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88B0" w14:textId="77777777" w:rsidR="00456331" w:rsidRPr="00587886" w:rsidRDefault="00456331" w:rsidP="00FB154E">
      <w:pPr>
        <w:pStyle w:val="Stopka"/>
        <w:jc w:val="center"/>
        <w:rPr>
          <w:b/>
          <w:sz w:val="22"/>
          <w:szCs w:val="22"/>
        </w:rPr>
      </w:pPr>
    </w:p>
    <w:p w14:paraId="272BB92C" w14:textId="77777777" w:rsidR="003A71B1" w:rsidRPr="00587886" w:rsidRDefault="003A71B1" w:rsidP="00C26270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529876821"/>
      <w:r w:rsidRPr="00587886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36B9B5C" w14:textId="77777777" w:rsidR="003A71B1" w:rsidRPr="00587886" w:rsidRDefault="003A71B1" w:rsidP="004D61F0">
      <w:pPr>
        <w:spacing w:line="24" w:lineRule="atLeast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14:paraId="6233F21C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</w:p>
    <w:p w14:paraId="7DDC0644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14:paraId="7CE966B2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1A1FE058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tel. .........................................</w:t>
      </w:r>
      <w:r w:rsidR="00627FB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 e-mail …………….................... </w:t>
      </w:r>
      <w:bookmarkStart w:id="4" w:name="_GoBack"/>
      <w:bookmarkEnd w:id="4"/>
    </w:p>
    <w:p w14:paraId="33F45A93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404387B4" w14:textId="6D73B1B5" w:rsidR="003A71B1" w:rsidRPr="00587886" w:rsidRDefault="003A71B1" w:rsidP="003B3D68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w odpowiedzi na ogłoszenie o </w:t>
      </w:r>
      <w:r w:rsidRPr="00CF2679">
        <w:rPr>
          <w:rFonts w:ascii="Times New Roman" w:hAnsi="Times New Roman" w:cs="Times New Roman"/>
          <w:sz w:val="20"/>
        </w:rPr>
        <w:t>zamówieniu</w:t>
      </w:r>
      <w:r w:rsidRPr="00CF2679">
        <w:rPr>
          <w:rFonts w:ascii="Times New Roman" w:hAnsi="Times New Roman" w:cs="Times New Roman"/>
          <w:b/>
          <w:sz w:val="20"/>
        </w:rPr>
        <w:t xml:space="preserve"> (</w:t>
      </w:r>
      <w:r w:rsidR="00AA1B5B" w:rsidRPr="00CF2679">
        <w:rPr>
          <w:rFonts w:ascii="Times New Roman" w:hAnsi="Times New Roman" w:cs="Times New Roman"/>
          <w:b/>
          <w:sz w:val="20"/>
        </w:rPr>
        <w:t xml:space="preserve">PN </w:t>
      </w:r>
      <w:r w:rsidR="00CF2679" w:rsidRPr="00CF2679">
        <w:rPr>
          <w:rFonts w:ascii="Times New Roman" w:hAnsi="Times New Roman" w:cs="Times New Roman"/>
          <w:b/>
          <w:sz w:val="20"/>
        </w:rPr>
        <w:t>28</w:t>
      </w:r>
      <w:r w:rsidR="00AA1B5B" w:rsidRPr="00CF2679">
        <w:rPr>
          <w:rFonts w:ascii="Times New Roman" w:hAnsi="Times New Roman" w:cs="Times New Roman"/>
          <w:b/>
          <w:sz w:val="20"/>
        </w:rPr>
        <w:t>/</w:t>
      </w:r>
      <w:r w:rsidR="00CB4515" w:rsidRPr="00CF2679">
        <w:rPr>
          <w:rFonts w:ascii="Times New Roman" w:hAnsi="Times New Roman" w:cs="Times New Roman"/>
          <w:b/>
          <w:sz w:val="20"/>
        </w:rPr>
        <w:t>11</w:t>
      </w:r>
      <w:r w:rsidR="00627FB2" w:rsidRPr="00CF2679">
        <w:rPr>
          <w:rFonts w:ascii="Times New Roman" w:hAnsi="Times New Roman" w:cs="Times New Roman"/>
          <w:b/>
          <w:sz w:val="20"/>
        </w:rPr>
        <w:t>/2020</w:t>
      </w:r>
      <w:r w:rsidR="00AA1B5B" w:rsidRPr="00CF2679">
        <w:rPr>
          <w:rFonts w:ascii="Times New Roman" w:hAnsi="Times New Roman" w:cs="Times New Roman"/>
          <w:b/>
          <w:sz w:val="20"/>
        </w:rPr>
        <w:t xml:space="preserve"> - czasopisma</w:t>
      </w:r>
      <w:r w:rsidR="009650D7" w:rsidRPr="00CF2679">
        <w:rPr>
          <w:rFonts w:ascii="Times New Roman" w:hAnsi="Times New Roman" w:cs="Times New Roman"/>
          <w:b/>
          <w:sz w:val="20"/>
        </w:rPr>
        <w:t>)</w:t>
      </w:r>
      <w:r w:rsidR="009650D7" w:rsidRPr="00587886">
        <w:rPr>
          <w:rFonts w:ascii="Times New Roman" w:hAnsi="Times New Roman" w:cs="Times New Roman"/>
          <w:b/>
          <w:sz w:val="20"/>
        </w:rPr>
        <w:t xml:space="preserve"> </w:t>
      </w:r>
      <w:r w:rsidRPr="00587886">
        <w:rPr>
          <w:rFonts w:ascii="Times New Roman" w:hAnsi="Times New Roman" w:cs="Times New Roman"/>
          <w:sz w:val="20"/>
        </w:rPr>
        <w:t xml:space="preserve">na </w:t>
      </w:r>
      <w:r w:rsidR="00841491" w:rsidRPr="00326202">
        <w:rPr>
          <w:rFonts w:ascii="Times New Roman" w:hAnsi="Times New Roman" w:cs="Times New Roman"/>
          <w:sz w:val="20"/>
        </w:rPr>
        <w:t>roczn</w:t>
      </w:r>
      <w:r w:rsidR="00841491">
        <w:rPr>
          <w:rFonts w:ascii="Times New Roman" w:hAnsi="Times New Roman" w:cs="Times New Roman"/>
          <w:sz w:val="20"/>
        </w:rPr>
        <w:t>ą prenumeratę</w:t>
      </w:r>
      <w:r w:rsidR="00841491" w:rsidRPr="00326202">
        <w:rPr>
          <w:rFonts w:ascii="Times New Roman" w:hAnsi="Times New Roman" w:cs="Times New Roman"/>
          <w:sz w:val="20"/>
        </w:rPr>
        <w:t xml:space="preserve"> czasopism krajowych</w:t>
      </w:r>
      <w:r w:rsidR="00841491">
        <w:rPr>
          <w:rFonts w:ascii="Times New Roman" w:hAnsi="Times New Roman" w:cs="Times New Roman"/>
          <w:sz w:val="20"/>
        </w:rPr>
        <w:t>,</w:t>
      </w:r>
      <w:r w:rsidR="00841491" w:rsidRPr="00326202">
        <w:rPr>
          <w:rFonts w:ascii="Times New Roman" w:hAnsi="Times New Roman" w:cs="Times New Roman"/>
          <w:sz w:val="20"/>
        </w:rPr>
        <w:t xml:space="preserve"> zagranicznych </w:t>
      </w:r>
      <w:r w:rsidR="00841491">
        <w:rPr>
          <w:rFonts w:ascii="Times New Roman" w:hAnsi="Times New Roman" w:cs="Times New Roman"/>
          <w:sz w:val="20"/>
        </w:rPr>
        <w:t xml:space="preserve">i specjalistycznych </w:t>
      </w:r>
      <w:r w:rsidR="00841491" w:rsidRPr="00326202">
        <w:rPr>
          <w:rFonts w:ascii="Times New Roman" w:hAnsi="Times New Roman" w:cs="Times New Roman"/>
          <w:sz w:val="20"/>
        </w:rPr>
        <w:t xml:space="preserve">w </w:t>
      </w:r>
      <w:r w:rsidR="00416607" w:rsidRPr="00326202">
        <w:rPr>
          <w:rFonts w:ascii="Times New Roman" w:hAnsi="Times New Roman" w:cs="Times New Roman"/>
          <w:sz w:val="20"/>
        </w:rPr>
        <w:t>20</w:t>
      </w:r>
      <w:r w:rsidR="00627FB2">
        <w:rPr>
          <w:rFonts w:ascii="Times New Roman" w:hAnsi="Times New Roman" w:cs="Times New Roman"/>
          <w:sz w:val="20"/>
        </w:rPr>
        <w:t>21</w:t>
      </w:r>
      <w:r w:rsidR="00416607" w:rsidRPr="00326202">
        <w:rPr>
          <w:rFonts w:ascii="Times New Roman" w:hAnsi="Times New Roman" w:cs="Times New Roman"/>
          <w:sz w:val="20"/>
        </w:rPr>
        <w:t xml:space="preserve"> </w:t>
      </w:r>
      <w:r w:rsidR="00841491" w:rsidRPr="00326202">
        <w:rPr>
          <w:rFonts w:ascii="Times New Roman" w:hAnsi="Times New Roman" w:cs="Times New Roman"/>
          <w:sz w:val="20"/>
        </w:rPr>
        <w:t>roku wraz z dostawą do zamawiającego, w rodzaju i ilości określonej w części IV SIWZ</w:t>
      </w:r>
      <w:r w:rsidR="00A543DB" w:rsidRPr="00587886">
        <w:rPr>
          <w:rFonts w:ascii="Times New Roman" w:hAnsi="Times New Roman" w:cs="Times New Roman"/>
          <w:sz w:val="20"/>
        </w:rPr>
        <w:t>,</w:t>
      </w:r>
      <w:r w:rsidRPr="00587886"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79B9D71C" w14:textId="77777777" w:rsidR="003A71B1" w:rsidRPr="00AC7CD6" w:rsidRDefault="003A71B1" w:rsidP="005C396A">
      <w:pPr>
        <w:pStyle w:val="Tekstpodstawowy33"/>
        <w:numPr>
          <w:ilvl w:val="0"/>
          <w:numId w:val="18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1AFEA1E5" w14:textId="1DD19874" w:rsidR="00AC7CD6" w:rsidRDefault="00A57DFF" w:rsidP="00841491">
      <w:pPr>
        <w:pStyle w:val="Tekstpodstawowy33"/>
        <w:spacing w:before="120" w:line="288" w:lineRule="auto"/>
        <w:rPr>
          <w:rFonts w:ascii="Times New Roman" w:hAnsi="Times New Roman" w:cs="Times New Roman"/>
          <w:b/>
          <w:color w:val="auto"/>
          <w:sz w:val="20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color w:val="auto"/>
          <w:sz w:val="20"/>
          <w:szCs w:val="24"/>
          <w:u w:val="single"/>
          <w:lang w:eastAsia="pl-PL"/>
        </w:rPr>
        <w:t>Część nr 1</w:t>
      </w:r>
      <w:r w:rsidR="00453A16">
        <w:rPr>
          <w:rFonts w:ascii="Times New Roman" w:hAnsi="Times New Roman" w:cs="Times New Roman"/>
          <w:b/>
          <w:sz w:val="20"/>
          <w:u w:val="single"/>
        </w:rPr>
        <w:t xml:space="preserve"> - Czasopisma polskie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60"/>
        <w:gridCol w:w="1111"/>
        <w:gridCol w:w="1246"/>
        <w:gridCol w:w="904"/>
        <w:gridCol w:w="906"/>
        <w:gridCol w:w="1278"/>
      </w:tblGrid>
      <w:tr w:rsidR="00841491" w:rsidRPr="00471BFD" w14:paraId="380FC8AC" w14:textId="77777777" w:rsidTr="00E74071">
        <w:trPr>
          <w:trHeight w:val="45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16F3" w14:textId="77777777" w:rsidR="00841491" w:rsidRPr="00C01B26" w:rsidRDefault="00841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B26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1144" w14:textId="77777777" w:rsidR="00841491" w:rsidRPr="00C01B26" w:rsidRDefault="008414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B26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1EE3" w14:textId="77777777" w:rsidR="00841491" w:rsidRPr="002D4E7D" w:rsidRDefault="0084149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D4E7D">
              <w:rPr>
                <w:b/>
                <w:bCs/>
                <w:color w:val="000000"/>
                <w:sz w:val="19"/>
                <w:szCs w:val="19"/>
              </w:rPr>
              <w:t>Liczba prenumerat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B06C" w14:textId="77777777" w:rsidR="00841491" w:rsidRPr="002D4E7D" w:rsidRDefault="00841491">
            <w:pPr>
              <w:jc w:val="center"/>
              <w:rPr>
                <w:b/>
                <w:bCs/>
                <w:color w:val="000000"/>
                <w:sz w:val="19"/>
                <w:szCs w:val="19"/>
                <w:u w:val="single"/>
              </w:rPr>
            </w:pPr>
            <w:r w:rsidRPr="002D4E7D">
              <w:rPr>
                <w:b/>
                <w:bCs/>
                <w:color w:val="000000"/>
                <w:sz w:val="19"/>
                <w:szCs w:val="19"/>
              </w:rPr>
              <w:t xml:space="preserve">cena PLN </w:t>
            </w:r>
            <w:r w:rsidRPr="002D4E7D">
              <w:rPr>
                <w:b/>
                <w:bCs/>
                <w:color w:val="000000"/>
                <w:sz w:val="19"/>
                <w:szCs w:val="19"/>
                <w:u w:val="single"/>
              </w:rPr>
              <w:t>netto</w:t>
            </w:r>
          </w:p>
          <w:p w14:paraId="1B49EBB8" w14:textId="044A847C" w:rsidR="00841491" w:rsidRPr="002D4E7D" w:rsidRDefault="00841491" w:rsidP="0084149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(za 1 prenumeratę)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4EDD" w14:textId="77777777" w:rsidR="00841491" w:rsidRPr="002D4E7D" w:rsidRDefault="0084149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D4E7D">
              <w:rPr>
                <w:b/>
                <w:bCs/>
                <w:color w:val="000000"/>
                <w:sz w:val="19"/>
                <w:szCs w:val="19"/>
              </w:rPr>
              <w:t>Stawka podatku VAT</w:t>
            </w:r>
          </w:p>
          <w:p w14:paraId="7DE4B20E" w14:textId="756C11A5" w:rsidR="00841491" w:rsidRPr="002D4E7D" w:rsidRDefault="00841491" w:rsidP="0084149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D4E7D">
              <w:rPr>
                <w:b/>
                <w:bCs/>
                <w:color w:val="000000"/>
                <w:sz w:val="19"/>
                <w:szCs w:val="19"/>
              </w:rPr>
              <w:t>(%)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B67A" w14:textId="3AB24939" w:rsidR="00841491" w:rsidRPr="002D4E7D" w:rsidRDefault="00841491" w:rsidP="0084149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D4E7D">
              <w:rPr>
                <w:b/>
                <w:bCs/>
                <w:color w:val="000000"/>
                <w:sz w:val="19"/>
                <w:szCs w:val="19"/>
              </w:rPr>
              <w:t>Wartość podatku VAT (zł)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4277" w14:textId="77777777" w:rsidR="00841491" w:rsidRPr="002D4E7D" w:rsidRDefault="00841491">
            <w:pPr>
              <w:jc w:val="center"/>
              <w:rPr>
                <w:b/>
                <w:bCs/>
                <w:color w:val="000000"/>
                <w:sz w:val="19"/>
                <w:szCs w:val="19"/>
                <w:u w:val="single"/>
              </w:rPr>
            </w:pPr>
            <w:r w:rsidRPr="002D4E7D">
              <w:rPr>
                <w:b/>
                <w:bCs/>
                <w:color w:val="000000"/>
                <w:sz w:val="19"/>
                <w:szCs w:val="19"/>
              </w:rPr>
              <w:t xml:space="preserve">ŁĄCZNA CENA PLN </w:t>
            </w:r>
            <w:r w:rsidRPr="002D4E7D">
              <w:rPr>
                <w:b/>
                <w:bCs/>
                <w:color w:val="000000"/>
                <w:sz w:val="19"/>
                <w:szCs w:val="19"/>
                <w:u w:val="single"/>
              </w:rPr>
              <w:t>NETTO</w:t>
            </w:r>
          </w:p>
          <w:p w14:paraId="295835AC" w14:textId="02688284" w:rsidR="00841491" w:rsidRPr="002D4E7D" w:rsidRDefault="00841491" w:rsidP="0084149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D4E7D">
              <w:rPr>
                <w:b/>
                <w:bCs/>
                <w:color w:val="000000"/>
                <w:sz w:val="19"/>
                <w:szCs w:val="19"/>
              </w:rPr>
              <w:t>(kol. 3 x kol. 4)</w:t>
            </w:r>
          </w:p>
        </w:tc>
      </w:tr>
      <w:tr w:rsidR="00841491" w:rsidRPr="00C01B26" w14:paraId="1E9A7162" w14:textId="77777777" w:rsidTr="00E74071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218D" w14:textId="77777777" w:rsidR="00841491" w:rsidRPr="00C01B26" w:rsidRDefault="00841491" w:rsidP="001814AD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C01B26">
              <w:rPr>
                <w:b/>
                <w:color w:val="000000"/>
                <w:sz w:val="14"/>
                <w:szCs w:val="2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0F24" w14:textId="77777777" w:rsidR="00841491" w:rsidRPr="00C01B26" w:rsidRDefault="00841491" w:rsidP="001814AD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C01B26">
              <w:rPr>
                <w:b/>
                <w:color w:val="000000"/>
                <w:sz w:val="14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A7A6" w14:textId="77777777" w:rsidR="00841491" w:rsidRPr="00C01B26" w:rsidRDefault="00841491" w:rsidP="001814AD">
            <w:pPr>
              <w:jc w:val="center"/>
              <w:rPr>
                <w:b/>
                <w:color w:val="000000"/>
                <w:sz w:val="14"/>
                <w:szCs w:val="19"/>
              </w:rPr>
            </w:pPr>
            <w:r w:rsidRPr="00C01B26">
              <w:rPr>
                <w:b/>
                <w:color w:val="000000"/>
                <w:sz w:val="14"/>
                <w:szCs w:val="19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87C3" w14:textId="77777777" w:rsidR="00841491" w:rsidRPr="00C01B26" w:rsidRDefault="00841491" w:rsidP="001814AD">
            <w:pPr>
              <w:jc w:val="center"/>
              <w:rPr>
                <w:b/>
                <w:color w:val="000000"/>
                <w:sz w:val="14"/>
                <w:szCs w:val="19"/>
              </w:rPr>
            </w:pPr>
            <w:r w:rsidRPr="00C01B26">
              <w:rPr>
                <w:b/>
                <w:color w:val="000000"/>
                <w:sz w:val="14"/>
                <w:szCs w:val="19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125E" w14:textId="77777777" w:rsidR="00841491" w:rsidRPr="00C01B26" w:rsidRDefault="00841491" w:rsidP="001814AD">
            <w:pPr>
              <w:jc w:val="center"/>
              <w:rPr>
                <w:b/>
                <w:color w:val="000000"/>
                <w:sz w:val="14"/>
                <w:szCs w:val="19"/>
              </w:rPr>
            </w:pPr>
            <w:r w:rsidRPr="00C01B26">
              <w:rPr>
                <w:b/>
                <w:color w:val="000000"/>
                <w:sz w:val="14"/>
                <w:szCs w:val="19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616A" w14:textId="77777777" w:rsidR="00841491" w:rsidRPr="00C01B26" w:rsidRDefault="00841491" w:rsidP="001814AD">
            <w:pPr>
              <w:jc w:val="center"/>
              <w:rPr>
                <w:b/>
                <w:color w:val="000000"/>
                <w:sz w:val="14"/>
                <w:szCs w:val="19"/>
              </w:rPr>
            </w:pPr>
            <w:r w:rsidRPr="00C01B26">
              <w:rPr>
                <w:b/>
                <w:color w:val="000000"/>
                <w:sz w:val="14"/>
                <w:szCs w:val="19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DB00" w14:textId="77777777" w:rsidR="00841491" w:rsidRPr="00C01B26" w:rsidRDefault="00841491" w:rsidP="001814AD">
            <w:pPr>
              <w:jc w:val="center"/>
              <w:rPr>
                <w:b/>
                <w:color w:val="000000"/>
                <w:sz w:val="14"/>
                <w:szCs w:val="19"/>
              </w:rPr>
            </w:pPr>
            <w:r w:rsidRPr="00C01B26">
              <w:rPr>
                <w:b/>
                <w:color w:val="000000"/>
                <w:sz w:val="14"/>
                <w:szCs w:val="19"/>
              </w:rPr>
              <w:t>7</w:t>
            </w:r>
          </w:p>
        </w:tc>
      </w:tr>
      <w:tr w:rsidR="00841491" w:rsidRPr="00471BFD" w14:paraId="4AB97097" w14:textId="77777777" w:rsidTr="00E740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C8309" w14:textId="15D5EC88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C037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1B26">
              <w:rPr>
                <w:color w:val="000000"/>
                <w:sz w:val="20"/>
                <w:szCs w:val="20"/>
              </w:rPr>
              <w:t>Computer</w:t>
            </w:r>
            <w:proofErr w:type="spellEnd"/>
            <w:r w:rsidRPr="00C01B26">
              <w:rPr>
                <w:color w:val="000000"/>
                <w:sz w:val="20"/>
                <w:szCs w:val="20"/>
              </w:rPr>
              <w:t xml:space="preserve"> World, wersja papierowa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F6EB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924F4A" w14:textId="3E5137B0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B362" w14:textId="6E56AF75" w:rsidR="00841491" w:rsidRPr="002D4E7D" w:rsidRDefault="003544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841491" w:rsidRPr="002D4E7D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0686DA" w14:textId="13B475AF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702147" w14:textId="1FF1A0D9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6BDB4B65" w14:textId="77777777" w:rsidTr="00C01B26">
        <w:trPr>
          <w:trHeight w:val="21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213BDA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02B8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0867-2334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F3598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7DF83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66F84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E10D5F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CAB700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5C966D1C" w14:textId="77777777" w:rsidTr="00E74071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85E12" w14:textId="4ADFE75C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C676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Dziennik Gazeta Prawna Premium + dodatki, wersja papierowa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36241" w14:textId="53FEDA64" w:rsidR="00841491" w:rsidRPr="002D4E7D" w:rsidRDefault="003544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8BD12BB" w14:textId="4CD23C45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475D5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96DC8" w14:textId="3D635B0B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E55FBB" w14:textId="0D136DAE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7EE2B2EA" w14:textId="77777777" w:rsidTr="00C01B26">
        <w:trPr>
          <w:trHeight w:val="6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E4C5C2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5D40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1232-6712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D1574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4CB545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DF65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D122E5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34991C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5FD3ACED" w14:textId="77777777" w:rsidTr="00E74071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6C2DA" w14:textId="0ABB98FB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0B2C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Dziennik Gazeta Prawna Premium + dodatki, wersja internetowa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F78FD" w14:textId="5C4D898F" w:rsidR="00841491" w:rsidRPr="002D4E7D" w:rsidRDefault="003544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71723A" w14:textId="385EFB08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7FFA1" w14:textId="3320D191" w:rsidR="00841491" w:rsidRPr="002D4E7D" w:rsidRDefault="003544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841491" w:rsidRPr="002D4E7D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566DF9" w14:textId="05C1F8D8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C5C2ED" w14:textId="27A87CA1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729CD268" w14:textId="77777777" w:rsidTr="00C01B26">
        <w:trPr>
          <w:trHeight w:val="17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9DEE17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DB13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1232-6712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81EE7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643D5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519E6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1F4607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CE3A3C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5E07F69C" w14:textId="77777777" w:rsidTr="00E74071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0CBFB" w14:textId="59E87F84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1AC0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Elektronika dla Wszystkich, wersja papierowa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504ED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B8AD563" w14:textId="2ED14530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8EFE9" w14:textId="6B0DF04A" w:rsidR="00841491" w:rsidRPr="002D4E7D" w:rsidRDefault="00860F3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841491" w:rsidRPr="002D4E7D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889949" w14:textId="6D011481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6D3E9E" w14:textId="7D742D76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644ABBBF" w14:textId="77777777" w:rsidTr="00C01B26">
        <w:trPr>
          <w:trHeight w:val="11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8C95E3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0FCA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1425-1698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D88A1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F76EF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7E9F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E084C3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51EF00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12CC817C" w14:textId="77777777" w:rsidTr="00E74071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8C0B" w14:textId="4770DCD8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4CED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Elektronika Praktyczna, wersja papierowa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1EC27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23D55A7" w14:textId="2D580FC4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BDE6D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60F7FA" w14:textId="0FB2B6CE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161FBD" w14:textId="5D7C96D1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59485367" w14:textId="77777777" w:rsidTr="00C01B2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903422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DE23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1230-3526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299C3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E1BEC2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FE80E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5610D0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CFF074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E74071" w:rsidRPr="00471BFD" w14:paraId="67EF0797" w14:textId="77777777" w:rsidTr="00C01B26">
        <w:trPr>
          <w:trHeight w:val="95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47846" w14:textId="4FD527E7" w:rsidR="00E74071" w:rsidRPr="00C01B26" w:rsidRDefault="00E7407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25B5" w14:textId="4B192C40" w:rsidR="00E74071" w:rsidRPr="00F335CC" w:rsidRDefault="00E7407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Monitor Prawa Pracy i Ubezpieczeń, wersja papie</w:t>
            </w:r>
            <w:r w:rsidR="003544B0">
              <w:rPr>
                <w:color w:val="000000"/>
                <w:sz w:val="20"/>
                <w:szCs w:val="20"/>
              </w:rPr>
              <w:t xml:space="preserve">rowa + wersja internetowa </w:t>
            </w:r>
          </w:p>
          <w:p w14:paraId="1476F7D0" w14:textId="4AD1A3C9" w:rsidR="00E74071" w:rsidRPr="00C01B26" w:rsidRDefault="00E74071" w:rsidP="00E21C2C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1731-996X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DACFF" w14:textId="77777777" w:rsidR="00E74071" w:rsidRPr="002D4E7D" w:rsidRDefault="00E7407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EB28296" w14:textId="26619710" w:rsidR="00E74071" w:rsidRPr="002D4E7D" w:rsidRDefault="00E7407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88711" w14:textId="71DC5F61" w:rsidR="00E74071" w:rsidRPr="002D4E7D" w:rsidRDefault="00860F3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E74071" w:rsidRPr="002D4E7D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725119" w14:textId="018984BE" w:rsidR="00E74071" w:rsidRPr="002D4E7D" w:rsidRDefault="00E7407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9DEF39" w14:textId="561BBF5F" w:rsidR="00E74071" w:rsidRPr="002D4E7D" w:rsidRDefault="00E7407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7104ACFA" w14:textId="77777777" w:rsidTr="00C01B26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8A07" w14:textId="2F213CA8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FA4B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Przegląd Telekomunikacyjny, wersja papierowa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A0196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25BB860" w14:textId="0AB9EF21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D0F78" w14:textId="3C3811D8" w:rsidR="00841491" w:rsidRPr="002D4E7D" w:rsidRDefault="00860F3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841491" w:rsidRPr="002D4E7D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74B35" w14:textId="6ADCB35F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DCF737" w14:textId="772894AD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38C9FABF" w14:textId="77777777" w:rsidTr="00C01B26">
        <w:trPr>
          <w:trHeight w:val="4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6CF545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29" w:hanging="2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3B0B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1230-3496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8132C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547AB1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3ADDE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62081F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DE6B5F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1A27A66D" w14:textId="77777777" w:rsidTr="00E740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A18E8" w14:textId="667B1DE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3993" w14:textId="2B7B92AA" w:rsidR="00841491" w:rsidRPr="00C01B26" w:rsidRDefault="00841491" w:rsidP="003544B0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Puls Biznesu, wersja</w:t>
            </w:r>
            <w:r w:rsidR="003544B0">
              <w:rPr>
                <w:color w:val="000000"/>
                <w:sz w:val="20"/>
                <w:szCs w:val="20"/>
              </w:rPr>
              <w:t xml:space="preserve"> tylko</w:t>
            </w:r>
            <w:r w:rsidRPr="00C01B26">
              <w:rPr>
                <w:color w:val="000000"/>
                <w:sz w:val="20"/>
                <w:szCs w:val="20"/>
              </w:rPr>
              <w:t xml:space="preserve"> </w:t>
            </w:r>
            <w:r w:rsidR="003544B0">
              <w:rPr>
                <w:color w:val="000000"/>
                <w:sz w:val="20"/>
                <w:szCs w:val="20"/>
              </w:rPr>
              <w:t xml:space="preserve">internetowa  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8635" w14:textId="7E5E43F0" w:rsidR="00841491" w:rsidRPr="002D4E7D" w:rsidRDefault="003544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5FC75DF" w14:textId="113EA15D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2C4F4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8A8F6B" w14:textId="4C36340C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ACE05B" w14:textId="235342CB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145DD770" w14:textId="77777777" w:rsidTr="003544B0">
        <w:trPr>
          <w:trHeight w:val="6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8733E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02" w:hanging="20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14F2" w14:textId="37ED3BF1" w:rsidR="00841491" w:rsidRPr="00C01B26" w:rsidRDefault="00841491" w:rsidP="003544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278D4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C25307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810AE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A4B496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09C02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3544B0" w:rsidRPr="00471BFD" w14:paraId="7FBCA48A" w14:textId="77777777" w:rsidTr="003544B0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B1A8" w14:textId="77777777" w:rsidR="003544B0" w:rsidRPr="00C01B26" w:rsidRDefault="003544B0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4425B" w14:textId="77777777" w:rsidR="003544B0" w:rsidRDefault="003544B0">
            <w:pPr>
              <w:rPr>
                <w:color w:val="000000"/>
                <w:sz w:val="20"/>
                <w:szCs w:val="20"/>
              </w:rPr>
            </w:pPr>
            <w:r w:rsidRPr="003544B0">
              <w:rPr>
                <w:color w:val="000000"/>
                <w:sz w:val="20"/>
                <w:szCs w:val="20"/>
              </w:rPr>
              <w:t>Puls Biznesu, wersja papierowa + internetowa</w:t>
            </w:r>
          </w:p>
          <w:p w14:paraId="177351B3" w14:textId="30D5166E" w:rsidR="003544B0" w:rsidRPr="00C01B26" w:rsidRDefault="003544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ISSN 0208-9130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E12076F" w14:textId="54F5D6E6" w:rsidR="003544B0" w:rsidRPr="002D4E7D" w:rsidRDefault="003544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4B40B22" w14:textId="77777777" w:rsidR="003544B0" w:rsidRPr="002D4E7D" w:rsidRDefault="003544B0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A1C0114" w14:textId="06F125EB" w:rsidR="003544B0" w:rsidRPr="002D4E7D" w:rsidRDefault="003544B0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621B0E" w14:textId="77777777" w:rsidR="003544B0" w:rsidRPr="002D4E7D" w:rsidRDefault="003544B0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B4CA2B" w14:textId="77777777" w:rsidR="003544B0" w:rsidRPr="002D4E7D" w:rsidRDefault="003544B0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6A826849" w14:textId="77777777" w:rsidTr="00E74071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EADF0" w14:textId="1C3721A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D09E" w14:textId="09D29FAD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Rzeczpospolita Pakiet Plus, wersja papierowa</w:t>
            </w:r>
            <w:r w:rsidR="003544B0">
              <w:rPr>
                <w:color w:val="000000"/>
                <w:sz w:val="20"/>
                <w:szCs w:val="20"/>
              </w:rPr>
              <w:t xml:space="preserve"> +  internetowa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6FDC3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221FCCD" w14:textId="2AC12163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C31F1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44D2DA" w14:textId="41EC847C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59C90B" w14:textId="56778314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6A46059B" w14:textId="77777777" w:rsidTr="00C01B26">
        <w:trPr>
          <w:trHeight w:val="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E7A8B0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3E8D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0208-9130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A686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453E5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363B7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15300E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E17B5A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A00FCB" w:rsidRPr="00471BFD" w14:paraId="6B3E9BA2" w14:textId="77777777" w:rsidTr="00C01B26">
        <w:trPr>
          <w:trHeight w:val="8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A39696" w14:textId="77777777" w:rsidR="00A00FCB" w:rsidRPr="00C01B26" w:rsidRDefault="00A00FCB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A813" w14:textId="48CFEE5A" w:rsidR="00A00FCB" w:rsidRPr="00C01B26" w:rsidRDefault="00A00FCB">
            <w:pPr>
              <w:rPr>
                <w:color w:val="000000"/>
                <w:sz w:val="20"/>
                <w:szCs w:val="20"/>
              </w:rPr>
            </w:pPr>
            <w:r w:rsidRPr="00A00FCB">
              <w:rPr>
                <w:color w:val="000000"/>
                <w:sz w:val="20"/>
                <w:szCs w:val="20"/>
              </w:rPr>
              <w:t>Rzeczpospolita Pakiet Plus, tylko wersja internetowa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0A17D" w14:textId="281CADB5" w:rsidR="00A00FCB" w:rsidRPr="002D4E7D" w:rsidRDefault="00A00FCB" w:rsidP="00A00FC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802847" w14:textId="77777777" w:rsidR="00A00FCB" w:rsidRPr="002D4E7D" w:rsidRDefault="00A00FC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960CFA" w14:textId="23374759" w:rsidR="00A00FCB" w:rsidRPr="002D4E7D" w:rsidRDefault="00A00FCB" w:rsidP="00A00FCB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7C9CDA" w14:textId="77777777" w:rsidR="00A00FCB" w:rsidRPr="002D4E7D" w:rsidRDefault="00A00FC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9A1C5B" w14:textId="77777777" w:rsidR="00A00FCB" w:rsidRPr="002D4E7D" w:rsidRDefault="00A00FCB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74BDC8FE" w14:textId="77777777" w:rsidTr="00A00FCB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0A51" w14:textId="4437C3D4" w:rsidR="006D1CFA" w:rsidRDefault="006D1CFA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3E5B46" w14:textId="4EED8799" w:rsidR="00841491" w:rsidRPr="00C01B26" w:rsidRDefault="00841491" w:rsidP="00C01B26">
            <w:pPr>
              <w:rPr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7455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Serwis Prawno-Pracowniczy, wersja papierowa + wersja internetowa gratis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5AF7B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3F9C9EA" w14:textId="4E2A9A12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3F3BF" w14:textId="70E86754" w:rsidR="00841491" w:rsidRPr="002D4E7D" w:rsidRDefault="00860F3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841491" w:rsidRPr="002D4E7D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AA2C7" w14:textId="7D320354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39592" w14:textId="29A36A4E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39348063" w14:textId="77777777" w:rsidTr="00E74071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D4B900" w14:textId="77777777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113D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1234-8325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41BA3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A52B2F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6845D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C0B8E7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825CF2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0EEC1460" w14:textId="77777777" w:rsidTr="00E740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E32F4" w14:textId="0E10F533" w:rsidR="00841491" w:rsidRPr="00C01B26" w:rsidRDefault="00841491" w:rsidP="005C396A">
            <w:pPr>
              <w:pStyle w:val="Akapitzlist"/>
              <w:numPr>
                <w:ilvl w:val="0"/>
                <w:numId w:val="30"/>
              </w:numPr>
              <w:ind w:left="295" w:hanging="2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7E14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Świat Nauki, wersja papierowa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28B05" w14:textId="67854210" w:rsidR="00841491" w:rsidRPr="002D4E7D" w:rsidRDefault="00E7407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BBC4323" w14:textId="53658CD7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88D87" w14:textId="77777777" w:rsidR="00841491" w:rsidRPr="002D4E7D" w:rsidRDefault="00841491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0A389A" w14:textId="373B861C" w:rsidR="00841491" w:rsidRPr="002D4E7D" w:rsidRDefault="00841491">
            <w:pPr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2A4D81" w14:textId="02B6BB49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841491" w:rsidRPr="00471BFD" w14:paraId="215054FE" w14:textId="77777777" w:rsidTr="00C01B26">
        <w:trPr>
          <w:trHeight w:val="4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D6576F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E569" w14:textId="77777777" w:rsidR="00841491" w:rsidRPr="00C01B26" w:rsidRDefault="00841491">
            <w:pPr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ISSN 0867-6380</w:t>
            </w: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1CDCD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811773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D78DC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C260D9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0A1EE6" w14:textId="7777777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A00FCB" w:rsidRPr="00471BFD" w14:paraId="4AD107EE" w14:textId="77777777" w:rsidTr="00E7407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CB4CDA" w14:textId="2085D9B2" w:rsidR="00A00FCB" w:rsidRDefault="00A00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1C17" w14:textId="511E650C" w:rsidR="00A00FCB" w:rsidRDefault="00A00FCB" w:rsidP="00860F3A">
            <w:pPr>
              <w:pStyle w:val="Tekstkomentarza"/>
              <w:rPr>
                <w:color w:val="000000"/>
              </w:rPr>
            </w:pPr>
            <w:r w:rsidRPr="00A00FCB">
              <w:rPr>
                <w:color w:val="000000"/>
              </w:rPr>
              <w:t>Forbes Polska, wersja papierowa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52707A" w14:textId="479E2B60" w:rsidR="00A00FCB" w:rsidRDefault="00A00FCB" w:rsidP="00C01B2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B1D528" w14:textId="77777777" w:rsidR="00A00FCB" w:rsidRPr="002D4E7D" w:rsidRDefault="00A00FC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4B3B65" w14:textId="67FCD906" w:rsidR="00A00FCB" w:rsidRDefault="00A00FCB" w:rsidP="00C01B26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325FB1" w14:textId="77777777" w:rsidR="00A00FCB" w:rsidRPr="002D4E7D" w:rsidRDefault="00A00FC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DE683" w14:textId="77777777" w:rsidR="00A00FCB" w:rsidRPr="002D4E7D" w:rsidRDefault="00A00FCB">
            <w:pPr>
              <w:rPr>
                <w:color w:val="000000"/>
                <w:sz w:val="19"/>
                <w:szCs w:val="19"/>
              </w:rPr>
            </w:pPr>
          </w:p>
        </w:tc>
      </w:tr>
      <w:tr w:rsidR="00E74071" w:rsidRPr="00471BFD" w14:paraId="4D17400F" w14:textId="77777777" w:rsidTr="00E7407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0E6E7" w14:textId="45BCB8AD" w:rsidR="00E74071" w:rsidRPr="00F335CC" w:rsidRDefault="00A00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7407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7272D" w14:textId="1C180A08" w:rsidR="00E74071" w:rsidRPr="00860F3A" w:rsidRDefault="00E74071" w:rsidP="00860F3A">
            <w:pPr>
              <w:pStyle w:val="Tekstkomentarza"/>
            </w:pPr>
            <w:r>
              <w:rPr>
                <w:color w:val="000000"/>
              </w:rPr>
              <w:t>Forum Akademickie</w:t>
            </w:r>
            <w:r w:rsidR="00860F3A">
              <w:rPr>
                <w:color w:val="000000"/>
              </w:rPr>
              <w:t xml:space="preserve">, </w:t>
            </w:r>
            <w:r w:rsidR="00860F3A">
              <w:t>Wersja papierowa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46BB8B" w14:textId="65A5B47A" w:rsidR="00E74071" w:rsidRPr="002D4E7D" w:rsidRDefault="00E74071" w:rsidP="00C01B2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95A74D" w14:textId="77777777" w:rsidR="00E74071" w:rsidRPr="002D4E7D" w:rsidRDefault="00E740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400CB6" w14:textId="69E7C926" w:rsidR="00E74071" w:rsidRPr="002D4E7D" w:rsidRDefault="00A00FCB" w:rsidP="00C01B26">
            <w:pPr>
              <w:jc w:val="center"/>
              <w:rPr>
                <w:color w:val="000000"/>
                <w:sz w:val="19"/>
                <w:szCs w:val="19"/>
              </w:rPr>
            </w:pPr>
            <w:r w:rsidRPr="002D4E7D">
              <w:rPr>
                <w:color w:val="000000"/>
                <w:sz w:val="19"/>
                <w:szCs w:val="19"/>
              </w:rPr>
              <w:t>8%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496DA" w14:textId="77777777" w:rsidR="00E74071" w:rsidRPr="002D4E7D" w:rsidRDefault="00E7407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8C293F" w14:textId="77777777" w:rsidR="00E74071" w:rsidRPr="002D4E7D" w:rsidRDefault="00E74071">
            <w:pPr>
              <w:rPr>
                <w:color w:val="000000"/>
                <w:sz w:val="19"/>
                <w:szCs w:val="19"/>
              </w:rPr>
            </w:pPr>
          </w:p>
        </w:tc>
      </w:tr>
      <w:tr w:rsidR="00F37BED" w:rsidRPr="00471BFD" w14:paraId="2303F8AB" w14:textId="77777777" w:rsidTr="00E74071">
        <w:trPr>
          <w:trHeight w:val="301"/>
        </w:trPr>
        <w:tc>
          <w:tcPr>
            <w:tcW w:w="6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95C48" w14:textId="77777777" w:rsidR="00841491" w:rsidRPr="00C01B26" w:rsidRDefault="00841491">
            <w:pPr>
              <w:jc w:val="right"/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ŁĄCZNA </w:t>
            </w:r>
            <w:r w:rsidRPr="00C01B26"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 w:rsidRPr="00C01B26">
              <w:rPr>
                <w:b/>
                <w:bCs/>
                <w:color w:val="000000"/>
                <w:sz w:val="20"/>
                <w:szCs w:val="20"/>
                <w:u w:val="single"/>
              </w:rPr>
              <w:t>netto: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B5FEFD" w14:textId="79D8E7F2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F37BED" w:rsidRPr="00471BFD" w14:paraId="4627FE1F" w14:textId="77777777" w:rsidTr="00E74071">
        <w:trPr>
          <w:trHeight w:val="301"/>
        </w:trPr>
        <w:tc>
          <w:tcPr>
            <w:tcW w:w="6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779E8" w14:textId="77777777" w:rsidR="00841491" w:rsidRPr="00C01B26" w:rsidRDefault="00841491">
            <w:pPr>
              <w:jc w:val="right"/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>ŁĄCZNA wartość podatku VAT (zł):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BCA58E" w14:textId="114738EF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  <w:tr w:rsidR="00F37BED" w:rsidRPr="00471BFD" w14:paraId="5168D8C7" w14:textId="77777777" w:rsidTr="00E74071">
        <w:trPr>
          <w:trHeight w:val="274"/>
        </w:trPr>
        <w:tc>
          <w:tcPr>
            <w:tcW w:w="6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CB452" w14:textId="77777777" w:rsidR="00841491" w:rsidRPr="00C01B26" w:rsidRDefault="00841491">
            <w:pPr>
              <w:jc w:val="right"/>
              <w:rPr>
                <w:color w:val="000000"/>
                <w:sz w:val="20"/>
                <w:szCs w:val="20"/>
              </w:rPr>
            </w:pPr>
            <w:r w:rsidRPr="00C01B26">
              <w:rPr>
                <w:color w:val="000000"/>
                <w:sz w:val="20"/>
                <w:szCs w:val="20"/>
              </w:rPr>
              <w:t xml:space="preserve">RAZEM </w:t>
            </w:r>
            <w:r w:rsidRPr="00C01B26"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 w:rsidRPr="00C01B26">
              <w:rPr>
                <w:b/>
                <w:bCs/>
                <w:color w:val="000000"/>
                <w:sz w:val="20"/>
                <w:szCs w:val="20"/>
                <w:u w:val="single"/>
              </w:rPr>
              <w:t>brutto: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E6517" w14:textId="745FF2C7" w:rsidR="00841491" w:rsidRPr="002D4E7D" w:rsidRDefault="0084149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59A9F20D" w14:textId="77777777" w:rsidR="00A00FCB" w:rsidRDefault="00A00FCB" w:rsidP="005B7E6C">
      <w:pPr>
        <w:pStyle w:val="Tekstpodstawowy33"/>
        <w:spacing w:before="120" w:line="288" w:lineRule="auto"/>
        <w:rPr>
          <w:rFonts w:ascii="Times New Roman" w:hAnsi="Times New Roman" w:cs="Times New Roman"/>
          <w:b/>
          <w:color w:val="auto"/>
          <w:sz w:val="20"/>
          <w:szCs w:val="24"/>
          <w:u w:val="single"/>
          <w:lang w:eastAsia="pl-PL"/>
        </w:rPr>
      </w:pPr>
    </w:p>
    <w:p w14:paraId="73DC9CDB" w14:textId="1171E6A5" w:rsidR="00AA1B5B" w:rsidRDefault="00A20E31" w:rsidP="005B7E6C">
      <w:pPr>
        <w:pStyle w:val="Tekstpodstawowy33"/>
        <w:spacing w:before="120" w:line="288" w:lineRule="auto"/>
        <w:rPr>
          <w:rFonts w:ascii="Times New Roman" w:hAnsi="Times New Roman" w:cs="Times New Roman"/>
          <w:b/>
          <w:color w:val="auto"/>
          <w:sz w:val="20"/>
          <w:szCs w:val="24"/>
          <w:u w:val="single"/>
          <w:lang w:eastAsia="pl-PL"/>
        </w:rPr>
      </w:pPr>
      <w:r w:rsidRPr="005F39FC">
        <w:rPr>
          <w:rFonts w:ascii="Times New Roman" w:hAnsi="Times New Roman" w:cs="Times New Roman"/>
          <w:b/>
          <w:color w:val="auto"/>
          <w:sz w:val="20"/>
          <w:szCs w:val="24"/>
          <w:u w:val="single"/>
          <w:lang w:eastAsia="pl-PL"/>
        </w:rPr>
        <w:t>Część nr 2</w:t>
      </w:r>
      <w:r w:rsidR="00453A16">
        <w:rPr>
          <w:rFonts w:ascii="Times New Roman" w:hAnsi="Times New Roman" w:cs="Times New Roman"/>
          <w:b/>
          <w:sz w:val="20"/>
          <w:u w:val="single"/>
        </w:rPr>
        <w:t xml:space="preserve"> - Czasopisma zagraniczne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60"/>
        <w:gridCol w:w="1060"/>
        <w:gridCol w:w="1254"/>
        <w:gridCol w:w="911"/>
        <w:gridCol w:w="913"/>
        <w:gridCol w:w="1307"/>
      </w:tblGrid>
      <w:tr w:rsidR="005B7E6C" w14:paraId="0A0C301B" w14:textId="77777777" w:rsidTr="00B7472A">
        <w:trPr>
          <w:trHeight w:val="45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0B37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38B1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8D82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Liczba prenumerat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7857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PLN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</w:p>
          <w:p w14:paraId="5EC8595A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(za 1 prenumeratę)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B0EE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Stawka podatku VAT</w:t>
            </w:r>
          </w:p>
          <w:p w14:paraId="19486F22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2892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2BE0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ŁĄCZNA CENA PLN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</w:p>
          <w:p w14:paraId="03590B1E" w14:textId="77777777" w:rsidR="005B7E6C" w:rsidRDefault="005B7E6C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(kol. 3 x kol. 4)</w:t>
            </w:r>
          </w:p>
        </w:tc>
      </w:tr>
      <w:tr w:rsidR="005B7E6C" w:rsidRPr="00C01B26" w14:paraId="35938F3D" w14:textId="77777777" w:rsidTr="00B7472A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23C0" w14:textId="77777777" w:rsidR="005B7E6C" w:rsidRPr="00C01B26" w:rsidRDefault="005B7E6C" w:rsidP="00B7472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C01B26">
              <w:rPr>
                <w:b/>
                <w:color w:val="000000"/>
                <w:sz w:val="14"/>
                <w:szCs w:val="12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291C" w14:textId="77777777" w:rsidR="005B7E6C" w:rsidRPr="00C01B26" w:rsidRDefault="005B7E6C" w:rsidP="00B7472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C01B26">
              <w:rPr>
                <w:b/>
                <w:color w:val="000000"/>
                <w:sz w:val="14"/>
                <w:szCs w:val="1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DF08" w14:textId="77777777" w:rsidR="005B7E6C" w:rsidRPr="00C01B26" w:rsidRDefault="005B7E6C" w:rsidP="00B7472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C01B26">
              <w:rPr>
                <w:b/>
                <w:color w:val="000000"/>
                <w:sz w:val="14"/>
                <w:szCs w:val="12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F0CD" w14:textId="77777777" w:rsidR="005B7E6C" w:rsidRPr="00C01B26" w:rsidRDefault="005B7E6C" w:rsidP="00B7472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C01B26">
              <w:rPr>
                <w:b/>
                <w:color w:val="000000"/>
                <w:sz w:val="14"/>
                <w:szCs w:val="1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B978" w14:textId="77777777" w:rsidR="005B7E6C" w:rsidRPr="00C01B26" w:rsidRDefault="005B7E6C" w:rsidP="00B7472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C01B26">
              <w:rPr>
                <w:b/>
                <w:color w:val="000000"/>
                <w:sz w:val="14"/>
                <w:szCs w:val="12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1800" w14:textId="77777777" w:rsidR="005B7E6C" w:rsidRPr="00C01B26" w:rsidRDefault="005B7E6C" w:rsidP="00B7472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C01B26">
              <w:rPr>
                <w:b/>
                <w:color w:val="000000"/>
                <w:sz w:val="14"/>
                <w:szCs w:val="1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5E98" w14:textId="77777777" w:rsidR="005B7E6C" w:rsidRPr="00C01B26" w:rsidRDefault="005B7E6C" w:rsidP="00B7472A">
            <w:pPr>
              <w:jc w:val="center"/>
              <w:rPr>
                <w:b/>
                <w:color w:val="000000"/>
                <w:sz w:val="14"/>
                <w:szCs w:val="12"/>
              </w:rPr>
            </w:pPr>
            <w:r w:rsidRPr="00C01B26">
              <w:rPr>
                <w:b/>
                <w:color w:val="000000"/>
                <w:sz w:val="14"/>
                <w:szCs w:val="12"/>
              </w:rPr>
              <w:t>7</w:t>
            </w:r>
          </w:p>
        </w:tc>
      </w:tr>
      <w:tr w:rsidR="005B7E6C" w14:paraId="2D3ED9E9" w14:textId="77777777" w:rsidTr="005B7E6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ADC77" w14:textId="77777777" w:rsidR="005B7E6C" w:rsidRPr="00F37BED" w:rsidRDefault="005B7E6C" w:rsidP="005C396A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18C21B" w14:textId="47DD5268" w:rsidR="005B7E6C" w:rsidRDefault="005B7E6C" w:rsidP="00B7472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Networks, </w:t>
            </w:r>
            <w:proofErr w:type="spellStart"/>
            <w:r>
              <w:rPr>
                <w:color w:val="000000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DB6FD6" w14:textId="047660E3" w:rsidR="005B7E6C" w:rsidRDefault="005B7E6C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5E190A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8C98" w14:textId="660261FF" w:rsidR="005B7E6C" w:rsidRPr="00841491" w:rsidRDefault="005B7E6C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414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658CA5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D15F38" w14:textId="77777777" w:rsidR="005B7E6C" w:rsidRDefault="005B7E6C" w:rsidP="00B7472A">
            <w:pPr>
              <w:rPr>
                <w:color w:val="000000"/>
              </w:rPr>
            </w:pPr>
          </w:p>
        </w:tc>
      </w:tr>
      <w:tr w:rsidR="005B7E6C" w14:paraId="1C9D40AF" w14:textId="77777777" w:rsidTr="00C01B26">
        <w:trPr>
          <w:trHeight w:val="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3A8F11" w14:textId="77777777" w:rsidR="005B7E6C" w:rsidRPr="00F37BED" w:rsidRDefault="005B7E6C" w:rsidP="005C396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F6DB1" w14:textId="10AF3D5F" w:rsidR="005B7E6C" w:rsidRDefault="005B7E6C" w:rsidP="00B74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ISSN 1389-1286 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701C6E" w14:textId="77777777" w:rsidR="005B7E6C" w:rsidRDefault="005B7E6C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F8ED7" w14:textId="77777777" w:rsidR="005B7E6C" w:rsidRDefault="005B7E6C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790B7" w14:textId="77777777" w:rsidR="005B7E6C" w:rsidRDefault="005B7E6C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17A8AE" w14:textId="77777777" w:rsidR="005B7E6C" w:rsidRDefault="005B7E6C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AEE53E" w14:textId="77777777" w:rsidR="005B7E6C" w:rsidRDefault="005B7E6C" w:rsidP="00B7472A">
            <w:pPr>
              <w:rPr>
                <w:color w:val="000000"/>
              </w:rPr>
            </w:pPr>
          </w:p>
        </w:tc>
      </w:tr>
      <w:tr w:rsidR="00A00FCB" w14:paraId="290AD879" w14:textId="77777777" w:rsidTr="00772884">
        <w:trPr>
          <w:trHeight w:val="30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FA22" w14:textId="77777777" w:rsidR="00A00FCB" w:rsidRPr="00F37BED" w:rsidRDefault="00A00FCB" w:rsidP="00A00FCB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ED080" w14:textId="77777777" w:rsidR="00A00FCB" w:rsidRDefault="00A00FCB" w:rsidP="00A00FCB">
            <w:pPr>
              <w:rPr>
                <w:color w:val="000000"/>
                <w:sz w:val="20"/>
                <w:szCs w:val="20"/>
              </w:rPr>
            </w:pPr>
            <w:r w:rsidRPr="00A00FCB">
              <w:rPr>
                <w:color w:val="000000"/>
                <w:sz w:val="20"/>
                <w:szCs w:val="20"/>
              </w:rPr>
              <w:t xml:space="preserve">MIT Technology </w:t>
            </w:r>
            <w:proofErr w:type="spellStart"/>
            <w:r w:rsidRPr="00A00FCB">
              <w:rPr>
                <w:color w:val="000000"/>
                <w:sz w:val="20"/>
                <w:szCs w:val="20"/>
              </w:rPr>
              <w:t>Review</w:t>
            </w:r>
            <w:proofErr w:type="spellEnd"/>
            <w:r w:rsidRPr="00A0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FCB">
              <w:rPr>
                <w:color w:val="000000"/>
                <w:sz w:val="20"/>
                <w:szCs w:val="20"/>
              </w:rPr>
              <w:t>print</w:t>
            </w:r>
            <w:proofErr w:type="spellEnd"/>
          </w:p>
          <w:p w14:paraId="5134E0BD" w14:textId="4ED62F2B" w:rsidR="00A00FCB" w:rsidRDefault="00A00FCB" w:rsidP="00A00FCB">
            <w:pPr>
              <w:rPr>
                <w:color w:val="000000"/>
                <w:sz w:val="20"/>
                <w:szCs w:val="20"/>
              </w:rPr>
            </w:pPr>
            <w:r w:rsidRPr="00A00FCB">
              <w:rPr>
                <w:color w:val="000000"/>
                <w:sz w:val="20"/>
                <w:szCs w:val="20"/>
              </w:rPr>
              <w:t>ISSN 0040-192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49E8C32" w14:textId="28036135" w:rsidR="00A00FCB" w:rsidRDefault="00A00FCB" w:rsidP="00A00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1755CB1" w14:textId="77777777" w:rsidR="00A00FCB" w:rsidRDefault="00A00FCB" w:rsidP="00A00F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0E71B5F7" w14:textId="6C210755" w:rsidR="00A00FCB" w:rsidRDefault="00A00FCB" w:rsidP="00A00FCB">
            <w:pPr>
              <w:jc w:val="center"/>
              <w:rPr>
                <w:color w:val="000000"/>
                <w:sz w:val="20"/>
                <w:szCs w:val="20"/>
              </w:rPr>
            </w:pPr>
            <w:r w:rsidRPr="00267434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5E7908" w14:textId="77777777" w:rsidR="00A00FCB" w:rsidRDefault="00A00FCB" w:rsidP="00A00F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560501" w14:textId="77777777" w:rsidR="00A00FCB" w:rsidRDefault="00A00FCB" w:rsidP="00A00FCB">
            <w:pPr>
              <w:rPr>
                <w:color w:val="000000"/>
              </w:rPr>
            </w:pPr>
          </w:p>
        </w:tc>
      </w:tr>
      <w:tr w:rsidR="00A00FCB" w14:paraId="78DEA18A" w14:textId="77777777" w:rsidTr="00772884">
        <w:trPr>
          <w:trHeight w:val="30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71F67" w14:textId="77777777" w:rsidR="00A00FCB" w:rsidRPr="00F37BED" w:rsidRDefault="00A00FCB" w:rsidP="00A00FCB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5997" w14:textId="77777777" w:rsidR="00A00FCB" w:rsidRDefault="00A00FCB" w:rsidP="00A00FCB">
            <w:pPr>
              <w:rPr>
                <w:color w:val="000000"/>
                <w:sz w:val="20"/>
                <w:szCs w:val="20"/>
              </w:rPr>
            </w:pPr>
            <w:r w:rsidRPr="00A00FCB">
              <w:rPr>
                <w:color w:val="000000"/>
                <w:sz w:val="20"/>
                <w:szCs w:val="20"/>
              </w:rPr>
              <w:t xml:space="preserve">Harvard Business </w:t>
            </w:r>
            <w:proofErr w:type="spellStart"/>
            <w:r w:rsidRPr="00A00FCB">
              <w:rPr>
                <w:color w:val="000000"/>
                <w:sz w:val="20"/>
                <w:szCs w:val="20"/>
              </w:rPr>
              <w:t>Review</w:t>
            </w:r>
            <w:proofErr w:type="spellEnd"/>
            <w:r w:rsidRPr="00A00F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FCB">
              <w:rPr>
                <w:color w:val="000000"/>
                <w:sz w:val="20"/>
                <w:szCs w:val="20"/>
              </w:rPr>
              <w:t>print</w:t>
            </w:r>
            <w:proofErr w:type="spellEnd"/>
          </w:p>
          <w:p w14:paraId="761C7088" w14:textId="6FDE7587" w:rsidR="00A00FCB" w:rsidRDefault="00A00FCB" w:rsidP="00A00FCB">
            <w:pPr>
              <w:rPr>
                <w:color w:val="000000"/>
                <w:sz w:val="20"/>
                <w:szCs w:val="20"/>
              </w:rPr>
            </w:pPr>
            <w:r w:rsidRPr="00A00FCB">
              <w:rPr>
                <w:color w:val="000000"/>
                <w:sz w:val="20"/>
                <w:szCs w:val="20"/>
              </w:rPr>
              <w:t>ISSN 0017-8012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C160180" w14:textId="086B2F12" w:rsidR="00A00FCB" w:rsidRDefault="00A00FCB" w:rsidP="00A00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3445B26" w14:textId="77777777" w:rsidR="00A00FCB" w:rsidRDefault="00A00FCB" w:rsidP="00A00F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60699DDD" w14:textId="4A23271D" w:rsidR="00A00FCB" w:rsidRDefault="00A00FCB" w:rsidP="00A00FCB">
            <w:pPr>
              <w:jc w:val="center"/>
              <w:rPr>
                <w:color w:val="000000"/>
                <w:sz w:val="20"/>
                <w:szCs w:val="20"/>
              </w:rPr>
            </w:pPr>
            <w:r w:rsidRPr="00267434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DA180D" w14:textId="77777777" w:rsidR="00A00FCB" w:rsidRDefault="00A00FCB" w:rsidP="00A00F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D992BA" w14:textId="77777777" w:rsidR="00A00FCB" w:rsidRDefault="00A00FCB" w:rsidP="00A00FCB">
            <w:pPr>
              <w:rPr>
                <w:color w:val="000000"/>
              </w:rPr>
            </w:pPr>
          </w:p>
        </w:tc>
      </w:tr>
      <w:tr w:rsidR="007F1E3F" w14:paraId="6EDB3299" w14:textId="77777777" w:rsidTr="00772884">
        <w:trPr>
          <w:trHeight w:val="30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2C906" w14:textId="77777777" w:rsidR="007F1E3F" w:rsidRPr="00F37BED" w:rsidRDefault="007F1E3F" w:rsidP="007F1E3F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193C" w14:textId="77777777" w:rsidR="007F1E3F" w:rsidRPr="007F1E3F" w:rsidRDefault="007F1E3F" w:rsidP="007F1E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1E3F">
              <w:rPr>
                <w:color w:val="000000"/>
                <w:sz w:val="20"/>
                <w:szCs w:val="20"/>
              </w:rPr>
              <w:t>Parallel</w:t>
            </w:r>
            <w:proofErr w:type="spellEnd"/>
            <w:r w:rsidRPr="007F1E3F">
              <w:rPr>
                <w:color w:val="000000"/>
                <w:sz w:val="20"/>
                <w:szCs w:val="20"/>
              </w:rPr>
              <w:t xml:space="preserve"> Computing, </w:t>
            </w:r>
            <w:proofErr w:type="spellStart"/>
            <w:r w:rsidRPr="007F1E3F">
              <w:rPr>
                <w:color w:val="000000"/>
                <w:sz w:val="20"/>
                <w:szCs w:val="20"/>
              </w:rPr>
              <w:t>print</w:t>
            </w:r>
            <w:proofErr w:type="spellEnd"/>
          </w:p>
          <w:p w14:paraId="28C6CB2A" w14:textId="5C8518FE" w:rsidR="007F1E3F" w:rsidRPr="00A00FCB" w:rsidRDefault="007F1E3F" w:rsidP="007F1E3F">
            <w:pPr>
              <w:rPr>
                <w:color w:val="000000"/>
                <w:sz w:val="20"/>
                <w:szCs w:val="20"/>
              </w:rPr>
            </w:pPr>
            <w:r w:rsidRPr="007F1E3F">
              <w:rPr>
                <w:color w:val="000000"/>
                <w:sz w:val="20"/>
                <w:szCs w:val="20"/>
              </w:rPr>
              <w:t>ISSN 0167-8191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D6CD7E2" w14:textId="60569777" w:rsidR="007F1E3F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A2D9D7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198BAD67" w14:textId="5845E9C2" w:rsidR="007F1E3F" w:rsidRPr="00267434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 w:rsidRPr="005E07A4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8806E9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7DDEDA" w14:textId="77777777" w:rsidR="007F1E3F" w:rsidRDefault="007F1E3F" w:rsidP="007F1E3F">
            <w:pPr>
              <w:rPr>
                <w:color w:val="000000"/>
              </w:rPr>
            </w:pPr>
          </w:p>
        </w:tc>
      </w:tr>
      <w:tr w:rsidR="007F1E3F" w14:paraId="271360EA" w14:textId="77777777" w:rsidTr="00772884">
        <w:trPr>
          <w:trHeight w:val="30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2C2" w14:textId="77777777" w:rsidR="007F1E3F" w:rsidRPr="00F37BED" w:rsidRDefault="007F1E3F" w:rsidP="007F1E3F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CE178" w14:textId="77777777" w:rsidR="007F1E3F" w:rsidRDefault="007F1E3F" w:rsidP="007F1E3F">
            <w:pPr>
              <w:rPr>
                <w:color w:val="000000"/>
                <w:sz w:val="20"/>
                <w:szCs w:val="20"/>
                <w:lang w:val="en-US"/>
              </w:rPr>
            </w:pPr>
            <w:r w:rsidRPr="002D4E7D">
              <w:rPr>
                <w:color w:val="000000"/>
                <w:sz w:val="20"/>
                <w:szCs w:val="20"/>
                <w:lang w:val="en-US"/>
              </w:rPr>
              <w:t>International Journal of High Performance Computing Application, print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+ online</w:t>
            </w:r>
          </w:p>
          <w:p w14:paraId="65CA39C3" w14:textId="6457E24F" w:rsidR="007F1E3F" w:rsidRPr="00A00FCB" w:rsidRDefault="007F1E3F" w:rsidP="007F1E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ISSN 1094-3420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A16CD27" w14:textId="7AB407DF" w:rsidR="007F1E3F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7C90670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7608FC82" w14:textId="0D258BA0" w:rsidR="007F1E3F" w:rsidRPr="00267434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 w:rsidRPr="005E07A4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BF0F3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E77F82" w14:textId="77777777" w:rsidR="007F1E3F" w:rsidRDefault="007F1E3F" w:rsidP="007F1E3F">
            <w:pPr>
              <w:rPr>
                <w:color w:val="000000"/>
              </w:rPr>
            </w:pPr>
          </w:p>
        </w:tc>
      </w:tr>
      <w:tr w:rsidR="007F1E3F" w14:paraId="09EFFE38" w14:textId="77777777" w:rsidTr="00772884">
        <w:trPr>
          <w:trHeight w:val="30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50204" w14:textId="77777777" w:rsidR="007F1E3F" w:rsidRPr="00F37BED" w:rsidRDefault="007F1E3F" w:rsidP="007F1E3F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5A3E3" w14:textId="77777777" w:rsidR="007F1E3F" w:rsidRDefault="007F1E3F" w:rsidP="007F1E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1E3F">
              <w:rPr>
                <w:color w:val="000000"/>
                <w:sz w:val="20"/>
                <w:szCs w:val="20"/>
              </w:rPr>
              <w:t>Future</w:t>
            </w:r>
            <w:proofErr w:type="spellEnd"/>
            <w:r w:rsidRPr="007F1E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3F">
              <w:rPr>
                <w:color w:val="000000"/>
                <w:sz w:val="20"/>
                <w:szCs w:val="20"/>
              </w:rPr>
              <w:t>Generations</w:t>
            </w:r>
            <w:proofErr w:type="spellEnd"/>
            <w:r w:rsidRPr="007F1E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3F">
              <w:rPr>
                <w:color w:val="000000"/>
                <w:sz w:val="20"/>
                <w:szCs w:val="20"/>
              </w:rPr>
              <w:t>Computer</w:t>
            </w:r>
            <w:proofErr w:type="spellEnd"/>
            <w:r w:rsidRPr="007F1E3F">
              <w:rPr>
                <w:color w:val="000000"/>
                <w:sz w:val="20"/>
                <w:szCs w:val="20"/>
              </w:rPr>
              <w:t xml:space="preserve"> Systems, </w:t>
            </w:r>
            <w:proofErr w:type="spellStart"/>
            <w:r w:rsidRPr="007F1E3F">
              <w:rPr>
                <w:color w:val="000000"/>
                <w:sz w:val="20"/>
                <w:szCs w:val="20"/>
              </w:rPr>
              <w:t>print</w:t>
            </w:r>
            <w:proofErr w:type="spellEnd"/>
          </w:p>
          <w:p w14:paraId="695AFBC3" w14:textId="3A68518F" w:rsidR="007F1E3F" w:rsidRPr="00A00FCB" w:rsidRDefault="007F1E3F" w:rsidP="007F1E3F">
            <w:pPr>
              <w:rPr>
                <w:color w:val="000000"/>
                <w:sz w:val="20"/>
                <w:szCs w:val="20"/>
              </w:rPr>
            </w:pPr>
            <w:r w:rsidRPr="007F1E3F">
              <w:rPr>
                <w:color w:val="000000"/>
                <w:sz w:val="20"/>
                <w:szCs w:val="20"/>
              </w:rPr>
              <w:t>ISSN 0167-738X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2795D67" w14:textId="55F3288F" w:rsidR="007F1E3F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5011208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751DA009" w14:textId="746A2BEC" w:rsidR="007F1E3F" w:rsidRPr="00267434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 w:rsidRPr="005E07A4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915F07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F7366E" w14:textId="77777777" w:rsidR="007F1E3F" w:rsidRDefault="007F1E3F" w:rsidP="007F1E3F">
            <w:pPr>
              <w:rPr>
                <w:color w:val="000000"/>
              </w:rPr>
            </w:pPr>
          </w:p>
        </w:tc>
      </w:tr>
      <w:tr w:rsidR="007F1E3F" w14:paraId="06DA8E90" w14:textId="77777777" w:rsidTr="00772884">
        <w:trPr>
          <w:trHeight w:val="30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5A05" w14:textId="77777777" w:rsidR="007F1E3F" w:rsidRPr="00F37BED" w:rsidRDefault="007F1E3F" w:rsidP="007F1E3F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1D6C" w14:textId="77777777" w:rsidR="007F1E3F" w:rsidRDefault="007F1E3F" w:rsidP="007F1E3F">
            <w:pPr>
              <w:rPr>
                <w:color w:val="000000"/>
                <w:sz w:val="20"/>
                <w:szCs w:val="20"/>
              </w:rPr>
            </w:pPr>
            <w:r w:rsidRPr="007F1E3F">
              <w:rPr>
                <w:color w:val="000000"/>
                <w:sz w:val="20"/>
                <w:szCs w:val="20"/>
              </w:rPr>
              <w:t xml:space="preserve">SN </w:t>
            </w:r>
            <w:proofErr w:type="spellStart"/>
            <w:r w:rsidRPr="007F1E3F">
              <w:rPr>
                <w:color w:val="000000"/>
                <w:sz w:val="20"/>
                <w:szCs w:val="20"/>
              </w:rPr>
              <w:t>Computer</w:t>
            </w:r>
            <w:proofErr w:type="spellEnd"/>
            <w:r w:rsidRPr="007F1E3F">
              <w:rPr>
                <w:color w:val="000000"/>
                <w:sz w:val="20"/>
                <w:szCs w:val="20"/>
              </w:rPr>
              <w:t xml:space="preserve"> Science, online </w:t>
            </w:r>
            <w:proofErr w:type="spellStart"/>
            <w:r w:rsidRPr="007F1E3F">
              <w:rPr>
                <w:color w:val="000000"/>
                <w:sz w:val="20"/>
                <w:szCs w:val="20"/>
              </w:rPr>
              <w:t>only</w:t>
            </w:r>
            <w:proofErr w:type="spellEnd"/>
          </w:p>
          <w:p w14:paraId="041E5C98" w14:textId="678B8D41" w:rsidR="007F1E3F" w:rsidRPr="00A00FCB" w:rsidRDefault="007F1E3F" w:rsidP="007F1E3F">
            <w:pPr>
              <w:rPr>
                <w:color w:val="000000"/>
                <w:sz w:val="20"/>
                <w:szCs w:val="20"/>
              </w:rPr>
            </w:pPr>
            <w:r w:rsidRPr="007F1E3F">
              <w:rPr>
                <w:color w:val="000000"/>
                <w:sz w:val="20"/>
                <w:szCs w:val="20"/>
              </w:rPr>
              <w:t>ISSN 2661-8907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BD2E07A" w14:textId="675D9DDA" w:rsidR="007F1E3F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3FA7713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3AB6C3B5" w14:textId="282402C8" w:rsidR="007F1E3F" w:rsidRPr="00267434" w:rsidRDefault="007F1E3F" w:rsidP="007F1E3F">
            <w:pPr>
              <w:jc w:val="center"/>
              <w:rPr>
                <w:color w:val="000000"/>
                <w:sz w:val="20"/>
                <w:szCs w:val="20"/>
              </w:rPr>
            </w:pPr>
            <w:r w:rsidRPr="005E07A4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7ECC40" w14:textId="77777777" w:rsidR="007F1E3F" w:rsidRDefault="007F1E3F" w:rsidP="007F1E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6E7064" w14:textId="77777777" w:rsidR="007F1E3F" w:rsidRDefault="007F1E3F" w:rsidP="007F1E3F">
            <w:pPr>
              <w:rPr>
                <w:color w:val="000000"/>
              </w:rPr>
            </w:pPr>
          </w:p>
        </w:tc>
      </w:tr>
      <w:tr w:rsidR="005B7E6C" w14:paraId="5C833BA8" w14:textId="77777777" w:rsidTr="007F1E3F">
        <w:trPr>
          <w:trHeight w:val="30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74626" w14:textId="77777777" w:rsidR="005B7E6C" w:rsidRPr="00F37BED" w:rsidRDefault="005B7E6C" w:rsidP="005C396A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B1213" w14:textId="0BFFA4C2" w:rsidR="005B7E6C" w:rsidRDefault="007F1E3F" w:rsidP="00B747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F1E3F">
              <w:rPr>
                <w:color w:val="000000"/>
                <w:sz w:val="20"/>
                <w:szCs w:val="20"/>
              </w:rPr>
              <w:t>Scientific</w:t>
            </w:r>
            <w:proofErr w:type="spellEnd"/>
            <w:r w:rsidRPr="007F1E3F">
              <w:rPr>
                <w:color w:val="000000"/>
                <w:sz w:val="20"/>
                <w:szCs w:val="20"/>
              </w:rPr>
              <w:t xml:space="preserve"> American, </w:t>
            </w:r>
            <w:proofErr w:type="spellStart"/>
            <w:r w:rsidRPr="007F1E3F">
              <w:rPr>
                <w:color w:val="000000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9511673" w14:textId="57FB699B" w:rsidR="005B7E6C" w:rsidRDefault="007F1E3F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6D738C8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A25FF" w14:textId="77777777" w:rsidR="005B7E6C" w:rsidRDefault="005B7E6C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80A392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FDC4C" w14:textId="77777777" w:rsidR="005B7E6C" w:rsidRDefault="005B7E6C" w:rsidP="00B7472A">
            <w:pPr>
              <w:rPr>
                <w:color w:val="000000"/>
              </w:rPr>
            </w:pPr>
          </w:p>
        </w:tc>
      </w:tr>
      <w:tr w:rsidR="005B7E6C" w14:paraId="22A271EB" w14:textId="77777777" w:rsidTr="007F1E3F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DA4E" w14:textId="77777777" w:rsidR="005B7E6C" w:rsidRPr="00F37BED" w:rsidRDefault="005B7E6C" w:rsidP="005C396A">
            <w:pPr>
              <w:pStyle w:val="Akapitzlist"/>
              <w:numPr>
                <w:ilvl w:val="0"/>
                <w:numId w:val="31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F1D68D" w14:textId="59AAC59B" w:rsidR="005B7E6C" w:rsidRPr="002D4E7D" w:rsidRDefault="007F1E3F" w:rsidP="00B7472A">
            <w:pPr>
              <w:rPr>
                <w:color w:val="000000"/>
                <w:sz w:val="20"/>
                <w:szCs w:val="20"/>
                <w:lang w:val="en-US"/>
              </w:rPr>
            </w:pPr>
            <w:r w:rsidRPr="007F1E3F">
              <w:rPr>
                <w:color w:val="000000"/>
                <w:sz w:val="20"/>
                <w:szCs w:val="20"/>
                <w:lang w:val="en-US"/>
              </w:rPr>
              <w:t xml:space="preserve">Computer Journal, </w:t>
            </w:r>
            <w:proofErr w:type="spellStart"/>
            <w:r w:rsidRPr="007F1E3F">
              <w:rPr>
                <w:color w:val="000000"/>
                <w:sz w:val="20"/>
                <w:szCs w:val="20"/>
                <w:lang w:val="en-US"/>
              </w:rPr>
              <w:t>print+online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2C0AE93" w14:textId="6F2D9558" w:rsidR="005B7E6C" w:rsidRDefault="005B7E6C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4F5FE98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4C1BF" w14:textId="77777777" w:rsidR="005B7E6C" w:rsidRDefault="005B7E6C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F97C86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2B0D1A" w14:textId="77777777" w:rsidR="005B7E6C" w:rsidRDefault="005B7E6C" w:rsidP="00B7472A">
            <w:pPr>
              <w:rPr>
                <w:color w:val="000000"/>
              </w:rPr>
            </w:pPr>
          </w:p>
        </w:tc>
      </w:tr>
      <w:tr w:rsidR="005B7E6C" w14:paraId="729CECA7" w14:textId="77777777" w:rsidTr="00B7472A">
        <w:trPr>
          <w:trHeight w:val="301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2F4DB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ŁĄCZNA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netto: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081867" w14:textId="77777777" w:rsidR="005B7E6C" w:rsidRDefault="005B7E6C" w:rsidP="00B7472A">
            <w:pPr>
              <w:rPr>
                <w:color w:val="000000"/>
              </w:rPr>
            </w:pPr>
          </w:p>
        </w:tc>
      </w:tr>
      <w:tr w:rsidR="005B7E6C" w14:paraId="111C664E" w14:textId="77777777" w:rsidTr="00B7472A">
        <w:trPr>
          <w:trHeight w:val="301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FAD38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wartość podatku VAT (zł):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4FC36" w14:textId="77777777" w:rsidR="005B7E6C" w:rsidRDefault="005B7E6C" w:rsidP="00B7472A">
            <w:pPr>
              <w:rPr>
                <w:color w:val="000000"/>
              </w:rPr>
            </w:pPr>
          </w:p>
        </w:tc>
      </w:tr>
      <w:tr w:rsidR="005B7E6C" w14:paraId="5611483B" w14:textId="77777777" w:rsidTr="00B7472A">
        <w:trPr>
          <w:trHeight w:val="274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D8B24" w14:textId="77777777" w:rsidR="005B7E6C" w:rsidRDefault="005B7E6C" w:rsidP="00B74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RAZEM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brutto: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F9E86" w14:textId="77777777" w:rsidR="005B7E6C" w:rsidRDefault="005B7E6C" w:rsidP="00B7472A">
            <w:pPr>
              <w:rPr>
                <w:color w:val="000000"/>
              </w:rPr>
            </w:pPr>
          </w:p>
        </w:tc>
      </w:tr>
    </w:tbl>
    <w:p w14:paraId="170AFE2F" w14:textId="77777777" w:rsidR="006D1CFA" w:rsidRPr="00907359" w:rsidRDefault="006D1CFA" w:rsidP="00C01B26">
      <w:pPr>
        <w:rPr>
          <w:b/>
          <w:sz w:val="10"/>
          <w:u w:val="single"/>
        </w:rPr>
      </w:pPr>
    </w:p>
    <w:p w14:paraId="6F468A01" w14:textId="77777777" w:rsidR="007F1E3F" w:rsidRDefault="007F1E3F" w:rsidP="00C01B26">
      <w:pPr>
        <w:rPr>
          <w:b/>
          <w:sz w:val="20"/>
          <w:u w:val="single"/>
        </w:rPr>
      </w:pPr>
    </w:p>
    <w:p w14:paraId="4FD57962" w14:textId="3FFD30D1" w:rsidR="005F39FC" w:rsidRPr="005F39FC" w:rsidRDefault="005F39FC" w:rsidP="00C01B2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Część nr 3</w:t>
      </w:r>
      <w:r w:rsidR="00453A16">
        <w:rPr>
          <w:b/>
          <w:sz w:val="20"/>
          <w:u w:val="single"/>
        </w:rPr>
        <w:t xml:space="preserve"> - Czasopisma specjalistyczne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60"/>
        <w:gridCol w:w="1060"/>
        <w:gridCol w:w="1254"/>
        <w:gridCol w:w="911"/>
        <w:gridCol w:w="913"/>
        <w:gridCol w:w="1307"/>
      </w:tblGrid>
      <w:tr w:rsidR="00453A16" w14:paraId="071ECECA" w14:textId="77777777" w:rsidTr="00B7472A">
        <w:trPr>
          <w:trHeight w:val="45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A39B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5A34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887C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Liczba prenumerat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BFCF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PLN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</w:p>
          <w:p w14:paraId="1F5C3BF9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(za 1 prenumeratę)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75C8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Stawka podatku VAT</w:t>
            </w:r>
          </w:p>
          <w:p w14:paraId="25344795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F55F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19F8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ŁĄCZNA CENA PLN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</w:p>
          <w:p w14:paraId="2AB544D8" w14:textId="77777777" w:rsidR="00453A16" w:rsidRDefault="00453A16" w:rsidP="00B747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(kol. 3 x kol. 4)</w:t>
            </w:r>
          </w:p>
        </w:tc>
      </w:tr>
      <w:tr w:rsidR="00453A16" w14:paraId="395D5DC4" w14:textId="77777777" w:rsidTr="00405BB4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FD753" w14:textId="77777777" w:rsidR="00453A16" w:rsidRDefault="00453A16" w:rsidP="00B7472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70FA" w14:textId="77777777" w:rsidR="00453A16" w:rsidRDefault="00453A16" w:rsidP="00B7472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2142" w14:textId="77777777" w:rsidR="00453A16" w:rsidRDefault="00453A16" w:rsidP="00B7472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8CCF" w14:textId="77777777" w:rsidR="00453A16" w:rsidRDefault="00453A16" w:rsidP="00B7472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C500" w14:textId="77777777" w:rsidR="00453A16" w:rsidRDefault="00453A16" w:rsidP="00B7472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8F1B" w14:textId="77777777" w:rsidR="00453A16" w:rsidRDefault="00453A16" w:rsidP="00B7472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CD2F" w14:textId="77777777" w:rsidR="00453A16" w:rsidRDefault="00453A16" w:rsidP="00B7472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</w:tr>
      <w:tr w:rsidR="00453A16" w14:paraId="14A07925" w14:textId="77777777" w:rsidTr="00B7472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EBF0" w14:textId="77777777" w:rsidR="00453A16" w:rsidRPr="00F37BED" w:rsidRDefault="00453A16" w:rsidP="005C396A">
            <w:pPr>
              <w:pStyle w:val="Akapitzlist"/>
              <w:numPr>
                <w:ilvl w:val="0"/>
                <w:numId w:val="32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8237D2" w14:textId="7510F1B9" w:rsidR="00453A16" w:rsidRDefault="00453A16" w:rsidP="00B74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Biuletyn Informacyjny dla służb Ekonomiczno-Finansowych, wersja </w:t>
            </w:r>
            <w:r>
              <w:rPr>
                <w:color w:val="000000"/>
                <w:sz w:val="20"/>
                <w:szCs w:val="20"/>
              </w:rPr>
              <w:lastRenderedPageBreak/>
              <w:t>papierowa + wersja internetowa gratis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A440C4" w14:textId="48402D56" w:rsidR="00453A16" w:rsidRDefault="00EC26A0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557200" w14:textId="77777777" w:rsidR="00453A16" w:rsidRDefault="00453A16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38D3" w14:textId="77777777" w:rsidR="00453A16" w:rsidRPr="00841491" w:rsidRDefault="00453A16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4149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A7D3C9" w14:textId="77777777" w:rsidR="00453A16" w:rsidRDefault="00453A16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74BDC1" w14:textId="77777777" w:rsidR="00453A16" w:rsidRDefault="00453A16" w:rsidP="00B7472A">
            <w:pPr>
              <w:rPr>
                <w:color w:val="000000"/>
              </w:rPr>
            </w:pPr>
          </w:p>
        </w:tc>
      </w:tr>
      <w:tr w:rsidR="00453A16" w14:paraId="1D22C34A" w14:textId="77777777" w:rsidTr="00C01B26">
        <w:trPr>
          <w:trHeight w:val="1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5446B9" w14:textId="77777777" w:rsidR="00453A16" w:rsidRPr="00F37BED" w:rsidRDefault="00453A16" w:rsidP="005C396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A0F96" w14:textId="26164D88" w:rsidR="00453A16" w:rsidRDefault="00453A16" w:rsidP="00B74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ISSN 1231-0395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A4A205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E859F5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FD211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A8349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4B4856" w14:textId="77777777" w:rsidR="00453A16" w:rsidRDefault="00453A16" w:rsidP="00B7472A">
            <w:pPr>
              <w:rPr>
                <w:color w:val="000000"/>
              </w:rPr>
            </w:pPr>
          </w:p>
        </w:tc>
      </w:tr>
      <w:tr w:rsidR="00453A16" w14:paraId="0FCD273B" w14:textId="77777777" w:rsidTr="00B7472A">
        <w:trPr>
          <w:trHeight w:val="303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C2A1" w14:textId="77777777" w:rsidR="00453A16" w:rsidRPr="00F37BED" w:rsidRDefault="00453A16" w:rsidP="005C396A">
            <w:pPr>
              <w:pStyle w:val="Akapitzlist"/>
              <w:numPr>
                <w:ilvl w:val="0"/>
                <w:numId w:val="32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F975AE" w14:textId="1878FE1B" w:rsidR="00453A16" w:rsidRDefault="00453A16" w:rsidP="00B74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i Prawo Pracy, wersja papierowa + wersja internetowa gratis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B2449DC" w14:textId="1ECE8695" w:rsidR="00453A16" w:rsidRDefault="00EC26A0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A3258DC" w14:textId="77777777" w:rsidR="00453A16" w:rsidRDefault="00453A16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7C4E3" w14:textId="77777777" w:rsidR="00453A16" w:rsidRDefault="00453A16" w:rsidP="00B74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9937EB" w14:textId="77777777" w:rsidR="00453A16" w:rsidRDefault="00453A16" w:rsidP="00B747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030B17" w14:textId="77777777" w:rsidR="00453A16" w:rsidRDefault="00453A16" w:rsidP="00B7472A">
            <w:pPr>
              <w:rPr>
                <w:color w:val="000000"/>
              </w:rPr>
            </w:pPr>
          </w:p>
        </w:tc>
      </w:tr>
      <w:tr w:rsidR="00453A16" w14:paraId="2A0DBAF5" w14:textId="77777777" w:rsidTr="00C01B26">
        <w:trPr>
          <w:trHeight w:val="218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66CCEA" w14:textId="77777777" w:rsidR="00453A16" w:rsidRPr="00F37BED" w:rsidRDefault="00453A16" w:rsidP="005C396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00371" w14:textId="680A306A" w:rsidR="00453A16" w:rsidRDefault="00453A16" w:rsidP="00B74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ISSN 1507-6962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20BA5A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99E04A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E6FAB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4EC578" w14:textId="77777777" w:rsidR="00453A16" w:rsidRDefault="00453A16" w:rsidP="00B74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FA57FA" w14:textId="77777777" w:rsidR="00453A16" w:rsidRDefault="00453A16" w:rsidP="00B7472A">
            <w:pPr>
              <w:rPr>
                <w:color w:val="000000"/>
              </w:rPr>
            </w:pPr>
          </w:p>
        </w:tc>
      </w:tr>
      <w:tr w:rsidR="00453A16" w14:paraId="4A7EA59A" w14:textId="77777777" w:rsidTr="00B7472A">
        <w:trPr>
          <w:trHeight w:val="301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6EB3A" w14:textId="77777777" w:rsidR="00453A16" w:rsidRDefault="00453A16" w:rsidP="00B74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ŁĄCZNA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netto: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AC259" w14:textId="77777777" w:rsidR="00453A16" w:rsidRDefault="00453A16" w:rsidP="00B7472A">
            <w:pPr>
              <w:rPr>
                <w:color w:val="000000"/>
              </w:rPr>
            </w:pPr>
          </w:p>
        </w:tc>
      </w:tr>
      <w:tr w:rsidR="00453A16" w14:paraId="48ADD217" w14:textId="77777777" w:rsidTr="00B7472A">
        <w:trPr>
          <w:trHeight w:val="301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3D38B" w14:textId="77777777" w:rsidR="00453A16" w:rsidRDefault="00453A16" w:rsidP="00B74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wartość podatku VAT (zł):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F76A17" w14:textId="77777777" w:rsidR="00453A16" w:rsidRDefault="00453A16" w:rsidP="00B7472A">
            <w:pPr>
              <w:rPr>
                <w:color w:val="000000"/>
              </w:rPr>
            </w:pPr>
          </w:p>
        </w:tc>
      </w:tr>
      <w:tr w:rsidR="00453A16" w14:paraId="015F9D20" w14:textId="77777777" w:rsidTr="00B7472A">
        <w:trPr>
          <w:trHeight w:val="274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9F1C" w14:textId="77777777" w:rsidR="00453A16" w:rsidRDefault="00453A16" w:rsidP="00B74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RAZEM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brutto: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1DE72" w14:textId="77777777" w:rsidR="00453A16" w:rsidRDefault="00453A16" w:rsidP="00B7472A">
            <w:pPr>
              <w:rPr>
                <w:color w:val="000000"/>
              </w:rPr>
            </w:pPr>
          </w:p>
        </w:tc>
      </w:tr>
    </w:tbl>
    <w:p w14:paraId="5B9B0890" w14:textId="7282264F" w:rsidR="00BC03FC" w:rsidRDefault="00BC03FC" w:rsidP="002D4E7D">
      <w:pPr>
        <w:pStyle w:val="Tekstpodstawowy33"/>
        <w:spacing w:line="288" w:lineRule="auto"/>
        <w:rPr>
          <w:rFonts w:ascii="Times New Roman" w:hAnsi="Times New Roman" w:cs="Times New Roman"/>
          <w:b/>
          <w:sz w:val="10"/>
        </w:rPr>
      </w:pPr>
    </w:p>
    <w:p w14:paraId="06048C8E" w14:textId="19DB77DF" w:rsidR="00D15E0E" w:rsidRDefault="00D15E0E" w:rsidP="002D4E7D">
      <w:pPr>
        <w:pStyle w:val="Tekstpodstawowy33"/>
        <w:spacing w:line="288" w:lineRule="auto"/>
        <w:rPr>
          <w:rFonts w:ascii="Times New Roman" w:hAnsi="Times New Roman" w:cs="Times New Roman"/>
          <w:b/>
          <w:sz w:val="10"/>
        </w:rPr>
      </w:pPr>
    </w:p>
    <w:p w14:paraId="4309EA4B" w14:textId="1856BEDD" w:rsidR="00D15E0E" w:rsidRDefault="00D15E0E" w:rsidP="00D15E0E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Część nr 4 - Czasopisma specjalistyczne</w:t>
      </w:r>
    </w:p>
    <w:p w14:paraId="7E172500" w14:textId="77777777" w:rsidR="00D15E0E" w:rsidRPr="005F39FC" w:rsidRDefault="00D15E0E" w:rsidP="00D15E0E">
      <w:pPr>
        <w:rPr>
          <w:b/>
          <w:sz w:val="20"/>
          <w:u w:val="single"/>
        </w:rPr>
      </w:pP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60"/>
        <w:gridCol w:w="1060"/>
        <w:gridCol w:w="1254"/>
        <w:gridCol w:w="911"/>
        <w:gridCol w:w="913"/>
        <w:gridCol w:w="1307"/>
      </w:tblGrid>
      <w:tr w:rsidR="00D15E0E" w14:paraId="360B9BB3" w14:textId="77777777" w:rsidTr="00D15E0E">
        <w:trPr>
          <w:trHeight w:val="45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2479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1F02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5CAD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Liczba prenumerat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4798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PLN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</w:p>
          <w:p w14:paraId="1E1B57AE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(za 1 prenumeratę)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704D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Stawka podatku VAT</w:t>
            </w:r>
          </w:p>
          <w:p w14:paraId="7783F563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D8BE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BB94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ŁĄCZNA CENA PLN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NETTO</w:t>
            </w:r>
          </w:p>
          <w:p w14:paraId="34A4EC57" w14:textId="77777777" w:rsidR="00D15E0E" w:rsidRDefault="00D15E0E" w:rsidP="00D15E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(kol. 3 x kol. 4)</w:t>
            </w:r>
          </w:p>
        </w:tc>
      </w:tr>
      <w:tr w:rsidR="00D15E0E" w14:paraId="5FF3476F" w14:textId="77777777" w:rsidTr="00D15E0E">
        <w:trPr>
          <w:trHeight w:val="53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F08D" w14:textId="77777777" w:rsidR="00D15E0E" w:rsidRDefault="00D15E0E" w:rsidP="00D15E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38D8" w14:textId="77777777" w:rsidR="00D15E0E" w:rsidRDefault="00D15E0E" w:rsidP="00D15E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BEC4" w14:textId="77777777" w:rsidR="00D15E0E" w:rsidRDefault="00D15E0E" w:rsidP="00D15E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2843" w14:textId="77777777" w:rsidR="00D15E0E" w:rsidRDefault="00D15E0E" w:rsidP="00D15E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81FD" w14:textId="77777777" w:rsidR="00D15E0E" w:rsidRDefault="00D15E0E" w:rsidP="00D15E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6CE5" w14:textId="77777777" w:rsidR="00D15E0E" w:rsidRDefault="00D15E0E" w:rsidP="00D15E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90EA" w14:textId="77777777" w:rsidR="00D15E0E" w:rsidRDefault="00D15E0E" w:rsidP="00D15E0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</w:tr>
      <w:tr w:rsidR="00D15E0E" w14:paraId="188D9EBA" w14:textId="77777777" w:rsidTr="00D15E0E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1A5FD" w14:textId="574C317E" w:rsidR="00D15E0E" w:rsidRPr="00D15E0E" w:rsidRDefault="00D15E0E" w:rsidP="00D15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29CBE7" w14:textId="77777777" w:rsidR="00D15E0E" w:rsidRDefault="00D15E0E" w:rsidP="00D15E0E">
            <w:pPr>
              <w:rPr>
                <w:color w:val="000000"/>
                <w:sz w:val="20"/>
                <w:szCs w:val="20"/>
              </w:rPr>
            </w:pPr>
            <w:r w:rsidRPr="00EC26A0">
              <w:rPr>
                <w:color w:val="000000"/>
                <w:sz w:val="20"/>
                <w:szCs w:val="20"/>
              </w:rPr>
              <w:t>Internetowy serwis Głównego Księgowego</w:t>
            </w:r>
            <w:r>
              <w:rPr>
                <w:color w:val="000000"/>
                <w:sz w:val="20"/>
                <w:szCs w:val="20"/>
              </w:rPr>
              <w:t xml:space="preserve">, wersja internetowa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4803375" w14:textId="77777777" w:rsidR="00D15E0E" w:rsidRDefault="00D15E0E" w:rsidP="00D15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54307D7" w14:textId="77777777" w:rsidR="00D15E0E" w:rsidRDefault="00D15E0E" w:rsidP="00D15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09202" w14:textId="77777777" w:rsidR="00D15E0E" w:rsidRDefault="00D15E0E" w:rsidP="00D15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3E1478" w14:textId="77777777" w:rsidR="00D15E0E" w:rsidRDefault="00D15E0E" w:rsidP="00D15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A40CD9" w14:textId="77777777" w:rsidR="00D15E0E" w:rsidRDefault="00D15E0E" w:rsidP="00D15E0E">
            <w:pPr>
              <w:rPr>
                <w:color w:val="000000"/>
              </w:rPr>
            </w:pPr>
          </w:p>
        </w:tc>
      </w:tr>
      <w:tr w:rsidR="00D15E0E" w14:paraId="654E8D33" w14:textId="77777777" w:rsidTr="00D15E0E">
        <w:trPr>
          <w:trHeight w:val="43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EFA66" w14:textId="77777777" w:rsidR="00D15E0E" w:rsidRPr="00F37BED" w:rsidRDefault="00D15E0E" w:rsidP="00D15E0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0B4" w14:textId="77777777" w:rsidR="00D15E0E" w:rsidRDefault="00D15E0E" w:rsidP="00D15E0E">
            <w:pPr>
              <w:rPr>
                <w:color w:val="000000"/>
                <w:sz w:val="20"/>
                <w:szCs w:val="20"/>
              </w:rPr>
            </w:pPr>
            <w:r w:rsidRPr="00EC26A0">
              <w:rPr>
                <w:color w:val="000000"/>
                <w:sz w:val="20"/>
                <w:szCs w:val="20"/>
              </w:rPr>
              <w:t>Z gratisową książką "Wszystko o podatkach, rachunkowości i finansach w 2021r."</w:t>
            </w:r>
          </w:p>
          <w:p w14:paraId="285B6554" w14:textId="77777777" w:rsidR="00D15E0E" w:rsidRDefault="00D15E0E" w:rsidP="00D1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4B1C7C" w14:textId="77777777" w:rsidR="00D15E0E" w:rsidRDefault="00D15E0E" w:rsidP="00D1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909A23" w14:textId="77777777" w:rsidR="00D15E0E" w:rsidRDefault="00D15E0E" w:rsidP="00D1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6096D" w14:textId="77777777" w:rsidR="00D15E0E" w:rsidRDefault="00D15E0E" w:rsidP="00D1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549D33" w14:textId="77777777" w:rsidR="00D15E0E" w:rsidRDefault="00D15E0E" w:rsidP="00D15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1F7815" w14:textId="77777777" w:rsidR="00D15E0E" w:rsidRDefault="00D15E0E" w:rsidP="00D15E0E">
            <w:pPr>
              <w:rPr>
                <w:color w:val="000000"/>
              </w:rPr>
            </w:pPr>
          </w:p>
        </w:tc>
      </w:tr>
      <w:tr w:rsidR="00D15E0E" w14:paraId="6B1D052A" w14:textId="77777777" w:rsidTr="00D15E0E">
        <w:trPr>
          <w:trHeight w:val="301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BD9FD" w14:textId="77777777" w:rsidR="00D15E0E" w:rsidRDefault="00D15E0E" w:rsidP="00D15E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ŁĄCZNA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netto: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66712" w14:textId="77777777" w:rsidR="00D15E0E" w:rsidRDefault="00D15E0E" w:rsidP="00D15E0E">
            <w:pPr>
              <w:rPr>
                <w:color w:val="000000"/>
              </w:rPr>
            </w:pPr>
          </w:p>
        </w:tc>
      </w:tr>
      <w:tr w:rsidR="00D15E0E" w14:paraId="5ED43D8B" w14:textId="77777777" w:rsidTr="00D15E0E">
        <w:trPr>
          <w:trHeight w:val="301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BFE1D" w14:textId="77777777" w:rsidR="00D15E0E" w:rsidRDefault="00D15E0E" w:rsidP="00D15E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wartość podatku VAT (zł):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308112" w14:textId="77777777" w:rsidR="00D15E0E" w:rsidRDefault="00D15E0E" w:rsidP="00D15E0E">
            <w:pPr>
              <w:rPr>
                <w:color w:val="000000"/>
              </w:rPr>
            </w:pPr>
          </w:p>
        </w:tc>
      </w:tr>
      <w:tr w:rsidR="00D15E0E" w14:paraId="0036CBE1" w14:textId="77777777" w:rsidTr="00D15E0E">
        <w:trPr>
          <w:trHeight w:val="274"/>
        </w:trPr>
        <w:tc>
          <w:tcPr>
            <w:tcW w:w="6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9EB92" w14:textId="77777777" w:rsidR="00D15E0E" w:rsidRDefault="00D15E0E" w:rsidP="00D15E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RAZEM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cena PLN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brutto: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EED00" w14:textId="77777777" w:rsidR="00D15E0E" w:rsidRDefault="00D15E0E" w:rsidP="00D15E0E">
            <w:pPr>
              <w:rPr>
                <w:color w:val="000000"/>
              </w:rPr>
            </w:pPr>
          </w:p>
        </w:tc>
      </w:tr>
    </w:tbl>
    <w:p w14:paraId="56DFF8BC" w14:textId="48ABAF7E" w:rsidR="00D15E0E" w:rsidRPr="00C01B26" w:rsidRDefault="00D15E0E" w:rsidP="002D4E7D">
      <w:pPr>
        <w:pStyle w:val="Tekstpodstawowy33"/>
        <w:spacing w:line="288" w:lineRule="auto"/>
        <w:rPr>
          <w:rFonts w:ascii="Times New Roman" w:hAnsi="Times New Roman" w:cs="Times New Roman"/>
          <w:b/>
          <w:sz w:val="10"/>
        </w:rPr>
      </w:pPr>
    </w:p>
    <w:p w14:paraId="109C107D" w14:textId="24F98382" w:rsidR="00EC26A0" w:rsidRPr="00EC26A0" w:rsidRDefault="00EC26A0" w:rsidP="00EC26A0">
      <w:pPr>
        <w:pStyle w:val="Tekstpodstawowy33"/>
        <w:numPr>
          <w:ilvl w:val="0"/>
          <w:numId w:val="18"/>
        </w:numPr>
        <w:spacing w:before="12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1B4C9E">
        <w:rPr>
          <w:rFonts w:ascii="Times New Roman" w:hAnsi="Times New Roman" w:cs="Times New Roman"/>
          <w:b/>
          <w:sz w:val="20"/>
        </w:rPr>
        <w:t>Adres e-mail wykonawcy, służący do korespondencji związanej z postępowaniem: …………………</w:t>
      </w:r>
      <w:r w:rsidRPr="009260D0">
        <w:rPr>
          <w:rFonts w:ascii="Times New Roman" w:hAnsi="Times New Roman" w:cs="Times New Roman"/>
          <w:b/>
          <w:sz w:val="20"/>
        </w:rPr>
        <w:t xml:space="preserve"> </w:t>
      </w:r>
      <w:r w:rsidRPr="005E38BC">
        <w:rPr>
          <w:rFonts w:ascii="Times New Roman" w:hAnsi="Times New Roman" w:cs="Times New Roman"/>
          <w:b/>
          <w:i/>
          <w:sz w:val="20"/>
        </w:rPr>
        <w:t>(należy podać).</w:t>
      </w:r>
    </w:p>
    <w:p w14:paraId="4D779934" w14:textId="10D9DA65" w:rsidR="00AA1C30" w:rsidRPr="00F335CC" w:rsidRDefault="00AA1C30" w:rsidP="005C396A">
      <w:pPr>
        <w:pStyle w:val="Tekstpodstawowy33"/>
        <w:numPr>
          <w:ilvl w:val="0"/>
          <w:numId w:val="18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F335CC">
        <w:rPr>
          <w:rFonts w:ascii="Times New Roman" w:hAnsi="Times New Roman" w:cs="Times New Roman"/>
          <w:sz w:val="20"/>
        </w:rPr>
        <w:t xml:space="preserve">Oświadczam(y), że jestem(jesteśmy)*/nie jestem(nie jesteśmy)* mikroprzedsiębiorstwem albo małym albo średnim przedsiębiorstwem </w:t>
      </w:r>
      <w:r w:rsidRPr="00C01B26">
        <w:rPr>
          <w:rFonts w:ascii="Times New Roman" w:hAnsi="Times New Roman" w:cs="Times New Roman"/>
          <w:sz w:val="20"/>
        </w:rPr>
        <w:t>(*niepotrzebne skreślić).</w:t>
      </w:r>
    </w:p>
    <w:p w14:paraId="2F09EB1E" w14:textId="26F62F0C" w:rsidR="003A71B1" w:rsidRPr="00587886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A8DA05D" w14:textId="77777777" w:rsidR="003A71B1" w:rsidRPr="00587886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587886">
        <w:rPr>
          <w:rFonts w:ascii="Times New Roman" w:hAnsi="Times New Roman" w:cs="Times New Roman"/>
          <w:sz w:val="20"/>
        </w:rPr>
        <w:t>z</w:t>
      </w:r>
      <w:r w:rsidRPr="00587886">
        <w:rPr>
          <w:rFonts w:ascii="Times New Roman" w:hAnsi="Times New Roman" w:cs="Times New Roman"/>
          <w:sz w:val="20"/>
        </w:rPr>
        <w:t xml:space="preserve">amawiającego dopłat </w:t>
      </w:r>
      <w:r w:rsidRPr="00587886">
        <w:rPr>
          <w:rFonts w:ascii="Times New Roman" w:hAnsi="Times New Roman" w:cs="Times New Roman"/>
          <w:sz w:val="20"/>
        </w:rPr>
        <w:br/>
        <w:t>i odszkodowań.</w:t>
      </w:r>
    </w:p>
    <w:p w14:paraId="164DC7AF" w14:textId="77777777" w:rsidR="003A71B1" w:rsidRPr="00587886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4D4EC3BF" w14:textId="51578880" w:rsidR="000E1475" w:rsidRPr="000E1475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0E1475">
        <w:rPr>
          <w:rFonts w:ascii="Times New Roman" w:hAnsi="Times New Roman" w:cs="Times New Roman"/>
          <w:sz w:val="20"/>
        </w:rPr>
        <w:t>Oświadczam(y), że</w:t>
      </w:r>
      <w:r w:rsidR="000E1475" w:rsidRPr="000E1475">
        <w:rPr>
          <w:rFonts w:ascii="Times New Roman" w:hAnsi="Times New Roman" w:cs="Times New Roman"/>
          <w:sz w:val="20"/>
        </w:rPr>
        <w:t xml:space="preserve"> będę(będziemy) realizować przedmiot zamówienia niezwłocznie po ukazaniu się </w:t>
      </w:r>
      <w:r w:rsidR="00334274">
        <w:rPr>
          <w:rFonts w:ascii="Times New Roman" w:hAnsi="Times New Roman" w:cs="Times New Roman"/>
          <w:sz w:val="20"/>
        </w:rPr>
        <w:t xml:space="preserve">danego </w:t>
      </w:r>
      <w:r w:rsidR="000E1475" w:rsidRPr="000E1475">
        <w:rPr>
          <w:rFonts w:ascii="Times New Roman" w:hAnsi="Times New Roman" w:cs="Times New Roman"/>
          <w:sz w:val="20"/>
        </w:rPr>
        <w:t>czasopism</w:t>
      </w:r>
      <w:r w:rsidR="00334274">
        <w:rPr>
          <w:rFonts w:ascii="Times New Roman" w:hAnsi="Times New Roman" w:cs="Times New Roman"/>
          <w:sz w:val="20"/>
        </w:rPr>
        <w:t>a</w:t>
      </w:r>
      <w:r w:rsidR="000E1475" w:rsidRPr="000E1475">
        <w:rPr>
          <w:rFonts w:ascii="Times New Roman" w:hAnsi="Times New Roman" w:cs="Times New Roman"/>
          <w:sz w:val="20"/>
        </w:rPr>
        <w:t>, jednakże nie później niż:</w:t>
      </w:r>
    </w:p>
    <w:p w14:paraId="296EEF44" w14:textId="77777777" w:rsidR="000E1475" w:rsidRDefault="000E1475" w:rsidP="005C396A">
      <w:pPr>
        <w:pStyle w:val="Tekstpodstawowy22"/>
        <w:numPr>
          <w:ilvl w:val="0"/>
          <w:numId w:val="3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0"/>
        </w:rPr>
      </w:pPr>
      <w:r w:rsidRPr="00EE27EA">
        <w:rPr>
          <w:rFonts w:ascii="Times New Roman" w:hAnsi="Times New Roman" w:cs="Times New Roman"/>
          <w:sz w:val="20"/>
        </w:rPr>
        <w:t>dzienniki – w dniu ukazania się publikacji</w:t>
      </w:r>
      <w:r>
        <w:rPr>
          <w:rFonts w:ascii="Times New Roman" w:hAnsi="Times New Roman" w:cs="Times New Roman"/>
          <w:sz w:val="20"/>
        </w:rPr>
        <w:t>,</w:t>
      </w:r>
    </w:p>
    <w:p w14:paraId="1FDDBCE0" w14:textId="7D5A6EF9" w:rsidR="000E1475" w:rsidRPr="0006591B" w:rsidRDefault="000E1475" w:rsidP="005C396A">
      <w:pPr>
        <w:pStyle w:val="Tekstpodstawowy22"/>
        <w:numPr>
          <w:ilvl w:val="0"/>
          <w:numId w:val="33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0"/>
        </w:rPr>
      </w:pPr>
      <w:r w:rsidRPr="00EE27EA">
        <w:rPr>
          <w:rFonts w:ascii="Times New Roman" w:hAnsi="Times New Roman" w:cs="Times New Roman"/>
          <w:sz w:val="20"/>
        </w:rPr>
        <w:t>pozostałe tytuły –</w:t>
      </w:r>
      <w:r>
        <w:rPr>
          <w:rFonts w:ascii="Times New Roman" w:hAnsi="Times New Roman" w:cs="Times New Roman"/>
          <w:sz w:val="20"/>
        </w:rPr>
        <w:t xml:space="preserve"> </w:t>
      </w:r>
      <w:r w:rsidRPr="00EE27EA">
        <w:rPr>
          <w:rFonts w:ascii="Times New Roman" w:hAnsi="Times New Roman" w:cs="Times New Roman"/>
          <w:sz w:val="20"/>
        </w:rPr>
        <w:t>7 dni po ukazaniu się publikacji</w:t>
      </w:r>
      <w:r>
        <w:rPr>
          <w:rFonts w:ascii="Times New Roman" w:hAnsi="Times New Roman" w:cs="Times New Roman"/>
          <w:sz w:val="20"/>
        </w:rPr>
        <w:t xml:space="preserve"> </w:t>
      </w:r>
      <w:r w:rsidR="00D15E0E">
        <w:rPr>
          <w:rFonts w:ascii="Times New Roman" w:hAnsi="Times New Roman" w:cs="Times New Roman"/>
          <w:sz w:val="20"/>
        </w:rPr>
        <w:t>w zakresie części nr 1,</w:t>
      </w:r>
      <w:r w:rsidRPr="0006591B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</w:t>
      </w:r>
      <w:r w:rsidR="00D15E0E">
        <w:rPr>
          <w:rFonts w:ascii="Times New Roman" w:hAnsi="Times New Roman" w:cs="Times New Roman"/>
          <w:sz w:val="20"/>
        </w:rPr>
        <w:t xml:space="preserve">i 4 </w:t>
      </w:r>
      <w:r>
        <w:rPr>
          <w:rFonts w:ascii="Times New Roman" w:hAnsi="Times New Roman" w:cs="Times New Roman"/>
          <w:sz w:val="20"/>
        </w:rPr>
        <w:t>oraz do 6 tygodni</w:t>
      </w:r>
      <w:r w:rsidRPr="0006591B">
        <w:rPr>
          <w:rFonts w:ascii="Times New Roman" w:hAnsi="Times New Roman" w:cs="Times New Roman"/>
          <w:sz w:val="20"/>
        </w:rPr>
        <w:t xml:space="preserve"> po ukazaniu się publikacji w zakresie części nr </w:t>
      </w:r>
      <w:r>
        <w:rPr>
          <w:rFonts w:ascii="Times New Roman" w:hAnsi="Times New Roman" w:cs="Times New Roman"/>
          <w:sz w:val="20"/>
        </w:rPr>
        <w:t>2,</w:t>
      </w:r>
    </w:p>
    <w:p w14:paraId="18A3A78F" w14:textId="62BC7EA1" w:rsidR="000E1475" w:rsidRDefault="000E1475" w:rsidP="000E1475">
      <w:pPr>
        <w:pStyle w:val="Tekstpodstawowy22"/>
        <w:spacing w:after="0" w:line="288" w:lineRule="auto"/>
        <w:ind w:left="284"/>
        <w:jc w:val="both"/>
        <w:rPr>
          <w:rFonts w:ascii="Times New Roman" w:hAnsi="Times New Roman" w:cs="Times New Roman"/>
          <w:sz w:val="20"/>
        </w:rPr>
      </w:pPr>
      <w:r w:rsidRPr="00EE27EA">
        <w:rPr>
          <w:rFonts w:ascii="Times New Roman" w:hAnsi="Times New Roman" w:cs="Times New Roman"/>
          <w:sz w:val="20"/>
        </w:rPr>
        <w:t xml:space="preserve">przez </w:t>
      </w:r>
      <w:r>
        <w:rPr>
          <w:rFonts w:ascii="Times New Roman" w:hAnsi="Times New Roman" w:cs="Times New Roman"/>
          <w:sz w:val="20"/>
        </w:rPr>
        <w:t xml:space="preserve">okres jednego roku, począwszy od </w:t>
      </w:r>
      <w:r w:rsidRPr="001B754D">
        <w:rPr>
          <w:rFonts w:ascii="Times New Roman" w:hAnsi="Times New Roman" w:cs="Times New Roman"/>
          <w:sz w:val="20"/>
        </w:rPr>
        <w:t>pierwszego numeru należącego do prenumeraty roku 20</w:t>
      </w:r>
      <w:r w:rsidR="00EC26A0">
        <w:rPr>
          <w:rFonts w:ascii="Times New Roman" w:hAnsi="Times New Roman" w:cs="Times New Roman"/>
          <w:sz w:val="20"/>
        </w:rPr>
        <w:t>21</w:t>
      </w:r>
      <w:r w:rsidRPr="001B754D">
        <w:rPr>
          <w:rFonts w:ascii="Times New Roman" w:hAnsi="Times New Roman" w:cs="Times New Roman"/>
          <w:sz w:val="20"/>
        </w:rPr>
        <w:t xml:space="preserve"> do ostatniego </w:t>
      </w:r>
      <w:r w:rsidR="00474132" w:rsidRPr="00474132">
        <w:rPr>
          <w:rFonts w:ascii="Times New Roman" w:hAnsi="Times New Roman" w:cs="Times New Roman"/>
          <w:sz w:val="20"/>
        </w:rPr>
        <w:t xml:space="preserve">numeru czasopisma </w:t>
      </w:r>
      <w:r w:rsidRPr="001B754D">
        <w:rPr>
          <w:rFonts w:ascii="Times New Roman" w:hAnsi="Times New Roman" w:cs="Times New Roman"/>
          <w:sz w:val="20"/>
        </w:rPr>
        <w:t>należącego do prenumeraty roku 20</w:t>
      </w:r>
      <w:r w:rsidR="00EC26A0">
        <w:rPr>
          <w:rFonts w:ascii="Times New Roman" w:hAnsi="Times New Roman" w:cs="Times New Roman"/>
          <w:sz w:val="20"/>
        </w:rPr>
        <w:t>21</w:t>
      </w:r>
      <w:r w:rsidRPr="001B754D">
        <w:rPr>
          <w:rFonts w:ascii="Times New Roman" w:hAnsi="Times New Roman" w:cs="Times New Roman"/>
          <w:sz w:val="20"/>
        </w:rPr>
        <w:t>, bez wzgl</w:t>
      </w:r>
      <w:r>
        <w:rPr>
          <w:rFonts w:ascii="Times New Roman" w:hAnsi="Times New Roman" w:cs="Times New Roman"/>
          <w:sz w:val="20"/>
        </w:rPr>
        <w:t xml:space="preserve">ędu na datę ukazania się numeru. </w:t>
      </w:r>
    </w:p>
    <w:p w14:paraId="204EBC56" w14:textId="2F916535" w:rsidR="000E1475" w:rsidRPr="00F553BD" w:rsidRDefault="000E1475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sz w:val="20"/>
        </w:rPr>
      </w:pPr>
      <w:r w:rsidRPr="000E1475">
        <w:rPr>
          <w:rFonts w:ascii="Times New Roman" w:hAnsi="Times New Roman" w:cs="Times New Roman"/>
          <w:sz w:val="20"/>
        </w:rPr>
        <w:t xml:space="preserve">Oświadczam(y), że </w:t>
      </w:r>
      <w:r>
        <w:rPr>
          <w:rFonts w:ascii="Times New Roman" w:hAnsi="Times New Roman" w:cs="Times New Roman"/>
          <w:sz w:val="20"/>
        </w:rPr>
        <w:t>c</w:t>
      </w:r>
      <w:r w:rsidRPr="00F553BD">
        <w:rPr>
          <w:rFonts w:ascii="Times New Roman" w:hAnsi="Times New Roman" w:cs="Times New Roman"/>
          <w:sz w:val="20"/>
        </w:rPr>
        <w:t xml:space="preserve">zasopisma </w:t>
      </w:r>
      <w:r>
        <w:rPr>
          <w:rFonts w:ascii="Times New Roman" w:hAnsi="Times New Roman" w:cs="Times New Roman"/>
          <w:sz w:val="20"/>
        </w:rPr>
        <w:t xml:space="preserve">będziemy </w:t>
      </w:r>
      <w:r w:rsidRPr="00F553BD">
        <w:rPr>
          <w:rFonts w:ascii="Times New Roman" w:hAnsi="Times New Roman" w:cs="Times New Roman"/>
          <w:sz w:val="20"/>
        </w:rPr>
        <w:t xml:space="preserve">dostarczać </w:t>
      </w:r>
      <w:r w:rsidR="006D1CFA">
        <w:rPr>
          <w:rFonts w:ascii="Times New Roman" w:hAnsi="Times New Roman" w:cs="Times New Roman"/>
          <w:sz w:val="20"/>
        </w:rPr>
        <w:t>do siedziby Zamawiającego przy</w:t>
      </w:r>
      <w:r w:rsidRPr="00F553BD">
        <w:rPr>
          <w:rFonts w:ascii="Times New Roman" w:hAnsi="Times New Roman" w:cs="Times New Roman"/>
          <w:sz w:val="20"/>
        </w:rPr>
        <w:t xml:space="preserve"> ul. Jana Pawła II 10 w Poznaniu.</w:t>
      </w:r>
    </w:p>
    <w:p w14:paraId="08DA5984" w14:textId="77777777" w:rsidR="003A71B1" w:rsidRPr="00587886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lastRenderedPageBreak/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77777777" w:rsidR="00780171" w:rsidRPr="00587886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przedmiot zamówienia wykonamy osobiście. Jednakże w przypadku zamiaru powierzenia wykonania części zamówienia podwykonawcom oświadczam(y), że </w:t>
      </w:r>
      <w:r w:rsidR="00780171" w:rsidRPr="00587886">
        <w:rPr>
          <w:rFonts w:ascii="Times New Roman" w:hAnsi="Times New Roman" w:cs="Times New Roman"/>
          <w:sz w:val="20"/>
        </w:rPr>
        <w:t xml:space="preserve">następujący podwykonawcy </w:t>
      </w:r>
      <w:r w:rsidRPr="00587886">
        <w:rPr>
          <w:rFonts w:ascii="Times New Roman" w:hAnsi="Times New Roman" w:cs="Times New Roman"/>
          <w:sz w:val="20"/>
        </w:rPr>
        <w:t>wykonają następującą część (zakres) zamówienia:</w:t>
      </w:r>
    </w:p>
    <w:p w14:paraId="56B2993C" w14:textId="77777777" w:rsidR="003A71B1" w:rsidRPr="00587886" w:rsidRDefault="00426396" w:rsidP="007745F1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1CAD7987" w14:textId="628E4725" w:rsidR="003A71B1" w:rsidRPr="00587886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 w:rsidR="00D83549">
        <w:rPr>
          <w:rFonts w:ascii="Times New Roman" w:hAnsi="Times New Roman" w:cs="Times New Roman"/>
          <w:sz w:val="20"/>
        </w:rPr>
        <w:t>e wzorze</w:t>
      </w:r>
      <w:r w:rsidRPr="00587886">
        <w:rPr>
          <w:rFonts w:ascii="Times New Roman" w:hAnsi="Times New Roman" w:cs="Times New Roman"/>
          <w:sz w:val="20"/>
        </w:rPr>
        <w:t xml:space="preserve"> umowy.</w:t>
      </w:r>
    </w:p>
    <w:p w14:paraId="461BE4A5" w14:textId="58AD2AC1" w:rsidR="003A71B1" w:rsidRPr="00D825A3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Informuję(my), że zapoznałem(zapoznaliśmy) się z</w:t>
      </w:r>
      <w:r w:rsidR="00D83549">
        <w:rPr>
          <w:rFonts w:ascii="Times New Roman" w:hAnsi="Times New Roman" w:cs="Times New Roman"/>
          <w:sz w:val="20"/>
        </w:rPr>
        <w:t>e wzorem</w:t>
      </w:r>
      <w:r w:rsidRPr="00587886">
        <w:rPr>
          <w:rFonts w:ascii="Times New Roman" w:hAnsi="Times New Roman" w:cs="Times New Roman"/>
          <w:sz w:val="20"/>
        </w:rPr>
        <w:t xml:space="preserve"> umowy i akceptuję(my) bez zastrzeżeń jego treść. Przyjmuję(my) do wiadomości treść art. 144 ustawy </w:t>
      </w:r>
      <w:proofErr w:type="spellStart"/>
      <w:r w:rsidRPr="00587886">
        <w:rPr>
          <w:rFonts w:ascii="Times New Roman" w:hAnsi="Times New Roman" w:cs="Times New Roman"/>
          <w:sz w:val="20"/>
        </w:rPr>
        <w:t>Pzp</w:t>
      </w:r>
      <w:proofErr w:type="spellEnd"/>
      <w:r w:rsidRPr="00587886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</w:t>
      </w:r>
      <w:r w:rsidRPr="0074259A">
        <w:rPr>
          <w:rFonts w:ascii="Times New Roman" w:hAnsi="Times New Roman" w:cs="Times New Roman"/>
          <w:sz w:val="20"/>
        </w:rPr>
        <w:t xml:space="preserve">wskazanych przez </w:t>
      </w:r>
      <w:r w:rsidR="00E5061B" w:rsidRPr="0074259A">
        <w:rPr>
          <w:rFonts w:ascii="Times New Roman" w:hAnsi="Times New Roman" w:cs="Times New Roman"/>
          <w:sz w:val="20"/>
        </w:rPr>
        <w:t>z</w:t>
      </w:r>
      <w:r w:rsidRPr="0074259A">
        <w:rPr>
          <w:rFonts w:ascii="Times New Roman" w:hAnsi="Times New Roman" w:cs="Times New Roman"/>
          <w:sz w:val="20"/>
        </w:rPr>
        <w:t>amawiającego w SIWZ</w:t>
      </w:r>
      <w:r w:rsidR="00251154" w:rsidRPr="00D825A3">
        <w:rPr>
          <w:rFonts w:ascii="Times New Roman" w:hAnsi="Times New Roman" w:cs="Times New Roman"/>
          <w:sz w:val="20"/>
        </w:rPr>
        <w:t xml:space="preserve"> i w ustawie </w:t>
      </w:r>
      <w:proofErr w:type="spellStart"/>
      <w:r w:rsidR="00251154" w:rsidRPr="00D825A3">
        <w:rPr>
          <w:rFonts w:ascii="Times New Roman" w:hAnsi="Times New Roman" w:cs="Times New Roman"/>
          <w:sz w:val="20"/>
        </w:rPr>
        <w:t>Pzp</w:t>
      </w:r>
      <w:proofErr w:type="spellEnd"/>
      <w:r w:rsidRPr="00D825A3">
        <w:rPr>
          <w:rFonts w:ascii="Times New Roman" w:hAnsi="Times New Roman" w:cs="Times New Roman"/>
          <w:sz w:val="20"/>
        </w:rPr>
        <w:t>.</w:t>
      </w:r>
    </w:p>
    <w:p w14:paraId="67A72EE1" w14:textId="77777777" w:rsidR="00454FC4" w:rsidRPr="00715137" w:rsidRDefault="003A71B1" w:rsidP="005C396A">
      <w:pPr>
        <w:pStyle w:val="Tekstpodstawowy33"/>
        <w:numPr>
          <w:ilvl w:val="0"/>
          <w:numId w:val="18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715137">
        <w:rPr>
          <w:rFonts w:ascii="Times New Roman" w:hAnsi="Times New Roman" w:cs="Times New Roman"/>
          <w:sz w:val="20"/>
        </w:rPr>
        <w:t>Oświadczamy, że wszystkie informacje, które nie zosta</w:t>
      </w:r>
      <w:r w:rsidR="001749B1" w:rsidRPr="00715137">
        <w:rPr>
          <w:rFonts w:ascii="Times New Roman" w:hAnsi="Times New Roman" w:cs="Times New Roman"/>
          <w:sz w:val="20"/>
        </w:rPr>
        <w:t>ną</w:t>
      </w:r>
      <w:r w:rsidRPr="00715137">
        <w:rPr>
          <w:rFonts w:ascii="Times New Roman" w:hAnsi="Times New Roman" w:cs="Times New Roman"/>
          <w:sz w:val="20"/>
        </w:rPr>
        <w:t xml:space="preserve"> przez nas wyraźnie zastrzeżone</w:t>
      </w:r>
      <w:r w:rsidR="001749B1" w:rsidRPr="00715137">
        <w:rPr>
          <w:rFonts w:ascii="Times New Roman" w:hAnsi="Times New Roman" w:cs="Times New Roman"/>
          <w:sz w:val="20"/>
        </w:rPr>
        <w:t xml:space="preserve"> w terminie składania odpowiednio oferty albo innych dokumentów (jeżeli tych dokumentów dotyczy tajemnica przedsiębiorstwa)</w:t>
      </w:r>
      <w:r w:rsidRPr="00715137">
        <w:rPr>
          <w:rFonts w:ascii="Times New Roman" w:hAnsi="Times New Roman" w:cs="Times New Roman"/>
          <w:sz w:val="20"/>
        </w:rPr>
        <w:t xml:space="preserve">, jako </w:t>
      </w:r>
      <w:r w:rsidR="001749B1" w:rsidRPr="00715137">
        <w:rPr>
          <w:rFonts w:ascii="Times New Roman" w:hAnsi="Times New Roman" w:cs="Times New Roman"/>
          <w:sz w:val="20"/>
        </w:rPr>
        <w:t xml:space="preserve">zawierające </w:t>
      </w:r>
      <w:r w:rsidRPr="00715137">
        <w:rPr>
          <w:rFonts w:ascii="Times New Roman" w:hAnsi="Times New Roman" w:cs="Times New Roman"/>
          <w:sz w:val="20"/>
        </w:rPr>
        <w:t>tajemnice przedsiębiorstwa, nie zosta</w:t>
      </w:r>
      <w:r w:rsidR="001749B1" w:rsidRPr="00715137">
        <w:rPr>
          <w:rFonts w:ascii="Times New Roman" w:hAnsi="Times New Roman" w:cs="Times New Roman"/>
          <w:sz w:val="20"/>
        </w:rPr>
        <w:t>ną</w:t>
      </w:r>
      <w:r w:rsidRPr="00715137">
        <w:rPr>
          <w:rFonts w:ascii="Times New Roman" w:hAnsi="Times New Roman" w:cs="Times New Roman"/>
          <w:sz w:val="20"/>
        </w:rPr>
        <w:t xml:space="preserve"> zabezpieczone (np. poprzez umieszczenie tych informacji niezależnie od oferty w odrębnej kopercie lub w przypadku dołączenia informacji na nośniku danych zabezpieczony</w:t>
      </w:r>
      <w:r w:rsidR="00EB6A41" w:rsidRPr="00715137">
        <w:rPr>
          <w:rFonts w:ascii="Times New Roman" w:hAnsi="Times New Roman" w:cs="Times New Roman"/>
          <w:sz w:val="20"/>
        </w:rPr>
        <w:t>m hasłem) oraz co do których nie wykazaliśmy, iż stanowią tajemnicę przedsiębiorstwa, są jawne.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71B1" w:rsidRPr="00587886" w14:paraId="4F730597" w14:textId="77777777" w:rsidTr="00011150">
        <w:trPr>
          <w:jc w:val="center"/>
        </w:trPr>
        <w:tc>
          <w:tcPr>
            <w:tcW w:w="4606" w:type="dxa"/>
          </w:tcPr>
          <w:p w14:paraId="1DD1984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CCC48A5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140B9BCA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C64508D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3A71B1" w:rsidRPr="00587886" w14:paraId="4CD65CD3" w14:textId="77777777" w:rsidTr="00011150">
        <w:trPr>
          <w:jc w:val="center"/>
        </w:trPr>
        <w:tc>
          <w:tcPr>
            <w:tcW w:w="4606" w:type="dxa"/>
          </w:tcPr>
          <w:p w14:paraId="0AAA5FEE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452EDA6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317E141D" w14:textId="77777777" w:rsidR="003A71B1" w:rsidRPr="00587886" w:rsidRDefault="003A71B1" w:rsidP="00505F6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</w:t>
            </w:r>
            <w:r w:rsidR="00505F67" w:rsidRPr="00587886">
              <w:rPr>
                <w:sz w:val="20"/>
                <w:szCs w:val="20"/>
              </w:rPr>
              <w:t>w</w:t>
            </w:r>
            <w:r w:rsidRPr="00587886">
              <w:rPr>
                <w:sz w:val="20"/>
                <w:szCs w:val="20"/>
              </w:rPr>
              <w:t>ykonawcę</w:t>
            </w:r>
          </w:p>
        </w:tc>
      </w:tr>
    </w:tbl>
    <w:p w14:paraId="3C9F64E9" w14:textId="77777777" w:rsidR="00715137" w:rsidRDefault="00715137" w:rsidP="00431E04">
      <w:pPr>
        <w:rPr>
          <w:b/>
          <w:sz w:val="20"/>
        </w:rPr>
      </w:pPr>
      <w:bookmarkStart w:id="5" w:name="_Toc243703508"/>
      <w:bookmarkStart w:id="6" w:name="_Toc259105809"/>
    </w:p>
    <w:p w14:paraId="5606F9FE" w14:textId="77777777" w:rsidR="00715137" w:rsidRDefault="00715137" w:rsidP="00431E04">
      <w:pPr>
        <w:rPr>
          <w:b/>
          <w:sz w:val="20"/>
        </w:rPr>
      </w:pPr>
    </w:p>
    <w:p w14:paraId="6CBA29FC" w14:textId="77777777" w:rsidR="00715137" w:rsidRDefault="00715137" w:rsidP="00431E04">
      <w:pPr>
        <w:rPr>
          <w:b/>
          <w:sz w:val="20"/>
        </w:rPr>
      </w:pPr>
    </w:p>
    <w:p w14:paraId="4CD23A63" w14:textId="77777777" w:rsidR="00715137" w:rsidRDefault="00715137" w:rsidP="00431E04">
      <w:pPr>
        <w:rPr>
          <w:b/>
          <w:sz w:val="20"/>
        </w:rPr>
      </w:pPr>
    </w:p>
    <w:p w14:paraId="2D2FFBFC" w14:textId="77777777" w:rsidR="00715137" w:rsidRDefault="00715137" w:rsidP="00431E04">
      <w:pPr>
        <w:rPr>
          <w:b/>
          <w:sz w:val="20"/>
        </w:rPr>
      </w:pPr>
    </w:p>
    <w:p w14:paraId="4CE97F81" w14:textId="77777777" w:rsidR="00715137" w:rsidRDefault="00715137" w:rsidP="00431E04">
      <w:pPr>
        <w:rPr>
          <w:b/>
          <w:sz w:val="20"/>
        </w:rPr>
      </w:pPr>
    </w:p>
    <w:p w14:paraId="411F39D9" w14:textId="77777777" w:rsidR="00715137" w:rsidRDefault="00715137" w:rsidP="00431E04">
      <w:pPr>
        <w:rPr>
          <w:b/>
          <w:sz w:val="20"/>
        </w:rPr>
      </w:pPr>
    </w:p>
    <w:p w14:paraId="0FEF9CBD" w14:textId="77777777" w:rsidR="00715137" w:rsidRDefault="00715137" w:rsidP="00431E04">
      <w:pPr>
        <w:rPr>
          <w:b/>
          <w:sz w:val="20"/>
        </w:rPr>
      </w:pPr>
    </w:p>
    <w:p w14:paraId="08ED7771" w14:textId="77777777" w:rsidR="00715137" w:rsidRDefault="00715137" w:rsidP="00431E04">
      <w:pPr>
        <w:rPr>
          <w:b/>
          <w:sz w:val="20"/>
        </w:rPr>
      </w:pPr>
    </w:p>
    <w:p w14:paraId="54977C6F" w14:textId="77777777" w:rsidR="00715137" w:rsidRDefault="00715137" w:rsidP="00431E04">
      <w:pPr>
        <w:rPr>
          <w:b/>
          <w:sz w:val="20"/>
        </w:rPr>
      </w:pPr>
    </w:p>
    <w:p w14:paraId="38D0E4A8" w14:textId="77777777" w:rsidR="00715137" w:rsidRDefault="00715137" w:rsidP="00431E04">
      <w:pPr>
        <w:rPr>
          <w:b/>
          <w:sz w:val="20"/>
        </w:rPr>
      </w:pPr>
    </w:p>
    <w:p w14:paraId="1342896B" w14:textId="77777777" w:rsidR="00715137" w:rsidRDefault="00715137" w:rsidP="00431E04">
      <w:pPr>
        <w:rPr>
          <w:b/>
          <w:sz w:val="20"/>
        </w:rPr>
      </w:pPr>
    </w:p>
    <w:p w14:paraId="30F754F0" w14:textId="77777777" w:rsidR="00715137" w:rsidRDefault="00715137" w:rsidP="00431E04">
      <w:pPr>
        <w:rPr>
          <w:b/>
          <w:sz w:val="20"/>
        </w:rPr>
      </w:pPr>
    </w:p>
    <w:p w14:paraId="035B931C" w14:textId="77777777" w:rsidR="00715137" w:rsidRDefault="00715137" w:rsidP="00431E04">
      <w:pPr>
        <w:rPr>
          <w:b/>
          <w:sz w:val="20"/>
        </w:rPr>
      </w:pPr>
    </w:p>
    <w:p w14:paraId="2247C21E" w14:textId="77777777" w:rsidR="00715137" w:rsidRDefault="00715137" w:rsidP="00431E04">
      <w:pPr>
        <w:rPr>
          <w:b/>
          <w:sz w:val="20"/>
        </w:rPr>
      </w:pPr>
    </w:p>
    <w:p w14:paraId="76012C8D" w14:textId="77777777" w:rsidR="00715137" w:rsidRDefault="00715137" w:rsidP="00431E04">
      <w:pPr>
        <w:rPr>
          <w:b/>
          <w:sz w:val="20"/>
        </w:rPr>
      </w:pPr>
    </w:p>
    <w:p w14:paraId="3E53586E" w14:textId="77777777" w:rsidR="00715137" w:rsidRDefault="00715137" w:rsidP="00431E04">
      <w:pPr>
        <w:rPr>
          <w:b/>
          <w:sz w:val="20"/>
        </w:rPr>
      </w:pPr>
    </w:p>
    <w:p w14:paraId="3FE64A16" w14:textId="77777777" w:rsidR="00715137" w:rsidRDefault="00715137" w:rsidP="00431E04">
      <w:pPr>
        <w:rPr>
          <w:b/>
          <w:sz w:val="20"/>
        </w:rPr>
      </w:pPr>
    </w:p>
    <w:p w14:paraId="6722D3B9" w14:textId="77777777" w:rsidR="00715137" w:rsidRDefault="00715137" w:rsidP="00431E04">
      <w:pPr>
        <w:rPr>
          <w:b/>
          <w:sz w:val="20"/>
        </w:rPr>
      </w:pPr>
    </w:p>
    <w:p w14:paraId="0E4E964B" w14:textId="77777777" w:rsidR="00715137" w:rsidRDefault="00715137" w:rsidP="00431E04">
      <w:pPr>
        <w:rPr>
          <w:b/>
          <w:sz w:val="20"/>
        </w:rPr>
      </w:pPr>
    </w:p>
    <w:p w14:paraId="1C6CBD68" w14:textId="77777777" w:rsidR="00715137" w:rsidRDefault="00715137" w:rsidP="00431E04">
      <w:pPr>
        <w:rPr>
          <w:b/>
          <w:sz w:val="20"/>
        </w:rPr>
      </w:pPr>
    </w:p>
    <w:p w14:paraId="11AC93D1" w14:textId="77777777" w:rsidR="00715137" w:rsidRDefault="00715137" w:rsidP="00431E04">
      <w:pPr>
        <w:rPr>
          <w:b/>
          <w:sz w:val="20"/>
        </w:rPr>
      </w:pPr>
    </w:p>
    <w:p w14:paraId="319E336F" w14:textId="77777777" w:rsidR="00715137" w:rsidRDefault="00715137" w:rsidP="00431E04">
      <w:pPr>
        <w:rPr>
          <w:b/>
          <w:sz w:val="20"/>
        </w:rPr>
      </w:pPr>
    </w:p>
    <w:p w14:paraId="533AF397" w14:textId="39585E56" w:rsidR="00715137" w:rsidRDefault="00715137" w:rsidP="00431E04">
      <w:pPr>
        <w:rPr>
          <w:b/>
          <w:sz w:val="20"/>
        </w:rPr>
      </w:pPr>
    </w:p>
    <w:p w14:paraId="0E27DD3D" w14:textId="1BDFA1EF" w:rsidR="00B53E0E" w:rsidRDefault="00B53E0E" w:rsidP="00431E04">
      <w:pPr>
        <w:rPr>
          <w:b/>
          <w:sz w:val="20"/>
        </w:rPr>
      </w:pPr>
    </w:p>
    <w:p w14:paraId="6D5400D9" w14:textId="02BFDA51" w:rsidR="00B53E0E" w:rsidRDefault="00B53E0E" w:rsidP="00431E04">
      <w:pPr>
        <w:rPr>
          <w:b/>
          <w:sz w:val="20"/>
        </w:rPr>
      </w:pPr>
    </w:p>
    <w:p w14:paraId="15270276" w14:textId="49C5226C" w:rsidR="00B53E0E" w:rsidRDefault="00B53E0E" w:rsidP="00431E04">
      <w:pPr>
        <w:rPr>
          <w:b/>
          <w:sz w:val="20"/>
        </w:rPr>
      </w:pPr>
    </w:p>
    <w:p w14:paraId="2AC66014" w14:textId="16EA88A6" w:rsidR="00B53E0E" w:rsidRDefault="00B53E0E" w:rsidP="00431E04">
      <w:pPr>
        <w:rPr>
          <w:b/>
          <w:sz w:val="20"/>
        </w:rPr>
      </w:pPr>
    </w:p>
    <w:p w14:paraId="3E890E10" w14:textId="3ED2B9CD" w:rsidR="00B53E0E" w:rsidRDefault="00B53E0E" w:rsidP="00431E04">
      <w:pPr>
        <w:rPr>
          <w:b/>
          <w:sz w:val="20"/>
        </w:rPr>
      </w:pPr>
    </w:p>
    <w:p w14:paraId="352EC4EA" w14:textId="77777777" w:rsidR="00B53E0E" w:rsidRDefault="00B53E0E" w:rsidP="00431E04">
      <w:pPr>
        <w:rPr>
          <w:b/>
          <w:sz w:val="20"/>
        </w:rPr>
      </w:pPr>
    </w:p>
    <w:p w14:paraId="3B86B732" w14:textId="6B8209E4" w:rsidR="00715137" w:rsidRDefault="00715137" w:rsidP="00431E04">
      <w:pPr>
        <w:rPr>
          <w:b/>
          <w:sz w:val="20"/>
        </w:rPr>
      </w:pPr>
    </w:p>
    <w:p w14:paraId="0F51B656" w14:textId="68C72942" w:rsidR="003A71B1" w:rsidRPr="00587886" w:rsidRDefault="006D1CFA" w:rsidP="00431E04">
      <w:pPr>
        <w:rPr>
          <w:b/>
          <w:sz w:val="20"/>
        </w:rPr>
      </w:pPr>
      <w:r>
        <w:rPr>
          <w:b/>
          <w:sz w:val="20"/>
        </w:rPr>
        <w:lastRenderedPageBreak/>
        <w:t>Z</w:t>
      </w:r>
      <w:r w:rsidR="003A71B1" w:rsidRPr="00587886">
        <w:rPr>
          <w:b/>
          <w:sz w:val="20"/>
        </w:rPr>
        <w:t xml:space="preserve">ałącznik nr </w:t>
      </w:r>
      <w:r w:rsidR="00AB670C" w:rsidRPr="00587886">
        <w:rPr>
          <w:b/>
          <w:sz w:val="20"/>
        </w:rPr>
        <w:t>1</w:t>
      </w:r>
      <w:r w:rsidR="00E53617" w:rsidRPr="00587886">
        <w:rPr>
          <w:b/>
          <w:sz w:val="20"/>
        </w:rPr>
        <w:t xml:space="preserve"> </w:t>
      </w:r>
      <w:r w:rsidR="003A71B1" w:rsidRPr="00587886">
        <w:rPr>
          <w:b/>
          <w:sz w:val="20"/>
        </w:rPr>
        <w:t>do oferty</w:t>
      </w:r>
    </w:p>
    <w:p w14:paraId="201F9D13" w14:textId="77777777" w:rsidR="00787AC9" w:rsidRPr="00587886" w:rsidRDefault="00787AC9" w:rsidP="00787AC9">
      <w:pPr>
        <w:rPr>
          <w:b/>
          <w:sz w:val="20"/>
          <w:szCs w:val="22"/>
        </w:rPr>
      </w:pPr>
      <w:bookmarkStart w:id="7" w:name="_Toc390678264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87AC9" w:rsidRPr="00587886" w14:paraId="690E37B9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A14A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8758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</w:p>
        </w:tc>
      </w:tr>
      <w:tr w:rsidR="00787AC9" w:rsidRPr="00587886" w14:paraId="2D82C406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9EAE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53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</w:p>
        </w:tc>
      </w:tr>
      <w:tr w:rsidR="00787AC9" w:rsidRPr="00587886" w14:paraId="362E44CB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EDA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wykonawcy </w:t>
            </w:r>
          </w:p>
          <w:p w14:paraId="7B25DE69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76D24B57" w14:textId="77777777" w:rsidR="00787AC9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Prawo zamówień publicznych (dalej jako: ustawa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</w:p>
          <w:p w14:paraId="7CA149B4" w14:textId="77777777" w:rsidR="00CE1A20" w:rsidRPr="00587886" w:rsidRDefault="00CE1A20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957D65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DOTYCZĄCE PRZESŁANEK WYKLUCZENIA Z POSTĘPOWANIA</w:t>
            </w:r>
          </w:p>
          <w:p w14:paraId="4BF86109" w14:textId="77777777" w:rsidR="00787AC9" w:rsidRPr="00CE1A20" w:rsidRDefault="00787AC9" w:rsidP="004E2DF4">
            <w:pPr>
              <w:spacing w:line="288" w:lineRule="auto"/>
              <w:rPr>
                <w:sz w:val="16"/>
                <w:szCs w:val="22"/>
              </w:rPr>
            </w:pPr>
          </w:p>
          <w:p w14:paraId="12AF6BD7" w14:textId="49F3D8D2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CF2679">
              <w:rPr>
                <w:rFonts w:eastAsia="Calibri"/>
                <w:sz w:val="20"/>
                <w:szCs w:val="20"/>
                <w:lang w:eastAsia="en-US"/>
              </w:rPr>
              <w:t xml:space="preserve">publicznego </w:t>
            </w:r>
            <w:r w:rsidR="006C7EF2" w:rsidRPr="00CF2679">
              <w:rPr>
                <w:rFonts w:eastAsia="Calibri"/>
                <w:b/>
                <w:sz w:val="20"/>
                <w:szCs w:val="20"/>
                <w:lang w:eastAsia="en-US"/>
              </w:rPr>
              <w:t xml:space="preserve">PN </w:t>
            </w:r>
            <w:r w:rsidR="00CF2679" w:rsidRPr="00CF2679">
              <w:rPr>
                <w:rFonts w:eastAsia="Calibri"/>
                <w:b/>
                <w:sz w:val="20"/>
                <w:szCs w:val="20"/>
                <w:lang w:eastAsia="en-US"/>
              </w:rPr>
              <w:t>28</w:t>
            </w:r>
            <w:r w:rsidR="00CB4515" w:rsidRPr="00CF2679">
              <w:rPr>
                <w:rFonts w:eastAsia="Calibri"/>
                <w:b/>
                <w:sz w:val="20"/>
                <w:szCs w:val="20"/>
                <w:lang w:eastAsia="en-US"/>
              </w:rPr>
              <w:t>/11</w:t>
            </w:r>
            <w:r w:rsidR="00715137" w:rsidRPr="00CF2679">
              <w:rPr>
                <w:rFonts w:eastAsia="Calibri"/>
                <w:b/>
                <w:sz w:val="20"/>
                <w:szCs w:val="20"/>
                <w:lang w:eastAsia="en-US"/>
              </w:rPr>
              <w:t>/2020</w:t>
            </w:r>
            <w:r w:rsidR="006C7EF2" w:rsidRPr="00CF26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- czasopisma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co następuje:</w:t>
            </w:r>
          </w:p>
          <w:p w14:paraId="6EC8DB36" w14:textId="53C376BD" w:rsidR="00787AC9" w:rsidRPr="00CF2679" w:rsidRDefault="00787AC9" w:rsidP="005C396A">
            <w:pPr>
              <w:numPr>
                <w:ilvl w:val="0"/>
                <w:numId w:val="24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2679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1 pkt </w:t>
            </w:r>
            <w:r w:rsidR="003C5949" w:rsidRPr="00CF2679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Pr="00CF2679">
              <w:rPr>
                <w:rFonts w:eastAsia="Calibri"/>
                <w:sz w:val="20"/>
                <w:szCs w:val="20"/>
                <w:lang w:eastAsia="en-US"/>
              </w:rPr>
              <w:t xml:space="preserve">-23 ustawy </w:t>
            </w:r>
            <w:proofErr w:type="spellStart"/>
            <w:r w:rsidRPr="00CF2679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CF267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A8EAB18" w14:textId="36854A56" w:rsidR="00787AC9" w:rsidRPr="00BB0131" w:rsidRDefault="00787AC9" w:rsidP="005C396A">
            <w:pPr>
              <w:numPr>
                <w:ilvl w:val="0"/>
                <w:numId w:val="24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2679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5 </w:t>
            </w:r>
            <w:r w:rsidR="00BB0131" w:rsidRPr="00CF2679">
              <w:rPr>
                <w:rFonts w:eastAsia="Calibri"/>
                <w:sz w:val="20"/>
                <w:szCs w:val="20"/>
                <w:lang w:eastAsia="en-US"/>
              </w:rPr>
              <w:t xml:space="preserve">pkt 1) ustawy </w:t>
            </w:r>
            <w:proofErr w:type="spellStart"/>
            <w:r w:rsidR="00BB0131" w:rsidRPr="00CF2679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BB01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E467097" w14:textId="77777777" w:rsidR="00787AC9" w:rsidRPr="00CE1A20" w:rsidRDefault="00787AC9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szCs w:val="20"/>
                <w:highlight w:val="yellow"/>
                <w:lang w:eastAsia="en-US"/>
              </w:rPr>
            </w:pPr>
          </w:p>
          <w:p w14:paraId="2F5A2587" w14:textId="77777777" w:rsidR="00787AC9" w:rsidRDefault="00787AC9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305E6943" w14:textId="77777777" w:rsidR="00CE1A20" w:rsidRPr="00587886" w:rsidRDefault="00CE1A20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2604BB8F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0F8F22D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6F8316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1E9DDE52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E9C2B40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683408F8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F490051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966C0CA" w14:textId="77777777" w:rsidR="00787AC9" w:rsidRPr="00587886" w:rsidRDefault="00787AC9" w:rsidP="004E2DF4">
            <w:pPr>
              <w:rPr>
                <w:sz w:val="20"/>
                <w:szCs w:val="22"/>
              </w:rPr>
            </w:pPr>
          </w:p>
          <w:p w14:paraId="65FEC66B" w14:textId="77777777" w:rsidR="00787AC9" w:rsidRDefault="00787AC9" w:rsidP="004E2DF4">
            <w:pPr>
              <w:rPr>
                <w:sz w:val="20"/>
                <w:szCs w:val="22"/>
              </w:rPr>
            </w:pPr>
          </w:p>
          <w:p w14:paraId="7A0EEA2F" w14:textId="77777777" w:rsidR="00CE1A20" w:rsidRPr="00587886" w:rsidRDefault="00CE1A20" w:rsidP="004E2DF4">
            <w:pPr>
              <w:rPr>
                <w:sz w:val="20"/>
                <w:szCs w:val="22"/>
              </w:rPr>
            </w:pPr>
          </w:p>
          <w:p w14:paraId="293AFBD2" w14:textId="2E488244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zachodzą w stosunku do mnie podstawy wykluczenia z postępowania na podstawie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 xml:space="preserve">art. ………….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mającą zastosowanie podstawę wykluczenia spośród wymienionych w art. 24 ust. 1 pkt 13-14, 16-20 lub art. 24 ust. 5</w:t>
            </w:r>
            <w:r w:rsidR="00B53F2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640F6">
              <w:rPr>
                <w:rFonts w:eastAsia="Calibri"/>
                <w:i/>
                <w:sz w:val="20"/>
                <w:szCs w:val="20"/>
                <w:lang w:eastAsia="en-US"/>
              </w:rPr>
              <w:t xml:space="preserve">pkt 1)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Jednocześnie oświadczam, że w związku z ww. okolicznością, na podstawie art. 24 ust. 8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podjąłem następujące środki naprawcze:</w:t>
            </w:r>
          </w:p>
          <w:p w14:paraId="56DB6CBF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E7C3D6" w14:textId="77777777" w:rsidR="00787AC9" w:rsidRPr="00587886" w:rsidRDefault="00787AC9" w:rsidP="004E2DF4">
            <w:pP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1C382D46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850CA85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E76521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471BF95F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22DA614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C492A54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3DE9A2EB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73A8FD9" w14:textId="77777777" w:rsidR="00787AC9" w:rsidRDefault="00787AC9" w:rsidP="004E2DF4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50EADC01" w14:textId="77777777" w:rsidR="0095457E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PODMIOTU, </w:t>
            </w:r>
          </w:p>
          <w:p w14:paraId="45D7A305" w14:textId="5D06FB09" w:rsidR="003C5949" w:rsidRPr="00587886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7C95E27C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1EAFED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na którego/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zasoby powołuję się w niniejszym postępowaniu, tj.: ……………………………………………………………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)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701F79A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D4FDAC2" w14:textId="77777777" w:rsidR="003C5949" w:rsidRPr="00587886" w:rsidRDefault="003C5949" w:rsidP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B881F24" w14:textId="77777777" w:rsidR="003C5949" w:rsidRPr="00587886" w:rsidRDefault="003C5949" w:rsidP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3C5949" w:rsidRPr="00587886" w14:paraId="391678F8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28BB446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</w:t>
                  </w:r>
                  <w:r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>ejsce i data</w:t>
                  </w:r>
                </w:p>
              </w:tc>
              <w:tc>
                <w:tcPr>
                  <w:tcW w:w="4245" w:type="dxa"/>
                </w:tcPr>
                <w:p w14:paraId="448F8D6A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230E6E3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CAD459C" w14:textId="77777777" w:rsidR="00CE1A20" w:rsidRPr="00587886" w:rsidRDefault="00CE1A20" w:rsidP="004E2DF4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696AED51" w14:textId="77777777" w:rsidR="006D1CFA" w:rsidRDefault="006D1CFA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14:paraId="101DE2A3" w14:textId="6CA74E12" w:rsidR="0095457E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 xml:space="preserve">OŚWIADCZENIE DOTYCZĄCE PODWYKONAWCY NIEBĘDĄCEGO PODMIOTEM, </w:t>
            </w:r>
          </w:p>
          <w:p w14:paraId="2D57C9CC" w14:textId="658C42C8" w:rsidR="003C5949" w:rsidRPr="00587886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1BE56B8E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5BF543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będącego/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podwykonawcą/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ami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: ……………………………………………………………………..….……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, nie zachodzą podstawy wykluczenia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z postępowania o udzielenie zamówienia.</w:t>
            </w:r>
          </w:p>
          <w:p w14:paraId="21DCDA8B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B8B9C0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056974D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9BAB784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B1F28B5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3C5949" w:rsidRPr="00587886" w14:paraId="56CC3F10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9B4CBE0" w14:textId="0A4861E1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 xml:space="preserve">Miejsce </w:t>
                  </w:r>
                  <w:r w:rsidR="00C31C84"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4245" w:type="dxa"/>
                </w:tcPr>
                <w:p w14:paraId="67FE33CD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E16411A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A9E33ED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623AE5AF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88A5B92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EE7A038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OŚWIADCZENIE DOTYCZĄCE PODANYCH INFORMACJI:</w:t>
            </w:r>
          </w:p>
          <w:p w14:paraId="56FA5650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CCE3053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wszystkie informacje podane w powyższych oświadczeniach są aktualne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20C441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5E53B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6BFB04A8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07C666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53193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00452987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7EE8B49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5621DE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021EB1B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856D4CA" w14:textId="77777777" w:rsidR="00787AC9" w:rsidRPr="00587886" w:rsidRDefault="00787AC9" w:rsidP="004E2DF4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2811E7E7" w14:textId="77777777" w:rsidR="001A004C" w:rsidRPr="00587886" w:rsidRDefault="001A004C" w:rsidP="001A004C">
      <w:pPr>
        <w:rPr>
          <w:b/>
          <w:sz w:val="20"/>
          <w:szCs w:val="22"/>
        </w:rPr>
      </w:pPr>
    </w:p>
    <w:p w14:paraId="51FA5FAF" w14:textId="77777777" w:rsidR="00D11492" w:rsidRPr="00587886" w:rsidRDefault="00D11492">
      <w:pPr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br w:type="page"/>
      </w:r>
    </w:p>
    <w:p w14:paraId="0D35A374" w14:textId="1B9D93C9" w:rsidR="00BF3ED7" w:rsidRPr="00587886" w:rsidRDefault="00BF3ED7" w:rsidP="00BF3ED7">
      <w:pPr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lastRenderedPageBreak/>
        <w:t xml:space="preserve">Załącznik nr </w:t>
      </w:r>
      <w:r w:rsidR="00B85BC6">
        <w:rPr>
          <w:b/>
          <w:sz w:val="20"/>
          <w:szCs w:val="22"/>
        </w:rPr>
        <w:t>2</w:t>
      </w:r>
      <w:r w:rsidR="00610659" w:rsidRPr="00610659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5DCC5BAD" w14:textId="77777777" w:rsidR="004E2DF4" w:rsidRPr="00587886" w:rsidRDefault="004E2DF4" w:rsidP="00BF3ED7">
      <w:pPr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F3ED7" w:rsidRPr="00587886" w14:paraId="6C2B2371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5E114" w14:textId="77777777" w:rsidR="00BF3ED7" w:rsidRPr="00587886" w:rsidRDefault="00BF3ED7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7EF4" w14:textId="77777777" w:rsidR="00BF3ED7" w:rsidRPr="00587886" w:rsidRDefault="00BF3ED7" w:rsidP="004E2DF4">
            <w:pPr>
              <w:rPr>
                <w:bCs/>
                <w:sz w:val="20"/>
                <w:szCs w:val="22"/>
              </w:rPr>
            </w:pPr>
          </w:p>
        </w:tc>
      </w:tr>
      <w:tr w:rsidR="00BF3ED7" w:rsidRPr="00587886" w14:paraId="2C67C2B9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86DC" w14:textId="77777777" w:rsidR="00BF3ED7" w:rsidRPr="00587886" w:rsidRDefault="00BF3ED7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7379" w14:textId="77777777" w:rsidR="00BF3ED7" w:rsidRPr="00587886" w:rsidRDefault="00BF3ED7" w:rsidP="004E2DF4">
            <w:pPr>
              <w:rPr>
                <w:bCs/>
                <w:sz w:val="20"/>
                <w:szCs w:val="22"/>
              </w:rPr>
            </w:pPr>
          </w:p>
        </w:tc>
      </w:tr>
      <w:tr w:rsidR="00BF3ED7" w:rsidRPr="00587886" w14:paraId="7F09F882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DEA" w14:textId="77777777" w:rsidR="00BF3ED7" w:rsidRPr="00587886" w:rsidRDefault="00BF3ED7" w:rsidP="004E2DF4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Oświadczenie wykonawcy </w:t>
            </w:r>
          </w:p>
          <w:p w14:paraId="320AB128" w14:textId="77777777" w:rsidR="00BF3ED7" w:rsidRPr="00587886" w:rsidRDefault="00BF3ED7" w:rsidP="004E2DF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5F3B1961" w14:textId="77777777" w:rsidR="00BF3ED7" w:rsidRPr="00587886" w:rsidRDefault="00BF3ED7" w:rsidP="004E2DF4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587886">
              <w:rPr>
                <w:sz w:val="20"/>
                <w:szCs w:val="20"/>
              </w:rPr>
              <w:t>Pzp</w:t>
            </w:r>
            <w:proofErr w:type="spellEnd"/>
            <w:r w:rsidRPr="00587886">
              <w:rPr>
                <w:sz w:val="20"/>
                <w:szCs w:val="20"/>
              </w:rPr>
              <w:t xml:space="preserve">), </w:t>
            </w:r>
          </w:p>
          <w:p w14:paraId="16BAD8F6" w14:textId="5FF4F1DD" w:rsidR="00BF3ED7" w:rsidRPr="00587886" w:rsidRDefault="00BF3ED7" w:rsidP="002C0BB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DOTYCZĄCE SPEŁNIANIA WARUNKÓW UDZIAŁU W POSTĘPOWANIU </w:t>
            </w:r>
            <w:r w:rsidRPr="00587886">
              <w:rPr>
                <w:sz w:val="20"/>
                <w:szCs w:val="20"/>
                <w:u w:val="single"/>
              </w:rPr>
              <w:br/>
            </w:r>
          </w:p>
          <w:p w14:paraId="19220E17" w14:textId="67604F09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Na potrzeby postępowania o udzielenie zamówienia </w:t>
            </w:r>
            <w:r w:rsidRPr="009409D4">
              <w:rPr>
                <w:sz w:val="20"/>
                <w:szCs w:val="20"/>
              </w:rPr>
              <w:t xml:space="preserve">publicznego </w:t>
            </w:r>
            <w:r w:rsidR="00B85BC6" w:rsidRPr="0023514D">
              <w:rPr>
                <w:rFonts w:eastAsia="Calibri"/>
                <w:b/>
                <w:sz w:val="20"/>
                <w:szCs w:val="20"/>
                <w:lang w:eastAsia="en-US"/>
              </w:rPr>
              <w:t xml:space="preserve">PN </w:t>
            </w:r>
            <w:r w:rsidR="0023514D" w:rsidRPr="0023514D">
              <w:rPr>
                <w:rFonts w:eastAsia="Calibri"/>
                <w:b/>
                <w:sz w:val="20"/>
                <w:szCs w:val="20"/>
                <w:lang w:eastAsia="en-US"/>
              </w:rPr>
              <w:t>28</w:t>
            </w:r>
            <w:r w:rsidR="00B85BC6" w:rsidRPr="0023514D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="009409D4" w:rsidRPr="0023514D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  <w:r w:rsidR="00715137" w:rsidRPr="0023514D">
              <w:rPr>
                <w:rFonts w:eastAsia="Calibri"/>
                <w:b/>
                <w:sz w:val="20"/>
                <w:szCs w:val="20"/>
                <w:lang w:eastAsia="en-US"/>
              </w:rPr>
              <w:t>/2020</w:t>
            </w:r>
            <w:r w:rsidR="00B85BC6" w:rsidRPr="0023514D">
              <w:rPr>
                <w:rFonts w:eastAsia="Calibri"/>
                <w:b/>
                <w:sz w:val="20"/>
                <w:szCs w:val="20"/>
                <w:lang w:eastAsia="en-US"/>
              </w:rPr>
              <w:t xml:space="preserve"> - czasopisma</w:t>
            </w:r>
            <w:r w:rsidRPr="0023514D">
              <w:rPr>
                <w:sz w:val="20"/>
                <w:szCs w:val="20"/>
              </w:rPr>
              <w:t>,</w:t>
            </w:r>
            <w:r w:rsidRPr="00587886">
              <w:rPr>
                <w:sz w:val="20"/>
                <w:szCs w:val="20"/>
              </w:rPr>
              <w:t xml:space="preserve"> oświadczam, co następuje:</w:t>
            </w:r>
          </w:p>
          <w:p w14:paraId="4A834F16" w14:textId="77777777" w:rsidR="00BF3ED7" w:rsidRPr="00587886" w:rsidRDefault="00BF3ED7" w:rsidP="004E2DF4">
            <w:pPr>
              <w:spacing w:line="288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2A7DEAD1" w14:textId="77777777" w:rsidR="00BF3ED7" w:rsidRPr="00587886" w:rsidRDefault="00BF3ED7" w:rsidP="004E2DF4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INFORMACJA DOTYCZĄCA WYKONAWCY:</w:t>
            </w:r>
          </w:p>
          <w:p w14:paraId="3BA61603" w14:textId="362FF05B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spełniam warunki udziału w postępowaniu określone przez zamawiającego w </w:t>
            </w:r>
            <w:r w:rsidR="007640F6">
              <w:rPr>
                <w:sz w:val="20"/>
                <w:szCs w:val="20"/>
              </w:rPr>
              <w:t>SIWZ</w:t>
            </w:r>
          </w:p>
          <w:p w14:paraId="6DA752DE" w14:textId="77777777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74BED7B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723106D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739F027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108CC8AC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8676A1D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25ECF80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A4B29BB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3FB2AE1" w14:textId="77777777" w:rsidR="00BF3ED7" w:rsidRPr="00587886" w:rsidRDefault="00BF3ED7" w:rsidP="004E2DF4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  <w:p w14:paraId="55A8BCA6" w14:textId="77777777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55A0E03" w14:textId="77777777" w:rsidR="00BF3ED7" w:rsidRPr="00587886" w:rsidRDefault="00BF3ED7" w:rsidP="004E2DF4">
            <w:pPr>
              <w:spacing w:line="288" w:lineRule="auto"/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INFORMACJA W ZWIĄZKU Z POLEGANIEM NA ZASOBACH INNYCH PODMIOTÓW: </w:t>
            </w:r>
          </w:p>
          <w:p w14:paraId="49891F72" w14:textId="3D99B192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w celu wykazania spełniania warunków udziału w postępowaniu, określonych przez zamawiającego w</w:t>
            </w:r>
            <w:r w:rsidR="00BB0131">
              <w:rPr>
                <w:sz w:val="20"/>
                <w:szCs w:val="20"/>
              </w:rPr>
              <w:t xml:space="preserve"> </w:t>
            </w:r>
            <w:r w:rsidR="007640F6">
              <w:rPr>
                <w:sz w:val="20"/>
                <w:szCs w:val="20"/>
              </w:rPr>
              <w:t xml:space="preserve">SIWZ, </w:t>
            </w:r>
            <w:r w:rsidRPr="00587886">
              <w:rPr>
                <w:sz w:val="20"/>
                <w:szCs w:val="20"/>
              </w:rPr>
              <w:t>polegam na</w:t>
            </w:r>
            <w:r w:rsidR="000716C7">
              <w:rPr>
                <w:sz w:val="20"/>
                <w:szCs w:val="20"/>
              </w:rPr>
              <w:t xml:space="preserve"> </w:t>
            </w:r>
            <w:r w:rsidRPr="00587886">
              <w:rPr>
                <w:sz w:val="20"/>
                <w:szCs w:val="20"/>
              </w:rPr>
              <w:t>zasobach na</w:t>
            </w:r>
            <w:r w:rsidR="00BB0131">
              <w:rPr>
                <w:sz w:val="20"/>
                <w:szCs w:val="20"/>
              </w:rPr>
              <w:t>stępującego/</w:t>
            </w:r>
            <w:proofErr w:type="spellStart"/>
            <w:r w:rsidR="00BB0131">
              <w:rPr>
                <w:sz w:val="20"/>
                <w:szCs w:val="20"/>
              </w:rPr>
              <w:t>ych</w:t>
            </w:r>
            <w:proofErr w:type="spellEnd"/>
            <w:r w:rsidR="00BB0131">
              <w:rPr>
                <w:sz w:val="20"/>
                <w:szCs w:val="20"/>
              </w:rPr>
              <w:t xml:space="preserve"> podmiotu/ów:</w:t>
            </w:r>
            <w:r w:rsidR="000716C7">
              <w:rPr>
                <w:sz w:val="20"/>
                <w:szCs w:val="20"/>
              </w:rPr>
              <w:t xml:space="preserve"> ……………………….</w:t>
            </w:r>
            <w:r w:rsidRPr="00587886">
              <w:rPr>
                <w:sz w:val="20"/>
                <w:szCs w:val="20"/>
              </w:rPr>
              <w:t>……….…………………………………….., w następującym zakresie: …………………………………………</w:t>
            </w:r>
            <w:r w:rsidR="00BB0131">
              <w:rPr>
                <w:sz w:val="20"/>
                <w:szCs w:val="20"/>
              </w:rPr>
              <w:t>……………</w:t>
            </w:r>
          </w:p>
          <w:p w14:paraId="2C88279D" w14:textId="77777777" w:rsidR="00BF3ED7" w:rsidRPr="00587886" w:rsidRDefault="00BF3ED7" w:rsidP="004E2DF4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 </w:t>
            </w:r>
            <w:r w:rsidRPr="00587886">
              <w:rPr>
                <w:i/>
                <w:sz w:val="20"/>
                <w:szCs w:val="20"/>
              </w:rPr>
              <w:t xml:space="preserve">(wskazać podmiot i określić odpowiedni zakres dla wskazanego podmiotu). </w:t>
            </w:r>
          </w:p>
          <w:p w14:paraId="7E648BA5" w14:textId="77777777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1B28E651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24E426F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F578227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7D31DA49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B18643B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1C9E4C1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7959983A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C900E0A" w14:textId="77777777" w:rsidR="00BF3ED7" w:rsidRPr="00587886" w:rsidRDefault="00BF3ED7" w:rsidP="004E2DF4">
            <w:pPr>
              <w:spacing w:line="288" w:lineRule="auto"/>
              <w:jc w:val="both"/>
              <w:rPr>
                <w:sz w:val="12"/>
                <w:szCs w:val="20"/>
              </w:rPr>
            </w:pPr>
          </w:p>
          <w:p w14:paraId="3D7788A6" w14:textId="77777777" w:rsidR="00BF3ED7" w:rsidRPr="00587886" w:rsidRDefault="00BF3ED7" w:rsidP="004E2DF4">
            <w:pPr>
              <w:spacing w:line="288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</w:p>
          <w:p w14:paraId="2DC21B40" w14:textId="77777777" w:rsidR="00BF3ED7" w:rsidRPr="00587886" w:rsidRDefault="00BF3ED7" w:rsidP="004E2DF4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OŚWIADCZENIE DOTYCZĄCE PODANYCH INFORMACJI:</w:t>
            </w:r>
          </w:p>
          <w:p w14:paraId="0A9C4304" w14:textId="77777777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27C39EFC" w14:textId="77777777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587886">
              <w:rPr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608EB1D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6B6FBAC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4E1ABF6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37887D01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D4A5FA6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9444085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A6BE04C" w14:textId="77777777" w:rsidR="00BF3ED7" w:rsidRPr="00587886" w:rsidRDefault="00BF3ED7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A306E73" w14:textId="77777777" w:rsidR="00BF3ED7" w:rsidRPr="00587886" w:rsidRDefault="00BF3ED7" w:rsidP="004E2DF4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3C8F7F0D" w14:textId="77777777" w:rsidR="00BB0131" w:rsidRDefault="00BB0131">
      <w:pPr>
        <w:rPr>
          <w:b/>
          <w:sz w:val="20"/>
          <w:szCs w:val="22"/>
        </w:rPr>
      </w:pPr>
    </w:p>
    <w:bookmarkEnd w:id="5"/>
    <w:bookmarkEnd w:id="6"/>
    <w:bookmarkEnd w:id="7"/>
    <w:p w14:paraId="0DC4AC3C" w14:textId="50BE1D0A" w:rsidR="004E2DF4" w:rsidRPr="00DC270F" w:rsidRDefault="004E2DF4">
      <w:pPr>
        <w:rPr>
          <w:b/>
          <w:sz w:val="20"/>
          <w:szCs w:val="22"/>
        </w:rPr>
      </w:pPr>
    </w:p>
    <w:sectPr w:rsidR="004E2DF4" w:rsidRPr="00DC270F" w:rsidSect="005F6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89" w:right="1418" w:bottom="1418" w:left="1418" w:header="142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69A6" w14:textId="77777777" w:rsidR="003B641D" w:rsidRDefault="003B641D">
      <w:r>
        <w:separator/>
      </w:r>
    </w:p>
  </w:endnote>
  <w:endnote w:type="continuationSeparator" w:id="0">
    <w:p w14:paraId="7B3BD742" w14:textId="77777777" w:rsidR="003B641D" w:rsidRDefault="003B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0425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350216" w14:textId="7D702952" w:rsidR="00CF2679" w:rsidRPr="00DD001E" w:rsidRDefault="00CF2679">
        <w:pPr>
          <w:pStyle w:val="Stopka"/>
          <w:jc w:val="right"/>
          <w:rPr>
            <w:sz w:val="20"/>
          </w:rPr>
        </w:pPr>
        <w:r w:rsidRPr="00DD001E">
          <w:rPr>
            <w:noProof/>
            <w:sz w:val="32"/>
          </w:rPr>
          <w:drawing>
            <wp:anchor distT="0" distB="0" distL="114300" distR="114300" simplePos="0" relativeHeight="251658752" behindDoc="1" locked="0" layoutInCell="1" allowOverlap="1" wp14:anchorId="7395634C" wp14:editId="0863EAC2">
              <wp:simplePos x="0" y="0"/>
              <wp:positionH relativeFrom="page">
                <wp:posOffset>290195</wp:posOffset>
              </wp:positionH>
              <wp:positionV relativeFrom="page">
                <wp:posOffset>9856470</wp:posOffset>
              </wp:positionV>
              <wp:extent cx="6838315" cy="1087755"/>
              <wp:effectExtent l="0" t="0" r="635" b="0"/>
              <wp:wrapNone/>
              <wp:docPr id="100" name="Obraz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D001E">
          <w:rPr>
            <w:sz w:val="20"/>
          </w:rPr>
          <w:fldChar w:fldCharType="begin"/>
        </w:r>
        <w:r w:rsidRPr="00DD001E">
          <w:rPr>
            <w:sz w:val="20"/>
          </w:rPr>
          <w:instrText>PAGE   \* MERGEFORMAT</w:instrText>
        </w:r>
        <w:r w:rsidRPr="00DD001E">
          <w:rPr>
            <w:sz w:val="20"/>
          </w:rPr>
          <w:fldChar w:fldCharType="separate"/>
        </w:r>
        <w:r w:rsidR="00AB3922">
          <w:rPr>
            <w:noProof/>
            <w:sz w:val="20"/>
          </w:rPr>
          <w:t>6</w:t>
        </w:r>
        <w:r w:rsidRPr="00DD001E">
          <w:rPr>
            <w:sz w:val="20"/>
          </w:rPr>
          <w:fldChar w:fldCharType="end"/>
        </w:r>
      </w:p>
    </w:sdtContent>
  </w:sdt>
  <w:p w14:paraId="7BC9CE60" w14:textId="239A6D3A" w:rsidR="00CF2679" w:rsidRDefault="00CF2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2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6118BF" w14:textId="13A51972" w:rsidR="00CF2679" w:rsidRPr="00B72BF5" w:rsidRDefault="00CF2679" w:rsidP="0095457E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660800" behindDoc="1" locked="0" layoutInCell="1" allowOverlap="1" wp14:anchorId="1C8F2971" wp14:editId="1A07BEF3">
              <wp:simplePos x="0" y="0"/>
              <wp:positionH relativeFrom="page">
                <wp:posOffset>341630</wp:posOffset>
              </wp:positionH>
              <wp:positionV relativeFrom="page">
                <wp:posOffset>9841230</wp:posOffset>
              </wp:positionV>
              <wp:extent cx="6838315" cy="1087755"/>
              <wp:effectExtent l="0" t="0" r="635" b="0"/>
              <wp:wrapNone/>
              <wp:docPr id="101" name="Obraz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 w:rsidR="00AB3922">
          <w:rPr>
            <w:noProof/>
            <w:sz w:val="18"/>
          </w:rPr>
          <w:t>7</w:t>
        </w:r>
        <w:r w:rsidRPr="00B72BF5">
          <w:rPr>
            <w:sz w:val="18"/>
          </w:rPr>
          <w:fldChar w:fldCharType="end"/>
        </w:r>
      </w:p>
    </w:sdtContent>
  </w:sdt>
  <w:p w14:paraId="6194702C" w14:textId="181D4EB4" w:rsidR="00CF2679" w:rsidRDefault="00CF2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40C8" w14:textId="77777777" w:rsidR="00CF2679" w:rsidRDefault="00CF2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2486" w14:textId="77777777" w:rsidR="003B641D" w:rsidRDefault="003B641D">
      <w:r>
        <w:separator/>
      </w:r>
    </w:p>
  </w:footnote>
  <w:footnote w:type="continuationSeparator" w:id="0">
    <w:p w14:paraId="46CC9E80" w14:textId="77777777" w:rsidR="003B641D" w:rsidRDefault="003B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FFAF" w14:textId="4D1ED391" w:rsidR="00CF2679" w:rsidRPr="00452836" w:rsidRDefault="00CF2679" w:rsidP="009371EF">
    <w:pPr>
      <w:pStyle w:val="Nagwek"/>
      <w:jc w:val="right"/>
      <w:rPr>
        <w:b/>
        <w:sz w:val="1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64896" behindDoc="1" locked="0" layoutInCell="1" allowOverlap="1" wp14:anchorId="309A0B1B" wp14:editId="33A8EA74">
          <wp:simplePos x="0" y="0"/>
          <wp:positionH relativeFrom="page">
            <wp:posOffset>338143</wp:posOffset>
          </wp:positionH>
          <wp:positionV relativeFrom="page">
            <wp:posOffset>-73660</wp:posOffset>
          </wp:positionV>
          <wp:extent cx="6864350" cy="1098550"/>
          <wp:effectExtent l="0" t="0" r="0" b="6350"/>
          <wp:wrapNone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2A462" w14:textId="77777777" w:rsidR="00CF2679" w:rsidRDefault="00CF2679" w:rsidP="009371EF">
    <w:pPr>
      <w:pStyle w:val="Nagwek"/>
      <w:jc w:val="right"/>
      <w:rPr>
        <w:b/>
        <w:sz w:val="20"/>
        <w:szCs w:val="20"/>
      </w:rPr>
    </w:pPr>
  </w:p>
  <w:p w14:paraId="427951C2" w14:textId="77777777" w:rsidR="00CF2679" w:rsidRDefault="00CF2679" w:rsidP="009371EF">
    <w:pPr>
      <w:pStyle w:val="Nagwek"/>
      <w:jc w:val="right"/>
      <w:rPr>
        <w:b/>
        <w:sz w:val="20"/>
        <w:szCs w:val="20"/>
      </w:rPr>
    </w:pPr>
  </w:p>
  <w:p w14:paraId="40265E33" w14:textId="77777777" w:rsidR="00CF2679" w:rsidRDefault="00CF2679" w:rsidP="009371EF">
    <w:pPr>
      <w:pStyle w:val="Nagwek"/>
      <w:jc w:val="right"/>
      <w:rPr>
        <w:b/>
        <w:sz w:val="20"/>
        <w:szCs w:val="20"/>
      </w:rPr>
    </w:pPr>
  </w:p>
  <w:p w14:paraId="4CB5BF20" w14:textId="77777777" w:rsidR="00CF2679" w:rsidRDefault="00CF2679" w:rsidP="009371EF">
    <w:pPr>
      <w:pStyle w:val="Nagwek"/>
      <w:jc w:val="right"/>
      <w:rPr>
        <w:b/>
        <w:sz w:val="20"/>
        <w:szCs w:val="20"/>
      </w:rPr>
    </w:pPr>
  </w:p>
  <w:p w14:paraId="28AEA5C8" w14:textId="77777777" w:rsidR="00CF2679" w:rsidRDefault="00CF2679" w:rsidP="009371EF">
    <w:pPr>
      <w:pStyle w:val="Nagwek"/>
      <w:jc w:val="right"/>
      <w:rPr>
        <w:b/>
        <w:sz w:val="20"/>
        <w:szCs w:val="20"/>
      </w:rPr>
    </w:pPr>
  </w:p>
  <w:p w14:paraId="6DE9FD33" w14:textId="77777777" w:rsidR="00CF2679" w:rsidRDefault="00CF2679" w:rsidP="009371EF">
    <w:pPr>
      <w:pStyle w:val="Nagwek"/>
      <w:jc w:val="right"/>
      <w:rPr>
        <w:b/>
        <w:sz w:val="20"/>
        <w:szCs w:val="20"/>
      </w:rPr>
    </w:pPr>
  </w:p>
  <w:p w14:paraId="2CE963FF" w14:textId="2830ED71" w:rsidR="00CF2679" w:rsidRPr="009371EF" w:rsidRDefault="00CF2679" w:rsidP="009371EF">
    <w:pPr>
      <w:pStyle w:val="Nagwek"/>
      <w:jc w:val="right"/>
      <w:rPr>
        <w:b/>
        <w:sz w:val="20"/>
        <w:szCs w:val="20"/>
      </w:rPr>
    </w:pPr>
    <w:r w:rsidRPr="00CF2679">
      <w:rPr>
        <w:b/>
        <w:sz w:val="20"/>
        <w:szCs w:val="20"/>
      </w:rPr>
      <w:t>PN 28/11/2020 - czasopisma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465C" w14:textId="77777777" w:rsidR="00CF2679" w:rsidRDefault="00CF2679" w:rsidP="004B7AFF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49536" behindDoc="1" locked="0" layoutInCell="1" allowOverlap="1" wp14:anchorId="4D1CD528" wp14:editId="72373848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DF01F9" w14:textId="77777777" w:rsidR="00CF2679" w:rsidRDefault="00CF2679" w:rsidP="0075223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2C5BA365" w14:textId="77777777" w:rsidR="00CF2679" w:rsidRDefault="00CF2679" w:rsidP="006D340F">
    <w:pPr>
      <w:pStyle w:val="Nagwek"/>
      <w:spacing w:before="120"/>
      <w:jc w:val="right"/>
      <w:rPr>
        <w:b/>
        <w:sz w:val="20"/>
        <w:szCs w:val="20"/>
      </w:rPr>
    </w:pPr>
  </w:p>
  <w:p w14:paraId="52982FC9" w14:textId="77777777" w:rsidR="00CF2679" w:rsidRDefault="00CF2679" w:rsidP="006D340F">
    <w:pPr>
      <w:pStyle w:val="Nagwek"/>
      <w:spacing w:before="120"/>
      <w:jc w:val="right"/>
      <w:rPr>
        <w:b/>
        <w:sz w:val="20"/>
        <w:szCs w:val="20"/>
      </w:rPr>
    </w:pPr>
  </w:p>
  <w:p w14:paraId="336E008C" w14:textId="77777777" w:rsidR="00CF2679" w:rsidRPr="00452836" w:rsidRDefault="00CF2679" w:rsidP="00452836">
    <w:pPr>
      <w:pStyle w:val="Nagwek"/>
      <w:jc w:val="right"/>
      <w:rPr>
        <w:b/>
        <w:sz w:val="12"/>
        <w:szCs w:val="20"/>
      </w:rPr>
    </w:pPr>
  </w:p>
  <w:p w14:paraId="1E17BC20" w14:textId="4A897382" w:rsidR="00CF2679" w:rsidRPr="00820AD6" w:rsidRDefault="00CF2679" w:rsidP="0033286E">
    <w:pPr>
      <w:pStyle w:val="Nagwek"/>
      <w:jc w:val="right"/>
      <w:rPr>
        <w:b/>
        <w:sz w:val="20"/>
        <w:szCs w:val="20"/>
      </w:rPr>
    </w:pPr>
    <w:r w:rsidRPr="00CF2679">
      <w:rPr>
        <w:b/>
        <w:sz w:val="20"/>
        <w:szCs w:val="20"/>
      </w:rPr>
      <w:t>PN 28/11/2020 - czasopisma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CF2679" w:rsidRDefault="00CF2679">
    <w:r>
      <w:rPr>
        <w:noProof/>
      </w:rPr>
      <w:drawing>
        <wp:anchor distT="0" distB="0" distL="114300" distR="114300" simplePos="0" relativeHeight="251654656" behindDoc="1" locked="0" layoutInCell="1" allowOverlap="1" wp14:anchorId="7CF63989" wp14:editId="44A6BDA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0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22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F3178A7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16465E"/>
    <w:multiLevelType w:val="hybridMultilevel"/>
    <w:tmpl w:val="C9461776"/>
    <w:lvl w:ilvl="0" w:tplc="7A9E6D1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AD3C3D"/>
    <w:multiLevelType w:val="hybridMultilevel"/>
    <w:tmpl w:val="1FBCF998"/>
    <w:lvl w:ilvl="0" w:tplc="80687E1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6197712"/>
    <w:multiLevelType w:val="hybridMultilevel"/>
    <w:tmpl w:val="9CDAE0C0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B8282B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6E7BCD"/>
    <w:multiLevelType w:val="hybridMultilevel"/>
    <w:tmpl w:val="1AD274E4"/>
    <w:lvl w:ilvl="0" w:tplc="E846792A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 w15:restartNumberingAfterBreak="0">
    <w:nsid w:val="20080824"/>
    <w:multiLevelType w:val="multilevel"/>
    <w:tmpl w:val="1FF2F3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21C94B71"/>
    <w:multiLevelType w:val="hybridMultilevel"/>
    <w:tmpl w:val="1FBCF998"/>
    <w:lvl w:ilvl="0" w:tplc="80687E1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A41649"/>
    <w:multiLevelType w:val="hybridMultilevel"/>
    <w:tmpl w:val="5DE6AA10"/>
    <w:lvl w:ilvl="0" w:tplc="B44EAD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3" w15:restartNumberingAfterBreak="0">
    <w:nsid w:val="28BF5B6C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30DD5844"/>
    <w:multiLevelType w:val="hybridMultilevel"/>
    <w:tmpl w:val="F5846ADE"/>
    <w:lvl w:ilvl="0" w:tplc="9BB8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C8A61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5FE6E76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5C927A5"/>
    <w:multiLevelType w:val="hybridMultilevel"/>
    <w:tmpl w:val="33408E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3C677609"/>
    <w:multiLevelType w:val="hybridMultilevel"/>
    <w:tmpl w:val="E0549FD4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0A409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E0229"/>
    <w:multiLevelType w:val="hybridMultilevel"/>
    <w:tmpl w:val="1BF01520"/>
    <w:lvl w:ilvl="0" w:tplc="EA345E5A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AE2663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C1A5671"/>
    <w:multiLevelType w:val="hybridMultilevel"/>
    <w:tmpl w:val="A26EE944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51586918"/>
    <w:multiLevelType w:val="hybridMultilevel"/>
    <w:tmpl w:val="95A203A2"/>
    <w:lvl w:ilvl="0" w:tplc="AABEBF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4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5BC54DAB"/>
    <w:multiLevelType w:val="hybridMultilevel"/>
    <w:tmpl w:val="E242B274"/>
    <w:lvl w:ilvl="0" w:tplc="9BB8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C8A617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F621AF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0D34BE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E4333F"/>
    <w:multiLevelType w:val="hybridMultilevel"/>
    <w:tmpl w:val="D278CD80"/>
    <w:lvl w:ilvl="0" w:tplc="4710A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D5814"/>
    <w:multiLevelType w:val="hybridMultilevel"/>
    <w:tmpl w:val="5EB4B1C0"/>
    <w:lvl w:ilvl="0" w:tplc="87C04D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EF7899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F7520D3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8" w15:restartNumberingAfterBreak="0">
    <w:nsid w:val="75EB0785"/>
    <w:multiLevelType w:val="hybridMultilevel"/>
    <w:tmpl w:val="23C81A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B240B8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7B147D41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80"/>
  </w:num>
  <w:num w:numId="5">
    <w:abstractNumId w:val="48"/>
  </w:num>
  <w:num w:numId="6">
    <w:abstractNumId w:val="45"/>
  </w:num>
  <w:num w:numId="7">
    <w:abstractNumId w:val="53"/>
  </w:num>
  <w:num w:numId="8">
    <w:abstractNumId w:val="29"/>
  </w:num>
  <w:num w:numId="9">
    <w:abstractNumId w:val="61"/>
  </w:num>
  <w:num w:numId="10">
    <w:abstractNumId w:val="52"/>
  </w:num>
  <w:num w:numId="11">
    <w:abstractNumId w:val="78"/>
  </w:num>
  <w:num w:numId="12">
    <w:abstractNumId w:val="73"/>
  </w:num>
  <w:num w:numId="13">
    <w:abstractNumId w:val="65"/>
  </w:num>
  <w:num w:numId="14">
    <w:abstractNumId w:val="42"/>
  </w:num>
  <w:num w:numId="15">
    <w:abstractNumId w:val="39"/>
  </w:num>
  <w:num w:numId="16">
    <w:abstractNumId w:val="77"/>
  </w:num>
  <w:num w:numId="17">
    <w:abstractNumId w:val="83"/>
  </w:num>
  <w:num w:numId="18">
    <w:abstractNumId w:val="70"/>
  </w:num>
  <w:num w:numId="19">
    <w:abstractNumId w:val="24"/>
  </w:num>
  <w:num w:numId="20">
    <w:abstractNumId w:val="84"/>
  </w:num>
  <w:num w:numId="21">
    <w:abstractNumId w:val="38"/>
  </w:num>
  <w:num w:numId="22">
    <w:abstractNumId w:val="71"/>
  </w:num>
  <w:num w:numId="23">
    <w:abstractNumId w:val="27"/>
  </w:num>
  <w:num w:numId="24">
    <w:abstractNumId w:val="23"/>
  </w:num>
  <w:num w:numId="25">
    <w:abstractNumId w:val="1"/>
  </w:num>
  <w:num w:numId="26">
    <w:abstractNumId w:val="0"/>
  </w:num>
  <w:num w:numId="27">
    <w:abstractNumId w:val="28"/>
  </w:num>
  <w:num w:numId="28">
    <w:abstractNumId w:val="32"/>
    <w:lvlOverride w:ilvl="0">
      <w:startOverride w:val="1"/>
    </w:lvlOverride>
  </w:num>
  <w:num w:numId="29">
    <w:abstractNumId w:val="75"/>
  </w:num>
  <w:num w:numId="30">
    <w:abstractNumId w:val="81"/>
  </w:num>
  <w:num w:numId="31">
    <w:abstractNumId w:val="43"/>
  </w:num>
  <w:num w:numId="32">
    <w:abstractNumId w:val="58"/>
  </w:num>
  <w:num w:numId="33">
    <w:abstractNumId w:val="26"/>
  </w:num>
  <w:num w:numId="34">
    <w:abstractNumId w:val="40"/>
  </w:num>
  <w:num w:numId="35">
    <w:abstractNumId w:val="34"/>
  </w:num>
  <w:num w:numId="36">
    <w:abstractNumId w:val="56"/>
  </w:num>
  <w:num w:numId="37">
    <w:abstractNumId w:val="68"/>
  </w:num>
  <w:num w:numId="38">
    <w:abstractNumId w:val="57"/>
  </w:num>
  <w:num w:numId="39">
    <w:abstractNumId w:val="69"/>
  </w:num>
  <w:num w:numId="40">
    <w:abstractNumId w:val="49"/>
  </w:num>
  <w:num w:numId="41">
    <w:abstractNumId w:val="67"/>
  </w:num>
  <w:num w:numId="42">
    <w:abstractNumId w:val="46"/>
  </w:num>
  <w:num w:numId="43">
    <w:abstractNumId w:val="62"/>
  </w:num>
  <w:num w:numId="44">
    <w:abstractNumId w:val="35"/>
  </w:num>
  <w:num w:numId="45">
    <w:abstractNumId w:val="76"/>
  </w:num>
  <w:num w:numId="46">
    <w:abstractNumId w:val="51"/>
  </w:num>
  <w:num w:numId="47">
    <w:abstractNumId w:val="21"/>
  </w:num>
  <w:num w:numId="48">
    <w:abstractNumId w:val="41"/>
  </w:num>
  <w:num w:numId="49">
    <w:abstractNumId w:val="85"/>
  </w:num>
  <w:num w:numId="50">
    <w:abstractNumId w:val="44"/>
  </w:num>
  <w:num w:numId="51">
    <w:abstractNumId w:val="64"/>
  </w:num>
  <w:num w:numId="52">
    <w:abstractNumId w:val="37"/>
  </w:num>
  <w:num w:numId="53">
    <w:abstractNumId w:val="25"/>
  </w:num>
  <w:num w:numId="54">
    <w:abstractNumId w:val="79"/>
  </w:num>
  <w:num w:numId="55">
    <w:abstractNumId w:val="36"/>
  </w:num>
  <w:num w:numId="56">
    <w:abstractNumId w:val="72"/>
  </w:num>
  <w:num w:numId="57">
    <w:abstractNumId w:val="33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C11"/>
    <w:rsid w:val="000030DC"/>
    <w:rsid w:val="000031F6"/>
    <w:rsid w:val="00003A6A"/>
    <w:rsid w:val="0000453F"/>
    <w:rsid w:val="0000467A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1064B"/>
    <w:rsid w:val="00010B9E"/>
    <w:rsid w:val="00011150"/>
    <w:rsid w:val="00011695"/>
    <w:rsid w:val="00011AE4"/>
    <w:rsid w:val="00012F64"/>
    <w:rsid w:val="000131EB"/>
    <w:rsid w:val="000133D6"/>
    <w:rsid w:val="00013BBA"/>
    <w:rsid w:val="00013D09"/>
    <w:rsid w:val="00014060"/>
    <w:rsid w:val="00014510"/>
    <w:rsid w:val="0001509D"/>
    <w:rsid w:val="00015117"/>
    <w:rsid w:val="000152A8"/>
    <w:rsid w:val="0001536D"/>
    <w:rsid w:val="000154B3"/>
    <w:rsid w:val="00015C5C"/>
    <w:rsid w:val="00016B8C"/>
    <w:rsid w:val="00016CF8"/>
    <w:rsid w:val="00016F13"/>
    <w:rsid w:val="000178E8"/>
    <w:rsid w:val="000179CF"/>
    <w:rsid w:val="00017CC1"/>
    <w:rsid w:val="000201FF"/>
    <w:rsid w:val="0002062E"/>
    <w:rsid w:val="00020753"/>
    <w:rsid w:val="00020848"/>
    <w:rsid w:val="00021868"/>
    <w:rsid w:val="00022762"/>
    <w:rsid w:val="00022A99"/>
    <w:rsid w:val="00022DE6"/>
    <w:rsid w:val="00022FE2"/>
    <w:rsid w:val="000230A2"/>
    <w:rsid w:val="00023849"/>
    <w:rsid w:val="00023C58"/>
    <w:rsid w:val="00023CCD"/>
    <w:rsid w:val="00023F9D"/>
    <w:rsid w:val="000246A1"/>
    <w:rsid w:val="0002474B"/>
    <w:rsid w:val="00024BA9"/>
    <w:rsid w:val="000251DC"/>
    <w:rsid w:val="00025C38"/>
    <w:rsid w:val="00026053"/>
    <w:rsid w:val="000260C5"/>
    <w:rsid w:val="00026A01"/>
    <w:rsid w:val="0002713E"/>
    <w:rsid w:val="000271EA"/>
    <w:rsid w:val="00027503"/>
    <w:rsid w:val="00027864"/>
    <w:rsid w:val="00030087"/>
    <w:rsid w:val="0003049A"/>
    <w:rsid w:val="00030ABA"/>
    <w:rsid w:val="00030C34"/>
    <w:rsid w:val="00030DE0"/>
    <w:rsid w:val="00030F75"/>
    <w:rsid w:val="00031024"/>
    <w:rsid w:val="0003174D"/>
    <w:rsid w:val="00031E33"/>
    <w:rsid w:val="00031F19"/>
    <w:rsid w:val="0003243A"/>
    <w:rsid w:val="00032DDD"/>
    <w:rsid w:val="000338BF"/>
    <w:rsid w:val="00033A3B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D57"/>
    <w:rsid w:val="00041916"/>
    <w:rsid w:val="00041BA3"/>
    <w:rsid w:val="00041D91"/>
    <w:rsid w:val="000434FA"/>
    <w:rsid w:val="0004377C"/>
    <w:rsid w:val="00044449"/>
    <w:rsid w:val="000444ED"/>
    <w:rsid w:val="00044A2D"/>
    <w:rsid w:val="000459C3"/>
    <w:rsid w:val="00045E0F"/>
    <w:rsid w:val="00046036"/>
    <w:rsid w:val="000464C5"/>
    <w:rsid w:val="0004666F"/>
    <w:rsid w:val="00046970"/>
    <w:rsid w:val="000471EE"/>
    <w:rsid w:val="0004735C"/>
    <w:rsid w:val="00047A34"/>
    <w:rsid w:val="00047D16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D19"/>
    <w:rsid w:val="000550D6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4EE"/>
    <w:rsid w:val="00065725"/>
    <w:rsid w:val="00065D71"/>
    <w:rsid w:val="00065DCD"/>
    <w:rsid w:val="0006631B"/>
    <w:rsid w:val="0006686D"/>
    <w:rsid w:val="000669CA"/>
    <w:rsid w:val="00066A16"/>
    <w:rsid w:val="000677D7"/>
    <w:rsid w:val="00070D71"/>
    <w:rsid w:val="00070E2B"/>
    <w:rsid w:val="000715D8"/>
    <w:rsid w:val="000715DB"/>
    <w:rsid w:val="000716C7"/>
    <w:rsid w:val="00071834"/>
    <w:rsid w:val="00071A51"/>
    <w:rsid w:val="00072087"/>
    <w:rsid w:val="00072279"/>
    <w:rsid w:val="00072EC0"/>
    <w:rsid w:val="000735A9"/>
    <w:rsid w:val="000737D7"/>
    <w:rsid w:val="00073CCA"/>
    <w:rsid w:val="00074073"/>
    <w:rsid w:val="00074B2C"/>
    <w:rsid w:val="00075435"/>
    <w:rsid w:val="00075BB1"/>
    <w:rsid w:val="0007672B"/>
    <w:rsid w:val="00076D06"/>
    <w:rsid w:val="00076F03"/>
    <w:rsid w:val="00077414"/>
    <w:rsid w:val="00077496"/>
    <w:rsid w:val="000803A1"/>
    <w:rsid w:val="00080DDC"/>
    <w:rsid w:val="00081ACB"/>
    <w:rsid w:val="00082DDC"/>
    <w:rsid w:val="00082E22"/>
    <w:rsid w:val="00082E93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BAC"/>
    <w:rsid w:val="00087277"/>
    <w:rsid w:val="00087581"/>
    <w:rsid w:val="0009009A"/>
    <w:rsid w:val="000912BF"/>
    <w:rsid w:val="00092081"/>
    <w:rsid w:val="0009215D"/>
    <w:rsid w:val="000947FF"/>
    <w:rsid w:val="000949B1"/>
    <w:rsid w:val="00094EBC"/>
    <w:rsid w:val="00095282"/>
    <w:rsid w:val="00095849"/>
    <w:rsid w:val="00095CA4"/>
    <w:rsid w:val="00095D40"/>
    <w:rsid w:val="00096264"/>
    <w:rsid w:val="000975FA"/>
    <w:rsid w:val="00097EA2"/>
    <w:rsid w:val="000A00E1"/>
    <w:rsid w:val="000A022F"/>
    <w:rsid w:val="000A024B"/>
    <w:rsid w:val="000A0CC7"/>
    <w:rsid w:val="000A0E49"/>
    <w:rsid w:val="000A244B"/>
    <w:rsid w:val="000A25DE"/>
    <w:rsid w:val="000A2C1A"/>
    <w:rsid w:val="000A2F5A"/>
    <w:rsid w:val="000A311D"/>
    <w:rsid w:val="000A324B"/>
    <w:rsid w:val="000A35D2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489"/>
    <w:rsid w:val="000B17C1"/>
    <w:rsid w:val="000B18B2"/>
    <w:rsid w:val="000B19E2"/>
    <w:rsid w:val="000B234F"/>
    <w:rsid w:val="000B3C27"/>
    <w:rsid w:val="000B3CCD"/>
    <w:rsid w:val="000B55FB"/>
    <w:rsid w:val="000B5E27"/>
    <w:rsid w:val="000B63A8"/>
    <w:rsid w:val="000B65DE"/>
    <w:rsid w:val="000B67E4"/>
    <w:rsid w:val="000B67F9"/>
    <w:rsid w:val="000B6C0A"/>
    <w:rsid w:val="000B6DAF"/>
    <w:rsid w:val="000B6F08"/>
    <w:rsid w:val="000B70D6"/>
    <w:rsid w:val="000B7DAC"/>
    <w:rsid w:val="000C0651"/>
    <w:rsid w:val="000C0809"/>
    <w:rsid w:val="000C0B31"/>
    <w:rsid w:val="000C1762"/>
    <w:rsid w:val="000C1FD0"/>
    <w:rsid w:val="000C21E6"/>
    <w:rsid w:val="000C2934"/>
    <w:rsid w:val="000C2C6C"/>
    <w:rsid w:val="000C3270"/>
    <w:rsid w:val="000C3685"/>
    <w:rsid w:val="000C47B0"/>
    <w:rsid w:val="000C53AF"/>
    <w:rsid w:val="000C6426"/>
    <w:rsid w:val="000C7BD3"/>
    <w:rsid w:val="000D0DDE"/>
    <w:rsid w:val="000D109D"/>
    <w:rsid w:val="000D1290"/>
    <w:rsid w:val="000D15C4"/>
    <w:rsid w:val="000D17FD"/>
    <w:rsid w:val="000D1CE0"/>
    <w:rsid w:val="000D1FE2"/>
    <w:rsid w:val="000D216B"/>
    <w:rsid w:val="000D26CE"/>
    <w:rsid w:val="000D2A23"/>
    <w:rsid w:val="000D44CB"/>
    <w:rsid w:val="000D5265"/>
    <w:rsid w:val="000D54F8"/>
    <w:rsid w:val="000D63FA"/>
    <w:rsid w:val="000D66DF"/>
    <w:rsid w:val="000D6BB7"/>
    <w:rsid w:val="000D6CC4"/>
    <w:rsid w:val="000D7141"/>
    <w:rsid w:val="000D7865"/>
    <w:rsid w:val="000D7DFE"/>
    <w:rsid w:val="000D7FAE"/>
    <w:rsid w:val="000D7FFB"/>
    <w:rsid w:val="000E0364"/>
    <w:rsid w:val="000E0408"/>
    <w:rsid w:val="000E1475"/>
    <w:rsid w:val="000E1A55"/>
    <w:rsid w:val="000E2598"/>
    <w:rsid w:val="000E2702"/>
    <w:rsid w:val="000E3334"/>
    <w:rsid w:val="000E33C3"/>
    <w:rsid w:val="000E3616"/>
    <w:rsid w:val="000E366F"/>
    <w:rsid w:val="000E37AC"/>
    <w:rsid w:val="000E4C61"/>
    <w:rsid w:val="000E55FB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9A9"/>
    <w:rsid w:val="000F0A4D"/>
    <w:rsid w:val="000F0C38"/>
    <w:rsid w:val="000F0D3E"/>
    <w:rsid w:val="000F14DC"/>
    <w:rsid w:val="000F1CC0"/>
    <w:rsid w:val="000F29CE"/>
    <w:rsid w:val="000F2B92"/>
    <w:rsid w:val="000F36B0"/>
    <w:rsid w:val="000F498D"/>
    <w:rsid w:val="000F4EA6"/>
    <w:rsid w:val="000F4F69"/>
    <w:rsid w:val="000F50E4"/>
    <w:rsid w:val="000F5E8F"/>
    <w:rsid w:val="000F608D"/>
    <w:rsid w:val="000F658C"/>
    <w:rsid w:val="000F6F5E"/>
    <w:rsid w:val="000F7034"/>
    <w:rsid w:val="000F72C0"/>
    <w:rsid w:val="000F738B"/>
    <w:rsid w:val="000F76C4"/>
    <w:rsid w:val="000F771A"/>
    <w:rsid w:val="000F7C61"/>
    <w:rsid w:val="001011AE"/>
    <w:rsid w:val="00103753"/>
    <w:rsid w:val="001044EB"/>
    <w:rsid w:val="00104C2B"/>
    <w:rsid w:val="00105F98"/>
    <w:rsid w:val="00106581"/>
    <w:rsid w:val="0010721D"/>
    <w:rsid w:val="00107A4E"/>
    <w:rsid w:val="001108DD"/>
    <w:rsid w:val="00110CCA"/>
    <w:rsid w:val="00111638"/>
    <w:rsid w:val="00111892"/>
    <w:rsid w:val="00111CE2"/>
    <w:rsid w:val="001126C0"/>
    <w:rsid w:val="00112E63"/>
    <w:rsid w:val="0011343C"/>
    <w:rsid w:val="00113752"/>
    <w:rsid w:val="00113C87"/>
    <w:rsid w:val="00115572"/>
    <w:rsid w:val="00116222"/>
    <w:rsid w:val="00116A2E"/>
    <w:rsid w:val="00117800"/>
    <w:rsid w:val="00117BA1"/>
    <w:rsid w:val="00120515"/>
    <w:rsid w:val="00120C99"/>
    <w:rsid w:val="00121587"/>
    <w:rsid w:val="00121D00"/>
    <w:rsid w:val="00121F2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7219"/>
    <w:rsid w:val="0013085B"/>
    <w:rsid w:val="0013222D"/>
    <w:rsid w:val="00132DB7"/>
    <w:rsid w:val="00133740"/>
    <w:rsid w:val="00133A85"/>
    <w:rsid w:val="00133BD3"/>
    <w:rsid w:val="001361CB"/>
    <w:rsid w:val="00136C68"/>
    <w:rsid w:val="00136CDF"/>
    <w:rsid w:val="00137C44"/>
    <w:rsid w:val="00140338"/>
    <w:rsid w:val="0014056B"/>
    <w:rsid w:val="001406A8"/>
    <w:rsid w:val="00140822"/>
    <w:rsid w:val="00140A7C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996"/>
    <w:rsid w:val="0014619F"/>
    <w:rsid w:val="001462B5"/>
    <w:rsid w:val="00146721"/>
    <w:rsid w:val="00146A0E"/>
    <w:rsid w:val="00147119"/>
    <w:rsid w:val="0014783C"/>
    <w:rsid w:val="001479B5"/>
    <w:rsid w:val="00147A30"/>
    <w:rsid w:val="00150B95"/>
    <w:rsid w:val="0015131C"/>
    <w:rsid w:val="00151672"/>
    <w:rsid w:val="00151B6C"/>
    <w:rsid w:val="00152026"/>
    <w:rsid w:val="00152606"/>
    <w:rsid w:val="00152DF5"/>
    <w:rsid w:val="0015338D"/>
    <w:rsid w:val="00153A1A"/>
    <w:rsid w:val="00153A98"/>
    <w:rsid w:val="001545C8"/>
    <w:rsid w:val="00154E32"/>
    <w:rsid w:val="00155039"/>
    <w:rsid w:val="00155A01"/>
    <w:rsid w:val="00155EE2"/>
    <w:rsid w:val="00155EE4"/>
    <w:rsid w:val="00156B14"/>
    <w:rsid w:val="00156B93"/>
    <w:rsid w:val="00157223"/>
    <w:rsid w:val="00157518"/>
    <w:rsid w:val="001577F4"/>
    <w:rsid w:val="00157E07"/>
    <w:rsid w:val="00160344"/>
    <w:rsid w:val="0016078B"/>
    <w:rsid w:val="001607A7"/>
    <w:rsid w:val="001607B6"/>
    <w:rsid w:val="001608E2"/>
    <w:rsid w:val="00160ABD"/>
    <w:rsid w:val="00160D50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AA"/>
    <w:rsid w:val="00167B1A"/>
    <w:rsid w:val="0017044D"/>
    <w:rsid w:val="00170D83"/>
    <w:rsid w:val="0017110A"/>
    <w:rsid w:val="001719C4"/>
    <w:rsid w:val="00173230"/>
    <w:rsid w:val="00174481"/>
    <w:rsid w:val="001749B1"/>
    <w:rsid w:val="0017548D"/>
    <w:rsid w:val="00176D5A"/>
    <w:rsid w:val="00176EAB"/>
    <w:rsid w:val="00177176"/>
    <w:rsid w:val="00177737"/>
    <w:rsid w:val="001779A1"/>
    <w:rsid w:val="00177CB9"/>
    <w:rsid w:val="001814AD"/>
    <w:rsid w:val="00181517"/>
    <w:rsid w:val="00181928"/>
    <w:rsid w:val="001822F9"/>
    <w:rsid w:val="00182761"/>
    <w:rsid w:val="001828A8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90A04"/>
    <w:rsid w:val="00191693"/>
    <w:rsid w:val="001920B6"/>
    <w:rsid w:val="001924A8"/>
    <w:rsid w:val="001931CA"/>
    <w:rsid w:val="001931F6"/>
    <w:rsid w:val="00193B11"/>
    <w:rsid w:val="00193C72"/>
    <w:rsid w:val="00193D95"/>
    <w:rsid w:val="00194F07"/>
    <w:rsid w:val="00195204"/>
    <w:rsid w:val="00195BF2"/>
    <w:rsid w:val="001965AE"/>
    <w:rsid w:val="00196642"/>
    <w:rsid w:val="00196810"/>
    <w:rsid w:val="0019741B"/>
    <w:rsid w:val="001A004C"/>
    <w:rsid w:val="001A0E32"/>
    <w:rsid w:val="001A1B34"/>
    <w:rsid w:val="001A1DA8"/>
    <w:rsid w:val="001A2AE7"/>
    <w:rsid w:val="001A2D8E"/>
    <w:rsid w:val="001A346F"/>
    <w:rsid w:val="001A3E10"/>
    <w:rsid w:val="001A3EDD"/>
    <w:rsid w:val="001A400C"/>
    <w:rsid w:val="001A482D"/>
    <w:rsid w:val="001A48F4"/>
    <w:rsid w:val="001A50A5"/>
    <w:rsid w:val="001A5254"/>
    <w:rsid w:val="001A575E"/>
    <w:rsid w:val="001A5938"/>
    <w:rsid w:val="001A5C86"/>
    <w:rsid w:val="001A6046"/>
    <w:rsid w:val="001A60EA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908"/>
    <w:rsid w:val="001B0D2D"/>
    <w:rsid w:val="001B0FE6"/>
    <w:rsid w:val="001B1A91"/>
    <w:rsid w:val="001B2525"/>
    <w:rsid w:val="001B2628"/>
    <w:rsid w:val="001B2647"/>
    <w:rsid w:val="001B290C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815"/>
    <w:rsid w:val="001B6DA2"/>
    <w:rsid w:val="001B74E4"/>
    <w:rsid w:val="001B7ACC"/>
    <w:rsid w:val="001B7F1C"/>
    <w:rsid w:val="001B7F39"/>
    <w:rsid w:val="001C04A5"/>
    <w:rsid w:val="001C0AA0"/>
    <w:rsid w:val="001C0C18"/>
    <w:rsid w:val="001C0C50"/>
    <w:rsid w:val="001C0D4C"/>
    <w:rsid w:val="001C0F47"/>
    <w:rsid w:val="001C0F7A"/>
    <w:rsid w:val="001C1255"/>
    <w:rsid w:val="001C1E15"/>
    <w:rsid w:val="001C27BC"/>
    <w:rsid w:val="001C285F"/>
    <w:rsid w:val="001C34D3"/>
    <w:rsid w:val="001C38F2"/>
    <w:rsid w:val="001C3DC5"/>
    <w:rsid w:val="001C41A7"/>
    <w:rsid w:val="001C43B7"/>
    <w:rsid w:val="001C5042"/>
    <w:rsid w:val="001C5337"/>
    <w:rsid w:val="001C5E6C"/>
    <w:rsid w:val="001C6034"/>
    <w:rsid w:val="001C6335"/>
    <w:rsid w:val="001C69A5"/>
    <w:rsid w:val="001C6D5A"/>
    <w:rsid w:val="001C7207"/>
    <w:rsid w:val="001C751F"/>
    <w:rsid w:val="001C7A50"/>
    <w:rsid w:val="001C7C56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7E8"/>
    <w:rsid w:val="001D656E"/>
    <w:rsid w:val="001D67DF"/>
    <w:rsid w:val="001D6B35"/>
    <w:rsid w:val="001D6C1A"/>
    <w:rsid w:val="001D6D0A"/>
    <w:rsid w:val="001D764A"/>
    <w:rsid w:val="001E00C8"/>
    <w:rsid w:val="001E0450"/>
    <w:rsid w:val="001E07DE"/>
    <w:rsid w:val="001E0E96"/>
    <w:rsid w:val="001E1305"/>
    <w:rsid w:val="001E2E91"/>
    <w:rsid w:val="001E32E9"/>
    <w:rsid w:val="001E362C"/>
    <w:rsid w:val="001E373E"/>
    <w:rsid w:val="001E37B2"/>
    <w:rsid w:val="001E3BCB"/>
    <w:rsid w:val="001E4079"/>
    <w:rsid w:val="001E4385"/>
    <w:rsid w:val="001E4655"/>
    <w:rsid w:val="001E4D2F"/>
    <w:rsid w:val="001E549B"/>
    <w:rsid w:val="001E579C"/>
    <w:rsid w:val="001E69A7"/>
    <w:rsid w:val="001E7063"/>
    <w:rsid w:val="001F08AC"/>
    <w:rsid w:val="001F0A90"/>
    <w:rsid w:val="001F12DF"/>
    <w:rsid w:val="001F1C25"/>
    <w:rsid w:val="001F1E02"/>
    <w:rsid w:val="001F1EC2"/>
    <w:rsid w:val="001F1EFA"/>
    <w:rsid w:val="001F2125"/>
    <w:rsid w:val="001F228C"/>
    <w:rsid w:val="001F2D6C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5E8"/>
    <w:rsid w:val="001F7A52"/>
    <w:rsid w:val="00200568"/>
    <w:rsid w:val="002006E4"/>
    <w:rsid w:val="00200E1E"/>
    <w:rsid w:val="0020189F"/>
    <w:rsid w:val="00201939"/>
    <w:rsid w:val="0020201D"/>
    <w:rsid w:val="00202048"/>
    <w:rsid w:val="002022F7"/>
    <w:rsid w:val="00202612"/>
    <w:rsid w:val="00202974"/>
    <w:rsid w:val="00203A50"/>
    <w:rsid w:val="00203CD9"/>
    <w:rsid w:val="00204F4D"/>
    <w:rsid w:val="00205311"/>
    <w:rsid w:val="00206161"/>
    <w:rsid w:val="002065AC"/>
    <w:rsid w:val="00207187"/>
    <w:rsid w:val="00207E6A"/>
    <w:rsid w:val="00207E96"/>
    <w:rsid w:val="002106C9"/>
    <w:rsid w:val="00210917"/>
    <w:rsid w:val="00210A3C"/>
    <w:rsid w:val="00211262"/>
    <w:rsid w:val="002117E6"/>
    <w:rsid w:val="00211E86"/>
    <w:rsid w:val="002123AD"/>
    <w:rsid w:val="0021277D"/>
    <w:rsid w:val="002132A8"/>
    <w:rsid w:val="00214878"/>
    <w:rsid w:val="002156FD"/>
    <w:rsid w:val="002167E2"/>
    <w:rsid w:val="00217159"/>
    <w:rsid w:val="002171CB"/>
    <w:rsid w:val="00217A81"/>
    <w:rsid w:val="00220AC9"/>
    <w:rsid w:val="00221427"/>
    <w:rsid w:val="00221771"/>
    <w:rsid w:val="00221D07"/>
    <w:rsid w:val="00222D48"/>
    <w:rsid w:val="00222E07"/>
    <w:rsid w:val="00222EA9"/>
    <w:rsid w:val="00222EFF"/>
    <w:rsid w:val="00223881"/>
    <w:rsid w:val="00223D0D"/>
    <w:rsid w:val="0022457E"/>
    <w:rsid w:val="002246F9"/>
    <w:rsid w:val="00224E5F"/>
    <w:rsid w:val="00225BFE"/>
    <w:rsid w:val="0022630A"/>
    <w:rsid w:val="00226548"/>
    <w:rsid w:val="002275B3"/>
    <w:rsid w:val="00227D92"/>
    <w:rsid w:val="00227F36"/>
    <w:rsid w:val="0023033A"/>
    <w:rsid w:val="00230764"/>
    <w:rsid w:val="002309E9"/>
    <w:rsid w:val="00230C2C"/>
    <w:rsid w:val="00230E62"/>
    <w:rsid w:val="00231098"/>
    <w:rsid w:val="002310E8"/>
    <w:rsid w:val="002313FE"/>
    <w:rsid w:val="00232122"/>
    <w:rsid w:val="00232264"/>
    <w:rsid w:val="00233072"/>
    <w:rsid w:val="00233153"/>
    <w:rsid w:val="00233BDA"/>
    <w:rsid w:val="002343DD"/>
    <w:rsid w:val="00234AD6"/>
    <w:rsid w:val="0023513F"/>
    <w:rsid w:val="0023514D"/>
    <w:rsid w:val="00235C93"/>
    <w:rsid w:val="00236C12"/>
    <w:rsid w:val="00237B61"/>
    <w:rsid w:val="00237C4A"/>
    <w:rsid w:val="00240A90"/>
    <w:rsid w:val="00240AD6"/>
    <w:rsid w:val="00240E32"/>
    <w:rsid w:val="00241053"/>
    <w:rsid w:val="002410A4"/>
    <w:rsid w:val="00241634"/>
    <w:rsid w:val="002424FC"/>
    <w:rsid w:val="002434D4"/>
    <w:rsid w:val="002435D3"/>
    <w:rsid w:val="00243E03"/>
    <w:rsid w:val="002444F9"/>
    <w:rsid w:val="00244998"/>
    <w:rsid w:val="00244B1D"/>
    <w:rsid w:val="00244EAD"/>
    <w:rsid w:val="00244EC9"/>
    <w:rsid w:val="00246BB7"/>
    <w:rsid w:val="00247812"/>
    <w:rsid w:val="00247939"/>
    <w:rsid w:val="00247991"/>
    <w:rsid w:val="002508FE"/>
    <w:rsid w:val="00251154"/>
    <w:rsid w:val="0025173A"/>
    <w:rsid w:val="00252070"/>
    <w:rsid w:val="00252927"/>
    <w:rsid w:val="0025298E"/>
    <w:rsid w:val="00252AEF"/>
    <w:rsid w:val="002530C6"/>
    <w:rsid w:val="002531BA"/>
    <w:rsid w:val="0025367E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9D8"/>
    <w:rsid w:val="00257D6F"/>
    <w:rsid w:val="00257E3C"/>
    <w:rsid w:val="00260AB3"/>
    <w:rsid w:val="00260E35"/>
    <w:rsid w:val="00262072"/>
    <w:rsid w:val="002623B4"/>
    <w:rsid w:val="0026290C"/>
    <w:rsid w:val="00262DF9"/>
    <w:rsid w:val="00262F93"/>
    <w:rsid w:val="002632FF"/>
    <w:rsid w:val="00263B8D"/>
    <w:rsid w:val="00263C0E"/>
    <w:rsid w:val="00263F1A"/>
    <w:rsid w:val="002643CE"/>
    <w:rsid w:val="002644C2"/>
    <w:rsid w:val="00264846"/>
    <w:rsid w:val="00264BD7"/>
    <w:rsid w:val="00265A02"/>
    <w:rsid w:val="00265BA7"/>
    <w:rsid w:val="00265D37"/>
    <w:rsid w:val="0026666E"/>
    <w:rsid w:val="00266899"/>
    <w:rsid w:val="00266D36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62B7"/>
    <w:rsid w:val="00276B5B"/>
    <w:rsid w:val="00276FC8"/>
    <w:rsid w:val="00277390"/>
    <w:rsid w:val="00277959"/>
    <w:rsid w:val="00277E76"/>
    <w:rsid w:val="002803E5"/>
    <w:rsid w:val="0028060D"/>
    <w:rsid w:val="00280FE5"/>
    <w:rsid w:val="00281469"/>
    <w:rsid w:val="0028195E"/>
    <w:rsid w:val="002824F4"/>
    <w:rsid w:val="0028266D"/>
    <w:rsid w:val="00282C2E"/>
    <w:rsid w:val="00283049"/>
    <w:rsid w:val="002834A6"/>
    <w:rsid w:val="002839AD"/>
    <w:rsid w:val="00285147"/>
    <w:rsid w:val="002851D3"/>
    <w:rsid w:val="00285581"/>
    <w:rsid w:val="00285925"/>
    <w:rsid w:val="0028592A"/>
    <w:rsid w:val="00285A6A"/>
    <w:rsid w:val="00285AC3"/>
    <w:rsid w:val="002863A0"/>
    <w:rsid w:val="00286E2A"/>
    <w:rsid w:val="00290422"/>
    <w:rsid w:val="00290CFD"/>
    <w:rsid w:val="002919E9"/>
    <w:rsid w:val="00291B5A"/>
    <w:rsid w:val="00291C3C"/>
    <w:rsid w:val="00292509"/>
    <w:rsid w:val="002945E4"/>
    <w:rsid w:val="00294C04"/>
    <w:rsid w:val="00294D27"/>
    <w:rsid w:val="0029621F"/>
    <w:rsid w:val="002967E4"/>
    <w:rsid w:val="00296857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3B9"/>
    <w:rsid w:val="002A4A87"/>
    <w:rsid w:val="002A4F9A"/>
    <w:rsid w:val="002A5E20"/>
    <w:rsid w:val="002A6435"/>
    <w:rsid w:val="002A65AD"/>
    <w:rsid w:val="002B0F45"/>
    <w:rsid w:val="002B14EF"/>
    <w:rsid w:val="002B14F4"/>
    <w:rsid w:val="002B1573"/>
    <w:rsid w:val="002B1E27"/>
    <w:rsid w:val="002B2810"/>
    <w:rsid w:val="002B2906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55B6"/>
    <w:rsid w:val="002B612F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BBD"/>
    <w:rsid w:val="002C0C86"/>
    <w:rsid w:val="002C1165"/>
    <w:rsid w:val="002C1821"/>
    <w:rsid w:val="002C195E"/>
    <w:rsid w:val="002C214E"/>
    <w:rsid w:val="002C272B"/>
    <w:rsid w:val="002C339F"/>
    <w:rsid w:val="002C378D"/>
    <w:rsid w:val="002C3D62"/>
    <w:rsid w:val="002C4FCE"/>
    <w:rsid w:val="002C510F"/>
    <w:rsid w:val="002C54BA"/>
    <w:rsid w:val="002C54CB"/>
    <w:rsid w:val="002C6732"/>
    <w:rsid w:val="002C6E27"/>
    <w:rsid w:val="002C793E"/>
    <w:rsid w:val="002D002A"/>
    <w:rsid w:val="002D107A"/>
    <w:rsid w:val="002D1476"/>
    <w:rsid w:val="002D1CEF"/>
    <w:rsid w:val="002D1DD7"/>
    <w:rsid w:val="002D2061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E7D"/>
    <w:rsid w:val="002D4FAC"/>
    <w:rsid w:val="002D5061"/>
    <w:rsid w:val="002D5781"/>
    <w:rsid w:val="002D591E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EBC"/>
    <w:rsid w:val="002E378F"/>
    <w:rsid w:val="002E38CD"/>
    <w:rsid w:val="002E3D49"/>
    <w:rsid w:val="002E3E23"/>
    <w:rsid w:val="002E402C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97C"/>
    <w:rsid w:val="002F439C"/>
    <w:rsid w:val="002F4F70"/>
    <w:rsid w:val="002F5D80"/>
    <w:rsid w:val="002F630E"/>
    <w:rsid w:val="002F65A3"/>
    <w:rsid w:val="002F754A"/>
    <w:rsid w:val="002F7B4D"/>
    <w:rsid w:val="002F7C1A"/>
    <w:rsid w:val="002F7EED"/>
    <w:rsid w:val="0030076D"/>
    <w:rsid w:val="003009B4"/>
    <w:rsid w:val="00300E3F"/>
    <w:rsid w:val="00301325"/>
    <w:rsid w:val="00301334"/>
    <w:rsid w:val="0030193A"/>
    <w:rsid w:val="00301D91"/>
    <w:rsid w:val="003024FD"/>
    <w:rsid w:val="00302851"/>
    <w:rsid w:val="00302946"/>
    <w:rsid w:val="00302A92"/>
    <w:rsid w:val="00302C42"/>
    <w:rsid w:val="00303559"/>
    <w:rsid w:val="00304132"/>
    <w:rsid w:val="00304850"/>
    <w:rsid w:val="003052C7"/>
    <w:rsid w:val="00305350"/>
    <w:rsid w:val="0030541C"/>
    <w:rsid w:val="00305730"/>
    <w:rsid w:val="00305790"/>
    <w:rsid w:val="00305C7B"/>
    <w:rsid w:val="003060B1"/>
    <w:rsid w:val="0030696A"/>
    <w:rsid w:val="003105C5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574"/>
    <w:rsid w:val="00316950"/>
    <w:rsid w:val="003174F3"/>
    <w:rsid w:val="00317FE7"/>
    <w:rsid w:val="003201D3"/>
    <w:rsid w:val="00320882"/>
    <w:rsid w:val="00320AE3"/>
    <w:rsid w:val="00320AEE"/>
    <w:rsid w:val="003211DD"/>
    <w:rsid w:val="003212CB"/>
    <w:rsid w:val="003212D0"/>
    <w:rsid w:val="00321A04"/>
    <w:rsid w:val="00323039"/>
    <w:rsid w:val="0032324F"/>
    <w:rsid w:val="00323372"/>
    <w:rsid w:val="0032421A"/>
    <w:rsid w:val="0032496B"/>
    <w:rsid w:val="003249C4"/>
    <w:rsid w:val="00324CE1"/>
    <w:rsid w:val="0032588F"/>
    <w:rsid w:val="00325F0F"/>
    <w:rsid w:val="00326502"/>
    <w:rsid w:val="0032652D"/>
    <w:rsid w:val="003266C8"/>
    <w:rsid w:val="00326F0B"/>
    <w:rsid w:val="003275CF"/>
    <w:rsid w:val="00327A65"/>
    <w:rsid w:val="0033030A"/>
    <w:rsid w:val="003318CF"/>
    <w:rsid w:val="003318EA"/>
    <w:rsid w:val="00331DCB"/>
    <w:rsid w:val="0033236E"/>
    <w:rsid w:val="003323EE"/>
    <w:rsid w:val="0033286E"/>
    <w:rsid w:val="00332EE9"/>
    <w:rsid w:val="00332F91"/>
    <w:rsid w:val="00333976"/>
    <w:rsid w:val="003340E7"/>
    <w:rsid w:val="00334274"/>
    <w:rsid w:val="003345F0"/>
    <w:rsid w:val="00334B76"/>
    <w:rsid w:val="00335200"/>
    <w:rsid w:val="003354B0"/>
    <w:rsid w:val="003358A8"/>
    <w:rsid w:val="0033591E"/>
    <w:rsid w:val="00335980"/>
    <w:rsid w:val="00335FE6"/>
    <w:rsid w:val="0033604D"/>
    <w:rsid w:val="00336448"/>
    <w:rsid w:val="00336712"/>
    <w:rsid w:val="00337DF4"/>
    <w:rsid w:val="00340810"/>
    <w:rsid w:val="00340832"/>
    <w:rsid w:val="00340DF5"/>
    <w:rsid w:val="00340E77"/>
    <w:rsid w:val="00341835"/>
    <w:rsid w:val="00342AD3"/>
    <w:rsid w:val="003439B5"/>
    <w:rsid w:val="00343B16"/>
    <w:rsid w:val="00344084"/>
    <w:rsid w:val="003455E0"/>
    <w:rsid w:val="0034596D"/>
    <w:rsid w:val="00345FC5"/>
    <w:rsid w:val="003460C4"/>
    <w:rsid w:val="00346414"/>
    <w:rsid w:val="003479E3"/>
    <w:rsid w:val="00350281"/>
    <w:rsid w:val="0035030B"/>
    <w:rsid w:val="00350A88"/>
    <w:rsid w:val="003512CA"/>
    <w:rsid w:val="00351729"/>
    <w:rsid w:val="00352229"/>
    <w:rsid w:val="003522B0"/>
    <w:rsid w:val="00352781"/>
    <w:rsid w:val="003527EC"/>
    <w:rsid w:val="00353244"/>
    <w:rsid w:val="003533F4"/>
    <w:rsid w:val="0035377A"/>
    <w:rsid w:val="003544B0"/>
    <w:rsid w:val="0035499F"/>
    <w:rsid w:val="00354D91"/>
    <w:rsid w:val="00355841"/>
    <w:rsid w:val="0035678F"/>
    <w:rsid w:val="00357317"/>
    <w:rsid w:val="00357950"/>
    <w:rsid w:val="00360A23"/>
    <w:rsid w:val="00360CF2"/>
    <w:rsid w:val="00360D7E"/>
    <w:rsid w:val="00361013"/>
    <w:rsid w:val="00361C05"/>
    <w:rsid w:val="00361C8B"/>
    <w:rsid w:val="003622D1"/>
    <w:rsid w:val="003630A9"/>
    <w:rsid w:val="003631CE"/>
    <w:rsid w:val="00363498"/>
    <w:rsid w:val="003639E1"/>
    <w:rsid w:val="00363EBC"/>
    <w:rsid w:val="00364185"/>
    <w:rsid w:val="00364186"/>
    <w:rsid w:val="003643A3"/>
    <w:rsid w:val="0036440E"/>
    <w:rsid w:val="00364B01"/>
    <w:rsid w:val="0036524C"/>
    <w:rsid w:val="00365875"/>
    <w:rsid w:val="0036605F"/>
    <w:rsid w:val="00366215"/>
    <w:rsid w:val="00366AFF"/>
    <w:rsid w:val="00366D17"/>
    <w:rsid w:val="00367137"/>
    <w:rsid w:val="003672C9"/>
    <w:rsid w:val="00367DFE"/>
    <w:rsid w:val="00370B2E"/>
    <w:rsid w:val="003722C0"/>
    <w:rsid w:val="003728CA"/>
    <w:rsid w:val="00372EDA"/>
    <w:rsid w:val="00373085"/>
    <w:rsid w:val="00373709"/>
    <w:rsid w:val="0037389A"/>
    <w:rsid w:val="00373D2C"/>
    <w:rsid w:val="00374B5B"/>
    <w:rsid w:val="00374BEE"/>
    <w:rsid w:val="00375F44"/>
    <w:rsid w:val="00376392"/>
    <w:rsid w:val="00376AFF"/>
    <w:rsid w:val="00377A28"/>
    <w:rsid w:val="00377A40"/>
    <w:rsid w:val="00377CFF"/>
    <w:rsid w:val="0038035D"/>
    <w:rsid w:val="003812B3"/>
    <w:rsid w:val="00381432"/>
    <w:rsid w:val="00381B85"/>
    <w:rsid w:val="00381E1F"/>
    <w:rsid w:val="00381F2D"/>
    <w:rsid w:val="0038242D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F1E"/>
    <w:rsid w:val="00392E9F"/>
    <w:rsid w:val="00393589"/>
    <w:rsid w:val="00394167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989"/>
    <w:rsid w:val="00397EDF"/>
    <w:rsid w:val="003A0595"/>
    <w:rsid w:val="003A08CD"/>
    <w:rsid w:val="003A0C12"/>
    <w:rsid w:val="003A191F"/>
    <w:rsid w:val="003A276E"/>
    <w:rsid w:val="003A39E1"/>
    <w:rsid w:val="003A3A42"/>
    <w:rsid w:val="003A3C7E"/>
    <w:rsid w:val="003A3DC2"/>
    <w:rsid w:val="003A44DF"/>
    <w:rsid w:val="003A5053"/>
    <w:rsid w:val="003A543C"/>
    <w:rsid w:val="003A6377"/>
    <w:rsid w:val="003A64B1"/>
    <w:rsid w:val="003A653E"/>
    <w:rsid w:val="003A6804"/>
    <w:rsid w:val="003A71B1"/>
    <w:rsid w:val="003A73D0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3D68"/>
    <w:rsid w:val="003B3D86"/>
    <w:rsid w:val="003B3DDE"/>
    <w:rsid w:val="003B40EE"/>
    <w:rsid w:val="003B4244"/>
    <w:rsid w:val="003B465B"/>
    <w:rsid w:val="003B47AF"/>
    <w:rsid w:val="003B5033"/>
    <w:rsid w:val="003B5163"/>
    <w:rsid w:val="003B641D"/>
    <w:rsid w:val="003B752B"/>
    <w:rsid w:val="003B7870"/>
    <w:rsid w:val="003B7F79"/>
    <w:rsid w:val="003C0411"/>
    <w:rsid w:val="003C04CE"/>
    <w:rsid w:val="003C0A55"/>
    <w:rsid w:val="003C1159"/>
    <w:rsid w:val="003C12F1"/>
    <w:rsid w:val="003C21E6"/>
    <w:rsid w:val="003C2376"/>
    <w:rsid w:val="003C2A6C"/>
    <w:rsid w:val="003C4A7F"/>
    <w:rsid w:val="003C4BA5"/>
    <w:rsid w:val="003C4CAA"/>
    <w:rsid w:val="003C552F"/>
    <w:rsid w:val="003C5949"/>
    <w:rsid w:val="003C5BE5"/>
    <w:rsid w:val="003C5DFC"/>
    <w:rsid w:val="003C60FD"/>
    <w:rsid w:val="003C61DA"/>
    <w:rsid w:val="003C66E1"/>
    <w:rsid w:val="003C6DC6"/>
    <w:rsid w:val="003C75D5"/>
    <w:rsid w:val="003C7B33"/>
    <w:rsid w:val="003D0EB4"/>
    <w:rsid w:val="003D0EE4"/>
    <w:rsid w:val="003D1291"/>
    <w:rsid w:val="003D1B5C"/>
    <w:rsid w:val="003D2167"/>
    <w:rsid w:val="003D2491"/>
    <w:rsid w:val="003D2AEA"/>
    <w:rsid w:val="003D2E5E"/>
    <w:rsid w:val="003D2EF6"/>
    <w:rsid w:val="003D32D4"/>
    <w:rsid w:val="003D34B4"/>
    <w:rsid w:val="003D358D"/>
    <w:rsid w:val="003D39DE"/>
    <w:rsid w:val="003D3C32"/>
    <w:rsid w:val="003D40CE"/>
    <w:rsid w:val="003D4E20"/>
    <w:rsid w:val="003D5560"/>
    <w:rsid w:val="003D674A"/>
    <w:rsid w:val="003D6EC1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4A0"/>
    <w:rsid w:val="003E3665"/>
    <w:rsid w:val="003E3B63"/>
    <w:rsid w:val="003E411C"/>
    <w:rsid w:val="003E42A4"/>
    <w:rsid w:val="003E4A3F"/>
    <w:rsid w:val="003E4B0C"/>
    <w:rsid w:val="003E4E53"/>
    <w:rsid w:val="003E505B"/>
    <w:rsid w:val="003E5590"/>
    <w:rsid w:val="003E5D13"/>
    <w:rsid w:val="003E629A"/>
    <w:rsid w:val="003E6895"/>
    <w:rsid w:val="003E6B3C"/>
    <w:rsid w:val="003E77D2"/>
    <w:rsid w:val="003F0ED9"/>
    <w:rsid w:val="003F1D1D"/>
    <w:rsid w:val="003F1FC6"/>
    <w:rsid w:val="003F25CB"/>
    <w:rsid w:val="003F2BEA"/>
    <w:rsid w:val="003F3469"/>
    <w:rsid w:val="003F34B5"/>
    <w:rsid w:val="003F37E2"/>
    <w:rsid w:val="003F3FA8"/>
    <w:rsid w:val="003F4077"/>
    <w:rsid w:val="003F4C67"/>
    <w:rsid w:val="003F5F2A"/>
    <w:rsid w:val="003F73E5"/>
    <w:rsid w:val="0040033B"/>
    <w:rsid w:val="00400817"/>
    <w:rsid w:val="00400861"/>
    <w:rsid w:val="004016C1"/>
    <w:rsid w:val="00401BF5"/>
    <w:rsid w:val="00402877"/>
    <w:rsid w:val="00402A1D"/>
    <w:rsid w:val="00402EDF"/>
    <w:rsid w:val="00403E20"/>
    <w:rsid w:val="00404A84"/>
    <w:rsid w:val="00405779"/>
    <w:rsid w:val="004058F6"/>
    <w:rsid w:val="00405BB4"/>
    <w:rsid w:val="00405E76"/>
    <w:rsid w:val="00406176"/>
    <w:rsid w:val="00407010"/>
    <w:rsid w:val="0040760D"/>
    <w:rsid w:val="00407B4B"/>
    <w:rsid w:val="00410533"/>
    <w:rsid w:val="0041128C"/>
    <w:rsid w:val="00411A9F"/>
    <w:rsid w:val="0041223E"/>
    <w:rsid w:val="004127D8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607"/>
    <w:rsid w:val="00416AD6"/>
    <w:rsid w:val="00417894"/>
    <w:rsid w:val="0042054A"/>
    <w:rsid w:val="004208EA"/>
    <w:rsid w:val="00420E01"/>
    <w:rsid w:val="00421342"/>
    <w:rsid w:val="004217BE"/>
    <w:rsid w:val="00421B49"/>
    <w:rsid w:val="004223D5"/>
    <w:rsid w:val="00422A91"/>
    <w:rsid w:val="00422E7A"/>
    <w:rsid w:val="00423209"/>
    <w:rsid w:val="00423FE2"/>
    <w:rsid w:val="004242ED"/>
    <w:rsid w:val="0042499A"/>
    <w:rsid w:val="0042575B"/>
    <w:rsid w:val="00425D63"/>
    <w:rsid w:val="00425FA1"/>
    <w:rsid w:val="004262C9"/>
    <w:rsid w:val="00426396"/>
    <w:rsid w:val="0042658D"/>
    <w:rsid w:val="004266B5"/>
    <w:rsid w:val="004267D7"/>
    <w:rsid w:val="0042682D"/>
    <w:rsid w:val="00426E76"/>
    <w:rsid w:val="00427599"/>
    <w:rsid w:val="004276D3"/>
    <w:rsid w:val="00427872"/>
    <w:rsid w:val="00427C2C"/>
    <w:rsid w:val="004300CF"/>
    <w:rsid w:val="004306BF"/>
    <w:rsid w:val="00430879"/>
    <w:rsid w:val="0043093E"/>
    <w:rsid w:val="00431076"/>
    <w:rsid w:val="00431E04"/>
    <w:rsid w:val="00433FF3"/>
    <w:rsid w:val="00434031"/>
    <w:rsid w:val="004347B1"/>
    <w:rsid w:val="00434869"/>
    <w:rsid w:val="004364F2"/>
    <w:rsid w:val="004370D7"/>
    <w:rsid w:val="0043786F"/>
    <w:rsid w:val="00440403"/>
    <w:rsid w:val="0044055A"/>
    <w:rsid w:val="004405A2"/>
    <w:rsid w:val="00440C44"/>
    <w:rsid w:val="0044114E"/>
    <w:rsid w:val="00441331"/>
    <w:rsid w:val="00441BE3"/>
    <w:rsid w:val="00441F81"/>
    <w:rsid w:val="00442060"/>
    <w:rsid w:val="0044263C"/>
    <w:rsid w:val="00442BF1"/>
    <w:rsid w:val="004430CA"/>
    <w:rsid w:val="00443133"/>
    <w:rsid w:val="0044406C"/>
    <w:rsid w:val="00444237"/>
    <w:rsid w:val="004445D6"/>
    <w:rsid w:val="00445250"/>
    <w:rsid w:val="00446851"/>
    <w:rsid w:val="00451132"/>
    <w:rsid w:val="0045138E"/>
    <w:rsid w:val="00451DEB"/>
    <w:rsid w:val="00451F86"/>
    <w:rsid w:val="004526F1"/>
    <w:rsid w:val="00452836"/>
    <w:rsid w:val="00452BD0"/>
    <w:rsid w:val="0045315F"/>
    <w:rsid w:val="00453247"/>
    <w:rsid w:val="00453A16"/>
    <w:rsid w:val="004541D9"/>
    <w:rsid w:val="004543F0"/>
    <w:rsid w:val="00454675"/>
    <w:rsid w:val="00454FC4"/>
    <w:rsid w:val="00456277"/>
    <w:rsid w:val="00456331"/>
    <w:rsid w:val="00456E02"/>
    <w:rsid w:val="004571F8"/>
    <w:rsid w:val="00457422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844"/>
    <w:rsid w:val="004659F8"/>
    <w:rsid w:val="00465DE4"/>
    <w:rsid w:val="00466785"/>
    <w:rsid w:val="00466C11"/>
    <w:rsid w:val="0047175B"/>
    <w:rsid w:val="00471BFD"/>
    <w:rsid w:val="00472CEA"/>
    <w:rsid w:val="00473857"/>
    <w:rsid w:val="00474132"/>
    <w:rsid w:val="004747CA"/>
    <w:rsid w:val="004748F1"/>
    <w:rsid w:val="00474DC2"/>
    <w:rsid w:val="00474FA4"/>
    <w:rsid w:val="0047553E"/>
    <w:rsid w:val="00475638"/>
    <w:rsid w:val="0047574D"/>
    <w:rsid w:val="00475ABD"/>
    <w:rsid w:val="00475E09"/>
    <w:rsid w:val="00476618"/>
    <w:rsid w:val="0047724C"/>
    <w:rsid w:val="0047736D"/>
    <w:rsid w:val="00477B9F"/>
    <w:rsid w:val="00477C01"/>
    <w:rsid w:val="00480241"/>
    <w:rsid w:val="004803C2"/>
    <w:rsid w:val="0048112E"/>
    <w:rsid w:val="004812EF"/>
    <w:rsid w:val="00481A6C"/>
    <w:rsid w:val="004825D0"/>
    <w:rsid w:val="00483B49"/>
    <w:rsid w:val="00484205"/>
    <w:rsid w:val="00484551"/>
    <w:rsid w:val="004845A1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86D"/>
    <w:rsid w:val="00486E34"/>
    <w:rsid w:val="004878AB"/>
    <w:rsid w:val="00487D01"/>
    <w:rsid w:val="004907CA"/>
    <w:rsid w:val="00490CD6"/>
    <w:rsid w:val="0049179C"/>
    <w:rsid w:val="00491FEC"/>
    <w:rsid w:val="004927EE"/>
    <w:rsid w:val="00492FAC"/>
    <w:rsid w:val="00494207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FA"/>
    <w:rsid w:val="00496FB3"/>
    <w:rsid w:val="00497F86"/>
    <w:rsid w:val="004A014D"/>
    <w:rsid w:val="004A0945"/>
    <w:rsid w:val="004A0E82"/>
    <w:rsid w:val="004A1772"/>
    <w:rsid w:val="004A1A08"/>
    <w:rsid w:val="004A1B67"/>
    <w:rsid w:val="004A1DF1"/>
    <w:rsid w:val="004A244C"/>
    <w:rsid w:val="004A2793"/>
    <w:rsid w:val="004A41F4"/>
    <w:rsid w:val="004A4F46"/>
    <w:rsid w:val="004A5AD2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3A64"/>
    <w:rsid w:val="004B4260"/>
    <w:rsid w:val="004B4F3B"/>
    <w:rsid w:val="004B5179"/>
    <w:rsid w:val="004B6CA7"/>
    <w:rsid w:val="004B6F7B"/>
    <w:rsid w:val="004B72A1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392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4E1"/>
    <w:rsid w:val="004D1C97"/>
    <w:rsid w:val="004D2518"/>
    <w:rsid w:val="004D2B73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124D"/>
    <w:rsid w:val="004E16D0"/>
    <w:rsid w:val="004E1BEB"/>
    <w:rsid w:val="004E212D"/>
    <w:rsid w:val="004E282E"/>
    <w:rsid w:val="004E2D70"/>
    <w:rsid w:val="004E2DF4"/>
    <w:rsid w:val="004E3CF4"/>
    <w:rsid w:val="004E3F3D"/>
    <w:rsid w:val="004E4743"/>
    <w:rsid w:val="004E4F13"/>
    <w:rsid w:val="004E523F"/>
    <w:rsid w:val="004E5DF8"/>
    <w:rsid w:val="004E626D"/>
    <w:rsid w:val="004E68F7"/>
    <w:rsid w:val="004E6C27"/>
    <w:rsid w:val="004E6E2E"/>
    <w:rsid w:val="004E7157"/>
    <w:rsid w:val="004E73E4"/>
    <w:rsid w:val="004E75E7"/>
    <w:rsid w:val="004E7C68"/>
    <w:rsid w:val="004E7F51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69E"/>
    <w:rsid w:val="004F276B"/>
    <w:rsid w:val="004F28BC"/>
    <w:rsid w:val="004F3534"/>
    <w:rsid w:val="004F3541"/>
    <w:rsid w:val="004F41DF"/>
    <w:rsid w:val="004F4743"/>
    <w:rsid w:val="004F4888"/>
    <w:rsid w:val="004F5377"/>
    <w:rsid w:val="004F56DD"/>
    <w:rsid w:val="004F5C36"/>
    <w:rsid w:val="004F5F1A"/>
    <w:rsid w:val="004F6013"/>
    <w:rsid w:val="004F63F1"/>
    <w:rsid w:val="004F6D6A"/>
    <w:rsid w:val="005005E5"/>
    <w:rsid w:val="00501027"/>
    <w:rsid w:val="005012ED"/>
    <w:rsid w:val="0050166E"/>
    <w:rsid w:val="005019FE"/>
    <w:rsid w:val="00502564"/>
    <w:rsid w:val="00503465"/>
    <w:rsid w:val="0050365A"/>
    <w:rsid w:val="005038C8"/>
    <w:rsid w:val="00503D47"/>
    <w:rsid w:val="00503E96"/>
    <w:rsid w:val="00504023"/>
    <w:rsid w:val="005045D2"/>
    <w:rsid w:val="00504E56"/>
    <w:rsid w:val="00505B63"/>
    <w:rsid w:val="00505F67"/>
    <w:rsid w:val="0050626A"/>
    <w:rsid w:val="00506702"/>
    <w:rsid w:val="00506FCE"/>
    <w:rsid w:val="005076AD"/>
    <w:rsid w:val="005103E6"/>
    <w:rsid w:val="005111E4"/>
    <w:rsid w:val="00511426"/>
    <w:rsid w:val="00511785"/>
    <w:rsid w:val="005117FE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723A"/>
    <w:rsid w:val="0051766E"/>
    <w:rsid w:val="00517B8D"/>
    <w:rsid w:val="00517D28"/>
    <w:rsid w:val="00517F92"/>
    <w:rsid w:val="0052070E"/>
    <w:rsid w:val="00520A7F"/>
    <w:rsid w:val="00522A1E"/>
    <w:rsid w:val="00522B4E"/>
    <w:rsid w:val="00522E75"/>
    <w:rsid w:val="00522EDE"/>
    <w:rsid w:val="00522FD2"/>
    <w:rsid w:val="00523D47"/>
    <w:rsid w:val="00524C08"/>
    <w:rsid w:val="00524C18"/>
    <w:rsid w:val="00524FD1"/>
    <w:rsid w:val="0052542F"/>
    <w:rsid w:val="0052560A"/>
    <w:rsid w:val="00526006"/>
    <w:rsid w:val="005260CD"/>
    <w:rsid w:val="00527276"/>
    <w:rsid w:val="005273D7"/>
    <w:rsid w:val="005274CE"/>
    <w:rsid w:val="00527B85"/>
    <w:rsid w:val="00530101"/>
    <w:rsid w:val="005307FE"/>
    <w:rsid w:val="00531621"/>
    <w:rsid w:val="00532238"/>
    <w:rsid w:val="00532555"/>
    <w:rsid w:val="00532BE2"/>
    <w:rsid w:val="00532E27"/>
    <w:rsid w:val="00533486"/>
    <w:rsid w:val="00533504"/>
    <w:rsid w:val="00533B01"/>
    <w:rsid w:val="00534162"/>
    <w:rsid w:val="00534A26"/>
    <w:rsid w:val="005352E5"/>
    <w:rsid w:val="0053560D"/>
    <w:rsid w:val="00535D1D"/>
    <w:rsid w:val="005365FA"/>
    <w:rsid w:val="00536705"/>
    <w:rsid w:val="00536889"/>
    <w:rsid w:val="0053695E"/>
    <w:rsid w:val="00536E29"/>
    <w:rsid w:val="00537981"/>
    <w:rsid w:val="0054132F"/>
    <w:rsid w:val="0054172B"/>
    <w:rsid w:val="00541A8B"/>
    <w:rsid w:val="00543FA9"/>
    <w:rsid w:val="0054462B"/>
    <w:rsid w:val="00544E6C"/>
    <w:rsid w:val="00544F21"/>
    <w:rsid w:val="00545EAB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AEF"/>
    <w:rsid w:val="00553AFA"/>
    <w:rsid w:val="0055448C"/>
    <w:rsid w:val="005549B6"/>
    <w:rsid w:val="00554D73"/>
    <w:rsid w:val="005551C1"/>
    <w:rsid w:val="00556339"/>
    <w:rsid w:val="00556879"/>
    <w:rsid w:val="00556C84"/>
    <w:rsid w:val="00556ED3"/>
    <w:rsid w:val="00557437"/>
    <w:rsid w:val="00557745"/>
    <w:rsid w:val="00560453"/>
    <w:rsid w:val="00560AC9"/>
    <w:rsid w:val="00560D19"/>
    <w:rsid w:val="00561EB5"/>
    <w:rsid w:val="00561FBB"/>
    <w:rsid w:val="00561FFC"/>
    <w:rsid w:val="0056331D"/>
    <w:rsid w:val="005633C3"/>
    <w:rsid w:val="00564630"/>
    <w:rsid w:val="00564892"/>
    <w:rsid w:val="0056497B"/>
    <w:rsid w:val="0056502C"/>
    <w:rsid w:val="005653EA"/>
    <w:rsid w:val="0056549D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C7B"/>
    <w:rsid w:val="00572361"/>
    <w:rsid w:val="00572701"/>
    <w:rsid w:val="00572BF8"/>
    <w:rsid w:val="005733B5"/>
    <w:rsid w:val="0057351F"/>
    <w:rsid w:val="005738C9"/>
    <w:rsid w:val="0057452F"/>
    <w:rsid w:val="0057473D"/>
    <w:rsid w:val="00574952"/>
    <w:rsid w:val="005754A0"/>
    <w:rsid w:val="005758A3"/>
    <w:rsid w:val="00575B81"/>
    <w:rsid w:val="0057620C"/>
    <w:rsid w:val="00576473"/>
    <w:rsid w:val="00576F0A"/>
    <w:rsid w:val="0057717D"/>
    <w:rsid w:val="00580FA6"/>
    <w:rsid w:val="005814D2"/>
    <w:rsid w:val="00581529"/>
    <w:rsid w:val="0058171E"/>
    <w:rsid w:val="00581D79"/>
    <w:rsid w:val="005820E0"/>
    <w:rsid w:val="00582DE1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886"/>
    <w:rsid w:val="00587D2C"/>
    <w:rsid w:val="00590D32"/>
    <w:rsid w:val="005929E6"/>
    <w:rsid w:val="00592DBD"/>
    <w:rsid w:val="005931C9"/>
    <w:rsid w:val="005933CA"/>
    <w:rsid w:val="00593F8E"/>
    <w:rsid w:val="0059426A"/>
    <w:rsid w:val="00594DB6"/>
    <w:rsid w:val="00595D60"/>
    <w:rsid w:val="00597638"/>
    <w:rsid w:val="00597906"/>
    <w:rsid w:val="005A0ECC"/>
    <w:rsid w:val="005A1006"/>
    <w:rsid w:val="005A1AE8"/>
    <w:rsid w:val="005A1B95"/>
    <w:rsid w:val="005A2613"/>
    <w:rsid w:val="005A301D"/>
    <w:rsid w:val="005A347D"/>
    <w:rsid w:val="005A399B"/>
    <w:rsid w:val="005A4EAB"/>
    <w:rsid w:val="005A5BC9"/>
    <w:rsid w:val="005A5FC1"/>
    <w:rsid w:val="005A633A"/>
    <w:rsid w:val="005A6CBA"/>
    <w:rsid w:val="005A6F8D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E10"/>
    <w:rsid w:val="005B2678"/>
    <w:rsid w:val="005B2D9F"/>
    <w:rsid w:val="005B3ABF"/>
    <w:rsid w:val="005B3E13"/>
    <w:rsid w:val="005B3EDE"/>
    <w:rsid w:val="005B426A"/>
    <w:rsid w:val="005B4A1B"/>
    <w:rsid w:val="005B4AB6"/>
    <w:rsid w:val="005B4F4E"/>
    <w:rsid w:val="005B5666"/>
    <w:rsid w:val="005B5F07"/>
    <w:rsid w:val="005B646F"/>
    <w:rsid w:val="005B683A"/>
    <w:rsid w:val="005B7BCE"/>
    <w:rsid w:val="005B7C85"/>
    <w:rsid w:val="005B7E6C"/>
    <w:rsid w:val="005C0790"/>
    <w:rsid w:val="005C0CC7"/>
    <w:rsid w:val="005C17E0"/>
    <w:rsid w:val="005C1811"/>
    <w:rsid w:val="005C26FD"/>
    <w:rsid w:val="005C291F"/>
    <w:rsid w:val="005C390A"/>
    <w:rsid w:val="005C396A"/>
    <w:rsid w:val="005C39E2"/>
    <w:rsid w:val="005C3D4A"/>
    <w:rsid w:val="005C3EC1"/>
    <w:rsid w:val="005C41BC"/>
    <w:rsid w:val="005C447B"/>
    <w:rsid w:val="005C4685"/>
    <w:rsid w:val="005C6568"/>
    <w:rsid w:val="005C665E"/>
    <w:rsid w:val="005C686C"/>
    <w:rsid w:val="005C6870"/>
    <w:rsid w:val="005C6FA4"/>
    <w:rsid w:val="005C718B"/>
    <w:rsid w:val="005C7D20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41D"/>
    <w:rsid w:val="005D494D"/>
    <w:rsid w:val="005D4D10"/>
    <w:rsid w:val="005D4F1B"/>
    <w:rsid w:val="005D5463"/>
    <w:rsid w:val="005D58AC"/>
    <w:rsid w:val="005D5AD6"/>
    <w:rsid w:val="005D6D04"/>
    <w:rsid w:val="005D768D"/>
    <w:rsid w:val="005E004A"/>
    <w:rsid w:val="005E02D9"/>
    <w:rsid w:val="005E0796"/>
    <w:rsid w:val="005E0D18"/>
    <w:rsid w:val="005E13EC"/>
    <w:rsid w:val="005E1C46"/>
    <w:rsid w:val="005E282C"/>
    <w:rsid w:val="005E2C77"/>
    <w:rsid w:val="005E2FB7"/>
    <w:rsid w:val="005E3CEF"/>
    <w:rsid w:val="005E3FC0"/>
    <w:rsid w:val="005E619A"/>
    <w:rsid w:val="005E6D60"/>
    <w:rsid w:val="005E6D8B"/>
    <w:rsid w:val="005E6E82"/>
    <w:rsid w:val="005E76B5"/>
    <w:rsid w:val="005E7747"/>
    <w:rsid w:val="005E7C4C"/>
    <w:rsid w:val="005F0500"/>
    <w:rsid w:val="005F097E"/>
    <w:rsid w:val="005F09EF"/>
    <w:rsid w:val="005F0B41"/>
    <w:rsid w:val="005F2050"/>
    <w:rsid w:val="005F389E"/>
    <w:rsid w:val="005F39FC"/>
    <w:rsid w:val="005F3E45"/>
    <w:rsid w:val="005F42DE"/>
    <w:rsid w:val="005F521D"/>
    <w:rsid w:val="005F54B5"/>
    <w:rsid w:val="005F5F5B"/>
    <w:rsid w:val="005F6074"/>
    <w:rsid w:val="005F6484"/>
    <w:rsid w:val="005F69B9"/>
    <w:rsid w:val="005F6DFC"/>
    <w:rsid w:val="006003D9"/>
    <w:rsid w:val="00600E86"/>
    <w:rsid w:val="00601A1E"/>
    <w:rsid w:val="00601A3D"/>
    <w:rsid w:val="00601CA6"/>
    <w:rsid w:val="00601CAE"/>
    <w:rsid w:val="006022AA"/>
    <w:rsid w:val="006031A0"/>
    <w:rsid w:val="0060351D"/>
    <w:rsid w:val="00604AFE"/>
    <w:rsid w:val="00604F55"/>
    <w:rsid w:val="00605122"/>
    <w:rsid w:val="006058BB"/>
    <w:rsid w:val="00605F63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28A0"/>
    <w:rsid w:val="0061325C"/>
    <w:rsid w:val="00613318"/>
    <w:rsid w:val="00613BF0"/>
    <w:rsid w:val="00613C33"/>
    <w:rsid w:val="00613F5F"/>
    <w:rsid w:val="006153AA"/>
    <w:rsid w:val="0061584E"/>
    <w:rsid w:val="00615915"/>
    <w:rsid w:val="0061637A"/>
    <w:rsid w:val="00616734"/>
    <w:rsid w:val="00616979"/>
    <w:rsid w:val="00616A66"/>
    <w:rsid w:val="00617531"/>
    <w:rsid w:val="00617EF8"/>
    <w:rsid w:val="00617F08"/>
    <w:rsid w:val="00620CF5"/>
    <w:rsid w:val="00621B09"/>
    <w:rsid w:val="00621C26"/>
    <w:rsid w:val="006226AA"/>
    <w:rsid w:val="006229BE"/>
    <w:rsid w:val="006229F5"/>
    <w:rsid w:val="00622A09"/>
    <w:rsid w:val="006230AB"/>
    <w:rsid w:val="00623C4C"/>
    <w:rsid w:val="006247B1"/>
    <w:rsid w:val="006249B7"/>
    <w:rsid w:val="00624B74"/>
    <w:rsid w:val="00624BF4"/>
    <w:rsid w:val="0062517D"/>
    <w:rsid w:val="0062539F"/>
    <w:rsid w:val="00625EA3"/>
    <w:rsid w:val="00626589"/>
    <w:rsid w:val="00626965"/>
    <w:rsid w:val="006272C7"/>
    <w:rsid w:val="006275FE"/>
    <w:rsid w:val="00627FB2"/>
    <w:rsid w:val="00630265"/>
    <w:rsid w:val="00630351"/>
    <w:rsid w:val="00630FA3"/>
    <w:rsid w:val="00631F1A"/>
    <w:rsid w:val="00631F4E"/>
    <w:rsid w:val="00632EAF"/>
    <w:rsid w:val="006331E3"/>
    <w:rsid w:val="0063399D"/>
    <w:rsid w:val="00633F23"/>
    <w:rsid w:val="00634539"/>
    <w:rsid w:val="00634629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BBA"/>
    <w:rsid w:val="006427F4"/>
    <w:rsid w:val="0064288B"/>
    <w:rsid w:val="00644574"/>
    <w:rsid w:val="00644802"/>
    <w:rsid w:val="0064502E"/>
    <w:rsid w:val="00645658"/>
    <w:rsid w:val="00645819"/>
    <w:rsid w:val="00645D4A"/>
    <w:rsid w:val="00645F9B"/>
    <w:rsid w:val="006460AD"/>
    <w:rsid w:val="00646742"/>
    <w:rsid w:val="0064697E"/>
    <w:rsid w:val="006470FE"/>
    <w:rsid w:val="00647873"/>
    <w:rsid w:val="0064788C"/>
    <w:rsid w:val="006500BB"/>
    <w:rsid w:val="00650330"/>
    <w:rsid w:val="00650D4D"/>
    <w:rsid w:val="00650E69"/>
    <w:rsid w:val="00650E96"/>
    <w:rsid w:val="00651A8F"/>
    <w:rsid w:val="006524E0"/>
    <w:rsid w:val="006526B2"/>
    <w:rsid w:val="00652706"/>
    <w:rsid w:val="00652B00"/>
    <w:rsid w:val="00652F61"/>
    <w:rsid w:val="006533FF"/>
    <w:rsid w:val="006541D9"/>
    <w:rsid w:val="00654909"/>
    <w:rsid w:val="006549B7"/>
    <w:rsid w:val="00655A85"/>
    <w:rsid w:val="00655F3F"/>
    <w:rsid w:val="00657685"/>
    <w:rsid w:val="0066014C"/>
    <w:rsid w:val="0066015F"/>
    <w:rsid w:val="00660C1B"/>
    <w:rsid w:val="0066219E"/>
    <w:rsid w:val="00662485"/>
    <w:rsid w:val="006630D7"/>
    <w:rsid w:val="00663650"/>
    <w:rsid w:val="00663B83"/>
    <w:rsid w:val="0066423C"/>
    <w:rsid w:val="00664ABD"/>
    <w:rsid w:val="0066552C"/>
    <w:rsid w:val="00665DC7"/>
    <w:rsid w:val="00667008"/>
    <w:rsid w:val="006673FF"/>
    <w:rsid w:val="00667A35"/>
    <w:rsid w:val="00667D18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841"/>
    <w:rsid w:val="0067291C"/>
    <w:rsid w:val="0067310F"/>
    <w:rsid w:val="00673A8D"/>
    <w:rsid w:val="00673B5E"/>
    <w:rsid w:val="00674586"/>
    <w:rsid w:val="006746F5"/>
    <w:rsid w:val="00674A70"/>
    <w:rsid w:val="00675141"/>
    <w:rsid w:val="0067549A"/>
    <w:rsid w:val="006754E5"/>
    <w:rsid w:val="00675D22"/>
    <w:rsid w:val="006764DD"/>
    <w:rsid w:val="0067699A"/>
    <w:rsid w:val="006774F3"/>
    <w:rsid w:val="00677C24"/>
    <w:rsid w:val="00677CF1"/>
    <w:rsid w:val="00677CF8"/>
    <w:rsid w:val="006804C7"/>
    <w:rsid w:val="0068060E"/>
    <w:rsid w:val="00680AAC"/>
    <w:rsid w:val="00681403"/>
    <w:rsid w:val="0068169F"/>
    <w:rsid w:val="0068199D"/>
    <w:rsid w:val="00681C72"/>
    <w:rsid w:val="00681CEB"/>
    <w:rsid w:val="00681ED6"/>
    <w:rsid w:val="00682249"/>
    <w:rsid w:val="006824E8"/>
    <w:rsid w:val="00682593"/>
    <w:rsid w:val="006828AA"/>
    <w:rsid w:val="00682D96"/>
    <w:rsid w:val="00683CC3"/>
    <w:rsid w:val="006847FD"/>
    <w:rsid w:val="00684ECF"/>
    <w:rsid w:val="00685038"/>
    <w:rsid w:val="00685EA9"/>
    <w:rsid w:val="00685FC0"/>
    <w:rsid w:val="00686777"/>
    <w:rsid w:val="00686A66"/>
    <w:rsid w:val="00686AF4"/>
    <w:rsid w:val="006878BF"/>
    <w:rsid w:val="006878C8"/>
    <w:rsid w:val="00687AEA"/>
    <w:rsid w:val="00690853"/>
    <w:rsid w:val="00690912"/>
    <w:rsid w:val="00690A6E"/>
    <w:rsid w:val="0069150C"/>
    <w:rsid w:val="00691D5A"/>
    <w:rsid w:val="00691EAE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19F"/>
    <w:rsid w:val="006944B6"/>
    <w:rsid w:val="0069491E"/>
    <w:rsid w:val="00694BA4"/>
    <w:rsid w:val="00694E6E"/>
    <w:rsid w:val="00694F03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93A"/>
    <w:rsid w:val="006A39A2"/>
    <w:rsid w:val="006A3CCF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BA"/>
    <w:rsid w:val="006B023D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413B"/>
    <w:rsid w:val="006B42E9"/>
    <w:rsid w:val="006B480D"/>
    <w:rsid w:val="006B4A73"/>
    <w:rsid w:val="006B595D"/>
    <w:rsid w:val="006B5AE1"/>
    <w:rsid w:val="006B6032"/>
    <w:rsid w:val="006B6776"/>
    <w:rsid w:val="006B6B51"/>
    <w:rsid w:val="006B6D30"/>
    <w:rsid w:val="006B6DCC"/>
    <w:rsid w:val="006B6EED"/>
    <w:rsid w:val="006B77BC"/>
    <w:rsid w:val="006B780C"/>
    <w:rsid w:val="006B786D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529E"/>
    <w:rsid w:val="006C54FB"/>
    <w:rsid w:val="006C5950"/>
    <w:rsid w:val="006C5B2F"/>
    <w:rsid w:val="006C5EF4"/>
    <w:rsid w:val="006C7168"/>
    <w:rsid w:val="006C7EF2"/>
    <w:rsid w:val="006D0328"/>
    <w:rsid w:val="006D0BD4"/>
    <w:rsid w:val="006D0F86"/>
    <w:rsid w:val="006D1CFA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E71"/>
    <w:rsid w:val="006D6D1D"/>
    <w:rsid w:val="006D6DEF"/>
    <w:rsid w:val="006D6E86"/>
    <w:rsid w:val="006D7FDA"/>
    <w:rsid w:val="006E023D"/>
    <w:rsid w:val="006E0376"/>
    <w:rsid w:val="006E0790"/>
    <w:rsid w:val="006E0B59"/>
    <w:rsid w:val="006E144B"/>
    <w:rsid w:val="006E1489"/>
    <w:rsid w:val="006E1BAC"/>
    <w:rsid w:val="006E242F"/>
    <w:rsid w:val="006E2433"/>
    <w:rsid w:val="006E25F5"/>
    <w:rsid w:val="006E26EC"/>
    <w:rsid w:val="006E2757"/>
    <w:rsid w:val="006E2F86"/>
    <w:rsid w:val="006E376A"/>
    <w:rsid w:val="006E3E40"/>
    <w:rsid w:val="006E4680"/>
    <w:rsid w:val="006E47A0"/>
    <w:rsid w:val="006E49A0"/>
    <w:rsid w:val="006E55B2"/>
    <w:rsid w:val="006E601C"/>
    <w:rsid w:val="006E7251"/>
    <w:rsid w:val="006E7CB6"/>
    <w:rsid w:val="006F0A1C"/>
    <w:rsid w:val="006F1662"/>
    <w:rsid w:val="006F1A4A"/>
    <w:rsid w:val="006F1F07"/>
    <w:rsid w:val="006F282D"/>
    <w:rsid w:val="006F2940"/>
    <w:rsid w:val="006F2F90"/>
    <w:rsid w:val="006F3DB9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700EB4"/>
    <w:rsid w:val="00701264"/>
    <w:rsid w:val="00701541"/>
    <w:rsid w:val="00701B84"/>
    <w:rsid w:val="0070233C"/>
    <w:rsid w:val="00702777"/>
    <w:rsid w:val="0070319A"/>
    <w:rsid w:val="00703B2C"/>
    <w:rsid w:val="007042EE"/>
    <w:rsid w:val="00704451"/>
    <w:rsid w:val="0070505C"/>
    <w:rsid w:val="00705423"/>
    <w:rsid w:val="00705C63"/>
    <w:rsid w:val="007061C4"/>
    <w:rsid w:val="007062DD"/>
    <w:rsid w:val="0070640D"/>
    <w:rsid w:val="00707566"/>
    <w:rsid w:val="00707830"/>
    <w:rsid w:val="007078FD"/>
    <w:rsid w:val="00707CFB"/>
    <w:rsid w:val="00707DC2"/>
    <w:rsid w:val="007104CF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4664"/>
    <w:rsid w:val="00715137"/>
    <w:rsid w:val="0071528D"/>
    <w:rsid w:val="00715C7C"/>
    <w:rsid w:val="00716136"/>
    <w:rsid w:val="007179FE"/>
    <w:rsid w:val="00717C39"/>
    <w:rsid w:val="007200D9"/>
    <w:rsid w:val="007201A5"/>
    <w:rsid w:val="00720293"/>
    <w:rsid w:val="0072033D"/>
    <w:rsid w:val="00720450"/>
    <w:rsid w:val="007235D4"/>
    <w:rsid w:val="00723F38"/>
    <w:rsid w:val="00724032"/>
    <w:rsid w:val="00724B45"/>
    <w:rsid w:val="00725D31"/>
    <w:rsid w:val="007260FF"/>
    <w:rsid w:val="0072692D"/>
    <w:rsid w:val="00726C2E"/>
    <w:rsid w:val="007278BF"/>
    <w:rsid w:val="00727A28"/>
    <w:rsid w:val="00727D23"/>
    <w:rsid w:val="00730202"/>
    <w:rsid w:val="00730E0B"/>
    <w:rsid w:val="00731603"/>
    <w:rsid w:val="0073175B"/>
    <w:rsid w:val="007317EC"/>
    <w:rsid w:val="00731A75"/>
    <w:rsid w:val="00732190"/>
    <w:rsid w:val="007321D5"/>
    <w:rsid w:val="007331CC"/>
    <w:rsid w:val="007339BE"/>
    <w:rsid w:val="00733D10"/>
    <w:rsid w:val="0073447C"/>
    <w:rsid w:val="00734A67"/>
    <w:rsid w:val="00734AC7"/>
    <w:rsid w:val="00735879"/>
    <w:rsid w:val="00735A0B"/>
    <w:rsid w:val="0073693F"/>
    <w:rsid w:val="00737B7C"/>
    <w:rsid w:val="00737E8C"/>
    <w:rsid w:val="0074091F"/>
    <w:rsid w:val="00740D6C"/>
    <w:rsid w:val="00740E2F"/>
    <w:rsid w:val="00740E44"/>
    <w:rsid w:val="00740EF2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DD6"/>
    <w:rsid w:val="007442E4"/>
    <w:rsid w:val="00744A98"/>
    <w:rsid w:val="007464E5"/>
    <w:rsid w:val="00746518"/>
    <w:rsid w:val="007468D0"/>
    <w:rsid w:val="00746DC7"/>
    <w:rsid w:val="007470E0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3548"/>
    <w:rsid w:val="00754179"/>
    <w:rsid w:val="007552BD"/>
    <w:rsid w:val="007552D0"/>
    <w:rsid w:val="007552D1"/>
    <w:rsid w:val="00755C5F"/>
    <w:rsid w:val="00755CA5"/>
    <w:rsid w:val="00755D75"/>
    <w:rsid w:val="00756328"/>
    <w:rsid w:val="0075644E"/>
    <w:rsid w:val="007566B1"/>
    <w:rsid w:val="007566C6"/>
    <w:rsid w:val="00756F7D"/>
    <w:rsid w:val="007574EE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DF0"/>
    <w:rsid w:val="007640F6"/>
    <w:rsid w:val="007640FC"/>
    <w:rsid w:val="007652ED"/>
    <w:rsid w:val="007656C6"/>
    <w:rsid w:val="00765CCF"/>
    <w:rsid w:val="007679BF"/>
    <w:rsid w:val="00767C15"/>
    <w:rsid w:val="0077151B"/>
    <w:rsid w:val="0077206F"/>
    <w:rsid w:val="00772884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08CA"/>
    <w:rsid w:val="00781277"/>
    <w:rsid w:val="0078128A"/>
    <w:rsid w:val="00781301"/>
    <w:rsid w:val="00781D29"/>
    <w:rsid w:val="0078278E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D94"/>
    <w:rsid w:val="007926C7"/>
    <w:rsid w:val="00792EC0"/>
    <w:rsid w:val="00793788"/>
    <w:rsid w:val="00793907"/>
    <w:rsid w:val="0079477C"/>
    <w:rsid w:val="00794A00"/>
    <w:rsid w:val="00795338"/>
    <w:rsid w:val="007956CC"/>
    <w:rsid w:val="00796232"/>
    <w:rsid w:val="0079657D"/>
    <w:rsid w:val="0079778A"/>
    <w:rsid w:val="00797A3A"/>
    <w:rsid w:val="00797CD0"/>
    <w:rsid w:val="007A1F6C"/>
    <w:rsid w:val="007A2D93"/>
    <w:rsid w:val="007A2F16"/>
    <w:rsid w:val="007A3205"/>
    <w:rsid w:val="007A3C59"/>
    <w:rsid w:val="007A41EF"/>
    <w:rsid w:val="007A422D"/>
    <w:rsid w:val="007A43C6"/>
    <w:rsid w:val="007A495C"/>
    <w:rsid w:val="007A4E86"/>
    <w:rsid w:val="007A644D"/>
    <w:rsid w:val="007A74EC"/>
    <w:rsid w:val="007A755F"/>
    <w:rsid w:val="007B01AE"/>
    <w:rsid w:val="007B025B"/>
    <w:rsid w:val="007B187A"/>
    <w:rsid w:val="007B2109"/>
    <w:rsid w:val="007B239D"/>
    <w:rsid w:val="007B2690"/>
    <w:rsid w:val="007B26B5"/>
    <w:rsid w:val="007B366C"/>
    <w:rsid w:val="007B36EA"/>
    <w:rsid w:val="007B4557"/>
    <w:rsid w:val="007B466E"/>
    <w:rsid w:val="007B4753"/>
    <w:rsid w:val="007B4F90"/>
    <w:rsid w:val="007B59BF"/>
    <w:rsid w:val="007B5F91"/>
    <w:rsid w:val="007B662F"/>
    <w:rsid w:val="007B795F"/>
    <w:rsid w:val="007B7F03"/>
    <w:rsid w:val="007B7F15"/>
    <w:rsid w:val="007C06E3"/>
    <w:rsid w:val="007C0E5C"/>
    <w:rsid w:val="007C192D"/>
    <w:rsid w:val="007C19F5"/>
    <w:rsid w:val="007C1C7D"/>
    <w:rsid w:val="007C20A5"/>
    <w:rsid w:val="007C2C9D"/>
    <w:rsid w:val="007C328C"/>
    <w:rsid w:val="007C3301"/>
    <w:rsid w:val="007C3352"/>
    <w:rsid w:val="007C3E61"/>
    <w:rsid w:val="007C3E85"/>
    <w:rsid w:val="007C4F65"/>
    <w:rsid w:val="007C5232"/>
    <w:rsid w:val="007C54B5"/>
    <w:rsid w:val="007C5B42"/>
    <w:rsid w:val="007C5BC8"/>
    <w:rsid w:val="007C709D"/>
    <w:rsid w:val="007C737E"/>
    <w:rsid w:val="007C75B7"/>
    <w:rsid w:val="007C7A41"/>
    <w:rsid w:val="007D005A"/>
    <w:rsid w:val="007D0960"/>
    <w:rsid w:val="007D1D01"/>
    <w:rsid w:val="007D1F15"/>
    <w:rsid w:val="007D253E"/>
    <w:rsid w:val="007D3134"/>
    <w:rsid w:val="007D3238"/>
    <w:rsid w:val="007D35F1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E0548"/>
    <w:rsid w:val="007E09C8"/>
    <w:rsid w:val="007E11CD"/>
    <w:rsid w:val="007E1A1B"/>
    <w:rsid w:val="007E2C70"/>
    <w:rsid w:val="007E2F28"/>
    <w:rsid w:val="007E3486"/>
    <w:rsid w:val="007E35FD"/>
    <w:rsid w:val="007E392E"/>
    <w:rsid w:val="007E3C83"/>
    <w:rsid w:val="007E45BA"/>
    <w:rsid w:val="007E4A01"/>
    <w:rsid w:val="007E6376"/>
    <w:rsid w:val="007E72B0"/>
    <w:rsid w:val="007E7C23"/>
    <w:rsid w:val="007F0AC7"/>
    <w:rsid w:val="007F0DD5"/>
    <w:rsid w:val="007F1143"/>
    <w:rsid w:val="007F14EA"/>
    <w:rsid w:val="007F1B75"/>
    <w:rsid w:val="007F1E15"/>
    <w:rsid w:val="007F1E3F"/>
    <w:rsid w:val="007F1ED2"/>
    <w:rsid w:val="007F3092"/>
    <w:rsid w:val="007F3203"/>
    <w:rsid w:val="007F36FC"/>
    <w:rsid w:val="007F3BE9"/>
    <w:rsid w:val="007F3D44"/>
    <w:rsid w:val="007F3D86"/>
    <w:rsid w:val="007F463E"/>
    <w:rsid w:val="007F48C9"/>
    <w:rsid w:val="007F5A33"/>
    <w:rsid w:val="007F5EBA"/>
    <w:rsid w:val="007F61D4"/>
    <w:rsid w:val="007F668E"/>
    <w:rsid w:val="007F6A05"/>
    <w:rsid w:val="007F70F3"/>
    <w:rsid w:val="007F75AE"/>
    <w:rsid w:val="007F7B86"/>
    <w:rsid w:val="00800580"/>
    <w:rsid w:val="008008B1"/>
    <w:rsid w:val="008016B2"/>
    <w:rsid w:val="00801D6F"/>
    <w:rsid w:val="00801E26"/>
    <w:rsid w:val="0080251D"/>
    <w:rsid w:val="008034D9"/>
    <w:rsid w:val="008038E5"/>
    <w:rsid w:val="00803AC7"/>
    <w:rsid w:val="00804278"/>
    <w:rsid w:val="00804C71"/>
    <w:rsid w:val="00804E01"/>
    <w:rsid w:val="0080597A"/>
    <w:rsid w:val="00805F18"/>
    <w:rsid w:val="00807F06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4420"/>
    <w:rsid w:val="0081444E"/>
    <w:rsid w:val="00814634"/>
    <w:rsid w:val="00814C90"/>
    <w:rsid w:val="00815DAE"/>
    <w:rsid w:val="00816783"/>
    <w:rsid w:val="00817F8E"/>
    <w:rsid w:val="00820650"/>
    <w:rsid w:val="00820979"/>
    <w:rsid w:val="00820AD6"/>
    <w:rsid w:val="008214AD"/>
    <w:rsid w:val="008214EC"/>
    <w:rsid w:val="00821574"/>
    <w:rsid w:val="0082167E"/>
    <w:rsid w:val="00822D81"/>
    <w:rsid w:val="00823073"/>
    <w:rsid w:val="00823567"/>
    <w:rsid w:val="008238AF"/>
    <w:rsid w:val="00824138"/>
    <w:rsid w:val="0082415D"/>
    <w:rsid w:val="00825273"/>
    <w:rsid w:val="00825552"/>
    <w:rsid w:val="00825858"/>
    <w:rsid w:val="00826F7A"/>
    <w:rsid w:val="00826FF3"/>
    <w:rsid w:val="008279A9"/>
    <w:rsid w:val="00827ADA"/>
    <w:rsid w:val="00827C34"/>
    <w:rsid w:val="00827C6F"/>
    <w:rsid w:val="00827DEE"/>
    <w:rsid w:val="00827DF3"/>
    <w:rsid w:val="00830189"/>
    <w:rsid w:val="00831585"/>
    <w:rsid w:val="00831727"/>
    <w:rsid w:val="008317D7"/>
    <w:rsid w:val="00831885"/>
    <w:rsid w:val="008319AF"/>
    <w:rsid w:val="00831C57"/>
    <w:rsid w:val="008326F2"/>
    <w:rsid w:val="00832E1B"/>
    <w:rsid w:val="00833007"/>
    <w:rsid w:val="00836472"/>
    <w:rsid w:val="00836605"/>
    <w:rsid w:val="00836A15"/>
    <w:rsid w:val="00841491"/>
    <w:rsid w:val="00842A7D"/>
    <w:rsid w:val="0084396C"/>
    <w:rsid w:val="0084413E"/>
    <w:rsid w:val="0084480F"/>
    <w:rsid w:val="008455C4"/>
    <w:rsid w:val="00845C28"/>
    <w:rsid w:val="00846139"/>
    <w:rsid w:val="00846849"/>
    <w:rsid w:val="00846AE7"/>
    <w:rsid w:val="00846D2E"/>
    <w:rsid w:val="00847F88"/>
    <w:rsid w:val="008504E8"/>
    <w:rsid w:val="00850A99"/>
    <w:rsid w:val="00850C4A"/>
    <w:rsid w:val="00851B25"/>
    <w:rsid w:val="00851B3F"/>
    <w:rsid w:val="00852093"/>
    <w:rsid w:val="00852923"/>
    <w:rsid w:val="00852D20"/>
    <w:rsid w:val="00853B87"/>
    <w:rsid w:val="0085489A"/>
    <w:rsid w:val="0085663B"/>
    <w:rsid w:val="00856A27"/>
    <w:rsid w:val="0085757D"/>
    <w:rsid w:val="008579D7"/>
    <w:rsid w:val="00857FE1"/>
    <w:rsid w:val="008605E3"/>
    <w:rsid w:val="008606A1"/>
    <w:rsid w:val="00860C92"/>
    <w:rsid w:val="00860F3A"/>
    <w:rsid w:val="00861734"/>
    <w:rsid w:val="008617E0"/>
    <w:rsid w:val="00861AE2"/>
    <w:rsid w:val="00861E57"/>
    <w:rsid w:val="008626E5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1B7C"/>
    <w:rsid w:val="00872050"/>
    <w:rsid w:val="00872241"/>
    <w:rsid w:val="00873264"/>
    <w:rsid w:val="008733B1"/>
    <w:rsid w:val="00873E91"/>
    <w:rsid w:val="00874556"/>
    <w:rsid w:val="00875ED0"/>
    <w:rsid w:val="00875FDE"/>
    <w:rsid w:val="00877276"/>
    <w:rsid w:val="0087728C"/>
    <w:rsid w:val="00877373"/>
    <w:rsid w:val="00877854"/>
    <w:rsid w:val="008778D4"/>
    <w:rsid w:val="00877B44"/>
    <w:rsid w:val="00877F83"/>
    <w:rsid w:val="00880730"/>
    <w:rsid w:val="0088099F"/>
    <w:rsid w:val="00881686"/>
    <w:rsid w:val="00881A89"/>
    <w:rsid w:val="00882C1A"/>
    <w:rsid w:val="0088408A"/>
    <w:rsid w:val="0088433E"/>
    <w:rsid w:val="008849AA"/>
    <w:rsid w:val="00884BA6"/>
    <w:rsid w:val="008851B3"/>
    <w:rsid w:val="008852EF"/>
    <w:rsid w:val="008859EC"/>
    <w:rsid w:val="00885AE9"/>
    <w:rsid w:val="00886B5B"/>
    <w:rsid w:val="00890AB4"/>
    <w:rsid w:val="00891094"/>
    <w:rsid w:val="00891141"/>
    <w:rsid w:val="00891B80"/>
    <w:rsid w:val="00891B89"/>
    <w:rsid w:val="00891C49"/>
    <w:rsid w:val="00892193"/>
    <w:rsid w:val="0089265A"/>
    <w:rsid w:val="008937B8"/>
    <w:rsid w:val="00893EE2"/>
    <w:rsid w:val="00894764"/>
    <w:rsid w:val="00894844"/>
    <w:rsid w:val="0089519C"/>
    <w:rsid w:val="00895431"/>
    <w:rsid w:val="008956CE"/>
    <w:rsid w:val="00895DEC"/>
    <w:rsid w:val="0089665D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ACA"/>
    <w:rsid w:val="008A4CB8"/>
    <w:rsid w:val="008A6017"/>
    <w:rsid w:val="008A6157"/>
    <w:rsid w:val="008A6A38"/>
    <w:rsid w:val="008A6E16"/>
    <w:rsid w:val="008A7AA5"/>
    <w:rsid w:val="008B0049"/>
    <w:rsid w:val="008B008D"/>
    <w:rsid w:val="008B02DE"/>
    <w:rsid w:val="008B0750"/>
    <w:rsid w:val="008B0FEF"/>
    <w:rsid w:val="008B156F"/>
    <w:rsid w:val="008B171D"/>
    <w:rsid w:val="008B1965"/>
    <w:rsid w:val="008B26E9"/>
    <w:rsid w:val="008B2798"/>
    <w:rsid w:val="008B288D"/>
    <w:rsid w:val="008B2A29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7471"/>
    <w:rsid w:val="008B7717"/>
    <w:rsid w:val="008C0082"/>
    <w:rsid w:val="008C20B3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A18"/>
    <w:rsid w:val="008C7D4D"/>
    <w:rsid w:val="008C7E82"/>
    <w:rsid w:val="008D080E"/>
    <w:rsid w:val="008D081C"/>
    <w:rsid w:val="008D15E0"/>
    <w:rsid w:val="008D2C5B"/>
    <w:rsid w:val="008D393C"/>
    <w:rsid w:val="008D3D2C"/>
    <w:rsid w:val="008D3FD9"/>
    <w:rsid w:val="008D41C8"/>
    <w:rsid w:val="008D43E6"/>
    <w:rsid w:val="008D47A3"/>
    <w:rsid w:val="008D4954"/>
    <w:rsid w:val="008D4F11"/>
    <w:rsid w:val="008D5538"/>
    <w:rsid w:val="008D63AE"/>
    <w:rsid w:val="008D6877"/>
    <w:rsid w:val="008D6D33"/>
    <w:rsid w:val="008E05D7"/>
    <w:rsid w:val="008E0BC0"/>
    <w:rsid w:val="008E1354"/>
    <w:rsid w:val="008E1498"/>
    <w:rsid w:val="008E18C3"/>
    <w:rsid w:val="008E21B4"/>
    <w:rsid w:val="008E2221"/>
    <w:rsid w:val="008E2DB9"/>
    <w:rsid w:val="008E31CD"/>
    <w:rsid w:val="008E3B5D"/>
    <w:rsid w:val="008E3C49"/>
    <w:rsid w:val="008E3E08"/>
    <w:rsid w:val="008E45FA"/>
    <w:rsid w:val="008E4834"/>
    <w:rsid w:val="008E49CF"/>
    <w:rsid w:val="008E4EED"/>
    <w:rsid w:val="008E518F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167D"/>
    <w:rsid w:val="008F1AF8"/>
    <w:rsid w:val="008F2AB4"/>
    <w:rsid w:val="008F2C25"/>
    <w:rsid w:val="008F2D34"/>
    <w:rsid w:val="008F30F4"/>
    <w:rsid w:val="008F362D"/>
    <w:rsid w:val="008F4151"/>
    <w:rsid w:val="008F42CC"/>
    <w:rsid w:val="008F4BFC"/>
    <w:rsid w:val="008F4C3B"/>
    <w:rsid w:val="008F54CE"/>
    <w:rsid w:val="008F5F0A"/>
    <w:rsid w:val="008F64B5"/>
    <w:rsid w:val="00900546"/>
    <w:rsid w:val="00900BEF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359"/>
    <w:rsid w:val="00907C88"/>
    <w:rsid w:val="00907E85"/>
    <w:rsid w:val="009101B4"/>
    <w:rsid w:val="009103D9"/>
    <w:rsid w:val="00910CC0"/>
    <w:rsid w:val="00911288"/>
    <w:rsid w:val="00911455"/>
    <w:rsid w:val="00911570"/>
    <w:rsid w:val="00911D36"/>
    <w:rsid w:val="00911FF8"/>
    <w:rsid w:val="00912A67"/>
    <w:rsid w:val="00912D48"/>
    <w:rsid w:val="009139E1"/>
    <w:rsid w:val="00913F1B"/>
    <w:rsid w:val="0091485B"/>
    <w:rsid w:val="00914AB1"/>
    <w:rsid w:val="009150E2"/>
    <w:rsid w:val="00916AFC"/>
    <w:rsid w:val="00916B63"/>
    <w:rsid w:val="00916E4D"/>
    <w:rsid w:val="009171C5"/>
    <w:rsid w:val="00917BB2"/>
    <w:rsid w:val="00921B25"/>
    <w:rsid w:val="00921F57"/>
    <w:rsid w:val="009239DE"/>
    <w:rsid w:val="009242FD"/>
    <w:rsid w:val="00924C11"/>
    <w:rsid w:val="00924E14"/>
    <w:rsid w:val="00924FE9"/>
    <w:rsid w:val="00926017"/>
    <w:rsid w:val="00930317"/>
    <w:rsid w:val="009313D5"/>
    <w:rsid w:val="009314DE"/>
    <w:rsid w:val="00932A1A"/>
    <w:rsid w:val="009334BF"/>
    <w:rsid w:val="00933AD7"/>
    <w:rsid w:val="00933E82"/>
    <w:rsid w:val="009343A1"/>
    <w:rsid w:val="00934ECB"/>
    <w:rsid w:val="00935076"/>
    <w:rsid w:val="00935566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409D4"/>
    <w:rsid w:val="009410B6"/>
    <w:rsid w:val="009415A4"/>
    <w:rsid w:val="00941E9C"/>
    <w:rsid w:val="00942507"/>
    <w:rsid w:val="00942AC1"/>
    <w:rsid w:val="00943C7F"/>
    <w:rsid w:val="00944A6E"/>
    <w:rsid w:val="00945736"/>
    <w:rsid w:val="00945A95"/>
    <w:rsid w:val="0094645C"/>
    <w:rsid w:val="00946E53"/>
    <w:rsid w:val="00950D83"/>
    <w:rsid w:val="00950EEC"/>
    <w:rsid w:val="00951908"/>
    <w:rsid w:val="009522A0"/>
    <w:rsid w:val="009532BC"/>
    <w:rsid w:val="00953DFE"/>
    <w:rsid w:val="00953FBA"/>
    <w:rsid w:val="0095457E"/>
    <w:rsid w:val="009546F4"/>
    <w:rsid w:val="009547CF"/>
    <w:rsid w:val="00955437"/>
    <w:rsid w:val="00955711"/>
    <w:rsid w:val="00956022"/>
    <w:rsid w:val="00956809"/>
    <w:rsid w:val="00957226"/>
    <w:rsid w:val="0096044B"/>
    <w:rsid w:val="009607B8"/>
    <w:rsid w:val="00960CE6"/>
    <w:rsid w:val="00961EA1"/>
    <w:rsid w:val="00961F35"/>
    <w:rsid w:val="0096229B"/>
    <w:rsid w:val="0096272C"/>
    <w:rsid w:val="0096278D"/>
    <w:rsid w:val="009629B9"/>
    <w:rsid w:val="00962B2E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6C2E"/>
    <w:rsid w:val="00967339"/>
    <w:rsid w:val="00967EF9"/>
    <w:rsid w:val="00970BD3"/>
    <w:rsid w:val="00974B59"/>
    <w:rsid w:val="00974C15"/>
    <w:rsid w:val="0097529C"/>
    <w:rsid w:val="009755AD"/>
    <w:rsid w:val="009756C1"/>
    <w:rsid w:val="00975F2E"/>
    <w:rsid w:val="00976173"/>
    <w:rsid w:val="009761C6"/>
    <w:rsid w:val="00976C39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ADF"/>
    <w:rsid w:val="00983779"/>
    <w:rsid w:val="00983972"/>
    <w:rsid w:val="00983B66"/>
    <w:rsid w:val="009841B5"/>
    <w:rsid w:val="00984FF2"/>
    <w:rsid w:val="009859C8"/>
    <w:rsid w:val="00985C5E"/>
    <w:rsid w:val="00986339"/>
    <w:rsid w:val="00986B50"/>
    <w:rsid w:val="009870D6"/>
    <w:rsid w:val="00990F26"/>
    <w:rsid w:val="00991847"/>
    <w:rsid w:val="0099186B"/>
    <w:rsid w:val="00991AB4"/>
    <w:rsid w:val="0099226D"/>
    <w:rsid w:val="00992503"/>
    <w:rsid w:val="0099336D"/>
    <w:rsid w:val="009937C3"/>
    <w:rsid w:val="00994DFA"/>
    <w:rsid w:val="0099506D"/>
    <w:rsid w:val="0099560C"/>
    <w:rsid w:val="00995B4F"/>
    <w:rsid w:val="00995BF3"/>
    <w:rsid w:val="00996106"/>
    <w:rsid w:val="00996760"/>
    <w:rsid w:val="00996E4F"/>
    <w:rsid w:val="009976A5"/>
    <w:rsid w:val="00997E25"/>
    <w:rsid w:val="009A0C7D"/>
    <w:rsid w:val="009A0C99"/>
    <w:rsid w:val="009A1387"/>
    <w:rsid w:val="009A19BF"/>
    <w:rsid w:val="009A1E39"/>
    <w:rsid w:val="009A2AED"/>
    <w:rsid w:val="009A333F"/>
    <w:rsid w:val="009A3CBC"/>
    <w:rsid w:val="009A4664"/>
    <w:rsid w:val="009A46BB"/>
    <w:rsid w:val="009A48AD"/>
    <w:rsid w:val="009A4B0F"/>
    <w:rsid w:val="009A50A8"/>
    <w:rsid w:val="009A54E3"/>
    <w:rsid w:val="009A5744"/>
    <w:rsid w:val="009A6D94"/>
    <w:rsid w:val="009A6FB0"/>
    <w:rsid w:val="009B032C"/>
    <w:rsid w:val="009B05CD"/>
    <w:rsid w:val="009B0718"/>
    <w:rsid w:val="009B0A33"/>
    <w:rsid w:val="009B12EA"/>
    <w:rsid w:val="009B1405"/>
    <w:rsid w:val="009B149A"/>
    <w:rsid w:val="009B1A10"/>
    <w:rsid w:val="009B2279"/>
    <w:rsid w:val="009B249C"/>
    <w:rsid w:val="009B267F"/>
    <w:rsid w:val="009B26E4"/>
    <w:rsid w:val="009B279C"/>
    <w:rsid w:val="009B30BB"/>
    <w:rsid w:val="009B3CE8"/>
    <w:rsid w:val="009B3E56"/>
    <w:rsid w:val="009B40A1"/>
    <w:rsid w:val="009B4805"/>
    <w:rsid w:val="009B4CF1"/>
    <w:rsid w:val="009B54D4"/>
    <w:rsid w:val="009B5F65"/>
    <w:rsid w:val="009B629D"/>
    <w:rsid w:val="009B6503"/>
    <w:rsid w:val="009B67FB"/>
    <w:rsid w:val="009B687D"/>
    <w:rsid w:val="009B6B66"/>
    <w:rsid w:val="009B6C2E"/>
    <w:rsid w:val="009B6D23"/>
    <w:rsid w:val="009B70D0"/>
    <w:rsid w:val="009B75A5"/>
    <w:rsid w:val="009B7B21"/>
    <w:rsid w:val="009B7D99"/>
    <w:rsid w:val="009C0837"/>
    <w:rsid w:val="009C142A"/>
    <w:rsid w:val="009C1C24"/>
    <w:rsid w:val="009C23EB"/>
    <w:rsid w:val="009C2544"/>
    <w:rsid w:val="009C2C69"/>
    <w:rsid w:val="009C2D91"/>
    <w:rsid w:val="009C37C5"/>
    <w:rsid w:val="009C38C0"/>
    <w:rsid w:val="009C3C2F"/>
    <w:rsid w:val="009C4330"/>
    <w:rsid w:val="009C49EC"/>
    <w:rsid w:val="009C73D6"/>
    <w:rsid w:val="009D18ED"/>
    <w:rsid w:val="009D1F0E"/>
    <w:rsid w:val="009D255F"/>
    <w:rsid w:val="009D2564"/>
    <w:rsid w:val="009D2A8A"/>
    <w:rsid w:val="009D344D"/>
    <w:rsid w:val="009D3538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83B"/>
    <w:rsid w:val="009E2078"/>
    <w:rsid w:val="009E2728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A66"/>
    <w:rsid w:val="009E6D6E"/>
    <w:rsid w:val="009E7A14"/>
    <w:rsid w:val="009E7A21"/>
    <w:rsid w:val="009E7F21"/>
    <w:rsid w:val="009F06CD"/>
    <w:rsid w:val="009F0A5A"/>
    <w:rsid w:val="009F0F99"/>
    <w:rsid w:val="009F1CF0"/>
    <w:rsid w:val="009F2ABF"/>
    <w:rsid w:val="009F2EC6"/>
    <w:rsid w:val="009F3488"/>
    <w:rsid w:val="009F3727"/>
    <w:rsid w:val="009F44BD"/>
    <w:rsid w:val="009F514C"/>
    <w:rsid w:val="009F6BC2"/>
    <w:rsid w:val="009F6F8A"/>
    <w:rsid w:val="009F7193"/>
    <w:rsid w:val="00A00153"/>
    <w:rsid w:val="00A003B8"/>
    <w:rsid w:val="00A00FCB"/>
    <w:rsid w:val="00A01259"/>
    <w:rsid w:val="00A01B5E"/>
    <w:rsid w:val="00A02219"/>
    <w:rsid w:val="00A03551"/>
    <w:rsid w:val="00A03C62"/>
    <w:rsid w:val="00A03CDC"/>
    <w:rsid w:val="00A0414D"/>
    <w:rsid w:val="00A04248"/>
    <w:rsid w:val="00A04ACB"/>
    <w:rsid w:val="00A061B6"/>
    <w:rsid w:val="00A0663B"/>
    <w:rsid w:val="00A06646"/>
    <w:rsid w:val="00A06730"/>
    <w:rsid w:val="00A06A0E"/>
    <w:rsid w:val="00A07132"/>
    <w:rsid w:val="00A072D0"/>
    <w:rsid w:val="00A07B64"/>
    <w:rsid w:val="00A07FDB"/>
    <w:rsid w:val="00A1060F"/>
    <w:rsid w:val="00A107B7"/>
    <w:rsid w:val="00A1088D"/>
    <w:rsid w:val="00A10B9B"/>
    <w:rsid w:val="00A10C58"/>
    <w:rsid w:val="00A11CBA"/>
    <w:rsid w:val="00A12BD2"/>
    <w:rsid w:val="00A1337B"/>
    <w:rsid w:val="00A133B6"/>
    <w:rsid w:val="00A1341E"/>
    <w:rsid w:val="00A13939"/>
    <w:rsid w:val="00A142CD"/>
    <w:rsid w:val="00A1486D"/>
    <w:rsid w:val="00A14924"/>
    <w:rsid w:val="00A1530D"/>
    <w:rsid w:val="00A15B02"/>
    <w:rsid w:val="00A16C98"/>
    <w:rsid w:val="00A16CC5"/>
    <w:rsid w:val="00A1725C"/>
    <w:rsid w:val="00A20E31"/>
    <w:rsid w:val="00A2104B"/>
    <w:rsid w:val="00A215F8"/>
    <w:rsid w:val="00A21816"/>
    <w:rsid w:val="00A21A98"/>
    <w:rsid w:val="00A21CCA"/>
    <w:rsid w:val="00A21ECB"/>
    <w:rsid w:val="00A21F6B"/>
    <w:rsid w:val="00A2224F"/>
    <w:rsid w:val="00A226F6"/>
    <w:rsid w:val="00A22715"/>
    <w:rsid w:val="00A22F4F"/>
    <w:rsid w:val="00A23AAB"/>
    <w:rsid w:val="00A24558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3E8"/>
    <w:rsid w:val="00A3641D"/>
    <w:rsid w:val="00A3784C"/>
    <w:rsid w:val="00A3785B"/>
    <w:rsid w:val="00A37C56"/>
    <w:rsid w:val="00A400ED"/>
    <w:rsid w:val="00A40207"/>
    <w:rsid w:val="00A407C1"/>
    <w:rsid w:val="00A407CF"/>
    <w:rsid w:val="00A40BC4"/>
    <w:rsid w:val="00A41003"/>
    <w:rsid w:val="00A41380"/>
    <w:rsid w:val="00A423F5"/>
    <w:rsid w:val="00A427D2"/>
    <w:rsid w:val="00A42C21"/>
    <w:rsid w:val="00A42F02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F69"/>
    <w:rsid w:val="00A502AB"/>
    <w:rsid w:val="00A509EE"/>
    <w:rsid w:val="00A50C7E"/>
    <w:rsid w:val="00A51204"/>
    <w:rsid w:val="00A51316"/>
    <w:rsid w:val="00A5170A"/>
    <w:rsid w:val="00A51BE2"/>
    <w:rsid w:val="00A52809"/>
    <w:rsid w:val="00A528FC"/>
    <w:rsid w:val="00A5326B"/>
    <w:rsid w:val="00A5344E"/>
    <w:rsid w:val="00A53E1E"/>
    <w:rsid w:val="00A53E63"/>
    <w:rsid w:val="00A543DB"/>
    <w:rsid w:val="00A5493A"/>
    <w:rsid w:val="00A54B8E"/>
    <w:rsid w:val="00A55125"/>
    <w:rsid w:val="00A56419"/>
    <w:rsid w:val="00A56ADF"/>
    <w:rsid w:val="00A57737"/>
    <w:rsid w:val="00A57DFF"/>
    <w:rsid w:val="00A61102"/>
    <w:rsid w:val="00A61A66"/>
    <w:rsid w:val="00A6276B"/>
    <w:rsid w:val="00A629B7"/>
    <w:rsid w:val="00A62CA0"/>
    <w:rsid w:val="00A64023"/>
    <w:rsid w:val="00A64536"/>
    <w:rsid w:val="00A64AC7"/>
    <w:rsid w:val="00A65630"/>
    <w:rsid w:val="00A65A3B"/>
    <w:rsid w:val="00A65D21"/>
    <w:rsid w:val="00A65F92"/>
    <w:rsid w:val="00A66620"/>
    <w:rsid w:val="00A66897"/>
    <w:rsid w:val="00A67505"/>
    <w:rsid w:val="00A7025A"/>
    <w:rsid w:val="00A70577"/>
    <w:rsid w:val="00A70C7A"/>
    <w:rsid w:val="00A7133F"/>
    <w:rsid w:val="00A717EF"/>
    <w:rsid w:val="00A71D43"/>
    <w:rsid w:val="00A72928"/>
    <w:rsid w:val="00A72DEE"/>
    <w:rsid w:val="00A733B5"/>
    <w:rsid w:val="00A73747"/>
    <w:rsid w:val="00A73AE4"/>
    <w:rsid w:val="00A75049"/>
    <w:rsid w:val="00A753B2"/>
    <w:rsid w:val="00A75480"/>
    <w:rsid w:val="00A759F9"/>
    <w:rsid w:val="00A75D0B"/>
    <w:rsid w:val="00A75FBE"/>
    <w:rsid w:val="00A7600B"/>
    <w:rsid w:val="00A76037"/>
    <w:rsid w:val="00A76A70"/>
    <w:rsid w:val="00A76DA2"/>
    <w:rsid w:val="00A771F4"/>
    <w:rsid w:val="00A77CEE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2862"/>
    <w:rsid w:val="00A83344"/>
    <w:rsid w:val="00A83482"/>
    <w:rsid w:val="00A84D07"/>
    <w:rsid w:val="00A84F4D"/>
    <w:rsid w:val="00A863D6"/>
    <w:rsid w:val="00A8677C"/>
    <w:rsid w:val="00A86FDC"/>
    <w:rsid w:val="00A872A5"/>
    <w:rsid w:val="00A87548"/>
    <w:rsid w:val="00A87558"/>
    <w:rsid w:val="00A876AE"/>
    <w:rsid w:val="00A879B6"/>
    <w:rsid w:val="00A904F6"/>
    <w:rsid w:val="00A90721"/>
    <w:rsid w:val="00A907F0"/>
    <w:rsid w:val="00A90EF5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78"/>
    <w:rsid w:val="00A93FED"/>
    <w:rsid w:val="00A95986"/>
    <w:rsid w:val="00A95B30"/>
    <w:rsid w:val="00A95F34"/>
    <w:rsid w:val="00A95FA6"/>
    <w:rsid w:val="00A96413"/>
    <w:rsid w:val="00A966C6"/>
    <w:rsid w:val="00A967A2"/>
    <w:rsid w:val="00A96DEF"/>
    <w:rsid w:val="00A96E2D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ACE"/>
    <w:rsid w:val="00AA1B5B"/>
    <w:rsid w:val="00AA1C30"/>
    <w:rsid w:val="00AA1C89"/>
    <w:rsid w:val="00AA1D16"/>
    <w:rsid w:val="00AA21CE"/>
    <w:rsid w:val="00AA231D"/>
    <w:rsid w:val="00AA2895"/>
    <w:rsid w:val="00AA312B"/>
    <w:rsid w:val="00AA3431"/>
    <w:rsid w:val="00AA3998"/>
    <w:rsid w:val="00AA4813"/>
    <w:rsid w:val="00AA4AE8"/>
    <w:rsid w:val="00AA5110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D54"/>
    <w:rsid w:val="00AB0DB1"/>
    <w:rsid w:val="00AB182E"/>
    <w:rsid w:val="00AB19B9"/>
    <w:rsid w:val="00AB2225"/>
    <w:rsid w:val="00AB22CD"/>
    <w:rsid w:val="00AB2387"/>
    <w:rsid w:val="00AB267B"/>
    <w:rsid w:val="00AB2AF5"/>
    <w:rsid w:val="00AB3922"/>
    <w:rsid w:val="00AB41D4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70C"/>
    <w:rsid w:val="00AB779C"/>
    <w:rsid w:val="00AC0096"/>
    <w:rsid w:val="00AC0D1B"/>
    <w:rsid w:val="00AC0E59"/>
    <w:rsid w:val="00AC0F4C"/>
    <w:rsid w:val="00AC104B"/>
    <w:rsid w:val="00AC1B0C"/>
    <w:rsid w:val="00AC1E24"/>
    <w:rsid w:val="00AC2EAC"/>
    <w:rsid w:val="00AC3148"/>
    <w:rsid w:val="00AC317B"/>
    <w:rsid w:val="00AC3446"/>
    <w:rsid w:val="00AC3B8F"/>
    <w:rsid w:val="00AC4259"/>
    <w:rsid w:val="00AC54D3"/>
    <w:rsid w:val="00AC621D"/>
    <w:rsid w:val="00AC7400"/>
    <w:rsid w:val="00AC7594"/>
    <w:rsid w:val="00AC7B64"/>
    <w:rsid w:val="00AC7CD6"/>
    <w:rsid w:val="00AD0147"/>
    <w:rsid w:val="00AD08BA"/>
    <w:rsid w:val="00AD1696"/>
    <w:rsid w:val="00AD1B56"/>
    <w:rsid w:val="00AD1FD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540A"/>
    <w:rsid w:val="00AD6AA8"/>
    <w:rsid w:val="00AD6DBF"/>
    <w:rsid w:val="00AD6ED3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58D"/>
    <w:rsid w:val="00AE28B3"/>
    <w:rsid w:val="00AE2DB5"/>
    <w:rsid w:val="00AE386B"/>
    <w:rsid w:val="00AE3DE1"/>
    <w:rsid w:val="00AE47A6"/>
    <w:rsid w:val="00AE4FA8"/>
    <w:rsid w:val="00AE5444"/>
    <w:rsid w:val="00AE57E6"/>
    <w:rsid w:val="00AE5F6B"/>
    <w:rsid w:val="00AE6A45"/>
    <w:rsid w:val="00AE77B7"/>
    <w:rsid w:val="00AE78E4"/>
    <w:rsid w:val="00AF0200"/>
    <w:rsid w:val="00AF058C"/>
    <w:rsid w:val="00AF1927"/>
    <w:rsid w:val="00AF2314"/>
    <w:rsid w:val="00AF25F4"/>
    <w:rsid w:val="00AF2A3D"/>
    <w:rsid w:val="00AF2D0A"/>
    <w:rsid w:val="00AF2FD4"/>
    <w:rsid w:val="00AF30A7"/>
    <w:rsid w:val="00AF3751"/>
    <w:rsid w:val="00AF3B7F"/>
    <w:rsid w:val="00AF430D"/>
    <w:rsid w:val="00AF4D43"/>
    <w:rsid w:val="00AF4D51"/>
    <w:rsid w:val="00AF57C5"/>
    <w:rsid w:val="00AF580E"/>
    <w:rsid w:val="00AF6536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B9"/>
    <w:rsid w:val="00B0764B"/>
    <w:rsid w:val="00B11571"/>
    <w:rsid w:val="00B11852"/>
    <w:rsid w:val="00B12418"/>
    <w:rsid w:val="00B12623"/>
    <w:rsid w:val="00B127AA"/>
    <w:rsid w:val="00B12F3E"/>
    <w:rsid w:val="00B13684"/>
    <w:rsid w:val="00B14589"/>
    <w:rsid w:val="00B14868"/>
    <w:rsid w:val="00B15659"/>
    <w:rsid w:val="00B157C0"/>
    <w:rsid w:val="00B15F81"/>
    <w:rsid w:val="00B16559"/>
    <w:rsid w:val="00B16998"/>
    <w:rsid w:val="00B16AA6"/>
    <w:rsid w:val="00B175C1"/>
    <w:rsid w:val="00B17DBF"/>
    <w:rsid w:val="00B20713"/>
    <w:rsid w:val="00B20B9B"/>
    <w:rsid w:val="00B217C0"/>
    <w:rsid w:val="00B217D6"/>
    <w:rsid w:val="00B2193E"/>
    <w:rsid w:val="00B219F0"/>
    <w:rsid w:val="00B222C7"/>
    <w:rsid w:val="00B23021"/>
    <w:rsid w:val="00B237AB"/>
    <w:rsid w:val="00B24403"/>
    <w:rsid w:val="00B252E9"/>
    <w:rsid w:val="00B255A9"/>
    <w:rsid w:val="00B256EF"/>
    <w:rsid w:val="00B25860"/>
    <w:rsid w:val="00B26353"/>
    <w:rsid w:val="00B264E1"/>
    <w:rsid w:val="00B26680"/>
    <w:rsid w:val="00B26C69"/>
    <w:rsid w:val="00B2753B"/>
    <w:rsid w:val="00B301F9"/>
    <w:rsid w:val="00B30569"/>
    <w:rsid w:val="00B30868"/>
    <w:rsid w:val="00B31A3E"/>
    <w:rsid w:val="00B31C08"/>
    <w:rsid w:val="00B321CE"/>
    <w:rsid w:val="00B3282A"/>
    <w:rsid w:val="00B32AF9"/>
    <w:rsid w:val="00B32B58"/>
    <w:rsid w:val="00B32DC3"/>
    <w:rsid w:val="00B33423"/>
    <w:rsid w:val="00B33735"/>
    <w:rsid w:val="00B33A8B"/>
    <w:rsid w:val="00B34106"/>
    <w:rsid w:val="00B34748"/>
    <w:rsid w:val="00B366D8"/>
    <w:rsid w:val="00B36E38"/>
    <w:rsid w:val="00B37B9E"/>
    <w:rsid w:val="00B37E4D"/>
    <w:rsid w:val="00B37F35"/>
    <w:rsid w:val="00B401C7"/>
    <w:rsid w:val="00B4104B"/>
    <w:rsid w:val="00B419A2"/>
    <w:rsid w:val="00B4253F"/>
    <w:rsid w:val="00B426E8"/>
    <w:rsid w:val="00B434FE"/>
    <w:rsid w:val="00B435CB"/>
    <w:rsid w:val="00B43E4B"/>
    <w:rsid w:val="00B43FFF"/>
    <w:rsid w:val="00B44994"/>
    <w:rsid w:val="00B44F23"/>
    <w:rsid w:val="00B45364"/>
    <w:rsid w:val="00B45D11"/>
    <w:rsid w:val="00B464CE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AE9"/>
    <w:rsid w:val="00B53E0E"/>
    <w:rsid w:val="00B53F27"/>
    <w:rsid w:val="00B54283"/>
    <w:rsid w:val="00B549F8"/>
    <w:rsid w:val="00B54AFD"/>
    <w:rsid w:val="00B54FCF"/>
    <w:rsid w:val="00B56351"/>
    <w:rsid w:val="00B56DFD"/>
    <w:rsid w:val="00B60172"/>
    <w:rsid w:val="00B6035B"/>
    <w:rsid w:val="00B60FBA"/>
    <w:rsid w:val="00B610A1"/>
    <w:rsid w:val="00B61274"/>
    <w:rsid w:val="00B61C6E"/>
    <w:rsid w:val="00B62381"/>
    <w:rsid w:val="00B62B32"/>
    <w:rsid w:val="00B63445"/>
    <w:rsid w:val="00B638B5"/>
    <w:rsid w:val="00B64759"/>
    <w:rsid w:val="00B64CBB"/>
    <w:rsid w:val="00B65B11"/>
    <w:rsid w:val="00B67B5E"/>
    <w:rsid w:val="00B67B89"/>
    <w:rsid w:val="00B67DFB"/>
    <w:rsid w:val="00B70AF1"/>
    <w:rsid w:val="00B718EC"/>
    <w:rsid w:val="00B719BE"/>
    <w:rsid w:val="00B71B0F"/>
    <w:rsid w:val="00B71F7B"/>
    <w:rsid w:val="00B728EF"/>
    <w:rsid w:val="00B72BF5"/>
    <w:rsid w:val="00B72D8D"/>
    <w:rsid w:val="00B746CA"/>
    <w:rsid w:val="00B7472A"/>
    <w:rsid w:val="00B74812"/>
    <w:rsid w:val="00B74EE5"/>
    <w:rsid w:val="00B7527D"/>
    <w:rsid w:val="00B76535"/>
    <w:rsid w:val="00B76607"/>
    <w:rsid w:val="00B766B3"/>
    <w:rsid w:val="00B76F95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258"/>
    <w:rsid w:val="00B84666"/>
    <w:rsid w:val="00B84B00"/>
    <w:rsid w:val="00B85BC6"/>
    <w:rsid w:val="00B86429"/>
    <w:rsid w:val="00B86434"/>
    <w:rsid w:val="00B877D4"/>
    <w:rsid w:val="00B9014A"/>
    <w:rsid w:val="00B9040A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4C77"/>
    <w:rsid w:val="00B95506"/>
    <w:rsid w:val="00B959B6"/>
    <w:rsid w:val="00B960AC"/>
    <w:rsid w:val="00BA0167"/>
    <w:rsid w:val="00BA0FF7"/>
    <w:rsid w:val="00BA1BD8"/>
    <w:rsid w:val="00BA24F5"/>
    <w:rsid w:val="00BA250B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70F"/>
    <w:rsid w:val="00BB071C"/>
    <w:rsid w:val="00BB0875"/>
    <w:rsid w:val="00BB0987"/>
    <w:rsid w:val="00BB0C83"/>
    <w:rsid w:val="00BB0D00"/>
    <w:rsid w:val="00BB0DAF"/>
    <w:rsid w:val="00BB0E9F"/>
    <w:rsid w:val="00BB1290"/>
    <w:rsid w:val="00BB14AF"/>
    <w:rsid w:val="00BB187B"/>
    <w:rsid w:val="00BB1D57"/>
    <w:rsid w:val="00BB2BEB"/>
    <w:rsid w:val="00BB40A2"/>
    <w:rsid w:val="00BB4A79"/>
    <w:rsid w:val="00BB4FFF"/>
    <w:rsid w:val="00BB5382"/>
    <w:rsid w:val="00BB656C"/>
    <w:rsid w:val="00BB765C"/>
    <w:rsid w:val="00BB77A5"/>
    <w:rsid w:val="00BB7AD0"/>
    <w:rsid w:val="00BC0165"/>
    <w:rsid w:val="00BC03C5"/>
    <w:rsid w:val="00BC03FC"/>
    <w:rsid w:val="00BC06C0"/>
    <w:rsid w:val="00BC0A6E"/>
    <w:rsid w:val="00BC1129"/>
    <w:rsid w:val="00BC2530"/>
    <w:rsid w:val="00BC3ADC"/>
    <w:rsid w:val="00BC42CA"/>
    <w:rsid w:val="00BC4BB5"/>
    <w:rsid w:val="00BC558B"/>
    <w:rsid w:val="00BC583E"/>
    <w:rsid w:val="00BC615B"/>
    <w:rsid w:val="00BC6199"/>
    <w:rsid w:val="00BC6854"/>
    <w:rsid w:val="00BC6CE3"/>
    <w:rsid w:val="00BC6DEC"/>
    <w:rsid w:val="00BC6DFE"/>
    <w:rsid w:val="00BD0B17"/>
    <w:rsid w:val="00BD0B51"/>
    <w:rsid w:val="00BD1011"/>
    <w:rsid w:val="00BD2416"/>
    <w:rsid w:val="00BD2AC2"/>
    <w:rsid w:val="00BD2EC3"/>
    <w:rsid w:val="00BD2F09"/>
    <w:rsid w:val="00BD2F8C"/>
    <w:rsid w:val="00BD37D3"/>
    <w:rsid w:val="00BD39BC"/>
    <w:rsid w:val="00BD419B"/>
    <w:rsid w:val="00BD4611"/>
    <w:rsid w:val="00BD4A3A"/>
    <w:rsid w:val="00BD4C2C"/>
    <w:rsid w:val="00BD55A0"/>
    <w:rsid w:val="00BD57BB"/>
    <w:rsid w:val="00BD5841"/>
    <w:rsid w:val="00BD5ACD"/>
    <w:rsid w:val="00BD5B79"/>
    <w:rsid w:val="00BD617C"/>
    <w:rsid w:val="00BD646A"/>
    <w:rsid w:val="00BD78D3"/>
    <w:rsid w:val="00BD7932"/>
    <w:rsid w:val="00BE00E7"/>
    <w:rsid w:val="00BE0233"/>
    <w:rsid w:val="00BE05AD"/>
    <w:rsid w:val="00BE0A0C"/>
    <w:rsid w:val="00BE0F15"/>
    <w:rsid w:val="00BE0F51"/>
    <w:rsid w:val="00BE11B3"/>
    <w:rsid w:val="00BE21EA"/>
    <w:rsid w:val="00BE2486"/>
    <w:rsid w:val="00BE2620"/>
    <w:rsid w:val="00BE35E1"/>
    <w:rsid w:val="00BE3AC5"/>
    <w:rsid w:val="00BE437C"/>
    <w:rsid w:val="00BE568F"/>
    <w:rsid w:val="00BE67AC"/>
    <w:rsid w:val="00BE6ED6"/>
    <w:rsid w:val="00BE758C"/>
    <w:rsid w:val="00BF0199"/>
    <w:rsid w:val="00BF0F9C"/>
    <w:rsid w:val="00BF1BEC"/>
    <w:rsid w:val="00BF20AE"/>
    <w:rsid w:val="00BF2C6B"/>
    <w:rsid w:val="00BF3ED7"/>
    <w:rsid w:val="00BF429C"/>
    <w:rsid w:val="00BF4373"/>
    <w:rsid w:val="00BF4874"/>
    <w:rsid w:val="00BF4A41"/>
    <w:rsid w:val="00BF4E33"/>
    <w:rsid w:val="00BF5758"/>
    <w:rsid w:val="00BF587E"/>
    <w:rsid w:val="00BF647C"/>
    <w:rsid w:val="00BF65A9"/>
    <w:rsid w:val="00BF6D19"/>
    <w:rsid w:val="00BF6DAA"/>
    <w:rsid w:val="00BF74E4"/>
    <w:rsid w:val="00BF779C"/>
    <w:rsid w:val="00BF7BC1"/>
    <w:rsid w:val="00BF7F38"/>
    <w:rsid w:val="00C002BD"/>
    <w:rsid w:val="00C00BC3"/>
    <w:rsid w:val="00C0136C"/>
    <w:rsid w:val="00C019DF"/>
    <w:rsid w:val="00C01B26"/>
    <w:rsid w:val="00C02233"/>
    <w:rsid w:val="00C030DE"/>
    <w:rsid w:val="00C03391"/>
    <w:rsid w:val="00C03B9C"/>
    <w:rsid w:val="00C04199"/>
    <w:rsid w:val="00C0437E"/>
    <w:rsid w:val="00C04A32"/>
    <w:rsid w:val="00C0508B"/>
    <w:rsid w:val="00C05EC3"/>
    <w:rsid w:val="00C06340"/>
    <w:rsid w:val="00C0642D"/>
    <w:rsid w:val="00C07771"/>
    <w:rsid w:val="00C07CFF"/>
    <w:rsid w:val="00C10CC4"/>
    <w:rsid w:val="00C11070"/>
    <w:rsid w:val="00C120DF"/>
    <w:rsid w:val="00C12207"/>
    <w:rsid w:val="00C134CB"/>
    <w:rsid w:val="00C135FC"/>
    <w:rsid w:val="00C1369B"/>
    <w:rsid w:val="00C13729"/>
    <w:rsid w:val="00C1396F"/>
    <w:rsid w:val="00C139D8"/>
    <w:rsid w:val="00C15169"/>
    <w:rsid w:val="00C155F4"/>
    <w:rsid w:val="00C15623"/>
    <w:rsid w:val="00C156BE"/>
    <w:rsid w:val="00C15E00"/>
    <w:rsid w:val="00C16204"/>
    <w:rsid w:val="00C16559"/>
    <w:rsid w:val="00C17337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DFB"/>
    <w:rsid w:val="00C26189"/>
    <w:rsid w:val="00C26270"/>
    <w:rsid w:val="00C26667"/>
    <w:rsid w:val="00C26815"/>
    <w:rsid w:val="00C27732"/>
    <w:rsid w:val="00C302F4"/>
    <w:rsid w:val="00C319A6"/>
    <w:rsid w:val="00C31C84"/>
    <w:rsid w:val="00C3216A"/>
    <w:rsid w:val="00C321D6"/>
    <w:rsid w:val="00C32948"/>
    <w:rsid w:val="00C329EA"/>
    <w:rsid w:val="00C32A81"/>
    <w:rsid w:val="00C33034"/>
    <w:rsid w:val="00C33B92"/>
    <w:rsid w:val="00C33C17"/>
    <w:rsid w:val="00C33E98"/>
    <w:rsid w:val="00C33EB4"/>
    <w:rsid w:val="00C346FF"/>
    <w:rsid w:val="00C34A92"/>
    <w:rsid w:val="00C3588C"/>
    <w:rsid w:val="00C35D1F"/>
    <w:rsid w:val="00C35D82"/>
    <w:rsid w:val="00C35E35"/>
    <w:rsid w:val="00C36456"/>
    <w:rsid w:val="00C3667A"/>
    <w:rsid w:val="00C369E6"/>
    <w:rsid w:val="00C37052"/>
    <w:rsid w:val="00C370D5"/>
    <w:rsid w:val="00C376E4"/>
    <w:rsid w:val="00C3772B"/>
    <w:rsid w:val="00C37C75"/>
    <w:rsid w:val="00C37E3B"/>
    <w:rsid w:val="00C37F4F"/>
    <w:rsid w:val="00C4169B"/>
    <w:rsid w:val="00C41D75"/>
    <w:rsid w:val="00C41EC2"/>
    <w:rsid w:val="00C42350"/>
    <w:rsid w:val="00C42ADF"/>
    <w:rsid w:val="00C4339C"/>
    <w:rsid w:val="00C43651"/>
    <w:rsid w:val="00C43676"/>
    <w:rsid w:val="00C441FC"/>
    <w:rsid w:val="00C451BB"/>
    <w:rsid w:val="00C456CE"/>
    <w:rsid w:val="00C46576"/>
    <w:rsid w:val="00C46A37"/>
    <w:rsid w:val="00C4777C"/>
    <w:rsid w:val="00C47FF5"/>
    <w:rsid w:val="00C47FFA"/>
    <w:rsid w:val="00C50556"/>
    <w:rsid w:val="00C511F5"/>
    <w:rsid w:val="00C516F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C65"/>
    <w:rsid w:val="00C55020"/>
    <w:rsid w:val="00C5587F"/>
    <w:rsid w:val="00C558DD"/>
    <w:rsid w:val="00C55A8D"/>
    <w:rsid w:val="00C55E3B"/>
    <w:rsid w:val="00C55E88"/>
    <w:rsid w:val="00C561CB"/>
    <w:rsid w:val="00C56949"/>
    <w:rsid w:val="00C56E7D"/>
    <w:rsid w:val="00C571E3"/>
    <w:rsid w:val="00C57A9D"/>
    <w:rsid w:val="00C60AE1"/>
    <w:rsid w:val="00C610D9"/>
    <w:rsid w:val="00C614C7"/>
    <w:rsid w:val="00C623D6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70413"/>
    <w:rsid w:val="00C70885"/>
    <w:rsid w:val="00C709AB"/>
    <w:rsid w:val="00C70B1C"/>
    <w:rsid w:val="00C70B79"/>
    <w:rsid w:val="00C70BC1"/>
    <w:rsid w:val="00C70D48"/>
    <w:rsid w:val="00C70E7B"/>
    <w:rsid w:val="00C7113D"/>
    <w:rsid w:val="00C72415"/>
    <w:rsid w:val="00C728A7"/>
    <w:rsid w:val="00C729B6"/>
    <w:rsid w:val="00C72A27"/>
    <w:rsid w:val="00C739F6"/>
    <w:rsid w:val="00C73FD7"/>
    <w:rsid w:val="00C740CE"/>
    <w:rsid w:val="00C744D4"/>
    <w:rsid w:val="00C75BA5"/>
    <w:rsid w:val="00C76432"/>
    <w:rsid w:val="00C7643D"/>
    <w:rsid w:val="00C76679"/>
    <w:rsid w:val="00C76783"/>
    <w:rsid w:val="00C76ABA"/>
    <w:rsid w:val="00C77F68"/>
    <w:rsid w:val="00C802FB"/>
    <w:rsid w:val="00C80308"/>
    <w:rsid w:val="00C804F9"/>
    <w:rsid w:val="00C80FC5"/>
    <w:rsid w:val="00C8108D"/>
    <w:rsid w:val="00C81224"/>
    <w:rsid w:val="00C82104"/>
    <w:rsid w:val="00C82F94"/>
    <w:rsid w:val="00C83182"/>
    <w:rsid w:val="00C83A5D"/>
    <w:rsid w:val="00C83CEA"/>
    <w:rsid w:val="00C83DED"/>
    <w:rsid w:val="00C84618"/>
    <w:rsid w:val="00C848C3"/>
    <w:rsid w:val="00C850EF"/>
    <w:rsid w:val="00C8516F"/>
    <w:rsid w:val="00C853D0"/>
    <w:rsid w:val="00C86AE6"/>
    <w:rsid w:val="00C86BF4"/>
    <w:rsid w:val="00C87239"/>
    <w:rsid w:val="00C8773B"/>
    <w:rsid w:val="00C87DEC"/>
    <w:rsid w:val="00C87E0B"/>
    <w:rsid w:val="00C90152"/>
    <w:rsid w:val="00C90824"/>
    <w:rsid w:val="00C909F9"/>
    <w:rsid w:val="00C90E4A"/>
    <w:rsid w:val="00C91115"/>
    <w:rsid w:val="00C91488"/>
    <w:rsid w:val="00C9156D"/>
    <w:rsid w:val="00C9180F"/>
    <w:rsid w:val="00C91F05"/>
    <w:rsid w:val="00C9219B"/>
    <w:rsid w:val="00C929DA"/>
    <w:rsid w:val="00C92C2E"/>
    <w:rsid w:val="00C9300C"/>
    <w:rsid w:val="00C936FD"/>
    <w:rsid w:val="00C939A5"/>
    <w:rsid w:val="00C940F4"/>
    <w:rsid w:val="00C942E1"/>
    <w:rsid w:val="00C95BE2"/>
    <w:rsid w:val="00C960A7"/>
    <w:rsid w:val="00C969CD"/>
    <w:rsid w:val="00C969E3"/>
    <w:rsid w:val="00C96CFA"/>
    <w:rsid w:val="00C96D0D"/>
    <w:rsid w:val="00C96E0C"/>
    <w:rsid w:val="00C97117"/>
    <w:rsid w:val="00C97662"/>
    <w:rsid w:val="00C97E88"/>
    <w:rsid w:val="00CA0263"/>
    <w:rsid w:val="00CA0ED4"/>
    <w:rsid w:val="00CA1250"/>
    <w:rsid w:val="00CA13C1"/>
    <w:rsid w:val="00CA13CA"/>
    <w:rsid w:val="00CA158D"/>
    <w:rsid w:val="00CA1C51"/>
    <w:rsid w:val="00CA2003"/>
    <w:rsid w:val="00CA2CDA"/>
    <w:rsid w:val="00CA5C11"/>
    <w:rsid w:val="00CA5F78"/>
    <w:rsid w:val="00CA64BE"/>
    <w:rsid w:val="00CA6A29"/>
    <w:rsid w:val="00CA6B02"/>
    <w:rsid w:val="00CA7160"/>
    <w:rsid w:val="00CA7866"/>
    <w:rsid w:val="00CA7CA3"/>
    <w:rsid w:val="00CA7D5E"/>
    <w:rsid w:val="00CA7FAF"/>
    <w:rsid w:val="00CB0FBE"/>
    <w:rsid w:val="00CB1571"/>
    <w:rsid w:val="00CB16BD"/>
    <w:rsid w:val="00CB1A6D"/>
    <w:rsid w:val="00CB2D4D"/>
    <w:rsid w:val="00CB3547"/>
    <w:rsid w:val="00CB3A3D"/>
    <w:rsid w:val="00CB3E1C"/>
    <w:rsid w:val="00CB4515"/>
    <w:rsid w:val="00CB4637"/>
    <w:rsid w:val="00CB4728"/>
    <w:rsid w:val="00CB5267"/>
    <w:rsid w:val="00CB5460"/>
    <w:rsid w:val="00CB575C"/>
    <w:rsid w:val="00CB5917"/>
    <w:rsid w:val="00CB5F27"/>
    <w:rsid w:val="00CB6421"/>
    <w:rsid w:val="00CB66DD"/>
    <w:rsid w:val="00CB67D5"/>
    <w:rsid w:val="00CB7F32"/>
    <w:rsid w:val="00CC0142"/>
    <w:rsid w:val="00CC0518"/>
    <w:rsid w:val="00CC05E0"/>
    <w:rsid w:val="00CC16F1"/>
    <w:rsid w:val="00CC1ED5"/>
    <w:rsid w:val="00CC2234"/>
    <w:rsid w:val="00CC22FD"/>
    <w:rsid w:val="00CC2517"/>
    <w:rsid w:val="00CC2802"/>
    <w:rsid w:val="00CC2EAA"/>
    <w:rsid w:val="00CC388A"/>
    <w:rsid w:val="00CC3F18"/>
    <w:rsid w:val="00CC425F"/>
    <w:rsid w:val="00CC4D5A"/>
    <w:rsid w:val="00CC5450"/>
    <w:rsid w:val="00CC5A87"/>
    <w:rsid w:val="00CC5C30"/>
    <w:rsid w:val="00CC5C51"/>
    <w:rsid w:val="00CC5F22"/>
    <w:rsid w:val="00CC625B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C10"/>
    <w:rsid w:val="00CD44F9"/>
    <w:rsid w:val="00CD479E"/>
    <w:rsid w:val="00CD4A1D"/>
    <w:rsid w:val="00CD4CF3"/>
    <w:rsid w:val="00CD4EF2"/>
    <w:rsid w:val="00CD5380"/>
    <w:rsid w:val="00CD69CD"/>
    <w:rsid w:val="00CD7176"/>
    <w:rsid w:val="00CE0423"/>
    <w:rsid w:val="00CE0BD2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65E0"/>
    <w:rsid w:val="00CE6FD6"/>
    <w:rsid w:val="00CE7AB3"/>
    <w:rsid w:val="00CE7DC9"/>
    <w:rsid w:val="00CF01B6"/>
    <w:rsid w:val="00CF0355"/>
    <w:rsid w:val="00CF08A9"/>
    <w:rsid w:val="00CF0FF9"/>
    <w:rsid w:val="00CF1214"/>
    <w:rsid w:val="00CF1A70"/>
    <w:rsid w:val="00CF1E35"/>
    <w:rsid w:val="00CF2679"/>
    <w:rsid w:val="00CF27A8"/>
    <w:rsid w:val="00CF3136"/>
    <w:rsid w:val="00CF4F46"/>
    <w:rsid w:val="00CF5A41"/>
    <w:rsid w:val="00CF61D2"/>
    <w:rsid w:val="00CF6AD8"/>
    <w:rsid w:val="00CF6D9C"/>
    <w:rsid w:val="00CF6DA5"/>
    <w:rsid w:val="00CF71CA"/>
    <w:rsid w:val="00CF74CF"/>
    <w:rsid w:val="00CF763B"/>
    <w:rsid w:val="00D0022C"/>
    <w:rsid w:val="00D00C6B"/>
    <w:rsid w:val="00D014F7"/>
    <w:rsid w:val="00D01D73"/>
    <w:rsid w:val="00D022C1"/>
    <w:rsid w:val="00D0287B"/>
    <w:rsid w:val="00D02D6F"/>
    <w:rsid w:val="00D02F42"/>
    <w:rsid w:val="00D030CD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7526"/>
    <w:rsid w:val="00D1026E"/>
    <w:rsid w:val="00D10923"/>
    <w:rsid w:val="00D10F4F"/>
    <w:rsid w:val="00D110C2"/>
    <w:rsid w:val="00D11492"/>
    <w:rsid w:val="00D11DC8"/>
    <w:rsid w:val="00D12079"/>
    <w:rsid w:val="00D122DA"/>
    <w:rsid w:val="00D13253"/>
    <w:rsid w:val="00D1369E"/>
    <w:rsid w:val="00D14672"/>
    <w:rsid w:val="00D146B2"/>
    <w:rsid w:val="00D14724"/>
    <w:rsid w:val="00D14F71"/>
    <w:rsid w:val="00D151C7"/>
    <w:rsid w:val="00D155B7"/>
    <w:rsid w:val="00D1590F"/>
    <w:rsid w:val="00D1597F"/>
    <w:rsid w:val="00D15E0E"/>
    <w:rsid w:val="00D16269"/>
    <w:rsid w:val="00D170A3"/>
    <w:rsid w:val="00D173AF"/>
    <w:rsid w:val="00D17565"/>
    <w:rsid w:val="00D1791E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7B"/>
    <w:rsid w:val="00D25CB2"/>
    <w:rsid w:val="00D25DCB"/>
    <w:rsid w:val="00D268BF"/>
    <w:rsid w:val="00D26B0B"/>
    <w:rsid w:val="00D26CE0"/>
    <w:rsid w:val="00D26F47"/>
    <w:rsid w:val="00D2789A"/>
    <w:rsid w:val="00D27B70"/>
    <w:rsid w:val="00D27D1C"/>
    <w:rsid w:val="00D3048D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427"/>
    <w:rsid w:val="00D33711"/>
    <w:rsid w:val="00D33893"/>
    <w:rsid w:val="00D3411C"/>
    <w:rsid w:val="00D341A5"/>
    <w:rsid w:val="00D3429F"/>
    <w:rsid w:val="00D343F7"/>
    <w:rsid w:val="00D3479E"/>
    <w:rsid w:val="00D34FDA"/>
    <w:rsid w:val="00D35022"/>
    <w:rsid w:val="00D35320"/>
    <w:rsid w:val="00D35322"/>
    <w:rsid w:val="00D366EE"/>
    <w:rsid w:val="00D36A20"/>
    <w:rsid w:val="00D36EB5"/>
    <w:rsid w:val="00D37157"/>
    <w:rsid w:val="00D376BD"/>
    <w:rsid w:val="00D379C3"/>
    <w:rsid w:val="00D40323"/>
    <w:rsid w:val="00D40A0E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3B58"/>
    <w:rsid w:val="00D43D16"/>
    <w:rsid w:val="00D44E56"/>
    <w:rsid w:val="00D45683"/>
    <w:rsid w:val="00D45AF6"/>
    <w:rsid w:val="00D46CFB"/>
    <w:rsid w:val="00D47359"/>
    <w:rsid w:val="00D4751A"/>
    <w:rsid w:val="00D47E8F"/>
    <w:rsid w:val="00D5032A"/>
    <w:rsid w:val="00D5154B"/>
    <w:rsid w:val="00D52228"/>
    <w:rsid w:val="00D522E6"/>
    <w:rsid w:val="00D5241F"/>
    <w:rsid w:val="00D52F2B"/>
    <w:rsid w:val="00D5323B"/>
    <w:rsid w:val="00D53D18"/>
    <w:rsid w:val="00D54365"/>
    <w:rsid w:val="00D5526E"/>
    <w:rsid w:val="00D55565"/>
    <w:rsid w:val="00D555D7"/>
    <w:rsid w:val="00D55A27"/>
    <w:rsid w:val="00D55E85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6DFD"/>
    <w:rsid w:val="00D66E2F"/>
    <w:rsid w:val="00D6791C"/>
    <w:rsid w:val="00D703DE"/>
    <w:rsid w:val="00D70A7C"/>
    <w:rsid w:val="00D71115"/>
    <w:rsid w:val="00D71211"/>
    <w:rsid w:val="00D71906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7713"/>
    <w:rsid w:val="00D77D71"/>
    <w:rsid w:val="00D804A3"/>
    <w:rsid w:val="00D8077B"/>
    <w:rsid w:val="00D81047"/>
    <w:rsid w:val="00D81F9A"/>
    <w:rsid w:val="00D81F9E"/>
    <w:rsid w:val="00D825A3"/>
    <w:rsid w:val="00D82AC3"/>
    <w:rsid w:val="00D83549"/>
    <w:rsid w:val="00D8386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1902"/>
    <w:rsid w:val="00D91FB7"/>
    <w:rsid w:val="00D92A04"/>
    <w:rsid w:val="00D92E62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517F"/>
    <w:rsid w:val="00D960FF"/>
    <w:rsid w:val="00D964B9"/>
    <w:rsid w:val="00D96583"/>
    <w:rsid w:val="00D96826"/>
    <w:rsid w:val="00D96DF2"/>
    <w:rsid w:val="00D96E04"/>
    <w:rsid w:val="00D97C5E"/>
    <w:rsid w:val="00D97DB7"/>
    <w:rsid w:val="00DA0137"/>
    <w:rsid w:val="00DA0208"/>
    <w:rsid w:val="00DA036E"/>
    <w:rsid w:val="00DA0A34"/>
    <w:rsid w:val="00DA0C5E"/>
    <w:rsid w:val="00DA1908"/>
    <w:rsid w:val="00DA199A"/>
    <w:rsid w:val="00DA2185"/>
    <w:rsid w:val="00DA3066"/>
    <w:rsid w:val="00DA3B93"/>
    <w:rsid w:val="00DA4204"/>
    <w:rsid w:val="00DA428D"/>
    <w:rsid w:val="00DA4741"/>
    <w:rsid w:val="00DA4953"/>
    <w:rsid w:val="00DA4D88"/>
    <w:rsid w:val="00DA57F7"/>
    <w:rsid w:val="00DA651F"/>
    <w:rsid w:val="00DA69D9"/>
    <w:rsid w:val="00DA6EEE"/>
    <w:rsid w:val="00DA716B"/>
    <w:rsid w:val="00DA72F4"/>
    <w:rsid w:val="00DB0868"/>
    <w:rsid w:val="00DB0A16"/>
    <w:rsid w:val="00DB0FBC"/>
    <w:rsid w:val="00DB1710"/>
    <w:rsid w:val="00DB185D"/>
    <w:rsid w:val="00DB1BC7"/>
    <w:rsid w:val="00DB230F"/>
    <w:rsid w:val="00DB263F"/>
    <w:rsid w:val="00DB3199"/>
    <w:rsid w:val="00DB3592"/>
    <w:rsid w:val="00DB35C9"/>
    <w:rsid w:val="00DB3B44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70F"/>
    <w:rsid w:val="00DC2B7F"/>
    <w:rsid w:val="00DC3067"/>
    <w:rsid w:val="00DC3374"/>
    <w:rsid w:val="00DC35F6"/>
    <w:rsid w:val="00DC35F8"/>
    <w:rsid w:val="00DC37CC"/>
    <w:rsid w:val="00DC3A73"/>
    <w:rsid w:val="00DC3D32"/>
    <w:rsid w:val="00DC3D75"/>
    <w:rsid w:val="00DC4DB8"/>
    <w:rsid w:val="00DC509A"/>
    <w:rsid w:val="00DC5292"/>
    <w:rsid w:val="00DC5311"/>
    <w:rsid w:val="00DC5677"/>
    <w:rsid w:val="00DC5DBA"/>
    <w:rsid w:val="00DC69A5"/>
    <w:rsid w:val="00DC70AF"/>
    <w:rsid w:val="00DC782C"/>
    <w:rsid w:val="00DC7A16"/>
    <w:rsid w:val="00DC7A34"/>
    <w:rsid w:val="00DD001E"/>
    <w:rsid w:val="00DD01EC"/>
    <w:rsid w:val="00DD0F17"/>
    <w:rsid w:val="00DD1053"/>
    <w:rsid w:val="00DD126F"/>
    <w:rsid w:val="00DD15A8"/>
    <w:rsid w:val="00DD1BAF"/>
    <w:rsid w:val="00DD1E2B"/>
    <w:rsid w:val="00DD1F79"/>
    <w:rsid w:val="00DD2AB3"/>
    <w:rsid w:val="00DD2F50"/>
    <w:rsid w:val="00DD3212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75DC"/>
    <w:rsid w:val="00DD7F44"/>
    <w:rsid w:val="00DE0652"/>
    <w:rsid w:val="00DE098B"/>
    <w:rsid w:val="00DE14FC"/>
    <w:rsid w:val="00DE5114"/>
    <w:rsid w:val="00DE5471"/>
    <w:rsid w:val="00DE64E6"/>
    <w:rsid w:val="00DE78E8"/>
    <w:rsid w:val="00DE7DBE"/>
    <w:rsid w:val="00DE7FD9"/>
    <w:rsid w:val="00DF05FF"/>
    <w:rsid w:val="00DF13E7"/>
    <w:rsid w:val="00DF14F7"/>
    <w:rsid w:val="00DF1DDF"/>
    <w:rsid w:val="00DF2079"/>
    <w:rsid w:val="00DF2C3A"/>
    <w:rsid w:val="00DF2C8F"/>
    <w:rsid w:val="00DF2DC3"/>
    <w:rsid w:val="00DF56B8"/>
    <w:rsid w:val="00DF57DE"/>
    <w:rsid w:val="00DF599B"/>
    <w:rsid w:val="00DF5C44"/>
    <w:rsid w:val="00DF6218"/>
    <w:rsid w:val="00DF6D77"/>
    <w:rsid w:val="00DF6E2C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2315"/>
    <w:rsid w:val="00E0308A"/>
    <w:rsid w:val="00E03463"/>
    <w:rsid w:val="00E0365B"/>
    <w:rsid w:val="00E04321"/>
    <w:rsid w:val="00E043AC"/>
    <w:rsid w:val="00E043D0"/>
    <w:rsid w:val="00E04907"/>
    <w:rsid w:val="00E04B8D"/>
    <w:rsid w:val="00E05FBB"/>
    <w:rsid w:val="00E066BC"/>
    <w:rsid w:val="00E0686C"/>
    <w:rsid w:val="00E116F2"/>
    <w:rsid w:val="00E12750"/>
    <w:rsid w:val="00E12C8B"/>
    <w:rsid w:val="00E12EA5"/>
    <w:rsid w:val="00E137F7"/>
    <w:rsid w:val="00E13B6B"/>
    <w:rsid w:val="00E13DEE"/>
    <w:rsid w:val="00E1513F"/>
    <w:rsid w:val="00E15521"/>
    <w:rsid w:val="00E15620"/>
    <w:rsid w:val="00E1573F"/>
    <w:rsid w:val="00E16734"/>
    <w:rsid w:val="00E16C72"/>
    <w:rsid w:val="00E16E71"/>
    <w:rsid w:val="00E16FE9"/>
    <w:rsid w:val="00E17206"/>
    <w:rsid w:val="00E20125"/>
    <w:rsid w:val="00E2037E"/>
    <w:rsid w:val="00E20426"/>
    <w:rsid w:val="00E20815"/>
    <w:rsid w:val="00E21609"/>
    <w:rsid w:val="00E21C2C"/>
    <w:rsid w:val="00E225BA"/>
    <w:rsid w:val="00E22935"/>
    <w:rsid w:val="00E22A6B"/>
    <w:rsid w:val="00E23B53"/>
    <w:rsid w:val="00E23EA4"/>
    <w:rsid w:val="00E2433D"/>
    <w:rsid w:val="00E24B91"/>
    <w:rsid w:val="00E25ACA"/>
    <w:rsid w:val="00E25FA0"/>
    <w:rsid w:val="00E26163"/>
    <w:rsid w:val="00E26BBD"/>
    <w:rsid w:val="00E26EF9"/>
    <w:rsid w:val="00E26FCF"/>
    <w:rsid w:val="00E27942"/>
    <w:rsid w:val="00E27A0C"/>
    <w:rsid w:val="00E30EAC"/>
    <w:rsid w:val="00E31057"/>
    <w:rsid w:val="00E329FB"/>
    <w:rsid w:val="00E32C2F"/>
    <w:rsid w:val="00E33192"/>
    <w:rsid w:val="00E34571"/>
    <w:rsid w:val="00E34B3A"/>
    <w:rsid w:val="00E34C6E"/>
    <w:rsid w:val="00E34E37"/>
    <w:rsid w:val="00E350CD"/>
    <w:rsid w:val="00E35626"/>
    <w:rsid w:val="00E3595B"/>
    <w:rsid w:val="00E363EB"/>
    <w:rsid w:val="00E37AB1"/>
    <w:rsid w:val="00E4037F"/>
    <w:rsid w:val="00E4068A"/>
    <w:rsid w:val="00E40DBA"/>
    <w:rsid w:val="00E414ED"/>
    <w:rsid w:val="00E41A55"/>
    <w:rsid w:val="00E41A5E"/>
    <w:rsid w:val="00E41B3D"/>
    <w:rsid w:val="00E41D06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1F43"/>
    <w:rsid w:val="00E520F7"/>
    <w:rsid w:val="00E52386"/>
    <w:rsid w:val="00E5246E"/>
    <w:rsid w:val="00E525CE"/>
    <w:rsid w:val="00E525F9"/>
    <w:rsid w:val="00E5276A"/>
    <w:rsid w:val="00E5302C"/>
    <w:rsid w:val="00E53617"/>
    <w:rsid w:val="00E53A16"/>
    <w:rsid w:val="00E53EC8"/>
    <w:rsid w:val="00E54046"/>
    <w:rsid w:val="00E547BA"/>
    <w:rsid w:val="00E5482C"/>
    <w:rsid w:val="00E54E69"/>
    <w:rsid w:val="00E55E6E"/>
    <w:rsid w:val="00E564D2"/>
    <w:rsid w:val="00E5671D"/>
    <w:rsid w:val="00E56772"/>
    <w:rsid w:val="00E57461"/>
    <w:rsid w:val="00E60034"/>
    <w:rsid w:val="00E60202"/>
    <w:rsid w:val="00E603A5"/>
    <w:rsid w:val="00E6041D"/>
    <w:rsid w:val="00E60862"/>
    <w:rsid w:val="00E60A3A"/>
    <w:rsid w:val="00E60B6D"/>
    <w:rsid w:val="00E60D15"/>
    <w:rsid w:val="00E60EEC"/>
    <w:rsid w:val="00E6107B"/>
    <w:rsid w:val="00E61490"/>
    <w:rsid w:val="00E61730"/>
    <w:rsid w:val="00E61817"/>
    <w:rsid w:val="00E61C92"/>
    <w:rsid w:val="00E62400"/>
    <w:rsid w:val="00E6240D"/>
    <w:rsid w:val="00E62BD2"/>
    <w:rsid w:val="00E634D5"/>
    <w:rsid w:val="00E63B49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D9A"/>
    <w:rsid w:val="00E72FEF"/>
    <w:rsid w:val="00E732BE"/>
    <w:rsid w:val="00E7406D"/>
    <w:rsid w:val="00E74071"/>
    <w:rsid w:val="00E74420"/>
    <w:rsid w:val="00E747FE"/>
    <w:rsid w:val="00E74E2E"/>
    <w:rsid w:val="00E75378"/>
    <w:rsid w:val="00E754CE"/>
    <w:rsid w:val="00E756D9"/>
    <w:rsid w:val="00E7612E"/>
    <w:rsid w:val="00E7691A"/>
    <w:rsid w:val="00E76CBD"/>
    <w:rsid w:val="00E770FE"/>
    <w:rsid w:val="00E775C1"/>
    <w:rsid w:val="00E77845"/>
    <w:rsid w:val="00E778FF"/>
    <w:rsid w:val="00E80629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40AF"/>
    <w:rsid w:val="00E8426A"/>
    <w:rsid w:val="00E854EE"/>
    <w:rsid w:val="00E86062"/>
    <w:rsid w:val="00E87284"/>
    <w:rsid w:val="00E872DA"/>
    <w:rsid w:val="00E87CC4"/>
    <w:rsid w:val="00E91012"/>
    <w:rsid w:val="00E91147"/>
    <w:rsid w:val="00E9151A"/>
    <w:rsid w:val="00E915C8"/>
    <w:rsid w:val="00E92C3A"/>
    <w:rsid w:val="00E93255"/>
    <w:rsid w:val="00E9403E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C15"/>
    <w:rsid w:val="00EA156E"/>
    <w:rsid w:val="00EA1A84"/>
    <w:rsid w:val="00EA1AAA"/>
    <w:rsid w:val="00EA2060"/>
    <w:rsid w:val="00EA2797"/>
    <w:rsid w:val="00EA3035"/>
    <w:rsid w:val="00EA3585"/>
    <w:rsid w:val="00EA3B74"/>
    <w:rsid w:val="00EA420A"/>
    <w:rsid w:val="00EA4B3B"/>
    <w:rsid w:val="00EA4CD4"/>
    <w:rsid w:val="00EA553E"/>
    <w:rsid w:val="00EA6013"/>
    <w:rsid w:val="00EA7409"/>
    <w:rsid w:val="00EA7907"/>
    <w:rsid w:val="00EA79CC"/>
    <w:rsid w:val="00EA79F1"/>
    <w:rsid w:val="00EA7CF0"/>
    <w:rsid w:val="00EB07E1"/>
    <w:rsid w:val="00EB0888"/>
    <w:rsid w:val="00EB0C53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C0461"/>
    <w:rsid w:val="00EC0B80"/>
    <w:rsid w:val="00EC13BF"/>
    <w:rsid w:val="00EC15E5"/>
    <w:rsid w:val="00EC19CA"/>
    <w:rsid w:val="00EC24ED"/>
    <w:rsid w:val="00EC26A0"/>
    <w:rsid w:val="00EC2C57"/>
    <w:rsid w:val="00EC3028"/>
    <w:rsid w:val="00EC30CE"/>
    <w:rsid w:val="00EC4533"/>
    <w:rsid w:val="00EC4BA1"/>
    <w:rsid w:val="00EC61F0"/>
    <w:rsid w:val="00EC692C"/>
    <w:rsid w:val="00EC69D2"/>
    <w:rsid w:val="00EC6A4B"/>
    <w:rsid w:val="00EC71A4"/>
    <w:rsid w:val="00EC7596"/>
    <w:rsid w:val="00EC7675"/>
    <w:rsid w:val="00ED07BF"/>
    <w:rsid w:val="00ED083D"/>
    <w:rsid w:val="00ED08B6"/>
    <w:rsid w:val="00ED08D0"/>
    <w:rsid w:val="00ED0A02"/>
    <w:rsid w:val="00ED104B"/>
    <w:rsid w:val="00ED163F"/>
    <w:rsid w:val="00ED1927"/>
    <w:rsid w:val="00ED206D"/>
    <w:rsid w:val="00ED261A"/>
    <w:rsid w:val="00ED2CDE"/>
    <w:rsid w:val="00ED2D84"/>
    <w:rsid w:val="00ED2ED7"/>
    <w:rsid w:val="00ED38B2"/>
    <w:rsid w:val="00ED4179"/>
    <w:rsid w:val="00ED4482"/>
    <w:rsid w:val="00ED5B7C"/>
    <w:rsid w:val="00ED5BF6"/>
    <w:rsid w:val="00ED7840"/>
    <w:rsid w:val="00ED7D34"/>
    <w:rsid w:val="00ED7E95"/>
    <w:rsid w:val="00EE0288"/>
    <w:rsid w:val="00EE0370"/>
    <w:rsid w:val="00EE086E"/>
    <w:rsid w:val="00EE0ECF"/>
    <w:rsid w:val="00EE1267"/>
    <w:rsid w:val="00EE160D"/>
    <w:rsid w:val="00EE1BCE"/>
    <w:rsid w:val="00EE21E4"/>
    <w:rsid w:val="00EE2296"/>
    <w:rsid w:val="00EE23E3"/>
    <w:rsid w:val="00EE2B50"/>
    <w:rsid w:val="00EE2C0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7693"/>
    <w:rsid w:val="00EF0540"/>
    <w:rsid w:val="00EF06DB"/>
    <w:rsid w:val="00EF096F"/>
    <w:rsid w:val="00EF0A99"/>
    <w:rsid w:val="00EF1415"/>
    <w:rsid w:val="00EF17B2"/>
    <w:rsid w:val="00EF1828"/>
    <w:rsid w:val="00EF1A6C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5063"/>
    <w:rsid w:val="00EF5252"/>
    <w:rsid w:val="00EF5758"/>
    <w:rsid w:val="00EF5A8F"/>
    <w:rsid w:val="00EF5B09"/>
    <w:rsid w:val="00EF5DB8"/>
    <w:rsid w:val="00EF5F3A"/>
    <w:rsid w:val="00EF67A9"/>
    <w:rsid w:val="00F01A72"/>
    <w:rsid w:val="00F01C75"/>
    <w:rsid w:val="00F02742"/>
    <w:rsid w:val="00F02826"/>
    <w:rsid w:val="00F03EED"/>
    <w:rsid w:val="00F04124"/>
    <w:rsid w:val="00F04A3C"/>
    <w:rsid w:val="00F058AC"/>
    <w:rsid w:val="00F05B76"/>
    <w:rsid w:val="00F05DF0"/>
    <w:rsid w:val="00F05F00"/>
    <w:rsid w:val="00F06464"/>
    <w:rsid w:val="00F06EEB"/>
    <w:rsid w:val="00F07CC3"/>
    <w:rsid w:val="00F109EB"/>
    <w:rsid w:val="00F11A65"/>
    <w:rsid w:val="00F11C5A"/>
    <w:rsid w:val="00F11E0C"/>
    <w:rsid w:val="00F1327A"/>
    <w:rsid w:val="00F132C5"/>
    <w:rsid w:val="00F13508"/>
    <w:rsid w:val="00F14F2B"/>
    <w:rsid w:val="00F169B2"/>
    <w:rsid w:val="00F16A12"/>
    <w:rsid w:val="00F16A8E"/>
    <w:rsid w:val="00F17061"/>
    <w:rsid w:val="00F170D7"/>
    <w:rsid w:val="00F17CA5"/>
    <w:rsid w:val="00F20931"/>
    <w:rsid w:val="00F21A41"/>
    <w:rsid w:val="00F21FAA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602F"/>
    <w:rsid w:val="00F2698D"/>
    <w:rsid w:val="00F26C43"/>
    <w:rsid w:val="00F2776F"/>
    <w:rsid w:val="00F30522"/>
    <w:rsid w:val="00F30EE5"/>
    <w:rsid w:val="00F31CA5"/>
    <w:rsid w:val="00F33240"/>
    <w:rsid w:val="00F335BC"/>
    <w:rsid w:val="00F335CC"/>
    <w:rsid w:val="00F33E0D"/>
    <w:rsid w:val="00F343A6"/>
    <w:rsid w:val="00F34C88"/>
    <w:rsid w:val="00F351EB"/>
    <w:rsid w:val="00F36181"/>
    <w:rsid w:val="00F37101"/>
    <w:rsid w:val="00F371DD"/>
    <w:rsid w:val="00F37BE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876"/>
    <w:rsid w:val="00F46B15"/>
    <w:rsid w:val="00F47087"/>
    <w:rsid w:val="00F47098"/>
    <w:rsid w:val="00F50793"/>
    <w:rsid w:val="00F50E06"/>
    <w:rsid w:val="00F5107F"/>
    <w:rsid w:val="00F51492"/>
    <w:rsid w:val="00F51955"/>
    <w:rsid w:val="00F51C88"/>
    <w:rsid w:val="00F52A87"/>
    <w:rsid w:val="00F536E1"/>
    <w:rsid w:val="00F538A0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7289"/>
    <w:rsid w:val="00F57DF4"/>
    <w:rsid w:val="00F60939"/>
    <w:rsid w:val="00F60EAB"/>
    <w:rsid w:val="00F61506"/>
    <w:rsid w:val="00F61C8C"/>
    <w:rsid w:val="00F62BB4"/>
    <w:rsid w:val="00F62D33"/>
    <w:rsid w:val="00F62F38"/>
    <w:rsid w:val="00F63472"/>
    <w:rsid w:val="00F63540"/>
    <w:rsid w:val="00F6366C"/>
    <w:rsid w:val="00F63872"/>
    <w:rsid w:val="00F63977"/>
    <w:rsid w:val="00F64DDD"/>
    <w:rsid w:val="00F64F9C"/>
    <w:rsid w:val="00F6564A"/>
    <w:rsid w:val="00F6585A"/>
    <w:rsid w:val="00F66FE5"/>
    <w:rsid w:val="00F6712E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44B4"/>
    <w:rsid w:val="00F74520"/>
    <w:rsid w:val="00F74752"/>
    <w:rsid w:val="00F74B7E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D6F"/>
    <w:rsid w:val="00F81EC1"/>
    <w:rsid w:val="00F81FE1"/>
    <w:rsid w:val="00F820DD"/>
    <w:rsid w:val="00F82969"/>
    <w:rsid w:val="00F83131"/>
    <w:rsid w:val="00F83406"/>
    <w:rsid w:val="00F83694"/>
    <w:rsid w:val="00F83A00"/>
    <w:rsid w:val="00F84246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4C22"/>
    <w:rsid w:val="00F95693"/>
    <w:rsid w:val="00F9588C"/>
    <w:rsid w:val="00F96C46"/>
    <w:rsid w:val="00F9712B"/>
    <w:rsid w:val="00F9727C"/>
    <w:rsid w:val="00F973A5"/>
    <w:rsid w:val="00FA0224"/>
    <w:rsid w:val="00FA0E97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CB6"/>
    <w:rsid w:val="00FA6DD5"/>
    <w:rsid w:val="00FA6E84"/>
    <w:rsid w:val="00FA71DF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750"/>
    <w:rsid w:val="00FB4045"/>
    <w:rsid w:val="00FB5249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7174"/>
    <w:rsid w:val="00FB79A6"/>
    <w:rsid w:val="00FC0728"/>
    <w:rsid w:val="00FC0AC0"/>
    <w:rsid w:val="00FC0B0C"/>
    <w:rsid w:val="00FC0B7C"/>
    <w:rsid w:val="00FC0F3B"/>
    <w:rsid w:val="00FC0FD8"/>
    <w:rsid w:val="00FC14F8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795"/>
    <w:rsid w:val="00FC47FF"/>
    <w:rsid w:val="00FC4B2D"/>
    <w:rsid w:val="00FC5775"/>
    <w:rsid w:val="00FC6570"/>
    <w:rsid w:val="00FC6BF9"/>
    <w:rsid w:val="00FC713D"/>
    <w:rsid w:val="00FC720A"/>
    <w:rsid w:val="00FC77B8"/>
    <w:rsid w:val="00FD0087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289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AFD"/>
    <w:rsid w:val="00FE2FE5"/>
    <w:rsid w:val="00FE33F7"/>
    <w:rsid w:val="00FE39D4"/>
    <w:rsid w:val="00FE40B5"/>
    <w:rsid w:val="00FE46C9"/>
    <w:rsid w:val="00FE46FF"/>
    <w:rsid w:val="00FE49B9"/>
    <w:rsid w:val="00FE4BC3"/>
    <w:rsid w:val="00FE4C86"/>
    <w:rsid w:val="00FE5AA0"/>
    <w:rsid w:val="00FE5B6F"/>
    <w:rsid w:val="00FE620A"/>
    <w:rsid w:val="00FE621B"/>
    <w:rsid w:val="00FE65E0"/>
    <w:rsid w:val="00FE76CE"/>
    <w:rsid w:val="00FE7F8F"/>
    <w:rsid w:val="00FF057C"/>
    <w:rsid w:val="00FF0DEA"/>
    <w:rsid w:val="00FF16F4"/>
    <w:rsid w:val="00FF2616"/>
    <w:rsid w:val="00FF26B2"/>
    <w:rsid w:val="00FF2981"/>
    <w:rsid w:val="00FF35DC"/>
    <w:rsid w:val="00FF4217"/>
    <w:rsid w:val="00FF47D6"/>
    <w:rsid w:val="00FF4CD2"/>
    <w:rsid w:val="00FF4DD1"/>
    <w:rsid w:val="00FF557C"/>
    <w:rsid w:val="00FF55E8"/>
    <w:rsid w:val="00FF5A61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5E434"/>
  <w15:docId w15:val="{9284D76F-7834-40B0-BD25-8A019D6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10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25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26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9D0B-51DC-4D99-B59E-9EA1CF78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creator>Piotr</dc:creator>
  <cp:lastModifiedBy>Irena</cp:lastModifiedBy>
  <cp:revision>8</cp:revision>
  <cp:lastPrinted>2020-11-26T14:20:00Z</cp:lastPrinted>
  <dcterms:created xsi:type="dcterms:W3CDTF">2020-11-23T10:12:00Z</dcterms:created>
  <dcterms:modified xsi:type="dcterms:W3CDTF">2020-11-27T08:53:00Z</dcterms:modified>
</cp:coreProperties>
</file>