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60D130" w14:textId="5C9AA275" w:rsidR="0044460D" w:rsidRPr="0044460D" w:rsidRDefault="00287648" w:rsidP="0044460D">
      <w:pPr>
        <w:rPr>
          <w:rFonts w:ascii="Arial" w:hAnsi="Arial" w:cs="Arial"/>
          <w:sz w:val="19"/>
          <w:lang w:eastAsia="pl-PL"/>
        </w:rPr>
      </w:pPr>
      <w:r>
        <w:pict w14:anchorId="37ED43C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-45.3pt;width:260.95pt;height:26.35pt;z-index:1;mso-wrap-distance-left:9.05pt;mso-wrap-distance-right:9.05pt" stroked="f">
            <v:fill color2="black"/>
            <v:textbox inset="7.25pt,3.65pt,7.25pt,3.65pt">
              <w:txbxContent>
                <w:p w14:paraId="228CBAD3" w14:textId="69676A6A" w:rsidR="004557CA" w:rsidRDefault="004557CA">
                  <w:pPr>
                    <w:pStyle w:val="Nagwek"/>
                  </w:pPr>
                </w:p>
              </w:txbxContent>
            </v:textbox>
          </v:shape>
        </w:pict>
      </w:r>
    </w:p>
    <w:p w14:paraId="3245EA31" w14:textId="77777777" w:rsidR="0044460D" w:rsidRPr="00512B43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</w:rPr>
      </w:pPr>
    </w:p>
    <w:p w14:paraId="3F3625C7" w14:textId="77777777" w:rsidR="0044460D" w:rsidRPr="00512B43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</w:rPr>
      </w:pPr>
    </w:p>
    <w:p w14:paraId="1B54242E" w14:textId="77777777" w:rsidR="0044460D" w:rsidRPr="00512B43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</w:rPr>
      </w:pPr>
    </w:p>
    <w:p w14:paraId="05FCA6DF" w14:textId="77777777" w:rsidR="0044460D" w:rsidRPr="00512B43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</w:rPr>
      </w:pPr>
    </w:p>
    <w:p w14:paraId="489A684B" w14:textId="77777777" w:rsidR="0044460D" w:rsidRPr="00512B43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</w:rPr>
      </w:pPr>
    </w:p>
    <w:p w14:paraId="37B7A238" w14:textId="33573BBF" w:rsidR="0044460D" w:rsidRPr="0044460D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sz w:val="18"/>
          <w:szCs w:val="18"/>
        </w:rPr>
      </w:pPr>
      <w:r w:rsidRPr="00512B43">
        <w:rPr>
          <w:rFonts w:ascii="Arial" w:hAnsi="Arial" w:cs="Arial"/>
          <w:sz w:val="18"/>
          <w:szCs w:val="18"/>
        </w:rPr>
        <w:t>pieczęć zamawiającego</w:t>
      </w:r>
    </w:p>
    <w:p w14:paraId="20D779C0" w14:textId="77777777" w:rsidR="009C02F4" w:rsidRDefault="009C02F4">
      <w:pPr>
        <w:pStyle w:val="Nagwek1"/>
        <w:jc w:val="both"/>
      </w:pPr>
      <w:r>
        <w:rPr>
          <w:sz w:val="19"/>
        </w:rPr>
        <w:t>PROTOKÓŁ POSTĘPOWANIA W TRYBIE PODSTAWOWYM</w:t>
      </w:r>
    </w:p>
    <w:p w14:paraId="05667D84" w14:textId="77777777" w:rsidR="009C02F4" w:rsidRDefault="009C02F4">
      <w:pPr>
        <w:jc w:val="both"/>
        <w:rPr>
          <w:rFonts w:ascii="Arial" w:hAnsi="Arial" w:cs="Arial"/>
          <w:b/>
          <w:sz w:val="19"/>
        </w:rPr>
      </w:pPr>
    </w:p>
    <w:p w14:paraId="47E9DE5C" w14:textId="257CEAAB" w:rsidR="009C02F4" w:rsidRDefault="00287648">
      <w:pPr>
        <w:spacing w:line="360" w:lineRule="auto"/>
        <w:jc w:val="both"/>
      </w:pPr>
      <w:r>
        <w:rPr>
          <w:rFonts w:ascii="Arial" w:hAnsi="Arial" w:cs="Arial"/>
          <w:b/>
          <w:noProof/>
          <w:sz w:val="19"/>
        </w:rPr>
        <w:pict w14:anchorId="444368E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-2.4pt;margin-top:15.75pt;width:12.7pt;height:9.6pt;flip:x;z-index:50" o:connectortype="straight"/>
        </w:pict>
      </w:r>
      <w:r>
        <w:rPr>
          <w:rFonts w:ascii="Arial" w:hAnsi="Arial" w:cs="Arial"/>
          <w:b/>
          <w:noProof/>
          <w:sz w:val="19"/>
        </w:rPr>
        <w:pict w14:anchorId="4B00D290">
          <v:shape id="_x0000_s1082" type="#_x0000_t32" style="position:absolute;left:0;text-align:left;margin-left:-2.4pt;margin-top:16.75pt;width:9.15pt;height:10.15pt;z-index:49" o:connectortype="straight"/>
        </w:pict>
      </w:r>
      <w:r w:rsidR="009C02F4">
        <w:rPr>
          <w:rFonts w:ascii="Arial" w:hAnsi="Arial" w:cs="Arial"/>
          <w:b/>
          <w:sz w:val="19"/>
        </w:rPr>
        <w:t>Protokół dotyczy:</w:t>
      </w:r>
    </w:p>
    <w:p w14:paraId="72044C1B" w14:textId="77777777" w:rsidR="009C02F4" w:rsidRDefault="009C02F4">
      <w:pPr>
        <w:numPr>
          <w:ilvl w:val="0"/>
          <w:numId w:val="34"/>
        </w:numPr>
        <w:tabs>
          <w:tab w:val="left" w:pos="426"/>
        </w:tabs>
        <w:ind w:hanging="720"/>
        <w:jc w:val="both"/>
      </w:pPr>
      <w:r>
        <w:rPr>
          <w:rFonts w:ascii="Arial" w:hAnsi="Arial" w:cs="Arial"/>
          <w:b/>
          <w:sz w:val="19"/>
        </w:rPr>
        <w:t>zamówienia publicznego</w:t>
      </w:r>
    </w:p>
    <w:p w14:paraId="5BB94153" w14:textId="7B595C09" w:rsidR="009C02F4" w:rsidRPr="00480484" w:rsidRDefault="009C02F4" w:rsidP="00480484">
      <w:pPr>
        <w:numPr>
          <w:ilvl w:val="0"/>
          <w:numId w:val="34"/>
        </w:numPr>
        <w:tabs>
          <w:tab w:val="left" w:pos="426"/>
        </w:tabs>
        <w:ind w:hanging="720"/>
        <w:jc w:val="both"/>
      </w:pPr>
      <w:r>
        <w:rPr>
          <w:rFonts w:ascii="Arial" w:hAnsi="Arial" w:cs="Arial"/>
          <w:b/>
          <w:sz w:val="19"/>
        </w:rPr>
        <w:t>umowy ramowej</w:t>
      </w:r>
    </w:p>
    <w:tbl>
      <w:tblPr>
        <w:tblW w:w="954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65"/>
      </w:tblGrid>
      <w:tr w:rsidR="009C02F4" w14:paraId="4F6144CF" w14:textId="77777777" w:rsidTr="00480484">
        <w:trPr>
          <w:trHeight w:val="181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E99D" w14:textId="77777777"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EA8E" w14:textId="6750A312" w:rsidR="009C02F4" w:rsidRPr="00372598" w:rsidRDefault="009C02F4" w:rsidP="00372598">
            <w:pPr>
              <w:pStyle w:val="Nagwek1"/>
            </w:pPr>
            <w:r>
              <w:rPr>
                <w:sz w:val="18"/>
                <w:szCs w:val="18"/>
              </w:rPr>
              <w:t>Zamawiający</w:t>
            </w:r>
          </w:p>
          <w:p w14:paraId="02AB059C" w14:textId="77777777"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przeprowadzających, w tym zamawiających z innych państw członkowskich Unii Europejskiej:</w:t>
            </w:r>
          </w:p>
          <w:p w14:paraId="3AD0B920" w14:textId="2BAEB1FB" w:rsidR="009C02F4" w:rsidRPr="00542125" w:rsidRDefault="00542125" w:rsidP="00542125">
            <w:pPr>
              <w:spacing w:line="0" w:lineRule="atLeast"/>
              <w:rPr>
                <w:rFonts w:ascii="Arial" w:eastAsia="Arial" w:hAnsi="Arial"/>
                <w:b/>
                <w:bCs/>
                <w:sz w:val="18"/>
                <w:lang w:eastAsia="pl-PL"/>
              </w:rPr>
            </w:pPr>
            <w:r>
              <w:rPr>
                <w:rFonts w:ascii="Arial" w:eastAsia="Arial" w:hAnsi="Arial"/>
                <w:b/>
                <w:bCs/>
                <w:sz w:val="18"/>
              </w:rPr>
              <w:t xml:space="preserve">42 Baza Lotnictwa Szkolnego </w:t>
            </w:r>
          </w:p>
          <w:p w14:paraId="745AC495" w14:textId="77777777"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59347EAA" w14:textId="4EAE246D" w:rsidR="009C02F4" w:rsidRPr="00542125" w:rsidRDefault="009C02F4">
            <w:pPr>
              <w:ind w:right="290"/>
              <w:rPr>
                <w:b/>
                <w:bCs/>
              </w:rPr>
            </w:pPr>
            <w:r w:rsidRPr="00542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</w:t>
            </w:r>
            <w:r w:rsidR="00542125" w:rsidRPr="00542125">
              <w:rPr>
                <w:rFonts w:ascii="Arial" w:hAnsi="Arial" w:cs="Arial"/>
                <w:b/>
                <w:bCs/>
                <w:sz w:val="18"/>
                <w:szCs w:val="18"/>
              </w:rPr>
              <w:t>Szadków 9</w:t>
            </w:r>
          </w:p>
          <w:p w14:paraId="77AFBC74" w14:textId="5CC12C06" w:rsidR="009C02F4" w:rsidRPr="00542125" w:rsidRDefault="00542125">
            <w:pPr>
              <w:ind w:right="290"/>
              <w:rPr>
                <w:b/>
                <w:bCs/>
              </w:rPr>
            </w:pPr>
            <w:r w:rsidRPr="00542125">
              <w:rPr>
                <w:rFonts w:ascii="Arial" w:hAnsi="Arial" w:cs="Arial"/>
                <w:b/>
                <w:bCs/>
                <w:sz w:val="18"/>
                <w:szCs w:val="18"/>
              </w:rPr>
              <w:t>26-600 Radom</w:t>
            </w:r>
            <w:r w:rsidR="009C02F4" w:rsidRPr="00542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BDDB6E3" w14:textId="383B4A57"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42125" w:rsidRPr="00D24A21">
              <w:rPr>
                <w:rFonts w:ascii="Arial" w:eastAsia="Arial" w:hAnsi="Arial"/>
                <w:b/>
                <w:bCs/>
                <w:sz w:val="18"/>
              </w:rPr>
              <w:t>261 511 500 lub 261 511</w:t>
            </w:r>
            <w:r w:rsidR="00542125">
              <w:rPr>
                <w:rFonts w:ascii="Arial" w:eastAsia="Arial" w:hAnsi="Arial"/>
                <w:b/>
                <w:bCs/>
                <w:sz w:val="18"/>
              </w:rPr>
              <w:t> </w:t>
            </w:r>
            <w:r w:rsidR="00542125" w:rsidRPr="00D24A21">
              <w:rPr>
                <w:rFonts w:ascii="Arial" w:eastAsia="Arial" w:hAnsi="Arial"/>
                <w:b/>
                <w:bCs/>
                <w:sz w:val="18"/>
              </w:rPr>
              <w:t>232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faks</w:t>
            </w:r>
            <w:r w:rsidR="00E955E2">
              <w:rPr>
                <w:rFonts w:ascii="Arial" w:hAnsi="Arial" w:cs="Arial"/>
                <w:sz w:val="18"/>
                <w:szCs w:val="18"/>
              </w:rPr>
              <w:t xml:space="preserve"> (jeżeli dotyczy)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42125" w:rsidRPr="00542125">
              <w:rPr>
                <w:rFonts w:ascii="Arial" w:hAnsi="Arial" w:cs="Arial"/>
                <w:b/>
                <w:bCs/>
                <w:sz w:val="18"/>
                <w:szCs w:val="18"/>
              </w:rPr>
              <w:t>261 511 300</w:t>
            </w:r>
          </w:p>
          <w:p w14:paraId="1A808454" w14:textId="56BC692A" w:rsidR="009C02F4" w:rsidRPr="00542125" w:rsidRDefault="009C02F4" w:rsidP="006F17A1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542125">
              <w:rPr>
                <w:rFonts w:ascii="Arial" w:eastAsia="Arial" w:hAnsi="Arial"/>
                <w:b/>
                <w:bCs/>
                <w:sz w:val="18"/>
              </w:rPr>
              <w:t>zamowieniapubliczne42.blsz@ron.mil.pl</w:t>
            </w:r>
          </w:p>
        </w:tc>
      </w:tr>
      <w:tr w:rsidR="009C02F4" w14:paraId="1ADF1F41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9F2D" w14:textId="77777777"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  <w:p w14:paraId="5D7C635A" w14:textId="77777777"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ABA4" w14:textId="02ADBDE4" w:rsidR="0087602D" w:rsidRPr="00372598" w:rsidRDefault="009C02F4" w:rsidP="00372598">
            <w:pPr>
              <w:pStyle w:val="Nagwek1"/>
              <w:jc w:val="both"/>
            </w:pPr>
            <w:r>
              <w:rPr>
                <w:sz w:val="18"/>
                <w:szCs w:val="18"/>
              </w:rPr>
              <w:t xml:space="preserve">Przedmiot zamówienia </w:t>
            </w:r>
          </w:p>
          <w:p w14:paraId="20E6A9A4" w14:textId="77777777" w:rsidR="0087602D" w:rsidRPr="00C27F34" w:rsidRDefault="0087602D" w:rsidP="0087602D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  <w:lang w:eastAsia="pl-PL"/>
              </w:rPr>
              <w:t xml:space="preserve">Nazwa przedmiotu zamówienia/umowy ramowej: </w:t>
            </w:r>
          </w:p>
          <w:p w14:paraId="3AA0FD1E" w14:textId="257BA5C7" w:rsidR="0087602D" w:rsidRPr="00480484" w:rsidRDefault="0087602D" w:rsidP="00480484">
            <w:pPr>
              <w:pStyle w:val="Nagwek1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  <w:lang w:eastAsia="pl-PL"/>
              </w:rPr>
              <w:t xml:space="preserve">(podać </w:t>
            </w:r>
            <w:r w:rsidRPr="00C27F34">
              <w:rPr>
                <w:b w:val="0"/>
                <w:i/>
                <w:sz w:val="14"/>
                <w:szCs w:val="14"/>
              </w:rPr>
              <w:t>nazwę zamówienia/umowy ramowej nadaną przez zamawiającego)</w:t>
            </w:r>
          </w:p>
          <w:p w14:paraId="2640692B" w14:textId="19EBF4A3" w:rsidR="0087602D" w:rsidRPr="00C27F34" w:rsidRDefault="00542125" w:rsidP="00480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C11">
              <w:rPr>
                <w:rFonts w:ascii="Arial" w:hAnsi="Arial"/>
                <w:b/>
                <w:i/>
                <w:kern w:val="1"/>
                <w:lang w:eastAsia="ar-SA"/>
              </w:rPr>
              <w:t>Remont cząstkowy nawierzchni dróg wewnętrznych w K-6017 Sochaczew</w:t>
            </w:r>
          </w:p>
          <w:p w14:paraId="100F4CF3" w14:textId="5AAEB988" w:rsidR="0087602D" w:rsidRPr="00C27F34" w:rsidRDefault="00287648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C106A79">
                <v:shape id="_x0000_s1028" type="#_x0000_t32" style="position:absolute;left:0;text-align:left;margin-left:13.7pt;margin-top:18.05pt;width:10.15pt;height:13.25pt;z-index:2" o:connectortype="straight"/>
              </w:pict>
            </w:r>
            <w:r w:rsidR="0087602D">
              <w:rPr>
                <w:rFonts w:ascii="Arial" w:hAnsi="Arial" w:cs="Arial"/>
                <w:sz w:val="18"/>
                <w:szCs w:val="18"/>
              </w:rPr>
              <w:t>Z</w:t>
            </w:r>
            <w:r w:rsidR="0087602D"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14:paraId="3607ADD7" w14:textId="062EED9D" w:rsidR="0087602D" w:rsidRPr="00C27F34" w:rsidRDefault="00287648" w:rsidP="0087602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15E53BC">
                <v:shape id="_x0000_s1029" type="#_x0000_t32" style="position:absolute;left:0;text-align:left;margin-left:14.15pt;margin-top:2.2pt;width:12.35pt;height:6.2pt;flip:x;z-index:3" o:connectortype="straight"/>
              </w:pict>
            </w:r>
            <w:r w:rsidR="0087602D" w:rsidRPr="00C27F34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544C1DCB" w14:textId="478A7844" w:rsidR="0087602D" w:rsidRPr="00E86DDE" w:rsidRDefault="0087602D" w:rsidP="00E86DD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71FD422" w14:textId="3A3A28F0" w:rsidR="0087602D" w:rsidRDefault="00287648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4415979">
                <v:shape id="_x0000_s1031" type="#_x0000_t32" style="position:absolute;left:0;text-align:left;margin-left:12.8pt;margin-top:9.6pt;width:13.7pt;height:9.7pt;z-index:5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6404200">
                <v:shape id="_x0000_s1030" type="#_x0000_t32" style="position:absolute;left:0;text-align:left;margin-left:16.8pt;margin-top:10.5pt;width:7.95pt;height:7.5pt;flip:x;z-index:4" o:connectortype="straight"/>
              </w:pict>
            </w:r>
            <w:r w:rsidR="0087602D">
              <w:rPr>
                <w:rFonts w:ascii="Arial" w:hAnsi="Arial" w:cs="Arial"/>
                <w:sz w:val="18"/>
                <w:szCs w:val="18"/>
              </w:rPr>
              <w:t>W</w:t>
            </w:r>
            <w:r w:rsidR="0087602D" w:rsidRPr="00C27F34">
              <w:rPr>
                <w:rFonts w:ascii="Arial" w:hAnsi="Arial" w:cs="Arial"/>
                <w:sz w:val="18"/>
                <w:szCs w:val="18"/>
              </w:rPr>
              <w:t xml:space="preserve"> ramach postępowania możliwe j</w:t>
            </w:r>
            <w:r w:rsidR="0087602D">
              <w:rPr>
                <w:rFonts w:ascii="Arial" w:hAnsi="Arial" w:cs="Arial"/>
                <w:sz w:val="18"/>
                <w:szCs w:val="18"/>
              </w:rPr>
              <w:t>est składanie ofert częściowych:</w:t>
            </w:r>
          </w:p>
          <w:p w14:paraId="6B19D897" w14:textId="77777777" w:rsidR="0087602D" w:rsidRPr="009C1199" w:rsidRDefault="0087602D" w:rsidP="0087602D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14E2A39D" w14:textId="7EDBE60E" w:rsidR="0087602D" w:rsidRPr="00E86DDE" w:rsidRDefault="0087602D" w:rsidP="00E86DDE">
            <w:pPr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(w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rzypadku zaznaczenia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„tak”, podać nazwę zamówienia/umowy ramowej nadaną przez zamawiającego dla poszczególnych części)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55AB7256" w14:textId="77777777" w:rsidR="0087602D" w:rsidRPr="009222D1" w:rsidRDefault="0087602D" w:rsidP="0087602D">
            <w:pPr>
              <w:numPr>
                <w:ilvl w:val="0"/>
                <w:numId w:val="42"/>
              </w:numPr>
              <w:ind w:right="110" w:firstLine="15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część nr 1</w:t>
            </w:r>
            <w:r w:rsidRPr="009222D1">
              <w:rPr>
                <w:rFonts w:ascii="Arial" w:hAnsi="Arial" w:cs="Arial"/>
                <w:strike/>
                <w:sz w:val="18"/>
                <w:szCs w:val="18"/>
              </w:rPr>
              <w:t>: ……………………………………………………</w:t>
            </w:r>
            <w:r w:rsidR="00132D51" w:rsidRPr="009222D1">
              <w:rPr>
                <w:rFonts w:ascii="Arial" w:hAnsi="Arial" w:cs="Arial"/>
                <w:strike/>
                <w:sz w:val="18"/>
                <w:szCs w:val="18"/>
              </w:rPr>
              <w:t>………</w:t>
            </w:r>
            <w:r w:rsidR="00ED08F1" w:rsidRPr="009222D1">
              <w:rPr>
                <w:rFonts w:ascii="Arial" w:hAnsi="Arial" w:cs="Arial"/>
                <w:strike/>
                <w:sz w:val="18"/>
                <w:szCs w:val="18"/>
              </w:rPr>
              <w:t>.</w:t>
            </w:r>
          </w:p>
          <w:p w14:paraId="2D4E1ED7" w14:textId="77777777" w:rsidR="0087602D" w:rsidRPr="009222D1" w:rsidRDefault="0087602D" w:rsidP="0087602D">
            <w:pPr>
              <w:numPr>
                <w:ilvl w:val="0"/>
                <w:numId w:val="42"/>
              </w:numPr>
              <w:ind w:right="110" w:firstLine="15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9222D1">
              <w:rPr>
                <w:rFonts w:ascii="Arial" w:hAnsi="Arial" w:cs="Arial"/>
                <w:strike/>
                <w:sz w:val="18"/>
                <w:szCs w:val="18"/>
              </w:rPr>
              <w:t xml:space="preserve">nazwa przedmiotu zamówienia </w:t>
            </w:r>
            <w:r w:rsidRPr="009222D1">
              <w:rPr>
                <w:rFonts w:ascii="Arial" w:hAnsi="Arial" w:cs="Arial"/>
                <w:strike/>
                <w:sz w:val="18"/>
                <w:szCs w:val="18"/>
              </w:rPr>
              <w:softHyphen/>
            </w:r>
            <w:r w:rsidRPr="009222D1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–</w:t>
            </w:r>
            <w:r w:rsidRPr="009222D1">
              <w:rPr>
                <w:rFonts w:ascii="Arial" w:hAnsi="Arial" w:cs="Arial"/>
                <w:strike/>
                <w:sz w:val="18"/>
                <w:szCs w:val="18"/>
              </w:rPr>
              <w:t xml:space="preserve"> część nr 2: ………………………………………………………</w:t>
            </w:r>
            <w:r w:rsidR="00132D51" w:rsidRPr="009222D1">
              <w:rPr>
                <w:rFonts w:ascii="Arial" w:hAnsi="Arial" w:cs="Arial"/>
                <w:strike/>
                <w:sz w:val="18"/>
                <w:szCs w:val="18"/>
              </w:rPr>
              <w:t>…….</w:t>
            </w:r>
          </w:p>
          <w:p w14:paraId="0EC0F0B6" w14:textId="4F1E48BE" w:rsidR="009C02F4" w:rsidRPr="009222D1" w:rsidRDefault="0087602D" w:rsidP="009222D1">
            <w:pPr>
              <w:ind w:left="638"/>
              <w:rPr>
                <w:rFonts w:ascii="Arial" w:hAnsi="Arial" w:cs="Arial"/>
                <w:strike/>
                <w:sz w:val="18"/>
                <w:szCs w:val="18"/>
              </w:rPr>
            </w:pPr>
            <w:r w:rsidRPr="009222D1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132D51" w:rsidRPr="009222D1">
              <w:rPr>
                <w:rFonts w:ascii="Arial" w:hAnsi="Arial" w:cs="Arial"/>
                <w:strike/>
                <w:sz w:val="18"/>
                <w:szCs w:val="18"/>
              </w:rPr>
              <w:t>……..</w:t>
            </w:r>
          </w:p>
        </w:tc>
      </w:tr>
      <w:tr w:rsidR="00FD32BB" w14:paraId="0231A35B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CFBC" w14:textId="77777777" w:rsidR="00FD32BB" w:rsidRDefault="00FD32BB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584E" w14:textId="77777777" w:rsidR="00FD32BB" w:rsidRDefault="00FD32BB" w:rsidP="00FD32BB">
            <w:pPr>
              <w:pStyle w:val="Nagwek1"/>
              <w:ind w:left="443" w:hanging="360"/>
              <w:jc w:val="both"/>
            </w:pPr>
            <w:r w:rsidRPr="008D6CCE">
              <w:rPr>
                <w:sz w:val="18"/>
                <w:szCs w:val="18"/>
                <w:lang w:eastAsia="pl-PL"/>
              </w:rPr>
              <w:t xml:space="preserve">Wartość </w:t>
            </w:r>
            <w:r w:rsidRPr="00CE2053">
              <w:rPr>
                <w:b w:val="0"/>
                <w:i/>
                <w:sz w:val="14"/>
                <w:szCs w:val="14"/>
                <w:lang w:eastAsia="pl-PL"/>
              </w:rPr>
              <w:t>(można wypełnić po otwarciu ofert)</w:t>
            </w:r>
          </w:p>
          <w:p w14:paraId="562C8FA9" w14:textId="73C41729" w:rsidR="00FD32BB" w:rsidRDefault="00ED08F1" w:rsidP="00847EE1">
            <w:pPr>
              <w:pStyle w:val="Nagwek1"/>
              <w:numPr>
                <w:ilvl w:val="1"/>
                <w:numId w:val="1"/>
              </w:numPr>
              <w:tabs>
                <w:tab w:val="clear" w:pos="0"/>
                <w:tab w:val="num" w:pos="142"/>
                <w:tab w:val="left" w:pos="496"/>
              </w:tabs>
              <w:ind w:left="638" w:hanging="168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   </w:t>
            </w:r>
            <w:r w:rsidR="00FD32BB">
              <w:rPr>
                <w:b w:val="0"/>
                <w:sz w:val="18"/>
                <w:szCs w:val="18"/>
                <w:lang w:eastAsia="pl-PL"/>
              </w:rPr>
              <w:t xml:space="preserve">zamówienia </w:t>
            </w:r>
            <w:r w:rsidR="009222D1" w:rsidRPr="00EF634E">
              <w:rPr>
                <w:bCs/>
                <w:sz w:val="18"/>
                <w:szCs w:val="18"/>
                <w:lang w:eastAsia="pl-PL"/>
              </w:rPr>
              <w:t>162 777,00</w:t>
            </w:r>
            <w:r w:rsidR="00FD32BB" w:rsidRPr="00EF634E">
              <w:rPr>
                <w:bCs/>
                <w:sz w:val="18"/>
                <w:szCs w:val="18"/>
                <w:lang w:eastAsia="pl-PL"/>
              </w:rPr>
              <w:t xml:space="preserve"> zł,</w:t>
            </w:r>
            <w:r w:rsidR="00FD32BB">
              <w:rPr>
                <w:b w:val="0"/>
                <w:sz w:val="18"/>
                <w:szCs w:val="18"/>
                <w:lang w:eastAsia="pl-PL"/>
              </w:rPr>
              <w:t xml:space="preserve"> co stanowi równowartość </w:t>
            </w:r>
            <w:r w:rsidR="009222D1" w:rsidRPr="00EF634E">
              <w:rPr>
                <w:bCs/>
                <w:sz w:val="18"/>
                <w:szCs w:val="18"/>
                <w:lang w:eastAsia="pl-PL"/>
              </w:rPr>
              <w:t>38 127,33</w:t>
            </w:r>
            <w:r w:rsidR="00FD32BB" w:rsidRPr="00EF634E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="00BF4DE9" w:rsidRPr="00EF634E">
              <w:rPr>
                <w:bCs/>
                <w:sz w:val="18"/>
                <w:szCs w:val="18"/>
                <w:lang w:eastAsia="pl-PL"/>
              </w:rPr>
              <w:t>e</w:t>
            </w:r>
            <w:r w:rsidR="00FD32BB" w:rsidRPr="00EF634E">
              <w:rPr>
                <w:bCs/>
                <w:sz w:val="18"/>
                <w:szCs w:val="18"/>
                <w:lang w:eastAsia="pl-PL"/>
              </w:rPr>
              <w:t>uro</w:t>
            </w:r>
            <w:r w:rsidR="009222D1">
              <w:rPr>
                <w:b w:val="0"/>
                <w:sz w:val="18"/>
                <w:szCs w:val="18"/>
                <w:lang w:eastAsia="pl-PL"/>
              </w:rPr>
              <w:t>.</w:t>
            </w:r>
          </w:p>
          <w:p w14:paraId="069032BF" w14:textId="77777777" w:rsidR="00FD32BB" w:rsidRDefault="00FD32BB" w:rsidP="00847EE1">
            <w:pPr>
              <w:numPr>
                <w:ilvl w:val="0"/>
                <w:numId w:val="47"/>
              </w:numPr>
              <w:tabs>
                <w:tab w:val="left" w:pos="780"/>
              </w:tabs>
              <w:ind w:left="638" w:hanging="168"/>
            </w:pPr>
            <w:r>
              <w:rPr>
                <w:rFonts w:ascii="Arial" w:hAnsi="Arial" w:cs="Arial"/>
                <w:sz w:val="18"/>
                <w:szCs w:val="18"/>
              </w:rPr>
              <w:t>zamówień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podziałem na części:</w:t>
            </w:r>
          </w:p>
          <w:p w14:paraId="64F76F86" w14:textId="77777777" w:rsidR="00FD32BB" w:rsidRPr="009222D1" w:rsidRDefault="00FD32BB" w:rsidP="00847EE1">
            <w:pPr>
              <w:numPr>
                <w:ilvl w:val="3"/>
                <w:numId w:val="44"/>
              </w:numPr>
              <w:tabs>
                <w:tab w:val="left" w:pos="780"/>
              </w:tabs>
              <w:ind w:left="638" w:firstLine="142"/>
              <w:rPr>
                <w:strike/>
              </w:rPr>
            </w:pPr>
            <w:r w:rsidRPr="009222D1">
              <w:rPr>
                <w:rFonts w:ascii="Arial" w:hAnsi="Arial" w:cs="Arial"/>
                <w:strike/>
                <w:sz w:val="18"/>
                <w:szCs w:val="18"/>
              </w:rPr>
              <w:t xml:space="preserve">………………………. </w:t>
            </w:r>
            <w:r w:rsidR="00ED08F1" w:rsidRPr="009222D1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9222D1">
              <w:rPr>
                <w:rFonts w:ascii="Arial" w:hAnsi="Arial" w:cs="Arial"/>
                <w:strike/>
                <w:sz w:val="18"/>
                <w:szCs w:val="18"/>
              </w:rPr>
              <w:t>zł, co stanowi równowartość ………………. euro</w:t>
            </w:r>
          </w:p>
          <w:p w14:paraId="47E86A71" w14:textId="77777777" w:rsidR="00FD32BB" w:rsidRDefault="00FD32BB" w:rsidP="00847EE1">
            <w:pPr>
              <w:pStyle w:val="Nagwek1"/>
              <w:numPr>
                <w:ilvl w:val="0"/>
                <w:numId w:val="45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>zamówień, których zamawiający zamierza udzielić w okresie obowiązywania umowy ramowej,</w:t>
            </w:r>
          </w:p>
          <w:p w14:paraId="3A485442" w14:textId="77777777" w:rsidR="00FD32BB" w:rsidRDefault="00ED08F1" w:rsidP="00847EE1">
            <w:pPr>
              <w:pStyle w:val="Nagwek1"/>
              <w:numPr>
                <w:ilvl w:val="0"/>
                <w:numId w:val="0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      </w:t>
            </w:r>
            <w:r w:rsidR="00FD32BB">
              <w:rPr>
                <w:b w:val="0"/>
                <w:sz w:val="18"/>
                <w:szCs w:val="18"/>
                <w:lang w:eastAsia="pl-PL"/>
              </w:rPr>
              <w:t>została ustalona na kwotę ........................... zł, co stanowi równowartość ........................... euro,</w:t>
            </w:r>
          </w:p>
          <w:p w14:paraId="7A47FB65" w14:textId="06F61D3F" w:rsidR="00680650" w:rsidRPr="009222D1" w:rsidRDefault="00FD32BB" w:rsidP="00680650">
            <w:pPr>
              <w:pStyle w:val="Nagwek1"/>
              <w:numPr>
                <w:ilvl w:val="2"/>
                <w:numId w:val="46"/>
              </w:numPr>
              <w:tabs>
                <w:tab w:val="left" w:pos="393"/>
                <w:tab w:val="left" w:pos="780"/>
              </w:tabs>
              <w:ind w:left="638" w:hanging="168"/>
              <w:jc w:val="both"/>
              <w:rPr>
                <w:b w:val="0"/>
                <w:sz w:val="18"/>
                <w:szCs w:val="18"/>
                <w:lang w:eastAsia="pl-PL"/>
              </w:rPr>
            </w:pPr>
            <w:r>
              <w:rPr>
                <w:b w:val="0"/>
                <w:sz w:val="18"/>
                <w:szCs w:val="18"/>
                <w:lang w:eastAsia="pl-PL"/>
              </w:rPr>
              <w:t>w tym wartość przewidywanych zamówień, o których mowa odpow</w:t>
            </w:r>
            <w:r w:rsidR="00D02C0C">
              <w:rPr>
                <w:b w:val="0"/>
                <w:sz w:val="18"/>
                <w:szCs w:val="18"/>
                <w:lang w:eastAsia="pl-PL"/>
              </w:rPr>
              <w:t xml:space="preserve">iednio w art. 214 ust. 1 pkt 7 </w:t>
            </w:r>
            <w:r w:rsidR="00ED08F1">
              <w:rPr>
                <w:b w:val="0"/>
                <w:sz w:val="18"/>
                <w:szCs w:val="18"/>
                <w:lang w:eastAsia="pl-PL"/>
              </w:rPr>
              <w:t xml:space="preserve">       </w:t>
            </w:r>
            <w:r>
              <w:rPr>
                <w:b w:val="0"/>
                <w:sz w:val="18"/>
                <w:szCs w:val="18"/>
                <w:lang w:eastAsia="pl-PL"/>
              </w:rPr>
              <w:t xml:space="preserve">ustawy z dnia 11 września 2019 r. – Prawo zamówień publicznych, dalej „ustawa”, została </w:t>
            </w:r>
            <w:r w:rsidR="00ED08F1">
              <w:rPr>
                <w:b w:val="0"/>
                <w:sz w:val="18"/>
                <w:szCs w:val="18"/>
                <w:lang w:eastAsia="pl-PL"/>
              </w:rPr>
              <w:t>   </w:t>
            </w:r>
            <w:r>
              <w:rPr>
                <w:b w:val="0"/>
                <w:sz w:val="18"/>
                <w:szCs w:val="18"/>
                <w:lang w:eastAsia="pl-PL"/>
              </w:rPr>
              <w:t>ustalona na kwotę .......................... zł, co stanowi równowartość ..................... euro,</w:t>
            </w:r>
          </w:p>
          <w:p w14:paraId="368457F7" w14:textId="77777777" w:rsidR="00FD32BB" w:rsidRDefault="00FD32BB" w:rsidP="00847EE1">
            <w:pPr>
              <w:pStyle w:val="Nagwek1"/>
              <w:numPr>
                <w:ilvl w:val="2"/>
                <w:numId w:val="46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zamówienia udzielanego jako część zamówienia o wartości ……………. </w:t>
            </w:r>
            <w:r w:rsidR="00DA493F">
              <w:rPr>
                <w:b w:val="0"/>
                <w:sz w:val="18"/>
                <w:szCs w:val="18"/>
                <w:lang w:eastAsia="pl-PL"/>
              </w:rPr>
              <w:t>z</w:t>
            </w:r>
            <w:r>
              <w:rPr>
                <w:b w:val="0"/>
                <w:sz w:val="18"/>
                <w:szCs w:val="18"/>
                <w:lang w:eastAsia="pl-PL"/>
              </w:rPr>
              <w:t>ł</w:t>
            </w:r>
            <w:r w:rsidR="00DA493F">
              <w:rPr>
                <w:b w:val="0"/>
                <w:sz w:val="18"/>
                <w:szCs w:val="18"/>
                <w:lang w:eastAsia="pl-PL"/>
              </w:rPr>
              <w:t>,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co stanowiło </w:t>
            </w:r>
            <w:r w:rsidR="00ED08F1">
              <w:rPr>
                <w:b w:val="0"/>
                <w:sz w:val="18"/>
                <w:szCs w:val="18"/>
                <w:lang w:eastAsia="pl-PL"/>
              </w:rPr>
              <w:t>   </w:t>
            </w:r>
            <w:r>
              <w:rPr>
                <w:b w:val="0"/>
                <w:sz w:val="18"/>
                <w:szCs w:val="18"/>
                <w:lang w:eastAsia="pl-PL"/>
              </w:rPr>
              <w:t xml:space="preserve">równowartość ………….. euro, wartość aktualnie udzielanego zamówienia częściowego </w:t>
            </w:r>
            <w:r>
              <w:rPr>
                <w:b w:val="0"/>
                <w:sz w:val="14"/>
                <w:szCs w:val="14"/>
                <w:lang w:eastAsia="pl-PL"/>
              </w:rPr>
              <w:t>(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>którego dotyczy obecne postępowanie</w:t>
            </w:r>
            <w:r>
              <w:rPr>
                <w:b w:val="0"/>
                <w:sz w:val="14"/>
                <w:szCs w:val="14"/>
                <w:lang w:eastAsia="pl-PL"/>
              </w:rPr>
              <w:t>) …………………..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zł, co stanowi równowartość ………….. euro </w:t>
            </w:r>
          </w:p>
          <w:p w14:paraId="0E2F6564" w14:textId="77777777" w:rsidR="00FD32BB" w:rsidRDefault="00FD32BB" w:rsidP="00FD32BB">
            <w:pPr>
              <w:tabs>
                <w:tab w:val="left" w:pos="393"/>
              </w:tabs>
              <w:ind w:hanging="327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1F52728C" w14:textId="1458D896" w:rsidR="00FD32BB" w:rsidRPr="00211B81" w:rsidRDefault="00FD32BB" w:rsidP="009222D1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  <w:lang w:eastAsia="pl-PL"/>
              </w:rPr>
              <w:t xml:space="preserve">Wartość zamówienia została ustalona w dniu </w:t>
            </w:r>
            <w:r w:rsidR="009222D1" w:rsidRPr="009222D1">
              <w:rPr>
                <w:bCs/>
                <w:sz w:val="18"/>
                <w:szCs w:val="18"/>
                <w:lang w:eastAsia="pl-PL"/>
              </w:rPr>
              <w:t>22.03.2021</w:t>
            </w:r>
            <w:r w:rsidRPr="009222D1">
              <w:rPr>
                <w:bCs/>
                <w:sz w:val="18"/>
                <w:szCs w:val="18"/>
                <w:lang w:eastAsia="pl-PL"/>
              </w:rPr>
              <w:t xml:space="preserve"> r.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na podstawie</w:t>
            </w:r>
            <w:r>
              <w:rPr>
                <w:b w:val="0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 xml:space="preserve">(wskazać odpowiedni dokument, np. planowane koszty, kosztorys inwestorski, program funkcjonalno-użytkowy) </w:t>
            </w:r>
            <w:r w:rsidR="009222D1">
              <w:rPr>
                <w:b w:val="0"/>
                <w:sz w:val="18"/>
                <w:szCs w:val="18"/>
                <w:lang w:eastAsia="pl-PL"/>
              </w:rPr>
              <w:t xml:space="preserve"> kosztorysowej wyceny robót budowlanych oraz posiadany limit środków finansowych przeznaczonych na remonty obiektów budowlanych</w:t>
            </w:r>
          </w:p>
          <w:p w14:paraId="39011D6E" w14:textId="2F79BD59" w:rsidR="00FD32BB" w:rsidRDefault="00FD32BB" w:rsidP="00FD32BB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</w:rPr>
              <w:t>Zamówienie jest współfinansowane ze środków Unii Europejskiej:</w:t>
            </w:r>
          </w:p>
          <w:p w14:paraId="7AD2E41E" w14:textId="043CBDE8" w:rsidR="00FD32BB" w:rsidRDefault="00287648" w:rsidP="00FD32BB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noProof/>
                <w:sz w:val="18"/>
                <w:szCs w:val="18"/>
              </w:rPr>
              <w:pict w14:anchorId="294E2BEC">
                <v:shape id="_x0000_s1033" type="#_x0000_t32" style="position:absolute;left:0;text-align:left;margin-left:39.75pt;margin-top:-1.2pt;width:11.95pt;height:11.9pt;flip:x;z-index:7" o:connectortype="straight"/>
              </w:pict>
            </w:r>
            <w:r>
              <w:rPr>
                <w:rFonts w:ascii="Symbol" w:eastAsia="Symbol" w:hAnsi="Symbol" w:cs="Symbol"/>
                <w:b w:val="0"/>
                <w:noProof/>
                <w:sz w:val="18"/>
                <w:szCs w:val="18"/>
              </w:rPr>
              <w:pict w14:anchorId="6921A144">
                <v:shape id="_x0000_s1032" type="#_x0000_t32" style="position:absolute;left:0;text-align:left;margin-left:33.1pt;margin-top:1pt;width:16.8pt;height:12.8pt;z-index:6" o:connectortype="straight"/>
              </w:pict>
            </w:r>
            <w:r w:rsidR="00FD32BB"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 w:rsidR="00FD32BB"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="00FD32BB">
              <w:rPr>
                <w:b w:val="0"/>
                <w:sz w:val="18"/>
                <w:szCs w:val="18"/>
                <w:lang w:eastAsia="pl-PL"/>
              </w:rPr>
              <w:t xml:space="preserve">nie </w:t>
            </w:r>
          </w:p>
          <w:p w14:paraId="078646F7" w14:textId="77777777" w:rsidR="00FD32BB" w:rsidRDefault="00FD32BB" w:rsidP="00FD32BB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  <w:lang w:eastAsia="pl-PL"/>
              </w:rPr>
              <w:t xml:space="preserve">tak, w ramach </w:t>
            </w:r>
            <w:r w:rsidRPr="00DD7CFA">
              <w:rPr>
                <w:b w:val="0"/>
                <w:i/>
                <w:sz w:val="18"/>
                <w:szCs w:val="18"/>
              </w:rPr>
              <w:t>(</w:t>
            </w:r>
            <w:r w:rsidRPr="00DD7CFA">
              <w:rPr>
                <w:b w:val="0"/>
                <w:i/>
                <w:sz w:val="14"/>
                <w:szCs w:val="14"/>
              </w:rPr>
              <w:t>wskazać projekt/program)</w:t>
            </w:r>
            <w:r>
              <w:rPr>
                <w:sz w:val="18"/>
                <w:szCs w:val="18"/>
              </w:rPr>
              <w:t xml:space="preserve">  </w:t>
            </w:r>
          </w:p>
          <w:p w14:paraId="7B22D426" w14:textId="6110866A" w:rsidR="00DA493F" w:rsidRPr="009222D1" w:rsidRDefault="00FD32BB" w:rsidP="009222D1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.…………………………………………………………………………..........................................................</w:t>
            </w:r>
          </w:p>
        </w:tc>
      </w:tr>
      <w:tr w:rsidR="009C02F4" w14:paraId="5075AB15" w14:textId="77777777" w:rsidTr="00947821">
        <w:trPr>
          <w:trHeight w:val="3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7CC0" w14:textId="77777777"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41EE" w14:textId="0EA590F8" w:rsidR="009C02F4" w:rsidRPr="009222D1" w:rsidRDefault="00E72A55" w:rsidP="009222D1">
            <w:pPr>
              <w:pStyle w:val="Nagwek1"/>
              <w:jc w:val="both"/>
            </w:pPr>
            <w:r>
              <w:rPr>
                <w:sz w:val="18"/>
                <w:szCs w:val="18"/>
              </w:rPr>
              <w:t>Wstępne konsultacje rynkowe</w:t>
            </w:r>
            <w:r w:rsidR="001910D2">
              <w:rPr>
                <w:sz w:val="18"/>
                <w:szCs w:val="18"/>
              </w:rPr>
              <w:t>/wcześniejsze zaangażowanie wykonawcy</w:t>
            </w:r>
          </w:p>
          <w:p w14:paraId="73FE5226" w14:textId="77777777" w:rsidR="009C02F4" w:rsidRDefault="009C02F4">
            <w:r>
              <w:rPr>
                <w:rFonts w:ascii="Arial" w:hAnsi="Arial" w:cs="Arial"/>
                <w:sz w:val="18"/>
                <w:szCs w:val="18"/>
              </w:rPr>
              <w:t>Przeprowadzono wstępne konsultacje rynkowe, o których mowa w art. 84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</w:t>
            </w:r>
            <w:r w:rsidR="000066E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EA28465" w14:textId="40F91F33" w:rsidR="009C02F4" w:rsidRDefault="00287648">
            <w:pPr>
              <w:numPr>
                <w:ilvl w:val="1"/>
                <w:numId w:val="10"/>
              </w:numPr>
              <w:tabs>
                <w:tab w:val="left" w:pos="785"/>
              </w:tabs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02EB0CF">
                <v:shape id="_x0000_s1037" type="#_x0000_t32" style="position:absolute;left:0;text-align:left;margin-left:14.15pt;margin-top:1.3pt;width:11.45pt;height:7.05pt;z-index:11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4F22CCB">
                <v:shape id="_x0000_s1036" type="#_x0000_t32" style="position:absolute;left:0;text-align:left;margin-left:15.9pt;margin-top:.4pt;width:11.05pt;height:9.25pt;flip:x;z-index:10" o:connectortype="straight"/>
              </w:pict>
            </w:r>
            <w:r w:rsidR="009C02F4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07449826" w14:textId="538AED9D" w:rsidR="009C02F4" w:rsidRPr="009222D1" w:rsidRDefault="009C02F4" w:rsidP="009222D1">
            <w:pPr>
              <w:numPr>
                <w:ilvl w:val="1"/>
                <w:numId w:val="10"/>
              </w:numPr>
              <w:tabs>
                <w:tab w:val="left" w:pos="785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wypełnić poniżej w przypadku zaznaczenia odpowiedzi </w:t>
            </w:r>
            <w:r w:rsidR="00037915">
              <w:rPr>
                <w:rFonts w:ascii="Arial" w:hAnsi="Arial" w:cs="Arial"/>
                <w:i/>
                <w:sz w:val="14"/>
                <w:szCs w:val="14"/>
              </w:rPr>
              <w:t>„</w:t>
            </w:r>
            <w:r>
              <w:rPr>
                <w:rFonts w:ascii="Arial" w:hAnsi="Arial" w:cs="Arial"/>
                <w:i/>
                <w:sz w:val="14"/>
                <w:szCs w:val="14"/>
              </w:rPr>
              <w:t>tak</w:t>
            </w:r>
            <w:r w:rsidR="00037915">
              <w:rPr>
                <w:rFonts w:ascii="Arial" w:hAnsi="Arial" w:cs="Arial"/>
                <w:i/>
                <w:sz w:val="14"/>
                <w:szCs w:val="14"/>
              </w:rPr>
              <w:t>”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6D8D981C" w14:textId="77777777" w:rsidR="009C02F4" w:rsidRDefault="009C02F4">
            <w:r>
              <w:rPr>
                <w:rFonts w:ascii="Arial" w:hAnsi="Arial" w:cs="Arial"/>
                <w:sz w:val="18"/>
                <w:szCs w:val="18"/>
              </w:rPr>
              <w:t>Wskazać podmioty, które uczestniczyły w</w:t>
            </w:r>
            <w:r w:rsidR="000379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wstępnych konsultacjach rynkowych:</w:t>
            </w:r>
          </w:p>
          <w:p w14:paraId="6C114DC0" w14:textId="77777777" w:rsidR="009C02F4" w:rsidRPr="009222D1" w:rsidRDefault="009C02F4">
            <w:pPr>
              <w:rPr>
                <w:strike/>
              </w:rPr>
            </w:pPr>
            <w:r w:rsidRPr="009222D1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          </w:t>
            </w:r>
            <w:r w:rsidRPr="009222D1">
              <w:rPr>
                <w:rFonts w:ascii="Arial" w:hAnsi="Arial" w:cs="Arial"/>
                <w:strike/>
                <w:sz w:val="18"/>
                <w:szCs w:val="18"/>
              </w:rPr>
              <w:t>1) ………………………..;</w:t>
            </w:r>
          </w:p>
          <w:p w14:paraId="3B9ACFF6" w14:textId="13CA8B69" w:rsidR="009C02F4" w:rsidRPr="009222D1" w:rsidRDefault="009C02F4">
            <w:pPr>
              <w:rPr>
                <w:strike/>
              </w:rPr>
            </w:pPr>
            <w:r w:rsidRPr="009222D1">
              <w:rPr>
                <w:rFonts w:ascii="Arial" w:eastAsia="Arial" w:hAnsi="Arial" w:cs="Arial"/>
                <w:strike/>
                <w:sz w:val="18"/>
                <w:szCs w:val="18"/>
              </w:rPr>
              <w:lastRenderedPageBreak/>
              <w:t xml:space="preserve">           </w:t>
            </w:r>
            <w:r w:rsidRPr="009222D1">
              <w:rPr>
                <w:rFonts w:ascii="Arial" w:hAnsi="Arial" w:cs="Arial"/>
                <w:strike/>
                <w:sz w:val="18"/>
                <w:szCs w:val="18"/>
              </w:rPr>
              <w:t>2) ………………………..;</w:t>
            </w:r>
          </w:p>
          <w:p w14:paraId="65ED0214" w14:textId="5411EDC2" w:rsidR="009C02F4" w:rsidRDefault="009C02F4" w:rsidP="009222D1">
            <w:pPr>
              <w:rPr>
                <w:rFonts w:ascii="Arial" w:hAnsi="Arial" w:cs="Arial"/>
                <w:sz w:val="18"/>
                <w:szCs w:val="18"/>
              </w:rPr>
            </w:pPr>
            <w:r w:rsidRPr="009222D1">
              <w:rPr>
                <w:rFonts w:ascii="Arial" w:hAnsi="Arial" w:cs="Arial"/>
                <w:sz w:val="18"/>
                <w:szCs w:val="18"/>
              </w:rPr>
              <w:t>Wskazać środki mające na celu zapobieżeniu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zakłócenia uczciwej konkurencji</w:t>
            </w:r>
            <w:r w:rsidR="001910D2">
              <w:rPr>
                <w:rFonts w:ascii="Arial" w:hAnsi="Arial" w:cs="Arial"/>
                <w:sz w:val="18"/>
                <w:szCs w:val="18"/>
              </w:rPr>
              <w:t xml:space="preserve"> w przypadku, o którym mowa w art. 85 ust. 1 ustawy: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</w:t>
            </w:r>
          </w:p>
        </w:tc>
      </w:tr>
      <w:tr w:rsidR="009C02F4" w14:paraId="199D4FB6" w14:textId="77777777" w:rsidTr="00947821">
        <w:trPr>
          <w:trHeight w:val="91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11B18" w14:textId="77777777"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7403" w14:textId="551599A6" w:rsidR="009C02F4" w:rsidRPr="00E86DDE" w:rsidRDefault="009C02F4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Zamawiający udziela zamówienia w trybie podstawowym:</w:t>
            </w:r>
          </w:p>
          <w:p w14:paraId="606E7AD1" w14:textId="7DDD228C" w:rsidR="009C02F4" w:rsidRDefault="00287648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7834D0C">
                <v:shape id="_x0000_s1045" type="#_x0000_t32" style="position:absolute;left:0;text-align:left;margin-left:14.15pt;margin-top:3.2pt;width:14.1pt;height:5.95pt;flip:y;z-index:18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6D45971">
                <v:shape id="_x0000_s1035" type="#_x0000_t32" style="position:absolute;left:0;text-align:left;margin-left:23.85pt;margin-top:3.2pt;width:2.65pt;height:1.3pt;flip:y;z-index:9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65897026">
                <v:shape id="_x0000_s1034" type="#_x0000_t32" style="position:absolute;left:0;text-align:left;margin-left:18.1pt;margin-top:1.5pt;width:10.15pt;height:8.4pt;z-index:8" o:connectortype="straight"/>
              </w:pict>
            </w:r>
            <w:r w:rsidR="00037915">
              <w:rPr>
                <w:rFonts w:ascii="Arial" w:hAnsi="Arial" w:cs="Arial"/>
                <w:sz w:val="18"/>
                <w:szCs w:val="18"/>
              </w:rPr>
              <w:t>bez możliwości negocjacji</w:t>
            </w:r>
            <w:r w:rsidR="009C02F4">
              <w:rPr>
                <w:rFonts w:ascii="Arial" w:hAnsi="Arial" w:cs="Arial"/>
                <w:sz w:val="18"/>
                <w:szCs w:val="18"/>
              </w:rPr>
              <w:t>, na podstawie art. 275 pkt 1 ustawy</w:t>
            </w:r>
          </w:p>
          <w:p w14:paraId="096A9B11" w14:textId="77777777" w:rsidR="009C02F4" w:rsidRDefault="00037915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 możliwością negocjacji,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 na podstawie art. 275 pkt 2 ustawy</w:t>
            </w:r>
          </w:p>
          <w:p w14:paraId="7012BB03" w14:textId="2A3A8F29" w:rsidR="009C02F4" w:rsidRPr="00E86DDE" w:rsidRDefault="00037915" w:rsidP="00E86DDE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 negocjacjami,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 na podstawie art. 275 pkt 3 ustawy</w:t>
            </w:r>
          </w:p>
        </w:tc>
      </w:tr>
      <w:tr w:rsidR="009C02F4" w14:paraId="3D30421D" w14:textId="77777777" w:rsidTr="00947821">
        <w:trPr>
          <w:trHeight w:val="37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C911" w14:textId="77777777"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63C0" w14:textId="77777777"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</w:t>
            </w:r>
            <w:r w:rsidR="004F1745" w:rsidRPr="004F1745">
              <w:rPr>
                <w:rFonts w:ascii="Arial" w:hAnsi="Arial" w:cs="Arial"/>
                <w:b/>
                <w:sz w:val="18"/>
                <w:szCs w:val="18"/>
              </w:rPr>
              <w:t xml:space="preserve"> lub osoby mogące wpłynąć na wynik postępowania, w tym osoby wykonujące czynności związane z przygotowaniem postępowania</w:t>
            </w:r>
          </w:p>
          <w:p w14:paraId="6AB9679E" w14:textId="2392DCD5" w:rsidR="009C02F4" w:rsidRPr="00E86DDE" w:rsidRDefault="009C02F4" w:rsidP="00E86DDE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4F1745" w:rsidRPr="004F1745">
              <w:rPr>
                <w:rFonts w:ascii="Arial" w:hAnsi="Arial" w:cs="Arial"/>
                <w:i/>
                <w:sz w:val="14"/>
                <w:szCs w:val="14"/>
              </w:rPr>
              <w:t>związane z przeprowadzeniem postępowania lub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czynności związane z przygotowaniem postępowania zostały powierzone osobie trzeciej lub jednemu z zamawiających wspólnie udzielających zamówienia – oprócz imion i nazwisk osób faktycznie wykonujących czynności należy również podać nazwę albo imię i nazwisko osoby trzeciej lub nazwę zamawiającego, jeżeli osoby wykonujące czynności w postępowaniu reprezentują zamawiających innych niż wskazany jako prowadzący postępowanie) </w:t>
            </w:r>
          </w:p>
          <w:p w14:paraId="6D51AE2B" w14:textId="4CA3F883" w:rsidR="009C02F4" w:rsidRPr="00E86DDE" w:rsidRDefault="009C02F4" w:rsidP="00E86DDE">
            <w:pPr>
              <w:numPr>
                <w:ilvl w:val="0"/>
                <w:numId w:val="6"/>
              </w:numPr>
              <w:tabs>
                <w:tab w:val="left" w:pos="263"/>
              </w:tabs>
              <w:ind w:left="263" w:right="110" w:hanging="263"/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w postępowaniu:</w:t>
            </w:r>
          </w:p>
          <w:p w14:paraId="71939DC8" w14:textId="2740AEBD" w:rsidR="009C02F4" w:rsidRDefault="009C02F4" w:rsidP="00132D51">
            <w:pPr>
              <w:numPr>
                <w:ilvl w:val="0"/>
                <w:numId w:val="17"/>
              </w:num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7C49D8" w14:textId="6FC2DB80" w:rsidR="00323FAB" w:rsidRDefault="00323FAB" w:rsidP="00323FAB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D502EB">
              <w:rPr>
                <w:rFonts w:ascii="Arial" w:eastAsia="Arial" w:hAnsi="Arial"/>
                <w:b/>
                <w:bCs/>
                <w:iCs/>
                <w:sz w:val="14"/>
              </w:rPr>
              <w:t>DOWÓDCA 42 BAZY LOTNICTWA SZKOLNEGO -</w:t>
            </w:r>
            <w:r>
              <w:rPr>
                <w:rFonts w:ascii="Arial" w:eastAsia="Arial" w:hAnsi="Arial"/>
                <w:b/>
                <w:bCs/>
                <w:iCs/>
                <w:sz w:val="14"/>
              </w:rPr>
              <w:t>płk pil. mgr inż. Maciej SIEMIŃSKI</w:t>
            </w:r>
          </w:p>
          <w:p w14:paraId="4718ECBB" w14:textId="47FA8A66" w:rsidR="009C02F4" w:rsidRDefault="00287648" w:rsidP="00323FAB">
            <w:pPr>
              <w:spacing w:line="276" w:lineRule="auto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19C39F4">
                <v:shape id="_x0000_s1039" type="#_x0000_t32" style="position:absolute;left:0;text-align:left;margin-left:25.6pt;margin-top:10.05pt;width:18.15pt;height:12.4pt;flip:x;z-index:13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D61D0F3">
                <v:shape id="_x0000_s1038" type="#_x0000_t32" style="position:absolute;left:0;text-align:left;margin-left:30.9pt;margin-top:12.3pt;width:11.05pt;height:11pt;z-index:12" o:connectortype="straight"/>
              </w:pict>
            </w:r>
          </w:p>
          <w:p w14:paraId="223E8B24" w14:textId="77777777" w:rsidR="009C02F4" w:rsidRDefault="009C02F4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wykonuje</w:t>
            </w:r>
            <w:r w:rsidR="00E955E2">
              <w:rPr>
                <w:b w:val="0"/>
                <w:sz w:val="18"/>
                <w:szCs w:val="18"/>
              </w:rPr>
              <w:t>/wykonują</w:t>
            </w:r>
            <w:r>
              <w:rPr>
                <w:b w:val="0"/>
                <w:sz w:val="18"/>
                <w:szCs w:val="18"/>
              </w:rPr>
              <w:t xml:space="preserve"> czynności w postępowaniu i złożył</w:t>
            </w:r>
            <w:r w:rsidR="00E955E2">
              <w:rPr>
                <w:b w:val="0"/>
                <w:sz w:val="18"/>
                <w:szCs w:val="18"/>
              </w:rPr>
              <w:t>/złożyli</w:t>
            </w:r>
            <w:r>
              <w:rPr>
                <w:b w:val="0"/>
                <w:sz w:val="18"/>
                <w:szCs w:val="18"/>
              </w:rPr>
              <w:t xml:space="preserve"> oświadczeni</w:t>
            </w:r>
            <w:r w:rsidR="00026ACE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określone w art. 56 ust. 4 ustawy</w:t>
            </w:r>
          </w:p>
          <w:p w14:paraId="546CA950" w14:textId="77777777" w:rsidR="009C02F4" w:rsidRPr="00680650" w:rsidRDefault="009C02F4">
            <w:pPr>
              <w:pStyle w:val="Nagwek1"/>
              <w:tabs>
                <w:tab w:val="left" w:pos="650"/>
              </w:tabs>
              <w:ind w:left="650" w:hanging="180"/>
              <w:rPr>
                <w:b w:val="0"/>
                <w:sz w:val="12"/>
                <w:szCs w:val="12"/>
              </w:rPr>
            </w:pPr>
          </w:p>
          <w:p w14:paraId="67A8359B" w14:textId="77777777" w:rsidR="009C02F4" w:rsidRDefault="009C02F4" w:rsidP="001F1CE7">
            <w:pPr>
              <w:pStyle w:val="Nagwek1"/>
              <w:tabs>
                <w:tab w:val="left" w:pos="785"/>
              </w:tabs>
              <w:spacing w:line="276" w:lineRule="auto"/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>nie wykonuje</w:t>
            </w:r>
            <w:r w:rsidR="00E955E2">
              <w:rPr>
                <w:b w:val="0"/>
                <w:sz w:val="18"/>
                <w:szCs w:val="18"/>
              </w:rPr>
              <w:t>/nie wykonują</w:t>
            </w:r>
            <w:r>
              <w:rPr>
                <w:b w:val="0"/>
                <w:sz w:val="18"/>
                <w:szCs w:val="18"/>
              </w:rPr>
              <w:t xml:space="preserve"> czynności w postępowaniu</w:t>
            </w:r>
            <w:r>
              <w:rPr>
                <w:b w:val="0"/>
                <w:i/>
                <w:sz w:val="14"/>
                <w:szCs w:val="14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i przekazał</w:t>
            </w:r>
            <w:r w:rsidR="00E955E2">
              <w:rPr>
                <w:b w:val="0"/>
                <w:sz w:val="18"/>
                <w:szCs w:val="18"/>
              </w:rPr>
              <w:t>/przekazali</w:t>
            </w:r>
            <w:r>
              <w:rPr>
                <w:b w:val="0"/>
                <w:sz w:val="18"/>
                <w:szCs w:val="18"/>
              </w:rPr>
              <w:t xml:space="preserve"> upoważnienie do dokonania następujących czynności w postępowaniu: ………………………………………………………………………..………………..……………………..</w:t>
            </w:r>
          </w:p>
          <w:p w14:paraId="7263616D" w14:textId="49819048" w:rsidR="009C02F4" w:rsidRPr="00E86DDE" w:rsidRDefault="009C02F4" w:rsidP="00E86DDE">
            <w:pPr>
              <w:tabs>
                <w:tab w:val="left" w:pos="650"/>
              </w:tabs>
              <w:ind w:left="623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14:paraId="699D8E14" w14:textId="77777777" w:rsidR="009C02F4" w:rsidRDefault="009C02F4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Pani/Panu</w:t>
            </w:r>
          </w:p>
          <w:p w14:paraId="5C607C4A" w14:textId="77777777" w:rsidR="009C02F4" w:rsidRDefault="009C02F4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…….…………………………………..……………………………………………………………………...</w:t>
            </w:r>
          </w:p>
          <w:p w14:paraId="7C8D19B7" w14:textId="77777777" w:rsidR="009C02F4" w:rsidRDefault="009C02F4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14:paraId="4C2084D4" w14:textId="77777777" w:rsidR="009C02F4" w:rsidRDefault="009C02F4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14:paraId="1694A2E4" w14:textId="77777777" w:rsidR="009C02F4" w:rsidRPr="00680650" w:rsidRDefault="009C02F4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5F39D18E" w14:textId="77777777" w:rsidR="009C02F4" w:rsidRDefault="00026ACE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C02F4">
              <w:rPr>
                <w:rFonts w:ascii="Arial" w:hAnsi="Arial" w:cs="Arial"/>
                <w:sz w:val="18"/>
                <w:szCs w:val="18"/>
              </w:rPr>
              <w:t>racownik zamawiającego, któremu kierownik zamawiającego powierzył wykonanie zastrzeżonych dla siebie czynności w postępowaniu, złożył oświadczeni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48290E6D" w14:textId="77777777" w:rsidR="00680650" w:rsidRDefault="00680650">
            <w:pPr>
              <w:ind w:left="623" w:right="110"/>
              <w:jc w:val="both"/>
            </w:pPr>
          </w:p>
          <w:p w14:paraId="6A1B3D44" w14:textId="77777777" w:rsidR="009C02F4" w:rsidRDefault="009C02F4">
            <w:pPr>
              <w:numPr>
                <w:ilvl w:val="0"/>
                <w:numId w:val="17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0A5975" w14:textId="06FEF910" w:rsidR="009C02F4" w:rsidRPr="00680650" w:rsidRDefault="00287648">
            <w:pPr>
              <w:ind w:right="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 w14:anchorId="7EA599C0">
                <v:shape id="_x0000_s1041" type="#_x0000_t32" style="position:absolute;margin-left:28.25pt;margin-top:4.55pt;width:11.95pt;height:15.95pt;flip:x;z-index:15" o:connectortype="straight"/>
              </w:pict>
            </w:r>
            <w:r>
              <w:rPr>
                <w:rFonts w:ascii="Arial" w:hAnsi="Arial" w:cs="Arial"/>
                <w:noProof/>
                <w:sz w:val="12"/>
                <w:szCs w:val="12"/>
              </w:rPr>
              <w:pict w14:anchorId="7CFD0656">
                <v:shape id="_x0000_s1040" type="#_x0000_t32" style="position:absolute;margin-left:26.95pt;margin-top:3.25pt;width:13.25pt;height:19pt;z-index:14" o:connectortype="straight"/>
              </w:pict>
            </w:r>
          </w:p>
          <w:p w14:paraId="5216ABBA" w14:textId="22425FA2" w:rsidR="009C02F4" w:rsidRDefault="009C02F4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została powołana w dniu</w:t>
            </w:r>
            <w:r w:rsidR="00CF6B58">
              <w:rPr>
                <w:b w:val="0"/>
                <w:sz w:val="18"/>
                <w:szCs w:val="18"/>
              </w:rPr>
              <w:t xml:space="preserve"> 23.03.2</w:t>
            </w:r>
            <w:r w:rsidR="00480484">
              <w:rPr>
                <w:b w:val="0"/>
                <w:sz w:val="18"/>
                <w:szCs w:val="18"/>
              </w:rPr>
              <w:t>0</w:t>
            </w:r>
            <w:r w:rsidR="00CF6B58">
              <w:rPr>
                <w:b w:val="0"/>
                <w:sz w:val="18"/>
                <w:szCs w:val="18"/>
              </w:rPr>
              <w:t>21 r.</w:t>
            </w:r>
            <w:r>
              <w:rPr>
                <w:b w:val="0"/>
                <w:sz w:val="18"/>
                <w:szCs w:val="18"/>
              </w:rPr>
              <w:t xml:space="preserve"> na podstawie: </w:t>
            </w:r>
            <w:r w:rsidR="00CF6B58">
              <w:rPr>
                <w:b w:val="0"/>
                <w:sz w:val="18"/>
                <w:szCs w:val="18"/>
              </w:rPr>
              <w:t xml:space="preserve">ROZKAZU DZIENNEGO Dowódcy 42 Bazy Lotnictwa Szkolonego Nr z – </w:t>
            </w:r>
            <w:r w:rsidR="00CF6B58" w:rsidRPr="00E86DDE">
              <w:rPr>
                <w:bCs/>
                <w:sz w:val="18"/>
                <w:szCs w:val="18"/>
              </w:rPr>
              <w:t>56</w:t>
            </w:r>
            <w:r w:rsidR="00CF6B58">
              <w:rPr>
                <w:b w:val="0"/>
                <w:sz w:val="18"/>
                <w:szCs w:val="18"/>
              </w:rPr>
              <w:t xml:space="preserve"> z dnia </w:t>
            </w:r>
            <w:r w:rsidR="00CF6B58" w:rsidRPr="00E86DDE">
              <w:rPr>
                <w:bCs/>
                <w:sz w:val="18"/>
                <w:szCs w:val="18"/>
              </w:rPr>
              <w:t>23.03.2021 r.</w:t>
            </w:r>
            <w:r w:rsidR="00CF6B58">
              <w:rPr>
                <w:b w:val="0"/>
                <w:sz w:val="18"/>
                <w:szCs w:val="18"/>
              </w:rPr>
              <w:t xml:space="preserve"> </w:t>
            </w:r>
          </w:p>
          <w:p w14:paraId="4AC6F0B0" w14:textId="77777777" w:rsidR="009C02F4" w:rsidRDefault="009C02F4">
            <w:pPr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14:paraId="4D0C5BEA" w14:textId="77777777" w:rsidR="009C02F4" w:rsidRDefault="009C02F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6E2F00E3" w14:textId="33F805C4" w:rsidR="009C02F4" w:rsidRDefault="009C02F4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14:paraId="5C2A0FD1" w14:textId="675B8E69" w:rsidR="00CF6B58" w:rsidRDefault="00CF6B58" w:rsidP="00CF6B58">
            <w:pPr>
              <w:ind w:left="623" w:right="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B58">
              <w:rPr>
                <w:rFonts w:ascii="Arial" w:hAnsi="Arial" w:cs="Arial"/>
                <w:b/>
                <w:bCs/>
                <w:sz w:val="18"/>
                <w:szCs w:val="18"/>
              </w:rPr>
              <w:t>p. Krzysztof SOLIS</w:t>
            </w:r>
          </w:p>
          <w:p w14:paraId="4D020612" w14:textId="3E7333B4" w:rsidR="00CF6B58" w:rsidRDefault="00CF6B58" w:rsidP="00CF6B58">
            <w:pPr>
              <w:ind w:left="623" w:right="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804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p. Tomasz LINOWSKI</w:t>
            </w:r>
          </w:p>
          <w:p w14:paraId="3E34C8DB" w14:textId="649346E5" w:rsidR="00CF6B58" w:rsidRPr="00CF6B58" w:rsidRDefault="00CF6B58" w:rsidP="00CF6B58">
            <w:pPr>
              <w:ind w:left="623" w:right="11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4804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p. Renata WIŚNIEWSKA </w:t>
            </w:r>
          </w:p>
          <w:p w14:paraId="5E5F301B" w14:textId="732F8652" w:rsidR="009C02F4" w:rsidRPr="00BF4DE9" w:rsidRDefault="009C02F4" w:rsidP="00BF4DE9">
            <w:pPr>
              <w:ind w:left="830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14:paraId="224E0926" w14:textId="6C61C46A" w:rsidR="009C02F4" w:rsidRPr="00EF634E" w:rsidRDefault="009C02F4" w:rsidP="00EF634E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14:paraId="26C1C9E7" w14:textId="77777777" w:rsidR="009C02F4" w:rsidRDefault="009C02F4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nie została powołana, czynności </w:t>
            </w:r>
            <w:r w:rsidR="00CD1C3A" w:rsidRPr="00CD1C3A">
              <w:rPr>
                <w:b w:val="0"/>
                <w:sz w:val="18"/>
                <w:szCs w:val="18"/>
              </w:rPr>
              <w:t xml:space="preserve">związane z przeprowadzeniem </w:t>
            </w:r>
            <w:r>
              <w:rPr>
                <w:b w:val="0"/>
                <w:sz w:val="18"/>
                <w:szCs w:val="18"/>
              </w:rPr>
              <w:t>postępowani</w:t>
            </w:r>
            <w:r w:rsidR="00CD1C3A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wykonują </w:t>
            </w:r>
            <w:r>
              <w:rPr>
                <w:b w:val="0"/>
                <w:i/>
                <w:sz w:val="14"/>
                <w:szCs w:val="14"/>
              </w:rPr>
              <w:t xml:space="preserve">(wskazać osoby wykonujące czynności </w:t>
            </w:r>
            <w:r w:rsidR="00CD1C3A" w:rsidRPr="00CD1C3A">
              <w:rPr>
                <w:b w:val="0"/>
                <w:i/>
                <w:sz w:val="14"/>
                <w:szCs w:val="14"/>
              </w:rPr>
              <w:t xml:space="preserve">związane z przeprowadzeniem </w:t>
            </w:r>
            <w:r>
              <w:rPr>
                <w:b w:val="0"/>
                <w:i/>
                <w:sz w:val="14"/>
                <w:szCs w:val="14"/>
              </w:rPr>
              <w:t>postępowani</w:t>
            </w:r>
            <w:r w:rsidR="00CD1C3A">
              <w:rPr>
                <w:b w:val="0"/>
                <w:i/>
                <w:sz w:val="14"/>
                <w:szCs w:val="14"/>
              </w:rPr>
              <w:t>a</w:t>
            </w:r>
            <w:r>
              <w:rPr>
                <w:b w:val="0"/>
                <w:i/>
                <w:sz w:val="14"/>
                <w:szCs w:val="14"/>
              </w:rPr>
              <w:t xml:space="preserve"> oraz podać zakres czynności):</w:t>
            </w:r>
          </w:p>
          <w:p w14:paraId="736B6740" w14:textId="77777777" w:rsidR="009C02F4" w:rsidRPr="00BF4DE9" w:rsidRDefault="009C02F4">
            <w:pPr>
              <w:ind w:left="1190" w:right="110" w:hanging="540"/>
              <w:rPr>
                <w:strike/>
              </w:rPr>
            </w:pPr>
            <w:r w:rsidRPr="00BF4DE9">
              <w:rPr>
                <w:rFonts w:ascii="Arial" w:hAnsi="Arial" w:cs="Arial"/>
                <w:strike/>
                <w:sz w:val="18"/>
                <w:szCs w:val="18"/>
              </w:rPr>
              <w:t>….………………………………………………...   ……………………………………………………….</w:t>
            </w:r>
            <w:r w:rsidR="00ED08F1" w:rsidRPr="00BF4DE9">
              <w:rPr>
                <w:rFonts w:ascii="Arial" w:hAnsi="Arial" w:cs="Arial"/>
                <w:strike/>
                <w:sz w:val="18"/>
                <w:szCs w:val="18"/>
              </w:rPr>
              <w:t>.</w:t>
            </w:r>
          </w:p>
          <w:p w14:paraId="4A193124" w14:textId="77777777" w:rsidR="009C02F4" w:rsidRPr="00BF4DE9" w:rsidRDefault="009C02F4">
            <w:pPr>
              <w:ind w:left="470" w:right="110"/>
              <w:rPr>
                <w:strike/>
              </w:rPr>
            </w:pPr>
            <w:r w:rsidRPr="00BF4DE9">
              <w:rPr>
                <w:rFonts w:ascii="Arial" w:eastAsia="Arial" w:hAnsi="Arial" w:cs="Arial"/>
                <w:i/>
                <w:strike/>
                <w:sz w:val="14"/>
                <w:szCs w:val="14"/>
              </w:rPr>
              <w:t xml:space="preserve">                                       </w:t>
            </w:r>
            <w:r w:rsidRPr="00BF4DE9">
              <w:rPr>
                <w:rFonts w:ascii="Arial" w:hAnsi="Arial" w:cs="Arial"/>
                <w:i/>
                <w:strike/>
                <w:sz w:val="14"/>
                <w:szCs w:val="14"/>
              </w:rPr>
              <w:t>(imię</w:t>
            </w:r>
            <w:r w:rsidR="00CD1C3A" w:rsidRPr="00BF4DE9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i</w:t>
            </w:r>
            <w:r w:rsidRPr="00BF4DE9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14:paraId="437F0DF1" w14:textId="77777777" w:rsidR="009C02F4" w:rsidRDefault="009C02F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D23926F" w14:textId="00DFB10A" w:rsidR="009C02F4" w:rsidRPr="00CF6B58" w:rsidRDefault="009C02F4" w:rsidP="00CF6B58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</w:t>
            </w:r>
            <w:r w:rsidR="00CD1C3A" w:rsidRPr="00CD1C3A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sz w:val="18"/>
                <w:szCs w:val="18"/>
              </w:rPr>
              <w:t>postępowani</w:t>
            </w:r>
            <w:r w:rsidR="00CD1C3A">
              <w:rPr>
                <w:rFonts w:ascii="Arial" w:hAnsi="Arial" w:cs="Arial"/>
                <w:sz w:val="18"/>
                <w:szCs w:val="18"/>
              </w:rPr>
              <w:t>a</w:t>
            </w:r>
            <w:r w:rsidR="00CD1C3A" w:rsidRPr="00CD1C3A">
              <w:rPr>
                <w:rFonts w:ascii="Arial" w:hAnsi="Arial" w:cs="Arial"/>
                <w:sz w:val="18"/>
                <w:szCs w:val="18"/>
              </w:rPr>
              <w:t>, o których mowa w pkt 2,</w:t>
            </w:r>
            <w:r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18B584AB" w14:textId="77777777" w:rsidR="009C02F4" w:rsidRDefault="009C02F4">
            <w:pPr>
              <w:pStyle w:val="Tekstpodstawowywcity"/>
              <w:numPr>
                <w:ilvl w:val="0"/>
                <w:numId w:val="17"/>
              </w:numPr>
              <w:tabs>
                <w:tab w:val="left" w:pos="650"/>
              </w:tabs>
              <w:ind w:right="110"/>
              <w:jc w:val="left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AF4D85" w14:textId="1417D55B" w:rsidR="009C02F4" w:rsidRPr="00680650" w:rsidRDefault="009C02F4">
            <w:pPr>
              <w:pStyle w:val="Tekstpodstawowywcity"/>
              <w:ind w:right="11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0E3DA00A" w14:textId="77777777" w:rsidR="009C02F4" w:rsidRDefault="009C02F4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zostali powołani  </w:t>
            </w:r>
            <w:r>
              <w:rPr>
                <w:b w:val="0"/>
                <w:i/>
                <w:sz w:val="14"/>
                <w:szCs w:val="14"/>
              </w:rPr>
              <w:t>(imiona i nazwiska biegłych)</w:t>
            </w:r>
            <w:r>
              <w:rPr>
                <w:b w:val="0"/>
                <w:sz w:val="18"/>
                <w:szCs w:val="18"/>
              </w:rPr>
              <w:t>:</w:t>
            </w:r>
          </w:p>
          <w:p w14:paraId="1B30E99C" w14:textId="77777777" w:rsidR="009C02F4" w:rsidRPr="00BF4DE9" w:rsidRDefault="009C02F4">
            <w:pPr>
              <w:ind w:right="110" w:firstLine="623"/>
              <w:rPr>
                <w:strike/>
              </w:rPr>
            </w:pPr>
            <w:r w:rsidRPr="00BF4DE9">
              <w:rPr>
                <w:rFonts w:ascii="Arial" w:hAnsi="Arial" w:cs="Arial"/>
                <w:strike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20C51F22" w14:textId="7F51B36A" w:rsidR="009C02F4" w:rsidRPr="00A92097" w:rsidRDefault="009C02F4" w:rsidP="00A92097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  <w:r w:rsidR="00287648">
              <w:rPr>
                <w:rFonts w:ascii="Arial" w:hAnsi="Arial" w:cs="Arial"/>
                <w:noProof/>
                <w:sz w:val="12"/>
                <w:szCs w:val="12"/>
              </w:rPr>
              <w:pict w14:anchorId="1224B845">
                <v:shape id="_x0000_s1042" type="#_x0000_t32" style="position:absolute;left:0;text-align:left;margin-left:35.8pt;margin-top:6.5pt;width:11.95pt;height:12.4pt;z-index:16;mso-position-horizontal-relative:text;mso-position-vertical-relative:text" o:connectortype="straight"/>
              </w:pict>
            </w:r>
            <w:r w:rsidR="00287648">
              <w:rPr>
                <w:rFonts w:ascii="Arial" w:hAnsi="Arial" w:cs="Arial"/>
                <w:noProof/>
                <w:sz w:val="12"/>
                <w:szCs w:val="12"/>
              </w:rPr>
              <w:pict w14:anchorId="1B860E4F">
                <v:shape id="_x0000_s1043" type="#_x0000_t32" style="position:absolute;left:0;text-align:left;margin-left:40.65pt;margin-top:4.75pt;width:9.3pt;height:13.25pt;flip:x;z-index:17;mso-position-horizontal-relative:text;mso-position-vertical-relative:text" o:connectortype="straight"/>
              </w:pict>
            </w:r>
          </w:p>
          <w:p w14:paraId="780BF115" w14:textId="30024780" w:rsidR="009C02F4" w:rsidRPr="00E86DDE" w:rsidRDefault="009C02F4" w:rsidP="00E86DDE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nie zostali powołani</w:t>
            </w:r>
          </w:p>
          <w:p w14:paraId="7D2CA50A" w14:textId="77777777" w:rsidR="004961B3" w:rsidRPr="004961B3" w:rsidRDefault="009C02F4" w:rsidP="00E86DDE">
            <w:pPr>
              <w:numPr>
                <w:ilvl w:val="0"/>
                <w:numId w:val="17"/>
              </w:numPr>
              <w:tabs>
                <w:tab w:val="left" w:pos="650"/>
              </w:tabs>
              <w:ind w:hanging="639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Inne osoby wykonujące czynności </w:t>
            </w:r>
            <w:r w:rsidR="00CD1C3A" w:rsidRPr="00CD1C3A">
              <w:rPr>
                <w:rFonts w:ascii="Arial" w:hAnsi="Arial" w:cs="Arial"/>
                <w:sz w:val="18"/>
                <w:szCs w:val="18"/>
                <w:u w:val="single"/>
              </w:rPr>
              <w:t>związane z przeprowadzeniem postępowania</w:t>
            </w:r>
            <w:r w:rsidR="004961B3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34C47EEC" w14:textId="77777777" w:rsidR="009C02F4" w:rsidRDefault="009C02F4" w:rsidP="00E86DDE">
            <w:pPr>
              <w:tabs>
                <w:tab w:val="left" w:pos="650"/>
              </w:tabs>
              <w:ind w:left="720" w:hanging="639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(wskazać osoby wykonujące czynności </w:t>
            </w:r>
            <w:r w:rsidR="00CD1C3A" w:rsidRPr="00CD1C3A">
              <w:rPr>
                <w:rFonts w:ascii="Arial" w:hAnsi="Arial" w:cs="Arial"/>
                <w:i/>
                <w:sz w:val="14"/>
                <w:szCs w:val="14"/>
              </w:rPr>
              <w:t>związane z przeprowadzeniem postępowania, inne niż określone w pkt 1-3</w:t>
            </w:r>
            <w:r w:rsidR="00CD1C3A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oraz podać zakres czynności)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45FB2C" w14:textId="66FF4B09" w:rsidR="009C02F4" w:rsidRDefault="00E86DDE" w:rsidP="00941639">
            <w:pPr>
              <w:ind w:left="4192" w:right="110" w:hanging="3542"/>
            </w:pPr>
            <w:r w:rsidRPr="00E86DDE">
              <w:rPr>
                <w:rFonts w:ascii="Arial" w:hAnsi="Arial" w:cs="Arial"/>
                <w:b/>
                <w:bCs/>
                <w:sz w:val="18"/>
                <w:szCs w:val="18"/>
              </w:rPr>
              <w:t>Anna WAGNER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86DDE"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4163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41639" w:rsidRPr="00A502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Akceptacja pod względem prawnym SWZ oraz Projektu umowy, </w:t>
            </w:r>
            <w:r w:rsidR="00941639" w:rsidRPr="008F410D">
              <w:rPr>
                <w:rFonts w:ascii="Arial" w:hAnsi="Arial" w:cs="Arial"/>
                <w:b/>
                <w:bCs/>
                <w:sz w:val="18"/>
                <w:szCs w:val="18"/>
              </w:rPr>
              <w:t>akceptacj</w:t>
            </w:r>
            <w:r w:rsidR="008F410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941639" w:rsidRPr="008F4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umowy </w:t>
            </w:r>
          </w:p>
          <w:p w14:paraId="24C1C637" w14:textId="77777777" w:rsidR="009C02F4" w:rsidRDefault="009C02F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</w:t>
            </w:r>
            <w:r w:rsidR="00525C9C">
              <w:rPr>
                <w:rFonts w:ascii="Arial" w:hAnsi="Arial" w:cs="Arial"/>
                <w:sz w:val="18"/>
                <w:szCs w:val="18"/>
              </w:rPr>
              <w:t>...</w:t>
            </w:r>
          </w:p>
          <w:p w14:paraId="38DDEFF1" w14:textId="77777777" w:rsidR="009C02F4" w:rsidRDefault="009C02F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525C9C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525C9C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0FD060B0" w14:textId="7C5CD7F3" w:rsidR="009C02F4" w:rsidRPr="00A92097" w:rsidRDefault="009C02F4" w:rsidP="00A92097">
            <w:pPr>
              <w:ind w:left="470" w:right="110"/>
            </w:pPr>
            <w:r w:rsidRPr="00644376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 w:rsidRPr="00644376"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BD504A" w:rsidRPr="00644376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644376"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14:paraId="25B8E566" w14:textId="34DFAE77" w:rsidR="009C02F4" w:rsidRPr="00A92097" w:rsidRDefault="00BD504A" w:rsidP="00A92097">
            <w:pPr>
              <w:ind w:left="623" w:right="110"/>
              <w:jc w:val="both"/>
            </w:pPr>
            <w:r w:rsidRPr="00644376">
              <w:rPr>
                <w:rFonts w:ascii="Arial" w:hAnsi="Arial" w:cs="Arial"/>
                <w:sz w:val="18"/>
                <w:szCs w:val="18"/>
              </w:rPr>
              <w:t>Inne o</w:t>
            </w:r>
            <w:r w:rsidR="009C02F4" w:rsidRPr="00644376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Pr="00644376">
              <w:rPr>
                <w:rFonts w:ascii="Arial" w:hAnsi="Arial" w:cs="Arial"/>
                <w:sz w:val="18"/>
                <w:szCs w:val="18"/>
              </w:rPr>
              <w:t xml:space="preserve">związane z przeprowadzeniem postępowania </w:t>
            </w:r>
            <w:r w:rsidR="009C02F4" w:rsidRPr="00644376">
              <w:rPr>
                <w:rFonts w:ascii="Arial" w:hAnsi="Arial" w:cs="Arial"/>
                <w:sz w:val="18"/>
                <w:szCs w:val="18"/>
              </w:rPr>
              <w:t xml:space="preserve">złożyły </w:t>
            </w:r>
            <w:r w:rsidR="009C02F4" w:rsidRPr="00644376">
              <w:rPr>
                <w:rFonts w:ascii="Arial" w:hAnsi="Arial" w:cs="Arial"/>
                <w:sz w:val="18"/>
                <w:szCs w:val="18"/>
              </w:rPr>
              <w:lastRenderedPageBreak/>
              <w:t>oświadczeni</w:t>
            </w:r>
            <w:r w:rsidR="00026ACE" w:rsidRPr="00644376">
              <w:rPr>
                <w:rFonts w:ascii="Arial" w:hAnsi="Arial" w:cs="Arial"/>
                <w:sz w:val="18"/>
                <w:szCs w:val="18"/>
              </w:rPr>
              <w:t>a</w:t>
            </w:r>
            <w:r w:rsidR="009C02F4" w:rsidRPr="00644376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41453FBD" w14:textId="77777777" w:rsidR="004F66DF" w:rsidRPr="00644376" w:rsidRDefault="00BD504A">
            <w:pPr>
              <w:pStyle w:val="Nagwek1"/>
            </w:pPr>
            <w:r w:rsidRPr="00644376">
              <w:rPr>
                <w:sz w:val="18"/>
                <w:szCs w:val="18"/>
              </w:rPr>
              <w:t>B</w:t>
            </w:r>
            <w:r w:rsidR="009C02F4" w:rsidRPr="00644376">
              <w:rPr>
                <w:sz w:val="18"/>
                <w:szCs w:val="18"/>
              </w:rPr>
              <w:t xml:space="preserve">.  </w:t>
            </w:r>
            <w:r w:rsidR="009C02F4" w:rsidRPr="00644376">
              <w:rPr>
                <w:sz w:val="18"/>
                <w:szCs w:val="18"/>
                <w:lang w:val="x-none"/>
              </w:rPr>
              <w:t>Osoby mogące wpłynąć na wynik postępowania</w:t>
            </w:r>
            <w:r w:rsidR="004F66DF" w:rsidRPr="00644376">
              <w:rPr>
                <w:sz w:val="18"/>
                <w:szCs w:val="18"/>
              </w:rPr>
              <w:t>:</w:t>
            </w:r>
          </w:p>
          <w:p w14:paraId="2B733B61" w14:textId="4CF47BBA" w:rsidR="00A92097" w:rsidRPr="00A92097" w:rsidRDefault="009C02F4" w:rsidP="00A92097">
            <w:pPr>
              <w:pStyle w:val="Nagwek1"/>
            </w:pPr>
            <w:r w:rsidRPr="00644376">
              <w:rPr>
                <w:b w:val="0"/>
                <w:i/>
                <w:sz w:val="14"/>
                <w:szCs w:val="14"/>
                <w:lang w:val="x-none"/>
              </w:rPr>
              <w:t xml:space="preserve">(wskazać osoby </w:t>
            </w:r>
            <w:r w:rsidR="00BD504A" w:rsidRPr="00644376">
              <w:rPr>
                <w:b w:val="0"/>
                <w:i/>
                <w:sz w:val="14"/>
                <w:szCs w:val="14"/>
              </w:rPr>
              <w:t xml:space="preserve">mogące wpłynąć na wynik postępowania, w tym osoby </w:t>
            </w:r>
            <w:r w:rsidRPr="00644376">
              <w:rPr>
                <w:b w:val="0"/>
                <w:i/>
                <w:sz w:val="14"/>
                <w:szCs w:val="14"/>
                <w:lang w:val="x-none"/>
              </w:rPr>
              <w:t>wykonujące czynności związane z przygotowaniem postępowania</w:t>
            </w:r>
            <w:r w:rsidR="00BD504A" w:rsidRPr="00644376">
              <w:rPr>
                <w:b w:val="0"/>
                <w:i/>
                <w:sz w:val="14"/>
                <w:szCs w:val="14"/>
              </w:rPr>
              <w:t>, należy wskazać osoby, które faktycznie dokonywały dane czynności</w:t>
            </w:r>
            <w:r w:rsidRPr="00644376">
              <w:rPr>
                <w:b w:val="0"/>
                <w:i/>
                <w:sz w:val="14"/>
                <w:szCs w:val="14"/>
                <w:lang w:val="x-none"/>
              </w:rPr>
              <w:t xml:space="preserve"> oraz podać zakres </w:t>
            </w:r>
            <w:r w:rsidR="00BD0172" w:rsidRPr="00644376">
              <w:rPr>
                <w:b w:val="0"/>
                <w:i/>
                <w:sz w:val="14"/>
                <w:szCs w:val="14"/>
              </w:rPr>
              <w:t xml:space="preserve">tych </w:t>
            </w:r>
            <w:r w:rsidRPr="00644376">
              <w:rPr>
                <w:b w:val="0"/>
                <w:i/>
                <w:sz w:val="14"/>
                <w:szCs w:val="14"/>
                <w:lang w:val="x-none"/>
              </w:rPr>
              <w:t>czynności)</w:t>
            </w:r>
          </w:p>
          <w:p w14:paraId="7F02A53A" w14:textId="78DEABEC" w:rsidR="00A92097" w:rsidRPr="00A92097" w:rsidRDefault="00A92097" w:rsidP="00A92097">
            <w:pPr>
              <w:pStyle w:val="Nagwek1"/>
              <w:rPr>
                <w:b w:val="0"/>
                <w:color w:val="FF0000"/>
                <w:sz w:val="18"/>
                <w:szCs w:val="18"/>
              </w:rPr>
            </w:pPr>
            <w:r w:rsidRPr="00CC0BDC">
              <w:rPr>
                <w:bCs/>
                <w:color w:val="FF0000"/>
                <w:sz w:val="18"/>
                <w:szCs w:val="18"/>
              </w:rPr>
              <w:t>płk pil mgr inż. Maciej SIEMIŃSKI</w:t>
            </w:r>
            <w:r>
              <w:rPr>
                <w:b w:val="0"/>
                <w:color w:val="FF0000"/>
                <w:sz w:val="18"/>
                <w:szCs w:val="18"/>
              </w:rPr>
              <w:t xml:space="preserve"> – </w:t>
            </w:r>
            <w:r w:rsidRPr="00CC0BDC">
              <w:rPr>
                <w:bCs/>
                <w:color w:val="FF0000"/>
                <w:sz w:val="18"/>
                <w:szCs w:val="18"/>
              </w:rPr>
              <w:t>Dowódca 42 Bazy Lotnictwa Szkolnego</w:t>
            </w:r>
            <w:r>
              <w:rPr>
                <w:b w:val="0"/>
                <w:color w:val="FF0000"/>
                <w:sz w:val="18"/>
                <w:szCs w:val="18"/>
              </w:rPr>
              <w:t xml:space="preserve"> (zatwierdza wniosek, SWZ, wyjaśnienia treści SWZ, </w:t>
            </w:r>
            <w:r w:rsidRPr="00A92097">
              <w:rPr>
                <w:b w:val="0"/>
                <w:color w:val="FF0000"/>
                <w:sz w:val="18"/>
                <w:szCs w:val="18"/>
              </w:rPr>
              <w:t>Protokół z otwarcia ofert, umowa.</w:t>
            </w:r>
          </w:p>
          <w:p w14:paraId="2389B12F" w14:textId="3FD983DE" w:rsidR="00A92097" w:rsidRPr="00A92097" w:rsidRDefault="00A92097" w:rsidP="00A92097">
            <w:pPr>
              <w:pStyle w:val="Nagwek1"/>
              <w:tabs>
                <w:tab w:val="clear" w:pos="0"/>
              </w:tabs>
              <w:ind w:left="2350" w:hanging="2350"/>
              <w:rPr>
                <w:b w:val="0"/>
                <w:sz w:val="18"/>
                <w:szCs w:val="18"/>
              </w:rPr>
            </w:pPr>
            <w:r w:rsidRPr="00A92097">
              <w:rPr>
                <w:bCs/>
                <w:sz w:val="18"/>
                <w:szCs w:val="18"/>
              </w:rPr>
              <w:t>p. Krzysztof SOLIS</w:t>
            </w:r>
            <w:r w:rsidRPr="00A92097">
              <w:rPr>
                <w:b w:val="0"/>
                <w:sz w:val="18"/>
                <w:szCs w:val="18"/>
              </w:rPr>
              <w:t xml:space="preserve">               </w:t>
            </w:r>
            <w:r w:rsidRPr="00A92097">
              <w:rPr>
                <w:bCs/>
                <w:sz w:val="18"/>
                <w:szCs w:val="18"/>
              </w:rPr>
              <w:t>Przewodniczący komisji przetargowej</w:t>
            </w:r>
            <w:r w:rsidRPr="00A92097">
              <w:rPr>
                <w:b w:val="0"/>
                <w:sz w:val="18"/>
                <w:szCs w:val="18"/>
              </w:rPr>
              <w:t xml:space="preserve"> (wniosek, szacowanie, opis  przedmiotu zamówienia, </w:t>
            </w:r>
          </w:p>
          <w:p w14:paraId="745F2F83" w14:textId="45E60A55" w:rsidR="00A92097" w:rsidRPr="00A92097" w:rsidRDefault="00A92097" w:rsidP="00A92097">
            <w:pPr>
              <w:pStyle w:val="Nagwek1"/>
              <w:rPr>
                <w:b w:val="0"/>
                <w:sz w:val="18"/>
                <w:szCs w:val="18"/>
              </w:rPr>
            </w:pPr>
            <w:r w:rsidRPr="00A92097">
              <w:rPr>
                <w:bCs/>
                <w:sz w:val="18"/>
                <w:szCs w:val="18"/>
              </w:rPr>
              <w:t>p. Tomasz LINOWSKI</w:t>
            </w:r>
            <w:r w:rsidRPr="00A92097">
              <w:rPr>
                <w:b w:val="0"/>
                <w:sz w:val="18"/>
                <w:szCs w:val="18"/>
              </w:rPr>
              <w:t xml:space="preserve">           </w:t>
            </w:r>
            <w:r w:rsidRPr="00A92097">
              <w:rPr>
                <w:bCs/>
                <w:sz w:val="18"/>
                <w:szCs w:val="18"/>
              </w:rPr>
              <w:t>Członek komisji przetargowej</w:t>
            </w:r>
            <w:r w:rsidRPr="00A92097">
              <w:rPr>
                <w:b w:val="0"/>
                <w:sz w:val="18"/>
                <w:szCs w:val="18"/>
              </w:rPr>
              <w:t xml:space="preserve"> (szacowanie, opis przedmiotu zamówienia, </w:t>
            </w:r>
          </w:p>
          <w:p w14:paraId="3A5063F3" w14:textId="39E5818D" w:rsidR="00A92097" w:rsidRPr="00A92097" w:rsidRDefault="00A92097" w:rsidP="00A92097">
            <w:pPr>
              <w:rPr>
                <w:rFonts w:ascii="Arial" w:hAnsi="Arial" w:cs="Arial"/>
                <w:sz w:val="18"/>
                <w:szCs w:val="18"/>
              </w:rPr>
            </w:pPr>
            <w:r w:rsidRPr="00A9209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92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097">
              <w:rPr>
                <w:rFonts w:ascii="Arial" w:hAnsi="Arial" w:cs="Arial"/>
                <w:b/>
                <w:bCs/>
                <w:sz w:val="18"/>
                <w:szCs w:val="18"/>
              </w:rPr>
              <w:t>Renata WIŚNIEWSKA</w:t>
            </w:r>
            <w:r w:rsidRPr="00A9209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Pr="00A92097">
              <w:rPr>
                <w:rFonts w:ascii="Arial" w:hAnsi="Arial" w:cs="Arial"/>
                <w:sz w:val="18"/>
                <w:szCs w:val="18"/>
              </w:rPr>
              <w:t>Sekretarz komisji przetargowej,</w:t>
            </w:r>
          </w:p>
          <w:p w14:paraId="54CFAA83" w14:textId="6B807689" w:rsidR="009C02F4" w:rsidRPr="00644376" w:rsidRDefault="004F66DF" w:rsidP="00372598">
            <w:pPr>
              <w:pStyle w:val="Nagwek1"/>
              <w:tabs>
                <w:tab w:val="clear" w:pos="0"/>
                <w:tab w:val="num" w:pos="220"/>
              </w:tabs>
              <w:ind w:left="496" w:hanging="496"/>
            </w:pPr>
            <w:r w:rsidRPr="00644376">
              <w:rPr>
                <w:rFonts w:eastAsia="Arial"/>
                <w:b w:val="0"/>
                <w:i/>
                <w:sz w:val="18"/>
                <w:szCs w:val="18"/>
              </w:rPr>
              <w:t xml:space="preserve"> </w:t>
            </w:r>
            <w:r w:rsidR="009C02F4" w:rsidRPr="00644376">
              <w:rPr>
                <w:b w:val="0"/>
                <w:i/>
                <w:sz w:val="18"/>
                <w:szCs w:val="18"/>
              </w:rPr>
              <w:t>(</w:t>
            </w:r>
            <w:r w:rsidR="009C02F4" w:rsidRPr="00644376">
              <w:rPr>
                <w:b w:val="0"/>
                <w:i/>
                <w:sz w:val="14"/>
                <w:szCs w:val="14"/>
              </w:rPr>
              <w:t>imię</w:t>
            </w:r>
            <w:r w:rsidR="00BD0172" w:rsidRPr="00644376">
              <w:rPr>
                <w:b w:val="0"/>
                <w:i/>
                <w:sz w:val="14"/>
                <w:szCs w:val="14"/>
              </w:rPr>
              <w:t xml:space="preserve"> i</w:t>
            </w:r>
            <w:r w:rsidR="009C02F4" w:rsidRPr="00644376">
              <w:rPr>
                <w:b w:val="0"/>
                <w:i/>
                <w:sz w:val="14"/>
                <w:szCs w:val="14"/>
              </w:rPr>
              <w:t xml:space="preserve"> nazwisko)                                                 </w:t>
            </w:r>
            <w:r w:rsidR="006E6BC6" w:rsidRPr="00644376">
              <w:rPr>
                <w:b w:val="0"/>
                <w:i/>
                <w:sz w:val="14"/>
                <w:szCs w:val="14"/>
              </w:rPr>
              <w:t xml:space="preserve">                                                     </w:t>
            </w:r>
            <w:r w:rsidR="009C02F4" w:rsidRPr="00644376">
              <w:rPr>
                <w:b w:val="0"/>
                <w:i/>
                <w:sz w:val="14"/>
                <w:szCs w:val="14"/>
              </w:rPr>
              <w:t>(</w:t>
            </w:r>
            <w:r w:rsidR="00BD0172" w:rsidRPr="00644376">
              <w:rPr>
                <w:b w:val="0"/>
                <w:i/>
                <w:sz w:val="14"/>
                <w:szCs w:val="14"/>
              </w:rPr>
              <w:t xml:space="preserve">zakres </w:t>
            </w:r>
            <w:r w:rsidR="009C02F4" w:rsidRPr="00644376">
              <w:rPr>
                <w:b w:val="0"/>
                <w:i/>
                <w:sz w:val="14"/>
                <w:szCs w:val="14"/>
              </w:rPr>
              <w:t>czynnoś</w:t>
            </w:r>
            <w:r w:rsidR="00BD0172" w:rsidRPr="00644376">
              <w:rPr>
                <w:b w:val="0"/>
                <w:i/>
                <w:sz w:val="14"/>
                <w:szCs w:val="14"/>
              </w:rPr>
              <w:t>ci</w:t>
            </w:r>
            <w:r w:rsidR="009C02F4" w:rsidRPr="00644376">
              <w:rPr>
                <w:b w:val="0"/>
                <w:i/>
                <w:sz w:val="14"/>
                <w:szCs w:val="14"/>
              </w:rPr>
              <w:t>)</w:t>
            </w:r>
          </w:p>
          <w:p w14:paraId="07F39D08" w14:textId="07D48728" w:rsidR="006E6BC6" w:rsidRPr="00A92097" w:rsidRDefault="009C02F4" w:rsidP="00A92097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Osoby </w:t>
            </w:r>
            <w:r w:rsidR="00BD0172" w:rsidRPr="00BD0172">
              <w:rPr>
                <w:b w:val="0"/>
                <w:sz w:val="18"/>
                <w:szCs w:val="18"/>
              </w:rPr>
              <w:t xml:space="preserve">mogące wpłynąć na wynik postępowania, w tym osoby </w:t>
            </w:r>
            <w:r>
              <w:rPr>
                <w:b w:val="0"/>
                <w:sz w:val="18"/>
                <w:szCs w:val="18"/>
              </w:rPr>
              <w:t>wykonujące czynności związane z przygotowaniem postępowania</w:t>
            </w:r>
            <w:r w:rsidR="00BD0172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złożyły oświadczeni</w:t>
            </w:r>
            <w:r w:rsidR="00026ACE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określone w art. 56 ust. 4 ustawy.</w:t>
            </w:r>
          </w:p>
          <w:p w14:paraId="27DBE498" w14:textId="5724ABCD" w:rsidR="00BD0172" w:rsidRPr="00A92097" w:rsidRDefault="00BD0172" w:rsidP="00A92097">
            <w:pPr>
              <w:pStyle w:val="Nagwek1"/>
              <w:rPr>
                <w:sz w:val="16"/>
                <w:szCs w:val="16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C. Osoby udzielające z</w:t>
            </w:r>
            <w:r w:rsidR="00132D51">
              <w:rPr>
                <w:sz w:val="18"/>
                <w:szCs w:val="18"/>
                <w:lang w:eastAsia="pl-PL"/>
              </w:rPr>
              <w:t>a</w:t>
            </w:r>
            <w:r>
              <w:rPr>
                <w:sz w:val="18"/>
                <w:szCs w:val="18"/>
                <w:lang w:eastAsia="pl-PL"/>
              </w:rPr>
              <w:t>mówienia</w:t>
            </w:r>
            <w:r w:rsidR="00941639">
              <w:rPr>
                <w:sz w:val="18"/>
                <w:szCs w:val="18"/>
                <w:lang w:eastAsia="pl-PL"/>
              </w:rPr>
              <w:t>:</w:t>
            </w:r>
          </w:p>
          <w:p w14:paraId="39DD66E6" w14:textId="6ADD448A" w:rsidR="00BD0172" w:rsidRDefault="00941639" w:rsidP="00795FD2">
            <w:pPr>
              <w:ind w:right="110"/>
            </w:pPr>
            <w:r w:rsidRPr="00941639">
              <w:rPr>
                <w:rFonts w:ascii="Arial" w:hAnsi="Arial" w:cs="Arial"/>
                <w:b/>
                <w:bCs/>
                <w:sz w:val="18"/>
                <w:szCs w:val="18"/>
              </w:rPr>
              <w:t>płk pil. mgr inż. Maciej SIEMIŃSKI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941639">
              <w:rPr>
                <w:rFonts w:ascii="Arial" w:hAnsi="Arial" w:cs="Arial"/>
                <w:b/>
                <w:bCs/>
                <w:sz w:val="18"/>
                <w:szCs w:val="18"/>
              </w:rPr>
              <w:t>Dowódca 42 Bazy Lotnictwa Szkolnego w Radomiu</w:t>
            </w:r>
          </w:p>
          <w:p w14:paraId="7DC14A8F" w14:textId="67316F0B" w:rsidR="00BD0172" w:rsidRPr="006368AA" w:rsidRDefault="00BD0172" w:rsidP="00BD0172">
            <w:pPr>
              <w:rPr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  <w:r w:rsidR="00795FD2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3AFA0692" w14:textId="32934C66" w:rsidR="00BD0172" w:rsidRPr="00795FD2" w:rsidRDefault="00BD0172" w:rsidP="00795FD2">
            <w:pPr>
              <w:pStyle w:val="Nagwek1"/>
              <w:tabs>
                <w:tab w:val="clear" w:pos="0"/>
                <w:tab w:val="num" w:pos="676"/>
              </w:tabs>
              <w:ind w:firstLine="676"/>
              <w:rPr>
                <w:b w:val="0"/>
                <w:i/>
                <w:sz w:val="16"/>
                <w:szCs w:val="16"/>
              </w:rPr>
            </w:pPr>
            <w:r w:rsidRPr="00680650">
              <w:rPr>
                <w:b w:val="0"/>
              </w:rPr>
              <w:t xml:space="preserve">            </w:t>
            </w:r>
            <w:r w:rsidRPr="004F5B66">
              <w:rPr>
                <w:b w:val="0"/>
                <w:i/>
                <w:sz w:val="16"/>
                <w:szCs w:val="16"/>
              </w:rPr>
              <w:t>(imię i nazwisko)</w:t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(</w:t>
            </w:r>
            <w:r w:rsidR="00E955E2">
              <w:rPr>
                <w:b w:val="0"/>
                <w:i/>
                <w:sz w:val="16"/>
                <w:szCs w:val="16"/>
              </w:rPr>
              <w:t>stanowisko</w:t>
            </w:r>
            <w:r>
              <w:rPr>
                <w:b w:val="0"/>
                <w:i/>
                <w:sz w:val="16"/>
                <w:szCs w:val="16"/>
              </w:rPr>
              <w:t>)</w:t>
            </w:r>
          </w:p>
          <w:p w14:paraId="7D0DD271" w14:textId="3673B272" w:rsidR="009C02F4" w:rsidRPr="00795FD2" w:rsidRDefault="00BD0172" w:rsidP="00795FD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udzielające z</w:t>
            </w:r>
            <w:r w:rsidR="00132D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mówienia złożyły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77740E72" w14:textId="70133F1D" w:rsidR="009C02F4" w:rsidRPr="00795FD2" w:rsidRDefault="009C02F4" w:rsidP="00795FD2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C575BE">
              <w:rPr>
                <w:rFonts w:ascii="Arial" w:hAnsi="Arial" w:cs="Arial"/>
                <w:b/>
                <w:sz w:val="18"/>
                <w:szCs w:val="18"/>
              </w:rPr>
              <w:t xml:space="preserve">D.  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>Informacj</w:t>
            </w:r>
            <w:r w:rsidR="00BD0172" w:rsidRPr="00C575BE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BD0172" w:rsidRPr="00C575BE">
              <w:rPr>
                <w:rFonts w:ascii="Arial" w:hAnsi="Arial" w:cs="Arial"/>
                <w:b/>
                <w:sz w:val="18"/>
                <w:szCs w:val="18"/>
              </w:rPr>
              <w:t>o istnieniu okoliczności, o których mowa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w art. </w:t>
            </w:r>
            <w:r w:rsidRPr="00C575BE">
              <w:rPr>
                <w:rFonts w:ascii="Arial" w:hAnsi="Arial" w:cs="Arial"/>
                <w:b/>
                <w:sz w:val="18"/>
                <w:szCs w:val="18"/>
              </w:rPr>
              <w:t xml:space="preserve">56 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ust. </w:t>
            </w:r>
            <w:r w:rsidRPr="00C575B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ustawy</w:t>
            </w:r>
            <w:r w:rsidR="006E6BC6" w:rsidRPr="00C575B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C575BE" w:rsidRP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14:paraId="540D1BF2" w14:textId="0E2CCD77" w:rsidR="009C02F4" w:rsidRDefault="009C02F4" w:rsidP="00A502B1">
            <w:pPr>
              <w:pStyle w:val="Nagwek1"/>
            </w:pPr>
            <w:r>
              <w:rPr>
                <w:b w:val="0"/>
                <w:sz w:val="18"/>
                <w:szCs w:val="18"/>
              </w:rPr>
              <w:t>.</w:t>
            </w:r>
            <w:r w:rsidRPr="00941639">
              <w:rPr>
                <w:b w:val="0"/>
                <w:strike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14:paraId="46E8FEE4" w14:textId="67D2FD82" w:rsidR="00C575BE" w:rsidRPr="00A502B1" w:rsidRDefault="00BD0172" w:rsidP="00A502B1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BD0172">
              <w:rPr>
                <w:rFonts w:ascii="Arial" w:hAnsi="Arial" w:cs="Arial"/>
                <w:b/>
                <w:sz w:val="18"/>
                <w:szCs w:val="18"/>
                <w:lang w:val="x-none" w:eastAsia="pl-PL"/>
              </w:rPr>
              <w:t>E. Informacje o istnieniu okoliczności, o których mowa w art. 56 ust. 3 ustawy</w:t>
            </w:r>
            <w:r w:rsidR="006E6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– jeżeli dotyczy – o 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podjęt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ych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w związku z tym środk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ach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zaradcz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ych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.</w:t>
            </w:r>
          </w:p>
          <w:p w14:paraId="377FCEE0" w14:textId="68F32280" w:rsidR="009C02F4" w:rsidRPr="00372598" w:rsidRDefault="00BD0172" w:rsidP="00795FD2">
            <w:pPr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</w:tc>
      </w:tr>
      <w:tr w:rsidR="009C02F4" w14:paraId="0FAF46CE" w14:textId="77777777" w:rsidTr="002816DD">
        <w:trPr>
          <w:trHeight w:val="3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2B19" w14:textId="77777777"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3C2F" w14:textId="59CA3AAC" w:rsidR="009C02F4" w:rsidRPr="00795FD2" w:rsidRDefault="009C02F4" w:rsidP="00795FD2">
            <w:pPr>
              <w:pStyle w:val="Nagwek1"/>
              <w:jc w:val="both"/>
            </w:pPr>
            <w:r>
              <w:rPr>
                <w:sz w:val="18"/>
                <w:szCs w:val="18"/>
              </w:rPr>
              <w:t>Ogłoszenie o zamówieniu</w:t>
            </w:r>
          </w:p>
          <w:p w14:paraId="38E3A5E6" w14:textId="4F98DD4E" w:rsidR="00FC6F1C" w:rsidRPr="00BF4DE9" w:rsidRDefault="006E6BC6" w:rsidP="001F1CE7">
            <w:pPr>
              <w:ind w:right="614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9C02F4" w:rsidRPr="00BD0172">
              <w:rPr>
                <w:rFonts w:ascii="Arial" w:hAnsi="Arial" w:cs="Arial"/>
                <w:sz w:val="18"/>
                <w:szCs w:val="18"/>
              </w:rPr>
              <w:t xml:space="preserve">Ogłoszenie o zamówieniu 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zostało zamieszczone w BZP w dniu </w:t>
            </w:r>
            <w:r w:rsidR="00BF4DE9" w:rsidRPr="00BF4DE9">
              <w:rPr>
                <w:rFonts w:ascii="Arial" w:hAnsi="Arial" w:cs="Arial"/>
                <w:b/>
                <w:bCs/>
                <w:sz w:val="18"/>
                <w:szCs w:val="18"/>
              </w:rPr>
              <w:t>2021-03-23</w:t>
            </w:r>
            <w:r w:rsidR="009C02F4" w:rsidRPr="00BF4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</w:t>
            </w:r>
            <w:r w:rsidR="009C02F4">
              <w:rPr>
                <w:rFonts w:ascii="Arial" w:hAnsi="Arial" w:cs="Arial"/>
                <w:sz w:val="18"/>
                <w:szCs w:val="18"/>
              </w:rPr>
              <w:t>.,</w:t>
            </w:r>
            <w:r w:rsidR="00BF4D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>
              <w:rPr>
                <w:rFonts w:ascii="Arial" w:hAnsi="Arial" w:cs="Arial"/>
                <w:sz w:val="18"/>
                <w:szCs w:val="18"/>
              </w:rPr>
              <w:t>pod nr</w:t>
            </w:r>
            <w:r w:rsidR="00BF4D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6DD">
              <w:rPr>
                <w:rFonts w:ascii="Arial" w:hAnsi="Arial" w:cs="Arial"/>
                <w:sz w:val="18"/>
                <w:szCs w:val="18"/>
              </w:rPr>
              <w:br/>
            </w:r>
            <w:r w:rsidR="00BF4DE9" w:rsidRPr="00BF4DE9">
              <w:rPr>
                <w:rFonts w:ascii="Arial" w:hAnsi="Arial" w:cs="Arial"/>
                <w:b/>
                <w:bCs/>
                <w:sz w:val="18"/>
                <w:szCs w:val="18"/>
              </w:rPr>
              <w:t>2021/BZP 00021407/01</w:t>
            </w:r>
            <w:r w:rsidR="009C02F4" w:rsidRPr="00BF4DE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585E68AC" w14:textId="3E39BFA9" w:rsidR="00BD0172" w:rsidRPr="00795FD2" w:rsidRDefault="009C02F4" w:rsidP="00795FD2">
            <w:pPr>
              <w:ind w:left="381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(załączyć dowód zamieszczenia </w:t>
            </w:r>
            <w:r w:rsidR="00026ACE">
              <w:rPr>
                <w:rFonts w:ascii="Arial" w:hAnsi="Arial" w:cs="Arial"/>
                <w:i/>
                <w:sz w:val="14"/>
                <w:szCs w:val="14"/>
              </w:rPr>
              <w:t xml:space="preserve">ogłoszenia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w BZP)</w:t>
            </w:r>
          </w:p>
          <w:p w14:paraId="38E2725D" w14:textId="77777777" w:rsidR="00FC6F1C" w:rsidRDefault="00FC6F1C" w:rsidP="00FC6F1C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2. Zmiana treści ogłoszenia:</w:t>
            </w:r>
          </w:p>
          <w:p w14:paraId="624A387E" w14:textId="4D3CE678" w:rsidR="00FC6F1C" w:rsidRDefault="00FC6F1C" w:rsidP="00FC6F1C">
            <w:pPr>
              <w:numPr>
                <w:ilvl w:val="1"/>
                <w:numId w:val="26"/>
              </w:numPr>
              <w:ind w:left="1205" w:right="110" w:hanging="91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zmieniono treści ogłoszenia</w:t>
            </w:r>
          </w:p>
          <w:p w14:paraId="54662A64" w14:textId="46A2526F" w:rsidR="00FC6F1C" w:rsidRDefault="00287648" w:rsidP="00FC6F1C">
            <w:pPr>
              <w:numPr>
                <w:ilvl w:val="1"/>
                <w:numId w:val="26"/>
              </w:numPr>
              <w:ind w:left="1205" w:right="110" w:hanging="912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C413AD9">
                <v:shape id="_x0000_s1047" type="#_x0000_t32" style="position:absolute;left:0;text-align:left;margin-left:13.15pt;margin-top:1.65pt;width:8.1pt;height:8.1pt;flip:x;z-index:20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A8936E3">
                <v:shape id="_x0000_s1046" type="#_x0000_t32" style="position:absolute;left:0;text-align:left;margin-left:13.7pt;margin-top:3.7pt;width:6pt;height:6.05pt;flip:x y;z-index:19" o:connectortype="straight"/>
              </w:pict>
            </w:r>
            <w:r w:rsidR="00FC6F1C">
              <w:rPr>
                <w:rFonts w:ascii="Arial" w:hAnsi="Arial" w:cs="Arial"/>
                <w:sz w:val="18"/>
                <w:szCs w:val="18"/>
              </w:rPr>
              <w:t>zmieniono treść ogłoszenia:</w:t>
            </w:r>
          </w:p>
          <w:p w14:paraId="6E751864" w14:textId="08297A6D" w:rsidR="00FC6F1C" w:rsidRDefault="00287648" w:rsidP="00795FD2">
            <w:pPr>
              <w:numPr>
                <w:ilvl w:val="2"/>
                <w:numId w:val="26"/>
              </w:numPr>
              <w:ind w:left="648" w:right="614" w:hanging="415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B8B4B03">
                <v:shape id="_x0000_s1048" type="#_x0000_t32" style="position:absolute;left:0;text-align:left;margin-left:8.85pt;margin-top:1.5pt;width:9.3pt;height:8.6pt;z-index:21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8A97023">
                <v:shape id="_x0000_s1049" type="#_x0000_t32" style="position:absolute;left:0;text-align:left;margin-left:10.95pt;margin-top:.25pt;width:9.6pt;height:7.65pt;flip:x;z-index:22" o:connectortype="straight"/>
              </w:pict>
            </w:r>
            <w:r w:rsidR="00FC6F1C">
              <w:rPr>
                <w:rFonts w:ascii="Arial" w:hAnsi="Arial" w:cs="Arial"/>
                <w:sz w:val="18"/>
                <w:szCs w:val="18"/>
              </w:rPr>
              <w:t>ogłoszenie o zmianie ogłoszenia zostało zamieszczone w BZP w dniu</w:t>
            </w:r>
            <w:r w:rsidR="002816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6DD" w:rsidRPr="002816DD">
              <w:rPr>
                <w:rFonts w:ascii="Arial" w:hAnsi="Arial" w:cs="Arial"/>
                <w:b/>
                <w:bCs/>
                <w:sz w:val="18"/>
                <w:szCs w:val="18"/>
              </w:rPr>
              <w:t>2021-03-2</w:t>
            </w:r>
            <w:r w:rsidR="0064437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C6F1C" w:rsidRPr="00281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  <w:r w:rsidR="00FC6F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5FD2">
              <w:rPr>
                <w:rFonts w:ascii="Arial" w:hAnsi="Arial" w:cs="Arial"/>
                <w:sz w:val="18"/>
                <w:szCs w:val="18"/>
              </w:rPr>
              <w:br/>
            </w:r>
            <w:r w:rsidR="00FC6F1C" w:rsidRPr="002816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 nr </w:t>
            </w:r>
            <w:r w:rsidR="002816DD" w:rsidRPr="002816DD">
              <w:rPr>
                <w:rFonts w:ascii="Arial" w:hAnsi="Arial" w:cs="Arial"/>
                <w:b/>
                <w:bCs/>
                <w:sz w:val="18"/>
                <w:szCs w:val="18"/>
              </w:rPr>
              <w:t>2021/BZP00022555/01</w:t>
            </w:r>
          </w:p>
          <w:p w14:paraId="72B11CEB" w14:textId="170F3BF9" w:rsidR="009C02F4" w:rsidRPr="002816DD" w:rsidRDefault="00FC6F1C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(załączyć dowód zamieszczenia w BZP, wypełnić odrębnie dla każdej zmiany ogłoszenia)</w:t>
            </w:r>
          </w:p>
        </w:tc>
      </w:tr>
      <w:tr w:rsidR="00641ADE" w:rsidRPr="001F1CE7" w14:paraId="1E019365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01CF" w14:textId="77777777" w:rsidR="00641ADE" w:rsidRPr="001F1CE7" w:rsidRDefault="002C1066" w:rsidP="001F1CE7">
            <w:pPr>
              <w:tabs>
                <w:tab w:val="left" w:pos="9"/>
              </w:tabs>
              <w:snapToGrid w:val="0"/>
              <w:ind w:left="425" w:hanging="41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4C25" w14:textId="77777777" w:rsidR="00641ADE" w:rsidRDefault="00641ADE" w:rsidP="00641ADE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C5C2181" w14:textId="77777777" w:rsidR="00641ADE" w:rsidRDefault="00641ADE" w:rsidP="00641ADE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podać podstawę prawną i uzasadnienie faktyczne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czego dotyczy odstąpienie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14:paraId="157E0139" w14:textId="508EC092" w:rsidR="00641ADE" w:rsidDel="007D7265" w:rsidRDefault="00641ADE" w:rsidP="00641AD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</w:t>
            </w:r>
            <w:r w:rsidRPr="002816DD">
              <w:rPr>
                <w:rFonts w:ascii="Arial" w:hAnsi="Arial" w:cs="Arial"/>
                <w:iCs/>
                <w:strike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C02F4" w14:paraId="29195F7F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3932" w14:textId="77777777" w:rsidR="009C02F4" w:rsidRPr="001F1CE7" w:rsidRDefault="002C1066" w:rsidP="001F1CE7">
            <w:pPr>
              <w:snapToGrid w:val="0"/>
              <w:ind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666D" w14:textId="43CE56E9" w:rsidR="009C02F4" w:rsidRPr="008E71A8" w:rsidRDefault="009C02F4" w:rsidP="00641ADE">
            <w:pPr>
              <w:tabs>
                <w:tab w:val="left" w:pos="4606"/>
                <w:tab w:val="left" w:pos="9212"/>
              </w:tabs>
              <w:ind w:right="110"/>
              <w:rPr>
                <w:i/>
              </w:rPr>
            </w:pPr>
            <w:r w:rsidRPr="008E71A8">
              <w:rPr>
                <w:rFonts w:ascii="Arial" w:hAnsi="Arial" w:cs="Arial"/>
                <w:b/>
                <w:sz w:val="18"/>
                <w:szCs w:val="18"/>
              </w:rPr>
              <w:t>Specyfikacja warunków zamówienia (SWZ)</w:t>
            </w:r>
            <w:r w:rsidRPr="008E7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ADE" w:rsidRPr="008E71A8">
              <w:rPr>
                <w:rFonts w:ascii="Arial" w:hAnsi="Arial" w:cs="Arial"/>
                <w:i/>
                <w:sz w:val="14"/>
                <w:szCs w:val="14"/>
              </w:rPr>
              <w:t>(dotyczy trybu podstawowego, o którym mowa w art. 275 pkt 1 i 2</w:t>
            </w:r>
            <w:r w:rsidR="000F4292" w:rsidRPr="008E71A8">
              <w:rPr>
                <w:rFonts w:ascii="Arial" w:hAnsi="Arial" w:cs="Arial"/>
                <w:i/>
                <w:sz w:val="14"/>
                <w:szCs w:val="14"/>
              </w:rPr>
              <w:t xml:space="preserve"> ustawy)</w:t>
            </w:r>
          </w:p>
          <w:p w14:paraId="1F8B1873" w14:textId="23304EE8" w:rsidR="00A502B1" w:rsidRPr="008E71A8" w:rsidRDefault="00641ADE" w:rsidP="00A502B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71A8">
              <w:rPr>
                <w:rFonts w:ascii="Arial" w:hAnsi="Arial" w:cs="Arial"/>
                <w:sz w:val="18"/>
                <w:szCs w:val="18"/>
              </w:rPr>
              <w:t xml:space="preserve">SWZ została udostępniona na stronie internetowej prowadzonego postępowania </w:t>
            </w:r>
            <w:r w:rsidRPr="008E71A8">
              <w:rPr>
                <w:rFonts w:ascii="Arial" w:hAnsi="Arial" w:cs="Arial"/>
                <w:i/>
                <w:sz w:val="18"/>
                <w:szCs w:val="18"/>
              </w:rPr>
              <w:t>(podać adres strony)</w:t>
            </w:r>
            <w:r w:rsidRPr="008E71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7" w:history="1">
              <w:r w:rsidR="00A502B1" w:rsidRPr="008E71A8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szCs w:val="18"/>
                  <w:lang w:eastAsia="pl-PL"/>
                </w:rPr>
                <w:t>www.42blsz.wp.mil.pl</w:t>
              </w:r>
            </w:hyperlink>
            <w:r w:rsidR="00A502B1" w:rsidRPr="008E71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</w:t>
            </w:r>
            <w:r w:rsidR="00A502B1" w:rsidRPr="008E71A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adres platformy zakupowej</w:t>
            </w:r>
            <w:r w:rsidR="00A502B1" w:rsidRPr="008E71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: platformazakupowa.pl/</w:t>
            </w:r>
            <w:proofErr w:type="spellStart"/>
            <w:r w:rsidR="00A502B1" w:rsidRPr="008E71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pn</w:t>
            </w:r>
            <w:proofErr w:type="spellEnd"/>
            <w:r w:rsidR="00A502B1" w:rsidRPr="008E71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/42blsz/</w:t>
            </w:r>
            <w:proofErr w:type="spellStart"/>
            <w:r w:rsidR="00A502B1" w:rsidRPr="008E71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proceedings</w:t>
            </w:r>
            <w:proofErr w:type="spellEnd"/>
          </w:p>
          <w:p w14:paraId="7B112FB7" w14:textId="6B0082DA" w:rsidR="00641ADE" w:rsidRPr="008E71A8" w:rsidRDefault="00641ADE" w:rsidP="00A502B1">
            <w:pPr>
              <w:pStyle w:val="NormalnyWeb"/>
              <w:spacing w:before="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1A8">
              <w:rPr>
                <w:rFonts w:ascii="Arial" w:hAnsi="Arial" w:cs="Arial"/>
                <w:sz w:val="18"/>
                <w:szCs w:val="18"/>
              </w:rPr>
              <w:t>od dnia</w:t>
            </w:r>
            <w:r w:rsidR="00A502B1" w:rsidRPr="008E71A8">
              <w:rPr>
                <w:rFonts w:ascii="Arial" w:hAnsi="Arial" w:cs="Arial"/>
                <w:sz w:val="18"/>
                <w:szCs w:val="18"/>
              </w:rPr>
              <w:t>2021-03-23</w:t>
            </w:r>
            <w:r w:rsidRPr="008E71A8">
              <w:rPr>
                <w:rFonts w:ascii="Arial" w:hAnsi="Arial" w:cs="Arial"/>
                <w:sz w:val="18"/>
                <w:szCs w:val="18"/>
              </w:rPr>
              <w:t xml:space="preserve"> r. do dnia </w:t>
            </w:r>
            <w:r w:rsidR="00A502B1" w:rsidRPr="008E71A8">
              <w:rPr>
                <w:rFonts w:ascii="Arial" w:hAnsi="Arial" w:cs="Arial"/>
                <w:sz w:val="18"/>
                <w:szCs w:val="18"/>
              </w:rPr>
              <w:t>nadal.</w:t>
            </w:r>
          </w:p>
          <w:p w14:paraId="5D607305" w14:textId="06436BB2" w:rsidR="00641ADE" w:rsidRPr="008E71A8" w:rsidRDefault="00287648" w:rsidP="00641AD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38736AC">
                <v:shape id="_x0000_s1050" type="#_x0000_t32" style="position:absolute;margin-left:14.7pt;margin-top:9.55pt;width:13.65pt;height:10.65pt;z-index:23" o:connectortype="straight"/>
              </w:pict>
            </w:r>
            <w:r w:rsidR="00641ADE" w:rsidRPr="008E71A8">
              <w:rPr>
                <w:rFonts w:ascii="Arial" w:hAnsi="Arial" w:cs="Arial"/>
                <w:sz w:val="18"/>
                <w:szCs w:val="18"/>
              </w:rPr>
              <w:t>SWZ została udostępniona na stronie internetowej prowadzonego postępowania:</w:t>
            </w:r>
          </w:p>
          <w:p w14:paraId="58296440" w14:textId="35A74678" w:rsidR="00641ADE" w:rsidRPr="008E71A8" w:rsidRDefault="00287648" w:rsidP="00641ADE">
            <w:pPr>
              <w:ind w:left="39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noProof/>
                <w:sz w:val="18"/>
                <w:szCs w:val="18"/>
              </w:rPr>
              <w:pict w14:anchorId="6D4730C6">
                <v:shape id="_x0000_s1051" type="#_x0000_t32" style="position:absolute;left:0;text-align:left;margin-left:15.2pt;margin-top:.2pt;width:14.2pt;height:11.65pt;flip:y;z-index:24" o:connectortype="straight"/>
              </w:pict>
            </w:r>
            <w:r w:rsidR="00641ADE" w:rsidRPr="008E71A8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="00641ADE" w:rsidRPr="008E71A8"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14:paraId="46F7D87F" w14:textId="37223064" w:rsidR="00641ADE" w:rsidRPr="008E71A8" w:rsidRDefault="00641ADE" w:rsidP="00641ADE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 w:rsidRPr="008E71A8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8E71A8"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14:paraId="2D395389" w14:textId="77777777" w:rsidR="00641ADE" w:rsidRPr="008E71A8" w:rsidRDefault="00641ADE" w:rsidP="00641ADE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8E71A8"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14:paraId="11920012" w14:textId="040F620A" w:rsidR="009C02F4" w:rsidRPr="008E71A8" w:rsidRDefault="00641ADE" w:rsidP="002816DD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8E71A8">
              <w:rPr>
                <w:rFonts w:ascii="Arial" w:hAnsi="Arial" w:cs="Arial"/>
                <w:sz w:val="18"/>
                <w:szCs w:val="18"/>
              </w:rPr>
              <w:t>z powodu ochrony poufnego charakteru informacji zawartych w SWZ (art. 280 ust. 3 ustawy)</w:t>
            </w:r>
          </w:p>
        </w:tc>
      </w:tr>
      <w:tr w:rsidR="00641ADE" w14:paraId="300302F5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6460" w14:textId="77777777" w:rsidR="00641ADE" w:rsidRPr="001F1CE7" w:rsidRDefault="002C1066" w:rsidP="001F1CE7">
            <w:pPr>
              <w:snapToGrid w:val="0"/>
              <w:ind w:left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180A" w14:textId="2D334EF7" w:rsidR="00395933" w:rsidRPr="00A502B1" w:rsidRDefault="00641ADE" w:rsidP="00641AD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i/>
                <w:strike/>
                <w:sz w:val="14"/>
                <w:szCs w:val="14"/>
              </w:rPr>
            </w:pPr>
            <w:r w:rsidRPr="00A502B1">
              <w:rPr>
                <w:rFonts w:ascii="Arial" w:hAnsi="Arial" w:cs="Arial"/>
                <w:b/>
                <w:strike/>
                <w:sz w:val="18"/>
                <w:szCs w:val="18"/>
              </w:rPr>
              <w:t>Opis potrzeb i wymagań</w:t>
            </w:r>
            <w:r w:rsidR="00395933" w:rsidRPr="00A502B1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oraz </w:t>
            </w:r>
            <w:r w:rsidRPr="00A502B1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SWZ </w:t>
            </w:r>
            <w:r w:rsidRPr="00A502B1">
              <w:rPr>
                <w:rFonts w:ascii="Arial" w:hAnsi="Arial" w:cs="Arial"/>
                <w:i/>
                <w:strike/>
                <w:sz w:val="14"/>
                <w:szCs w:val="14"/>
              </w:rPr>
              <w:t>(dotyczy trybu podstawowego, o którym mowa w art. 275 pkt 3)</w:t>
            </w:r>
          </w:p>
          <w:p w14:paraId="50C199D9" w14:textId="4153215A" w:rsidR="00EB607C" w:rsidRPr="00A502B1" w:rsidRDefault="00EB607C" w:rsidP="00395933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  <w:u w:val="single"/>
              </w:rPr>
              <w:t>1. Opis potrzeb i wymagań</w:t>
            </w:r>
          </w:p>
          <w:p w14:paraId="2E37F133" w14:textId="77777777" w:rsidR="00395933" w:rsidRPr="00A502B1" w:rsidRDefault="00395933" w:rsidP="00395933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>Opis potrzeb i wymagań został udostępniony na stronie internetowej prowadzonego postępowania</w:t>
            </w:r>
          </w:p>
          <w:p w14:paraId="332D036D" w14:textId="77777777" w:rsidR="00395933" w:rsidRPr="00A502B1" w:rsidRDefault="00395933" w:rsidP="00395933">
            <w:pPr>
              <w:ind w:right="110"/>
              <w:jc w:val="both"/>
              <w:rPr>
                <w:strike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A502B1">
              <w:rPr>
                <w:rFonts w:ascii="Arial" w:hAnsi="Arial" w:cs="Arial"/>
                <w:i/>
                <w:strike/>
                <w:sz w:val="14"/>
                <w:szCs w:val="14"/>
              </w:rPr>
              <w:t>(podać adres strony</w:t>
            </w:r>
            <w:r w:rsidRPr="00A502B1">
              <w:rPr>
                <w:rFonts w:ascii="Arial" w:hAnsi="Arial" w:cs="Arial"/>
                <w:i/>
                <w:strike/>
                <w:sz w:val="18"/>
                <w:szCs w:val="18"/>
              </w:rPr>
              <w:t>)</w:t>
            </w:r>
            <w:r w:rsidRPr="00A502B1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  <w:r w:rsidRPr="00A502B1">
              <w:rPr>
                <w:rFonts w:ascii="Arial" w:hAnsi="Arial" w:cs="Arial"/>
                <w:strike/>
                <w:sz w:val="18"/>
                <w:szCs w:val="18"/>
              </w:rPr>
              <w:t xml:space="preserve">....................................................................................................................... </w:t>
            </w:r>
          </w:p>
          <w:p w14:paraId="6D910744" w14:textId="0F7E7CFB" w:rsidR="00395933" w:rsidRPr="00372598" w:rsidRDefault="00395933" w:rsidP="00372598">
            <w:pPr>
              <w:ind w:left="381" w:right="110"/>
              <w:jc w:val="both"/>
              <w:rPr>
                <w:strike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>od dnia .….................................... r. do dnia .…................................ r.</w:t>
            </w:r>
          </w:p>
          <w:p w14:paraId="6FD0AEF1" w14:textId="77777777" w:rsidR="00395933" w:rsidRPr="00A502B1" w:rsidRDefault="00395933" w:rsidP="00395933">
            <w:p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>Opis potrzeb i wymagań został udostępniony na stronie internetowej prowadzonego postępowania:</w:t>
            </w:r>
          </w:p>
          <w:p w14:paraId="33D43B7A" w14:textId="77777777" w:rsidR="00395933" w:rsidRPr="00A502B1" w:rsidRDefault="00395933" w:rsidP="00395933">
            <w:pPr>
              <w:ind w:left="39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502B1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A502B1">
              <w:rPr>
                <w:rFonts w:ascii="Arial" w:hAnsi="Arial" w:cs="Arial"/>
                <w:strike/>
                <w:sz w:val="18"/>
                <w:szCs w:val="18"/>
              </w:rPr>
              <w:t xml:space="preserve"> w całości  </w:t>
            </w:r>
          </w:p>
          <w:p w14:paraId="6FFA8EC2" w14:textId="77777777" w:rsidR="00395933" w:rsidRPr="00A502B1" w:rsidRDefault="00395933" w:rsidP="00395933">
            <w:pPr>
              <w:ind w:left="676" w:right="110" w:hanging="283"/>
              <w:rPr>
                <w:rFonts w:ascii="Arial" w:hAnsi="Arial" w:cs="Arial"/>
                <w:strike/>
                <w:sz w:val="18"/>
                <w:szCs w:val="18"/>
              </w:rPr>
            </w:pPr>
            <w:r w:rsidRPr="00A502B1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A502B1">
              <w:rPr>
                <w:rFonts w:ascii="Arial" w:hAnsi="Arial" w:cs="Arial"/>
                <w:strike/>
                <w:sz w:val="18"/>
                <w:szCs w:val="18"/>
              </w:rPr>
              <w:t xml:space="preserve"> w części:</w:t>
            </w:r>
          </w:p>
          <w:p w14:paraId="7A43A7B4" w14:textId="77777777" w:rsidR="00395933" w:rsidRPr="00A502B1" w:rsidRDefault="00395933" w:rsidP="00395933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>z powodu jednej z okoliczności wymienionych w art. 65 ust. 1 ustawy</w:t>
            </w:r>
          </w:p>
          <w:p w14:paraId="6EC0D2BA" w14:textId="109A2074" w:rsidR="00EB607C" w:rsidRPr="00A502B1" w:rsidRDefault="00395933" w:rsidP="002816DD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>z powodu ochrony poufnego charakteru informacji zawartych w opisie potrzeb i wymagań</w:t>
            </w:r>
            <w:r w:rsidRPr="00A502B1">
              <w:rPr>
                <w:rFonts w:ascii="Arial" w:hAnsi="Arial" w:cs="Arial"/>
                <w:strike/>
                <w:sz w:val="18"/>
                <w:szCs w:val="18"/>
              </w:rPr>
              <w:br/>
              <w:t>(art. 280 ust. 3 ustawy)</w:t>
            </w:r>
          </w:p>
          <w:p w14:paraId="05E32168" w14:textId="24692855" w:rsidR="00EB607C" w:rsidRPr="00A502B1" w:rsidRDefault="00EB607C" w:rsidP="00EB607C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  <w:u w:val="single"/>
              </w:rPr>
              <w:t>2. SWZ</w:t>
            </w:r>
          </w:p>
          <w:p w14:paraId="75853F10" w14:textId="77777777" w:rsidR="00EB607C" w:rsidRPr="00A502B1" w:rsidRDefault="00EB607C" w:rsidP="00EB607C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>SWZ została udostępniona na stronie internetowej prowadzonego postępowania</w:t>
            </w:r>
          </w:p>
          <w:p w14:paraId="13D13011" w14:textId="77777777" w:rsidR="00EB607C" w:rsidRPr="00A502B1" w:rsidRDefault="00EB607C" w:rsidP="00EB607C">
            <w:pPr>
              <w:ind w:right="110"/>
              <w:jc w:val="both"/>
              <w:rPr>
                <w:strike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A502B1">
              <w:rPr>
                <w:rFonts w:ascii="Arial" w:hAnsi="Arial" w:cs="Arial"/>
                <w:i/>
                <w:strike/>
                <w:sz w:val="14"/>
                <w:szCs w:val="14"/>
              </w:rPr>
              <w:t>(podać adres strony</w:t>
            </w:r>
            <w:r w:rsidRPr="00A502B1">
              <w:rPr>
                <w:rFonts w:ascii="Arial" w:hAnsi="Arial" w:cs="Arial"/>
                <w:i/>
                <w:strike/>
                <w:sz w:val="18"/>
                <w:szCs w:val="18"/>
              </w:rPr>
              <w:t>)</w:t>
            </w:r>
            <w:r w:rsidRPr="00A502B1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  <w:r w:rsidRPr="00A502B1">
              <w:rPr>
                <w:rFonts w:ascii="Arial" w:hAnsi="Arial" w:cs="Arial"/>
                <w:strike/>
                <w:sz w:val="18"/>
                <w:szCs w:val="18"/>
              </w:rPr>
              <w:t xml:space="preserve">.......................................................................................................................................... </w:t>
            </w:r>
          </w:p>
          <w:p w14:paraId="0478D72B" w14:textId="713D0D1B" w:rsidR="00EB607C" w:rsidRPr="00A502B1" w:rsidRDefault="00EB607C" w:rsidP="00A502B1">
            <w:pPr>
              <w:ind w:left="381" w:right="110"/>
              <w:jc w:val="both"/>
              <w:rPr>
                <w:strike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>od dnia .….................................... r. do dnia .…................................ r.</w:t>
            </w:r>
          </w:p>
          <w:p w14:paraId="2AE348F1" w14:textId="77777777" w:rsidR="00EB607C" w:rsidRPr="00A502B1" w:rsidRDefault="00EB607C" w:rsidP="00CA283B">
            <w:p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>SWZ została udostępniona na stronie internetowej prowadzonego postępowania:</w:t>
            </w:r>
          </w:p>
          <w:p w14:paraId="6C72017E" w14:textId="77777777" w:rsidR="00EB607C" w:rsidRPr="00A502B1" w:rsidRDefault="00EB607C" w:rsidP="00847EE1">
            <w:pPr>
              <w:ind w:left="21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502B1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A502B1">
              <w:rPr>
                <w:rFonts w:ascii="Arial" w:hAnsi="Arial" w:cs="Arial"/>
                <w:strike/>
                <w:sz w:val="18"/>
                <w:szCs w:val="18"/>
              </w:rPr>
              <w:t xml:space="preserve"> w całości  </w:t>
            </w:r>
          </w:p>
          <w:p w14:paraId="6CB02499" w14:textId="77777777" w:rsidR="00EB607C" w:rsidRPr="00A502B1" w:rsidRDefault="00EB607C" w:rsidP="00847EE1">
            <w:pPr>
              <w:ind w:left="21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502B1">
              <w:rPr>
                <w:rFonts w:ascii="Symbol" w:eastAsia="Symbol" w:hAnsi="Symbol" w:cs="Symbol"/>
                <w:strike/>
                <w:sz w:val="18"/>
                <w:szCs w:val="18"/>
              </w:rPr>
              <w:lastRenderedPageBreak/>
              <w:t></w:t>
            </w:r>
            <w:r w:rsidRPr="00A502B1">
              <w:rPr>
                <w:rFonts w:ascii="Arial" w:hAnsi="Arial" w:cs="Arial"/>
                <w:strike/>
                <w:sz w:val="18"/>
                <w:szCs w:val="18"/>
              </w:rPr>
              <w:t xml:space="preserve"> w części:</w:t>
            </w:r>
          </w:p>
          <w:p w14:paraId="3C78FC17" w14:textId="77777777" w:rsidR="00EB607C" w:rsidRPr="00A502B1" w:rsidRDefault="00EB607C" w:rsidP="00EB607C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>z powodu jednej z okoliczności wymienionych w art. 65 ust. 1 ustawy</w:t>
            </w:r>
          </w:p>
          <w:p w14:paraId="6638E701" w14:textId="4003BAD1" w:rsidR="00641ADE" w:rsidRPr="00A502B1" w:rsidRDefault="00EB607C" w:rsidP="00A502B1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502B1">
              <w:rPr>
                <w:rFonts w:ascii="Arial" w:hAnsi="Arial" w:cs="Arial"/>
                <w:strike/>
                <w:sz w:val="18"/>
                <w:szCs w:val="18"/>
              </w:rPr>
              <w:t>z powodu ochrony poufnego charakteru informacji zawartych w SWZ (art. 280 ust. 3 ustawy)</w:t>
            </w:r>
          </w:p>
        </w:tc>
      </w:tr>
      <w:tr w:rsidR="009C02F4" w14:paraId="577935C5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3290" w14:textId="77777777" w:rsidR="009C02F4" w:rsidRPr="001F1CE7" w:rsidRDefault="002C1066" w:rsidP="001F1CE7">
            <w:pPr>
              <w:tabs>
                <w:tab w:val="left" w:pos="9"/>
              </w:tabs>
              <w:snapToGrid w:val="0"/>
              <w:ind w:left="9" w:hanging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lastRenderedPageBreak/>
              <w:t>11.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C40A" w14:textId="4E2CC8E8" w:rsidR="009C02F4" w:rsidRPr="00A502B1" w:rsidRDefault="007D7265">
            <w:pPr>
              <w:ind w:right="110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Sposób </w:t>
            </w:r>
            <w:r w:rsidR="009C02F4">
              <w:rPr>
                <w:rFonts w:ascii="Arial" w:hAnsi="Arial" w:cs="Arial"/>
                <w:b/>
                <w:sz w:val="18"/>
                <w:szCs w:val="18"/>
              </w:rPr>
              <w:t>i termin składania ofert</w:t>
            </w:r>
            <w:r w:rsidR="00D239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9D3"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="00D239D3"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="00D239D3"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zamówieniu)</w:t>
            </w:r>
          </w:p>
          <w:p w14:paraId="094F916C" w14:textId="3571007A" w:rsidR="007D7265" w:rsidRDefault="009C02F4" w:rsidP="008D4FE4">
            <w:pPr>
              <w:numPr>
                <w:ilvl w:val="0"/>
                <w:numId w:val="16"/>
              </w:numPr>
              <w:tabs>
                <w:tab w:val="clear" w:pos="360"/>
              </w:tabs>
              <w:ind w:left="354" w:right="110" w:hanging="35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Termin składania ofert upłynął w dniu </w:t>
            </w:r>
            <w:r w:rsidR="002816DD" w:rsidRPr="00A502B1">
              <w:rPr>
                <w:rFonts w:ascii="Arial" w:hAnsi="Arial" w:cs="Arial"/>
                <w:b/>
                <w:bCs/>
                <w:sz w:val="18"/>
                <w:szCs w:val="18"/>
              </w:rPr>
              <w:t>08.04.2021</w:t>
            </w:r>
            <w:r w:rsidRPr="00A502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sz w:val="18"/>
                <w:szCs w:val="18"/>
              </w:rPr>
              <w:t xml:space="preserve"> o godz. </w:t>
            </w:r>
            <w:r w:rsidR="002816DD" w:rsidRPr="00A502B1">
              <w:rPr>
                <w:rFonts w:ascii="Arial" w:hAnsi="Arial" w:cs="Arial"/>
                <w:b/>
                <w:bCs/>
                <w:sz w:val="18"/>
                <w:szCs w:val="18"/>
              </w:rPr>
              <w:t>09:30</w:t>
            </w:r>
          </w:p>
          <w:p w14:paraId="4C8A916F" w14:textId="77777777" w:rsidR="007D7265" w:rsidRPr="00155062" w:rsidRDefault="007D7265" w:rsidP="008D4FE4">
            <w:pPr>
              <w:numPr>
                <w:ilvl w:val="0"/>
                <w:numId w:val="1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Wymóg składania ofert wyłącznie przy użyciu środków komunikacji elektronicznej:</w:t>
            </w:r>
          </w:p>
          <w:p w14:paraId="7AFA27D0" w14:textId="0853843F" w:rsidR="007D7265" w:rsidRDefault="00287648" w:rsidP="007D7265">
            <w:pPr>
              <w:numPr>
                <w:ilvl w:val="0"/>
                <w:numId w:val="41"/>
              </w:num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7051EF6">
                <v:shape id="_x0000_s1053" type="#_x0000_t32" style="position:absolute;left:0;text-align:left;margin-left:34.45pt;margin-top:2.25pt;width:11.65pt;height:8.6pt;flip:x;z-index:26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F0E13A0">
                <v:shape id="_x0000_s1052" type="#_x0000_t32" style="position:absolute;left:0;text-align:left;margin-left:31.4pt;margin-top:.2pt;width:11.15pt;height:10.65pt;z-index:25" o:connectortype="straight"/>
              </w:pict>
            </w:r>
            <w:r w:rsidR="007D726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5C056ED1" w14:textId="1603233F" w:rsidR="009C02F4" w:rsidRPr="002816DD" w:rsidRDefault="007D7265" w:rsidP="002816DD">
            <w:pPr>
              <w:numPr>
                <w:ilvl w:val="0"/>
                <w:numId w:val="41"/>
              </w:num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</w:tc>
      </w:tr>
      <w:tr w:rsidR="009C02F4" w14:paraId="2AA37EE9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AB58" w14:textId="77777777" w:rsidR="009C02F4" w:rsidRPr="001F1CE7" w:rsidRDefault="002C1066" w:rsidP="001F1CE7">
            <w:pPr>
              <w:tabs>
                <w:tab w:val="left" w:pos="9"/>
              </w:tabs>
              <w:snapToGrid w:val="0"/>
              <w:ind w:left="425" w:hanging="416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AA92" w14:textId="4B2C23CF" w:rsidR="009049C8" w:rsidRPr="00644376" w:rsidRDefault="009C02F4" w:rsidP="008E3CA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644376"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  <w:r w:rsidR="008E3CA3" w:rsidRPr="00644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CA3" w:rsidRPr="00644376">
              <w:rPr>
                <w:rFonts w:ascii="Arial" w:hAnsi="Arial" w:cs="Arial"/>
                <w:i/>
                <w:sz w:val="14"/>
                <w:szCs w:val="14"/>
              </w:rPr>
              <w:t>(dotyczy ofert składanych w odpowiedzi na ogłoszenie o zamówieniu)</w:t>
            </w:r>
          </w:p>
          <w:p w14:paraId="2B0F5B50" w14:textId="77777777" w:rsidR="009049C8" w:rsidRPr="00644376" w:rsidRDefault="009049C8" w:rsidP="009049C8">
            <w:pPr>
              <w:tabs>
                <w:tab w:val="left" w:pos="290"/>
              </w:tabs>
              <w:ind w:right="110"/>
              <w:jc w:val="both"/>
            </w:pPr>
            <w:r w:rsidRPr="00644376">
              <w:rPr>
                <w:rFonts w:ascii="Arial" w:hAnsi="Arial" w:cs="Arial"/>
                <w:sz w:val="18"/>
                <w:szCs w:val="18"/>
              </w:rPr>
              <w:t>1. W postępowaniu:</w:t>
            </w:r>
          </w:p>
          <w:p w14:paraId="072ECF5A" w14:textId="77777777" w:rsidR="009049C8" w:rsidRPr="00644376" w:rsidRDefault="009049C8" w:rsidP="009049C8">
            <w:pPr>
              <w:numPr>
                <w:ilvl w:val="1"/>
                <w:numId w:val="21"/>
              </w:numPr>
              <w:tabs>
                <w:tab w:val="clear" w:pos="1080"/>
                <w:tab w:val="left" w:pos="503"/>
              </w:tabs>
              <w:ind w:left="503" w:right="110" w:hanging="283"/>
              <w:jc w:val="both"/>
            </w:pPr>
            <w:r w:rsidRPr="00644376">
              <w:rPr>
                <w:rFonts w:ascii="Arial" w:hAnsi="Arial" w:cs="Arial"/>
                <w:sz w:val="18"/>
                <w:szCs w:val="18"/>
              </w:rPr>
              <w:t>nie wpłynęła żadna oferta</w:t>
            </w:r>
          </w:p>
          <w:p w14:paraId="7AF11927" w14:textId="3F77DCD5" w:rsidR="009C02F4" w:rsidRPr="00644376" w:rsidRDefault="00287648" w:rsidP="002816DD">
            <w:pPr>
              <w:numPr>
                <w:ilvl w:val="1"/>
                <w:numId w:val="21"/>
              </w:numPr>
              <w:tabs>
                <w:tab w:val="clear" w:pos="1080"/>
                <w:tab w:val="left" w:pos="503"/>
              </w:tabs>
              <w:ind w:left="503" w:right="110" w:hanging="283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E113013">
                <v:shape id="_x0000_s1056" type="#_x0000_t32" style="position:absolute;left:0;text-align:left;margin-left:9.1pt;margin-top:1.1pt;width:13.2pt;height:9.65pt;z-index:29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A906E42">
                <v:shape id="_x0000_s1055" type="#_x0000_t32" style="position:absolute;left:0;text-align:left;margin-left:8.1pt;margin-top:1.6pt;width:9.6pt;height:7.1pt;flip:x;z-index:28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0E27368">
                <v:shape id="_x0000_s1054" type="#_x0000_t32" style="position:absolute;left:0;text-align:left;margin-left:9.6pt;margin-top:2.1pt;width:1.55pt;height:3.55pt;z-index:27" o:connectortype="straight"/>
              </w:pict>
            </w:r>
            <w:r w:rsidR="009049C8" w:rsidRPr="00644376">
              <w:rPr>
                <w:rFonts w:ascii="Arial" w:hAnsi="Arial" w:cs="Arial"/>
                <w:sz w:val="18"/>
                <w:szCs w:val="18"/>
              </w:rPr>
              <w:t>wpłynęły oferty</w:t>
            </w:r>
          </w:p>
          <w:p w14:paraId="0E5EE415" w14:textId="745F9E55" w:rsidR="009C02F4" w:rsidRPr="00644376" w:rsidRDefault="009049C8" w:rsidP="001F1CE7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376">
              <w:rPr>
                <w:rFonts w:ascii="Arial" w:hAnsi="Arial" w:cs="Arial"/>
                <w:sz w:val="18"/>
                <w:szCs w:val="18"/>
              </w:rPr>
              <w:t>2</w:t>
            </w:r>
            <w:r w:rsidR="00CD051D" w:rsidRPr="006443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25C9C" w:rsidRPr="00644376">
              <w:rPr>
                <w:rFonts w:ascii="Arial" w:hAnsi="Arial" w:cs="Arial"/>
                <w:sz w:val="18"/>
                <w:szCs w:val="18"/>
              </w:rPr>
              <w:t> </w:t>
            </w:r>
            <w:r w:rsidR="009C02F4" w:rsidRPr="00644376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2816DD" w:rsidRPr="00644376">
              <w:rPr>
                <w:rFonts w:ascii="Arial" w:hAnsi="Arial" w:cs="Arial"/>
                <w:b/>
                <w:bCs/>
                <w:sz w:val="18"/>
                <w:szCs w:val="18"/>
              </w:rPr>
              <w:t>08.04.2021</w:t>
            </w:r>
            <w:r w:rsidR="009C02F4" w:rsidRPr="006443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  <w:r w:rsidR="009C02F4" w:rsidRPr="00644376">
              <w:rPr>
                <w:rFonts w:ascii="Arial" w:hAnsi="Arial" w:cs="Arial"/>
                <w:sz w:val="18"/>
                <w:szCs w:val="18"/>
              </w:rPr>
              <w:t xml:space="preserve"> o godz. </w:t>
            </w:r>
            <w:r w:rsidR="002816DD" w:rsidRPr="00644376"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</w:p>
          <w:p w14:paraId="6960B74B" w14:textId="2CA8AC29" w:rsidR="00112AD7" w:rsidRPr="00644376" w:rsidRDefault="009049C8" w:rsidP="00847EE1">
            <w:pPr>
              <w:tabs>
                <w:tab w:val="left" w:pos="71"/>
              </w:tabs>
              <w:ind w:left="496" w:right="110" w:hanging="496"/>
              <w:jc w:val="both"/>
            </w:pPr>
            <w:r w:rsidRPr="00644376">
              <w:rPr>
                <w:rFonts w:ascii="Arial" w:hAnsi="Arial" w:cs="Arial"/>
                <w:sz w:val="18"/>
                <w:szCs w:val="18"/>
              </w:rPr>
              <w:t>3</w:t>
            </w:r>
            <w:r w:rsidR="00CD051D" w:rsidRPr="006443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D7265" w:rsidRPr="00644376">
              <w:rPr>
                <w:rFonts w:ascii="Arial" w:hAnsi="Arial" w:cs="Arial"/>
                <w:sz w:val="18"/>
                <w:szCs w:val="18"/>
              </w:rPr>
              <w:t xml:space="preserve">Najpóźniej </w:t>
            </w:r>
            <w:r w:rsidR="009C02F4" w:rsidRPr="00644376">
              <w:rPr>
                <w:rFonts w:ascii="Arial" w:hAnsi="Arial" w:cs="Arial"/>
                <w:sz w:val="18"/>
                <w:szCs w:val="18"/>
              </w:rPr>
              <w:t xml:space="preserve">przed otwarciem ofert zamawiający </w:t>
            </w:r>
            <w:r w:rsidR="00E955E2" w:rsidRPr="00644376">
              <w:rPr>
                <w:rFonts w:ascii="Arial" w:hAnsi="Arial" w:cs="Arial"/>
                <w:sz w:val="18"/>
                <w:szCs w:val="18"/>
              </w:rPr>
              <w:t xml:space="preserve">udostępnił </w:t>
            </w:r>
            <w:r w:rsidR="009C02F4" w:rsidRPr="00644376">
              <w:rPr>
                <w:rFonts w:ascii="Arial" w:hAnsi="Arial" w:cs="Arial"/>
                <w:sz w:val="18"/>
                <w:szCs w:val="18"/>
              </w:rPr>
              <w:t>kwotę, jaką zamierza przeznaczyć na</w:t>
            </w:r>
            <w:r w:rsidR="00525C9C" w:rsidRPr="00644376">
              <w:rPr>
                <w:rFonts w:ascii="Arial" w:hAnsi="Arial" w:cs="Arial"/>
                <w:sz w:val="18"/>
                <w:szCs w:val="18"/>
              </w:rPr>
              <w:t> </w:t>
            </w:r>
            <w:r w:rsidR="009C02F4" w:rsidRPr="00644376">
              <w:rPr>
                <w:rFonts w:ascii="Arial" w:hAnsi="Arial" w:cs="Arial"/>
                <w:sz w:val="18"/>
                <w:szCs w:val="18"/>
              </w:rPr>
              <w:t>sfinansowanie</w:t>
            </w:r>
            <w:r w:rsidR="00746C05" w:rsidRPr="00644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 w:rsidRPr="00644376">
              <w:rPr>
                <w:rFonts w:ascii="Arial" w:hAnsi="Arial" w:cs="Arial"/>
                <w:sz w:val="18"/>
                <w:szCs w:val="18"/>
              </w:rPr>
              <w:t>zamówienia, w wysokości</w:t>
            </w:r>
            <w:r w:rsidR="00A502B1" w:rsidRPr="0064437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816DD" w:rsidRPr="00644376">
              <w:rPr>
                <w:rFonts w:ascii="Arial" w:hAnsi="Arial" w:cs="Arial"/>
                <w:b/>
                <w:bCs/>
                <w:sz w:val="18"/>
                <w:szCs w:val="18"/>
              </w:rPr>
              <w:t>200 215,71</w:t>
            </w:r>
            <w:r w:rsidR="009C02F4" w:rsidRPr="006443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brutto</w:t>
            </w:r>
            <w:r w:rsidR="00112AD7" w:rsidRPr="00644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AD7" w:rsidRPr="00644376">
              <w:rPr>
                <w:rFonts w:ascii="Arial" w:hAnsi="Arial" w:cs="Arial"/>
                <w:i/>
                <w:sz w:val="14"/>
                <w:szCs w:val="14"/>
              </w:rPr>
              <w:t>(nie dotyczy trybu podstawowego, o którym mowa w art. 275 pkt 3 ustawy)</w:t>
            </w:r>
            <w:r w:rsidR="009C02F4" w:rsidRPr="0064437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616A734" w14:textId="615A655F" w:rsidR="009C02F4" w:rsidRPr="00644376" w:rsidRDefault="009C02F4" w:rsidP="000450D9">
            <w:pPr>
              <w:tabs>
                <w:tab w:val="left" w:pos="71"/>
                <w:tab w:val="left" w:pos="290"/>
              </w:tabs>
              <w:ind w:left="496" w:right="110" w:hanging="496"/>
              <w:jc w:val="both"/>
            </w:pPr>
            <w:r w:rsidRPr="00644376">
              <w:rPr>
                <w:rFonts w:ascii="Arial" w:hAnsi="Arial" w:cs="Arial"/>
                <w:sz w:val="18"/>
                <w:szCs w:val="18"/>
              </w:rPr>
              <w:t>w tym w przypadku dopuszczenia możliwości składania ofert częściowych, kwotę na sfinansowanie:</w:t>
            </w:r>
          </w:p>
          <w:p w14:paraId="151D932A" w14:textId="450CBF3A" w:rsidR="009C02F4" w:rsidRPr="00644376" w:rsidRDefault="009C02F4" w:rsidP="008E71A8">
            <w:pPr>
              <w:ind w:left="361" w:right="110"/>
              <w:jc w:val="both"/>
              <w:rPr>
                <w:strike/>
              </w:rPr>
            </w:pPr>
            <w:r w:rsidRPr="00644376">
              <w:rPr>
                <w:rFonts w:ascii="Arial" w:hAnsi="Arial" w:cs="Arial"/>
                <w:strike/>
                <w:sz w:val="18"/>
                <w:szCs w:val="18"/>
              </w:rPr>
              <w:t>część .......... w wysokości....... zł brutto</w:t>
            </w:r>
          </w:p>
        </w:tc>
      </w:tr>
      <w:tr w:rsidR="009C02F4" w14:paraId="06FCBC3F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8384" w14:textId="77777777" w:rsidR="009C02F4" w:rsidRPr="008E71A8" w:rsidRDefault="002C1066" w:rsidP="001F1CE7">
            <w:pPr>
              <w:tabs>
                <w:tab w:val="left" w:pos="151"/>
              </w:tabs>
              <w:snapToGrid w:val="0"/>
              <w:ind w:left="425" w:hanging="416"/>
              <w:rPr>
                <w:rFonts w:ascii="Arial" w:hAnsi="Arial" w:cs="Arial"/>
                <w:b/>
                <w:sz w:val="18"/>
                <w:szCs w:val="18"/>
              </w:rPr>
            </w:pPr>
            <w:r w:rsidRPr="008E71A8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34BF" w14:textId="77777777" w:rsidR="00191D36" w:rsidRPr="00644376" w:rsidRDefault="009C02F4" w:rsidP="008E3CA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644376"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14:paraId="1643AD2B" w14:textId="1510F03C" w:rsidR="009C02F4" w:rsidRPr="00644376" w:rsidRDefault="008E3CA3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  <w:r w:rsidRPr="00644376">
              <w:rPr>
                <w:rFonts w:ascii="Arial" w:hAnsi="Arial" w:cs="Arial"/>
                <w:i/>
                <w:sz w:val="18"/>
                <w:szCs w:val="18"/>
              </w:rPr>
              <w:t>(dotyczy ofert składanych w odpowiedzi na ogłoszenie o zamówieniu, w przypadku trybu podstaw</w:t>
            </w:r>
            <w:r w:rsidR="00191D36" w:rsidRPr="00644376">
              <w:rPr>
                <w:rFonts w:ascii="Arial" w:hAnsi="Arial" w:cs="Arial"/>
                <w:i/>
                <w:sz w:val="18"/>
                <w:szCs w:val="18"/>
              </w:rPr>
              <w:t>owego</w:t>
            </w:r>
            <w:r w:rsidRPr="0064437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191D36" w:rsidRPr="00644376"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 w:rsidRPr="00644376">
              <w:rPr>
                <w:rFonts w:ascii="Arial" w:hAnsi="Arial" w:cs="Arial"/>
                <w:i/>
                <w:sz w:val="18"/>
                <w:szCs w:val="18"/>
              </w:rPr>
              <w:t>którym mowa w ar</w:t>
            </w:r>
            <w:r w:rsidR="00191D36" w:rsidRPr="00644376">
              <w:rPr>
                <w:rFonts w:ascii="Arial" w:hAnsi="Arial" w:cs="Arial"/>
                <w:i/>
                <w:sz w:val="18"/>
                <w:szCs w:val="18"/>
              </w:rPr>
              <w:t xml:space="preserve">t. 275 pkt 3 ustawy – </w:t>
            </w:r>
            <w:r w:rsidR="001D3F7D" w:rsidRPr="00644376">
              <w:rPr>
                <w:rFonts w:ascii="Arial" w:hAnsi="Arial" w:cs="Arial"/>
                <w:i/>
                <w:sz w:val="18"/>
                <w:szCs w:val="18"/>
              </w:rPr>
              <w:t xml:space="preserve">informację dotyczącą ceny lub kosztu </w:t>
            </w:r>
            <w:r w:rsidR="00191D36" w:rsidRPr="00644376">
              <w:rPr>
                <w:rFonts w:ascii="Arial" w:hAnsi="Arial" w:cs="Arial"/>
                <w:i/>
                <w:sz w:val="18"/>
                <w:szCs w:val="18"/>
              </w:rPr>
              <w:t>wypełnić p</w:t>
            </w:r>
            <w:r w:rsidRPr="00644376">
              <w:rPr>
                <w:rFonts w:ascii="Arial" w:hAnsi="Arial" w:cs="Arial"/>
                <w:i/>
                <w:sz w:val="18"/>
                <w:szCs w:val="18"/>
              </w:rPr>
              <w:t xml:space="preserve">o otwarciu ofert </w:t>
            </w:r>
            <w:r w:rsidR="00191D36" w:rsidRPr="00644376">
              <w:rPr>
                <w:rFonts w:ascii="Arial" w:hAnsi="Arial" w:cs="Arial"/>
                <w:i/>
                <w:sz w:val="18"/>
                <w:szCs w:val="18"/>
              </w:rPr>
              <w:t>ostatecznych</w:t>
            </w:r>
            <w:r w:rsidRPr="0064437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5DCF14F" w14:textId="6724F8D6" w:rsidR="008E71A8" w:rsidRPr="00644376" w:rsidRDefault="008E71A8" w:rsidP="008E71A8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r w:rsidRPr="006443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Oferta nr 1: </w:t>
            </w:r>
            <w:r w:rsidRPr="00644376">
              <w:rPr>
                <w:rFonts w:ascii="Arial" w:hAnsi="Arial" w:cs="Arial"/>
                <w:b/>
                <w:sz w:val="18"/>
                <w:szCs w:val="18"/>
              </w:rPr>
              <w:t>RYMIX – BIS S.A., ul. Równoległa 1;02-235 Warszawa</w:t>
            </w:r>
            <w:r w:rsidRPr="006443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3D57049E" w14:textId="77777777" w:rsidR="009C02F4" w:rsidRPr="00644376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376">
              <w:rPr>
                <w:rFonts w:ascii="Arial" w:hAnsi="Arial" w:cs="Arial"/>
                <w:sz w:val="18"/>
                <w:szCs w:val="18"/>
              </w:rPr>
              <w:t xml:space="preserve">Do upływu terminu składania ofert złożone zostały następujące oferty: </w:t>
            </w:r>
          </w:p>
          <w:p w14:paraId="444F7FFE" w14:textId="018E900F" w:rsidR="009C02F4" w:rsidRPr="00644376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376">
              <w:rPr>
                <w:rFonts w:ascii="Arial" w:hAnsi="Arial" w:cs="Arial"/>
                <w:i/>
                <w:sz w:val="18"/>
                <w:szCs w:val="18"/>
              </w:rPr>
              <w:t>(podać nazwę</w:t>
            </w:r>
            <w:r w:rsidR="007D7265" w:rsidRPr="006443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44376">
              <w:rPr>
                <w:rFonts w:ascii="Arial" w:hAnsi="Arial" w:cs="Arial"/>
                <w:i/>
                <w:sz w:val="18"/>
                <w:szCs w:val="18"/>
              </w:rPr>
              <w:t>albo imię i nazwisko wykonawcy, znak identyfikacyjny w przypadku zastosowania aukcji elektronicznej – jeżeli dotyczy, siedzib</w:t>
            </w:r>
            <w:r w:rsidR="007D7265" w:rsidRPr="00644376">
              <w:rPr>
                <w:rFonts w:ascii="Arial" w:hAnsi="Arial" w:cs="Arial"/>
                <w:i/>
                <w:sz w:val="18"/>
                <w:szCs w:val="18"/>
              </w:rPr>
              <w:t>ę</w:t>
            </w:r>
            <w:r w:rsidRPr="006443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7265" w:rsidRPr="00644376">
              <w:rPr>
                <w:rFonts w:ascii="Arial" w:hAnsi="Arial" w:cs="Arial"/>
                <w:i/>
                <w:sz w:val="18"/>
                <w:szCs w:val="18"/>
              </w:rPr>
              <w:t>albo</w:t>
            </w:r>
            <w:r w:rsidRPr="00644376">
              <w:rPr>
                <w:rFonts w:ascii="Arial" w:hAnsi="Arial" w:cs="Arial"/>
                <w:i/>
                <w:sz w:val="18"/>
                <w:szCs w:val="18"/>
              </w:rPr>
              <w:t xml:space="preserve"> miejsc</w:t>
            </w:r>
            <w:r w:rsidR="007D7265" w:rsidRPr="00644376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644376">
              <w:rPr>
                <w:rFonts w:ascii="Arial" w:hAnsi="Arial" w:cs="Arial"/>
                <w:i/>
                <w:sz w:val="18"/>
                <w:szCs w:val="18"/>
              </w:rPr>
              <w:t xml:space="preserve"> zamieszkania, </w:t>
            </w:r>
            <w:r w:rsidR="007D7265" w:rsidRPr="00644376">
              <w:rPr>
                <w:rFonts w:ascii="Arial" w:hAnsi="Arial" w:cs="Arial"/>
                <w:i/>
                <w:sz w:val="18"/>
                <w:szCs w:val="18"/>
              </w:rPr>
              <w:t>jeżeli jest miejscem wykonywania działalności wykonawcy,</w:t>
            </w:r>
            <w:r w:rsidR="0068262F" w:rsidRPr="00644376">
              <w:rPr>
                <w:rFonts w:ascii="Arial" w:hAnsi="Arial" w:cs="Arial"/>
                <w:i/>
                <w:sz w:val="18"/>
                <w:szCs w:val="18"/>
              </w:rPr>
              <w:t xml:space="preserve"> krajowy numer identyfikacyjny</w:t>
            </w:r>
            <w:r w:rsidR="00A24B75" w:rsidRPr="00644376">
              <w:rPr>
                <w:rFonts w:ascii="Arial" w:hAnsi="Arial" w:cs="Arial"/>
                <w:i/>
                <w:sz w:val="18"/>
                <w:szCs w:val="18"/>
              </w:rPr>
              <w:t>, a</w:t>
            </w:r>
            <w:r w:rsidR="0068262F" w:rsidRPr="00644376">
              <w:rPr>
                <w:rFonts w:ascii="Arial" w:hAnsi="Arial" w:cs="Arial"/>
                <w:i/>
                <w:sz w:val="18"/>
                <w:szCs w:val="18"/>
              </w:rPr>
              <w:t xml:space="preserve"> w przypadku polskich </w:t>
            </w:r>
            <w:r w:rsidR="007B76B1" w:rsidRPr="00644376">
              <w:rPr>
                <w:rFonts w:ascii="Arial" w:hAnsi="Arial" w:cs="Arial"/>
                <w:i/>
                <w:sz w:val="18"/>
                <w:szCs w:val="18"/>
              </w:rPr>
              <w:t>wykonawców</w:t>
            </w:r>
            <w:r w:rsidR="0068262F" w:rsidRPr="00644376">
              <w:rPr>
                <w:rFonts w:ascii="Arial" w:hAnsi="Arial" w:cs="Arial"/>
                <w:i/>
                <w:sz w:val="18"/>
                <w:szCs w:val="18"/>
              </w:rPr>
              <w:t xml:space="preserve"> – numer REGON lub NIP</w:t>
            </w:r>
            <w:r w:rsidR="00A24B75" w:rsidRPr="00644376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68262F" w:rsidRPr="006443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91D36" w:rsidRPr="00644376">
              <w:rPr>
                <w:rFonts w:ascii="Arial" w:hAnsi="Arial" w:cs="Arial"/>
                <w:i/>
                <w:sz w:val="18"/>
                <w:szCs w:val="18"/>
              </w:rPr>
              <w:t xml:space="preserve">oraz </w:t>
            </w:r>
            <w:r w:rsidRPr="00644376">
              <w:rPr>
                <w:rFonts w:ascii="Arial" w:hAnsi="Arial" w:cs="Arial"/>
                <w:i/>
                <w:sz w:val="18"/>
                <w:szCs w:val="18"/>
              </w:rPr>
              <w:t>cenę lub koszt)</w:t>
            </w:r>
          </w:p>
          <w:p w14:paraId="0D68C290" w14:textId="27A61618" w:rsidR="009C02F4" w:rsidRPr="00644376" w:rsidRDefault="008E71A8" w:rsidP="00042A30">
            <w:pPr>
              <w:tabs>
                <w:tab w:val="left" w:pos="2059"/>
              </w:tabs>
              <w:ind w:left="-21"/>
              <w:rPr>
                <w:rFonts w:ascii="Arial" w:hAnsi="Arial" w:cs="Arial"/>
                <w:sz w:val="18"/>
                <w:szCs w:val="18"/>
              </w:rPr>
            </w:pPr>
            <w:r w:rsidRPr="006443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Oferta nr 1: </w:t>
            </w:r>
            <w:r w:rsidRPr="00644376">
              <w:rPr>
                <w:rFonts w:ascii="Arial" w:hAnsi="Arial" w:cs="Arial"/>
                <w:b/>
                <w:sz w:val="18"/>
                <w:szCs w:val="18"/>
              </w:rPr>
              <w:t>RYMIX – BIS S.A., ul. Równoległa 1;02-235 Warszawa</w:t>
            </w:r>
            <w:r w:rsidR="00042A30" w:rsidRPr="006443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, </w:t>
            </w:r>
            <w:r w:rsidR="00042A30" w:rsidRPr="00644376">
              <w:rPr>
                <w:rFonts w:ascii="Arial" w:hAnsi="Arial" w:cs="Arial"/>
                <w:sz w:val="18"/>
                <w:szCs w:val="18"/>
              </w:rPr>
              <w:t>numer KRS: 0000098687</w:t>
            </w:r>
            <w:r w:rsidR="00042A30" w:rsidRPr="00644376">
              <w:rPr>
                <w:rFonts w:ascii="Arial" w:hAnsi="Arial" w:cs="Arial"/>
                <w:sz w:val="18"/>
                <w:szCs w:val="18"/>
              </w:rPr>
              <w:br/>
            </w:r>
            <w:r w:rsidR="00042A30" w:rsidRPr="006443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cena: </w:t>
            </w:r>
            <w:r w:rsidR="00042A30" w:rsidRPr="00644376">
              <w:rPr>
                <w:rFonts w:ascii="Arial" w:hAnsi="Arial" w:cs="Arial"/>
                <w:sz w:val="18"/>
                <w:szCs w:val="18"/>
              </w:rPr>
              <w:t xml:space="preserve">133 000,00 zł netto/163 590,00 zł brutto, okres udzielonej gwarancji: 60 miesięcy. </w:t>
            </w:r>
          </w:p>
        </w:tc>
      </w:tr>
      <w:tr w:rsidR="009C02F4" w14:paraId="49F2A9A4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7DA0" w14:textId="77777777" w:rsidR="009C02F4" w:rsidRPr="001F1CE7" w:rsidRDefault="002C1066" w:rsidP="001F1CE7">
            <w:pPr>
              <w:tabs>
                <w:tab w:val="left" w:pos="9"/>
              </w:tabs>
              <w:snapToGrid w:val="0"/>
              <w:ind w:left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 xml:space="preserve">14.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3A92" w14:textId="77777777" w:rsidR="00F46542" w:rsidRDefault="009C02F4" w:rsidP="00F4654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Oferty odrzucone</w:t>
            </w:r>
          </w:p>
          <w:p w14:paraId="2A68894F" w14:textId="7BBC35C7" w:rsidR="009C02F4" w:rsidRPr="00372598" w:rsidRDefault="00F46542">
            <w:pPr>
              <w:ind w:right="110"/>
              <w:rPr>
                <w:i/>
                <w:sz w:val="14"/>
                <w:szCs w:val="14"/>
              </w:rPr>
            </w:pP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;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przypadku trybu podstawowego, o którym mowa w art. 275 pkt 3 ustawy – wypełnić po otwarciu ofert ostatecznych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07685DF1" w14:textId="144F757A" w:rsidR="009C02F4" w:rsidRDefault="00287648">
            <w:pPr>
              <w:ind w:right="110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75A875C">
                <v:shape id="_x0000_s1061" type="#_x0000_t32" style="position:absolute;margin-left:13.15pt;margin-top:10.05pt;width:8.1pt;height:10.15pt;z-index:30" o:connectortype="straight"/>
              </w:pict>
            </w:r>
            <w:r w:rsidR="009C02F4"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49E8898B" w14:textId="0F86A418" w:rsidR="009C02F4" w:rsidRDefault="00287648">
            <w:pPr>
              <w:numPr>
                <w:ilvl w:val="0"/>
                <w:numId w:val="5"/>
              </w:numPr>
              <w:ind w:right="110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B51DB53">
                <v:shape id="_x0000_s1062" type="#_x0000_t32" style="position:absolute;left:0;text-align:left;margin-left:14.15pt;margin-top:.7pt;width:14.7pt;height:12.7pt;flip:x;z-index:31" o:connectortype="straight"/>
              </w:pict>
            </w:r>
            <w:r w:rsidR="009C02F4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475CAA1B" w14:textId="54B3F0E2" w:rsidR="00680650" w:rsidRPr="00372598" w:rsidRDefault="009C02F4" w:rsidP="00372598">
            <w:pPr>
              <w:numPr>
                <w:ilvl w:val="0"/>
                <w:numId w:val="5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 w:rsidR="00A41F74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powody odrzucenia)</w:t>
            </w:r>
          </w:p>
          <w:p w14:paraId="48F69BF5" w14:textId="77777777" w:rsidR="009C02F4" w:rsidRDefault="009C02F4" w:rsidP="00F46542">
            <w:pPr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7C9F127" w14:textId="77777777" w:rsidR="009C02F4" w:rsidRDefault="00E955E2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A41F74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9C02F4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14:paraId="69495235" w14:textId="162CE492" w:rsidR="009C02F4" w:rsidRPr="00372598" w:rsidRDefault="009C02F4" w:rsidP="00372598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CE3B9A9" w14:textId="77777777" w:rsidR="009C02F4" w:rsidRDefault="009C02F4" w:rsidP="00F46542">
            <w:pPr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07564C49" w14:textId="77777777" w:rsidR="009C02F4" w:rsidRDefault="00E955E2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A41F74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9C02F4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14:paraId="0D853298" w14:textId="09769498" w:rsidR="009C02F4" w:rsidRPr="00372598" w:rsidRDefault="009C02F4" w:rsidP="00042A30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</w:tc>
      </w:tr>
      <w:tr w:rsidR="009C02F4" w14:paraId="7B9596E3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C9CC" w14:textId="77777777" w:rsidR="009C02F4" w:rsidRDefault="009C02F4"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51E4936A" w14:textId="77777777" w:rsidR="009C02F4" w:rsidRDefault="009C02F4">
            <w:pPr>
              <w:ind w:left="47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3089" w14:textId="77777777" w:rsidR="00650683" w:rsidRDefault="009C02F4" w:rsidP="006506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50683">
              <w:rPr>
                <w:rFonts w:ascii="Arial" w:hAnsi="Arial" w:cs="Arial"/>
                <w:b/>
                <w:sz w:val="18"/>
                <w:szCs w:val="18"/>
              </w:rPr>
              <w:t>granic</w:t>
            </w:r>
            <w:r w:rsidR="002149B3">
              <w:rPr>
                <w:rFonts w:ascii="Arial" w:hAnsi="Arial" w:cs="Arial"/>
                <w:b/>
                <w:sz w:val="18"/>
                <w:szCs w:val="18"/>
              </w:rPr>
              <w:t>zenie liczby wykonawców zapro</w:t>
            </w:r>
            <w:r w:rsidR="001F07F8">
              <w:rPr>
                <w:rFonts w:ascii="Arial" w:hAnsi="Arial" w:cs="Arial"/>
                <w:b/>
                <w:sz w:val="18"/>
                <w:szCs w:val="18"/>
              </w:rPr>
              <w:t>szo</w:t>
            </w:r>
            <w:r w:rsidR="00650683">
              <w:rPr>
                <w:rFonts w:ascii="Arial" w:hAnsi="Arial" w:cs="Arial"/>
                <w:b/>
                <w:sz w:val="18"/>
                <w:szCs w:val="18"/>
              </w:rPr>
              <w:t xml:space="preserve">nych do negocjacji </w:t>
            </w:r>
          </w:p>
          <w:p w14:paraId="3F90CF83" w14:textId="4E57D83E" w:rsidR="00650683" w:rsidRPr="00372598" w:rsidRDefault="00650683" w:rsidP="00372598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162A2D">
              <w:rPr>
                <w:rFonts w:ascii="Arial" w:hAnsi="Arial" w:cs="Arial"/>
                <w:i/>
                <w:sz w:val="14"/>
                <w:szCs w:val="14"/>
              </w:rPr>
              <w:t>dotyczy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trybu podstawowego, o którym mowa w art. 275 pkt 2 i 3 ustawy – wypełnia się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 xml:space="preserve">, jeżeli zamawiający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przewidział 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ograniczenie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liczby </w:t>
            </w:r>
            <w:r w:rsidRPr="0068262F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8262F">
              <w:rPr>
                <w:rFonts w:ascii="Arial" w:hAnsi="Arial" w:cs="Arial"/>
                <w:i/>
                <w:sz w:val="14"/>
                <w:szCs w:val="14"/>
              </w:rPr>
              <w:t>, o ile liczba ta jest wystarczająca, aby zapewnić konkurencję i nie jest mniejsza niż 3</w:t>
            </w:r>
            <w:r w:rsidRPr="0068262F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3175981A" w14:textId="77777777" w:rsidR="00D002E5" w:rsidRPr="008D4FE4" w:rsidRDefault="00D002E5" w:rsidP="00D002E5">
            <w:pPr>
              <w:ind w:right="110"/>
              <w:jc w:val="both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 w każdym kryterium oceny ofert, o którym mowa w art. 288 ust. 2 ustawy, oraz łączna punktacja</w:t>
            </w:r>
            <w:r w:rsidR="001F0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>
              <w:rPr>
                <w:rFonts w:ascii="Arial" w:hAnsi="Arial" w:cs="Arial"/>
                <w:i/>
                <w:sz w:val="14"/>
                <w:szCs w:val="14"/>
              </w:rPr>
              <w:t>(wpisać w kolejności przyznanych punktów wraz z podaniem nazwy albo imienia i nazwiska wykonawcy</w:t>
            </w:r>
            <w:r w:rsidR="001F07F8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trybu podstawowego, o którym mowa w art. 275 pkt 3 ustawy – wypełnić po otwarciu ofert ostatecznych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0758EA2D" w14:textId="77777777" w:rsidR="009C02F4" w:rsidRDefault="009C02F4" w:rsidP="001F1CE7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 w:rsidRPr="00D002E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791C73D2" w14:textId="77777777" w:rsidR="009C02F4" w:rsidRDefault="009C02F4" w:rsidP="001F1CE7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53943753" w14:textId="77777777" w:rsidR="009C02F4" w:rsidRDefault="009C02F4" w:rsidP="001F1CE7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781B44B0" w14:textId="77777777" w:rsidR="009C02F4" w:rsidRDefault="009C02F4" w:rsidP="001F1CE7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49271676" w14:textId="77777777" w:rsidR="009C02F4" w:rsidRPr="00680650" w:rsidRDefault="009C02F4" w:rsidP="00D002E5">
            <w:pPr>
              <w:ind w:right="11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C02F4" w14:paraId="76FBB8CF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837E" w14:textId="77777777"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16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4A85" w14:textId="77777777" w:rsidR="002149B3" w:rsidRPr="00372598" w:rsidRDefault="009C02F4">
            <w:pPr>
              <w:ind w:right="110"/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>Negocjacje</w:t>
            </w:r>
          </w:p>
          <w:p w14:paraId="4BFCA6F4" w14:textId="40C34F66" w:rsidR="00D002E5" w:rsidRPr="00372598" w:rsidRDefault="00D002E5">
            <w:pPr>
              <w:ind w:right="110"/>
              <w:jc w:val="both"/>
              <w:rPr>
                <w:rFonts w:ascii="Arial" w:hAnsi="Arial" w:cs="Arial"/>
                <w:i/>
                <w:strike/>
                <w:sz w:val="14"/>
                <w:szCs w:val="14"/>
              </w:rPr>
            </w:pPr>
            <w:r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(dotyczy </w:t>
            </w:r>
            <w:r w:rsidR="001F1CE7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trybu podstawowego, o którym mowa w art. 275 pkt 2 ustawy – jeżeli zamawiający zapraszał do negocjacji, oraz t</w:t>
            </w:r>
            <w:r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rybu podstawowego, o którym mow</w:t>
            </w:r>
            <w:r w:rsidR="001F1CE7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a w art. 275 pkt 3 ustawy)</w:t>
            </w:r>
          </w:p>
          <w:p w14:paraId="369DAAC5" w14:textId="77777777" w:rsidR="009C02F4" w:rsidRPr="00372598" w:rsidRDefault="009C02F4" w:rsidP="00D002E5">
            <w:pPr>
              <w:numPr>
                <w:ilvl w:val="1"/>
                <w:numId w:val="6"/>
              </w:numPr>
              <w:tabs>
                <w:tab w:val="clear" w:pos="1440"/>
              </w:tabs>
              <w:ind w:left="361" w:right="110" w:hanging="283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Zaproszenie do negocjacji zostało przekazane w dniu .…............... r. do następujących wykonawców:</w:t>
            </w:r>
          </w:p>
          <w:p w14:paraId="59AD1005" w14:textId="77777777" w:rsidR="009C02F4" w:rsidRPr="00372598" w:rsidRDefault="009C02F4" w:rsidP="003F67B5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5F4C8275" w14:textId="77777777" w:rsidR="009C02F4" w:rsidRPr="00372598" w:rsidRDefault="009C02F4" w:rsidP="00254617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44377397" w14:textId="110D9231" w:rsidR="009C02F4" w:rsidRPr="00372598" w:rsidRDefault="009C02F4" w:rsidP="00372598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1E5A3F00" w14:textId="77777777" w:rsidR="00FE01AF" w:rsidRPr="00372598" w:rsidRDefault="00FE01AF" w:rsidP="002149B3">
            <w:pPr>
              <w:numPr>
                <w:ilvl w:val="0"/>
                <w:numId w:val="2"/>
              </w:numPr>
              <w:tabs>
                <w:tab w:val="clear" w:pos="900"/>
                <w:tab w:val="num" w:pos="361"/>
              </w:tabs>
              <w:ind w:right="110" w:hanging="822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Do negocjacji przystąpili wszyscy wykonawcy:</w:t>
            </w:r>
          </w:p>
          <w:p w14:paraId="072F9FFF" w14:textId="77777777" w:rsidR="00FE01AF" w:rsidRPr="00372598" w:rsidRDefault="00FE01AF" w:rsidP="005E432B">
            <w:pPr>
              <w:numPr>
                <w:ilvl w:val="0"/>
                <w:numId w:val="58"/>
              </w:numPr>
              <w:ind w:right="110" w:hanging="1266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tak</w:t>
            </w:r>
          </w:p>
          <w:p w14:paraId="783E4CC6" w14:textId="0EF50E69" w:rsidR="00FE01AF" w:rsidRPr="00372598" w:rsidRDefault="00FE01AF" w:rsidP="00372598">
            <w:pPr>
              <w:numPr>
                <w:ilvl w:val="0"/>
                <w:numId w:val="58"/>
              </w:numPr>
              <w:ind w:left="1063" w:right="110" w:hanging="709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nie (w przypadku zaznaczenia odpowiedzi „nie” wskazać nazwy wykonawców, którzy nie </w:t>
            </w:r>
            <w:r w:rsidRPr="00372598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przystąpili do negocjacji)</w:t>
            </w:r>
          </w:p>
          <w:p w14:paraId="091445BD" w14:textId="77777777" w:rsidR="009C02F4" w:rsidRPr="00372598" w:rsidRDefault="00FE01AF" w:rsidP="005E432B">
            <w:pPr>
              <w:ind w:left="71"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3. </w:t>
            </w:r>
            <w:r w:rsidR="009C02F4" w:rsidRPr="00372598">
              <w:rPr>
                <w:rFonts w:ascii="Arial" w:hAnsi="Arial" w:cs="Arial"/>
                <w:strike/>
                <w:sz w:val="18"/>
                <w:szCs w:val="18"/>
              </w:rPr>
              <w:t>Do negocjacji nie przystąpili następujący wykonawcy:</w:t>
            </w:r>
          </w:p>
          <w:p w14:paraId="69C4163C" w14:textId="77777777" w:rsidR="009C02F4" w:rsidRPr="00372598" w:rsidRDefault="009C02F4" w:rsidP="003F67B5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2295ECF1" w14:textId="77777777" w:rsidR="009C02F4" w:rsidRPr="00372598" w:rsidRDefault="009C02F4" w:rsidP="001F1CE7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275A44DA" w14:textId="114940DA" w:rsidR="009C02F4" w:rsidRPr="00372598" w:rsidRDefault="009C02F4" w:rsidP="00372598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00E1F189" w14:textId="1B0F9B3E" w:rsidR="009C02F4" w:rsidRPr="00372598" w:rsidRDefault="00FE01AF" w:rsidP="00372598">
            <w:pPr>
              <w:ind w:left="71" w:right="110"/>
              <w:jc w:val="both"/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4. </w:t>
            </w:r>
            <w:r w:rsidR="009C02F4" w:rsidRPr="00372598">
              <w:rPr>
                <w:rFonts w:ascii="Arial" w:hAnsi="Arial" w:cs="Arial"/>
                <w:strike/>
                <w:sz w:val="18"/>
                <w:szCs w:val="18"/>
              </w:rPr>
              <w:t>Negocjacje z zaproszonymi wykonawcami przeprowadzono w dniu (dniach): .............................</w:t>
            </w:r>
            <w:r w:rsidR="002149B3" w:rsidRPr="00372598">
              <w:rPr>
                <w:rFonts w:ascii="Arial" w:hAnsi="Arial" w:cs="Arial"/>
                <w:strike/>
                <w:sz w:val="18"/>
                <w:szCs w:val="18"/>
              </w:rPr>
              <w:t>.......</w:t>
            </w:r>
            <w:r w:rsidRPr="00372598">
              <w:rPr>
                <w:rFonts w:ascii="Arial" w:hAnsi="Arial" w:cs="Arial"/>
                <w:strike/>
                <w:sz w:val="18"/>
                <w:szCs w:val="18"/>
              </w:rPr>
              <w:t>.................................................................................</w:t>
            </w:r>
          </w:p>
        </w:tc>
      </w:tr>
      <w:tr w:rsidR="009C02F4" w14:paraId="33F4D747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C534" w14:textId="77777777"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17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1F68" w14:textId="77777777" w:rsidR="002149B3" w:rsidRPr="00372598" w:rsidRDefault="009C02F4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Zaproszenie do składania ofert </w:t>
            </w:r>
            <w:r w:rsidR="007D6EA6"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dodatkowych/ofert </w:t>
            </w:r>
            <w:r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>ostatecznych</w:t>
            </w:r>
            <w:r w:rsidR="002149B3"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</w:p>
          <w:p w14:paraId="37C87F25" w14:textId="77777777" w:rsidR="009C02F4" w:rsidRPr="00372598" w:rsidRDefault="009C02F4" w:rsidP="001F1CE7">
            <w:pPr>
              <w:jc w:val="both"/>
              <w:rPr>
                <w:strike/>
                <w:sz w:val="16"/>
                <w:szCs w:val="16"/>
              </w:rPr>
            </w:pPr>
            <w:r w:rsidRPr="00372598">
              <w:rPr>
                <w:rFonts w:ascii="Arial" w:hAnsi="Arial" w:cs="Arial"/>
                <w:i/>
                <w:strike/>
                <w:sz w:val="16"/>
                <w:szCs w:val="16"/>
              </w:rPr>
              <w:t>(</w:t>
            </w:r>
            <w:r w:rsidR="002149B3" w:rsidRPr="00372598">
              <w:rPr>
                <w:rFonts w:ascii="Arial" w:hAnsi="Arial" w:cs="Arial"/>
                <w:i/>
                <w:strike/>
                <w:sz w:val="16"/>
                <w:szCs w:val="16"/>
              </w:rPr>
              <w:t xml:space="preserve">dotyczy trybu podstawowego, o którym mowa </w:t>
            </w:r>
            <w:r w:rsidR="001F1CE7" w:rsidRPr="00372598">
              <w:rPr>
                <w:rFonts w:ascii="Arial" w:hAnsi="Arial" w:cs="Arial"/>
                <w:i/>
                <w:strike/>
                <w:sz w:val="16"/>
                <w:szCs w:val="16"/>
              </w:rPr>
              <w:t xml:space="preserve">w art. 275 pkt 2 ustawy – jeżeli zamawiający zaprasza do składania ofert dodatkowych, oraz trybu podstawowego, o którym mowa </w:t>
            </w:r>
            <w:r w:rsidR="002149B3" w:rsidRPr="00372598">
              <w:rPr>
                <w:rFonts w:ascii="Arial" w:hAnsi="Arial" w:cs="Arial"/>
                <w:i/>
                <w:strike/>
                <w:sz w:val="16"/>
                <w:szCs w:val="16"/>
              </w:rPr>
              <w:t xml:space="preserve">w art. 275 pkt 3 ustawy) </w:t>
            </w:r>
          </w:p>
          <w:p w14:paraId="21C28848" w14:textId="77777777" w:rsidR="009C02F4" w:rsidRPr="00372598" w:rsidRDefault="009C02F4">
            <w:pPr>
              <w:ind w:right="110"/>
              <w:rPr>
                <w:rFonts w:ascii="Arial" w:hAnsi="Arial" w:cs="Arial"/>
                <w:i/>
                <w:strike/>
                <w:sz w:val="18"/>
                <w:szCs w:val="18"/>
              </w:rPr>
            </w:pPr>
          </w:p>
          <w:p w14:paraId="3EF303D4" w14:textId="77777777" w:rsidR="009C02F4" w:rsidRPr="00372598" w:rsidRDefault="009C02F4">
            <w:pPr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Zaproszenie do składania ofert </w:t>
            </w:r>
            <w:r w:rsidR="007D6EA6"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dodatkowych/ofert </w:t>
            </w:r>
            <w:r w:rsidRPr="00372598">
              <w:rPr>
                <w:rFonts w:ascii="Arial" w:hAnsi="Arial" w:cs="Arial"/>
                <w:strike/>
                <w:sz w:val="18"/>
                <w:szCs w:val="18"/>
              </w:rPr>
              <w:t>ostatecznych</w:t>
            </w:r>
            <w:r w:rsidR="007E5A98"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372598">
              <w:rPr>
                <w:rFonts w:ascii="Arial" w:hAnsi="Arial" w:cs="Arial"/>
                <w:strike/>
                <w:sz w:val="18"/>
                <w:szCs w:val="18"/>
              </w:rPr>
              <w:t>zostało przekazane w dniu .…............... r. następującym wykonawcom:</w:t>
            </w:r>
          </w:p>
          <w:p w14:paraId="0BE6B569" w14:textId="77777777" w:rsidR="009C02F4" w:rsidRPr="00372598" w:rsidRDefault="009C02F4">
            <w:pPr>
              <w:numPr>
                <w:ilvl w:val="0"/>
                <w:numId w:val="8"/>
              </w:numPr>
              <w:tabs>
                <w:tab w:val="left" w:pos="110"/>
                <w:tab w:val="left" w:pos="290"/>
              </w:tabs>
              <w:ind w:left="110" w:right="110" w:hanging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6378FFA9" w14:textId="541CD74C" w:rsidR="009C02F4" w:rsidRPr="00372598" w:rsidRDefault="009C02F4" w:rsidP="00372598">
            <w:pPr>
              <w:numPr>
                <w:ilvl w:val="0"/>
                <w:numId w:val="8"/>
              </w:numPr>
              <w:tabs>
                <w:tab w:val="left" w:pos="110"/>
                <w:tab w:val="left" w:pos="290"/>
                <w:tab w:val="left" w:pos="623"/>
              </w:tabs>
              <w:ind w:left="110" w:right="110" w:hanging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</w:tc>
      </w:tr>
      <w:tr w:rsidR="009C02F4" w14:paraId="7A3335E4" w14:textId="77777777" w:rsidTr="006677D6">
        <w:trPr>
          <w:trHeight w:val="2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9350" w14:textId="77777777"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18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39B4" w14:textId="77777777" w:rsidR="009C02F4" w:rsidRPr="00372598" w:rsidRDefault="009C02F4">
            <w:pPr>
              <w:ind w:right="11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Miejsce i termin składania ofert </w:t>
            </w:r>
            <w:r w:rsidR="007D6EA6"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dodatkowych/ofert </w:t>
            </w:r>
            <w:r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>ostatecznych</w:t>
            </w:r>
            <w:r w:rsidR="007E5A98"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</w:p>
          <w:p w14:paraId="3F89885E" w14:textId="717C5779" w:rsidR="00FD03EE" w:rsidRPr="00372598" w:rsidRDefault="007E5A98" w:rsidP="00372598">
            <w:pPr>
              <w:ind w:right="110"/>
              <w:jc w:val="both"/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372598">
              <w:rPr>
                <w:rFonts w:ascii="Arial" w:hAnsi="Arial" w:cs="Arial"/>
                <w:i/>
                <w:strike/>
                <w:sz w:val="16"/>
                <w:szCs w:val="16"/>
              </w:rPr>
              <w:t>(dotyczy trybu podstawowego</w:t>
            </w:r>
            <w:r w:rsidR="001F1CE7" w:rsidRPr="00372598">
              <w:rPr>
                <w:rFonts w:ascii="Arial" w:hAnsi="Arial" w:cs="Arial"/>
                <w:i/>
                <w:strike/>
                <w:sz w:val="16"/>
                <w:szCs w:val="16"/>
              </w:rPr>
              <w:t xml:space="preserve">, o którym mowa w art. 275 pkt 2 ustawy – jeżeli zamawiający zapraszał do składania ofert dodatkowych, oraz trybu podstawowego, o którym mowa w </w:t>
            </w:r>
            <w:r w:rsidRPr="00372598">
              <w:rPr>
                <w:rFonts w:ascii="Arial" w:hAnsi="Arial" w:cs="Arial"/>
                <w:i/>
                <w:strike/>
                <w:sz w:val="16"/>
                <w:szCs w:val="16"/>
              </w:rPr>
              <w:t>art. 275 pkt 3 ustawy)</w:t>
            </w:r>
          </w:p>
          <w:p w14:paraId="1A415DC2" w14:textId="77777777" w:rsidR="00680650" w:rsidRPr="00372598" w:rsidRDefault="00FD03EE" w:rsidP="00FD03EE">
            <w:pPr>
              <w:spacing w:line="276" w:lineRule="auto"/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1. Termin składania ofert </w:t>
            </w:r>
            <w:r w:rsidR="007D6EA6"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dodatkowych/ofert </w:t>
            </w:r>
            <w:r w:rsidRPr="00372598">
              <w:rPr>
                <w:rFonts w:ascii="Arial" w:hAnsi="Arial" w:cs="Arial"/>
                <w:strike/>
                <w:sz w:val="18"/>
                <w:szCs w:val="18"/>
              </w:rPr>
              <w:t>ostatecznych upłynął w dniu ….................…. r.   o godz. ... : ...</w:t>
            </w:r>
          </w:p>
          <w:p w14:paraId="58B6AC9F" w14:textId="77777777" w:rsidR="00FD03EE" w:rsidRPr="00372598" w:rsidRDefault="00FD03EE" w:rsidP="001F1CE7">
            <w:pPr>
              <w:spacing w:line="276" w:lineRule="auto"/>
              <w:ind w:right="331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2. Wymóg składania ofert </w:t>
            </w:r>
            <w:r w:rsidR="007D6EA6"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dodatkowych/ofert </w:t>
            </w:r>
            <w:r w:rsidRPr="00372598">
              <w:rPr>
                <w:rFonts w:ascii="Arial" w:hAnsi="Arial" w:cs="Arial"/>
                <w:strike/>
                <w:sz w:val="18"/>
                <w:szCs w:val="18"/>
              </w:rPr>
              <w:t>ostatecznych wyłącznie przy użyciu środków komunikacji elektronicznej:</w:t>
            </w:r>
          </w:p>
          <w:p w14:paraId="73094519" w14:textId="77777777" w:rsidR="00FD03EE" w:rsidRPr="00372598" w:rsidRDefault="00FD03EE" w:rsidP="001F1CE7">
            <w:pPr>
              <w:numPr>
                <w:ilvl w:val="0"/>
                <w:numId w:val="56"/>
              </w:numPr>
              <w:spacing w:line="276" w:lineRule="auto"/>
              <w:ind w:left="645" w:right="110" w:hanging="284"/>
              <w:rPr>
                <w:rFonts w:ascii="Arial" w:hAnsi="Arial" w:cs="Arial"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tak</w:t>
            </w:r>
          </w:p>
          <w:p w14:paraId="45ACBB28" w14:textId="77777777" w:rsidR="00FD03EE" w:rsidRPr="00372598" w:rsidRDefault="00FD03EE" w:rsidP="001F1CE7">
            <w:pPr>
              <w:numPr>
                <w:ilvl w:val="0"/>
                <w:numId w:val="56"/>
              </w:numPr>
              <w:spacing w:line="276" w:lineRule="auto"/>
              <w:ind w:left="645" w:right="331" w:hanging="284"/>
              <w:jc w:val="both"/>
              <w:rPr>
                <w:rFonts w:ascii="Arial" w:hAnsi="Arial" w:cs="Arial"/>
                <w:i/>
                <w:strike/>
                <w:sz w:val="14"/>
                <w:szCs w:val="14"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nie </w:t>
            </w:r>
          </w:p>
          <w:p w14:paraId="0E94B6BD" w14:textId="77777777" w:rsidR="009C02F4" w:rsidRPr="00680650" w:rsidRDefault="009C02F4" w:rsidP="006677D6">
            <w:pPr>
              <w:spacing w:line="276" w:lineRule="auto"/>
              <w:ind w:right="11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02F4" w14:paraId="091FCE3D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65BD" w14:textId="77777777" w:rsidR="009C02F4" w:rsidRDefault="002C1066">
            <w:r>
              <w:rPr>
                <w:rFonts w:ascii="Arial" w:hAnsi="Arial" w:cs="Arial"/>
                <w:b/>
                <w:sz w:val="19"/>
                <w:szCs w:val="19"/>
              </w:rPr>
              <w:t>19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45F6CB84" w14:textId="77777777"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7EA6836" w14:textId="77777777"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B09D" w14:textId="77777777" w:rsidR="009C02F4" w:rsidRPr="00372598" w:rsidRDefault="009C02F4">
            <w:pPr>
              <w:ind w:right="11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Otwarcie ofert </w:t>
            </w:r>
            <w:r w:rsidR="007D6EA6"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dodatkowych/ofert </w:t>
            </w:r>
            <w:r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>ostatecznych</w:t>
            </w:r>
          </w:p>
          <w:p w14:paraId="4B33BBA3" w14:textId="05DEA2A5" w:rsidR="009049C8" w:rsidRPr="00372598" w:rsidRDefault="00FD03EE" w:rsidP="001F1CE7">
            <w:pPr>
              <w:ind w:right="110"/>
              <w:jc w:val="both"/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372598">
              <w:rPr>
                <w:rFonts w:ascii="Arial" w:hAnsi="Arial" w:cs="Arial"/>
                <w:i/>
                <w:strike/>
                <w:sz w:val="16"/>
                <w:szCs w:val="16"/>
              </w:rPr>
              <w:t xml:space="preserve">(dotyczy trybu podstawowego, </w:t>
            </w:r>
            <w:r w:rsidR="001F1CE7" w:rsidRPr="00372598">
              <w:rPr>
                <w:rFonts w:ascii="Arial" w:hAnsi="Arial" w:cs="Arial"/>
                <w:i/>
                <w:strike/>
                <w:sz w:val="16"/>
                <w:szCs w:val="16"/>
              </w:rPr>
              <w:t>o którym mowa w art. 275 pkt 2 ustawy – jeżeli zamawiający zapraszał do składania ofert dodatkowych, oraz trybu podstawowego, o którym mowa w art. 275 pkt 3 ustawy</w:t>
            </w:r>
            <w:r w:rsidRPr="00372598">
              <w:rPr>
                <w:rFonts w:ascii="Arial" w:hAnsi="Arial" w:cs="Arial"/>
                <w:i/>
                <w:strike/>
                <w:sz w:val="16"/>
                <w:szCs w:val="16"/>
              </w:rPr>
              <w:t>)</w:t>
            </w:r>
          </w:p>
          <w:p w14:paraId="1AB24AF6" w14:textId="77777777" w:rsidR="009049C8" w:rsidRPr="00372598" w:rsidRDefault="009049C8" w:rsidP="009049C8">
            <w:pPr>
              <w:tabs>
                <w:tab w:val="left" w:pos="0"/>
              </w:tabs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1. W postępowaniu:</w:t>
            </w:r>
          </w:p>
          <w:p w14:paraId="44F284AD" w14:textId="77777777" w:rsidR="009049C8" w:rsidRPr="00372598" w:rsidRDefault="009049C8" w:rsidP="009049C8">
            <w:pPr>
              <w:numPr>
                <w:ilvl w:val="0"/>
                <w:numId w:val="52"/>
              </w:numPr>
              <w:tabs>
                <w:tab w:val="left" w:pos="0"/>
              </w:tabs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nie wpłynęła żadna oferta dodatkowa/oferta ostateczna </w:t>
            </w:r>
          </w:p>
          <w:p w14:paraId="6398A272" w14:textId="57DA3881" w:rsidR="001F07F8" w:rsidRPr="00372598" w:rsidRDefault="009049C8" w:rsidP="00372598">
            <w:pPr>
              <w:numPr>
                <w:ilvl w:val="0"/>
                <w:numId w:val="51"/>
              </w:num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wpłynęła co najmniej jedna oferta dodatkowa/oferta ostateczna</w:t>
            </w:r>
          </w:p>
          <w:p w14:paraId="719CCA13" w14:textId="69B68101" w:rsidR="001F07F8" w:rsidRPr="00372598" w:rsidRDefault="009049C8" w:rsidP="001F1CE7">
            <w:pPr>
              <w:tabs>
                <w:tab w:val="left" w:pos="290"/>
              </w:tabs>
              <w:spacing w:line="276" w:lineRule="auto"/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2</w:t>
            </w:r>
            <w:r w:rsidR="009A24B8"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. </w:t>
            </w:r>
            <w:r w:rsidR="00112AD7"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Otwarcie ofert </w:t>
            </w:r>
            <w:r w:rsidR="007D6EA6" w:rsidRPr="00372598">
              <w:rPr>
                <w:rFonts w:ascii="Arial" w:hAnsi="Arial" w:cs="Arial"/>
                <w:strike/>
                <w:sz w:val="18"/>
                <w:szCs w:val="18"/>
              </w:rPr>
              <w:t>dodatkowych/ofert ostatecznych</w:t>
            </w:r>
            <w:r w:rsidR="00112AD7"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 nastąpiło w dniu ....….………………….. r. o godz. .... : .... </w:t>
            </w:r>
          </w:p>
          <w:p w14:paraId="270132DD" w14:textId="77777777" w:rsidR="00112AD7" w:rsidRPr="00372598" w:rsidRDefault="009049C8" w:rsidP="001F1CE7">
            <w:pPr>
              <w:tabs>
                <w:tab w:val="left" w:pos="290"/>
              </w:tabs>
              <w:spacing w:line="276" w:lineRule="auto"/>
              <w:ind w:right="110"/>
              <w:jc w:val="both"/>
              <w:rPr>
                <w:rFonts w:ascii="Arial" w:hAnsi="Arial" w:cs="Arial"/>
                <w:strike/>
                <w:sz w:val="14"/>
                <w:szCs w:val="14"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3</w:t>
            </w:r>
            <w:r w:rsidR="009A24B8"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. </w:t>
            </w:r>
            <w:r w:rsidR="00112AD7"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Najpóźniej przed otwarciem ofert ostatecznych zamawiający podał kwotę, jaką zamierza przeznaczyć </w:t>
            </w:r>
            <w:r w:rsidR="00112AD7" w:rsidRPr="00372598">
              <w:rPr>
                <w:rFonts w:ascii="Arial" w:hAnsi="Arial" w:cs="Arial"/>
                <w:strike/>
                <w:spacing w:val="-2"/>
                <w:sz w:val="18"/>
                <w:szCs w:val="18"/>
              </w:rPr>
              <w:t xml:space="preserve">na sfinansowanie zamówienia, w wysokości ................. zł brutto </w:t>
            </w:r>
            <w:r w:rsidR="00112AD7" w:rsidRPr="00372598">
              <w:rPr>
                <w:rFonts w:ascii="Arial" w:hAnsi="Arial" w:cs="Arial"/>
                <w:i/>
                <w:strike/>
                <w:spacing w:val="-2"/>
                <w:sz w:val="14"/>
                <w:szCs w:val="14"/>
              </w:rPr>
              <w:t xml:space="preserve">(dotyczy trybu podstawowego, o którym mowa w art. 275 </w:t>
            </w:r>
            <w:r w:rsidR="00112AD7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pkt 3</w:t>
            </w:r>
            <w:r w:rsidR="001F07F8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ustawy</w:t>
            </w:r>
            <w:r w:rsidR="00112AD7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)</w:t>
            </w:r>
            <w:r w:rsidR="00112AD7" w:rsidRPr="00372598">
              <w:rPr>
                <w:rFonts w:ascii="Arial" w:hAnsi="Arial" w:cs="Arial"/>
                <w:strike/>
                <w:sz w:val="14"/>
                <w:szCs w:val="14"/>
              </w:rPr>
              <w:t xml:space="preserve">, </w:t>
            </w:r>
          </w:p>
          <w:p w14:paraId="1C5543F9" w14:textId="5EFBC483" w:rsidR="00112AD7" w:rsidRPr="00372598" w:rsidRDefault="00112AD7" w:rsidP="00372598">
            <w:pPr>
              <w:spacing w:line="276" w:lineRule="auto"/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w tym w przypadku dopuszczenia możliwości składania ofert częściowych, kwotę na sfinansowanie:</w:t>
            </w:r>
          </w:p>
          <w:p w14:paraId="0E1D6EB8" w14:textId="77777777" w:rsidR="00112AD7" w:rsidRPr="00372598" w:rsidRDefault="00112AD7" w:rsidP="00112AD7">
            <w:pPr>
              <w:tabs>
                <w:tab w:val="left" w:pos="650"/>
              </w:tabs>
              <w:ind w:left="290"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część .......... w wysokości.........................</w:t>
            </w:r>
            <w:r w:rsidR="009A24B8" w:rsidRPr="00372598">
              <w:rPr>
                <w:rFonts w:ascii="Arial" w:hAnsi="Arial" w:cs="Arial"/>
                <w:strike/>
                <w:sz w:val="18"/>
                <w:szCs w:val="18"/>
              </w:rPr>
              <w:t>....</w:t>
            </w:r>
            <w:r w:rsidRPr="00372598">
              <w:rPr>
                <w:rFonts w:ascii="Arial" w:hAnsi="Arial" w:cs="Arial"/>
                <w:strike/>
                <w:sz w:val="18"/>
                <w:szCs w:val="18"/>
              </w:rPr>
              <w:t>. zł brutto</w:t>
            </w:r>
          </w:p>
          <w:p w14:paraId="1A2D325B" w14:textId="77777777" w:rsidR="00112AD7" w:rsidRPr="00372598" w:rsidRDefault="00112AD7" w:rsidP="00112AD7">
            <w:pPr>
              <w:tabs>
                <w:tab w:val="left" w:pos="650"/>
              </w:tabs>
              <w:ind w:left="290"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część .......... w wysokości.............................. zł brutto</w:t>
            </w:r>
          </w:p>
          <w:p w14:paraId="197A6FCD" w14:textId="198002E5" w:rsidR="009C02F4" w:rsidRPr="00372598" w:rsidRDefault="00112AD7" w:rsidP="00372598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część .......... w wysokości.............................. zł brutto</w:t>
            </w:r>
          </w:p>
        </w:tc>
      </w:tr>
      <w:tr w:rsidR="009C02F4" w14:paraId="2DCADA36" w14:textId="77777777" w:rsidTr="0094782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A792" w14:textId="77777777"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20.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425E" w14:textId="77777777" w:rsidR="009C02F4" w:rsidRPr="00372598" w:rsidRDefault="009C02F4">
            <w:pPr>
              <w:ind w:right="11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Zestawienie ofert </w:t>
            </w:r>
            <w:r w:rsidR="009C7705"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>dodatkowych/</w:t>
            </w:r>
            <w:r w:rsidR="009A24B8"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ofert </w:t>
            </w:r>
            <w:r w:rsidR="009C7705"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>ostatecznych</w:t>
            </w:r>
            <w:r w:rsidR="009A24B8" w:rsidRPr="0037259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</w:p>
          <w:p w14:paraId="411E975C" w14:textId="5A5933C0" w:rsidR="009C02F4" w:rsidRPr="00372598" w:rsidRDefault="009A24B8">
            <w:pPr>
              <w:ind w:right="110"/>
              <w:jc w:val="both"/>
              <w:rPr>
                <w:strike/>
                <w:sz w:val="14"/>
                <w:szCs w:val="14"/>
              </w:rPr>
            </w:pPr>
            <w:r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(dotyczy trybu podstawowego, o którym mowa w </w:t>
            </w:r>
            <w:r w:rsidR="009C7705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art. 275 pkt 2 ustawy – jeżeli zamawiający zapraszał do składania ofert dodatkowych i została złożona co najmniej jedna oferta dodatkowa, oraz trybu podstawowego, o którym mowa w art. 275 pkt 3 ustawy</w:t>
            </w:r>
            <w:r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)</w:t>
            </w:r>
          </w:p>
          <w:p w14:paraId="4DA180E2" w14:textId="77777777" w:rsidR="009C02F4" w:rsidRPr="00372598" w:rsidRDefault="009C02F4">
            <w:pPr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Do upływu terminu składania </w:t>
            </w:r>
            <w:r w:rsidR="009A24B8" w:rsidRPr="00372598">
              <w:rPr>
                <w:rFonts w:ascii="Arial" w:hAnsi="Arial" w:cs="Arial"/>
                <w:strike/>
                <w:sz w:val="18"/>
                <w:szCs w:val="18"/>
              </w:rPr>
              <w:t>ofert dodatkowych</w:t>
            </w:r>
            <w:r w:rsidR="009C7705"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/ofert ostatecznych </w:t>
            </w:r>
            <w:r w:rsidRPr="00372598">
              <w:rPr>
                <w:rFonts w:ascii="Arial" w:hAnsi="Arial" w:cs="Arial"/>
                <w:strike/>
                <w:sz w:val="18"/>
                <w:szCs w:val="18"/>
              </w:rPr>
              <w:t xml:space="preserve">złożone zostały następujące oferty: </w:t>
            </w:r>
          </w:p>
          <w:p w14:paraId="1A75A0A8" w14:textId="2E01CE82" w:rsidR="009C02F4" w:rsidRPr="00372598" w:rsidRDefault="009C02F4">
            <w:pPr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(podać nazwę albo imię i nazwisko wykonawcy, znak identyfikacyjny w przypadku zastosowania aukcji elektronicznej – jeżeli dotyczy, siedzib</w:t>
            </w:r>
            <w:r w:rsidR="009A24B8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ę</w:t>
            </w:r>
            <w:r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</w:t>
            </w:r>
            <w:r w:rsidR="009A24B8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albo</w:t>
            </w:r>
            <w:r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miejsc</w:t>
            </w:r>
            <w:r w:rsidR="009A24B8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e</w:t>
            </w:r>
            <w:r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zamieszkania,</w:t>
            </w:r>
            <w:r w:rsidR="009A24B8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jeżeli jest miejscem wykonywania działalności wykonawcy, </w:t>
            </w:r>
            <w:r w:rsidR="0068262F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krajowy numer identyfikacyjny</w:t>
            </w:r>
            <w:r w:rsidR="00A24B75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, a</w:t>
            </w:r>
            <w:r w:rsidR="0068262F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w przypadku polskich </w:t>
            </w:r>
            <w:r w:rsidR="007B76B1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wykonawców</w:t>
            </w:r>
            <w:r w:rsidR="0068262F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– numer REGON lub NIP, </w:t>
            </w:r>
            <w:r w:rsidR="009A24B8"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>oraz</w:t>
            </w:r>
            <w:r w:rsidRPr="00372598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cenę lub koszt)</w:t>
            </w:r>
          </w:p>
          <w:p w14:paraId="2DA10202" w14:textId="77777777" w:rsidR="009C02F4" w:rsidRPr="00372598" w:rsidRDefault="009C02F4" w:rsidP="001F1CE7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14D6CA51" w14:textId="77777777" w:rsidR="009C02F4" w:rsidRPr="00372598" w:rsidRDefault="009C02F4" w:rsidP="001F1CE7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47D41232" w14:textId="605813F0" w:rsidR="009C02F4" w:rsidRPr="00372598" w:rsidRDefault="009C02F4" w:rsidP="00C55087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  <w:rPr>
                <w:strike/>
              </w:rPr>
            </w:pPr>
            <w:r w:rsidRPr="00372598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947821" w14:paraId="35C0DC87" w14:textId="77777777" w:rsidTr="0094782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1F7C" w14:textId="77777777" w:rsidR="00947821" w:rsidRDefault="002C1066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21.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B807" w14:textId="77777777" w:rsidR="00947821" w:rsidRPr="00AC5492" w:rsidRDefault="00947821" w:rsidP="00947821">
            <w:pPr>
              <w:ind w:right="110"/>
              <w:rPr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14:paraId="4B2DBA23" w14:textId="5C7017D4" w:rsidR="00947821" w:rsidRPr="00372598" w:rsidRDefault="00AC5492" w:rsidP="00372598">
            <w:pPr>
              <w:ind w:right="110"/>
              <w:jc w:val="both"/>
              <w:rPr>
                <w:sz w:val="14"/>
                <w:szCs w:val="14"/>
              </w:rPr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 xml:space="preserve">(dotyczy trybu podstawowego, o którym mowa w </w:t>
            </w:r>
            <w:r w:rsidR="009C7705" w:rsidRPr="001F1CE7">
              <w:rPr>
                <w:rFonts w:ascii="Arial" w:hAnsi="Arial" w:cs="Arial"/>
                <w:i/>
                <w:sz w:val="14"/>
                <w:szCs w:val="14"/>
              </w:rPr>
              <w:t>art. 275 pkt 2 ustawy – jeżeli zamawiający zapraszał do składania ofert dodatkowych,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 oraz trybu podstawowego, o którym mowa w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art. 275 pkt 3 u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stawy;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wypełnić, jeżeli została złożona co najmniej jedna oferta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 dodatkowa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albo oferta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ostateczna)</w:t>
            </w:r>
          </w:p>
          <w:p w14:paraId="344ABDA9" w14:textId="77777777"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Odrzucono oferty </w:t>
            </w:r>
            <w:r w:rsidR="009C7705">
              <w:rPr>
                <w:rFonts w:ascii="Arial" w:hAnsi="Arial" w:cs="Arial"/>
                <w:sz w:val="18"/>
                <w:szCs w:val="18"/>
              </w:rPr>
              <w:t>dodatkowe/oferty ostateczne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5ADA48" w14:textId="77777777" w:rsidR="00947821" w:rsidRDefault="00947821" w:rsidP="00AC5492">
            <w:pPr>
              <w:numPr>
                <w:ilvl w:val="0"/>
                <w:numId w:val="55"/>
              </w:numPr>
              <w:tabs>
                <w:tab w:val="left" w:pos="0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34EF6414" w14:textId="18017E8A" w:rsidR="00947821" w:rsidRDefault="00947821" w:rsidP="00372598">
            <w:pPr>
              <w:numPr>
                <w:ilvl w:val="0"/>
                <w:numId w:val="55"/>
              </w:numPr>
              <w:tabs>
                <w:tab w:val="left" w:pos="0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</w:t>
            </w:r>
            <w:r w:rsidR="001F456E">
              <w:rPr>
                <w:rFonts w:ascii="Arial" w:hAnsi="Arial" w:cs="Arial"/>
                <w:sz w:val="18"/>
                <w:szCs w:val="18"/>
              </w:rPr>
              <w:t xml:space="preserve">dodatkowe/oferty </w:t>
            </w:r>
            <w:r>
              <w:rPr>
                <w:rFonts w:ascii="Arial" w:hAnsi="Arial" w:cs="Arial"/>
                <w:sz w:val="18"/>
                <w:szCs w:val="18"/>
              </w:rPr>
              <w:t xml:space="preserve">ostateczne następujących </w:t>
            </w:r>
            <w:r w:rsidRPr="00E8394B">
              <w:rPr>
                <w:rFonts w:ascii="Arial" w:hAnsi="Arial" w:cs="Arial"/>
                <w:sz w:val="18"/>
                <w:szCs w:val="18"/>
              </w:rPr>
              <w:t xml:space="preserve">wykonawców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podstawę prawną i powody odrzucenia)</w:t>
            </w:r>
          </w:p>
          <w:p w14:paraId="5EDF35B8" w14:textId="77777777" w:rsidR="00947821" w:rsidRDefault="00947821" w:rsidP="00AC5492">
            <w:pPr>
              <w:numPr>
                <w:ilvl w:val="0"/>
                <w:numId w:val="54"/>
              </w:numPr>
              <w:tabs>
                <w:tab w:val="clear" w:pos="708"/>
                <w:tab w:val="num" w:pos="361"/>
              </w:tabs>
              <w:spacing w:line="276" w:lineRule="auto"/>
              <w:ind w:left="361" w:right="110" w:hanging="40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AC5492">
              <w:rPr>
                <w:rFonts w:ascii="Arial" w:hAnsi="Arial" w:cs="Arial"/>
                <w:sz w:val="18"/>
                <w:szCs w:val="18"/>
              </w:rPr>
              <w:t>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1CC79C" w14:textId="77777777" w:rsidR="00947821" w:rsidRDefault="00CC19AF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947821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784F3C71" w14:textId="0C6020B8" w:rsidR="00947821" w:rsidRPr="00372598" w:rsidRDefault="00947821" w:rsidP="00372598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12CEBE2E" w14:textId="77777777" w:rsidR="00947821" w:rsidRDefault="00947821" w:rsidP="00AC5492">
            <w:pPr>
              <w:numPr>
                <w:ilvl w:val="0"/>
                <w:numId w:val="54"/>
              </w:numPr>
              <w:tabs>
                <w:tab w:val="clear" w:pos="708"/>
                <w:tab w:val="num" w:pos="220"/>
              </w:tabs>
              <w:spacing w:line="276" w:lineRule="auto"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C5492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20629965" w14:textId="77777777" w:rsidR="00947821" w:rsidRDefault="00CC19AF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947821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7641B78E" w14:textId="5ED3E93D" w:rsidR="00947821" w:rsidRPr="00372598" w:rsidRDefault="00947821" w:rsidP="00372598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522BC590" w14:textId="77777777" w:rsidR="00947821" w:rsidRDefault="00947821" w:rsidP="00AC5492">
            <w:pPr>
              <w:numPr>
                <w:ilvl w:val="0"/>
                <w:numId w:val="54"/>
              </w:numPr>
              <w:tabs>
                <w:tab w:val="clear" w:pos="708"/>
                <w:tab w:val="num" w:pos="361"/>
              </w:tabs>
              <w:spacing w:line="276" w:lineRule="auto"/>
              <w:ind w:left="383" w:right="110" w:hanging="38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C5492">
              <w:rPr>
                <w:rFonts w:ascii="Arial" w:hAnsi="Arial" w:cs="Arial"/>
                <w:sz w:val="18"/>
                <w:szCs w:val="18"/>
              </w:rPr>
              <w:t>……..</w:t>
            </w:r>
          </w:p>
          <w:p w14:paraId="7446F7CE" w14:textId="77777777" w:rsidR="00947821" w:rsidRDefault="00CC19AF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947821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70D4FB7D" w14:textId="04D78E05" w:rsidR="00947821" w:rsidRPr="00372598" w:rsidRDefault="00947821" w:rsidP="00372598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</w:t>
            </w:r>
            <w:r w:rsidR="00AC549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947821" w14:paraId="5B5114C8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8F318" w14:textId="77777777"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FC70" w14:textId="02A7C46C" w:rsidR="00947821" w:rsidRPr="00372598" w:rsidRDefault="00947821" w:rsidP="00372598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14:paraId="20872AB5" w14:textId="3B5185C1" w:rsidR="00947821" w:rsidRDefault="00287648" w:rsidP="00947821">
            <w:pPr>
              <w:numPr>
                <w:ilvl w:val="0"/>
                <w:numId w:val="11"/>
              </w:numPr>
              <w:ind w:right="110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1852052">
                <v:shape id="_x0000_s1065" type="#_x0000_t32" style="position:absolute;left:0;text-align:left;margin-left:6.55pt;margin-top:10.15pt;width:8.65pt;height:8.1pt;flip:x;z-index:33" o:connectortype="straight"/>
              </w:pict>
            </w:r>
            <w:r w:rsidR="00947821">
              <w:rPr>
                <w:rFonts w:ascii="Arial" w:hAnsi="Arial" w:cs="Arial"/>
                <w:sz w:val="18"/>
                <w:szCs w:val="18"/>
              </w:rPr>
              <w:t>Zastosowanie aukcji elektronicznej:</w:t>
            </w:r>
          </w:p>
          <w:p w14:paraId="7C7E294F" w14:textId="5C9CA8B9" w:rsidR="00947821" w:rsidRDefault="00287648" w:rsidP="00947821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1019701">
                <v:shape id="_x0000_s1064" type="#_x0000_t32" style="position:absolute;left:0;text-align:left;margin-left:4.55pt;margin-top:1.85pt;width:9.6pt;height:8.1pt;z-index:32" o:connectortype="straight"/>
              </w:pict>
            </w:r>
            <w:r w:rsidR="00947821">
              <w:rPr>
                <w:rFonts w:ascii="Arial" w:hAnsi="Arial" w:cs="Arial"/>
                <w:sz w:val="18"/>
                <w:szCs w:val="18"/>
              </w:rPr>
              <w:t>nie zostało przewidziane</w:t>
            </w:r>
          </w:p>
          <w:p w14:paraId="179CAB8A" w14:textId="344CE662" w:rsidR="00774737" w:rsidRPr="00372598" w:rsidRDefault="00947821" w:rsidP="00AC5492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zostało przewidziane </w:t>
            </w:r>
          </w:p>
          <w:p w14:paraId="706D9C08" w14:textId="77777777" w:rsidR="00947821" w:rsidRDefault="00AC5492" w:rsidP="00AC549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47821">
              <w:rPr>
                <w:rFonts w:ascii="Arial" w:hAnsi="Arial" w:cs="Arial"/>
                <w:sz w:val="18"/>
                <w:szCs w:val="18"/>
              </w:rPr>
              <w:t>ajkorzystniejszą ofertę wybrano:</w:t>
            </w:r>
          </w:p>
          <w:p w14:paraId="3807C303" w14:textId="77777777" w:rsidR="00947821" w:rsidRDefault="00947821" w:rsidP="00947821">
            <w:pPr>
              <w:ind w:left="110" w:right="110"/>
              <w:rPr>
                <w:rFonts w:ascii="Arial" w:hAnsi="Arial" w:cs="Arial"/>
                <w:sz w:val="12"/>
                <w:szCs w:val="18"/>
              </w:rPr>
            </w:pPr>
          </w:p>
          <w:p w14:paraId="1CD11758" w14:textId="37FEE194" w:rsidR="00947821" w:rsidRDefault="00287648" w:rsidP="00947821">
            <w:pPr>
              <w:numPr>
                <w:ilvl w:val="1"/>
                <w:numId w:val="15"/>
              </w:numPr>
              <w:tabs>
                <w:tab w:val="left" w:pos="1080"/>
              </w:tabs>
              <w:ind w:left="1080" w:right="110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820C25B">
                <v:shape id="_x0000_s1068" type="#_x0000_t32" style="position:absolute;left:0;text-align:left;margin-left:30.9pt;margin-top:16.95pt;width:11.65pt;height:13.7pt;flip:x;z-index:36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A341034">
                <v:shape id="_x0000_s1066" type="#_x0000_t32" style="position:absolute;left:0;text-align:left;margin-left:28.35pt;margin-top:14.9pt;width:15.25pt;height:13.2pt;z-index:34" o:connectortype="straight"/>
              </w:pic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z zastosowaniem aukcji elektronicznej 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 xml:space="preserve"> (załączyć zestawienie wiążących postąpień w postaci wydruku z platformy, na której prowadzono aukcję, albo – jeżeli brak możliwości wydruku – zestawienie w innej formie) </w:t>
            </w:r>
          </w:p>
          <w:p w14:paraId="73ECFB1B" w14:textId="4B90CF25" w:rsidR="00947821" w:rsidRPr="00372598" w:rsidRDefault="00287648" w:rsidP="00372598">
            <w:pPr>
              <w:numPr>
                <w:ilvl w:val="1"/>
                <w:numId w:val="15"/>
              </w:numPr>
              <w:tabs>
                <w:tab w:val="left" w:pos="1080"/>
              </w:tabs>
              <w:ind w:left="1080" w:right="110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1F5D226">
                <v:shape id="_x0000_s1067" type="#_x0000_t32" style="position:absolute;left:0;text-align:left;margin-left:32.9pt;margin-top:7.55pt;width:1.55pt;height:0;z-index:35" o:connectortype="straight">
                  <v:stroke endarrow="block"/>
                </v:shape>
              </w:pic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bez zastosowania aukcji elektronicznej ze względu na …………………………………………. …………………………………………………………………………………………………………. </w:t>
            </w:r>
          </w:p>
          <w:p w14:paraId="656A3D2F" w14:textId="77777777"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 Ocena ofert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łączną punktację przyznaną ofertom w kolejności przyznanych punktów wraz z podaniem nazwy albo imienia i nazwiska wykonawcy)</w:t>
            </w:r>
          </w:p>
          <w:p w14:paraId="41CAF2B5" w14:textId="328F3F17" w:rsidR="00644376" w:rsidRDefault="00644376" w:rsidP="009478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3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Oferta nr 1: </w:t>
            </w:r>
            <w:r w:rsidRPr="00644376">
              <w:rPr>
                <w:rFonts w:ascii="Arial" w:hAnsi="Arial" w:cs="Arial"/>
                <w:b/>
                <w:sz w:val="18"/>
                <w:szCs w:val="18"/>
              </w:rPr>
              <w:t>RYMIX – BIS S.A., ul. Równoległa 1;02-235 Warszawa</w:t>
            </w:r>
            <w:r w:rsidRPr="006443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cena – 60 pkt, okres udzielonej gwarancji – 40  pkt.</w:t>
            </w:r>
          </w:p>
          <w:p w14:paraId="4F5749C7" w14:textId="3C8E7FD5"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Jako najkorzystniejszą(-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wybrano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nazwę 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siedzib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lub miejsc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 xml:space="preserve">, jeżeli jest miejscem wykonywania działalności wykonawcy,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B76B1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 w przypadku dopuszczenia możliwości składania ofert częściowych podać informację odrębnie dla każdej części zamówienia)</w:t>
            </w:r>
          </w:p>
          <w:p w14:paraId="05229906" w14:textId="18FEB3DA" w:rsidR="00947821" w:rsidRPr="00372598" w:rsidRDefault="00947821" w:rsidP="00947821">
            <w:pPr>
              <w:numPr>
                <w:ilvl w:val="1"/>
                <w:numId w:val="26"/>
              </w:num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ofertę  </w:t>
            </w:r>
            <w:r w:rsidR="00644376" w:rsidRPr="006443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Oferta nr 1: </w:t>
            </w:r>
            <w:r w:rsidR="00644376" w:rsidRPr="00644376">
              <w:rPr>
                <w:rFonts w:ascii="Arial" w:hAnsi="Arial" w:cs="Arial"/>
                <w:b/>
                <w:sz w:val="18"/>
                <w:szCs w:val="18"/>
              </w:rPr>
              <w:t>RYMIX – BIS S.A., ul. Równoległa 1;02-235 Warszawa</w:t>
            </w:r>
            <w:r w:rsidR="00644376" w:rsidRPr="006443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, </w:t>
            </w:r>
            <w:r w:rsidR="00644376" w:rsidRPr="00644376">
              <w:rPr>
                <w:rFonts w:ascii="Arial" w:hAnsi="Arial" w:cs="Arial"/>
                <w:sz w:val="18"/>
                <w:szCs w:val="18"/>
              </w:rPr>
              <w:t>numer KRS: 0000098687</w:t>
            </w:r>
            <w:r w:rsidR="00644376" w:rsidRPr="00644376">
              <w:rPr>
                <w:rFonts w:ascii="Arial" w:hAnsi="Arial" w:cs="Arial"/>
                <w:sz w:val="18"/>
                <w:szCs w:val="18"/>
              </w:rPr>
              <w:br/>
            </w:r>
            <w:r w:rsidR="00644376" w:rsidRPr="006443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cena: </w:t>
            </w:r>
            <w:r w:rsidR="00644376" w:rsidRPr="00644376">
              <w:rPr>
                <w:rFonts w:ascii="Arial" w:hAnsi="Arial" w:cs="Arial"/>
                <w:sz w:val="18"/>
                <w:szCs w:val="18"/>
              </w:rPr>
              <w:t>133 000,00 zł netto/163 590,00 zł brutto</w:t>
            </w:r>
            <w:r w:rsidR="00644376">
              <w:rPr>
                <w:rFonts w:ascii="Arial" w:hAnsi="Arial" w:cs="Arial"/>
                <w:sz w:val="18"/>
                <w:szCs w:val="18"/>
              </w:rPr>
              <w:t>.</w:t>
            </w:r>
            <w:r w:rsidR="00644376" w:rsidRPr="00644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553135" w14:textId="77777777" w:rsidR="00947821" w:rsidRDefault="00947821" w:rsidP="00947821">
            <w:pPr>
              <w:numPr>
                <w:ilvl w:val="1"/>
                <w:numId w:val="26"/>
              </w:num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14:paraId="2E4D704F" w14:textId="77777777" w:rsidR="00947821" w:rsidRDefault="00947821" w:rsidP="001F1CE7">
            <w:pPr>
              <w:numPr>
                <w:ilvl w:val="0"/>
                <w:numId w:val="28"/>
              </w:numPr>
              <w:ind w:right="110" w:firstLine="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6BDA470F" w14:textId="77777777" w:rsidR="00947821" w:rsidRDefault="00947821" w:rsidP="001F1CE7">
            <w:pPr>
              <w:numPr>
                <w:ilvl w:val="0"/>
                <w:numId w:val="28"/>
              </w:numPr>
              <w:ind w:right="110" w:firstLine="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0101988E" w14:textId="48616315" w:rsidR="00947821" w:rsidRPr="00372598" w:rsidRDefault="00947821" w:rsidP="00947821">
            <w:pPr>
              <w:numPr>
                <w:ilvl w:val="0"/>
                <w:numId w:val="28"/>
              </w:numPr>
              <w:ind w:right="110" w:firstLine="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5FA36FAF" w14:textId="5B22FDA9" w:rsidR="00947821" w:rsidRDefault="00391F0B" w:rsidP="00372598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47821">
              <w:rPr>
                <w:rFonts w:ascii="Arial" w:hAnsi="Arial" w:cs="Arial"/>
                <w:sz w:val="18"/>
                <w:szCs w:val="18"/>
              </w:rPr>
              <w:t>Części zamówienia lub umowy ramowej, które wybrany wykonawca/wykonawcy zamierza/zamierzają zlecić do wykonania osobom trzecim i jeżeli jest to wiadome w danym momencie imiona i nazwiska albo nazwy ewentualnych podwykonawców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 xml:space="preserve"> (podać zakres części zlecanej oraz nazwy </w:t>
            </w:r>
            <w:r>
              <w:rPr>
                <w:rFonts w:ascii="Arial" w:hAnsi="Arial" w:cs="Arial"/>
                <w:i/>
                <w:sz w:val="14"/>
                <w:szCs w:val="14"/>
              </w:rPr>
              <w:t>albo imiona i nazwiska, siedziby albo miejsca zamieszkania znanych podwykonawców, jeżeli są miejscem wykonywania działalności tych podwykonawców)</w:t>
            </w:r>
          </w:p>
          <w:p w14:paraId="1C007C7B" w14:textId="77777777" w:rsidR="00947821" w:rsidRPr="001F1CE7" w:rsidRDefault="00947821" w:rsidP="001F1CE7">
            <w:pPr>
              <w:spacing w:line="276" w:lineRule="auto"/>
              <w:ind w:right="110"/>
              <w:jc w:val="both"/>
              <w:rPr>
                <w:sz w:val="18"/>
                <w:szCs w:val="18"/>
              </w:rPr>
            </w:pPr>
            <w:r w:rsidRPr="001F1C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14:paraId="59B44C0E" w14:textId="77777777" w:rsidR="00B01F72" w:rsidRDefault="00947821" w:rsidP="001F1CE7">
            <w:pPr>
              <w:spacing w:line="276" w:lineRule="auto"/>
              <w:ind w:right="110"/>
              <w:jc w:val="both"/>
            </w:pPr>
            <w:r w:rsidRPr="001F1C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14:paraId="74D698F6" w14:textId="77777777" w:rsidR="00947821" w:rsidRDefault="00391F0B" w:rsidP="00391F0B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947821">
              <w:rPr>
                <w:rFonts w:ascii="Arial" w:hAnsi="Arial" w:cs="Arial"/>
                <w:sz w:val="18"/>
                <w:szCs w:val="18"/>
              </w:rPr>
              <w:t>Uzasadnienie wyboru najkorzystniejszej oferty</w:t>
            </w:r>
          </w:p>
          <w:p w14:paraId="61502966" w14:textId="04E50F56" w:rsidR="00947821" w:rsidRPr="00372598" w:rsidRDefault="00644376" w:rsidP="00372598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Oferta w/w Wykonawcy spełnia wszystkie warunki SWZ i została pozytywnie ocen</w:t>
            </w:r>
            <w:r w:rsidR="004557CA">
              <w:rPr>
                <w:rFonts w:ascii="Arial" w:hAnsi="Arial" w:cs="Arial"/>
                <w:sz w:val="18"/>
                <w:szCs w:val="18"/>
              </w:rPr>
              <w:t>iona</w:t>
            </w:r>
            <w:r>
              <w:rPr>
                <w:rFonts w:ascii="Arial" w:hAnsi="Arial" w:cs="Arial"/>
                <w:sz w:val="18"/>
                <w:szCs w:val="18"/>
              </w:rPr>
              <w:t xml:space="preserve"> jaka </w:t>
            </w:r>
            <w:r w:rsidR="004557CA">
              <w:rPr>
                <w:rFonts w:ascii="Arial" w:hAnsi="Arial" w:cs="Arial"/>
                <w:sz w:val="18"/>
                <w:szCs w:val="18"/>
              </w:rPr>
              <w:t xml:space="preserve"> najkorzystniejsza pod względem ceny i kryterium.</w:t>
            </w:r>
          </w:p>
        </w:tc>
      </w:tr>
      <w:tr w:rsidR="00947821" w14:paraId="3510F82D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179E" w14:textId="77777777"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2DF2" w14:textId="5C228592" w:rsidR="00947821" w:rsidRPr="003E766A" w:rsidRDefault="00947821" w:rsidP="00947821">
            <w:pPr>
              <w:ind w:right="110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  <w:r w:rsidR="00391F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F0B" w:rsidRPr="001F1CE7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</w:p>
          <w:p w14:paraId="108763EB" w14:textId="578D5555" w:rsidR="00947821" w:rsidRPr="003E766A" w:rsidRDefault="00947821" w:rsidP="003E766A">
            <w:pPr>
              <w:ind w:left="36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uzasadnienie faktyczne)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3E766A">
              <w:rPr>
                <w:rFonts w:ascii="Arial" w:hAnsi="Arial" w:cs="Arial"/>
                <w:strike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7821" w14:paraId="0BFBA8DB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ACF6" w14:textId="77777777"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12B158AC" w14:textId="77777777"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B3D1" w14:textId="1E1C2178" w:rsidR="00947821" w:rsidRPr="007B02CD" w:rsidRDefault="00287648" w:rsidP="00947821">
            <w:pPr>
              <w:ind w:right="110"/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383CC3E6">
                <v:shape id="_x0000_s1070" type="#_x0000_t32" style="position:absolute;margin-left:29.9pt;margin-top:19.3pt;width:10.65pt;height:10.65pt;flip:x;z-index:3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39BA1DC8">
                <v:shape id="_x0000_s1069" type="#_x0000_t32" style="position:absolute;margin-left:21.75pt;margin-top:18.3pt;width:15.25pt;height:11.15pt;z-index:37;mso-position-horizontal-relative:text;mso-position-vertical-relative:text" o:connectortype="straight"/>
              </w:pict>
            </w:r>
            <w:r w:rsidR="00947821"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B20DF6" w:rsidRPr="00B20DF6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973618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B20DF6" w:rsidRPr="00B20DF6">
              <w:rPr>
                <w:rFonts w:ascii="Arial" w:hAnsi="Arial" w:cs="Arial"/>
                <w:b/>
                <w:sz w:val="18"/>
                <w:szCs w:val="18"/>
              </w:rPr>
              <w:t>/osób wykonujących czynności związane z przeprowadzeniem postępowania</w:t>
            </w:r>
            <w:r w:rsidR="00B20DF6" w:rsidRPr="00B20DF6" w:rsidDel="00B20D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604905" w14:textId="4DF96B99" w:rsidR="00947821" w:rsidRDefault="00947821" w:rsidP="00FB0DE6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postępowania zakończyły się w dniu</w:t>
            </w:r>
            <w:r w:rsidR="004557CA">
              <w:rPr>
                <w:rFonts w:ascii="Arial" w:hAnsi="Arial" w:cs="Arial"/>
                <w:sz w:val="18"/>
                <w:szCs w:val="18"/>
              </w:rPr>
              <w:t xml:space="preserve">12.04.2021 r. 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9DE1478" w14:textId="064CDE14" w:rsidR="00947821" w:rsidRDefault="00947821" w:rsidP="00947821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 xml:space="preserve">1.    </w:t>
            </w:r>
            <w:r w:rsidR="004557CA" w:rsidRPr="00480484">
              <w:rPr>
                <w:rFonts w:ascii="Arial" w:hAnsi="Arial" w:cs="Arial"/>
                <w:b/>
                <w:bCs/>
                <w:sz w:val="18"/>
                <w:szCs w:val="18"/>
              </w:rPr>
              <w:t>p. Krzysztof SOLIS</w:t>
            </w:r>
            <w:r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</w:t>
            </w:r>
            <w:r w:rsidR="00480484">
              <w:rPr>
                <w:rFonts w:ascii="Arial" w:hAnsi="Arial" w:cs="Arial"/>
                <w:sz w:val="18"/>
                <w:szCs w:val="18"/>
              </w:rPr>
              <w:t>……..</w:t>
            </w:r>
          </w:p>
          <w:p w14:paraId="77C3F64A" w14:textId="61F16F6F" w:rsidR="00947821" w:rsidRDefault="00947821" w:rsidP="00947821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 xml:space="preserve">2.    </w:t>
            </w:r>
            <w:r w:rsidR="004557CA" w:rsidRPr="00480484">
              <w:rPr>
                <w:rFonts w:ascii="Arial" w:hAnsi="Arial" w:cs="Arial"/>
                <w:b/>
                <w:bCs/>
                <w:sz w:val="18"/>
                <w:szCs w:val="18"/>
              </w:rPr>
              <w:t>p. Tomasz LINOWSKI</w:t>
            </w:r>
            <w:r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</w:t>
            </w:r>
            <w:r w:rsidR="00480484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3647961" w14:textId="7AF81529" w:rsidR="00947821" w:rsidRPr="007B02CD" w:rsidRDefault="00947821" w:rsidP="007B02CD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 xml:space="preserve">3.    </w:t>
            </w:r>
            <w:r w:rsidR="004557CA" w:rsidRPr="00480484">
              <w:rPr>
                <w:rFonts w:ascii="Arial" w:hAnsi="Arial" w:cs="Arial"/>
                <w:b/>
                <w:bCs/>
                <w:sz w:val="18"/>
                <w:szCs w:val="18"/>
              </w:rPr>
              <w:t>p. Renata WIŚNIEWSKA</w:t>
            </w:r>
            <w:r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</w:t>
            </w:r>
          </w:p>
          <w:p w14:paraId="64A49526" w14:textId="5062B856" w:rsidR="00947821" w:rsidRPr="007B02CD" w:rsidRDefault="00947821" w:rsidP="007B02CD">
            <w:pPr>
              <w:tabs>
                <w:tab w:val="left" w:pos="290"/>
              </w:tabs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14:paraId="18FAC1DA" w14:textId="5AA49945" w:rsidR="00947821" w:rsidRDefault="00947821" w:rsidP="00FB0DE6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 postępowania</w:t>
            </w:r>
            <w:r w:rsidR="00D20CE4">
              <w:rPr>
                <w:rFonts w:ascii="Arial" w:hAnsi="Arial" w:cs="Arial"/>
                <w:sz w:val="18"/>
                <w:szCs w:val="18"/>
              </w:rPr>
              <w:t>, wynik oceny ofert oraz propozycję wyboru najkorzystniejszej oferty albo unieważnienia postępowania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4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dniu </w:t>
            </w:r>
            <w:r w:rsidR="004557CA" w:rsidRPr="00480484">
              <w:rPr>
                <w:rFonts w:ascii="Arial" w:hAnsi="Arial" w:cs="Arial"/>
                <w:b/>
                <w:bCs/>
                <w:sz w:val="18"/>
                <w:szCs w:val="18"/>
              </w:rPr>
              <w:t>12.04.2021 r.</w:t>
            </w:r>
            <w:r>
              <w:rPr>
                <w:rFonts w:ascii="Arial" w:hAnsi="Arial" w:cs="Arial"/>
                <w:sz w:val="18"/>
                <w:szCs w:val="18"/>
              </w:rPr>
              <w:t xml:space="preserve"> zatwierdził:</w:t>
            </w:r>
          </w:p>
          <w:p w14:paraId="66EB8E7A" w14:textId="2A144F57" w:rsidR="00947821" w:rsidRDefault="00287648" w:rsidP="00947821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8347C5E">
                <v:shape id="_x0000_s1072" type="#_x0000_t32" style="position:absolute;left:0;text-align:left;margin-left:14.15pt;margin-top:1.2pt;width:7.6pt;height:10.65pt;flip:x;z-index:40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50C71B9">
                <v:shape id="_x0000_s1071" type="#_x0000_t32" style="position:absolute;left:0;text-align:left;margin-left:11.15pt;margin-top:.2pt;width:11.15pt;height:11.15pt;z-index:39" o:connectortype="straight"/>
              </w:pict>
            </w:r>
            <w:r w:rsidR="00947821">
              <w:rPr>
                <w:rFonts w:ascii="Arial" w:hAnsi="Arial" w:cs="Arial"/>
                <w:sz w:val="18"/>
                <w:szCs w:val="18"/>
              </w:rPr>
              <w:t>kierownik zamawiającego</w:t>
            </w:r>
            <w:r w:rsidR="004557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4757A" w14:textId="4FA86E21" w:rsidR="00947821" w:rsidRPr="007B02CD" w:rsidRDefault="00947821" w:rsidP="00947821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</w:tc>
      </w:tr>
      <w:tr w:rsidR="00947821" w14:paraId="071EF719" w14:textId="77777777" w:rsidTr="00774737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A3BD" w14:textId="77777777"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4B5B5CC1" w14:textId="77777777"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F236" w14:textId="0B95C8F3" w:rsidR="00947821" w:rsidRPr="007B02CD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Zawiadomienie o wyborze najkorzystniejszej oferty/unieważnieniu postępowania </w:t>
            </w:r>
          </w:p>
          <w:p w14:paraId="0E5DFADB" w14:textId="38BB84E6" w:rsidR="00947821" w:rsidRDefault="00287648" w:rsidP="001F1CE7">
            <w:pPr>
              <w:ind w:right="110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CE63776">
                <v:shape id="_x0000_s1074" type="#_x0000_t32" style="position:absolute;left:0;text-align:left;margin-left:9.6pt;margin-top:8.8pt;width:11.15pt;height:12.65pt;flip:x;z-index:42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D00011A">
                <v:shape id="_x0000_s1073" type="#_x0000_t32" style="position:absolute;left:0;text-align:left;margin-left:3.5pt;margin-top:10.3pt;width:16.75pt;height:9.15pt;z-index:41" o:connectortype="straight"/>
              </w:pic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466D5323" w14:textId="77777777" w:rsidR="00947821" w:rsidRDefault="00947821" w:rsidP="001F1CE7">
            <w:pPr>
              <w:ind w:left="645" w:right="110" w:hanging="425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B1B4CAA" w14:textId="77777777" w:rsidR="00947821" w:rsidRDefault="00947821" w:rsidP="001F1CE7">
            <w:pPr>
              <w:ind w:left="645" w:right="110" w:hanging="425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</w:p>
          <w:p w14:paraId="115905A1" w14:textId="16C81A8F" w:rsidR="00947821" w:rsidRPr="004557CA" w:rsidRDefault="00947821" w:rsidP="004557C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zostało przesłane w dniu </w:t>
            </w:r>
            <w:r w:rsidR="004557CA">
              <w:rPr>
                <w:rFonts w:ascii="Arial" w:hAnsi="Arial" w:cs="Arial"/>
                <w:sz w:val="18"/>
                <w:szCs w:val="18"/>
              </w:rPr>
              <w:t>12.04.2021</w:t>
            </w:r>
            <w:r>
              <w:rPr>
                <w:rFonts w:ascii="Arial" w:hAnsi="Arial" w:cs="Arial"/>
                <w:sz w:val="18"/>
                <w:szCs w:val="18"/>
              </w:rPr>
              <w:t xml:space="preserve"> r. w sposób: </w:t>
            </w:r>
            <w:r w:rsidR="004557CA">
              <w:rPr>
                <w:rFonts w:ascii="Arial" w:hAnsi="Arial" w:cs="Arial"/>
                <w:sz w:val="18"/>
                <w:szCs w:val="18"/>
              </w:rPr>
              <w:t>za pomocą:</w:t>
            </w:r>
            <w:r w:rsidR="004557CA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4557CA" w:rsidRPr="004557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https://platformazakupowa.pl/pn/42blsz/proceedings</w:t>
            </w:r>
          </w:p>
          <w:p w14:paraId="02941CBC" w14:textId="31E7290A" w:rsidR="00947821" w:rsidRPr="007B02CD" w:rsidRDefault="00947821" w:rsidP="007B02CD">
            <w:pPr>
              <w:ind w:left="470"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(wskazać formę przesłania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zawiadomieni</w:t>
            </w:r>
            <w:r w:rsidR="004557CA">
              <w:rPr>
                <w:rFonts w:ascii="Arial" w:hAnsi="Arial" w:cs="Arial"/>
                <w:i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sz w:val="14"/>
                <w:szCs w:val="14"/>
              </w:rPr>
              <w:t>a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</w:p>
        </w:tc>
      </w:tr>
      <w:tr w:rsidR="00947821" w14:paraId="74905A6F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204C" w14:textId="77777777"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26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1BB5E682" w14:textId="77777777"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7EBF" w14:textId="640F6F79" w:rsidR="00947821" w:rsidRPr="003E766A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Środki ochrony prawnej</w:t>
            </w:r>
          </w:p>
          <w:p w14:paraId="74D35DA5" w14:textId="1CA693C3" w:rsidR="00947821" w:rsidRDefault="00287648" w:rsidP="00947821">
            <w:pPr>
              <w:numPr>
                <w:ilvl w:val="0"/>
                <w:numId w:val="30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pict w14:anchorId="3D7F56D6">
                <v:shape id="_x0000_s1080" type="#_x0000_t32" style="position:absolute;left:0;text-align:left;margin-left:11.15pt;margin-top:5.55pt;width:12.15pt;height:12.15pt;flip:x;z-index:48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63B77AA">
                <v:shape id="_x0000_s1079" type="#_x0000_t32" style="position:absolute;left:0;text-align:left;margin-left:7.6pt;margin-top:5.05pt;width:15.7pt;height:17.25pt;z-index:47" o:connectortype="straight"/>
              </w:pict>
            </w:r>
            <w:r w:rsidR="00947821"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14:paraId="6BBC713C" w14:textId="77777777" w:rsidR="00947821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14:paraId="3750F306" w14:textId="77777777" w:rsidR="00947821" w:rsidRPr="001F1CE7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……………………………………………….…… wniósł odwołanie w dniu …….....…. r., </w:t>
            </w:r>
          </w:p>
          <w:p w14:paraId="3787FA22" w14:textId="77777777" w:rsidR="00FB0DE6" w:rsidRPr="00FB0DE6" w:rsidRDefault="00FB0DE6" w:rsidP="001F1CE7">
            <w:pPr>
              <w:tabs>
                <w:tab w:val="left" w:pos="650"/>
              </w:tabs>
              <w:spacing w:line="276" w:lineRule="auto"/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01F7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1B3C9B9C" w14:textId="5962E45E" w:rsidR="00947821" w:rsidRDefault="00B01F72" w:rsidP="003E766A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t xml:space="preserve">                                                </w:t>
            </w:r>
            <w:r w:rsidR="00947821">
              <w:rPr>
                <w:rFonts w:ascii="Arial" w:hAnsi="Arial" w:cs="Arial"/>
                <w:sz w:val="14"/>
                <w:szCs w:val="14"/>
              </w:rPr>
              <w:t>(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>wskazać jakich czynności dotyczyło odwołanie</w:t>
            </w:r>
            <w:r w:rsidR="00FB0DE6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</w:p>
          <w:p w14:paraId="7F2A63E5" w14:textId="77777777" w:rsidR="00947821" w:rsidRPr="008E3CA3" w:rsidRDefault="00947821" w:rsidP="00947821">
            <w:pPr>
              <w:numPr>
                <w:ilvl w:val="0"/>
                <w:numId w:val="3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Rozstrzygnięcie Krajowej Izby Odwoławczej:</w:t>
            </w:r>
          </w:p>
          <w:p w14:paraId="18473930" w14:textId="77777777" w:rsidR="00947821" w:rsidRPr="001F1CE7" w:rsidRDefault="00947821" w:rsidP="00947821">
            <w:pPr>
              <w:ind w:left="360" w:right="110"/>
              <w:jc w:val="both"/>
              <w:rPr>
                <w:sz w:val="14"/>
                <w:szCs w:val="14"/>
              </w:rPr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>(w przypadku wniesienia odwołania podać sygnaturę orzeczenia Krajowej Izby Odwoławczej)</w:t>
            </w:r>
            <w:r w:rsidRPr="001F1CE7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7F69969D" w14:textId="77777777" w:rsidR="00947821" w:rsidRDefault="00947821" w:rsidP="001F1CE7">
            <w:pPr>
              <w:spacing w:line="276" w:lineRule="auto"/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49DBF490" w14:textId="3F346DBE" w:rsidR="00B01F72" w:rsidRPr="003E766A" w:rsidRDefault="00947821" w:rsidP="003E766A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164203FE" w14:textId="6FB1D51B" w:rsidR="00947821" w:rsidRDefault="00287648" w:rsidP="00947821">
            <w:pPr>
              <w:numPr>
                <w:ilvl w:val="0"/>
                <w:numId w:val="30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449709C">
                <v:shape id="_x0000_s1078" type="#_x0000_t32" style="position:absolute;left:0;text-align:left;margin-left:13.15pt;margin-top:9.65pt;width:7.6pt;height:14.15pt;z-index:46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80C82BA">
                <v:shape id="_x0000_s1077" type="#_x0000_t32" style="position:absolute;left:0;text-align:left;margin-left:10.1pt;margin-top:8.6pt;width:13.7pt;height:9.65pt;flip:x;z-index:45" o:connectortype="straight"/>
              </w:pict>
            </w:r>
            <w:r w:rsidR="00947821"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14:paraId="7D9FEC47" w14:textId="77777777" w:rsidR="00947821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14:paraId="3E73D80A" w14:textId="57D59188" w:rsidR="00947821" w:rsidRPr="003E766A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została wniesiona skarga przez …………………………………………………………………….…….</w:t>
            </w:r>
          </w:p>
          <w:p w14:paraId="7D33D0DE" w14:textId="77777777" w:rsidR="00947821" w:rsidRPr="008E3CA3" w:rsidRDefault="00947821" w:rsidP="00947821">
            <w:pPr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Rozstrzygnięcie Sądu Okręgowego:</w:t>
            </w:r>
          </w:p>
          <w:p w14:paraId="47E0E1AA" w14:textId="77777777" w:rsidR="00947821" w:rsidRPr="008E3CA3" w:rsidRDefault="00947821" w:rsidP="00947821">
            <w:pPr>
              <w:ind w:left="360"/>
              <w:rPr>
                <w:rFonts w:ascii="Arial" w:hAnsi="Arial" w:cs="Arial"/>
                <w:i/>
                <w:sz w:val="14"/>
                <w:szCs w:val="14"/>
              </w:rPr>
            </w:pPr>
            <w:r w:rsidRPr="008E3CA3">
              <w:rPr>
                <w:rFonts w:ascii="Arial" w:hAnsi="Arial" w:cs="Arial"/>
                <w:i/>
                <w:sz w:val="14"/>
                <w:szCs w:val="14"/>
              </w:rPr>
              <w:t>(w przypadku wniesienia skargi podać sygnaturę orzeczenia Sądu Okręgowego)</w:t>
            </w:r>
          </w:p>
          <w:p w14:paraId="193E0AE8" w14:textId="77777777" w:rsidR="00947821" w:rsidRDefault="00947821" w:rsidP="001F1CE7">
            <w:pPr>
              <w:tabs>
                <w:tab w:val="left" w:pos="290"/>
              </w:tabs>
              <w:spacing w:line="276" w:lineRule="auto"/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0CE4741" w14:textId="375BA269" w:rsidR="00947821" w:rsidRPr="003E766A" w:rsidRDefault="00947821" w:rsidP="003E766A">
            <w:pPr>
              <w:tabs>
                <w:tab w:val="left" w:pos="290"/>
              </w:tabs>
              <w:spacing w:line="276" w:lineRule="auto"/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………………………………………………………………………………………………………..………...….</w:t>
            </w:r>
          </w:p>
        </w:tc>
      </w:tr>
      <w:tr w:rsidR="00947821" w14:paraId="514ABB89" w14:textId="77777777" w:rsidTr="001F1CE7">
        <w:trPr>
          <w:trHeight w:val="2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3BA6" w14:textId="77777777"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27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14FF3BBB" w14:textId="77777777"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C0CE" w14:textId="71D7FF7E" w:rsidR="00947821" w:rsidRPr="003E766A" w:rsidRDefault="00287648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0671825B">
                <v:shape id="_x0000_s1076" type="#_x0000_t32" style="position:absolute;left:0;text-align:left;margin-left:15.2pt;margin-top:10.2pt;width:12.65pt;height:11.65pt;flip:x;z-index: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708179F7">
                <v:shape id="_x0000_s1075" type="#_x0000_t32" style="position:absolute;left:0;text-align:left;margin-left:13.15pt;margin-top:8.65pt;width:13.2pt;height:14.7pt;z-index:43;mso-position-horizontal-relative:text;mso-position-vertical-relative:text" o:connectortype="straight"/>
              </w:pict>
            </w:r>
            <w:r w:rsidR="00947821"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</w:p>
          <w:p w14:paraId="6EBAA39B" w14:textId="77777777" w:rsidR="00947821" w:rsidRDefault="00947821" w:rsidP="001F1CE7">
            <w:pPr>
              <w:numPr>
                <w:ilvl w:val="0"/>
                <w:numId w:val="36"/>
              </w:numPr>
              <w:tabs>
                <w:tab w:val="clear" w:pos="1080"/>
                <w:tab w:val="left" w:pos="361"/>
                <w:tab w:val="num" w:pos="645"/>
              </w:tabs>
              <w:ind w:left="290" w:right="110" w:firstLine="7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14:paraId="09236C6B" w14:textId="77777777" w:rsidR="00947821" w:rsidRDefault="00947821" w:rsidP="001F1CE7">
            <w:pPr>
              <w:numPr>
                <w:ilvl w:val="0"/>
                <w:numId w:val="36"/>
              </w:numPr>
              <w:tabs>
                <w:tab w:val="clear" w:pos="1080"/>
                <w:tab w:val="left" w:pos="110"/>
                <w:tab w:val="num" w:pos="645"/>
              </w:tabs>
              <w:ind w:left="290" w:right="110" w:firstLine="7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dokonano nowych czynności/powtórzono następujące czynności:</w:t>
            </w:r>
          </w:p>
          <w:p w14:paraId="7586E742" w14:textId="6649B26F" w:rsidR="00947821" w:rsidRDefault="00947821" w:rsidP="003E766A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362CAC2" w14:textId="77777777" w:rsidR="00947821" w:rsidRDefault="00947821" w:rsidP="001F1CE7">
            <w:pPr>
              <w:spacing w:line="276" w:lineRule="auto"/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10095104" w14:textId="77777777" w:rsidR="00947821" w:rsidRDefault="00947821" w:rsidP="001F1CE7">
            <w:pPr>
              <w:ind w:right="110"/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3F67B5">
              <w:rPr>
                <w:rFonts w:ascii="Arial" w:hAnsi="Arial" w:cs="Arial"/>
                <w:i/>
                <w:sz w:val="14"/>
                <w:szCs w:val="14"/>
              </w:rPr>
              <w:t>podać zwięzły opis czynności nowych/powtórzonych</w:t>
            </w:r>
            <w:r w:rsidR="008A0DE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3F67B5">
              <w:rPr>
                <w:rFonts w:ascii="Arial" w:hAnsi="Arial" w:cs="Arial"/>
                <w:i/>
                <w:sz w:val="14"/>
                <w:szCs w:val="14"/>
              </w:rPr>
              <w:t>w wyniku rozstrzygnięcia środków ochrony prawnej</w:t>
            </w:r>
            <w:r w:rsidRPr="00CA0CBC">
              <w:rPr>
                <w:rFonts w:ascii="Arial" w:hAnsi="Arial" w:cs="Arial"/>
                <w:i/>
                <w:sz w:val="14"/>
                <w:szCs w:val="14"/>
              </w:rPr>
              <w:t xml:space="preserve"> albo zaleceń</w:t>
            </w:r>
            <w:r w:rsidR="008A0DE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pokontrolnych)</w:t>
            </w:r>
          </w:p>
          <w:p w14:paraId="5075C671" w14:textId="77777777" w:rsidR="00947821" w:rsidRPr="00774737" w:rsidRDefault="00947821" w:rsidP="00947821">
            <w:pPr>
              <w:ind w:right="110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47821" w14:paraId="2013302B" w14:textId="77777777" w:rsidTr="00947821">
        <w:trPr>
          <w:trHeight w:val="203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527B" w14:textId="77777777"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28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6FAE1F1C" w14:textId="77777777"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83DD" w14:textId="5D8BE5EF" w:rsidR="00947821" w:rsidRPr="003E766A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14:paraId="3998AA06" w14:textId="77777777" w:rsidR="00947821" w:rsidRDefault="00947821" w:rsidP="00947821">
            <w:pPr>
              <w:numPr>
                <w:ilvl w:val="0"/>
                <w:numId w:val="1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Pr="009B0847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 postępowania zakończyły się w dniu 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...….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0BF81DF" w14:textId="77777777" w:rsidR="00947821" w:rsidRDefault="00947821" w:rsidP="001F1CE7">
            <w:pPr>
              <w:ind w:left="361" w:right="11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C106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3DE60BBF" w14:textId="77777777" w:rsidR="00947821" w:rsidRDefault="00947821" w:rsidP="001F1CE7">
            <w:pPr>
              <w:ind w:left="361" w:right="110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C106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3D5D8005" w14:textId="77777777" w:rsidR="00947821" w:rsidRDefault="00947821" w:rsidP="001F1CE7">
            <w:pPr>
              <w:ind w:left="361" w:right="110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C106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27DBC90B" w14:textId="5B00E900" w:rsidR="00947821" w:rsidRPr="003E766A" w:rsidRDefault="00947821" w:rsidP="003E766A">
            <w:pPr>
              <w:ind w:left="29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14:paraId="35BC79D2" w14:textId="77777777" w:rsidR="00947821" w:rsidRDefault="00947821" w:rsidP="00947821">
            <w:pPr>
              <w:numPr>
                <w:ilvl w:val="0"/>
                <w:numId w:val="1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Czynności nowe/powtórzone w dniu ………</w:t>
            </w:r>
            <w:r w:rsidR="002C1066">
              <w:rPr>
                <w:rFonts w:ascii="Arial" w:hAnsi="Arial" w:cs="Arial"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="002C10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r. zatwierdził:</w:t>
            </w:r>
          </w:p>
          <w:p w14:paraId="1A9A4A6D" w14:textId="77777777" w:rsidR="00947821" w:rsidRDefault="00947821" w:rsidP="00947821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14:paraId="4A32F5F9" w14:textId="0C6AC927" w:rsidR="00947821" w:rsidRPr="007B02CD" w:rsidRDefault="00947821" w:rsidP="007B02CD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</w:tc>
      </w:tr>
      <w:tr w:rsidR="00947821" w14:paraId="2ED78A90" w14:textId="77777777" w:rsidTr="00132D5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ABE1" w14:textId="77777777"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29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756D8A70" w14:textId="77777777"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EACD" w14:textId="4CF78369" w:rsidR="00947821" w:rsidRPr="003E766A" w:rsidRDefault="00947821" w:rsidP="003E766A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Udzielenie zamówienia</w:t>
            </w:r>
          </w:p>
          <w:p w14:paraId="3E88B727" w14:textId="77777777" w:rsidR="00947821" w:rsidRDefault="00947821" w:rsidP="001F1CE7">
            <w:pPr>
              <w:numPr>
                <w:ilvl w:val="0"/>
                <w:numId w:val="22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Umowa/umowa ramowa została zawarta w dniu ……..…… r., z ......................................................... ……………………….</w:t>
            </w:r>
            <w:r w:rsidR="002C10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kwotę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  <w:r w:rsidR="002C1066">
              <w:rPr>
                <w:rFonts w:ascii="Arial" w:hAnsi="Arial" w:cs="Arial"/>
                <w:sz w:val="14"/>
                <w:szCs w:val="14"/>
              </w:rPr>
              <w:t>…….</w:t>
            </w:r>
            <w:r>
              <w:rPr>
                <w:rFonts w:ascii="Arial" w:hAnsi="Arial" w:cs="Arial"/>
                <w:sz w:val="14"/>
                <w:szCs w:val="14"/>
              </w:rPr>
              <w:t>…………</w:t>
            </w:r>
            <w:r>
              <w:rPr>
                <w:rFonts w:ascii="Arial" w:hAnsi="Arial" w:cs="Arial"/>
                <w:i/>
                <w:sz w:val="14"/>
                <w:szCs w:val="14"/>
              </w:rPr>
              <w:t>(wpisać wartość brutto umowy/umowy ramowej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Pr="0006154A">
              <w:rPr>
                <w:rFonts w:ascii="Arial" w:hAnsi="Arial" w:cs="Arial"/>
                <w:i/>
                <w:sz w:val="14"/>
                <w:szCs w:val="14"/>
              </w:rPr>
              <w:t>(w</w:t>
            </w:r>
            <w:r>
              <w:rPr>
                <w:rFonts w:ascii="Arial" w:hAnsi="Arial" w:cs="Arial"/>
                <w:i/>
                <w:sz w:val="14"/>
                <w:szCs w:val="14"/>
              </w:rPr>
              <w:t>pisać przedmiot umowy)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2666D8" w14:textId="4E7927E3" w:rsidR="00947821" w:rsidRPr="003E766A" w:rsidRDefault="00947821" w:rsidP="003E766A">
            <w:pPr>
              <w:spacing w:line="276" w:lineRule="auto"/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……….............................................................................................................................................</w:t>
            </w:r>
            <w:r w:rsidR="00795F12">
              <w:rPr>
                <w:rFonts w:ascii="Arial" w:hAnsi="Arial" w:cs="Arial"/>
                <w:i/>
                <w:sz w:val="18"/>
                <w:szCs w:val="18"/>
              </w:rPr>
              <w:t>....</w:t>
            </w:r>
          </w:p>
          <w:p w14:paraId="3E444F73" w14:textId="41D19AA7" w:rsidR="00947821" w:rsidRDefault="00947821" w:rsidP="00947821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3B5007">
              <w:rPr>
                <w:rFonts w:ascii="Arial" w:hAnsi="Arial" w:cs="Arial"/>
                <w:sz w:val="18"/>
                <w:szCs w:val="18"/>
              </w:rPr>
              <w:t>Ogłoszenie o wyniku postępowania zostało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5007">
              <w:rPr>
                <w:rFonts w:ascii="Arial" w:hAnsi="Arial" w:cs="Arial"/>
                <w:sz w:val="18"/>
                <w:szCs w:val="18"/>
              </w:rPr>
              <w:t>zamieszczone w BZP w dniu</w:t>
            </w:r>
            <w:r w:rsidR="00455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67F">
              <w:rPr>
                <w:rFonts w:ascii="Arial" w:hAnsi="Arial" w:cs="Arial"/>
                <w:sz w:val="18"/>
                <w:szCs w:val="18"/>
              </w:rPr>
              <w:t>2021</w:t>
            </w:r>
            <w:r w:rsidR="00480484">
              <w:rPr>
                <w:rFonts w:ascii="Arial" w:hAnsi="Arial" w:cs="Arial"/>
                <w:sz w:val="18"/>
                <w:szCs w:val="18"/>
              </w:rPr>
              <w:t>-</w:t>
            </w:r>
            <w:r w:rsidR="00DB267F">
              <w:rPr>
                <w:rFonts w:ascii="Arial" w:hAnsi="Arial" w:cs="Arial"/>
                <w:sz w:val="18"/>
                <w:szCs w:val="18"/>
              </w:rPr>
              <w:t>04</w:t>
            </w:r>
            <w:r w:rsidR="00480484">
              <w:rPr>
                <w:rFonts w:ascii="Arial" w:hAnsi="Arial" w:cs="Arial"/>
                <w:sz w:val="18"/>
                <w:szCs w:val="18"/>
              </w:rPr>
              <w:t>-</w:t>
            </w:r>
            <w:r w:rsidR="00DB267F">
              <w:rPr>
                <w:rFonts w:ascii="Arial" w:hAnsi="Arial" w:cs="Arial"/>
                <w:sz w:val="18"/>
                <w:szCs w:val="18"/>
              </w:rPr>
              <w:t xml:space="preserve">16 </w:t>
            </w:r>
            <w:r w:rsidRPr="003B5007">
              <w:rPr>
                <w:rFonts w:ascii="Arial" w:hAnsi="Arial" w:cs="Arial"/>
                <w:sz w:val="18"/>
                <w:szCs w:val="18"/>
              </w:rPr>
              <w:t>r. pod nr …………</w:t>
            </w:r>
            <w:r w:rsidR="002C10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A8C698" w14:textId="77777777" w:rsidR="00947821" w:rsidRDefault="00947821" w:rsidP="00132D51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dowód zamieszczenia ogłoszenia w BZP)</w:t>
            </w:r>
          </w:p>
        </w:tc>
      </w:tr>
      <w:tr w:rsidR="00947821" w14:paraId="5FD192B3" w14:textId="77777777" w:rsidTr="001F1CE7">
        <w:trPr>
          <w:trHeight w:val="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8BE2" w14:textId="77777777"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70622135" w14:textId="77777777"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A8CE" w14:textId="18FC1A04" w:rsidR="00947821" w:rsidRPr="003E766A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14:paraId="1B34BB95" w14:textId="77777777" w:rsidR="002C1066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stanowią załączniki do protokołu</w:t>
            </w:r>
            <w:r w:rsidR="002C106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0D0750" w14:textId="77777777" w:rsidR="00947821" w:rsidRDefault="00947821" w:rsidP="00947821">
            <w:pPr>
              <w:ind w:right="110"/>
            </w:pPr>
            <w:r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</w:p>
          <w:p w14:paraId="7BDE6D23" w14:textId="77777777" w:rsidR="00947821" w:rsidRDefault="00947821" w:rsidP="001F1CE7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……………………………………………………………………………………………………………………….</w:t>
            </w:r>
          </w:p>
          <w:p w14:paraId="1F0DD931" w14:textId="77777777" w:rsidR="00947821" w:rsidRDefault="00947821" w:rsidP="001F1CE7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……………………………………………………………………………………………………………………….</w:t>
            </w:r>
          </w:p>
          <w:p w14:paraId="715201D7" w14:textId="77777777" w:rsidR="00947821" w:rsidRDefault="00947821" w:rsidP="001F1CE7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……………………………………………………………………………………………………………………….</w:t>
            </w:r>
          </w:p>
          <w:p w14:paraId="721D9B86" w14:textId="77777777" w:rsidR="00947821" w:rsidRDefault="00947821" w:rsidP="001F1CE7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4. ……………………………………………………………………………………………………………………….</w:t>
            </w:r>
          </w:p>
          <w:p w14:paraId="78152FA4" w14:textId="0D1EAEBD" w:rsidR="00947821" w:rsidRPr="003E766A" w:rsidRDefault="00947821" w:rsidP="003E766A">
            <w:p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5. ………………………………………………………………………………………………………………………</w:t>
            </w:r>
          </w:p>
        </w:tc>
      </w:tr>
      <w:tr w:rsidR="00947821" w14:paraId="1091FE76" w14:textId="77777777" w:rsidTr="00947821">
        <w:trPr>
          <w:trHeight w:val="5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BB11" w14:textId="77777777"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310E" w14:textId="6D223757" w:rsidR="00947821" w:rsidRPr="003E766A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14:paraId="4482C94B" w14:textId="77777777"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Osoby wykonujące czynności związane z przeprowadzeniem postępowania:</w:t>
            </w:r>
          </w:p>
          <w:p w14:paraId="6871089A" w14:textId="77777777" w:rsidR="00947821" w:rsidRDefault="00947821" w:rsidP="001F1CE7">
            <w:pPr>
              <w:ind w:left="220"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zapoznały się z treścią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14:paraId="5363EB4A" w14:textId="77777777" w:rsidR="00947821" w:rsidRDefault="00947821" w:rsidP="001F1CE7">
            <w:pPr>
              <w:ind w:left="220" w:right="11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B0DE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F48350" w14:textId="54B1E4AA" w:rsidR="00947821" w:rsidRDefault="00947821" w:rsidP="003E766A">
            <w:pPr>
              <w:ind w:left="220" w:right="110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B0DE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5E5AB8" w14:textId="77777777" w:rsidR="00947821" w:rsidRDefault="00947821" w:rsidP="001F1CE7">
            <w:pPr>
              <w:ind w:left="361" w:right="110" w:hanging="141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zapoznały się z treścią protokołu i:</w:t>
            </w:r>
          </w:p>
          <w:p w14:paraId="43CB29B3" w14:textId="77777777" w:rsidR="00947821" w:rsidRDefault="00947821" w:rsidP="001F1CE7">
            <w:pPr>
              <w:ind w:left="220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zgłosiły uwag do protokołu </w:t>
            </w:r>
          </w:p>
          <w:p w14:paraId="640B7E3C" w14:textId="77777777" w:rsidR="00947821" w:rsidRDefault="00947821" w:rsidP="001F1CE7">
            <w:pPr>
              <w:ind w:left="220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zgłosiły następujące uwagi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7F6A535" w14:textId="77777777"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163C6FD0" w14:textId="479E2280" w:rsidR="00947821" w:rsidRPr="003E766A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656C8E0A" w14:textId="189E730D" w:rsidR="002C1066" w:rsidRPr="003E766A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Inne uwagi zamawiającego dotyczące protokołu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947821" w14:paraId="6C87DEF5" w14:textId="77777777" w:rsidTr="00947821">
        <w:trPr>
          <w:trHeight w:val="77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ACC3" w14:textId="77777777"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3</w:t>
            </w:r>
            <w:r w:rsidR="007C1D92">
              <w:rPr>
                <w:rFonts w:ascii="Arial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A203" w14:textId="77777777"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14:paraId="4C771984" w14:textId="77777777"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1AC149" w14:textId="5E74B994"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Protokół sporządził: </w:t>
            </w:r>
            <w:r w:rsidR="00182A3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182A3E" w:rsidRPr="00182A3E">
              <w:rPr>
                <w:rFonts w:ascii="Arial" w:hAnsi="Arial" w:cs="Arial"/>
                <w:b/>
                <w:bCs/>
                <w:sz w:val="18"/>
                <w:szCs w:val="18"/>
              </w:rPr>
              <w:t>Renata Wiśniewska</w:t>
            </w:r>
          </w:p>
          <w:p w14:paraId="6D75C94F" w14:textId="77777777" w:rsidR="00947821" w:rsidRDefault="00947821" w:rsidP="00947821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(imię i nazwisko osoby sporządzającej protokół)                                                           </w:t>
            </w:r>
          </w:p>
          <w:p w14:paraId="5AB8D9F4" w14:textId="77777777"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08E4208" w14:textId="77777777"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47821" w14:paraId="58B55208" w14:textId="77777777" w:rsidTr="00947821">
        <w:trPr>
          <w:trHeight w:val="1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43BC" w14:textId="77777777"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7C1D92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4384" w14:textId="77777777"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protokołu</w:t>
            </w:r>
          </w:p>
          <w:p w14:paraId="67FAC59D" w14:textId="77777777"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7C0DC0" w14:textId="77777777"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24284B67" w14:textId="77777777" w:rsidR="00947821" w:rsidRDefault="00947821" w:rsidP="00947821">
            <w:pPr>
              <w:ind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38E1814A" w14:textId="77777777"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E29C9AD" w14:textId="77777777"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642ACADC" w14:textId="77777777" w:rsidR="00947821" w:rsidRDefault="00947821" w:rsidP="00947821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BD60C7">
              <w:rPr>
                <w:rFonts w:ascii="Arial" w:hAnsi="Arial" w:cs="Arial"/>
                <w:i/>
                <w:sz w:val="14"/>
                <w:szCs w:val="14"/>
              </w:rPr>
              <w:t xml:space="preserve"> oraz podpis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14:paraId="3F18DD44" w14:textId="77777777" w:rsidR="009C02F4" w:rsidRDefault="009C02F4"/>
    <w:sectPr w:rsidR="009C0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DEE5" w14:textId="77777777" w:rsidR="00287648" w:rsidRDefault="00287648">
      <w:r>
        <w:separator/>
      </w:r>
    </w:p>
  </w:endnote>
  <w:endnote w:type="continuationSeparator" w:id="0">
    <w:p w14:paraId="33C26EE1" w14:textId="77777777" w:rsidR="00287648" w:rsidRDefault="0028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546D" w14:textId="77777777" w:rsidR="004557CA" w:rsidRDefault="004557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4557CA" w14:paraId="541197B3" w14:textId="77777777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14:paraId="644CC791" w14:textId="77777777" w:rsidR="004557CA" w:rsidRDefault="004557CA">
          <w:pPr>
            <w:pStyle w:val="Stopka"/>
            <w:snapToGrid w:val="0"/>
            <w:rPr>
              <w:rFonts w:ascii="Arial" w:hAnsi="Arial" w:cs="Arial"/>
              <w:sz w:val="16"/>
              <w:szCs w:val="16"/>
            </w:rPr>
          </w:pPr>
        </w:p>
        <w:p w14:paraId="7090E714" w14:textId="77777777" w:rsidR="004557CA" w:rsidRDefault="004557CA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14:paraId="01FDEF91" w14:textId="77777777" w:rsidR="004557CA" w:rsidRDefault="004557CA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14:paraId="05DC468D" w14:textId="77777777" w:rsidR="004557CA" w:rsidRDefault="004557CA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numer strony</w:t>
          </w:r>
        </w:p>
        <w:p w14:paraId="6E8B3D87" w14:textId="77777777" w:rsidR="004557CA" w:rsidRDefault="004557CA">
          <w:pPr>
            <w:pStyle w:val="Stopka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14:paraId="6EC45E9D" w14:textId="77777777" w:rsidR="004557CA" w:rsidRDefault="004557CA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  <w:p w14:paraId="7E6EA464" w14:textId="77777777" w:rsidR="004557CA" w:rsidRDefault="004557CA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14:paraId="75A59E2A" w14:textId="77777777" w:rsidR="004557CA" w:rsidRDefault="004557CA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…………….....................................................</w:t>
          </w:r>
        </w:p>
        <w:p w14:paraId="6DB1AB9D" w14:textId="77777777" w:rsidR="004557CA" w:rsidRDefault="004557CA">
          <w:pPr>
            <w:pStyle w:val="Stopka"/>
          </w:pP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4557CA" w14:paraId="131DC559" w14:textId="77777777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14:paraId="41F59CFF" w14:textId="77777777" w:rsidR="004557CA" w:rsidRDefault="004557CA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14:paraId="0694BCDB" w14:textId="77777777" w:rsidR="004557CA" w:rsidRDefault="004557CA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7828AC1D" w14:textId="77777777" w:rsidR="004557CA" w:rsidRDefault="004557CA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7249" w14:textId="77777777" w:rsidR="004557CA" w:rsidRDefault="00455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99A5" w14:textId="77777777" w:rsidR="00287648" w:rsidRDefault="00287648">
      <w:r>
        <w:separator/>
      </w:r>
    </w:p>
  </w:footnote>
  <w:footnote w:type="continuationSeparator" w:id="0">
    <w:p w14:paraId="172E8C92" w14:textId="77777777" w:rsidR="00287648" w:rsidRDefault="0028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8731" w14:textId="77777777" w:rsidR="004557CA" w:rsidRDefault="004557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19F6" w14:textId="77777777" w:rsidR="004557CA" w:rsidRDefault="004557CA">
    <w:pPr>
      <w:ind w:firstLine="7"/>
      <w:jc w:val="both"/>
      <w:rPr>
        <w:rFonts w:ascii="Arial" w:hAnsi="Arial" w:cs="Arial"/>
        <w:i/>
        <w:sz w:val="16"/>
        <w:szCs w:val="16"/>
      </w:rPr>
    </w:pPr>
  </w:p>
  <w:p w14:paraId="5592C2EA" w14:textId="3A4D629D" w:rsidR="004557CA" w:rsidRDefault="004557CA">
    <w:pPr>
      <w:ind w:firstLine="7"/>
      <w:jc w:val="center"/>
    </w:pPr>
    <w:r>
      <w:rPr>
        <w:rFonts w:ascii="Arial" w:hAnsi="Arial" w:cs="Arial"/>
        <w:i/>
        <w:sz w:val="16"/>
        <w:szCs w:val="16"/>
      </w:rPr>
      <w:t>oznaczenie sprawy:3/TP/2021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ZP-TP</w:t>
    </w:r>
  </w:p>
  <w:p w14:paraId="7A4C6EF5" w14:textId="77777777" w:rsidR="004557CA" w:rsidRDefault="004557CA">
    <w:pPr>
      <w:pStyle w:val="Nagwek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53A8" w14:textId="77777777" w:rsidR="004557CA" w:rsidRDefault="004557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7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0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5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3"/>
  </w:num>
  <w:num w:numId="39">
    <w:abstractNumId w:val="48"/>
  </w:num>
  <w:num w:numId="40">
    <w:abstractNumId w:val="54"/>
  </w:num>
  <w:num w:numId="41">
    <w:abstractNumId w:val="50"/>
  </w:num>
  <w:num w:numId="42">
    <w:abstractNumId w:val="55"/>
  </w:num>
  <w:num w:numId="43">
    <w:abstractNumId w:val="44"/>
  </w:num>
  <w:num w:numId="44">
    <w:abstractNumId w:val="57"/>
  </w:num>
  <w:num w:numId="45">
    <w:abstractNumId w:val="39"/>
  </w:num>
  <w:num w:numId="46">
    <w:abstractNumId w:val="38"/>
  </w:num>
  <w:num w:numId="47">
    <w:abstractNumId w:val="41"/>
  </w:num>
  <w:num w:numId="48">
    <w:abstractNumId w:val="53"/>
  </w:num>
  <w:num w:numId="49">
    <w:abstractNumId w:val="49"/>
  </w:num>
  <w:num w:numId="50">
    <w:abstractNumId w:val="42"/>
  </w:num>
  <w:num w:numId="51">
    <w:abstractNumId w:val="52"/>
  </w:num>
  <w:num w:numId="52">
    <w:abstractNumId w:val="45"/>
  </w:num>
  <w:num w:numId="53">
    <w:abstractNumId w:val="46"/>
  </w:num>
  <w:num w:numId="54">
    <w:abstractNumId w:val="37"/>
  </w:num>
  <w:num w:numId="55">
    <w:abstractNumId w:val="51"/>
  </w:num>
  <w:num w:numId="56">
    <w:abstractNumId w:val="47"/>
  </w:num>
  <w:num w:numId="57">
    <w:abstractNumId w:val="40"/>
  </w:num>
  <w:num w:numId="58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500"/>
    <w:rsid w:val="000044DE"/>
    <w:rsid w:val="000066E5"/>
    <w:rsid w:val="00026ACE"/>
    <w:rsid w:val="00037915"/>
    <w:rsid w:val="00042A30"/>
    <w:rsid w:val="000450D9"/>
    <w:rsid w:val="0006154A"/>
    <w:rsid w:val="00083B22"/>
    <w:rsid w:val="00095AC7"/>
    <w:rsid w:val="000A5809"/>
    <w:rsid w:val="000B4A1C"/>
    <w:rsid w:val="000D3171"/>
    <w:rsid w:val="000F4292"/>
    <w:rsid w:val="00112AD7"/>
    <w:rsid w:val="00132D51"/>
    <w:rsid w:val="0015426A"/>
    <w:rsid w:val="00154CC7"/>
    <w:rsid w:val="00161077"/>
    <w:rsid w:val="0017306E"/>
    <w:rsid w:val="00182A3E"/>
    <w:rsid w:val="001910D2"/>
    <w:rsid w:val="00191D36"/>
    <w:rsid w:val="00196EF2"/>
    <w:rsid w:val="001B02BC"/>
    <w:rsid w:val="001B7D08"/>
    <w:rsid w:val="001D3F7D"/>
    <w:rsid w:val="001F07F8"/>
    <w:rsid w:val="001F1CE7"/>
    <w:rsid w:val="001F456E"/>
    <w:rsid w:val="002149B3"/>
    <w:rsid w:val="002521D8"/>
    <w:rsid w:val="00254617"/>
    <w:rsid w:val="002611EE"/>
    <w:rsid w:val="002816DD"/>
    <w:rsid w:val="00287648"/>
    <w:rsid w:val="00292DFB"/>
    <w:rsid w:val="002C1066"/>
    <w:rsid w:val="00323FAB"/>
    <w:rsid w:val="00324040"/>
    <w:rsid w:val="00342D0A"/>
    <w:rsid w:val="00372598"/>
    <w:rsid w:val="00382DF9"/>
    <w:rsid w:val="00391F0B"/>
    <w:rsid w:val="00395933"/>
    <w:rsid w:val="003A398F"/>
    <w:rsid w:val="003B5007"/>
    <w:rsid w:val="003E766A"/>
    <w:rsid w:val="003F1021"/>
    <w:rsid w:val="003F2360"/>
    <w:rsid w:val="003F67B5"/>
    <w:rsid w:val="00403F8A"/>
    <w:rsid w:val="00413E87"/>
    <w:rsid w:val="00432FD0"/>
    <w:rsid w:val="0044460D"/>
    <w:rsid w:val="004511CC"/>
    <w:rsid w:val="004557CA"/>
    <w:rsid w:val="00480484"/>
    <w:rsid w:val="004961B3"/>
    <w:rsid w:val="004D2D05"/>
    <w:rsid w:val="004F1745"/>
    <w:rsid w:val="004F66DF"/>
    <w:rsid w:val="00525C9C"/>
    <w:rsid w:val="00542125"/>
    <w:rsid w:val="005643D2"/>
    <w:rsid w:val="0057495F"/>
    <w:rsid w:val="00580060"/>
    <w:rsid w:val="005A3DC2"/>
    <w:rsid w:val="005D579C"/>
    <w:rsid w:val="005E432B"/>
    <w:rsid w:val="005F2F52"/>
    <w:rsid w:val="00641ADE"/>
    <w:rsid w:val="00644376"/>
    <w:rsid w:val="00647DC2"/>
    <w:rsid w:val="00650683"/>
    <w:rsid w:val="006677D6"/>
    <w:rsid w:val="00680650"/>
    <w:rsid w:val="0068262F"/>
    <w:rsid w:val="00687AC6"/>
    <w:rsid w:val="006A6576"/>
    <w:rsid w:val="006C3534"/>
    <w:rsid w:val="006E6BC6"/>
    <w:rsid w:val="006F17A1"/>
    <w:rsid w:val="006F28D9"/>
    <w:rsid w:val="0071380C"/>
    <w:rsid w:val="00714BEB"/>
    <w:rsid w:val="00746C05"/>
    <w:rsid w:val="00774737"/>
    <w:rsid w:val="0078338A"/>
    <w:rsid w:val="00795F12"/>
    <w:rsid w:val="00795FD2"/>
    <w:rsid w:val="007A45F3"/>
    <w:rsid w:val="007B02CD"/>
    <w:rsid w:val="007B76B1"/>
    <w:rsid w:val="007C1D92"/>
    <w:rsid w:val="007D6EA6"/>
    <w:rsid w:val="007D7265"/>
    <w:rsid w:val="007E5A98"/>
    <w:rsid w:val="007F3F05"/>
    <w:rsid w:val="00825F26"/>
    <w:rsid w:val="008451AC"/>
    <w:rsid w:val="00847EE1"/>
    <w:rsid w:val="008577BE"/>
    <w:rsid w:val="0087602D"/>
    <w:rsid w:val="008A0DEC"/>
    <w:rsid w:val="008D4FE4"/>
    <w:rsid w:val="008D7E7A"/>
    <w:rsid w:val="008E3CA3"/>
    <w:rsid w:val="008E71A8"/>
    <w:rsid w:val="008F410D"/>
    <w:rsid w:val="009049C8"/>
    <w:rsid w:val="009222D1"/>
    <w:rsid w:val="00941639"/>
    <w:rsid w:val="00947821"/>
    <w:rsid w:val="00973618"/>
    <w:rsid w:val="0097734D"/>
    <w:rsid w:val="00977C09"/>
    <w:rsid w:val="009A24B8"/>
    <w:rsid w:val="009B0847"/>
    <w:rsid w:val="009C02F4"/>
    <w:rsid w:val="009C7705"/>
    <w:rsid w:val="009D5C2B"/>
    <w:rsid w:val="009E2A2C"/>
    <w:rsid w:val="00A04F17"/>
    <w:rsid w:val="00A072ED"/>
    <w:rsid w:val="00A24B75"/>
    <w:rsid w:val="00A41F74"/>
    <w:rsid w:val="00A502B1"/>
    <w:rsid w:val="00A52970"/>
    <w:rsid w:val="00A92097"/>
    <w:rsid w:val="00AA315A"/>
    <w:rsid w:val="00AA6DD0"/>
    <w:rsid w:val="00AB23D3"/>
    <w:rsid w:val="00AC5492"/>
    <w:rsid w:val="00AE02CC"/>
    <w:rsid w:val="00AE1D8B"/>
    <w:rsid w:val="00B01F72"/>
    <w:rsid w:val="00B138CF"/>
    <w:rsid w:val="00B20DF6"/>
    <w:rsid w:val="00B216E5"/>
    <w:rsid w:val="00B84925"/>
    <w:rsid w:val="00BB49BD"/>
    <w:rsid w:val="00BD0172"/>
    <w:rsid w:val="00BD3BFB"/>
    <w:rsid w:val="00BD504A"/>
    <w:rsid w:val="00BD60C7"/>
    <w:rsid w:val="00BF4DE9"/>
    <w:rsid w:val="00C4281E"/>
    <w:rsid w:val="00C55087"/>
    <w:rsid w:val="00C575BE"/>
    <w:rsid w:val="00C81AEF"/>
    <w:rsid w:val="00C91609"/>
    <w:rsid w:val="00CA0CBC"/>
    <w:rsid w:val="00CA283B"/>
    <w:rsid w:val="00CA6E9E"/>
    <w:rsid w:val="00CC19AF"/>
    <w:rsid w:val="00CD051D"/>
    <w:rsid w:val="00CD0E71"/>
    <w:rsid w:val="00CD0E93"/>
    <w:rsid w:val="00CD1C3A"/>
    <w:rsid w:val="00CD6500"/>
    <w:rsid w:val="00CF6B58"/>
    <w:rsid w:val="00D002E5"/>
    <w:rsid w:val="00D02C0C"/>
    <w:rsid w:val="00D20CE4"/>
    <w:rsid w:val="00D239D3"/>
    <w:rsid w:val="00D338B3"/>
    <w:rsid w:val="00D44055"/>
    <w:rsid w:val="00D60775"/>
    <w:rsid w:val="00D91A88"/>
    <w:rsid w:val="00D95EE9"/>
    <w:rsid w:val="00DA493F"/>
    <w:rsid w:val="00DB267F"/>
    <w:rsid w:val="00E55600"/>
    <w:rsid w:val="00E64BC3"/>
    <w:rsid w:val="00E72A55"/>
    <w:rsid w:val="00E86DDE"/>
    <w:rsid w:val="00E955E2"/>
    <w:rsid w:val="00EB607C"/>
    <w:rsid w:val="00ED08F1"/>
    <w:rsid w:val="00ED43B0"/>
    <w:rsid w:val="00EF634E"/>
    <w:rsid w:val="00F46542"/>
    <w:rsid w:val="00F77AEB"/>
    <w:rsid w:val="00F8225B"/>
    <w:rsid w:val="00F90136"/>
    <w:rsid w:val="00F940F0"/>
    <w:rsid w:val="00FB0DE6"/>
    <w:rsid w:val="00FB5B6C"/>
    <w:rsid w:val="00FC6F1C"/>
    <w:rsid w:val="00FD03EE"/>
    <w:rsid w:val="00FD32BB"/>
    <w:rsid w:val="00FE01AF"/>
    <w:rsid w:val="00FF5DF9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45"/>
        <o:r id="V:Rule2" type="connector" idref="#_x0000_s1041"/>
        <o:r id="V:Rule3" type="connector" idref="#_x0000_s1054"/>
        <o:r id="V:Rule4" type="connector" idref="#_x0000_s1064"/>
        <o:r id="V:Rule5" type="connector" idref="#_x0000_s1068"/>
        <o:r id="V:Rule6" type="connector" idref="#_x0000_s1033"/>
        <o:r id="V:Rule7" type="connector" idref="#_x0000_s1049"/>
        <o:r id="V:Rule8" type="connector" idref="#_x0000_s1074"/>
        <o:r id="V:Rule9" type="connector" idref="#_x0000_s1053"/>
        <o:r id="V:Rule10" type="connector" idref="#_x0000_s1066"/>
        <o:r id="V:Rule11" type="connector" idref="#_x0000_s1048"/>
        <o:r id="V:Rule12" type="connector" idref="#_x0000_s1035"/>
        <o:r id="V:Rule13" type="connector" idref="#_x0000_s1036"/>
        <o:r id="V:Rule14" type="connector" idref="#_x0000_s1065"/>
        <o:r id="V:Rule15" type="connector" idref="#_x0000_s1079"/>
        <o:r id="V:Rule16" type="connector" idref="#_x0000_s1032"/>
        <o:r id="V:Rule17" type="connector" idref="#_x0000_s1038"/>
        <o:r id="V:Rule18" type="connector" idref="#_x0000_s1073"/>
        <o:r id="V:Rule19" type="connector" idref="#_x0000_s1040"/>
        <o:r id="V:Rule20" type="connector" idref="#_x0000_s1067"/>
        <o:r id="V:Rule21" type="connector" idref="#_x0000_s1030"/>
        <o:r id="V:Rule22" type="connector" idref="#_x0000_s1069"/>
        <o:r id="V:Rule23" type="connector" idref="#_x0000_s1028"/>
        <o:r id="V:Rule24" type="connector" idref="#_x0000_s1034"/>
        <o:r id="V:Rule25" type="connector" idref="#_x0000_s1056"/>
        <o:r id="V:Rule26" type="connector" idref="#_x0000_s1062"/>
        <o:r id="V:Rule27" type="connector" idref="#_x0000_s1037"/>
        <o:r id="V:Rule28" type="connector" idref="#_x0000_s1051"/>
        <o:r id="V:Rule29" type="connector" idref="#_x0000_s1046"/>
        <o:r id="V:Rule30" type="connector" idref="#_x0000_s1031"/>
        <o:r id="V:Rule31" type="connector" idref="#_x0000_s1072"/>
        <o:r id="V:Rule32" type="connector" idref="#_x0000_s1070"/>
        <o:r id="V:Rule33" type="connector" idref="#_x0000_s1042"/>
        <o:r id="V:Rule34" type="connector" idref="#_x0000_s1077"/>
        <o:r id="V:Rule35" type="connector" idref="#_x0000_s1061"/>
        <o:r id="V:Rule36" type="connector" idref="#_x0000_s1075"/>
        <o:r id="V:Rule37" type="connector" idref="#_x0000_s1071"/>
        <o:r id="V:Rule38" type="connector" idref="#_x0000_s1080"/>
        <o:r id="V:Rule39" type="connector" idref="#_x0000_s1043"/>
        <o:r id="V:Rule40" type="connector" idref="#_x0000_s1076"/>
        <o:r id="V:Rule41" type="connector" idref="#_x0000_s1052"/>
        <o:r id="V:Rule42" type="connector" idref="#_x0000_s1029"/>
        <o:r id="V:Rule43" type="connector" idref="#_x0000_s1083"/>
        <o:r id="V:Rule44" type="connector" idref="#_x0000_s1039"/>
        <o:r id="V:Rule45" type="connector" idref="#_x0000_s1082"/>
        <o:r id="V:Rule46" type="connector" idref="#_x0000_s1047"/>
        <o:r id="V:Rule47" type="connector" idref="#_x0000_s1055"/>
        <o:r id="V:Rule48" type="connector" idref="#_x0000_s1078"/>
        <o:r id="V:Rule49" type="connector" idref="#_x0000_s1050"/>
      </o:rules>
    </o:shapelayout>
  </w:shapeDefaults>
  <w:doNotEmbedSmartTags/>
  <w:decimalSymbol w:val=","/>
  <w:listSeparator w:val=";"/>
  <w14:docId w14:val="1C11E410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paragraph" w:styleId="NormalnyWeb">
    <w:name w:val="Normal (Web)"/>
    <w:basedOn w:val="Normalny"/>
    <w:rsid w:val="00A502B1"/>
    <w:pPr>
      <w:spacing w:before="280" w:after="119"/>
    </w:pPr>
    <w:rPr>
      <w:sz w:val="24"/>
      <w:szCs w:val="24"/>
    </w:rPr>
  </w:style>
  <w:style w:type="character" w:styleId="Hipercze">
    <w:name w:val="Hyperlink"/>
    <w:uiPriority w:val="99"/>
    <w:unhideWhenUsed/>
    <w:rsid w:val="00A502B1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5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42blsz.wp.mi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4005</Words>
  <Characters>24031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Wiśniewska Renata</cp:lastModifiedBy>
  <cp:revision>23</cp:revision>
  <cp:lastPrinted>2021-06-25T08:16:00Z</cp:lastPrinted>
  <dcterms:created xsi:type="dcterms:W3CDTF">2021-01-25T22:57:00Z</dcterms:created>
  <dcterms:modified xsi:type="dcterms:W3CDTF">2021-06-29T05:14:00Z</dcterms:modified>
</cp:coreProperties>
</file>