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>
        <w:rPr>
          <w:rFonts w:eastAsia="Times New Roman" w:cstheme="minorHAnsi"/>
          <w:b/>
          <w:bCs/>
          <w:iCs/>
          <w:lang w:eastAsia="ar-SA"/>
        </w:rPr>
        <w:t>Wzór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umowy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Cs/>
          <w:lang w:eastAsia="ar-SA"/>
        </w:rPr>
      </w:pPr>
      <w:r w:rsidRPr="0072630C">
        <w:rPr>
          <w:rFonts w:eastAsia="Times New Roman" w:cstheme="minorHAnsi"/>
          <w:b/>
          <w:bCs/>
          <w:iCs/>
          <w:lang w:eastAsia="ar-SA"/>
        </w:rPr>
        <w:t>Na usługi z zakresu  zimowego utrzymania dróg powiatowych w sezonie 20</w:t>
      </w:r>
      <w:r>
        <w:rPr>
          <w:rFonts w:eastAsia="Times New Roman" w:cstheme="minorHAnsi"/>
          <w:b/>
          <w:bCs/>
          <w:iCs/>
          <w:lang w:eastAsia="ar-SA"/>
        </w:rPr>
        <w:t>21</w:t>
      </w:r>
      <w:r w:rsidRPr="0072630C">
        <w:rPr>
          <w:rFonts w:eastAsia="Times New Roman" w:cstheme="minorHAnsi"/>
          <w:b/>
          <w:bCs/>
          <w:iCs/>
          <w:lang w:eastAsia="ar-SA"/>
        </w:rPr>
        <w:t>/202</w:t>
      </w:r>
      <w:r>
        <w:rPr>
          <w:rFonts w:eastAsia="Times New Roman" w:cstheme="minorHAnsi"/>
          <w:b/>
          <w:bCs/>
          <w:iCs/>
          <w:lang w:eastAsia="ar-SA"/>
        </w:rPr>
        <w:t>2</w:t>
      </w:r>
      <w:r w:rsidRPr="0072630C">
        <w:rPr>
          <w:rFonts w:eastAsia="Times New Roman" w:cstheme="minorHAnsi"/>
          <w:b/>
          <w:bCs/>
          <w:iCs/>
          <w:lang w:eastAsia="ar-SA"/>
        </w:rPr>
        <w:t xml:space="preserve"> na terenie działania Zarządu Dróg Powiatowych w Dębicy-II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72630C">
        <w:rPr>
          <w:rFonts w:eastAsia="Times New Roman" w:cstheme="minorHAnsi"/>
          <w:b/>
          <w:i/>
          <w:iCs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:rsidR="0072630C" w:rsidRPr="0072630C" w:rsidRDefault="0072630C" w:rsidP="0072630C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2630C">
        <w:rPr>
          <w:rFonts w:eastAsia="Times New Roman" w:cstheme="minorHAnsi"/>
          <w:iCs/>
          <w:lang w:eastAsia="ar-SA"/>
        </w:rPr>
        <w:t>zwanym dalej „Zamawiającym”,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zwanym dalej wykonawcą reprezentowanym przez: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rezultacie przeprowadzonego przez Zamawiającego postępowania o udzielenie zamówienia publicznego znak ZP.271.1</w:t>
      </w:r>
      <w:r>
        <w:rPr>
          <w:rFonts w:eastAsia="Times New Roman" w:cstheme="minorHAnsi"/>
          <w:iCs/>
          <w:lang w:eastAsia="ar-SA"/>
        </w:rPr>
        <w:t>3.2021</w:t>
      </w:r>
      <w:r w:rsidRPr="0072630C">
        <w:rPr>
          <w:rFonts w:eastAsia="Times New Roman" w:cstheme="minorHAnsi"/>
          <w:iCs/>
          <w:lang w:eastAsia="ar-SA"/>
        </w:rPr>
        <w:t>, w wyniku wyboru oferty najkorzystniejszej o</w:t>
      </w:r>
      <w:r>
        <w:rPr>
          <w:rFonts w:eastAsia="Times New Roman" w:cstheme="minorHAnsi"/>
          <w:iCs/>
          <w:lang w:eastAsia="ar-SA"/>
        </w:rPr>
        <w:t>raz w oparciu o ustawę z dnia 11 września 2019</w:t>
      </w:r>
      <w:r w:rsidRPr="0072630C">
        <w:rPr>
          <w:rFonts w:eastAsia="Times New Roman" w:cstheme="minorHAnsi"/>
          <w:iCs/>
          <w:lang w:eastAsia="ar-SA"/>
        </w:rPr>
        <w:t xml:space="preserve"> r. Prawo zamówień publicz</w:t>
      </w:r>
      <w:r>
        <w:rPr>
          <w:rFonts w:eastAsia="Times New Roman" w:cstheme="minorHAnsi"/>
          <w:iCs/>
          <w:lang w:eastAsia="ar-SA"/>
        </w:rPr>
        <w:t>nych (Dz. U. z 2019 r. poz. 2019</w:t>
      </w:r>
      <w:r w:rsidRPr="0072630C">
        <w:rPr>
          <w:rFonts w:eastAsia="Times New Roman" w:cstheme="minorHAnsi"/>
          <w:iCs/>
          <w:lang w:eastAsia="ar-SA"/>
        </w:rPr>
        <w:t xml:space="preserve"> z </w:t>
      </w:r>
      <w:proofErr w:type="spellStart"/>
      <w:r w:rsidRPr="0072630C">
        <w:rPr>
          <w:rFonts w:eastAsia="Times New Roman" w:cstheme="minorHAnsi"/>
          <w:iCs/>
          <w:lang w:eastAsia="ar-SA"/>
        </w:rPr>
        <w:t>późn</w:t>
      </w:r>
      <w:proofErr w:type="spellEnd"/>
      <w:r w:rsidRPr="0072630C">
        <w:rPr>
          <w:rFonts w:eastAsia="Times New Roman" w:cstheme="minorHAnsi"/>
          <w:iCs/>
          <w:lang w:eastAsia="ar-SA"/>
        </w:rPr>
        <w:t>. zm.), Zamawiający zleca, a Wykonawca przyjmuje do wykonania: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1.</w:t>
      </w:r>
    </w:p>
    <w:p w:rsidR="0072630C" w:rsidRPr="0072630C" w:rsidRDefault="0072630C" w:rsidP="0072630C">
      <w:pPr>
        <w:suppressAutoHyphens/>
        <w:spacing w:after="0" w:line="240" w:lineRule="auto"/>
        <w:ind w:left="142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1.Zamawiający zleca a Wykonawca przyjmuje do wykonania usługi………………. związane </w:t>
      </w:r>
      <w:r w:rsidRPr="0072630C">
        <w:rPr>
          <w:rFonts w:eastAsia="Times New Roman" w:cstheme="minorHAnsi"/>
          <w:iCs/>
          <w:lang w:eastAsia="ar-SA"/>
        </w:rPr>
        <w:br/>
        <w:t xml:space="preserve">z zimowym utrzymaniem dróg powiatowych (ZUD) na obszarze działania Zarządu Dróg Powiatowych w Dębicy w szczególności: 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zwalczanie gołoledzi (śliskości) mieszankami piaskowo – solnymi i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odśnieżanie dróg i chodników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pełnienie dyżurów sprzętu (nośników maszyn) w wymiarze określonym przez Zamawiającego, praca zastępcza – transport materiałów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zapewnienie we własnym zakresie stałej obsługi naprawczo – remontowej, materiałów eksploatacyjnych nośnika, piaskarki i pługa.</w:t>
      </w:r>
    </w:p>
    <w:p w:rsidR="0072630C" w:rsidRPr="0072630C" w:rsidRDefault="0072630C" w:rsidP="007263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Praca ładowarki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2.Do świadczenia w/w usług Wykonawca stawia do dyspozycji: </w:t>
      </w:r>
    </w:p>
    <w:p w:rsid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.........................................................................................................................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2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Podstawę zawarcia umowy stanowi pismo zawiadamiające o wyborze Wykonawcy w zamówieniu publicznym w trybie przetargu nieograniczonego.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B7E88A" wp14:editId="6660F762">
                <wp:simplePos x="0" y="0"/>
                <wp:positionH relativeFrom="column">
                  <wp:posOffset>6783705</wp:posOffset>
                </wp:positionH>
                <wp:positionV relativeFrom="paragraph">
                  <wp:posOffset>-988695</wp:posOffset>
                </wp:positionV>
                <wp:extent cx="86995" cy="178435"/>
                <wp:effectExtent l="0" t="0" r="825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34.15pt;margin-top:-77.85pt;width:6.85pt;height:1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TYfgIAAAI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§ 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1.Świadczenia usług w zakresie zimowego utrzymania dróg wymienionych w § 1. zgodnie z planem operacyjnym Zamawiającego w systemie wielozmianowym we wszystkie dni tygodnia w niekorzystnych warunkach atmosferycznych (niskie temperatury, zawieje i zamiecie śnieżne itp.). Jakość wykonywanych usług musi zapewnić dotrzymanie obowiązujących standardów zimowego utrzymania dróg (uzyskanie stanu nawierzchni dla standardu, w którym utrzymywana jest droga).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2.Podstawić do pracy wymieniony w § 1. sprzęt zaopatrzony w materiały pędne odpowiednie dla niskich temperatur, nie później niż w ciągu …. godzin(y) od chwili otrzymania powiadomienia.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3.Stosować przerywany czas pracy ZDP nie zapewnia pełnego wymiaru czasu pracy – praca i dyżury uzależnione od warunków atmosferycznych.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4.W przypadku awarii dokonać podmiany uszkodzonego sprzętu na sprawny technicznie.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5. Posiadać telefon komórkowy służący do kontaktu z Zamawiającym.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4.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Zamawiający zobowiązuje się zorganizować i przeprowadzić przed rozpoczęciem usług szkolenia pracowników zatrudnionych przy obsłudze maszyn i środków transportu do ZUD w zakresie standardów i technologii odśnieżania i zwalczania śliskości oraz przepisów BHP w tym zakresie. 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5.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1.Materiały niezbędne do zwalczania śliskości zapewni ZDP Dębica za wyjątkiem chodników w Dębicy.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FF681C" wp14:editId="5149B72A">
                <wp:simplePos x="0" y="0"/>
                <wp:positionH relativeFrom="column">
                  <wp:posOffset>6966585</wp:posOffset>
                </wp:positionH>
                <wp:positionV relativeFrom="paragraph">
                  <wp:posOffset>299720</wp:posOffset>
                </wp:positionV>
                <wp:extent cx="86995" cy="292100"/>
                <wp:effectExtent l="0" t="0" r="8255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548.55pt;margin-top:23.6pt;width:6.85pt;height:2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" stroked="f">
                <v:textbox inset="0,0,0,0">
                  <w:txbxContent>
                    <w:p w:rsidR="0072630C" w:rsidRDefault="0072630C" w:rsidP="0072630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 xml:space="preserve">2.Mechaniczny załadunek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materiałami </w:t>
      </w:r>
      <w:proofErr w:type="spellStart"/>
      <w:r w:rsidRPr="0072630C">
        <w:rPr>
          <w:rFonts w:eastAsia="Times New Roman" w:cstheme="minorHAnsi"/>
          <w:iCs/>
          <w:lang w:eastAsia="ar-SA"/>
        </w:rPr>
        <w:t>uszorstniającymi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zapewni ZDP Dębica, zaś ręczne rozprowadzenie materiałów na kratach wsypowych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rozsypywarek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Wykonawca.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6.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1. Usługi w zakresie zimowego utrzymania dróg będą świadczone w okresie </w:t>
      </w:r>
      <w:r w:rsidRPr="0072630C">
        <w:rPr>
          <w:rFonts w:eastAsia="Times New Roman" w:cstheme="minorHAnsi"/>
          <w:iCs/>
          <w:lang w:eastAsia="ar-SA"/>
        </w:rPr>
        <w:br/>
        <w:t>od dnia podpisania umowy( gotowość sprzętu)   do 30 kwietnia 2021 r.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 Ilość usług będących przedmiotem umowy będzie uzależniona od częstotliwości występowania warunków atmosferycznych wymagających użycia sprzętu do zwalczania śliskości i odśnieżania dróg. Usługa  nastąpi na wezwanie.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3. Zakres robót i szczegółową lokalizację pracy będzie określał każdorazowo pracownik Zarządu Dróg Powiatowych w Dębicy lub Obwodu Drogowo – Mostowego kierujący pracami ZUD w punkcie dyspozycyjnym rejonu zimowego utrzymania dróg.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7.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Wynagrodzenie Wykonawcy za realizację usług będzie równe iloczynowi odpowiedniej stawki godzinowej i ilości godzin pracy lub oczekiwania na pracę / dyżur/ na bazie materiałowej potwierdzonych przez Zamawiającego.</w:t>
      </w:r>
    </w:p>
    <w:p w:rsidR="0072630C" w:rsidRPr="0072630C" w:rsidRDefault="0072630C" w:rsidP="0072630C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pracę wykonywaną niezgodnie z zasadami określonymi w § 4 niniejszej umowy nie przysługuje wynagrodzenie.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wyniku przeprowadzonego przetargu stawki godzinowe wynoszą :</w:t>
      </w:r>
    </w:p>
    <w:p w:rsidR="0072630C" w:rsidRPr="0072630C" w:rsidRDefault="0072630C" w:rsidP="0072630C">
      <w:pPr>
        <w:numPr>
          <w:ilvl w:val="0"/>
          <w:numId w:val="7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nośnika z </w:t>
      </w:r>
      <w:proofErr w:type="spellStart"/>
      <w:r w:rsidRPr="0072630C">
        <w:rPr>
          <w:rFonts w:eastAsia="Times New Roman" w:cstheme="minorHAnsi"/>
          <w:iCs/>
          <w:lang w:eastAsia="ar-SA"/>
        </w:rPr>
        <w:t>rozsypywarką</w:t>
      </w:r>
      <w:proofErr w:type="spellEnd"/>
      <w:r w:rsidRPr="0072630C">
        <w:rPr>
          <w:rFonts w:eastAsia="Times New Roman" w:cstheme="minorHAnsi"/>
          <w:iCs/>
          <w:lang w:eastAsia="ar-SA"/>
        </w:rPr>
        <w:t xml:space="preserve"> i pługiem     ..............zł (brutto)</w:t>
      </w:r>
    </w:p>
    <w:p w:rsidR="0072630C" w:rsidRPr="0072630C" w:rsidRDefault="0072630C" w:rsidP="0072630C">
      <w:pPr>
        <w:numPr>
          <w:ilvl w:val="0"/>
          <w:numId w:val="2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rozsyp.  i pługiem         …         16,00zł (brutto)</w:t>
      </w:r>
    </w:p>
    <w:p w:rsidR="0072630C" w:rsidRPr="0072630C" w:rsidRDefault="0072630C" w:rsidP="0072630C">
      <w:pPr>
        <w:numPr>
          <w:ilvl w:val="0"/>
          <w:numId w:val="6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nośnika z pługiem                               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nośnika z pługiem:                                16,00zł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nośnika pod pług dziobowy:               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ładowarki:      ................................................zł (brutto)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dyżuru ładowarki:                                            16,00zł (brutto)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za 1 godz. pracy  pługa wirnikowego: ........................................zł (brutto)    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godz. pracy równiarki:                                   .................... zł (brutto</w:t>
      </w:r>
      <w:r>
        <w:rPr>
          <w:rFonts w:eastAsia="Times New Roman" w:cstheme="minorHAnsi"/>
          <w:iCs/>
          <w:lang w:eastAsia="ar-SA"/>
        </w:rPr>
        <w:t>)</w:t>
      </w:r>
    </w:p>
    <w:p w:rsid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odśnieżania ciągnikiem rolniczym:          .....................zł (brutto)</w:t>
      </w:r>
    </w:p>
    <w:p w:rsidR="0072630C" w:rsidRPr="0072630C" w:rsidRDefault="0072630C" w:rsidP="0072630C">
      <w:pPr>
        <w:numPr>
          <w:ilvl w:val="0"/>
          <w:numId w:val="1"/>
        </w:numPr>
        <w:tabs>
          <w:tab w:val="clear" w:pos="737"/>
          <w:tab w:val="num" w:pos="1163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 1 km posypywania ciągnikiem rolniczym:        .....................zł (brutto)</w:t>
      </w:r>
    </w:p>
    <w:p w:rsid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72630C">
        <w:rPr>
          <w:rFonts w:eastAsia="Times New Roman" w:cstheme="minorHAnsi"/>
          <w:b/>
          <w:iCs/>
          <w:lang w:eastAsia="ar-SA"/>
        </w:rPr>
        <w:t>Za 1 miesiąc gotowości -</w:t>
      </w:r>
      <w:r>
        <w:rPr>
          <w:rFonts w:eastAsia="Times New Roman" w:cstheme="minorHAnsi"/>
          <w:b/>
          <w:iCs/>
          <w:lang w:eastAsia="ar-SA"/>
        </w:rPr>
        <w:t xml:space="preserve"> </w:t>
      </w:r>
      <w:r w:rsidRPr="0072630C">
        <w:rPr>
          <w:rFonts w:eastAsia="Times New Roman" w:cstheme="minorHAnsi"/>
          <w:b/>
          <w:iCs/>
          <w:lang w:eastAsia="ar-SA"/>
        </w:rPr>
        <w:t>kwota gwarantowana dla pługopiaskarek</w:t>
      </w:r>
      <w:r>
        <w:rPr>
          <w:rFonts w:eastAsia="Times New Roman" w:cstheme="minorHAnsi"/>
          <w:b/>
          <w:iCs/>
          <w:lang w:eastAsia="ar-SA"/>
        </w:rPr>
        <w:t xml:space="preserve"> (usług</w:t>
      </w:r>
      <w:r w:rsidRPr="0072630C">
        <w:rPr>
          <w:rFonts w:cstheme="minorHAnsi"/>
          <w:b/>
          <w:iCs/>
          <w:lang w:eastAsia="ar-SA"/>
        </w:rPr>
        <w:t xml:space="preserve"> 2.1, 2.2, 2.3, 2.4, 3.1, 3.2, 3.3 </w:t>
      </w:r>
      <w:r w:rsidRPr="0072630C">
        <w:rPr>
          <w:rFonts w:cstheme="minorHAnsi"/>
          <w:b/>
          <w:iCs/>
          <w:lang w:eastAsia="ar-SA"/>
        </w:rPr>
        <w:t>)</w:t>
      </w:r>
      <w:r w:rsidRPr="0072630C">
        <w:rPr>
          <w:rFonts w:eastAsia="Times New Roman" w:cstheme="minorHAnsi"/>
          <w:b/>
          <w:iCs/>
          <w:lang w:eastAsia="ar-SA"/>
        </w:rPr>
        <w:t xml:space="preserve">  wynosi 3000zł (brutto)</w:t>
      </w:r>
      <w:r>
        <w:rPr>
          <w:rFonts w:eastAsia="Times New Roman" w:cstheme="minorHAnsi"/>
          <w:b/>
          <w:iCs/>
          <w:lang w:eastAsia="ar-SA"/>
        </w:rPr>
        <w:t xml:space="preserve"> </w:t>
      </w:r>
      <w:r w:rsidRPr="0072630C">
        <w:rPr>
          <w:rFonts w:eastAsia="Times New Roman" w:cstheme="minorHAnsi"/>
          <w:b/>
          <w:iCs/>
          <w:lang w:eastAsia="ar-SA"/>
        </w:rPr>
        <w:t>i będzie wypłacana tylko w miesiącach –</w:t>
      </w:r>
    </w:p>
    <w:p w:rsidR="0072630C" w:rsidRP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b/>
          <w:iCs/>
          <w:lang w:eastAsia="ar-SA"/>
        </w:rPr>
      </w:pPr>
      <w:r w:rsidRPr="0072630C">
        <w:rPr>
          <w:rFonts w:eastAsia="Times New Roman" w:cstheme="minorHAnsi"/>
          <w:b/>
          <w:iCs/>
          <w:lang w:eastAsia="ar-SA"/>
        </w:rPr>
        <w:t>listopad, grudzień, styczeń, luty.</w:t>
      </w:r>
    </w:p>
    <w:p w:rsidR="0072630C" w:rsidRPr="0072630C" w:rsidRDefault="0072630C" w:rsidP="0072630C">
      <w:pPr>
        <w:suppressAutoHyphens/>
        <w:spacing w:after="0" w:line="240" w:lineRule="auto"/>
        <w:ind w:left="426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Podane w punkcie 2 stawki są cenami stałymi obowiązującymi do końca umowy .</w:t>
      </w:r>
    </w:p>
    <w:p w:rsid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Maksymalna wartość nominalna usługi nie może przekroczyć kwoty............................zł.</w:t>
      </w:r>
    </w:p>
    <w:p w:rsidR="0072630C" w:rsidRPr="0072630C" w:rsidRDefault="0072630C" w:rsidP="00CD4EE8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Jeżeli Wykonawca osiągnął 50 % kwoty umownej w danej usłudze</w:t>
      </w:r>
      <w:r w:rsidR="00CD4EE8">
        <w:rPr>
          <w:rFonts w:eastAsia="Times New Roman" w:cstheme="minorHAnsi"/>
          <w:iCs/>
          <w:lang w:eastAsia="ar-SA"/>
        </w:rPr>
        <w:t xml:space="preserve"> (tj.</w:t>
      </w:r>
      <w:r w:rsidR="00CD4EE8" w:rsidRPr="00CD4EE8">
        <w:t xml:space="preserve"> </w:t>
      </w:r>
      <w:r w:rsidR="00CD4EE8" w:rsidRPr="00CD4EE8">
        <w:rPr>
          <w:rFonts w:eastAsia="Times New Roman" w:cstheme="minorHAnsi"/>
          <w:iCs/>
          <w:lang w:eastAsia="ar-SA"/>
        </w:rPr>
        <w:t>usług 2.1, 2.2, 2.3, 2.4, 3.1, 3.2, 3.3 )</w:t>
      </w:r>
      <w:r w:rsidR="00CD4EE8">
        <w:rPr>
          <w:rFonts w:eastAsia="Times New Roman" w:cstheme="minorHAnsi"/>
          <w:iCs/>
          <w:lang w:eastAsia="ar-SA"/>
        </w:rPr>
        <w:t xml:space="preserve"> </w:t>
      </w:r>
      <w:r w:rsidRPr="0072630C">
        <w:rPr>
          <w:rFonts w:eastAsia="Times New Roman" w:cstheme="minorHAnsi"/>
          <w:iCs/>
          <w:lang w:eastAsia="ar-SA"/>
        </w:rPr>
        <w:t xml:space="preserve"> w następnych miesiącach nie przysługuje kwota gwarantowana.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lastRenderedPageBreak/>
        <w:t>Odbioru robót pod względem jakości wykonania oraz zakresu rzeczowego będzie dokonywał upoważniony przedstawiciel Zarządu Dróg Powiatowych w Dębicy – ...............................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Usługi będą wykonywane tylko na wezwanie w przypadku potrzeby zamawiającego. Nie zabezpieczamy wykonywania usług w trybie ciągłym.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Umowa wygasa z dniem :- 31.12.20</w:t>
      </w:r>
      <w:r>
        <w:rPr>
          <w:rFonts w:eastAsia="Times New Roman" w:cstheme="minorHAnsi"/>
          <w:iCs/>
          <w:lang w:eastAsia="ar-SA"/>
        </w:rPr>
        <w:t>21</w:t>
      </w:r>
      <w:r w:rsidRPr="0072630C">
        <w:rPr>
          <w:rFonts w:eastAsia="Times New Roman" w:cstheme="minorHAnsi"/>
          <w:iCs/>
          <w:lang w:eastAsia="ar-SA"/>
        </w:rPr>
        <w:t>r. w przypadku nie zabezpieczenia w budżecie na  202</w:t>
      </w:r>
      <w:r>
        <w:rPr>
          <w:rFonts w:eastAsia="Times New Roman" w:cstheme="minorHAnsi"/>
          <w:iCs/>
          <w:lang w:eastAsia="ar-SA"/>
        </w:rPr>
        <w:t>2</w:t>
      </w:r>
      <w:r w:rsidRPr="0072630C">
        <w:rPr>
          <w:rFonts w:eastAsia="Times New Roman" w:cstheme="minorHAnsi"/>
          <w:iCs/>
          <w:lang w:eastAsia="ar-SA"/>
        </w:rPr>
        <w:t>r. środków finan</w:t>
      </w:r>
      <w:r>
        <w:rPr>
          <w:rFonts w:eastAsia="Times New Roman" w:cstheme="minorHAnsi"/>
          <w:iCs/>
          <w:lang w:eastAsia="ar-SA"/>
        </w:rPr>
        <w:t>sowych na powyższe zadanie- (ZUD</w:t>
      </w:r>
      <w:r w:rsidRPr="0072630C">
        <w:rPr>
          <w:rFonts w:eastAsia="Times New Roman" w:cstheme="minorHAnsi"/>
          <w:iCs/>
          <w:lang w:eastAsia="ar-SA"/>
        </w:rPr>
        <w:t>)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8.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Rozliczenie za wykonywaną pracę będzie dokonywane na podstawie faktur wystawionych w okresach miesięcznych realizowanych w ciągu 30 dni od daty ich dostarczenia do Zamawiającego.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nie dotrzymania terminu płatności wymienionego w ust. 1 Wykonawcy przysługują odsetki za zwłokę w ustawowej wysokości.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748E2F" wp14:editId="297F4F62">
                <wp:simplePos x="0" y="0"/>
                <wp:positionH relativeFrom="column">
                  <wp:posOffset>6875145</wp:posOffset>
                </wp:positionH>
                <wp:positionV relativeFrom="paragraph">
                  <wp:posOffset>238760</wp:posOffset>
                </wp:positionV>
                <wp:extent cx="86995" cy="269875"/>
                <wp:effectExtent l="0" t="0" r="8255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left:0;text-align:left;margin-left:541.35pt;margin-top:18.8pt;width:6.85pt;height:2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" stroked="f">
                <v:textbox inset="0,0,0,0">
                  <w:txbxContent>
                    <w:p w:rsidR="0072630C" w:rsidRDefault="0072630C" w:rsidP="0072630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Faktura może być wystawiona przez Wykonawcę wyłącznie na podstawie potwierdzonego przez Zamawiającego zakresu usług.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Fakturę należy wystawić na każdą usługę oddzielnie z dokładnym jej opisem.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przypadku podwykonawstwa: płatność za usługi będzie dokonana Wykonawcy po przedłożeniu Zamawiającemu potwierdzenia zapłaty za wykonane usługi podwykonawcy.</w:t>
      </w:r>
    </w:p>
    <w:p w:rsidR="0072630C" w:rsidRPr="0072630C" w:rsidRDefault="0072630C" w:rsidP="0072630C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Faktury należy wystawić na dane: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Nabywca: Powiat Dębicki, ul. Parkowa 28, 39-200 Dębica, NIP 8722128819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Obiorca: Zarząd Dróg Powiatowych w Dębicy, ul. Parkowa 28, 39-200 Dębica,</w:t>
      </w:r>
    </w:p>
    <w:p w:rsidR="0072630C" w:rsidRPr="0072630C" w:rsidRDefault="0072630C" w:rsidP="0072630C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Dopuszcza się formę: Powiat Dębicki- Zarząd Dróg Powiatowych w Dębicy, ul. Parkowa 28, </w:t>
      </w:r>
      <w:r>
        <w:rPr>
          <w:rFonts w:eastAsia="Times New Roman" w:cstheme="minorHAnsi"/>
          <w:iCs/>
          <w:lang w:eastAsia="ar-SA"/>
        </w:rPr>
        <w:br/>
      </w:r>
      <w:r w:rsidRPr="0072630C">
        <w:rPr>
          <w:rFonts w:eastAsia="Times New Roman" w:cstheme="minorHAnsi"/>
          <w:iCs/>
          <w:lang w:eastAsia="ar-SA"/>
        </w:rPr>
        <w:t>39-200 Dębica, NIP 8722128819</w:t>
      </w:r>
    </w:p>
    <w:p w:rsidR="0072630C" w:rsidRPr="0072630C" w:rsidRDefault="0072630C" w:rsidP="0072630C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Faktury należy wystawiać na koniec każdego miesiąca .</w:t>
      </w:r>
    </w:p>
    <w:p w:rsidR="0072630C" w:rsidRPr="0072630C" w:rsidRDefault="0072630C" w:rsidP="0072630C">
      <w:pPr>
        <w:pStyle w:val="Akapitzlist"/>
        <w:numPr>
          <w:ilvl w:val="3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72630C">
        <w:rPr>
          <w:rFonts w:eastAsia="Times New Roman" w:cstheme="minorHAnsi"/>
          <w:iCs/>
          <w:lang w:eastAsia="pl-PL"/>
        </w:rPr>
        <w:t>Fakturę należy przedłożyć nie później niż do 7-go dnia następnego miesiąca.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9.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 xml:space="preserve">W przypadku powstania szkody osób trzecich, na skutek nie wykonania </w:t>
      </w:r>
      <w:r w:rsidRPr="0072630C">
        <w:rPr>
          <w:rFonts w:eastAsia="Times New Roman" w:cstheme="minorHAnsi"/>
          <w:iCs/>
          <w:lang w:eastAsia="ar-SA"/>
        </w:rPr>
        <w:br/>
        <w:t>lub nienależytego wykonania usług wymienionych w § 1. Wykonawca ponosi odpowiedzialność 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10.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Stosownie do art. 29 ust.3a ustawy Prawo zamówień publicznych Zamawiający wymaga zatrudnienia przez Wykonawcę lub podwykonawców na podstawie umowy o pracę osób wykonujących przy realizacji niniejszej umowy wskazane w SIWZ czynności polegające na wykonywaniu pracy w sposób określony w art. 22 § 1 ustawy z dnia 26 czerwca 1974 roku – Kodeks pracy (Dz. U. z 2019 roku poz. 1040 ze zmianami) wskazane w SIWZ. Obowiązek dotyczy również podwykonawców. Wykonawca jest zobowiązany zawrzeć w umowie </w:t>
      </w:r>
      <w:r>
        <w:rPr>
          <w:rFonts w:eastAsia="Times New Roman" w:cstheme="minorHAnsi"/>
          <w:bCs/>
          <w:iCs/>
          <w:lang w:eastAsia="ar-SA"/>
        </w:rPr>
        <w:br/>
      </w:r>
      <w:r w:rsidRPr="0072630C">
        <w:rPr>
          <w:rFonts w:eastAsia="Times New Roman" w:cstheme="minorHAnsi"/>
          <w:bCs/>
          <w:iCs/>
          <w:lang w:eastAsia="ar-SA"/>
        </w:rPr>
        <w:t>o podwykonawstwo stosowne zapisy zobowiązujące podwykonawców do zatrudnienia na umowę o pracę osób tak jak wyżej.</w:t>
      </w:r>
    </w:p>
    <w:p w:rsidR="0072630C" w:rsidRPr="00CD4EE8" w:rsidRDefault="0072630C" w:rsidP="00CD4EE8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>Wykonawca zobowiązuje się, że pracownicy, o których mowa w ust. 1 będą – w całym okresie wykonywania niniejszej umowy - zatrudnieni na umowę o pracę w rozumieniu przepisów ustawy z dnia 26 czerwca 1974 roku – Kodeks pracy lub</w:t>
      </w:r>
      <w:r w:rsidRPr="0072630C">
        <w:rPr>
          <w:rFonts w:cstheme="minorHAnsi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t>na podstawie właściwych przepisów państwa członkowskiego Unii Europejskiej lub Europejskiego Obszaru Gospodarczego, w którym Wykonawca ma siedzibę lub miejsce zamieszkania)  - osób wykonujących następujące czynności  w zakresie realizacji zamówienia tj.:-operatora sprzętu.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ar-SA"/>
        </w:rPr>
      </w:pPr>
      <w:r w:rsidRPr="0072630C">
        <w:rPr>
          <w:rFonts w:eastAsia="Times New Roman" w:cstheme="minorHAnsi"/>
          <w:bCs/>
          <w:iCs/>
          <w:lang w:eastAsia="ar-SA"/>
        </w:rPr>
        <w:t xml:space="preserve">W trakcie realizacji przedmiotu umowy zamawiający uprawniony jest do wykonywania czynności kontrolnych </w:t>
      </w:r>
      <w:r w:rsidRPr="0072630C">
        <w:rPr>
          <w:rFonts w:eastAsia="Times New Roman" w:cstheme="minorHAnsi"/>
          <w:bCs/>
          <w:iCs/>
          <w:color w:val="000000"/>
          <w:lang w:eastAsia="ar-SA"/>
        </w:rPr>
        <w:t>wobec Wykonawcy odnośnie</w:t>
      </w:r>
      <w:r w:rsidRPr="0072630C">
        <w:rPr>
          <w:rFonts w:eastAsia="Times New Roman" w:cstheme="minorHAnsi"/>
          <w:bCs/>
          <w:iCs/>
          <w:lang w:eastAsia="ar-SA"/>
        </w:rPr>
        <w:t xml:space="preserve"> spełniania przez Wykonawcę lub podwykonawcę</w:t>
      </w:r>
      <w:r w:rsidR="00CD4EE8">
        <w:rPr>
          <w:rFonts w:eastAsia="Times New Roman" w:cstheme="minorHAnsi"/>
          <w:bCs/>
          <w:iCs/>
          <w:lang w:eastAsia="ar-SA"/>
        </w:rPr>
        <w:t xml:space="preserve"> </w:t>
      </w:r>
      <w:r w:rsidRPr="0072630C">
        <w:rPr>
          <w:rFonts w:eastAsia="Times New Roman" w:cstheme="minorHAnsi"/>
          <w:bCs/>
          <w:iCs/>
          <w:lang w:eastAsia="ar-SA"/>
        </w:rPr>
        <w:lastRenderedPageBreak/>
        <w:t xml:space="preserve">wymogu zatrudnienia na podstawie umowy o pracę osób wykonujących wskazane w ust. 1 czynności. Zamawiający uprawniony jest w szczególności do: 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żądania oświadczeń i dokumentów w zakresie potwierdzenia spełniania ww. wymogów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>i dokonywania ich oceny,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żądania wyjaśnień w przypadku wątpliwości w zakresie potwierdzenia spełniania ww. wymogów,</w:t>
      </w:r>
    </w:p>
    <w:p w:rsidR="0072630C" w:rsidRPr="0072630C" w:rsidRDefault="0072630C" w:rsidP="0072630C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przeprowadzania kontroli na miejscu wykonywania przez Wykonawcę świadczenia objętego niniejszą umową.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na każde wezwanie Zamawiającego w wyznaczonym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tym wezwaniu terminie Wykonawca przedłoży Zamawiającemu wskazane poniżej dowody </w:t>
      </w:r>
      <w:r>
        <w:rPr>
          <w:rFonts w:eastAsia="Times New Roman" w:cstheme="minorHAnsi"/>
          <w:lang w:eastAsia="ar-SA"/>
        </w:rPr>
        <w:br/>
      </w:r>
      <w:r w:rsidRPr="0072630C">
        <w:rPr>
          <w:rFonts w:eastAsia="Times New Roman" w:cstheme="minorHAnsi"/>
          <w:lang w:val="x-none" w:eastAsia="ar-SA"/>
        </w:rPr>
        <w:t xml:space="preserve">w celu potwierdzenia spełnienia wymogu zatrudnienia na podstawie umowy o pracę przez Wykonawcę lub podwykonawcę osób wykonujących wskazane w ust. 1 czynności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>: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Pr="0072630C">
        <w:rPr>
          <w:rFonts w:eastAsia="Times New Roman" w:cstheme="minorHAnsi"/>
          <w:lang w:eastAsia="ar-SA"/>
        </w:rPr>
        <w:t xml:space="preserve">imion i nazwisk tych osób, </w:t>
      </w:r>
      <w:r w:rsidRPr="0072630C">
        <w:rPr>
          <w:rFonts w:eastAsia="Times New Roman" w:cstheme="minorHAnsi"/>
          <w:lang w:val="x-none" w:eastAsia="ar-SA"/>
        </w:rPr>
        <w:t>rodzaju umowy o pracę i wymiaru etatu oraz podpis osoby uprawnionej do złożenia oświadczenia w imieniu Wykonawcy lub podwykonawcy;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poświadczoną za zgodność z oryginałem odpowiednio przez Wykonawcę lub podwykonawcę kopię umowy/umów o pracę osób wykonujących w trakcie realizacji </w:t>
      </w:r>
      <w:r w:rsidRPr="0072630C">
        <w:rPr>
          <w:rFonts w:eastAsia="Times New Roman" w:cstheme="minorHAnsi"/>
          <w:lang w:eastAsia="ar-SA"/>
        </w:rPr>
        <w:t>przedmiotu umowy</w:t>
      </w:r>
      <w:r w:rsidRPr="0072630C">
        <w:rPr>
          <w:rFonts w:eastAsia="Times New Roman" w:cstheme="minorHAnsi"/>
          <w:lang w:val="x-none" w:eastAsia="ar-SA"/>
        </w:rPr>
        <w:t xml:space="preserve"> czynności, których dotyczy ww. oświadczenie Wykonawcy lub </w:t>
      </w:r>
      <w:r w:rsidRPr="0072630C">
        <w:rPr>
          <w:rFonts w:eastAsia="Times New Roman" w:cstheme="minorHAnsi"/>
          <w:color w:val="000000"/>
          <w:lang w:val="x-none" w:eastAsia="ar-SA"/>
        </w:rPr>
        <w:t xml:space="preserve">podwykonawcy wraz </w:t>
      </w:r>
      <w:r>
        <w:rPr>
          <w:rFonts w:eastAsia="Times New Roman" w:cstheme="minorHAnsi"/>
          <w:color w:val="000000"/>
          <w:lang w:eastAsia="ar-SA"/>
        </w:rPr>
        <w:br/>
      </w:r>
      <w:r w:rsidRPr="0072630C">
        <w:rPr>
          <w:rFonts w:eastAsia="Times New Roman" w:cstheme="minorHAnsi"/>
          <w:color w:val="000000"/>
          <w:lang w:val="x-none" w:eastAsia="ar-SA"/>
        </w:rPr>
        <w:t>z dokumentem regulującym zakres obowiązków, jeżeli został sporządzony. Kopia</w:t>
      </w:r>
      <w:r w:rsidRPr="0072630C">
        <w:rPr>
          <w:rFonts w:eastAsia="Times New Roman" w:cstheme="minorHAnsi"/>
          <w:lang w:val="x-none" w:eastAsia="ar-SA"/>
        </w:rPr>
        <w:t xml:space="preserve"> umowy/umów powinna zostać zanonimizowana w sposób zapewniający ochronę danych osobowych pracowników, zgodnie z przepisami ustawy z dnia 29 sierpnia 1997 r. o ochronie danych osobowych (tj. w szczególności nie powinna ujawniać </w:t>
      </w:r>
      <w:r w:rsidRPr="0072630C">
        <w:rPr>
          <w:rFonts w:eastAsia="Times New Roman" w:cstheme="minorHAnsi"/>
          <w:lang w:eastAsia="ar-SA"/>
        </w:rPr>
        <w:t xml:space="preserve">bez </w:t>
      </w:r>
      <w:r w:rsidRPr="0072630C">
        <w:rPr>
          <w:rFonts w:eastAsia="Times New Roman" w:cstheme="minorHAnsi"/>
          <w:lang w:val="x-none" w:eastAsia="ar-SA"/>
        </w:rPr>
        <w:t xml:space="preserve">adresów, </w:t>
      </w:r>
      <w:r w:rsidRPr="0072630C">
        <w:rPr>
          <w:rFonts w:eastAsia="Times New Roman" w:cstheme="minorHAnsi"/>
          <w:lang w:eastAsia="ar-SA"/>
        </w:rPr>
        <w:t xml:space="preserve">nr telefonów, adres e-mail, </w:t>
      </w:r>
      <w:r w:rsidRPr="0072630C">
        <w:rPr>
          <w:rFonts w:eastAsia="Times New Roman" w:cstheme="minorHAnsi"/>
          <w:lang w:val="x-none" w:eastAsia="ar-SA"/>
        </w:rPr>
        <w:t>nr PESEL pracowników).</w:t>
      </w:r>
      <w:r w:rsidRPr="0072630C">
        <w:rPr>
          <w:rFonts w:eastAsia="Times New Roman" w:cstheme="minorHAnsi"/>
          <w:lang w:eastAsia="ar-SA"/>
        </w:rPr>
        <w:t xml:space="preserve"> Imię i nazwisko pracownika nie podlega animizacji.</w:t>
      </w:r>
      <w:r w:rsidRPr="0072630C">
        <w:rPr>
          <w:rFonts w:eastAsia="Times New Roman" w:cstheme="minorHAnsi"/>
          <w:lang w:val="x-none" w:eastAsia="ar-SA"/>
        </w:rPr>
        <w:t xml:space="preserve"> Informacje takie jak: data zawarcia umowy, rodzaj umowy o pracę i wymiar etatu powinny być możliwe do zidentyfikowania;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72630C" w:rsidRPr="0072630C" w:rsidRDefault="0072630C" w:rsidP="0072630C">
      <w:pPr>
        <w:numPr>
          <w:ilvl w:val="0"/>
          <w:numId w:val="10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  <w:r w:rsidRPr="0072630C">
        <w:rPr>
          <w:rFonts w:eastAsia="Times New Roman" w:cstheme="minorHAnsi"/>
          <w:lang w:eastAsia="ar-SA"/>
        </w:rPr>
        <w:t xml:space="preserve"> Imię i nazwisko pracownika nie podlega </w:t>
      </w:r>
      <w:proofErr w:type="spellStart"/>
      <w:r w:rsidRPr="0072630C">
        <w:rPr>
          <w:rFonts w:eastAsia="Times New Roman" w:cstheme="minorHAnsi"/>
          <w:lang w:eastAsia="ar-SA"/>
        </w:rPr>
        <w:t>anonimizacji</w:t>
      </w:r>
      <w:proofErr w:type="spellEnd"/>
      <w:r w:rsidRPr="0072630C">
        <w:rPr>
          <w:rFonts w:eastAsia="Times New Roman" w:cstheme="minorHAnsi"/>
          <w:lang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Times New Roman" w:cstheme="minorHAnsi"/>
          <w:lang w:val="x-none" w:eastAsia="ar-SA"/>
        </w:rPr>
        <w:t xml:space="preserve">Naruszenie przez Wykonawcę powyżej opisanych obowiązków sankcjonowane będzie karą umowną w wysokości określonej w § </w:t>
      </w:r>
      <w:r w:rsidRPr="0072630C">
        <w:rPr>
          <w:rFonts w:eastAsia="Times New Roman" w:cstheme="minorHAnsi"/>
          <w:lang w:eastAsia="ar-SA"/>
        </w:rPr>
        <w:t>11</w:t>
      </w:r>
      <w:r w:rsidRPr="0072630C">
        <w:rPr>
          <w:rFonts w:eastAsia="Times New Roman" w:cstheme="minorHAnsi"/>
          <w:lang w:val="x-none" w:eastAsia="ar-SA"/>
        </w:rPr>
        <w:t>.</w:t>
      </w:r>
    </w:p>
    <w:p w:rsidR="0072630C" w:rsidRPr="0072630C" w:rsidRDefault="0072630C" w:rsidP="0072630C">
      <w:pPr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val="x-none" w:eastAsia="ar-SA"/>
        </w:rPr>
      </w:pPr>
      <w:r w:rsidRPr="0072630C">
        <w:rPr>
          <w:rFonts w:eastAsia="Calibri" w:cstheme="minorHAnsi"/>
          <w:lang w:eastAsia="pl-PL"/>
        </w:rPr>
        <w:t>Wykonawca oświadcza, że wypełnił obowiązki informacyjne przewidziane w art. 13 lub art. 14 RODO</w:t>
      </w:r>
      <w:r w:rsidRPr="0072630C">
        <w:rPr>
          <w:rFonts w:eastAsia="Calibri" w:cstheme="minorHAnsi"/>
          <w:vertAlign w:val="superscript"/>
          <w:lang w:eastAsia="pl-PL"/>
        </w:rPr>
        <w:t xml:space="preserve"> </w:t>
      </w:r>
      <w:r w:rsidRPr="0072630C">
        <w:rPr>
          <w:rFonts w:eastAsia="Calibri" w:cstheme="minorHAnsi"/>
          <w:lang w:eastAsia="pl-PL"/>
        </w:rPr>
        <w:t xml:space="preserve">wobec osób fizycznych, od których dane osobowe bezpośrednio lub pośrednio pozyskał w celu ubiegania się o udzielenie zamówienia </w:t>
      </w:r>
      <w:r w:rsidRPr="0072630C">
        <w:rPr>
          <w:rFonts w:eastAsia="Calibri" w:cstheme="minorHAnsi"/>
          <w:color w:val="000000"/>
          <w:lang w:eastAsia="pl-PL"/>
        </w:rPr>
        <w:t>publicznego w niniejszym postępowaniu.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val="x-none"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§11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t>Zamawiający zastrzega stosowanie następujących kar umownych:</w:t>
      </w:r>
    </w:p>
    <w:p w:rsidR="0072630C" w:rsidRPr="0072630C" w:rsidRDefault="0072630C" w:rsidP="00CD4EE8">
      <w:pPr>
        <w:suppressAutoHyphens/>
        <w:spacing w:after="0" w:line="240" w:lineRule="auto"/>
        <w:ind w:left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a)obniżenie wynagrodzenia w przypadku opóźnienia w podstawieniu sprawnego środka transportowego;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do 1 godz. po uzgodnionym czasie w wysokości wynagrodzenia za dwie godziny pracy tej jednostki,</w:t>
      </w:r>
    </w:p>
    <w:p w:rsidR="0072630C" w:rsidRPr="0072630C" w:rsidRDefault="0072630C" w:rsidP="00CD4EE8">
      <w:pPr>
        <w:numPr>
          <w:ilvl w:val="0"/>
          <w:numId w:val="5"/>
        </w:numPr>
        <w:tabs>
          <w:tab w:val="clear" w:pos="1494"/>
          <w:tab w:val="num" w:pos="192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powyżej 1 godziny po uzgodnionym czasie w wysokości wynagrodzenia za cztery godziny pracy tej jednostki.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iCs/>
          <w:lang w:eastAsia="ar-SA"/>
        </w:rPr>
      </w:pPr>
      <w:r w:rsidRPr="00CD4EE8">
        <w:rPr>
          <w:rFonts w:eastAsia="Times New Roman" w:cstheme="minorHAnsi"/>
          <w:iCs/>
          <w:lang w:eastAsia="ar-SA"/>
        </w:rPr>
        <w:lastRenderedPageBreak/>
        <w:t>W przypadku nie podstawienia środka transportowego w żądanym dniu z winy Wykonawcy, Zamawiający może odstąpić od umowy. W takim przypadku Wykonawca zapłaci Zamawiającemu karę w wysokości równej 60 godzin pracy jednostek sprzętowych stanowiących przedmiot umowy.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wskazanych w §10 ust. 1 osób nie zatrudnionych na podstawie umowy o pracę – w wysokości 500 zł za każdy stwierdzony przypadek (kara może być nakładana wielokrotnie wobec tej samej osoby, jeżeli zamawiający podczas ponownej kontroli stwierdzi, że nie jest ona zatrudniona na umowę o pracę)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oddelegowanie do wykonywania prac osób niewskazanych w wykazie o którym mowa w §10 ust. 1 – w wysokości 500 zł za każdy stwierdzony przypadek (kara może być nakładana wielokrotnie wobec tej samej osoby, jeżeli zamawiający podczas kontroli stwierdzi, że nie jest ona wskazana w wykazie) – dotyczy również pracowników podwykonawców.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CD4EE8">
        <w:rPr>
          <w:rFonts w:eastAsia="Times New Roman" w:cstheme="minorHAnsi"/>
          <w:lang w:eastAsia="ar-SA"/>
        </w:rPr>
        <w:t>Za nie podanie danych lub za nie przedłożenie dokumentów na zasadach określonych w §10 ust. 4 – w wysokości 500zł za każdy stwierdzony przypadek (kara może być nakładana wielokrotnie wobec tej samej osoby w przypadku niewskazania jej danych przez wykonawcę w drodze oświadczenia o którym mowa w §10 ust. 4).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Strony zastrzegają sobie prawo do odszkodowania uzupełniającego do wysokości poniesionej szkody.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Zasady ustalania odszkodowania za nie wykonanie lub nienależyte wykonanie umowy strony opierać się będą  o przepisy Kodeksu Cywilnego.</w:t>
      </w:r>
    </w:p>
    <w:p w:rsidR="0072630C" w:rsidRPr="00CD4EE8" w:rsidRDefault="0072630C" w:rsidP="00CD4EE8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iCs/>
          <w:lang w:eastAsia="pl-PL"/>
        </w:rPr>
      </w:pPr>
      <w:r w:rsidRPr="00CD4EE8">
        <w:rPr>
          <w:rFonts w:eastAsia="Times New Roman" w:cstheme="minorHAnsi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11.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1.Zamawiający może odstąpić od umowy w terminie 14 dni od powzięcia wiadomości o wystąpieniu istotnej zmiany okoliczności, że wykonanie umowy nie leży w interesie publicznym, czego nie można było przewidzieć w chwili zawarcia umowy.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2.</w:t>
      </w:r>
      <w:r w:rsidRPr="0072630C">
        <w:rPr>
          <w:rFonts w:eastAsia="Times New Roman" w:cstheme="minorHAnsi"/>
          <w:lang w:eastAsia="ar-SA"/>
        </w:rPr>
        <w:t xml:space="preserve"> Zamawiający zastrzega sobie prawo wypowiedzenia umowy za 1 tygodniowym okresem wypowiedzenia w przypadku negatywnej oceny jakości świadczonych usług.</w:t>
      </w:r>
    </w:p>
    <w:p w:rsidR="0072630C" w:rsidRPr="0072630C" w:rsidRDefault="0072630C" w:rsidP="00CD4EE8">
      <w:pPr>
        <w:suppressAutoHyphens/>
        <w:spacing w:after="0" w:line="240" w:lineRule="auto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12.</w:t>
      </w:r>
    </w:p>
    <w:p w:rsid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Zgodnie z art.456</w:t>
      </w:r>
      <w:r w:rsidR="0072630C" w:rsidRPr="0072630C">
        <w:rPr>
          <w:rFonts w:eastAsia="Times New Roman" w:cstheme="minorHAnsi"/>
          <w:lang w:eastAsia="ar-SA"/>
        </w:rPr>
        <w:t xml:space="preserve"> ustawy Prawo zamówień publicznych w razie wystąpienia istotnej zmiany okoliczności powodującej 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CD4EE8" w:rsidRPr="0072630C" w:rsidRDefault="00CD4EE8" w:rsidP="00CD4EE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2630C" w:rsidRPr="0072630C" w:rsidRDefault="0072630C" w:rsidP="00CD4EE8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13.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W sprawach nie uregulowanych Umową mają zastosowanie przepisy Kodeksu Cywilnego.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72630C">
        <w:rPr>
          <w:rFonts w:eastAsia="Times New Roman" w:cstheme="minorHAnsi"/>
          <w:lang w:eastAsia="ar-SA"/>
        </w:rPr>
        <w:t>§ 14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6F51999" wp14:editId="03E3B516">
                <wp:simplePos x="0" y="0"/>
                <wp:positionH relativeFrom="column">
                  <wp:posOffset>6875145</wp:posOffset>
                </wp:positionH>
                <wp:positionV relativeFrom="paragraph">
                  <wp:posOffset>93980</wp:posOffset>
                </wp:positionV>
                <wp:extent cx="86995" cy="86995"/>
                <wp:effectExtent l="0" t="0" r="8255" b="825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0C" w:rsidRDefault="0072630C" w:rsidP="0072630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541.35pt;margin-top:7.4pt;width:6.85pt;height:6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" stroked="f">
                <v:textbox inset="0,0,0,0">
                  <w:txbxContent>
                    <w:p w:rsidR="0072630C" w:rsidRDefault="0072630C" w:rsidP="0072630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30C">
        <w:rPr>
          <w:rFonts w:eastAsia="Times New Roman" w:cstheme="minorHAnsi"/>
          <w:iCs/>
          <w:lang w:eastAsia="ar-SA"/>
        </w:rPr>
        <w:t>Wszystkie spory wynikłe z tytułu umowy rozstrzygane będą przez sąd powszechny właściwy dla siedziby Zamawiającego.</w:t>
      </w: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§ 15.</w:t>
      </w:r>
    </w:p>
    <w:p w:rsid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Umowę sporządzono w trzech jednobrzmiących egzemplarzach w tym dwa dla Zamawiającego , a jeden dla Wykonawcy</w:t>
      </w:r>
      <w:bookmarkStart w:id="0" w:name="_GoBack"/>
      <w:bookmarkEnd w:id="0"/>
      <w:r w:rsidRPr="0072630C">
        <w:rPr>
          <w:rFonts w:eastAsia="Times New Roman" w:cstheme="minorHAnsi"/>
          <w:iCs/>
          <w:lang w:eastAsia="ar-SA"/>
        </w:rPr>
        <w:t>.</w:t>
      </w:r>
    </w:p>
    <w:p w:rsidR="00CD4EE8" w:rsidRPr="0072630C" w:rsidRDefault="00CD4EE8" w:rsidP="0072630C">
      <w:pPr>
        <w:suppressAutoHyphens/>
        <w:spacing w:after="0" w:line="240" w:lineRule="auto"/>
        <w:jc w:val="both"/>
        <w:rPr>
          <w:rFonts w:eastAsia="Times New Roman" w:cstheme="minorHAnsi"/>
          <w:iCs/>
          <w:lang w:eastAsia="ar-SA"/>
        </w:rPr>
      </w:pPr>
    </w:p>
    <w:p w:rsidR="0072630C" w:rsidRPr="0072630C" w:rsidRDefault="0072630C" w:rsidP="0072630C">
      <w:pPr>
        <w:suppressAutoHyphens/>
        <w:spacing w:after="0" w:line="240" w:lineRule="auto"/>
        <w:jc w:val="center"/>
        <w:rPr>
          <w:rFonts w:eastAsia="Times New Roman" w:cstheme="minorHAnsi"/>
          <w:iCs/>
          <w:lang w:eastAsia="ar-SA"/>
        </w:rPr>
      </w:pPr>
      <w:r w:rsidRPr="0072630C">
        <w:rPr>
          <w:rFonts w:eastAsia="Times New Roman" w:cstheme="minorHAnsi"/>
          <w:iCs/>
          <w:lang w:eastAsia="ar-SA"/>
        </w:rPr>
        <w:t>ZAMAWIAJĄCY:</w:t>
      </w:r>
      <w:r w:rsidRPr="0072630C">
        <w:rPr>
          <w:rFonts w:eastAsia="Times New Roman" w:cstheme="minorHAnsi"/>
          <w:iCs/>
          <w:lang w:eastAsia="ar-SA"/>
        </w:rPr>
        <w:tab/>
        <w:t xml:space="preserve">                                             </w:t>
      </w:r>
      <w:r w:rsidRPr="0072630C">
        <w:rPr>
          <w:rFonts w:eastAsia="Times New Roman" w:cstheme="minorHAnsi"/>
          <w:iCs/>
          <w:lang w:eastAsia="ar-SA"/>
        </w:rPr>
        <w:tab/>
      </w:r>
      <w:r w:rsidRPr="0072630C">
        <w:rPr>
          <w:rFonts w:eastAsia="Times New Roman" w:cstheme="minorHAnsi"/>
          <w:iCs/>
          <w:lang w:eastAsia="ar-SA"/>
        </w:rPr>
        <w:tab/>
        <w:t xml:space="preserve">          </w:t>
      </w:r>
      <w:r w:rsidRPr="0072630C">
        <w:rPr>
          <w:rFonts w:eastAsia="Times New Roman" w:cstheme="minorHAnsi"/>
          <w:iCs/>
          <w:lang w:eastAsia="ar-SA"/>
        </w:rPr>
        <w:tab/>
        <w:t>WYKONAWCA  :</w:t>
      </w:r>
    </w:p>
    <w:p w:rsidR="0072630C" w:rsidRPr="0072630C" w:rsidRDefault="0072630C" w:rsidP="0072630C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lang w:eastAsia="ar-SA"/>
        </w:rPr>
      </w:pPr>
    </w:p>
    <w:p w:rsidR="0040750D" w:rsidRDefault="0040750D"/>
    <w:sectPr w:rsidR="0040750D" w:rsidSect="0072630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50" w:rsidRDefault="00B55050" w:rsidP="0072630C">
      <w:pPr>
        <w:spacing w:after="0" w:line="240" w:lineRule="auto"/>
      </w:pPr>
      <w:r>
        <w:separator/>
      </w:r>
    </w:p>
  </w:endnote>
  <w:endnote w:type="continuationSeparator" w:id="0">
    <w:p w:rsidR="00B55050" w:rsidRDefault="00B55050" w:rsidP="007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60" w:rsidRDefault="00B55050" w:rsidP="009F0C2D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B55050" w:rsidP="009F0C2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F6E60" w:rsidRDefault="00B55050" w:rsidP="009F0C2D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F6E60" w:rsidRDefault="00B550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50" w:rsidRDefault="00B55050" w:rsidP="0072630C">
      <w:pPr>
        <w:spacing w:after="0" w:line="240" w:lineRule="auto"/>
      </w:pPr>
      <w:r>
        <w:separator/>
      </w:r>
    </w:p>
  </w:footnote>
  <w:footnote w:type="continuationSeparator" w:id="0">
    <w:p w:rsidR="00B55050" w:rsidRDefault="00B55050" w:rsidP="007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30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610D8B" w:rsidRPr="00610D8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31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610D8B" w:rsidRPr="00610D8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C" w:rsidRDefault="0072630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BD557E" wp14:editId="7E85A54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30C" w:rsidRDefault="0072630C">
                          <w:pPr>
                            <w:spacing w:after="0" w:line="240" w:lineRule="auto"/>
                            <w:jc w:val="right"/>
                          </w:pPr>
                          <w:r>
                            <w:t>272…..2021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72630C" w:rsidRDefault="0072630C">
                    <w:pPr>
                      <w:spacing w:after="0" w:line="240" w:lineRule="auto"/>
                      <w:jc w:val="right"/>
                    </w:pPr>
                    <w:r>
                      <w:t>272…..2021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375B4" wp14:editId="3367689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2630C" w:rsidRPr="00876FC8" w:rsidRDefault="0072630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610D8B" w:rsidRPr="00610D8B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72630C" w:rsidRPr="00876FC8" w:rsidRDefault="0072630C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610D8B" w:rsidRPr="00610D8B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72630C" w:rsidRDefault="007263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/>
        <w:sz w:val="24"/>
      </w:rPr>
    </w:lvl>
  </w:abstractNum>
  <w:abstractNum w:abstractNumId="5">
    <w:nsid w:val="00000011"/>
    <w:multiLevelType w:val="singleLevel"/>
    <w:tmpl w:val="00000011"/>
    <w:name w:val="WW8Num17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6">
    <w:nsid w:val="00000014"/>
    <w:multiLevelType w:val="singleLevel"/>
    <w:tmpl w:val="00000014"/>
    <w:name w:val="WW8Num20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</w:abstractNum>
  <w:abstractNum w:abstractNumId="7">
    <w:nsid w:val="0834587E"/>
    <w:multiLevelType w:val="hybridMultilevel"/>
    <w:tmpl w:val="53EE6B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DE4009"/>
    <w:multiLevelType w:val="hybridMultilevel"/>
    <w:tmpl w:val="BAEC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A2AFE"/>
    <w:multiLevelType w:val="hybridMultilevel"/>
    <w:tmpl w:val="0BFE668E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0">
    <w:nsid w:val="33E33A4C"/>
    <w:multiLevelType w:val="hybridMultilevel"/>
    <w:tmpl w:val="4E04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11C1D8B"/>
    <w:multiLevelType w:val="hybridMultilevel"/>
    <w:tmpl w:val="36B6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EB1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>
      <w:start w:val="1"/>
      <w:numFmt w:val="lowerRoman"/>
      <w:lvlText w:val="%3."/>
      <w:lvlJc w:val="left"/>
      <w:pPr>
        <w:tabs>
          <w:tab w:val="num" w:pos="2602"/>
        </w:tabs>
        <w:ind w:left="2602" w:hanging="180"/>
      </w:p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>
      <w:start w:val="1"/>
      <w:numFmt w:val="lowerRoman"/>
      <w:lvlText w:val="%6."/>
      <w:lvlJc w:val="left"/>
      <w:pPr>
        <w:tabs>
          <w:tab w:val="num" w:pos="4762"/>
        </w:tabs>
        <w:ind w:left="4762" w:hanging="180"/>
      </w:p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>
      <w:start w:val="1"/>
      <w:numFmt w:val="lowerRoman"/>
      <w:lvlText w:val="%9."/>
      <w:lvlJc w:val="left"/>
      <w:pPr>
        <w:tabs>
          <w:tab w:val="num" w:pos="6922"/>
        </w:tabs>
        <w:ind w:left="6922" w:hanging="180"/>
      </w:pPr>
    </w:lvl>
  </w:abstractNum>
  <w:abstractNum w:abstractNumId="14">
    <w:nsid w:val="590B3CD9"/>
    <w:multiLevelType w:val="hybridMultilevel"/>
    <w:tmpl w:val="D3BC7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37B25"/>
    <w:multiLevelType w:val="hybridMultilevel"/>
    <w:tmpl w:val="78526314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16E0"/>
    <w:multiLevelType w:val="hybridMultilevel"/>
    <w:tmpl w:val="8C9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837D0"/>
    <w:multiLevelType w:val="hybridMultilevel"/>
    <w:tmpl w:val="E2C2B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D16"/>
    <w:multiLevelType w:val="hybridMultilevel"/>
    <w:tmpl w:val="056C4F7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C"/>
    <w:rsid w:val="0040750D"/>
    <w:rsid w:val="00610D8B"/>
    <w:rsid w:val="0072630C"/>
    <w:rsid w:val="00B55050"/>
    <w:rsid w:val="00C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2630C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30C"/>
  </w:style>
  <w:style w:type="paragraph" w:styleId="Nagwek">
    <w:name w:val="header"/>
    <w:basedOn w:val="Normalny"/>
    <w:link w:val="NagwekZnak"/>
    <w:uiPriority w:val="99"/>
    <w:rsid w:val="00726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26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2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D9AE-85AF-422D-B49C-9B431142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2021-09-09T11:10:00Z</dcterms:created>
  <dcterms:modified xsi:type="dcterms:W3CDTF">2021-09-09T11:53:00Z</dcterms:modified>
</cp:coreProperties>
</file>