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 xml:space="preserve">zamówienia </w:t>
      </w:r>
      <w:r w:rsidRPr="00265AEB">
        <w:rPr>
          <w:rFonts w:ascii="Arial" w:hAnsi="Arial" w:cs="Arial"/>
          <w:sz w:val="19"/>
          <w:szCs w:val="19"/>
          <w:lang w:eastAsia="pl-PL"/>
        </w:rPr>
        <w:t>bezpośrednio związane z postępowaniem o udzielenie zamówienia.</w:t>
      </w:r>
    </w:p>
    <w:p w14:paraId="28504ED1" w14:textId="63116D99" w:rsidR="00804582" w:rsidRPr="00265AEB" w:rsidRDefault="00804582" w:rsidP="00993FA5">
      <w:pPr>
        <w:spacing w:after="0" w:line="240" w:lineRule="atLeast"/>
        <w:rPr>
          <w:rFonts w:ascii="Arial" w:hAnsi="Arial" w:cs="Arial"/>
          <w:color w:val="0000FF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DE2B83" w:rsidRPr="00CF76FA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</w:p>
    <w:p w14:paraId="12762183" w14:textId="64DB828E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DE2B83">
        <w:rPr>
          <w:rFonts w:ascii="Arial" w:hAnsi="Arial" w:cs="Arial"/>
          <w:sz w:val="19"/>
          <w:szCs w:val="19"/>
          <w:lang w:eastAsia="pl-PL"/>
        </w:rPr>
        <w:t>167</w:t>
      </w:r>
    </w:p>
    <w:p w14:paraId="2DC1F52B" w14:textId="77777777" w:rsidR="00907E6E" w:rsidRPr="00265AEB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Pr="00265AEB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AA889ED" w:rsidR="00804582" w:rsidRPr="00DE2B83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DE2B83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>Dz. U. z 20</w:t>
      </w:r>
      <w:r w:rsidR="00DE2B83" w:rsidRPr="00DE2B83">
        <w:rPr>
          <w:rFonts w:ascii="Arial" w:hAnsi="Arial" w:cs="Arial"/>
          <w:sz w:val="19"/>
          <w:szCs w:val="19"/>
          <w:lang w:eastAsia="ar-SA"/>
        </w:rPr>
        <w:t>2</w:t>
      </w:r>
      <w:r w:rsidR="00ED1615">
        <w:rPr>
          <w:rFonts w:ascii="Arial" w:hAnsi="Arial" w:cs="Arial"/>
          <w:sz w:val="19"/>
          <w:szCs w:val="19"/>
          <w:lang w:eastAsia="ar-SA"/>
        </w:rPr>
        <w:t>3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ED1615">
        <w:rPr>
          <w:rFonts w:ascii="Arial" w:hAnsi="Arial" w:cs="Arial"/>
          <w:sz w:val="19"/>
          <w:szCs w:val="19"/>
          <w:lang w:eastAsia="ar-SA"/>
        </w:rPr>
        <w:t>1605</w:t>
      </w:r>
      <w:r w:rsidR="00174FD3" w:rsidRPr="00DE2B8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DE2B83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DE2B83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DE2B83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DE2B83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DE2B83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ć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j w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3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DE2B83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DE2B83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DE2B83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265AEB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art. </w:t>
      </w:r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>139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265AEB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Pr="00265AE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Pr="00265AEB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2CD256A1" w:rsidR="00071EF4" w:rsidRPr="00FC67D1" w:rsidRDefault="00907E6E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C67D1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 w:rsidRPr="00FC67D1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bookmarkStart w:id="1" w:name="_Hlk525300060"/>
      <w:r w:rsidR="0024193E" w:rsidRPr="00FC67D1">
        <w:rPr>
          <w:rFonts w:ascii="Arial" w:hAnsi="Arial" w:cs="Arial"/>
          <w:b/>
          <w:bCs/>
          <w:sz w:val="19"/>
          <w:szCs w:val="19"/>
          <w:lang w:eastAsia="pl-PL"/>
        </w:rPr>
        <w:t xml:space="preserve">jest </w:t>
      </w:r>
      <w:bookmarkEnd w:id="1"/>
      <w:r w:rsidR="00FC67D1" w:rsidRPr="00FC67D1">
        <w:rPr>
          <w:rFonts w:ascii="Arial" w:hAnsi="Arial" w:cs="Arial"/>
          <w:b/>
          <w:sz w:val="19"/>
        </w:rPr>
        <w:t xml:space="preserve">zakup i dostawa: odzieży i obuwia dla pracowników Szpitala Wojewódzkiego </w:t>
      </w:r>
      <w:proofErr w:type="spellStart"/>
      <w:r w:rsidR="00FC67D1" w:rsidRPr="00FC67D1">
        <w:rPr>
          <w:rFonts w:ascii="Arial" w:hAnsi="Arial" w:cs="Arial"/>
          <w:b/>
          <w:sz w:val="19"/>
        </w:rPr>
        <w:t>im.Św.Łukasza</w:t>
      </w:r>
      <w:proofErr w:type="spellEnd"/>
      <w:r w:rsidR="00FC67D1" w:rsidRPr="00FC67D1">
        <w:rPr>
          <w:rFonts w:ascii="Arial" w:hAnsi="Arial" w:cs="Arial"/>
          <w:b/>
          <w:sz w:val="19"/>
        </w:rPr>
        <w:t xml:space="preserve"> SP ZOZ w Tarnowie.</w:t>
      </w:r>
    </w:p>
    <w:bookmarkEnd w:id="0"/>
    <w:p w14:paraId="3639D264" w14:textId="031FA8D7" w:rsidR="00907E6E" w:rsidRPr="00FC67D1" w:rsidRDefault="00907E6E" w:rsidP="00FC67D1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C67D1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 w:rsidRPr="00FC67D1">
        <w:rPr>
          <w:rFonts w:ascii="Arial" w:hAnsi="Arial" w:cs="Arial"/>
          <w:sz w:val="19"/>
          <w:szCs w:val="19"/>
          <w:lang w:eastAsia="pl-PL"/>
        </w:rPr>
        <w:t xml:space="preserve"> </w:t>
      </w:r>
      <w:r w:rsidR="00FC67D1" w:rsidRPr="00FC67D1">
        <w:rPr>
          <w:rFonts w:ascii="Arial" w:hAnsi="Arial" w:cs="Arial"/>
          <w:sz w:val="19"/>
          <w:szCs w:val="19"/>
          <w:lang w:eastAsia="pl-PL"/>
        </w:rPr>
        <w:t>10</w:t>
      </w:r>
      <w:r w:rsidRPr="00FC67D1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ED1615" w:rsidRPr="00FC67D1">
        <w:rPr>
          <w:rFonts w:ascii="Arial" w:hAnsi="Arial" w:cs="Arial"/>
          <w:sz w:val="19"/>
          <w:szCs w:val="19"/>
          <w:lang w:eastAsia="pl-PL"/>
        </w:rPr>
        <w:t>y</w:t>
      </w:r>
      <w:r w:rsidR="00AF5C77" w:rsidRPr="00FC67D1">
        <w:rPr>
          <w:rFonts w:ascii="Arial" w:hAnsi="Arial" w:cs="Arial"/>
          <w:sz w:val="19"/>
          <w:szCs w:val="19"/>
          <w:lang w:eastAsia="pl-PL"/>
        </w:rPr>
        <w:t>.</w:t>
      </w:r>
    </w:p>
    <w:tbl>
      <w:tblPr>
        <w:tblW w:w="59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678"/>
      </w:tblGrid>
      <w:tr w:rsidR="00524C8C" w:rsidRPr="00CC6F9B" w14:paraId="04A52F78" w14:textId="77777777" w:rsidTr="00142D03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05CCB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mallCaps/>
                <w:sz w:val="19"/>
                <w:szCs w:val="19"/>
                <w:lang w:eastAsia="pl-PL"/>
              </w:rPr>
              <w:t>ZAKRES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4B734" w14:textId="77777777" w:rsidR="00524C8C" w:rsidRPr="00CC6F9B" w:rsidRDefault="00524C8C" w:rsidP="00142D03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Theme="majorEastAsia" w:hAnsi="Arial" w:cs="Arial"/>
                <w:color w:val="365F91" w:themeColor="accent1" w:themeShade="BF"/>
                <w:sz w:val="19"/>
                <w:szCs w:val="19"/>
                <w:lang w:eastAsia="pl-PL"/>
              </w:rPr>
            </w:pPr>
            <w:r w:rsidRPr="00CC6F9B">
              <w:rPr>
                <w:rFonts w:ascii="Arial" w:eastAsiaTheme="majorEastAsia" w:hAnsi="Arial" w:cs="Arial"/>
                <w:color w:val="365F91" w:themeColor="accent1" w:themeShade="BF"/>
                <w:sz w:val="19"/>
                <w:szCs w:val="19"/>
                <w:lang w:eastAsia="pl-PL"/>
              </w:rPr>
              <w:t>NAZWA</w:t>
            </w:r>
          </w:p>
        </w:tc>
      </w:tr>
      <w:tr w:rsidR="00524C8C" w:rsidRPr="00CC6F9B" w14:paraId="0DEBBCD6" w14:textId="77777777" w:rsidTr="00142D03">
        <w:trPr>
          <w:trHeight w:val="57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ABF72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F62BD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mallCaps/>
                <w:color w:val="000000"/>
                <w:sz w:val="19"/>
                <w:szCs w:val="19"/>
                <w:lang w:eastAsia="pl-PL"/>
              </w:rPr>
              <w:t>bluza damska i męska-personel medyczny- lekarz, pielęgniarka, położna, rehabilitant, masażyści, dietetyczka, laborant, technik, fizyk medyczny</w:t>
            </w:r>
          </w:p>
        </w:tc>
      </w:tr>
      <w:tr w:rsidR="00524C8C" w:rsidRPr="00CC6F9B" w14:paraId="40E7B1F2" w14:textId="77777777" w:rsidTr="00142D03">
        <w:trPr>
          <w:trHeight w:val="55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81EDB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848B7A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mallCaps/>
                <w:color w:val="000000"/>
                <w:sz w:val="19"/>
                <w:szCs w:val="19"/>
                <w:lang w:eastAsia="pl-PL"/>
              </w:rPr>
              <w:t>bluza damska i męska- sekretarka medyczna, rejestratorka, fartuch (męski i damski)</w:t>
            </w:r>
          </w:p>
        </w:tc>
      </w:tr>
      <w:tr w:rsidR="00524C8C" w:rsidRPr="00CC6F9B" w14:paraId="342C96D2" w14:textId="77777777" w:rsidTr="00142D03">
        <w:trPr>
          <w:trHeight w:val="55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A2569A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10293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ODZIEŻ ROBOCZA I DRELICHOWA</w:t>
            </w:r>
          </w:p>
        </w:tc>
      </w:tr>
      <w:tr w:rsidR="00524C8C" w:rsidRPr="00CC6F9B" w14:paraId="4DD837D9" w14:textId="77777777" w:rsidTr="00142D03">
        <w:trPr>
          <w:trHeight w:val="4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2D2D4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ECF01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ODZIEŻ DLA DHS TRANSPORTU WEWNĘTRZNEGO (kobiety), CENTRALNEJ STERYLIZACJI (STERYLIZATOR i pomoc sterylizatora) ), SALOWYCH, POZOSTAŁYCH KOMÓREK ORGANIZACYJNYCH SZPITALA</w:t>
            </w:r>
          </w:p>
        </w:tc>
      </w:tr>
      <w:tr w:rsidR="00524C8C" w:rsidRPr="00CC6F9B" w14:paraId="33BE4843" w14:textId="77777777" w:rsidTr="00142D03">
        <w:trPr>
          <w:trHeight w:val="80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35B8A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BC9EB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UBRANIE ROBOCZE (BLUZA I SPODNIE) DLA KIEROWCÓW, TRANSPORTU WEWNĘTRZNEGO(mężczyźni)  DLA PORTIERÓW, POLARY DLA REJESTRATOREK, PODKOSZULKI DLA MASAŻYSTÓW, BEZREKAWNIKI DLA transportu wewnętrznego</w:t>
            </w:r>
          </w:p>
        </w:tc>
      </w:tr>
      <w:tr w:rsidR="00524C8C" w:rsidRPr="00CC6F9B" w14:paraId="3A278BFE" w14:textId="77777777" w:rsidTr="00142D03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710FA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830A1C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OBUWIE ROBOCZE MEDYCZNE DAMSKIE</w:t>
            </w:r>
          </w:p>
        </w:tc>
      </w:tr>
      <w:tr w:rsidR="00524C8C" w:rsidRPr="00CC6F9B" w14:paraId="3008BD9B" w14:textId="77777777" w:rsidTr="00142D03">
        <w:trPr>
          <w:trHeight w:val="46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2757A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9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199DF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OBUWIE ROBOCZE MEDYCZNE MĘSKIE</w:t>
            </w:r>
          </w:p>
        </w:tc>
      </w:tr>
      <w:tr w:rsidR="00524C8C" w:rsidRPr="00CC6F9B" w14:paraId="1BD7B06B" w14:textId="77777777" w:rsidTr="00142D03">
        <w:trPr>
          <w:trHeight w:val="369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EA29F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19A41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OBUWIE ROBOCZE MEDYCZNE DAMSKIE-DHS</w:t>
            </w:r>
          </w:p>
        </w:tc>
      </w:tr>
      <w:tr w:rsidR="00524C8C" w:rsidRPr="00CC6F9B" w14:paraId="20AADE32" w14:textId="77777777" w:rsidTr="00142D03">
        <w:trPr>
          <w:trHeight w:val="36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7B5A3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013F8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OBUWIE ROBOCZE MEDYCZNE MĘSKIE-DHS</w:t>
            </w:r>
          </w:p>
        </w:tc>
      </w:tr>
      <w:tr w:rsidR="00524C8C" w:rsidRPr="00CC6F9B" w14:paraId="275E47CD" w14:textId="77777777" w:rsidTr="00142D03">
        <w:trPr>
          <w:trHeight w:val="36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AFA7B" w14:textId="77777777" w:rsidR="00524C8C" w:rsidRPr="00CC6F9B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8241D" w14:textId="77777777" w:rsidR="00524C8C" w:rsidRPr="00CC6F9B" w:rsidRDefault="00524C8C" w:rsidP="0014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CC6F9B">
              <w:rPr>
                <w:rFonts w:ascii="Arial" w:eastAsia="Times New Roman" w:hAnsi="Arial" w:cs="Arial"/>
                <w:b/>
                <w:sz w:val="19"/>
                <w:szCs w:val="19"/>
                <w:lang w:eastAsia="ar-SA"/>
              </w:rPr>
              <w:t>DREWNIAKI SKÓRZANE BIAŁE</w:t>
            </w:r>
          </w:p>
        </w:tc>
      </w:tr>
    </w:tbl>
    <w:p w14:paraId="634913BA" w14:textId="77777777" w:rsidR="00071EF4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DA7BB31" w14:textId="77777777" w:rsidR="00FC67D1" w:rsidRPr="00790E73" w:rsidRDefault="00FC67D1" w:rsidP="00FC67D1">
      <w:pPr>
        <w:spacing w:after="0"/>
        <w:ind w:firstLine="360"/>
        <w:jc w:val="both"/>
        <w:rPr>
          <w:rFonts w:ascii="Times New Roman" w:hAnsi="Times New Roman"/>
          <w:snapToGrid w:val="0"/>
        </w:rPr>
      </w:pPr>
      <w:bookmarkStart w:id="2" w:name="_Hlk94789634"/>
      <w:r w:rsidRPr="005517B2">
        <w:rPr>
          <w:rFonts w:ascii="Times New Roman" w:hAnsi="Times New Roman"/>
          <w:snapToGrid w:val="0"/>
        </w:rPr>
        <w:t xml:space="preserve">CPV </w:t>
      </w:r>
      <w:r w:rsidRPr="005517B2">
        <w:rPr>
          <w:rFonts w:ascii="Times New Roman" w:hAnsi="Times New Roman"/>
          <w:color w:val="000000"/>
        </w:rPr>
        <w:t xml:space="preserve">33199000-1 </w:t>
      </w:r>
      <w:hyperlink r:id="rId12" w:tooltip="przetargi na Odzież medyczna - kod CPV 33199000-1" w:history="1">
        <w:r w:rsidRPr="005517B2">
          <w:rPr>
            <w:rFonts w:ascii="Times New Roman" w:hAnsi="Times New Roman"/>
            <w:color w:val="1A3473"/>
            <w:u w:val="single"/>
          </w:rPr>
          <w:t>Odzież medyczna</w:t>
        </w:r>
      </w:hyperlink>
    </w:p>
    <w:p w14:paraId="56C53252" w14:textId="77777777" w:rsidR="00FC67D1" w:rsidRPr="00790E73" w:rsidRDefault="00FC67D1" w:rsidP="00FC67D1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  <w:r w:rsidRPr="00790E73">
        <w:rPr>
          <w:rFonts w:ascii="Times New Roman" w:hAnsi="Times New Roman"/>
          <w:snapToGrid w:val="0"/>
        </w:rPr>
        <w:tab/>
        <w:t xml:space="preserve">CPV 18830000-6 </w:t>
      </w:r>
      <w:hyperlink r:id="rId13" w:history="1">
        <w:r w:rsidRPr="00790E73">
          <w:rPr>
            <w:rFonts w:ascii="Times New Roman" w:hAnsi="Times New Roman"/>
            <w:snapToGrid w:val="0"/>
            <w:color w:val="0000FF"/>
            <w:u w:val="single"/>
          </w:rPr>
          <w:t>Obuwie ochronne</w:t>
        </w:r>
      </w:hyperlink>
    </w:p>
    <w:bookmarkEnd w:id="2"/>
    <w:p w14:paraId="7B65F435" w14:textId="77777777" w:rsidR="00FC67D1" w:rsidRPr="00FC67D1" w:rsidRDefault="00FC67D1" w:rsidP="00FC67D1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49EA34A" w14:textId="78418D12" w:rsidR="00204984" w:rsidRPr="00204984" w:rsidRDefault="00204984" w:rsidP="002D237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3.2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="00907E6E" w:rsidRPr="00265AEB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2D2375">
        <w:rPr>
          <w:rFonts w:ascii="Arial" w:hAnsi="Arial" w:cs="Arial"/>
          <w:b/>
          <w:bCs/>
          <w:sz w:val="19"/>
          <w:szCs w:val="19"/>
          <w:lang w:eastAsia="pl-PL"/>
        </w:rPr>
        <w:t>A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do specyfikacji. Opis ten należy odczytywać wraz z ewentualnymi zmianami treści specyfikacji, będącymi np. wynikiem udzielonych odpowiedzi na zapytania wykonawców. Podane ilości są szacunkowym zapotrzebowaniem na okres </w:t>
      </w:r>
      <w:r w:rsidR="004F2E65" w:rsidRPr="00265AEB">
        <w:rPr>
          <w:rFonts w:ascii="Arial" w:hAnsi="Arial" w:cs="Arial"/>
          <w:sz w:val="19"/>
          <w:szCs w:val="19"/>
          <w:lang w:eastAsia="pl-PL"/>
        </w:rPr>
        <w:t>trwania umowy i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5B52DC65" w14:textId="5BCCDA17" w:rsidR="002D2375" w:rsidRDefault="002D2375" w:rsidP="002D2375">
      <w:pPr>
        <w:autoSpaceDE w:val="0"/>
        <w:spacing w:after="0"/>
        <w:jc w:val="both"/>
        <w:rPr>
          <w:rFonts w:ascii="Arial" w:eastAsia="Arial" w:hAnsi="Arial" w:cs="Arial"/>
          <w:bCs/>
          <w:sz w:val="19"/>
          <w:szCs w:val="19"/>
          <w:u w:val="single"/>
        </w:rPr>
      </w:pPr>
      <w:r w:rsidRPr="00294472">
        <w:rPr>
          <w:rFonts w:ascii="Arial" w:hAnsi="Arial" w:cs="Arial"/>
          <w:bCs/>
          <w:sz w:val="19"/>
          <w:szCs w:val="19"/>
        </w:rPr>
        <w:t xml:space="preserve">3.3 Miejsce dostawy/odbioru i sposób/rodzaj </w:t>
      </w:r>
      <w:proofErr w:type="spellStart"/>
      <w:r w:rsidRPr="00294472">
        <w:rPr>
          <w:rFonts w:ascii="Arial" w:hAnsi="Arial" w:cs="Arial"/>
          <w:bCs/>
          <w:sz w:val="19"/>
          <w:szCs w:val="19"/>
        </w:rPr>
        <w:t>transportu:</w:t>
      </w:r>
      <w:r w:rsidRPr="00294472">
        <w:rPr>
          <w:rFonts w:ascii="Arial" w:eastAsia="Arial" w:hAnsi="Arial" w:cs="Arial"/>
          <w:bCs/>
          <w:sz w:val="19"/>
          <w:szCs w:val="19"/>
          <w:u w:val="single"/>
        </w:rPr>
        <w:t>Zakres</w:t>
      </w:r>
      <w:proofErr w:type="spellEnd"/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nr </w:t>
      </w:r>
      <w:r>
        <w:rPr>
          <w:rFonts w:ascii="Arial" w:eastAsia="Arial" w:hAnsi="Arial" w:cs="Arial"/>
          <w:bCs/>
          <w:sz w:val="19"/>
          <w:szCs w:val="19"/>
          <w:u w:val="single"/>
        </w:rPr>
        <w:t>1-10</w:t>
      </w:r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- Miejscem dostawy jest Magazyn Ogólny Szpitala Wojewódzkiego </w:t>
      </w:r>
      <w:proofErr w:type="spellStart"/>
      <w:r w:rsidRPr="00294472">
        <w:rPr>
          <w:rFonts w:ascii="Arial" w:eastAsia="Arial" w:hAnsi="Arial" w:cs="Arial"/>
          <w:bCs/>
          <w:sz w:val="19"/>
          <w:szCs w:val="19"/>
          <w:u w:val="single"/>
        </w:rPr>
        <w:t>im.Św.Łukasza</w:t>
      </w:r>
      <w:proofErr w:type="spellEnd"/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SP ZOZ w Tarnowie, znajdujący się, przy ul. Lwowskiej 178A. Wykonawca dostarczy zamówiony asortyment  do Zamawiającego na własny koszt i własne ryzyko. Wykonawca dokona również rozładunku zamówionego towaru do magazynu ogólnego.</w:t>
      </w:r>
    </w:p>
    <w:p w14:paraId="0106CCF9" w14:textId="77777777" w:rsidR="002D2375" w:rsidRPr="00294472" w:rsidRDefault="002D2375" w:rsidP="002D2375">
      <w:pPr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  <w:color w:val="FF0000"/>
          <w:spacing w:val="-1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3.4. </w:t>
      </w:r>
      <w:r w:rsidRPr="00294472">
        <w:rPr>
          <w:rFonts w:ascii="Arial" w:hAnsi="Arial" w:cs="Arial"/>
          <w:color w:val="000000"/>
          <w:spacing w:val="-1"/>
          <w:sz w:val="19"/>
          <w:szCs w:val="19"/>
        </w:rPr>
        <w:t xml:space="preserve">Oferowane produkty muszą </w:t>
      </w:r>
      <w:r>
        <w:rPr>
          <w:rFonts w:ascii="Arial" w:hAnsi="Arial" w:cs="Arial"/>
          <w:color w:val="000000"/>
          <w:spacing w:val="-1"/>
          <w:sz w:val="19"/>
          <w:szCs w:val="19"/>
        </w:rPr>
        <w:t>posiadać dokumenty na podstawie, których zaoferowany asortyment może być wprowadzany do obrotu i stosowania w placówkach ochrony zdrowia RP.</w:t>
      </w:r>
    </w:p>
    <w:p w14:paraId="18CDD60C" w14:textId="25383E57" w:rsidR="002D2375" w:rsidRPr="002D2375" w:rsidRDefault="002D2375" w:rsidP="002D2375">
      <w:pPr>
        <w:tabs>
          <w:tab w:val="left" w:pos="952"/>
        </w:tabs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3.5. </w:t>
      </w:r>
      <w:r>
        <w:rPr>
          <w:rFonts w:ascii="Arial" w:hAnsi="Arial" w:cs="Arial"/>
          <w:sz w:val="19"/>
          <w:szCs w:val="19"/>
        </w:rPr>
        <w:t>Asortyment o którym mowa w zakresie 1,2,3,4,5 musi posiadać wszytą etykietę producenta dotyczącą pochodzenia i użytkowania tkaniny.</w:t>
      </w:r>
      <w:r w:rsidRPr="002D2375">
        <w:rPr>
          <w:rFonts w:ascii="Arial" w:eastAsia="NSimSun" w:hAnsi="Arial" w:cs="Arial"/>
          <w:kern w:val="2"/>
          <w:sz w:val="18"/>
          <w:lang w:eastAsia="zh-CN"/>
        </w:rPr>
        <w:t xml:space="preserve"> </w:t>
      </w:r>
      <w:r>
        <w:rPr>
          <w:rFonts w:ascii="Arial" w:eastAsia="NSimSun" w:hAnsi="Arial" w:cs="Arial"/>
          <w:kern w:val="2"/>
          <w:sz w:val="18"/>
          <w:lang w:eastAsia="zh-CN"/>
        </w:rPr>
        <w:t xml:space="preserve">Buty o których mowa w zakresie nr 6, 7,8,9  muszą być pakowane w pudełkach z etykietą producenta ( nazwa i adres producenta obuwia,  </w:t>
      </w:r>
      <w:proofErr w:type="spellStart"/>
      <w:r>
        <w:rPr>
          <w:rFonts w:ascii="Arial" w:eastAsia="NSimSun" w:hAnsi="Arial" w:cs="Arial"/>
          <w:kern w:val="2"/>
          <w:sz w:val="18"/>
          <w:lang w:eastAsia="zh-CN"/>
        </w:rPr>
        <w:t>mikrofibra</w:t>
      </w:r>
      <w:proofErr w:type="spellEnd"/>
      <w:r>
        <w:rPr>
          <w:rFonts w:ascii="Arial" w:eastAsia="NSimSun" w:hAnsi="Arial" w:cs="Arial"/>
          <w:kern w:val="2"/>
          <w:sz w:val="18"/>
          <w:lang w:eastAsia="zh-CN"/>
        </w:rPr>
        <w:t xml:space="preserve">, data produkcji, rozmiar). </w:t>
      </w:r>
    </w:p>
    <w:p w14:paraId="2F561E77" w14:textId="77777777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iCs/>
          <w:sz w:val="19"/>
          <w:szCs w:val="19"/>
        </w:rPr>
        <w:t xml:space="preserve">3.6. Wymagany termin płatności  - przelew </w:t>
      </w:r>
      <w:r w:rsidRPr="00294472">
        <w:rPr>
          <w:rFonts w:ascii="Arial" w:hAnsi="Arial" w:cs="Arial"/>
          <w:b/>
          <w:bCs/>
          <w:iCs/>
          <w:color w:val="0070C0"/>
          <w:sz w:val="19"/>
          <w:szCs w:val="19"/>
        </w:rPr>
        <w:t>30 dni.</w:t>
      </w:r>
      <w:r w:rsidRPr="00294472">
        <w:rPr>
          <w:rFonts w:ascii="Arial" w:hAnsi="Arial" w:cs="Arial"/>
          <w:b/>
          <w:bCs/>
          <w:iCs/>
          <w:color w:val="FF0000"/>
          <w:sz w:val="19"/>
          <w:szCs w:val="19"/>
        </w:rPr>
        <w:t xml:space="preserve"> </w:t>
      </w:r>
    </w:p>
    <w:p w14:paraId="15DB9645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3.7. </w:t>
      </w:r>
      <w:r w:rsidRPr="00294472">
        <w:rPr>
          <w:rFonts w:ascii="Arial" w:hAnsi="Arial" w:cs="Arial"/>
          <w:sz w:val="19"/>
          <w:szCs w:val="19"/>
        </w:rPr>
        <w:t xml:space="preserve"> Zamawiający dopuszcza składnie ofert częściowych. Ofertę można złożyć w odniesieniu do jednego lub  więcej </w:t>
      </w:r>
      <w:r w:rsidRPr="00294472">
        <w:rPr>
          <w:rFonts w:ascii="Arial" w:hAnsi="Arial" w:cs="Arial"/>
          <w:bCs/>
          <w:sz w:val="19"/>
          <w:szCs w:val="19"/>
        </w:rPr>
        <w:t>zakresu.</w:t>
      </w:r>
      <w:r w:rsidRPr="00294472">
        <w:rPr>
          <w:rFonts w:ascii="Arial" w:hAnsi="Arial" w:cs="Arial"/>
          <w:sz w:val="19"/>
          <w:szCs w:val="19"/>
        </w:rPr>
        <w:t xml:space="preserve"> Nie dopuszcza się składania ofert częściowych w ramach danego zakresu.</w:t>
      </w:r>
    </w:p>
    <w:p w14:paraId="2420A325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3.8. Zamawiający nie dopuszcza składania ofert wariantowych.</w:t>
      </w:r>
    </w:p>
    <w:p w14:paraId="131F8043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bCs/>
          <w:sz w:val="19"/>
          <w:szCs w:val="19"/>
        </w:rPr>
        <w:t>3.9. </w:t>
      </w:r>
      <w:r w:rsidRPr="00294472">
        <w:rPr>
          <w:rFonts w:ascii="Arial" w:hAnsi="Arial" w:cs="Arial"/>
          <w:sz w:val="19"/>
          <w:szCs w:val="19"/>
          <w:lang w:eastAsia="pl-PL"/>
        </w:rPr>
        <w:t xml:space="preserve">Zamawiający nie przewiduje udzielenia zamówień, o których mowa w art. </w:t>
      </w:r>
      <w:r w:rsidRPr="00294472">
        <w:rPr>
          <w:rFonts w:ascii="Arial" w:hAnsi="Arial" w:cs="Arial"/>
          <w:color w:val="FF0000"/>
          <w:sz w:val="19"/>
          <w:szCs w:val="19"/>
          <w:lang w:eastAsia="pl-PL"/>
        </w:rPr>
        <w:t xml:space="preserve">214 ust. 1 pkt 7 </w:t>
      </w:r>
      <w:r w:rsidRPr="00294472">
        <w:rPr>
          <w:rFonts w:ascii="Arial" w:hAnsi="Arial" w:cs="Arial"/>
          <w:sz w:val="19"/>
          <w:szCs w:val="19"/>
          <w:lang w:eastAsia="pl-PL"/>
        </w:rPr>
        <w:t>ustawy (zamówienie dodatkowe).</w:t>
      </w:r>
    </w:p>
    <w:p w14:paraId="3A883832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3.10.  Zamawiający nie przewiduje zawarcia umowy ramowej.</w:t>
      </w:r>
    </w:p>
    <w:p w14:paraId="16E0B64D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3.11. Zamawiający nie przewiduje rozliczenia w walutach obcych.</w:t>
      </w:r>
    </w:p>
    <w:p w14:paraId="45BE5D2C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3.12. Zamawiający nie przewiduje przeprowadzenia aukcji elektronicznej.</w:t>
      </w:r>
    </w:p>
    <w:p w14:paraId="3309397A" w14:textId="7777777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3.13. Zamawiający nie przewiduje zwrotu kosztów udziału w postępowaniu.</w:t>
      </w:r>
    </w:p>
    <w:p w14:paraId="03EEC4A8" w14:textId="77777777" w:rsidR="00204984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 xml:space="preserve">3.14. </w:t>
      </w:r>
      <w:r w:rsidRPr="00294472">
        <w:rPr>
          <w:rFonts w:ascii="Arial" w:hAnsi="Arial" w:cs="Arial"/>
          <w:sz w:val="19"/>
          <w:szCs w:val="19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wykonawcę, zamawiający dopuszcza rozwiązania równoważne zgodnie z art. 99 ust. 5 Ustawy </w:t>
      </w:r>
      <w:proofErr w:type="spellStart"/>
      <w:r w:rsidRPr="00294472">
        <w:rPr>
          <w:rFonts w:ascii="Arial" w:hAnsi="Arial" w:cs="Arial"/>
          <w:sz w:val="19"/>
          <w:szCs w:val="19"/>
        </w:rPr>
        <w:t>Pzp</w:t>
      </w:r>
      <w:proofErr w:type="spellEnd"/>
      <w:r w:rsidRPr="00294472">
        <w:rPr>
          <w:rFonts w:ascii="Arial" w:hAnsi="Arial" w:cs="Arial"/>
          <w:sz w:val="19"/>
          <w:szCs w:val="19"/>
        </w:rPr>
        <w:t>.</w:t>
      </w:r>
    </w:p>
    <w:p w14:paraId="77F79FD5" w14:textId="43564FD7" w:rsidR="00434206" w:rsidRPr="00294472" w:rsidRDefault="00434206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3.15 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jeżeli w SWZ lub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w Opisie przedmiotu zamówienia 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Zamawiający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>odn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osi się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 do norm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 (przywołuje te normy)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 Zamawiający dopuszcza rozwiązania równoważne</w:t>
      </w:r>
      <w:r w:rsidR="00090BEA">
        <w:rPr>
          <w:rFonts w:ascii="Arial" w:hAnsi="Arial" w:cs="Arial"/>
          <w:sz w:val="19"/>
          <w:szCs w:val="19"/>
          <w:lang w:eastAsia="pl-PL"/>
        </w:rPr>
        <w:t>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5B0FCBC3" w:rsidR="00E20C14" w:rsidRPr="00FE25EB" w:rsidRDefault="00FE25EB" w:rsidP="00FE25EB">
      <w:pPr>
        <w:pStyle w:val="Akapitzlist"/>
        <w:numPr>
          <w:ilvl w:val="1"/>
          <w:numId w:val="4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20C14" w:rsidRPr="00FE25EB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4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5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1D0D172F" w:rsidR="00752E3F" w:rsidRPr="00AB669A" w:rsidRDefault="00752E3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Odbiorcami danych osobowych będą osoby lub podmioty, którym udostępniona zostanie dokumentacja postępowania w oparciu o art. 8 oraz art. 96 ust. 3 ustawy oraz</w:t>
      </w:r>
      <w:r w:rsidR="00E23120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Open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</w:t>
      </w:r>
      <w:r>
        <w:rPr>
          <w:rFonts w:ascii="Arial" w:eastAsia="Times New Roman" w:hAnsi="Arial" w:cs="Arial"/>
          <w:sz w:val="18"/>
          <w:szCs w:val="18"/>
        </w:rPr>
        <w:lastRenderedPageBreak/>
        <w:t xml:space="preserve">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F34E8A0" w14:textId="5C1AFD25" w:rsidR="00204984" w:rsidRDefault="00204984" w:rsidP="00FE25EB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F074C8">
        <w:rPr>
          <w:rFonts w:ascii="Arial" w:eastAsia="Arial" w:hAnsi="Arial" w:cs="Arial"/>
          <w:sz w:val="19"/>
          <w:szCs w:val="19"/>
        </w:rPr>
        <w:t>Wymagany termin realizacji zamówienia</w:t>
      </w:r>
      <w:r w:rsidRPr="00F074C8">
        <w:rPr>
          <w:rFonts w:ascii="Arial" w:eastAsia="Arial" w:hAnsi="Arial" w:cs="Arial"/>
          <w:b/>
          <w:bCs/>
          <w:sz w:val="19"/>
          <w:szCs w:val="19"/>
        </w:rPr>
        <w:t>:</w:t>
      </w:r>
      <w:r w:rsidR="00FE25EB">
        <w:rPr>
          <w:rFonts w:ascii="Arial" w:eastAsia="Arial" w:hAnsi="Arial" w:cs="Arial"/>
          <w:b/>
          <w:bCs/>
          <w:sz w:val="19"/>
          <w:szCs w:val="19"/>
        </w:rPr>
        <w:t xml:space="preserve"> 24 miesiące </w:t>
      </w:r>
    </w:p>
    <w:p w14:paraId="2F8F715E" w14:textId="77777777" w:rsidR="00FE25EB" w:rsidRPr="00FE25EB" w:rsidRDefault="00FE25EB" w:rsidP="00FE25EB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5.1.</w:t>
      </w:r>
      <w:r>
        <w:rPr>
          <w:rFonts w:ascii="Arial" w:hAnsi="Arial" w:cs="Arial"/>
          <w:sz w:val="19"/>
          <w:szCs w:val="19"/>
          <w:lang w:eastAsia="pl-PL"/>
        </w:rPr>
        <w:t>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5.2.</w:t>
      </w:r>
      <w:r w:rsidRPr="00993FA5">
        <w:rPr>
          <w:rFonts w:ascii="Arial" w:hAnsi="Arial" w:cs="Arial"/>
          <w:sz w:val="19"/>
          <w:szCs w:val="19"/>
          <w:lang w:eastAsia="pl-PL"/>
        </w:rPr>
        <w:t>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7C9305D4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2F539A44" w14:textId="23020CD0" w:rsidR="00AF5C77" w:rsidRDefault="00AF5C77" w:rsidP="00AF5C77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CB249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</w:t>
      </w: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przestępstwa lub przestępstwa skarbowego, o którym mowa w art. 258 Kodeksu karnego, </w:t>
      </w:r>
    </w:p>
    <w:p w14:paraId="6194880B" w14:textId="603F3542" w:rsidR="002C0006" w:rsidRPr="00CB2496" w:rsidRDefault="002C0006" w:rsidP="00CB249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70851E00" w14:textId="55069A76" w:rsidR="00CB2496" w:rsidRPr="00CB2496" w:rsidRDefault="00CB2496" w:rsidP="0022346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hAnsi="Arial" w:cs="Arial"/>
          <w:sz w:val="19"/>
          <w:szCs w:val="19"/>
          <w:lang w:eastAsia="pl-PL"/>
        </w:rPr>
        <w:t xml:space="preserve">c) o którym mowa w </w:t>
      </w:r>
      <w:hyperlink r:id="rId16" w:anchor="/document/16798683?unitId=art(228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7" w:anchor="/document/17631344?unitId=art(250(a)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8" w:anchor="/document/17631344?unitId=art(46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9" w:anchor="/document/17712396?unitId=art(54)ust(1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12 maja </w:t>
      </w:r>
      <w:r w:rsidRPr="00CB2496">
        <w:rPr>
          <w:rFonts w:ascii="Arial" w:hAnsi="Arial" w:cs="Arial"/>
          <w:sz w:val="19"/>
          <w:szCs w:val="19"/>
          <w:lang w:eastAsia="pl-PL"/>
        </w:rPr>
        <w:lastRenderedPageBreak/>
        <w:t>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1BF5010A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</w:t>
      </w:r>
      <w:bookmarkStart w:id="3" w:name="_Hlk156995957"/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(Dz. U. </w:t>
      </w:r>
      <w:r w:rsidR="00C95F3D">
        <w:rPr>
          <w:rFonts w:ascii="Arial" w:eastAsia="Times New Roman" w:hAnsi="Arial" w:cs="Arial"/>
          <w:sz w:val="19"/>
          <w:szCs w:val="19"/>
          <w:lang w:eastAsia="pl-PL"/>
        </w:rPr>
        <w:t xml:space="preserve">2021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poz. </w:t>
      </w:r>
      <w:r w:rsidR="00C95F3D">
        <w:rPr>
          <w:rFonts w:ascii="Arial" w:eastAsia="Times New Roman" w:hAnsi="Arial" w:cs="Arial"/>
          <w:sz w:val="19"/>
          <w:szCs w:val="19"/>
          <w:lang w:eastAsia="pl-PL"/>
        </w:rPr>
        <w:t>1745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  <w:bookmarkEnd w:id="3"/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4749A7" w14:textId="365434BE" w:rsidR="004A0F1E" w:rsidRDefault="004A0F1E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890D31F" w14:textId="77777777" w:rsidR="00223460" w:rsidRDefault="0022346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5FE7B802" w14:textId="529ED023" w:rsidR="00223460" w:rsidRPr="005666F9" w:rsidRDefault="00223460" w:rsidP="0022346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 xml:space="preserve">Ponadto z postępowania o zamówienie Zamawiający wykluczy Wykonawcę, który podlega wykluczeniu </w:t>
      </w:r>
      <w:r w:rsidRPr="005666F9">
        <w:rPr>
          <w:rFonts w:ascii="Arial" w:hAnsi="Arial" w:cs="Arial"/>
          <w:sz w:val="19"/>
          <w:szCs w:val="19"/>
        </w:rPr>
        <w:lastRenderedPageBreak/>
        <w:t>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223460" w:rsidRDefault="00E72DB4" w:rsidP="00223460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4B1273F" w14:textId="77777777" w:rsidR="00223460" w:rsidRDefault="00223460" w:rsidP="00223460">
      <w:pPr>
        <w:jc w:val="both"/>
        <w:rPr>
          <w:rFonts w:ascii="Arial" w:hAnsi="Arial" w:cs="Arial"/>
          <w:sz w:val="19"/>
          <w:szCs w:val="19"/>
          <w:lang w:eastAsia="pl-PL"/>
        </w:rPr>
      </w:pPr>
      <w:bookmarkStart w:id="4" w:name="_Hlk156996101"/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bookmarkEnd w:id="4"/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4C623D42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FD4E4DD" w14:textId="555CF4F6" w:rsidR="00D03F4E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12A4E9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>Korzystanie przez Wykonawcę  z Platformy jest bezpłatne.</w:t>
      </w:r>
    </w:p>
    <w:p w14:paraId="444D70C3" w14:textId="04170D21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r w:rsidR="00E23120" w:rsidRPr="00B25A4F">
        <w:rPr>
          <w:rFonts w:ascii="Arial" w:hAnsi="Arial" w:cs="Arial"/>
          <w:sz w:val="19"/>
          <w:szCs w:val="19"/>
        </w:rPr>
        <w:t>Platformy</w:t>
      </w:r>
      <w:r w:rsidRPr="00B25A4F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email </w:t>
      </w:r>
      <w:hyperlink r:id="rId20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AF5C77">
        <w:rPr>
          <w:rFonts w:ascii="Arial" w:hAnsi="Arial" w:cs="Arial"/>
          <w:color w:val="FF0000"/>
          <w:sz w:val="19"/>
          <w:szCs w:val="19"/>
        </w:rPr>
        <w:t xml:space="preserve"> </w:t>
      </w:r>
      <w:r w:rsidRPr="00B25A4F">
        <w:rPr>
          <w:rFonts w:ascii="Arial" w:hAnsi="Arial" w:cs="Arial"/>
          <w:color w:val="1F497D" w:themeColor="text2"/>
          <w:sz w:val="19"/>
          <w:szCs w:val="19"/>
        </w:rPr>
        <w:t xml:space="preserve">  </w:t>
      </w:r>
    </w:p>
    <w:p w14:paraId="69EBB4E4" w14:textId="11347AE3" w:rsidR="00D03F4E" w:rsidRPr="00265AEB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Zamawiający wyznacza następujące osoby do kontaktu z Wykonawcami: 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Pani </w:t>
      </w:r>
      <w:r w:rsidR="00223460">
        <w:rPr>
          <w:rFonts w:ascii="Arial" w:hAnsi="Arial" w:cs="Arial"/>
          <w:color w:val="0000FF"/>
          <w:sz w:val="19"/>
          <w:szCs w:val="19"/>
        </w:rPr>
        <w:t xml:space="preserve">Katarzyna </w:t>
      </w:r>
      <w:proofErr w:type="spellStart"/>
      <w:r w:rsidR="00223460">
        <w:rPr>
          <w:rFonts w:ascii="Arial" w:hAnsi="Arial" w:cs="Arial"/>
          <w:color w:val="0000FF"/>
          <w:sz w:val="19"/>
          <w:szCs w:val="19"/>
        </w:rPr>
        <w:t>Krikiel</w:t>
      </w:r>
      <w:proofErr w:type="spellEnd"/>
      <w:r w:rsidRPr="00265AEB">
        <w:rPr>
          <w:rFonts w:ascii="Arial" w:hAnsi="Arial" w:cs="Arial"/>
          <w:color w:val="0000FF"/>
          <w:sz w:val="19"/>
          <w:szCs w:val="19"/>
        </w:rPr>
        <w:t xml:space="preserve"> tel. 14 6315 1</w:t>
      </w:r>
      <w:r w:rsidR="00223460">
        <w:rPr>
          <w:rFonts w:ascii="Arial" w:hAnsi="Arial" w:cs="Arial"/>
          <w:color w:val="0000FF"/>
          <w:sz w:val="19"/>
          <w:szCs w:val="19"/>
        </w:rPr>
        <w:t>67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, e-mail: </w:t>
      </w:r>
      <w:hyperlink r:id="rId21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128776AF" w14:textId="07738DCC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="0047269E">
        <w:rPr>
          <w:rFonts w:ascii="Arial" w:hAnsi="Arial" w:cs="Arial"/>
          <w:b/>
          <w:bCs/>
          <w:color w:val="0000FF"/>
          <w:sz w:val="19"/>
          <w:szCs w:val="19"/>
        </w:rPr>
        <w:t>9</w:t>
      </w:r>
      <w:r w:rsidR="00223460"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204984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B25A4F">
        <w:rPr>
          <w:rFonts w:ascii="Arial" w:hAnsi="Arial" w:cs="Arial"/>
          <w:b/>
          <w:bCs/>
          <w:color w:val="0000FF"/>
          <w:sz w:val="19"/>
          <w:szCs w:val="19"/>
        </w:rPr>
        <w:t>.</w:t>
      </w:r>
    </w:p>
    <w:p w14:paraId="71E0C19B" w14:textId="7D4E0B31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Postępowanie prowadzone jest w języku polskim za pośrednictwem </w:t>
      </w:r>
      <w:hyperlink r:id="rId22" w:history="1">
        <w:r w:rsidRPr="00B25A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pod adresem: </w:t>
      </w:r>
      <w:hyperlink r:id="rId23" w:history="1">
        <w:r w:rsidRPr="00B25A4F">
          <w:rPr>
            <w:rStyle w:val="Hipercze"/>
            <w:rFonts w:ascii="Arial" w:hAnsi="Arial" w:cs="Arial"/>
            <w:color w:val="0000FF"/>
            <w:sz w:val="19"/>
            <w:szCs w:val="19"/>
          </w:rPr>
          <w:t>https://platformazakupowa.pl/pn/lukasz_med</w:t>
        </w:r>
      </w:hyperlink>
      <w:r w:rsidRPr="00B25A4F">
        <w:rPr>
          <w:rFonts w:ascii="Arial" w:hAnsi="Arial" w:cs="Arial"/>
          <w:color w:val="0000FF"/>
          <w:sz w:val="19"/>
          <w:szCs w:val="19"/>
          <w:u w:val="single"/>
        </w:rPr>
        <w:t xml:space="preserve"> (dalej: Platforma).</w:t>
      </w:r>
      <w:r w:rsidRPr="00B25A4F">
        <w:rPr>
          <w:rFonts w:ascii="Arial" w:hAnsi="Arial" w:cs="Arial"/>
          <w:color w:val="0000FF"/>
          <w:sz w:val="19"/>
          <w:szCs w:val="19"/>
        </w:rPr>
        <w:t xml:space="preserve"> </w:t>
      </w:r>
      <w:r w:rsidRPr="00B25A4F">
        <w:rPr>
          <w:rFonts w:ascii="Arial" w:hAnsi="Arial" w:cs="Arial"/>
          <w:sz w:val="19"/>
          <w:szCs w:val="19"/>
        </w:rPr>
        <w:t xml:space="preserve">Postępowanie prowadzone jest na Platformie w zakładce „POSTĘPOWANIA” pod „nazwą” zgodną z nazwą niniejszego </w:t>
      </w:r>
      <w:r w:rsidR="00E23120" w:rsidRPr="00B25A4F">
        <w:rPr>
          <w:rFonts w:ascii="Arial" w:hAnsi="Arial" w:cs="Arial"/>
          <w:sz w:val="19"/>
          <w:szCs w:val="19"/>
        </w:rPr>
        <w:t>postępowania</w:t>
      </w:r>
      <w:r w:rsidRPr="00B25A4F">
        <w:rPr>
          <w:rFonts w:ascii="Arial" w:hAnsi="Arial" w:cs="Arial"/>
          <w:sz w:val="19"/>
          <w:szCs w:val="19"/>
        </w:rPr>
        <w:t xml:space="preserve"> przetargowego.</w:t>
      </w:r>
    </w:p>
    <w:p w14:paraId="567053B0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168DD5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lastRenderedPageBreak/>
        <w:t>- przesłania odpowiedzi na inne wezwania Zamawiającego wynikające z ustawy - Prawo zamówień publicznych;</w:t>
      </w:r>
    </w:p>
    <w:p w14:paraId="64895512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hyperlink r:id="rId24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 </w:t>
      </w:r>
    </w:p>
    <w:p w14:paraId="3F55CD41" w14:textId="77777777" w:rsidR="00D03F4E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hyperlink r:id="rId26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„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7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2405D24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platformazakupowa.pl przesłanych przez zamawiającego, gdyż system powiadomień może ulec awarii lub powiadomienie może trafić do folderu SPAM.</w:t>
      </w:r>
    </w:p>
    <w:p w14:paraId="0A422238" w14:textId="77777777" w:rsidR="00D03F4E" w:rsidRPr="00B25A4F" w:rsidRDefault="00D03F4E" w:rsidP="00D03F4E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73AF1D91" w14:textId="77777777" w:rsidR="00161362" w:rsidRDefault="00161362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F482521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14:ligatures w14:val="standardContextual"/>
        </w:rPr>
        <w:t>Minimalne wymagania techniczne umożliwiające pracę na Platformie:</w:t>
      </w:r>
    </w:p>
    <w:p w14:paraId="3DC54C57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eastAsia="Times New Roman"/>
          <w:color w:val="000000"/>
          <w14:ligatures w14:val="standardContextual"/>
        </w:rPr>
        <w:t> </w:t>
      </w:r>
    </w:p>
    <w:p w14:paraId="550E681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Zamawiający, zgodnie z Rozporządzeniem </w:t>
      </w:r>
      <w:r w:rsidRPr="00161362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14:ligatures w14:val="standardContextua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określa niezbędne wymagania sprzętowo - aplikacyjne umożliwiające pracę na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, tj.:</w:t>
      </w:r>
    </w:p>
    <w:p w14:paraId="24BB327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stały dostęp do sieci Internet o gwarantowanej przepustowości nie mniejszej niż 512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kb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/s,</w:t>
      </w:r>
    </w:p>
    <w:p w14:paraId="3C8AB97F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FB0991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zainstalowana dowolna przeglądarka internetowa, w przypadku Internet Explorer minimalnie wersja 10.0,</w:t>
      </w:r>
    </w:p>
    <w:p w14:paraId="29AABDA5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włączona obsługa JavaScript,</w:t>
      </w:r>
    </w:p>
    <w:p w14:paraId="163A1EBD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zainstalowany program Adobe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Acrobat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Reader lub inny obsługujący format plików .pdf,</w:t>
      </w:r>
    </w:p>
    <w:p w14:paraId="4EB9EA3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Szyfrowanie na platformazakupowa.pl  odbywa się za pomocą protokołu TLS 1.3.</w:t>
      </w:r>
    </w:p>
    <w:p w14:paraId="4D5A0FC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Oznaczenie czasu odbioru danych przez platformę zakupową stanowi datę oraz dokładny czas (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hh:mm:ss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) generowany wg. czasu lokalnego serwera synchronizowanego z zegarem Głównego Urzędu Miar.</w:t>
      </w:r>
    </w:p>
    <w:p w14:paraId="131B0A3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Wykonawca, przystępując do niniejszego postępowania o udzielenie zamówienia publicznego:</w:t>
      </w:r>
    </w:p>
    <w:p w14:paraId="0F630B04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akceptuje warunki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określone w Regulaminie zamieszczonym na stronie internetowej pod linkiem  w zakładce „Regulamin" oraz uznaje go za wiążący,</w:t>
      </w:r>
    </w:p>
    <w:p w14:paraId="65AA4CAD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zapoznał i stosuje się do Instrukcji składania ofert/wniosków dostępnej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pod linkiem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4C79D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 xml:space="preserve">Zamawiający nie ponosi odpowiedzialności za złożenie oferty w sposób niezgodny z Instrukcją korzystania z </w:t>
      </w:r>
      <w:r w:rsidRPr="00161362">
        <w:rPr>
          <w:rFonts w:ascii="Arial" w:eastAsia="Times New Roman" w:hAnsi="Arial" w:cs="Arial"/>
          <w:b/>
          <w:bCs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DEB03A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F7C94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informuje, że instrukcje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znajdują się w zakładce „Instrukcje dla Wykonawców" na stronie internetowej pod adresem: </w:t>
      </w:r>
      <w:hyperlink r:id="rId28" w:history="1">
        <w:r w:rsidRPr="00161362">
          <w:rPr>
            <w:rFonts w:ascii="Arial" w:eastAsia="Times New Roman" w:hAnsi="Arial" w:cs="Arial"/>
            <w:color w:val="0563C1"/>
            <w:sz w:val="19"/>
            <w:szCs w:val="19"/>
            <w:u w:val="single"/>
            <w14:ligatures w14:val="standardContextual"/>
          </w:rPr>
          <w:t>https://platformazakupowa.pl/strona/45-instrukcje</w:t>
        </w:r>
      </w:hyperlink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 xml:space="preserve"> </w:t>
      </w:r>
    </w:p>
    <w:p w14:paraId="2BF177D8" w14:textId="77777777" w:rsidR="00161362" w:rsidRPr="00161362" w:rsidRDefault="00161362" w:rsidP="00161362">
      <w:pPr>
        <w:spacing w:after="0" w:line="240" w:lineRule="auto"/>
        <w:rPr>
          <w:rFonts w:eastAsia="Times New Roman"/>
          <w14:ligatures w14:val="standardContextual"/>
        </w:rPr>
      </w:pPr>
    </w:p>
    <w:p w14:paraId="698F6525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Zalecenia</w:t>
      </w:r>
    </w:p>
    <w:p w14:paraId="3D2827D0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Formaty plików wykorzystywanych przez wykonawców powinny być zgodne z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88C3B91" w14:textId="77777777" w:rsidR="00161362" w:rsidRPr="00161362" w:rsidRDefault="00161362" w:rsidP="00161362">
      <w:pPr>
        <w:spacing w:after="0" w:line="240" w:lineRule="auto"/>
        <w:ind w:firstLine="227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Poniżej przedstawiamy listę sugerowanych zapisów do specyfikacji:</w:t>
      </w:r>
    </w:p>
    <w:p w14:paraId="46D5FDD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lastRenderedPageBreak/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formatów: .pdf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doc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.xls .jpg (.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jpeg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)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ze szczególnym wskazaniem na .pdf</w:t>
      </w:r>
    </w:p>
    <w:p w14:paraId="1A773A7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 celu ewentualnej kompresji danych Zamawiający rekomenduje wykorzystanie jednego z formatów:</w:t>
      </w:r>
    </w:p>
    <w:p w14:paraId="6B0A53D2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.zip </w:t>
      </w:r>
    </w:p>
    <w:p w14:paraId="063E9DC6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.7Z</w:t>
      </w:r>
    </w:p>
    <w:p w14:paraId="2B37596C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Wśród formatów powszechnych a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NIE występujących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 rozporządzeniu występują: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rar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.gif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bmp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numbers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pages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Dokumenty złożone w takich plikach zostaną uznane za złożone nieskutecznie.</w:t>
      </w:r>
    </w:p>
    <w:p w14:paraId="056E495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eDoApp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służącej do składania podpisu osobistego, który wynosi max 5MB.</w:t>
      </w:r>
    </w:p>
    <w:p w14:paraId="72FF946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ECDD1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Pliki w innych formatach niż PDF zaleca się opatrzyć zewnętrznym podpisem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XAdES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 Wykonawca powinien pamiętać, aby plik z podpisem przekazywać łącznie z dokumentem podpisywanym.</w:t>
      </w:r>
    </w:p>
    <w:p w14:paraId="06EA21C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F1FB7F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8.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zaleca, aby Wykonawca z odpowiednim wyprzedzeniem przetestował możliwość prawidłowego wykorzystania wybranej metody podpisania plików oferty.</w:t>
      </w:r>
    </w:p>
    <w:p w14:paraId="5EE29B8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9.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Zaleca się, aby komunikacja z wykonawcami odbywała się tylko na Platformie za pośrednictwem formularza “Wyślij wiadomość do zamawiającego”, nie za pośrednictwem adresu email.</w:t>
      </w:r>
    </w:p>
    <w:p w14:paraId="3674BD5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10.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Osobą składającą ofertę powinna być osoba kontaktowa podawana w dokumentacji.</w:t>
      </w:r>
    </w:p>
    <w:p w14:paraId="378FA64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</w:t>
      </w:r>
    </w:p>
    <w:p w14:paraId="1CEA506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Podczas podpisywania plików zaleca się stosowanie algorytmu skrótu SHA2 zamiast SHA1.  </w:t>
      </w:r>
    </w:p>
    <w:p w14:paraId="641A4C4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Jeśli wykonawca pakuje dokumenty np. w plik ZIP zalecamy wcześniejsze podpisanie każdego ze skompresowanych plików. </w:t>
      </w:r>
    </w:p>
    <w:p w14:paraId="5FEC9AED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podpisu z kwalifikowanym znacznikiem czasu.</w:t>
      </w:r>
    </w:p>
    <w:p w14:paraId="6A2E52D0" w14:textId="1B30F813" w:rsidR="00D03F4E" w:rsidRPr="00161362" w:rsidRDefault="00161362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</w:t>
      </w:r>
      <w:r w:rsidRPr="00161362">
        <w:rPr>
          <w:rFonts w:ascii="Arial" w:eastAsia="Times New Roman" w:hAnsi="Arial" w:cs="Arial"/>
          <w:color w:val="000000"/>
          <w:sz w:val="19"/>
          <w:szCs w:val="19"/>
          <w:u w:val="single"/>
          <w14:ligatures w14:val="standardContextual"/>
        </w:rPr>
        <w:t>nie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5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5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7E45E901" w14:textId="5589E3BB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sz w:val="20"/>
          <w:lang w:eastAsia="pl-PL"/>
        </w:rPr>
        <w:t>Zamawiający będzie się porozumiewał przy użyciu środków komunikacji elektronicznej za wyjątkiem obowiązku przedstawienia przez Wykonawcę wyszczególnionych w SWZ próbek, które należy dostarczyć do Zamawiającego fizyczn</w:t>
      </w:r>
      <w:r>
        <w:rPr>
          <w:rFonts w:ascii="Arial" w:eastAsia="Times New Roman" w:hAnsi="Arial" w:cs="Arial"/>
          <w:sz w:val="20"/>
          <w:lang w:eastAsia="pl-PL"/>
        </w:rPr>
        <w:t>ie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 na adres 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szpitala do Kancelarii Ogólnej znajdującej się na II piętrze w budynku D (Budynek Administracji).</w:t>
      </w:r>
    </w:p>
    <w:p w14:paraId="7C64E0C3" w14:textId="005A78D5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sz w:val="20"/>
          <w:lang w:eastAsia="pl-PL"/>
        </w:rPr>
        <w:t xml:space="preserve">Próbki należy złożyć najpóźniej do upływu terminu składania ofert tj. do dnia </w:t>
      </w:r>
      <w:r w:rsidR="00DF6376">
        <w:rPr>
          <w:rFonts w:ascii="Arial" w:eastAsia="Times New Roman" w:hAnsi="Arial" w:cs="Arial"/>
          <w:sz w:val="20"/>
          <w:lang w:eastAsia="pl-PL"/>
        </w:rPr>
        <w:t>18</w:t>
      </w:r>
      <w:r w:rsidRPr="0031316F">
        <w:rPr>
          <w:rFonts w:ascii="Arial" w:eastAsia="Times New Roman" w:hAnsi="Arial" w:cs="Arial"/>
          <w:sz w:val="20"/>
          <w:lang w:eastAsia="pl-PL"/>
        </w:rPr>
        <w:t>.</w:t>
      </w:r>
      <w:r>
        <w:rPr>
          <w:rFonts w:ascii="Arial" w:eastAsia="Times New Roman" w:hAnsi="Arial" w:cs="Arial"/>
          <w:sz w:val="20"/>
          <w:lang w:eastAsia="pl-PL"/>
        </w:rPr>
        <w:t>03</w:t>
      </w:r>
      <w:r w:rsidRPr="0031316F">
        <w:rPr>
          <w:rFonts w:ascii="Arial" w:eastAsia="Times New Roman" w:hAnsi="Arial" w:cs="Arial"/>
          <w:sz w:val="20"/>
          <w:lang w:eastAsia="pl-PL"/>
        </w:rPr>
        <w:t>.202</w:t>
      </w:r>
      <w:r>
        <w:rPr>
          <w:rFonts w:ascii="Arial" w:eastAsia="Times New Roman" w:hAnsi="Arial" w:cs="Arial"/>
          <w:sz w:val="20"/>
          <w:lang w:eastAsia="pl-PL"/>
        </w:rPr>
        <w:t>4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r do godziny 9:00. Próbka może zostać złożona za pośrednictwem operatora pocztowego w rozumieniu ustawy z dnia 23 listopada 2012 r – Prawo pocztowe (Dz. U. z 2020 r. poz. 1041), osobiście lub za pośrednictwem posłańca. 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Paczka z próbkami winna byś opisana nazwą Wykonawcy i numerem postępowania przetargowego tj. </w:t>
      </w:r>
      <w:r>
        <w:rPr>
          <w:rFonts w:ascii="Arial" w:eastAsia="Times New Roman" w:hAnsi="Arial" w:cs="Arial"/>
          <w:bCs/>
          <w:sz w:val="20"/>
          <w:lang w:eastAsia="pl-PL"/>
        </w:rPr>
        <w:t>9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/202</w:t>
      </w:r>
      <w:r>
        <w:rPr>
          <w:rFonts w:ascii="Arial" w:eastAsia="Times New Roman" w:hAnsi="Arial" w:cs="Arial"/>
          <w:bCs/>
          <w:sz w:val="20"/>
          <w:lang w:eastAsia="pl-PL"/>
        </w:rPr>
        <w:t>4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.</w:t>
      </w:r>
    </w:p>
    <w:p w14:paraId="7F305230" w14:textId="5403E547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Złożone próbki 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(jako przedmiotowy środek dowodowy) będą służyły ocenie zgodności zaoferowanego asortymentu z wymaganiami Zamawiającego. Na ich podstawie Zamawiający przyzna ofertom ocenę punktową zgodnie ze sposobem oceny ofert opisanym </w:t>
      </w:r>
      <w:r w:rsidRPr="0031316F">
        <w:rPr>
          <w:rFonts w:ascii="Arial" w:eastAsia="Times New Roman" w:hAnsi="Arial" w:cs="Arial"/>
          <w:color w:val="FF0000"/>
          <w:sz w:val="20"/>
          <w:lang w:eastAsia="pl-PL"/>
        </w:rPr>
        <w:t>w pkt</w:t>
      </w:r>
      <w:r>
        <w:rPr>
          <w:rFonts w:ascii="Arial" w:eastAsia="Times New Roman" w:hAnsi="Arial" w:cs="Arial"/>
          <w:color w:val="FF0000"/>
          <w:sz w:val="20"/>
          <w:lang w:eastAsia="pl-PL"/>
        </w:rPr>
        <w:t xml:space="preserve"> 1</w:t>
      </w:r>
      <w:r w:rsidR="00FE25EB">
        <w:rPr>
          <w:rFonts w:ascii="Arial" w:eastAsia="Times New Roman" w:hAnsi="Arial" w:cs="Arial"/>
          <w:color w:val="FF0000"/>
          <w:sz w:val="20"/>
          <w:lang w:eastAsia="pl-PL"/>
        </w:rPr>
        <w:t>3</w:t>
      </w:r>
      <w:r>
        <w:rPr>
          <w:rFonts w:ascii="Arial" w:eastAsia="Times New Roman" w:hAnsi="Arial" w:cs="Arial"/>
          <w:color w:val="FF0000"/>
          <w:sz w:val="20"/>
          <w:lang w:eastAsia="pl-PL"/>
        </w:rPr>
        <w:t>.1</w:t>
      </w:r>
      <w:r w:rsidRPr="0031316F">
        <w:rPr>
          <w:rFonts w:ascii="Arial" w:eastAsia="Times New Roman" w:hAnsi="Arial" w:cs="Arial"/>
          <w:color w:val="FF0000"/>
          <w:sz w:val="20"/>
          <w:lang w:eastAsia="pl-PL"/>
        </w:rPr>
        <w:t xml:space="preserve"> SWZ. </w:t>
      </w:r>
      <w:r w:rsidRPr="0031316F">
        <w:rPr>
          <w:rFonts w:ascii="Arial" w:eastAsia="Times New Roman" w:hAnsi="Arial" w:cs="Arial"/>
          <w:bCs/>
          <w:color w:val="FF0000"/>
          <w:sz w:val="20"/>
          <w:lang w:eastAsia="pl-PL"/>
        </w:rPr>
        <w:t xml:space="preserve"> </w:t>
      </w:r>
      <w:r w:rsidRPr="0031316F">
        <w:rPr>
          <w:rFonts w:ascii="Arial" w:eastAsia="Times New Roman" w:hAnsi="Arial" w:cs="Arial"/>
          <w:b/>
          <w:color w:val="FF0000"/>
          <w:sz w:val="20"/>
          <w:lang w:eastAsia="pl-PL"/>
        </w:rPr>
        <w:t>Składane próbki nie będą podlegały uzupełnieniu. W przypadku braku ich złożenia przez Wykonawcę oferta taka będzie podlegała odrzuceniu.</w:t>
      </w:r>
    </w:p>
    <w:p w14:paraId="2A831A26" w14:textId="2A734A84" w:rsidR="00F247C5" w:rsidRPr="00F247C5" w:rsidRDefault="00F247C5" w:rsidP="00F247C5">
      <w:pPr>
        <w:ind w:firstLine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Złożone próbki nie będą podlegały zwrotowi.  </w:t>
      </w:r>
    </w:p>
    <w:p w14:paraId="400A929E" w14:textId="23FE6AD8" w:rsidR="00F247C5" w:rsidRPr="00F247C5" w:rsidRDefault="00F247C5" w:rsidP="00F247C5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ab/>
        <w:t>6.1.</w:t>
      </w:r>
      <w:r w:rsidRPr="00B25DA7">
        <w:rPr>
          <w:rFonts w:ascii="Arial" w:hAnsi="Arial" w:cs="Arial"/>
          <w:b/>
          <w:bCs/>
          <w:sz w:val="18"/>
          <w:szCs w:val="18"/>
        </w:rPr>
        <w:t>Próbki dla Zakr</w:t>
      </w:r>
      <w:r>
        <w:rPr>
          <w:rFonts w:ascii="Arial" w:hAnsi="Arial" w:cs="Arial"/>
          <w:b/>
          <w:bCs/>
          <w:sz w:val="18"/>
          <w:szCs w:val="18"/>
        </w:rPr>
        <w:t>esó</w:t>
      </w:r>
      <w:r w:rsidRPr="00B25DA7">
        <w:rPr>
          <w:rFonts w:ascii="Arial" w:hAnsi="Arial" w:cs="Arial"/>
          <w:b/>
          <w:bCs/>
          <w:sz w:val="18"/>
          <w:szCs w:val="18"/>
        </w:rPr>
        <w:t>w nr 1-1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B25DA7">
        <w:rPr>
          <w:rFonts w:ascii="Arial" w:hAnsi="Arial" w:cs="Arial"/>
          <w:b/>
          <w:bCs/>
          <w:sz w:val="18"/>
          <w:szCs w:val="18"/>
        </w:rPr>
        <w:t>, zgodnie z ilością i sposobem złożenia opisanym w pkt. 6 SWZ.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4018"/>
      </w:tblGrid>
      <w:tr w:rsidR="00F247C5" w:rsidRPr="004535E3" w14:paraId="3FEE102C" w14:textId="77777777" w:rsidTr="005D361D">
        <w:trPr>
          <w:trHeight w:val="158"/>
          <w:jc w:val="center"/>
        </w:trPr>
        <w:tc>
          <w:tcPr>
            <w:tcW w:w="3126" w:type="dxa"/>
            <w:vAlign w:val="center"/>
          </w:tcPr>
          <w:p w14:paraId="70A78DCA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bookmarkStart w:id="6" w:name="_Hlk156904166"/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Część, pozycja</w:t>
            </w:r>
          </w:p>
        </w:tc>
        <w:tc>
          <w:tcPr>
            <w:tcW w:w="4018" w:type="dxa"/>
            <w:noWrap/>
            <w:vAlign w:val="center"/>
          </w:tcPr>
          <w:p w14:paraId="66F77FC8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Ilość wzorów</w:t>
            </w:r>
          </w:p>
        </w:tc>
      </w:tr>
      <w:tr w:rsidR="00F247C5" w:rsidRPr="004535E3" w14:paraId="16788A46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AEF2CC5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F6AC744" w14:textId="0CBA2045" w:rsidR="00F247C5" w:rsidRPr="004535E3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1 poz. 1</w:t>
            </w:r>
          </w:p>
        </w:tc>
        <w:tc>
          <w:tcPr>
            <w:tcW w:w="4018" w:type="dxa"/>
            <w:noWrap/>
            <w:vAlign w:val="center"/>
          </w:tcPr>
          <w:p w14:paraId="1E6B53BF" w14:textId="5676DEBE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Po 1 szt. wzoru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dotyczy poz. 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F247C5" w:rsidRPr="004535E3" w14:paraId="05172EFD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95D68A3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52BE154" w14:textId="3DB2BAEE" w:rsidR="00F247C5" w:rsidRPr="004535E3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2 poz. 1</w:t>
            </w:r>
          </w:p>
        </w:tc>
        <w:tc>
          <w:tcPr>
            <w:tcW w:w="4018" w:type="dxa"/>
            <w:noWrap/>
            <w:vAlign w:val="center"/>
          </w:tcPr>
          <w:p w14:paraId="7F6FF501" w14:textId="79D1977F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w kolorze i kroju zgodnym ze SWZ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dotyczy poz.1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F247C5" w:rsidRPr="004535E3" w14:paraId="57388097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65724AB1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21D214A" w14:textId="63EE07EB" w:rsidR="00F247C5" w:rsidRPr="004535E3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3 poz. 1</w:t>
            </w:r>
          </w:p>
        </w:tc>
        <w:tc>
          <w:tcPr>
            <w:tcW w:w="4018" w:type="dxa"/>
            <w:noWrap/>
            <w:vAlign w:val="center"/>
          </w:tcPr>
          <w:p w14:paraId="0292DD18" w14:textId="234AAA2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Próbka materiału (poz. 1)  i koloru o wym.15x10cm </w:t>
            </w:r>
          </w:p>
        </w:tc>
      </w:tr>
      <w:tr w:rsidR="00F247C5" w:rsidRPr="004535E3" w14:paraId="402415EF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DA9F468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785861E" w14:textId="69E3D1A1" w:rsidR="00F247C5" w:rsidRPr="004535E3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 </w:t>
            </w:r>
          </w:p>
        </w:tc>
        <w:tc>
          <w:tcPr>
            <w:tcW w:w="4018" w:type="dxa"/>
            <w:noWrap/>
            <w:vAlign w:val="center"/>
          </w:tcPr>
          <w:p w14:paraId="2876DC7B" w14:textId="118EB974" w:rsidR="00F247C5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Po 1 szt. wzoru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dotyczy poz. 1)</w:t>
            </w:r>
          </w:p>
          <w:p w14:paraId="72F51B45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247C5" w:rsidRPr="004535E3" w14:paraId="325FECA6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436A5302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3AF100A3" w14:textId="074E8227" w:rsidR="00F247C5" w:rsidRPr="001132CB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5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4AB239CB" w14:textId="422FE365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Po 1 szt. wzoru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dotyczy poz. 2)</w:t>
            </w:r>
          </w:p>
        </w:tc>
      </w:tr>
      <w:tr w:rsidR="00F247C5" w:rsidRPr="004535E3" w14:paraId="49E47D59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5067638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7A020AD0" w14:textId="46A371B8" w:rsidR="00F247C5" w:rsidRPr="001132CB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6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poz. 1</w:t>
            </w:r>
          </w:p>
        </w:tc>
        <w:tc>
          <w:tcPr>
            <w:tcW w:w="4018" w:type="dxa"/>
            <w:noWrap/>
            <w:vAlign w:val="center"/>
          </w:tcPr>
          <w:p w14:paraId="3B65C287" w14:textId="13510F1F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 rozmiarze 39</w:t>
            </w:r>
          </w:p>
        </w:tc>
      </w:tr>
      <w:tr w:rsidR="00F247C5" w:rsidRPr="004535E3" w14:paraId="71050C1F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5DA9A409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2FC94691" w14:textId="265C8693" w:rsidR="00F247C5" w:rsidRPr="004535E3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7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57A506DC" w14:textId="1BD31CB0" w:rsidR="00F247C5" w:rsidRPr="004535E3" w:rsidRDefault="00EC25F9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42</w:t>
            </w:r>
          </w:p>
        </w:tc>
      </w:tr>
      <w:tr w:rsidR="00F247C5" w:rsidRPr="004535E3" w14:paraId="3195200A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69AEF82C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50223BD" w14:textId="3AE961DF" w:rsidR="00F247C5" w:rsidRPr="001132CB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8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3E21CBD3" w14:textId="286811AB" w:rsidR="00F247C5" w:rsidRPr="004535E3" w:rsidRDefault="00EC25F9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39</w:t>
            </w:r>
          </w:p>
        </w:tc>
      </w:tr>
      <w:tr w:rsidR="00F247C5" w:rsidRPr="004535E3" w14:paraId="09DFEEE3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40FAF6ED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7DFDB197" w14:textId="26B2F839" w:rsidR="00F247C5" w:rsidRPr="001132CB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9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0892FC26" w14:textId="3B92436B" w:rsidR="00F247C5" w:rsidRPr="004535E3" w:rsidRDefault="00EC25F9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42</w:t>
            </w:r>
          </w:p>
        </w:tc>
      </w:tr>
      <w:tr w:rsidR="00F247C5" w:rsidRPr="004535E3" w14:paraId="1F4D418C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6EDC2CF7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0DB2B98" w14:textId="64847F25" w:rsidR="00F247C5" w:rsidRPr="001132CB" w:rsidRDefault="00F247C5" w:rsidP="001132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10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0324368C" w14:textId="77B64647" w:rsidR="00F247C5" w:rsidRPr="004535E3" w:rsidRDefault="001132CB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39</w:t>
            </w:r>
          </w:p>
        </w:tc>
      </w:tr>
      <w:bookmarkEnd w:id="6"/>
    </w:tbl>
    <w:p w14:paraId="14AC1D77" w14:textId="77777777" w:rsidR="00F247C5" w:rsidRPr="00F247C5" w:rsidRDefault="00F247C5" w:rsidP="00F247C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</w:rPr>
      </w:pPr>
    </w:p>
    <w:p w14:paraId="5EF7592A" w14:textId="77777777" w:rsidR="00704B97" w:rsidRPr="00F247C5" w:rsidRDefault="00704B97" w:rsidP="00F247C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17EC86BD" w:rsidR="00707F6A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</w:t>
      </w:r>
      <w:r w:rsidR="00FF6BA5">
        <w:rPr>
          <w:rFonts w:ascii="Arial" w:hAnsi="Arial" w:cs="Arial"/>
          <w:color w:val="000000"/>
          <w:sz w:val="19"/>
          <w:szCs w:val="19"/>
        </w:rPr>
        <w:t xml:space="preserve">, stanowiący </w:t>
      </w:r>
      <w:r w:rsidRPr="00707F6A">
        <w:rPr>
          <w:rFonts w:ascii="Arial" w:hAnsi="Arial" w:cs="Arial"/>
          <w:color w:val="000000"/>
          <w:sz w:val="19"/>
          <w:szCs w:val="19"/>
        </w:rPr>
        <w:t>opis przedmiotu zamówienia</w:t>
      </w:r>
      <w:r w:rsidR="00FF6BA5">
        <w:rPr>
          <w:rFonts w:ascii="Arial" w:hAnsi="Arial" w:cs="Arial"/>
          <w:color w:val="000000"/>
          <w:sz w:val="19"/>
          <w:szCs w:val="19"/>
        </w:rPr>
        <w:t>.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28CD36CE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E23120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2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0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1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466FF21F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r w:rsidR="00E23120" w:rsidRPr="00283068">
        <w:rPr>
          <w:rFonts w:ascii="Arial" w:eastAsia="Times New Roman" w:hAnsi="Arial" w:cs="Arial"/>
          <w:sz w:val="19"/>
          <w:szCs w:val="19"/>
          <w:lang w:eastAsia="pl-PL"/>
        </w:rPr>
        <w:t>Zamówień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2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326A36" w14:textId="4A4AA88C" w:rsidR="000A4F0D" w:rsidRDefault="001C75C4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C75C4">
        <w:rPr>
          <w:rFonts w:ascii="Arial" w:eastAsia="Times New Roman" w:hAnsi="Arial" w:cs="Arial"/>
          <w:sz w:val="19"/>
          <w:szCs w:val="19"/>
        </w:rPr>
        <w:t xml:space="preserve">Pełnomocnictwo – w przypadku, gdy </w:t>
      </w:r>
      <w:r w:rsidR="00E23120" w:rsidRPr="001C75C4">
        <w:rPr>
          <w:rFonts w:ascii="Arial" w:eastAsia="Times New Roman" w:hAnsi="Arial" w:cs="Arial"/>
          <w:sz w:val="19"/>
          <w:szCs w:val="19"/>
        </w:rPr>
        <w:t>ofertę</w:t>
      </w:r>
      <w:r w:rsidRPr="001C75C4">
        <w:rPr>
          <w:rFonts w:ascii="Arial" w:eastAsia="Times New Roman" w:hAnsi="Arial" w:cs="Arial"/>
          <w:sz w:val="19"/>
          <w:szCs w:val="19"/>
        </w:rPr>
        <w:t xml:space="preserve"> podpisuje osoba nieupoważniona w</w:t>
      </w:r>
      <w:r w:rsidR="002E0E0F" w:rsidRPr="001C75C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KRS lub </w:t>
      </w:r>
      <w:proofErr w:type="spellStart"/>
      <w:r>
        <w:rPr>
          <w:rFonts w:ascii="Arial" w:eastAsia="Times New Roman" w:hAnsi="Arial" w:cs="Arial"/>
          <w:sz w:val="19"/>
          <w:szCs w:val="19"/>
        </w:rPr>
        <w:t>CiDG</w:t>
      </w:r>
      <w:proofErr w:type="spellEnd"/>
      <w:r w:rsidR="00A70D20">
        <w:rPr>
          <w:rFonts w:ascii="Arial" w:eastAsia="Times New Roman" w:hAnsi="Arial" w:cs="Arial"/>
          <w:sz w:val="19"/>
          <w:szCs w:val="19"/>
        </w:rPr>
        <w:t>.</w:t>
      </w:r>
    </w:p>
    <w:p w14:paraId="30E4465C" w14:textId="77777777" w:rsidR="00336F0A" w:rsidRPr="00336F0A" w:rsidRDefault="00336F0A" w:rsidP="00336F0A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336F0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załączyć pełnomocnictwo osoby upoważnionej do reprezentowania Wykonawcy w postępowaniu o udzielenie zamówienia.</w:t>
      </w:r>
    </w:p>
    <w:p w14:paraId="06BEA3D4" w14:textId="77777777" w:rsidR="00A70D20" w:rsidRPr="00D776DA" w:rsidRDefault="00A70D20" w:rsidP="00D776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471645E" w14:textId="063BD47B" w:rsidR="00D776DA" w:rsidRDefault="00A53C89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7.2 </w:t>
      </w:r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Wraz z ofertą każdy Wykonawca składa przedmiotowe środki dowodowe </w:t>
      </w:r>
      <w:proofErr w:type="spellStart"/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tj</w:t>
      </w:r>
      <w:proofErr w:type="spellEnd"/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:</w:t>
      </w:r>
    </w:p>
    <w:p w14:paraId="0D241204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14:paraId="2CCF7BC1" w14:textId="1C6C2706" w:rsidR="00FF6BA5" w:rsidRPr="00343137" w:rsidRDefault="00FF6BA5" w:rsidP="00FF6BA5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B0F0"/>
          <w:sz w:val="19"/>
          <w:szCs w:val="19"/>
        </w:rPr>
      </w:pPr>
      <w:bookmarkStart w:id="7" w:name="_Hlk69816134"/>
      <w:r w:rsidRPr="002623CD"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z w:val="18"/>
          <w:szCs w:val="18"/>
        </w:rPr>
        <w:t>óbki dla Zakresów nr 1-10, zgodnie z ilością i sposobem złożenia opisanym w pkt. 6.1 SWZ.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4018"/>
      </w:tblGrid>
      <w:tr w:rsidR="00FF6BA5" w:rsidRPr="004535E3" w14:paraId="5C8703C5" w14:textId="77777777" w:rsidTr="005D361D">
        <w:trPr>
          <w:trHeight w:val="158"/>
          <w:jc w:val="center"/>
        </w:trPr>
        <w:tc>
          <w:tcPr>
            <w:tcW w:w="3126" w:type="dxa"/>
            <w:vAlign w:val="center"/>
          </w:tcPr>
          <w:p w14:paraId="59B6D9E7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Część, pozycja</w:t>
            </w:r>
          </w:p>
        </w:tc>
        <w:tc>
          <w:tcPr>
            <w:tcW w:w="4018" w:type="dxa"/>
            <w:noWrap/>
            <w:vAlign w:val="center"/>
          </w:tcPr>
          <w:p w14:paraId="56D24AA8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Ilość wzorów</w:t>
            </w:r>
          </w:p>
        </w:tc>
      </w:tr>
      <w:tr w:rsidR="00FF6BA5" w:rsidRPr="004535E3" w14:paraId="31182B3A" w14:textId="77777777" w:rsidTr="00FF6BA5">
        <w:trPr>
          <w:trHeight w:val="516"/>
          <w:jc w:val="center"/>
        </w:trPr>
        <w:tc>
          <w:tcPr>
            <w:tcW w:w="3126" w:type="dxa"/>
            <w:vAlign w:val="center"/>
          </w:tcPr>
          <w:p w14:paraId="42A87641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3CD85B6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1 poz. 1</w:t>
            </w:r>
          </w:p>
        </w:tc>
        <w:tc>
          <w:tcPr>
            <w:tcW w:w="4018" w:type="dxa"/>
            <w:noWrap/>
            <w:vAlign w:val="center"/>
          </w:tcPr>
          <w:p w14:paraId="0E8F78C1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Po 1 szt. wzoru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dotyczy poz. 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FF6BA5" w:rsidRPr="004535E3" w14:paraId="142CA218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073F22DF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C296D7A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2 poz. 1</w:t>
            </w:r>
          </w:p>
        </w:tc>
        <w:tc>
          <w:tcPr>
            <w:tcW w:w="4018" w:type="dxa"/>
            <w:noWrap/>
            <w:vAlign w:val="center"/>
          </w:tcPr>
          <w:p w14:paraId="7C599817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w kolorze i kroju zgodnym ze SWZ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dotyczy poz.1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FF6BA5" w:rsidRPr="004535E3" w14:paraId="2C64A628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0F533063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5740C40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3 poz. 1</w:t>
            </w:r>
          </w:p>
        </w:tc>
        <w:tc>
          <w:tcPr>
            <w:tcW w:w="4018" w:type="dxa"/>
            <w:noWrap/>
            <w:vAlign w:val="center"/>
          </w:tcPr>
          <w:p w14:paraId="5006B543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Próbka materiału (poz. 1)  i koloru o wym.15x10cm </w:t>
            </w:r>
          </w:p>
        </w:tc>
      </w:tr>
      <w:tr w:rsidR="00FF6BA5" w:rsidRPr="004535E3" w14:paraId="004C0E61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C4705B4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3BB29492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 </w:t>
            </w:r>
          </w:p>
        </w:tc>
        <w:tc>
          <w:tcPr>
            <w:tcW w:w="4018" w:type="dxa"/>
            <w:noWrap/>
            <w:vAlign w:val="center"/>
          </w:tcPr>
          <w:p w14:paraId="3FDF9B0D" w14:textId="3B7086FF" w:rsidR="00FF6BA5" w:rsidRPr="004535E3" w:rsidRDefault="00FF6BA5" w:rsidP="00FF6BA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Po 1 szt. wzoru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dotyczy poz. 1)</w:t>
            </w:r>
          </w:p>
        </w:tc>
      </w:tr>
      <w:tr w:rsidR="00FF6BA5" w:rsidRPr="004535E3" w14:paraId="2B211702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00D04BC0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1F6B42E" w14:textId="77777777" w:rsidR="00FF6BA5" w:rsidRPr="001132CB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lastRenderedPageBreak/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5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006B301A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lastRenderedPageBreak/>
              <w:t xml:space="preserve">Po 1 szt. wzoru </w:t>
            </w:r>
            <w:r w:rsidRPr="00BE07D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kolorze i kroju zgodnym ze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dotyczy poz. 2)</w:t>
            </w:r>
          </w:p>
        </w:tc>
      </w:tr>
      <w:tr w:rsidR="00FF6BA5" w:rsidRPr="004535E3" w14:paraId="51BA32EB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2F7C7F18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624991E" w14:textId="77777777" w:rsidR="00FF6BA5" w:rsidRPr="001132CB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6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poz. 1</w:t>
            </w:r>
          </w:p>
        </w:tc>
        <w:tc>
          <w:tcPr>
            <w:tcW w:w="4018" w:type="dxa"/>
            <w:noWrap/>
            <w:vAlign w:val="center"/>
          </w:tcPr>
          <w:p w14:paraId="5512EA7A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 rozmiarze 39</w:t>
            </w:r>
          </w:p>
        </w:tc>
      </w:tr>
      <w:tr w:rsidR="00FF6BA5" w:rsidRPr="004535E3" w14:paraId="4943CE9B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6F405116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173B287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7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1E94B080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42</w:t>
            </w:r>
          </w:p>
        </w:tc>
      </w:tr>
      <w:tr w:rsidR="00FF6BA5" w:rsidRPr="004535E3" w14:paraId="3C287632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4959DB50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73F5F16" w14:textId="77777777" w:rsidR="00FF6BA5" w:rsidRPr="001132CB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8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752F8C5B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39</w:t>
            </w:r>
          </w:p>
        </w:tc>
      </w:tr>
      <w:tr w:rsidR="00FF6BA5" w:rsidRPr="004535E3" w14:paraId="3F10BDE5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774B2ECF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A4FA274" w14:textId="77777777" w:rsidR="00FF6BA5" w:rsidRPr="001132CB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9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7C17FB4D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42</w:t>
            </w:r>
          </w:p>
        </w:tc>
      </w:tr>
      <w:tr w:rsidR="00FF6BA5" w:rsidRPr="004535E3" w14:paraId="73CA4679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0051DD07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F98F90F" w14:textId="77777777" w:rsidR="00FF6BA5" w:rsidRPr="001132CB" w:rsidRDefault="00FF6BA5" w:rsidP="005D361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10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</w:t>
            </w:r>
          </w:p>
        </w:tc>
        <w:tc>
          <w:tcPr>
            <w:tcW w:w="4018" w:type="dxa"/>
            <w:noWrap/>
            <w:vAlign w:val="center"/>
          </w:tcPr>
          <w:p w14:paraId="0A97920A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zgodna z SWZ 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w rozmiarze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39</w:t>
            </w:r>
          </w:p>
        </w:tc>
      </w:tr>
    </w:tbl>
    <w:bookmarkEnd w:id="7"/>
    <w:p w14:paraId="2C44CDF4" w14:textId="5FBC91AE" w:rsidR="00D224C3" w:rsidRPr="00D224C3" w:rsidRDefault="00D224C3" w:rsidP="00D224C3">
      <w:pPr>
        <w:suppressAutoHyphens/>
        <w:spacing w:after="0" w:line="240" w:lineRule="auto"/>
        <w:jc w:val="both"/>
        <w:rPr>
          <w:color w:val="FF0000"/>
          <w:sz w:val="21"/>
          <w:szCs w:val="21"/>
          <w:lang w:eastAsia="pl-PL"/>
        </w:rPr>
      </w:pPr>
      <w:r w:rsidRPr="00D224C3">
        <w:rPr>
          <w:color w:val="FF0000"/>
          <w:lang w:eastAsia="pl-PL"/>
        </w:rPr>
        <w:t xml:space="preserve">Jeżeli Wykonawca nie złoży przedmiotowego środka dowodowego w postaci próbek, o których mowa w pkt. 7.2 lit. </w:t>
      </w:r>
      <w:r>
        <w:rPr>
          <w:color w:val="FF0000"/>
          <w:lang w:eastAsia="pl-PL"/>
        </w:rPr>
        <w:t>a</w:t>
      </w:r>
      <w:r w:rsidRPr="00D224C3">
        <w:rPr>
          <w:color w:val="FF0000"/>
          <w:lang w:eastAsia="pl-PL"/>
        </w:rPr>
        <w:t>), (na potwierdzenie parametrów ocenianych), oferta Wykonawcy będzie podlegała odrzuceniu. Zamawiający nie przewiduje ich uzupełnienia w przypadku, jeżeli przedmiotowe środki dowodowe nie zostaną złożone wraz z ofertą</w:t>
      </w:r>
    </w:p>
    <w:p w14:paraId="58E4852E" w14:textId="77777777" w:rsidR="00D224C3" w:rsidRPr="00D224C3" w:rsidRDefault="00D224C3" w:rsidP="00D224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BA3CB75" w14:textId="4EFA1ECA" w:rsidR="00D224C3" w:rsidRPr="00D224C3" w:rsidRDefault="00D224C3" w:rsidP="007A18F8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rFonts w:ascii="Arial" w:eastAsia="Arial" w:hAnsi="Arial" w:cs="Arial"/>
        </w:rPr>
        <w:t>Katalog w języku polskim opisujący oferowany asortyment wystawiony przez producenta z zaznaczeniem w nim każdej oferowanej pozycji asortymentowej (dotyczy zakresów: 1-10).</w:t>
      </w:r>
    </w:p>
    <w:p w14:paraId="2EDCA159" w14:textId="3A8D8A09" w:rsidR="00A53C89" w:rsidRPr="005D6F6B" w:rsidRDefault="00A53C89" w:rsidP="007A18F8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135738">
        <w:rPr>
          <w:rFonts w:ascii="Arial" w:eastAsia="Times New Roman" w:hAnsi="Arial" w:cs="Arial"/>
          <w:sz w:val="19"/>
          <w:szCs w:val="19"/>
          <w:lang w:eastAsia="ar-SA"/>
        </w:rPr>
        <w:t>Kart</w:t>
      </w:r>
      <w:r w:rsidR="00D224C3">
        <w:rPr>
          <w:rFonts w:ascii="Arial" w:eastAsia="Times New Roman" w:hAnsi="Arial" w:cs="Arial"/>
          <w:sz w:val="19"/>
          <w:szCs w:val="19"/>
          <w:lang w:eastAsia="ar-SA"/>
        </w:rPr>
        <w:t>a danych</w:t>
      </w:r>
      <w:r w:rsidRPr="00135738">
        <w:rPr>
          <w:rFonts w:ascii="Arial" w:eastAsia="Times New Roman" w:hAnsi="Arial" w:cs="Arial"/>
          <w:sz w:val="19"/>
          <w:szCs w:val="19"/>
          <w:lang w:eastAsia="ar-SA"/>
        </w:rPr>
        <w:t xml:space="preserve"> techniczn</w:t>
      </w:r>
      <w:r w:rsidR="00D224C3">
        <w:rPr>
          <w:rFonts w:ascii="Arial" w:eastAsia="Times New Roman" w:hAnsi="Arial" w:cs="Arial"/>
          <w:sz w:val="19"/>
          <w:szCs w:val="19"/>
          <w:lang w:eastAsia="ar-SA"/>
        </w:rPr>
        <w:t>ych wystawiona przez producenta tkaniny</w:t>
      </w:r>
      <w:r w:rsidRPr="00135738">
        <w:rPr>
          <w:rFonts w:ascii="Arial" w:eastAsia="Times New Roman" w:hAnsi="Arial" w:cs="Arial"/>
          <w:sz w:val="19"/>
          <w:szCs w:val="19"/>
          <w:lang w:eastAsia="ar-SA"/>
        </w:rPr>
        <w:t xml:space="preserve"> potwierdzającej wymagania (dotyczy wszystkich pozycji w zakresie dla których Zamawiający określił: gramaturę, temperaturę prania,</w:t>
      </w:r>
      <w:r w:rsidR="00193594">
        <w:rPr>
          <w:rFonts w:ascii="Arial" w:eastAsia="Times New Roman" w:hAnsi="Arial" w:cs="Arial"/>
          <w:sz w:val="19"/>
          <w:szCs w:val="19"/>
          <w:lang w:eastAsia="ar-SA"/>
        </w:rPr>
        <w:t xml:space="preserve"> skład</w:t>
      </w:r>
      <w:r w:rsidRPr="00135738">
        <w:rPr>
          <w:rFonts w:ascii="Arial" w:eastAsia="Times New Roman" w:hAnsi="Arial" w:cs="Arial"/>
          <w:sz w:val="19"/>
          <w:szCs w:val="19"/>
          <w:lang w:eastAsia="ar-SA"/>
        </w:rPr>
        <w:t>)</w:t>
      </w:r>
      <w:r w:rsidR="00193594">
        <w:rPr>
          <w:rFonts w:ascii="Arial" w:eastAsia="Times New Roman" w:hAnsi="Arial" w:cs="Arial"/>
          <w:sz w:val="19"/>
          <w:szCs w:val="19"/>
          <w:lang w:eastAsia="ar-SA"/>
        </w:rPr>
        <w:t xml:space="preserve">. </w:t>
      </w:r>
      <w:r w:rsidRPr="00135738">
        <w:rPr>
          <w:rFonts w:ascii="Arial" w:eastAsia="Times New Roman" w:hAnsi="Arial" w:cs="Arial"/>
          <w:sz w:val="19"/>
          <w:szCs w:val="19"/>
          <w:lang w:eastAsia="ar-SA"/>
        </w:rPr>
        <w:t>Zamawiający prosi o zaznaczenie w złożonej karcie technicznej, których części i pozycji wynikających z załącznika nr 1A do SWZ przedstawiona karta dotyczy.</w:t>
      </w:r>
      <w:r>
        <w:rPr>
          <w:rFonts w:ascii="Arial" w:hAnsi="Arial" w:cs="Arial"/>
          <w:bCs/>
          <w:color w:val="00B0F0"/>
          <w:sz w:val="19"/>
          <w:szCs w:val="19"/>
        </w:rPr>
        <w:t xml:space="preserve"> (</w:t>
      </w:r>
      <w:r w:rsidRPr="00343137">
        <w:rPr>
          <w:rFonts w:ascii="Arial" w:hAnsi="Arial" w:cs="Arial"/>
          <w:bCs/>
          <w:color w:val="00B0F0"/>
          <w:sz w:val="19"/>
          <w:szCs w:val="19"/>
        </w:rPr>
        <w:t xml:space="preserve">dotyczy Zakresu nr  </w:t>
      </w:r>
      <w:r w:rsidRPr="00D224C3">
        <w:rPr>
          <w:rFonts w:ascii="Arial" w:hAnsi="Arial" w:cs="Arial"/>
          <w:b/>
          <w:color w:val="00B0F0"/>
          <w:sz w:val="19"/>
          <w:szCs w:val="19"/>
        </w:rPr>
        <w:t>1</w:t>
      </w:r>
      <w:r w:rsidR="00193594">
        <w:rPr>
          <w:rFonts w:ascii="Arial" w:hAnsi="Arial" w:cs="Arial"/>
          <w:bCs/>
          <w:color w:val="00B0F0"/>
          <w:sz w:val="19"/>
          <w:szCs w:val="19"/>
        </w:rPr>
        <w:t>, 2, 3,4, 5</w:t>
      </w:r>
      <w:r>
        <w:rPr>
          <w:rFonts w:ascii="Arial" w:hAnsi="Arial" w:cs="Arial"/>
          <w:bCs/>
          <w:color w:val="00B0F0"/>
          <w:sz w:val="19"/>
          <w:szCs w:val="19"/>
        </w:rPr>
        <w:t>)</w:t>
      </w:r>
    </w:p>
    <w:p w14:paraId="61269006" w14:textId="18BC91B2" w:rsidR="00A53C8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>Ulotkę informacyjną, aktualny katalog zawierający dokładny opis potwierdzający spełnienie wymagań określonych w SWZ z  zaznaczeniem w nim każdej oferowanej pozycji asortymentowej (dotyczy zakresu: 1</w:t>
      </w:r>
      <w:r w:rsidR="00D224C3">
        <w:rPr>
          <w:rFonts w:ascii="Arial" w:eastAsia="Times New Roman" w:hAnsi="Arial" w:cs="Arial"/>
          <w:sz w:val="19"/>
          <w:szCs w:val="19"/>
          <w:lang w:eastAsia="ar-SA"/>
        </w:rPr>
        <w:t>0</w:t>
      </w:r>
      <w:r>
        <w:rPr>
          <w:rFonts w:ascii="Arial" w:eastAsia="Times New Roman" w:hAnsi="Arial" w:cs="Arial"/>
          <w:sz w:val="19"/>
          <w:szCs w:val="19"/>
          <w:lang w:eastAsia="ar-SA"/>
        </w:rPr>
        <w:t>).</w:t>
      </w:r>
    </w:p>
    <w:p w14:paraId="1F7014F7" w14:textId="474C950C" w:rsidR="00A53C8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135738">
        <w:rPr>
          <w:rFonts w:ascii="Arial" w:eastAsia="Times New Roman" w:hAnsi="Arial" w:cs="Arial"/>
          <w:sz w:val="19"/>
          <w:szCs w:val="19"/>
          <w:lang w:eastAsia="ar-SA"/>
        </w:rPr>
        <w:t>Oświadczenie Wykonawcy potwierdzające termoodporność guzików, zamków i zatrzasków</w:t>
      </w:r>
      <w:r>
        <w:rPr>
          <w:rFonts w:ascii="Arial" w:eastAsia="Times New Roman" w:hAnsi="Arial" w:cs="Arial"/>
          <w:sz w:val="19"/>
          <w:szCs w:val="19"/>
          <w:lang w:eastAsia="ar-SA"/>
        </w:rPr>
        <w:t xml:space="preserve"> (dotyczy zakresów </w:t>
      </w:r>
      <w:r>
        <w:rPr>
          <w:rFonts w:ascii="Arial" w:hAnsi="Arial" w:cs="Arial"/>
          <w:bCs/>
          <w:color w:val="00B0F0"/>
          <w:sz w:val="19"/>
          <w:szCs w:val="19"/>
        </w:rPr>
        <w:t>1,2, 3, 4, 5).</w:t>
      </w:r>
    </w:p>
    <w:p w14:paraId="29E118F4" w14:textId="7C3C6231" w:rsidR="00A53C8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4A0DCE">
        <w:rPr>
          <w:rFonts w:ascii="Arial" w:eastAsia="Times New Roman" w:hAnsi="Arial" w:cs="Arial"/>
          <w:sz w:val="19"/>
          <w:szCs w:val="19"/>
        </w:rPr>
        <w:t>T</w:t>
      </w:r>
      <w:r w:rsidRPr="00135738">
        <w:rPr>
          <w:rFonts w:ascii="Arial" w:eastAsia="Times New Roman" w:hAnsi="Arial" w:cs="Arial"/>
          <w:sz w:val="19"/>
          <w:szCs w:val="19"/>
        </w:rPr>
        <w:t>abela/opis rozmiarów dla zakresów</w:t>
      </w:r>
      <w:r>
        <w:rPr>
          <w:rFonts w:ascii="Arial" w:eastAsia="Times New Roman" w:hAnsi="Arial" w:cs="Arial"/>
          <w:sz w:val="19"/>
          <w:szCs w:val="19"/>
        </w:rPr>
        <w:t xml:space="preserve"> 1,2,3,4,5,6,7,8,9,10).</w:t>
      </w:r>
    </w:p>
    <w:p w14:paraId="0A4D41EB" w14:textId="7D39B996" w:rsidR="00193594" w:rsidRPr="00842EA4" w:rsidRDefault="00193594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Arial" w:hAnsi="Arial" w:cs="Arial"/>
        </w:rPr>
        <w:t xml:space="preserve">Oświadczenie, że oferowany asortyment posiada dokumenty wymagane przez polskie </w:t>
      </w:r>
      <w:r w:rsidRPr="00842EA4">
        <w:rPr>
          <w:rFonts w:ascii="Arial" w:eastAsia="Arial" w:hAnsi="Arial" w:cs="Arial"/>
          <w:color w:val="000000" w:themeColor="text1"/>
          <w:sz w:val="20"/>
          <w:szCs w:val="20"/>
        </w:rPr>
        <w:t xml:space="preserve">prawo na podstawie których może być wprowadzany do obrotu i stosowania w placówkach ochrony zdrowia RP </w:t>
      </w:r>
      <w:r w:rsidRPr="00842EA4">
        <w:rPr>
          <w:rFonts w:ascii="Arial" w:hAnsi="Arial" w:cs="Arial"/>
          <w:color w:val="000000" w:themeColor="text1"/>
          <w:spacing w:val="-1"/>
          <w:sz w:val="20"/>
          <w:szCs w:val="20"/>
        </w:rPr>
        <w:t>(dotyczy zakresów: 1-10)</w:t>
      </w:r>
    </w:p>
    <w:p w14:paraId="20E20D42" w14:textId="4C3D7451" w:rsidR="00193594" w:rsidRPr="00842EA4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842EA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Dokument producenta ubrania o sposobie prania i konserwacji tkanin (dotyczy zakresów 1,2,3,4,5)</w:t>
      </w:r>
    </w:p>
    <w:p w14:paraId="517031A9" w14:textId="7EC60B13" w:rsidR="00842EA4" w:rsidRPr="00842EA4" w:rsidRDefault="00842EA4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842EA4">
        <w:rPr>
          <w:rFonts w:ascii="Arial" w:hAnsi="Arial" w:cs="Arial"/>
          <w:color w:val="000000"/>
          <w:sz w:val="20"/>
          <w:szCs w:val="20"/>
        </w:rPr>
        <w:t>Oświadczenie producenta obuwia, że zaproponowane obuwie jest zgodne z normą PN-EN ISO 20347:2022 (dotyczy zakresów nr 6-10).</w:t>
      </w:r>
    </w:p>
    <w:p w14:paraId="3D2EE1E1" w14:textId="77777777" w:rsidR="00193594" w:rsidRDefault="00193594" w:rsidP="00A53C89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6D87F9C" w14:textId="0184FDA5" w:rsidR="005D4B39" w:rsidRPr="00A53C89" w:rsidRDefault="00A53C89" w:rsidP="00A53C89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1.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7.2. lit b)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 lit c), d), e), f), g), h)</w:t>
      </w:r>
      <w:r w:rsidR="007A18F8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i) </w:t>
      </w:r>
      <w:r w:rsidR="00703A9F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50CBB705" w14:textId="6CF6903E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>Zamawiający może żądać od wykonawców wyjaśnień dotyczących treści przedmiotowych środków dowodowych.</w:t>
      </w:r>
    </w:p>
    <w:p w14:paraId="412C0D4A" w14:textId="51E71BE5" w:rsidR="00161362" w:rsidRPr="00743B28" w:rsidRDefault="00A945DF">
      <w:pPr>
        <w:pStyle w:val="Akapitzlist"/>
        <w:numPr>
          <w:ilvl w:val="0"/>
          <w:numId w:val="26"/>
        </w:numPr>
        <w:autoSpaceDE w:val="0"/>
        <w:jc w:val="both"/>
        <w:rPr>
          <w:rFonts w:ascii="Arial" w:hAnsi="Arial" w:cs="Arial"/>
          <w:sz w:val="19"/>
          <w:szCs w:val="19"/>
        </w:rPr>
      </w:pPr>
      <w:r w:rsidRPr="00A945DF">
        <w:rPr>
          <w:rFonts w:ascii="Arial" w:hAnsi="Arial" w:cs="Arial"/>
          <w:sz w:val="19"/>
          <w:szCs w:val="19"/>
        </w:rPr>
        <w:t>Zamawiający akceptuje równoważne przedmiotowe środki dowodowe, jeśli potwierdzają, że oferowane dostawy spełniają określone przez zamawiającego wymagania, cechy lub kryteria.</w:t>
      </w:r>
    </w:p>
    <w:p w14:paraId="1995939E" w14:textId="77777777" w:rsidR="00EE058A" w:rsidRPr="009769A3" w:rsidRDefault="00EE058A" w:rsidP="00EE058A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1A4CC3D5" w14:textId="77777777" w:rsidR="00EE058A" w:rsidRPr="003F39CC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przedmiotowe środki dowodowe (jeżeli były wymagane) składane elektronicznie muszą zostać podpisane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 procesie składania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tym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przedmiotowych środków dowodowych na platformie,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0E017509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68F385A7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615B3806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3812EA7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3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DE7626F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00B804C9" w14:textId="77777777" w:rsidR="00EE058A" w:rsidRPr="009769A3" w:rsidRDefault="00EE058A" w:rsidP="00EE058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E9C38EF" w14:textId="77777777" w:rsidR="00EE058A" w:rsidRPr="009769A3" w:rsidRDefault="00EE058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3A40FF38" w14:textId="77777777" w:rsidR="00EE058A" w:rsidRPr="009769A3" w:rsidRDefault="00EE058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A8BD6E1" w14:textId="77777777" w:rsidR="00EE058A" w:rsidRPr="009769A3" w:rsidRDefault="00EE058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BF5B7E" w14:textId="77777777" w:rsidR="00EE058A" w:rsidRPr="009769A3" w:rsidRDefault="00EE058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4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 w:rsidRPr="00117F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35" w:history="1">
        <w:r w:rsidRPr="009769A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7525BDDF" w14:textId="77777777" w:rsidR="00EE058A" w:rsidRPr="009769A3" w:rsidRDefault="00EE058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 oferty.</w:t>
      </w:r>
    </w:p>
    <w:p w14:paraId="43F210B1" w14:textId="77777777" w:rsidR="00EE058A" w:rsidRPr="009769A3" w:rsidRDefault="00EE058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87739BB" w14:textId="77777777" w:rsidR="00EE058A" w:rsidRPr="009769A3" w:rsidRDefault="00EE058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50EE9632" w14:textId="77777777" w:rsidR="00EE058A" w:rsidRPr="009769A3" w:rsidRDefault="00EE058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4DF24" w14:textId="77777777" w:rsidR="00EE058A" w:rsidRDefault="00EE058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60C4CB1F" w:rsidR="00071EF4" w:rsidRPr="00241FC4" w:rsidRDefault="00907E6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41FC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241FC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241FC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braku podstaw do wykluczenia tj. :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0BE6D6F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 xml:space="preserve">zawierają błędy, zamawiający wzywa wykonawcę odpowiednio do ich złożenia, poprawienia lub uzupełnienia w wyznaczonym terminie, chyba że: </w:t>
      </w:r>
    </w:p>
    <w:p w14:paraId="643BE851" w14:textId="4FF4955F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CB2496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0EB22354" w14:textId="78D32FAD" w:rsidR="00B1256D" w:rsidRPr="00AB33D1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Jeżeli wykonawca nie złożył przedmiotowych środków dowodowych lub złożone przedmiotowe środki dowodowe są niekompletne, zamawiający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wezwie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ich złożenia lub uzupełnienia w wyznaczonym terminie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chyba, że 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oferta podlega odrzuceniu albo zachodzą przesłanki unieważnienia postępowania.</w:t>
      </w: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76AAB0D4" w:rsidR="00AB33D1" w:rsidRPr="00E7077E" w:rsidRDefault="00A945DF" w:rsidP="00E707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  <w:r w:rsidR="00E7077E" w:rsidRPr="00E7077E">
        <w:rPr>
          <w:rFonts w:ascii="Arial" w:hAnsi="Arial" w:cs="Arial"/>
          <w:color w:val="000000"/>
          <w:sz w:val="19"/>
          <w:szCs w:val="19"/>
        </w:rPr>
        <w:t xml:space="preserve"> </w:t>
      </w:r>
      <w:r w:rsidR="00E7077E" w:rsidRPr="008F75B8">
        <w:rPr>
          <w:rFonts w:ascii="Arial" w:hAnsi="Arial" w:cs="Arial"/>
          <w:color w:val="000000"/>
          <w:sz w:val="19"/>
          <w:szCs w:val="19"/>
        </w:rPr>
        <w:t xml:space="preserve">), natomiast spełnianie warunków udziału w postępowaniu Wykonawcy wykazują zgodnie z </w:t>
      </w:r>
      <w:r w:rsidR="00E7077E" w:rsidRPr="008F75B8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p w14:paraId="57A460B5" w14:textId="076500BF" w:rsidR="001F6787" w:rsidRPr="00AB33D1" w:rsidRDefault="00907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6.1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3A554FB6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DF6376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="000C15E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czerwca</w:t>
      </w:r>
      <w:r w:rsidR="00FB289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A945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F03BC48" w14:textId="69DC1566" w:rsidR="00EE058A" w:rsidRPr="00755B0F" w:rsidRDefault="00AC5143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r w:rsidR="00A945DF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="00EE058A" w:rsidRPr="00FD284E">
        <w:rPr>
          <w:rFonts w:ascii="Arial" w:hAnsi="Arial" w:cs="Arial"/>
          <w:bCs/>
          <w:sz w:val="19"/>
          <w:szCs w:val="19"/>
          <w:lang w:eastAsia="pl-PL"/>
        </w:rPr>
        <w:t>do dnia</w:t>
      </w:r>
      <w:r w:rsidR="00EE058A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DF6376">
        <w:rPr>
          <w:rFonts w:ascii="Arial" w:hAnsi="Arial" w:cs="Arial"/>
          <w:b/>
          <w:color w:val="FF0000"/>
          <w:sz w:val="19"/>
          <w:szCs w:val="19"/>
          <w:lang w:eastAsia="pl-PL"/>
        </w:rPr>
        <w:t>18</w:t>
      </w:r>
      <w:r w:rsidR="000C15E5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marca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="00EE058A"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EE058A" w:rsidRPr="00755B0F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8" w:name="_Toc56878493"/>
      <w:bookmarkStart w:id="9" w:name="_Toc136762103"/>
    </w:p>
    <w:p w14:paraId="6D5AE222" w14:textId="5803ABFF" w:rsidR="00EE058A" w:rsidRPr="00755B0F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755B0F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DF6376">
        <w:rPr>
          <w:rFonts w:ascii="Arial" w:hAnsi="Arial" w:cs="Arial"/>
          <w:b/>
          <w:color w:val="FF0000"/>
          <w:sz w:val="19"/>
          <w:szCs w:val="19"/>
          <w:lang w:eastAsia="pl-PL"/>
        </w:rPr>
        <w:t>18</w:t>
      </w:r>
      <w:r w:rsidR="000C15E5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marca</w:t>
      </w:r>
      <w:r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 </w:t>
      </w:r>
      <w:r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52A2133C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8"/>
      <w:bookmarkEnd w:id="9"/>
    </w:p>
    <w:p w14:paraId="098C9D83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2835E96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6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7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postępowaniu oraz oświadczenie, o którym mowa w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art. 125 ust.1 sporządza się, pod rygorem nieważności, w postaci lub formie elektronicznej i opatruje się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307DA88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8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661C208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41A7D19" w14:textId="77777777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ED0663" w14:textId="773DEF56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9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66D3CB0D" w14:textId="77777777" w:rsidR="00EE058A" w:rsidRPr="00295CF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2A729CF" w14:textId="031AEA52" w:rsidR="00AC5143" w:rsidRPr="00EE058A" w:rsidRDefault="00AC5143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1FB931C" w14:textId="77777777" w:rsidR="00AC5143" w:rsidRPr="00755B0F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755B0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. 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10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10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1549DB73" w:rsidR="00AC5143" w:rsidRPr="00EE058A" w:rsidRDefault="00EE058A" w:rsidP="00EE058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EE058A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9EDC3F8" w14:textId="36CA49D3" w:rsidR="00161362" w:rsidRDefault="00AC5143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11" w:name="_Hlk525293633"/>
      <w:r w:rsidRPr="00E75582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E75582">
        <w:rPr>
          <w:rFonts w:ascii="Arial" w:hAnsi="Arial" w:cs="Arial"/>
          <w:b/>
          <w:sz w:val="19"/>
          <w:szCs w:val="19"/>
          <w:lang w:eastAsia="pl-PL"/>
        </w:rPr>
        <w:t>1-</w:t>
      </w:r>
      <w:r w:rsidR="000C15E5">
        <w:rPr>
          <w:rFonts w:ascii="Arial" w:hAnsi="Arial" w:cs="Arial"/>
          <w:b/>
          <w:sz w:val="19"/>
          <w:szCs w:val="19"/>
          <w:lang w:eastAsia="pl-PL"/>
        </w:rPr>
        <w:t>10</w:t>
      </w:r>
      <w:r w:rsidR="00241FC4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Pr="00E75582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  <w:bookmarkEnd w:id="11"/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652"/>
        <w:gridCol w:w="851"/>
      </w:tblGrid>
      <w:tr w:rsidR="000C15E5" w:rsidRPr="003240DE" w14:paraId="0C27F1CB" w14:textId="77777777" w:rsidTr="005D361D">
        <w:trPr>
          <w:trHeight w:val="306"/>
        </w:trPr>
        <w:tc>
          <w:tcPr>
            <w:tcW w:w="2569" w:type="dxa"/>
            <w:tcBorders>
              <w:bottom w:val="single" w:sz="4" w:space="0" w:color="auto"/>
            </w:tcBorders>
          </w:tcPr>
          <w:p w14:paraId="55C81820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5652" w:type="dxa"/>
          </w:tcPr>
          <w:p w14:paraId="7852767D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851" w:type="dxa"/>
          </w:tcPr>
          <w:p w14:paraId="0E9884B6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Waga</w:t>
            </w:r>
          </w:p>
        </w:tc>
      </w:tr>
      <w:tr w:rsidR="000C15E5" w:rsidRPr="003240DE" w14:paraId="656112AC" w14:textId="77777777" w:rsidTr="005D361D">
        <w:trPr>
          <w:trHeight w:val="158"/>
        </w:trPr>
        <w:tc>
          <w:tcPr>
            <w:tcW w:w="2569" w:type="dxa"/>
          </w:tcPr>
          <w:p w14:paraId="7373AAA5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5652" w:type="dxa"/>
          </w:tcPr>
          <w:p w14:paraId="41973DF0" w14:textId="58FECC66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787C74">
              <w:rPr>
                <w:rFonts w:ascii="Arial" w:hAnsi="Arial" w:cs="Arial"/>
                <w:sz w:val="20"/>
              </w:rPr>
              <w:t>Ilość punktów badanej oferty otrzymujemy biorąc najniższą cenę ze wszystkich ofert i mnożymy razy ilość punktów przyznanych za cenę, a następnie dzielimy przez cenę badanej oferty</w:t>
            </w:r>
          </w:p>
        </w:tc>
        <w:tc>
          <w:tcPr>
            <w:tcW w:w="851" w:type="dxa"/>
          </w:tcPr>
          <w:p w14:paraId="622FF89A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60 %</w:t>
            </w:r>
          </w:p>
        </w:tc>
      </w:tr>
      <w:tr w:rsidR="000C15E5" w:rsidRPr="003240DE" w14:paraId="453C6510" w14:textId="77777777" w:rsidTr="005D361D">
        <w:trPr>
          <w:trHeight w:val="841"/>
        </w:trPr>
        <w:tc>
          <w:tcPr>
            <w:tcW w:w="2569" w:type="dxa"/>
          </w:tcPr>
          <w:p w14:paraId="58162B72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Jakość, walory estetyczne </w:t>
            </w:r>
          </w:p>
        </w:tc>
        <w:tc>
          <w:tcPr>
            <w:tcW w:w="5652" w:type="dxa"/>
          </w:tcPr>
          <w:p w14:paraId="658DA1E2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Liczba punktów uzyskanych w kryterium jakość będzie obliczana zgodnie z poniższym wzorem </w:t>
            </w:r>
            <w:r w:rsidRPr="003240DE">
              <w:rPr>
                <w:rFonts w:ascii="Arial" w:hAnsi="Arial" w:cs="Arial"/>
                <w:sz w:val="19"/>
                <w:szCs w:val="19"/>
              </w:rPr>
              <w:t>dla  danego zakresu - parametry oceniane.</w:t>
            </w:r>
            <w:r w:rsidRPr="003240DE">
              <w:rPr>
                <w:rFonts w:ascii="Verdana" w:hAnsi="Verdana" w:cs="Verdana"/>
                <w:b/>
                <w:color w:val="800000"/>
                <w:sz w:val="18"/>
              </w:rPr>
              <w:t xml:space="preserve"> </w:t>
            </w:r>
          </w:p>
          <w:p w14:paraId="05884368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Liczba punktów = ( B(i)/B(max) ) x 20</w:t>
            </w:r>
          </w:p>
          <w:p w14:paraId="578E9A43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gdzie:</w:t>
            </w:r>
          </w:p>
          <w:p w14:paraId="14C0DFFF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B(i)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pl-PL"/>
              </w:rPr>
              <w:t xml:space="preserve"> 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liczba punktów otrzymanych przez ocenianą ofertę za jakość (przyznana w oparciu o sposób oceny podany poniżej)</w:t>
            </w:r>
          </w:p>
          <w:p w14:paraId="465E0371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lastRenderedPageBreak/>
              <w:t>- B(max)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pl-PL"/>
              </w:rPr>
              <w:t xml:space="preserve"> 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najwyższa spośród wszystkich ofert liczba punktów otrzymanych za jakość (przyznana w oparciu o sposób oceny podany poniżej)</w:t>
            </w:r>
          </w:p>
        </w:tc>
        <w:tc>
          <w:tcPr>
            <w:tcW w:w="851" w:type="dxa"/>
          </w:tcPr>
          <w:p w14:paraId="1FB6DCAC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lastRenderedPageBreak/>
              <w:t>20 %</w:t>
            </w:r>
          </w:p>
        </w:tc>
      </w:tr>
      <w:tr w:rsidR="000C15E5" w:rsidRPr="003240DE" w14:paraId="07A51941" w14:textId="77777777" w:rsidTr="005D361D">
        <w:trPr>
          <w:trHeight w:val="1267"/>
        </w:trPr>
        <w:tc>
          <w:tcPr>
            <w:tcW w:w="2569" w:type="dxa"/>
          </w:tcPr>
          <w:p w14:paraId="38FDE197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hAnsi="Arial" w:cs="Arial"/>
                <w:sz w:val="20"/>
              </w:rPr>
              <w:t xml:space="preserve">Termin dostawy </w:t>
            </w:r>
          </w:p>
        </w:tc>
        <w:tc>
          <w:tcPr>
            <w:tcW w:w="5652" w:type="dxa"/>
          </w:tcPr>
          <w:p w14:paraId="7EC44255" w14:textId="77777777" w:rsidR="000C15E5" w:rsidRPr="003240DE" w:rsidRDefault="000C15E5" w:rsidP="005D361D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Zamawiający będzie brał pod uwagę informacje zawarte  </w:t>
            </w:r>
            <w:r w:rsidRPr="003240DE">
              <w:rPr>
                <w:rFonts w:ascii="Arial" w:hAnsi="Arial" w:cs="Arial"/>
                <w:b/>
                <w:bCs/>
                <w:sz w:val="18"/>
                <w:szCs w:val="18"/>
                <w:lang w:eastAsia="hi-IN" w:bidi="hi-IN"/>
              </w:rPr>
              <w:t>w podane w Formularzu Oferty załącznik nr 1</w:t>
            </w: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. Przyznane punkty będą dotyczyły  czasu dostawy od otrzymania zamówienia:</w:t>
            </w:r>
          </w:p>
          <w:p w14:paraId="4A31A6F9" w14:textId="77777777" w:rsidR="000C15E5" w:rsidRPr="003240DE" w:rsidRDefault="000C15E5" w:rsidP="005D361D">
            <w:pPr>
              <w:suppressLineNumbers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-       do 7 dni roboczych -Wykonawca otrzyma 20 pkt.</w:t>
            </w:r>
          </w:p>
          <w:p w14:paraId="6DDF6E1A" w14:textId="77777777" w:rsidR="000C15E5" w:rsidRPr="003240DE" w:rsidRDefault="000C15E5" w:rsidP="005D361D">
            <w:pPr>
              <w:suppressLineNumbers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-  od 8-10 dni roboczych Wykonawca otrzyma   10 pkt.</w:t>
            </w:r>
          </w:p>
          <w:p w14:paraId="2F8FDEDF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 11 dni  do max. 14 dni roboczych Wykonawca otrzyma 1 pkt.</w:t>
            </w:r>
          </w:p>
        </w:tc>
        <w:tc>
          <w:tcPr>
            <w:tcW w:w="851" w:type="dxa"/>
          </w:tcPr>
          <w:p w14:paraId="3D65DB91" w14:textId="77777777" w:rsidR="000C15E5" w:rsidRPr="003240DE" w:rsidRDefault="000C15E5" w:rsidP="005D361D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20%</w:t>
            </w:r>
          </w:p>
        </w:tc>
      </w:tr>
    </w:tbl>
    <w:p w14:paraId="4BD56B8E" w14:textId="77777777" w:rsidR="000C15E5" w:rsidRDefault="000C15E5" w:rsidP="00161362">
      <w:pPr>
        <w:keepNext/>
        <w:outlineLvl w:val="0"/>
        <w:rPr>
          <w:rFonts w:ascii="Arial" w:hAnsi="Arial" w:cs="Arial"/>
          <w:b/>
          <w:bCs/>
          <w:sz w:val="20"/>
        </w:rPr>
      </w:pPr>
    </w:p>
    <w:p w14:paraId="0AEE312E" w14:textId="5F61F3DE" w:rsidR="00161362" w:rsidRPr="00787C74" w:rsidRDefault="00161362" w:rsidP="00161362">
      <w:pPr>
        <w:keepNext/>
        <w:outlineLvl w:val="0"/>
        <w:rPr>
          <w:rFonts w:ascii="Arial" w:hAnsi="Arial" w:cs="Arial"/>
          <w:b/>
          <w:bCs/>
          <w:sz w:val="20"/>
        </w:rPr>
      </w:pPr>
      <w:r w:rsidRPr="00787C74">
        <w:rPr>
          <w:rFonts w:ascii="Arial" w:hAnsi="Arial" w:cs="Arial"/>
          <w:b/>
          <w:bCs/>
          <w:sz w:val="20"/>
        </w:rPr>
        <w:t>Sposób oceny ofert</w:t>
      </w:r>
    </w:p>
    <w:p w14:paraId="6EE163FC" w14:textId="77777777" w:rsidR="00161362" w:rsidRPr="00787C74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Zamawiający wybierze ofertę najkorzystniejszą na podstawie kryteriów oceny ofert określonych w SWZ. Za najkorzystniejszą uznana zostanie tą z ocenianych ofert, która uzyska maksymalną ocenę punktową (</w:t>
      </w:r>
      <w:proofErr w:type="spellStart"/>
      <w:r w:rsidRPr="00787C74">
        <w:rPr>
          <w:rFonts w:ascii="Arial" w:hAnsi="Arial" w:cs="Arial"/>
          <w:sz w:val="20"/>
        </w:rPr>
        <w:t>W</w:t>
      </w:r>
      <w:r w:rsidRPr="00787C74">
        <w:rPr>
          <w:rFonts w:ascii="Arial" w:hAnsi="Arial" w:cs="Arial"/>
          <w:sz w:val="20"/>
          <w:vertAlign w:val="subscript"/>
        </w:rPr>
        <w:t>max</w:t>
      </w:r>
      <w:proofErr w:type="spellEnd"/>
      <w:r w:rsidRPr="00787C74">
        <w:rPr>
          <w:rFonts w:ascii="Arial" w:hAnsi="Arial" w:cs="Arial"/>
          <w:sz w:val="20"/>
        </w:rPr>
        <w:t>) wg poniższego wzoru.</w:t>
      </w:r>
    </w:p>
    <w:p w14:paraId="57C5B62D" w14:textId="77777777" w:rsidR="00161362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</w:t>
      </w:r>
    </w:p>
    <w:p w14:paraId="56EAD176" w14:textId="77777777" w:rsidR="00161362" w:rsidRPr="001B74C2" w:rsidRDefault="00161362" w:rsidP="00161362">
      <w:pPr>
        <w:keepNext/>
        <w:spacing w:after="0"/>
        <w:outlineLvl w:val="3"/>
        <w:rPr>
          <w:rFonts w:ascii="Arial" w:hAnsi="Arial" w:cs="Arial"/>
          <w:b/>
          <w:bCs/>
          <w:sz w:val="20"/>
        </w:rPr>
      </w:pPr>
      <w:r w:rsidRPr="001B74C2">
        <w:rPr>
          <w:rFonts w:ascii="Arial" w:hAnsi="Arial" w:cs="Arial"/>
          <w:b/>
          <w:sz w:val="20"/>
        </w:rPr>
        <w:t>(</w:t>
      </w:r>
      <w:proofErr w:type="spellStart"/>
      <w:r w:rsidRPr="001B74C2">
        <w:rPr>
          <w:rFonts w:ascii="Arial" w:hAnsi="Arial" w:cs="Arial"/>
          <w:b/>
          <w:sz w:val="20"/>
        </w:rPr>
        <w:t>W</w:t>
      </w:r>
      <w:r w:rsidRPr="001B74C2">
        <w:rPr>
          <w:rFonts w:ascii="Arial" w:hAnsi="Arial" w:cs="Arial"/>
          <w:b/>
          <w:sz w:val="20"/>
          <w:vertAlign w:val="subscript"/>
        </w:rPr>
        <w:t>max</w:t>
      </w:r>
      <w:proofErr w:type="spellEnd"/>
      <w:r w:rsidRPr="001B74C2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 xml:space="preserve"> = C +J</w:t>
      </w:r>
    </w:p>
    <w:p w14:paraId="0972720A" w14:textId="77777777" w:rsidR="00161362" w:rsidRPr="00787C74" w:rsidRDefault="00161362" w:rsidP="00161362">
      <w:pPr>
        <w:spacing w:after="0"/>
        <w:rPr>
          <w:rFonts w:ascii="Arial" w:hAnsi="Arial" w:cs="Arial"/>
          <w:sz w:val="20"/>
        </w:rPr>
      </w:pPr>
      <w:r w:rsidRPr="00787C74">
        <w:rPr>
          <w:rFonts w:ascii="Arial" w:hAnsi="Arial" w:cs="Arial"/>
          <w:b/>
          <w:bCs/>
          <w:sz w:val="20"/>
        </w:rPr>
        <w:t>1</w:t>
      </w:r>
      <w:r w:rsidRPr="00787C74">
        <w:rPr>
          <w:rFonts w:ascii="Arial" w:hAnsi="Arial" w:cs="Arial"/>
          <w:b/>
          <w:bCs/>
          <w:sz w:val="20"/>
          <w:u w:val="single"/>
        </w:rPr>
        <w:t xml:space="preserve">) kryterium nr 1 „ cena” </w:t>
      </w:r>
    </w:p>
    <w:p w14:paraId="068D98C4" w14:textId="77777777" w:rsidR="00161362" w:rsidRPr="00787C74" w:rsidRDefault="00161362" w:rsidP="00161362">
      <w:pPr>
        <w:spacing w:after="0"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 </w:t>
      </w:r>
    </w:p>
    <w:p w14:paraId="012A5459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W – wartość punktowa oferty łącznie </w:t>
      </w:r>
    </w:p>
    <w:p w14:paraId="4FF29633" w14:textId="77777777" w:rsidR="00161362" w:rsidRPr="00787C74" w:rsidRDefault="00161362" w:rsidP="00161362">
      <w:pPr>
        <w:spacing w:after="0"/>
        <w:ind w:left="142" w:hanging="14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C – wartość punktowa parametru cena </w:t>
      </w:r>
    </w:p>
    <w:p w14:paraId="28790164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 xml:space="preserve"> – ranga kryterium cena </w:t>
      </w:r>
    </w:p>
    <w:p w14:paraId="4537169F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b/>
          <w:sz w:val="20"/>
        </w:rPr>
      </w:pPr>
      <w:r w:rsidRPr="00787C74">
        <w:rPr>
          <w:rFonts w:ascii="Arial" w:hAnsi="Arial" w:cs="Arial"/>
          <w:sz w:val="20"/>
        </w:rPr>
        <w:t>gdzie:</w:t>
      </w:r>
    </w:p>
    <w:p w14:paraId="6D6B9B90" w14:textId="77777777" w:rsidR="00161362" w:rsidRPr="00787C74" w:rsidRDefault="00161362" w:rsidP="00161362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0"/>
          <w:vertAlign w:val="subscript"/>
        </w:rPr>
      </w:pPr>
      <w:r w:rsidRPr="00787C74">
        <w:rPr>
          <w:rFonts w:ascii="Arial" w:hAnsi="Arial" w:cs="Arial"/>
          <w:b/>
          <w:sz w:val="20"/>
        </w:rPr>
        <w:t xml:space="preserve">kryterium – cena C = C </w:t>
      </w:r>
      <w:r w:rsidRPr="00787C74">
        <w:rPr>
          <w:rFonts w:ascii="Arial" w:hAnsi="Arial" w:cs="Arial"/>
          <w:b/>
          <w:sz w:val="20"/>
          <w:vertAlign w:val="subscript"/>
        </w:rPr>
        <w:t>min</w:t>
      </w:r>
      <w:r w:rsidRPr="00787C74">
        <w:rPr>
          <w:rFonts w:ascii="Arial" w:hAnsi="Arial" w:cs="Arial"/>
          <w:b/>
          <w:sz w:val="20"/>
        </w:rPr>
        <w:t>/C</w:t>
      </w:r>
      <w:r w:rsidRPr="00787C74">
        <w:rPr>
          <w:rFonts w:ascii="Arial" w:hAnsi="Arial" w:cs="Arial"/>
          <w:b/>
          <w:sz w:val="20"/>
          <w:vertAlign w:val="subscript"/>
        </w:rPr>
        <w:t>o</w:t>
      </w:r>
      <w:r w:rsidRPr="00787C74">
        <w:rPr>
          <w:rFonts w:ascii="Arial" w:hAnsi="Arial" w:cs="Arial"/>
          <w:b/>
          <w:sz w:val="20"/>
        </w:rPr>
        <w:t xml:space="preserve"> x </w:t>
      </w:r>
      <w:proofErr w:type="spellStart"/>
      <w:r w:rsidRPr="00787C74">
        <w:rPr>
          <w:rFonts w:ascii="Arial" w:hAnsi="Arial" w:cs="Arial"/>
          <w:b/>
          <w:sz w:val="20"/>
        </w:rPr>
        <w:t>Rc</w:t>
      </w:r>
      <w:proofErr w:type="spellEnd"/>
      <w:r w:rsidRPr="00787C74">
        <w:rPr>
          <w:rFonts w:ascii="Arial" w:hAnsi="Arial" w:cs="Arial"/>
          <w:b/>
          <w:sz w:val="20"/>
          <w:vertAlign w:val="subscript"/>
        </w:rPr>
        <w:t xml:space="preserve"> </w:t>
      </w:r>
    </w:p>
    <w:p w14:paraId="543BE04B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min</w:t>
      </w:r>
      <w:proofErr w:type="spellEnd"/>
      <w:r w:rsidRPr="00787C74">
        <w:rPr>
          <w:rFonts w:ascii="Arial" w:hAnsi="Arial" w:cs="Arial"/>
          <w:sz w:val="20"/>
          <w:vertAlign w:val="subscript"/>
        </w:rPr>
        <w:t xml:space="preserve"> </w:t>
      </w:r>
      <w:r w:rsidRPr="00787C74">
        <w:rPr>
          <w:rFonts w:ascii="Arial" w:hAnsi="Arial" w:cs="Arial"/>
          <w:sz w:val="20"/>
          <w:vertAlign w:val="subscript"/>
        </w:rPr>
        <w:tab/>
      </w:r>
      <w:r w:rsidRPr="00787C74">
        <w:rPr>
          <w:rFonts w:ascii="Arial" w:hAnsi="Arial" w:cs="Arial"/>
          <w:sz w:val="20"/>
        </w:rPr>
        <w:t xml:space="preserve">– </w:t>
      </w:r>
      <w:r w:rsidRPr="00787C74">
        <w:rPr>
          <w:rFonts w:ascii="Arial" w:hAnsi="Arial" w:cs="Arial"/>
          <w:sz w:val="20"/>
        </w:rPr>
        <w:tab/>
        <w:t xml:space="preserve">cena oferty najtańszej </w:t>
      </w:r>
    </w:p>
    <w:p w14:paraId="18187630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o</w:t>
      </w:r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>cena oferty badanej</w:t>
      </w:r>
    </w:p>
    <w:p w14:paraId="6D125475" w14:textId="7415B28D" w:rsidR="00161362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 xml:space="preserve">ranga kryterium </w:t>
      </w:r>
      <w:r w:rsidRPr="00787C74">
        <w:rPr>
          <w:rFonts w:ascii="Arial" w:hAnsi="Arial" w:cs="Arial"/>
          <w:b/>
          <w:sz w:val="20"/>
        </w:rPr>
        <w:t>cena</w:t>
      </w:r>
    </w:p>
    <w:p w14:paraId="7E9F8922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</w:p>
    <w:p w14:paraId="733EFCAB" w14:textId="77777777" w:rsidR="00161362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AB1FC8">
        <w:rPr>
          <w:rFonts w:ascii="Arial" w:hAnsi="Arial" w:cs="Arial"/>
          <w:b/>
          <w:sz w:val="20"/>
        </w:rPr>
        <w:t>2). KRYTERIUM</w:t>
      </w:r>
      <w:r>
        <w:rPr>
          <w:rFonts w:ascii="Arial" w:hAnsi="Arial" w:cs="Arial"/>
          <w:b/>
          <w:sz w:val="20"/>
        </w:rPr>
        <w:t xml:space="preserve"> nr 2  JAKOŚĆ </w:t>
      </w:r>
      <w:r w:rsidRPr="00490A5B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sz w:val="20"/>
        </w:rPr>
        <w:t xml:space="preserve"> </w:t>
      </w:r>
    </w:p>
    <w:p w14:paraId="5270292D" w14:textId="15761B11" w:rsidR="00161362" w:rsidRPr="008720AB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8720AB">
        <w:rPr>
          <w:rFonts w:ascii="Verdana" w:hAnsi="Verdana" w:cs="Arial"/>
          <w:b/>
          <w:bCs/>
          <w:sz w:val="20"/>
          <w:u w:val="single"/>
        </w:rPr>
        <w:t>kryterium nr 2 „ Jakość</w:t>
      </w:r>
      <w:r w:rsidR="00923DA0">
        <w:rPr>
          <w:rFonts w:ascii="Verdana" w:hAnsi="Verdana" w:cs="Arial"/>
          <w:b/>
          <w:bCs/>
          <w:sz w:val="20"/>
          <w:u w:val="single"/>
        </w:rPr>
        <w:t>, walory estetyczne</w:t>
      </w:r>
      <w:r w:rsidRPr="008720AB">
        <w:rPr>
          <w:rFonts w:ascii="Verdana" w:hAnsi="Verdana" w:cs="Arial"/>
          <w:b/>
          <w:bCs/>
          <w:sz w:val="20"/>
          <w:u w:val="single"/>
        </w:rPr>
        <w:t>”</w:t>
      </w:r>
      <w:r w:rsidRPr="008720AB">
        <w:rPr>
          <w:rFonts w:ascii="Verdana" w:hAnsi="Verdana" w:cs="Arial"/>
          <w:b/>
          <w:bCs/>
          <w:sz w:val="20"/>
        </w:rPr>
        <w:t xml:space="preserve"> </w:t>
      </w:r>
    </w:p>
    <w:p w14:paraId="33E88355" w14:textId="22CDE38C" w:rsidR="00161362" w:rsidRPr="008720AB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Wartość punktowa kryterium „ Jakoś </w:t>
      </w:r>
      <w:r w:rsidR="00923DA0">
        <w:rPr>
          <w:rFonts w:ascii="Arial" w:hAnsi="Arial" w:cs="Arial"/>
          <w:sz w:val="20"/>
        </w:rPr>
        <w:t>walory estetyczne</w:t>
      </w:r>
      <w:r w:rsidRPr="008720AB">
        <w:rPr>
          <w:rFonts w:ascii="Arial" w:hAnsi="Arial" w:cs="Arial"/>
          <w:sz w:val="20"/>
        </w:rPr>
        <w:t xml:space="preserve">” </w:t>
      </w:r>
      <w:r w:rsidR="00923DA0">
        <w:rPr>
          <w:rFonts w:ascii="Arial" w:hAnsi="Arial" w:cs="Arial"/>
          <w:sz w:val="20"/>
        </w:rPr>
        <w:t>–</w:t>
      </w:r>
      <w:r w:rsidRPr="008720AB">
        <w:rPr>
          <w:rFonts w:ascii="Arial" w:hAnsi="Arial" w:cs="Arial"/>
          <w:sz w:val="20"/>
        </w:rPr>
        <w:t xml:space="preserve"> Ranga</w:t>
      </w:r>
      <w:r w:rsidR="00923DA0">
        <w:rPr>
          <w:rFonts w:ascii="Arial" w:hAnsi="Arial" w:cs="Arial"/>
          <w:sz w:val="20"/>
        </w:rPr>
        <w:t xml:space="preserve"> 2</w:t>
      </w:r>
      <w:r w:rsidRPr="006C5024">
        <w:rPr>
          <w:rFonts w:ascii="Arial" w:hAnsi="Arial" w:cs="Arial"/>
          <w:sz w:val="20"/>
        </w:rPr>
        <w:t>0</w:t>
      </w:r>
      <w:r w:rsidRPr="008720AB">
        <w:rPr>
          <w:rFonts w:ascii="Arial" w:hAnsi="Arial" w:cs="Arial"/>
          <w:sz w:val="20"/>
        </w:rPr>
        <w:t xml:space="preserve">  :</w:t>
      </w:r>
    </w:p>
    <w:p w14:paraId="118FCA9D" w14:textId="77777777" w:rsidR="00923DA0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Kryterium "2" Wykonawca, który przedstawi najkorzystniejszą jakość otrzyma </w:t>
      </w:r>
      <w:r w:rsidR="00923DA0">
        <w:rPr>
          <w:rFonts w:ascii="Arial" w:hAnsi="Arial" w:cs="Arial"/>
          <w:sz w:val="20"/>
        </w:rPr>
        <w:t>2</w:t>
      </w:r>
      <w:r w:rsidRPr="008720AB">
        <w:rPr>
          <w:rFonts w:ascii="Arial" w:hAnsi="Arial" w:cs="Arial"/>
          <w:sz w:val="20"/>
        </w:rPr>
        <w:t xml:space="preserve">0 pkt., </w:t>
      </w:r>
    </w:p>
    <w:p w14:paraId="7D10A648" w14:textId="5C9A0CCA" w:rsidR="00923DA0" w:rsidRDefault="00923DA0" w:rsidP="00923DA0">
      <w:pPr>
        <w:tabs>
          <w:tab w:val="left" w:pos="720"/>
        </w:tabs>
        <w:jc w:val="both"/>
      </w:pPr>
      <w:r>
        <w:rPr>
          <w:rFonts w:ascii="Arial" w:hAnsi="Arial" w:cs="Arial"/>
          <w:b/>
          <w:bCs/>
          <w:sz w:val="20"/>
          <w:lang w:eastAsia="pl-PL"/>
        </w:rPr>
        <w:t xml:space="preserve">W kryterium „jakość wykonania, walory estetyczne”  </w:t>
      </w:r>
      <w:r>
        <w:rPr>
          <w:rFonts w:ascii="Arial" w:hAnsi="Arial" w:cs="Arial"/>
          <w:bCs/>
          <w:sz w:val="20"/>
          <w:lang w:eastAsia="pl-PL"/>
        </w:rPr>
        <w:t>oceniana będzie po przetestowaniu próbek</w:t>
      </w:r>
      <w:r w:rsidRPr="00923DA0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r w:rsidRPr="001A2661">
        <w:rPr>
          <w:rFonts w:ascii="Arial" w:eastAsia="Times New Roman" w:hAnsi="Arial" w:cs="Arial"/>
          <w:bCs/>
          <w:sz w:val="20"/>
          <w:lang w:eastAsia="pl-PL"/>
        </w:rPr>
        <w:t xml:space="preserve">(o których mowa w punkcie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6.1</w:t>
      </w:r>
      <w:r w:rsidRPr="001A2661">
        <w:rPr>
          <w:rFonts w:ascii="Arial" w:eastAsia="Times New Roman" w:hAnsi="Arial" w:cs="Arial"/>
          <w:bCs/>
          <w:sz w:val="19"/>
          <w:szCs w:val="19"/>
          <w:lang w:eastAsia="pl-PL"/>
        </w:rPr>
        <w:t>. specyfikacji) oferowanego przez Wykonawców asortymentu</w:t>
      </w:r>
      <w:r>
        <w:rPr>
          <w:rFonts w:ascii="Arial" w:hAnsi="Arial" w:cs="Arial"/>
          <w:bCs/>
          <w:sz w:val="20"/>
          <w:lang w:eastAsia="pl-PL"/>
        </w:rPr>
        <w:t xml:space="preserve"> . </w:t>
      </w:r>
      <w:r>
        <w:rPr>
          <w:rFonts w:ascii="Arial" w:hAnsi="Arial" w:cs="Arial"/>
          <w:bCs/>
          <w:sz w:val="19"/>
          <w:szCs w:val="19"/>
          <w:lang w:eastAsia="pl-PL"/>
        </w:rPr>
        <w:t xml:space="preserve">W ramach oceny zostaną przyznane punkty za poszczególne cechy/walory/sposób wykonania/jakość wykonania. Suma punktów otrzymanych przez daną ofertę w danej części za poszczególne cechy/walory/sposób wykonania/jakość wykonania  zostanie podstawiona do podanego powyżej wzoru. Pod uwagę zostaną wzięte następujące cechy oferowanego asortymentu: </w:t>
      </w:r>
    </w:p>
    <w:p w14:paraId="269243FE" w14:textId="77777777" w:rsidR="00923DA0" w:rsidRPr="00923DA0" w:rsidRDefault="00923DA0" w:rsidP="00923DA0">
      <w:pPr>
        <w:jc w:val="both"/>
        <w:rPr>
          <w:b/>
          <w:sz w:val="19"/>
          <w:szCs w:val="19"/>
        </w:rPr>
      </w:pPr>
      <w:r w:rsidRPr="00923DA0">
        <w:rPr>
          <w:rFonts w:ascii="Arial" w:hAnsi="Arial" w:cs="Arial"/>
          <w:b/>
          <w:color w:val="000000"/>
          <w:sz w:val="19"/>
          <w:szCs w:val="19"/>
          <w:lang w:eastAsia="pl-PL"/>
        </w:rPr>
        <w:t>W zakresach I-V</w:t>
      </w:r>
    </w:p>
    <w:tbl>
      <w:tblPr>
        <w:tblW w:w="8516" w:type="dxa"/>
        <w:tblInd w:w="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6"/>
        <w:gridCol w:w="1573"/>
      </w:tblGrid>
      <w:tr w:rsidR="00923DA0" w:rsidRPr="00923DA0" w14:paraId="1D84D066" w14:textId="77777777" w:rsidTr="005D361D">
        <w:trPr>
          <w:trHeight w:val="1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8B8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Jakość wykonania, walory estetyczne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D5B1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estetyka i dokładność  wykonania :</w:t>
            </w:r>
          </w:p>
          <w:p w14:paraId="03ADC1E5" w14:textId="77777777" w:rsidR="00923DA0" w:rsidRPr="00923DA0" w:rsidRDefault="00923DA0" w:rsidP="00923DA0">
            <w:pPr>
              <w:widowControl w:val="0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dokładność wszyć, obszyć, naszywek,  wykończenie szwów i dziurek guzików, zamków itp.–  max 20 pkt.</w:t>
            </w:r>
          </w:p>
          <w:p w14:paraId="1D74E90C" w14:textId="769FFF82" w:rsidR="00923DA0" w:rsidRPr="00923DA0" w:rsidRDefault="00923DA0" w:rsidP="00923DA0">
            <w:pPr>
              <w:widowControl w:val="0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Niedokładne  wszycia, obszycia, naszywek, wykończenia  szwów i dziurek guzików, zamków  </w:t>
            </w:r>
            <w:proofErr w:type="spellStart"/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itp</w:t>
            </w:r>
            <w:proofErr w:type="spellEnd"/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- 1 pkt.</w:t>
            </w:r>
          </w:p>
          <w:p w14:paraId="291D4355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Wykonawca, który przedstawi produkt o najkorzystniejszej jakości otrzyma maksymalną liczbę punktów. </w:t>
            </w:r>
            <w:r w:rsidRPr="00923DA0">
              <w:rPr>
                <w:rFonts w:ascii="Arial" w:hAnsi="Arial" w:cs="Arial"/>
                <w:sz w:val="19"/>
                <w:szCs w:val="19"/>
              </w:rPr>
              <w:t>Inni Wykonawcy odpowiednio mniej.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2C7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Od 1 do 20 pkt</w:t>
            </w:r>
          </w:p>
        </w:tc>
      </w:tr>
      <w:tr w:rsidR="00923DA0" w:rsidRPr="00923DA0" w14:paraId="3E9E28AA" w14:textId="77777777" w:rsidTr="005D361D">
        <w:trPr>
          <w:trHeight w:val="1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64F" w14:textId="77777777" w:rsidR="00923DA0" w:rsidRPr="00923DA0" w:rsidRDefault="00923DA0" w:rsidP="005D361D">
            <w:pPr>
              <w:widowControl w:val="0"/>
              <w:jc w:val="center"/>
              <w:rPr>
                <w:rFonts w:ascii="Arial" w:hAnsi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60B" w14:textId="49DACD0E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Badanie będzie przeprowadzone organoleptycznie i będzie miało na celu ocenę jakości produktów z punktu widzenia potrzeb Zamawiającego.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002" w14:textId="77777777" w:rsidR="00923DA0" w:rsidRPr="00923DA0" w:rsidRDefault="00923DA0" w:rsidP="005D361D">
            <w:pPr>
              <w:widowControl w:val="0"/>
              <w:jc w:val="center"/>
              <w:rPr>
                <w:rFonts w:ascii="Arial" w:hAnsi="Arial"/>
                <w:bCs/>
                <w:sz w:val="19"/>
                <w:szCs w:val="19"/>
                <w:lang w:eastAsia="hi-IN"/>
              </w:rPr>
            </w:pPr>
          </w:p>
        </w:tc>
      </w:tr>
    </w:tbl>
    <w:p w14:paraId="57B4B2C2" w14:textId="4B59F2A3" w:rsidR="00923DA0" w:rsidRPr="00923DA0" w:rsidRDefault="00923DA0" w:rsidP="00923DA0">
      <w:pPr>
        <w:jc w:val="both"/>
        <w:rPr>
          <w:b/>
        </w:rPr>
      </w:pPr>
      <w:r w:rsidRPr="00923DA0">
        <w:rPr>
          <w:rFonts w:ascii="Arial" w:hAnsi="Arial" w:cs="Arial"/>
          <w:b/>
          <w:sz w:val="20"/>
          <w:szCs w:val="19"/>
          <w:lang w:eastAsia="pl-PL"/>
        </w:rPr>
        <w:t>W zakresach VI-X</w:t>
      </w:r>
    </w:p>
    <w:tbl>
      <w:tblPr>
        <w:tblW w:w="8516" w:type="dxa"/>
        <w:tblInd w:w="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6"/>
        <w:gridCol w:w="1573"/>
      </w:tblGrid>
      <w:tr w:rsidR="00923DA0" w14:paraId="71890027" w14:textId="77777777" w:rsidTr="00923DA0">
        <w:trPr>
          <w:trHeight w:val="37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F1F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Jakość wykonania, walory estetyczne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F83" w14:textId="77777777" w:rsidR="00923DA0" w:rsidRPr="00923DA0" w:rsidRDefault="00923DA0" w:rsidP="005D361D">
            <w:pPr>
              <w:widowControl w:val="0"/>
              <w:rPr>
                <w:rFonts w:ascii="Arial" w:hAnsi="Arial"/>
                <w:bCs/>
                <w:sz w:val="19"/>
                <w:szCs w:val="19"/>
                <w:lang w:eastAsia="hi-IN"/>
              </w:rPr>
            </w:pPr>
          </w:p>
          <w:p w14:paraId="3FD5A9F8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- estetyka i dokładność  wykonania</w:t>
            </w:r>
          </w:p>
          <w:p w14:paraId="02E65FB8" w14:textId="77777777" w:rsidR="00923DA0" w:rsidRPr="00923DA0" w:rsidRDefault="00923DA0" w:rsidP="00923DA0">
            <w:pPr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dokładność wykończenia wszyć lub wklejeń cholewki do spodu-   max.20 pkt.</w:t>
            </w:r>
          </w:p>
          <w:p w14:paraId="043320BC" w14:textId="01ACF249" w:rsidR="00923DA0" w:rsidRPr="00923DA0" w:rsidRDefault="00923DA0" w:rsidP="00923DA0">
            <w:pPr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niedokładne  wykończenia wszyć lub wklejeń cholewki do spodu-   1 pkt.</w:t>
            </w:r>
          </w:p>
          <w:p w14:paraId="734C69D4" w14:textId="731A0FBD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Maksymalną liczbę punktów otrzyma obuwie </w:t>
            </w:r>
            <w:r w:rsidRPr="00923DA0">
              <w:rPr>
                <w:rFonts w:ascii="Arial" w:hAnsi="Arial" w:cs="Arial"/>
                <w:bCs/>
                <w:sz w:val="19"/>
                <w:szCs w:val="19"/>
                <w:lang w:eastAsia="hi-IN"/>
              </w:rPr>
              <w:t xml:space="preserve">z dokładnym i estetycznym  wykonaniem obejmującym wykończenie wszyć, wklejeń cholewki do spodu. </w:t>
            </w:r>
            <w:r w:rsidRPr="00923DA0">
              <w:rPr>
                <w:rFonts w:ascii="Arial" w:hAnsi="Arial" w:cs="Arial"/>
                <w:sz w:val="19"/>
                <w:szCs w:val="19"/>
              </w:rPr>
              <w:t>Inni Wykonawcy odpowiednio mniej.</w:t>
            </w:r>
          </w:p>
          <w:p w14:paraId="643A5932" w14:textId="69F9749D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Badanie będzie przeprowadzone organoleptycznie i będzie miało na celu ocenę jakości produktów z punktu widzenia potrzeb Zamawiającego.</w:t>
            </w:r>
          </w:p>
          <w:p w14:paraId="2D7CC6B4" w14:textId="77777777" w:rsidR="00923DA0" w:rsidRPr="00923DA0" w:rsidRDefault="00923DA0" w:rsidP="005D361D">
            <w:pPr>
              <w:widowControl w:val="0"/>
              <w:rPr>
                <w:rFonts w:ascii="Arial" w:hAnsi="Arial"/>
                <w:sz w:val="19"/>
                <w:szCs w:val="19"/>
                <w:lang w:eastAsia="hi-I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4AE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Od 1 do 20 pkt</w:t>
            </w:r>
          </w:p>
        </w:tc>
      </w:tr>
    </w:tbl>
    <w:p w14:paraId="0C3BF4A9" w14:textId="77777777" w:rsidR="000C15E5" w:rsidRDefault="000C15E5" w:rsidP="00161362">
      <w:pPr>
        <w:spacing w:after="0"/>
        <w:rPr>
          <w:rFonts w:ascii="Arial" w:hAnsi="Arial" w:cs="Arial"/>
          <w:sz w:val="20"/>
        </w:rPr>
      </w:pPr>
    </w:p>
    <w:p w14:paraId="403CC030" w14:textId="06BF23C7" w:rsidR="000C15E5" w:rsidRPr="00923DA0" w:rsidRDefault="000C15E5" w:rsidP="00923DA0">
      <w:pPr>
        <w:pStyle w:val="Akapitzlist"/>
        <w:numPr>
          <w:ilvl w:val="1"/>
          <w:numId w:val="24"/>
        </w:numPr>
        <w:spacing w:after="0"/>
        <w:ind w:left="567" w:hanging="425"/>
        <w:rPr>
          <w:rFonts w:ascii="Arial" w:hAnsi="Arial" w:cs="Arial"/>
          <w:b/>
          <w:bCs/>
          <w:sz w:val="19"/>
          <w:szCs w:val="19"/>
        </w:rPr>
      </w:pPr>
      <w:r w:rsidRPr="00923DA0">
        <w:rPr>
          <w:rFonts w:ascii="Arial" w:hAnsi="Arial" w:cs="Arial"/>
          <w:b/>
          <w:bCs/>
          <w:sz w:val="19"/>
          <w:szCs w:val="19"/>
        </w:rPr>
        <w:t>KRYTERIUM NR 3 - TERMIN DOSTAWY</w:t>
      </w:r>
    </w:p>
    <w:p w14:paraId="47E82734" w14:textId="062F4824" w:rsidR="000C15E5" w:rsidRPr="00923DA0" w:rsidRDefault="000C15E5" w:rsidP="000C15E5">
      <w:pPr>
        <w:pStyle w:val="Akapitzlist"/>
        <w:spacing w:after="0" w:line="256" w:lineRule="auto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b/>
          <w:bCs/>
          <w:sz w:val="19"/>
          <w:szCs w:val="19"/>
          <w:u w:val="single"/>
        </w:rPr>
        <w:t>kryterium nr 3 „Termin dostawy ”</w:t>
      </w:r>
      <w:r w:rsidRPr="00923DA0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034C863" w14:textId="10ED72B2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sz w:val="19"/>
          <w:szCs w:val="19"/>
        </w:rPr>
        <w:t>Wartość punktowa kryterium „Termin dostawy” - Ranga 20  :</w:t>
      </w:r>
    </w:p>
    <w:p w14:paraId="618C9194" w14:textId="60B95084" w:rsidR="000C15E5" w:rsidRPr="00923DA0" w:rsidRDefault="000C15E5" w:rsidP="000C15E5">
      <w:pPr>
        <w:suppressLineNumbers/>
        <w:spacing w:after="0"/>
        <w:ind w:firstLine="708"/>
        <w:rPr>
          <w:rFonts w:ascii="Arial" w:hAnsi="Arial" w:cs="Arial"/>
          <w:sz w:val="19"/>
          <w:szCs w:val="19"/>
          <w:lang w:eastAsia="hi-IN" w:bidi="hi-IN"/>
        </w:rPr>
      </w:pPr>
      <w:r w:rsidRPr="00923DA0">
        <w:rPr>
          <w:rFonts w:ascii="Arial" w:hAnsi="Arial" w:cs="Arial"/>
          <w:sz w:val="19"/>
          <w:szCs w:val="19"/>
          <w:lang w:eastAsia="hi-IN" w:bidi="hi-IN"/>
        </w:rPr>
        <w:t xml:space="preserve">-       </w:t>
      </w:r>
      <w:r w:rsidRPr="00923DA0">
        <w:rPr>
          <w:rFonts w:ascii="Arial" w:hAnsi="Arial" w:cs="Arial"/>
          <w:sz w:val="19"/>
          <w:szCs w:val="19"/>
          <w:lang w:eastAsia="hi-IN" w:bidi="hi-IN"/>
        </w:rPr>
        <w:tab/>
        <w:t>do 7 dni roboczych -Wykonawca otrzyma 20 pkt.</w:t>
      </w:r>
    </w:p>
    <w:p w14:paraId="68B9C636" w14:textId="7B4E1FAE" w:rsidR="000C15E5" w:rsidRPr="00923DA0" w:rsidRDefault="000C15E5" w:rsidP="000C15E5">
      <w:pPr>
        <w:suppressLineNumbers/>
        <w:spacing w:after="0"/>
        <w:ind w:firstLine="708"/>
        <w:rPr>
          <w:rFonts w:ascii="Arial" w:hAnsi="Arial" w:cs="Arial"/>
          <w:sz w:val="19"/>
          <w:szCs w:val="19"/>
          <w:lang w:eastAsia="hi-IN" w:bidi="hi-IN"/>
        </w:rPr>
      </w:pPr>
      <w:r w:rsidRPr="00923DA0">
        <w:rPr>
          <w:rFonts w:ascii="Arial" w:hAnsi="Arial" w:cs="Arial"/>
          <w:sz w:val="19"/>
          <w:szCs w:val="19"/>
          <w:lang w:eastAsia="hi-IN" w:bidi="hi-IN"/>
        </w:rPr>
        <w:t xml:space="preserve">-  </w:t>
      </w:r>
      <w:r w:rsidRPr="00923DA0">
        <w:rPr>
          <w:rFonts w:ascii="Arial" w:hAnsi="Arial" w:cs="Arial"/>
          <w:sz w:val="19"/>
          <w:szCs w:val="19"/>
          <w:lang w:eastAsia="hi-IN" w:bidi="hi-IN"/>
        </w:rPr>
        <w:tab/>
        <w:t>od 8-10 dni roboczych Wykonawca otrzyma   10 pkt.</w:t>
      </w:r>
    </w:p>
    <w:p w14:paraId="76EAD0BB" w14:textId="7F2244E0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923DA0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923DA0">
        <w:rPr>
          <w:rFonts w:ascii="Arial" w:eastAsia="Times New Roman" w:hAnsi="Arial" w:cs="Arial"/>
          <w:sz w:val="19"/>
          <w:szCs w:val="19"/>
          <w:lang w:eastAsia="pl-PL"/>
        </w:rPr>
        <w:tab/>
        <w:t>od 11 dni  do max. 14 dni roboczych Wykonawca otrzyma 1 pkt</w:t>
      </w:r>
    </w:p>
    <w:p w14:paraId="6834AD45" w14:textId="77777777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</w:p>
    <w:p w14:paraId="3E26C716" w14:textId="1C8AD712" w:rsidR="000C15E5" w:rsidRPr="00923DA0" w:rsidRDefault="00923DA0" w:rsidP="000C15E5">
      <w:pPr>
        <w:pStyle w:val="NormalnyWeb"/>
        <w:ind w:left="720"/>
        <w:rPr>
          <w:rFonts w:ascii="Arial" w:hAnsi="Arial" w:cs="Arial"/>
          <w:b/>
          <w:color w:val="800000"/>
          <w:sz w:val="19"/>
          <w:szCs w:val="19"/>
        </w:rPr>
      </w:pPr>
      <w:r w:rsidRPr="00923DA0">
        <w:rPr>
          <w:rFonts w:ascii="Arial" w:hAnsi="Arial" w:cs="Arial"/>
          <w:sz w:val="19"/>
          <w:szCs w:val="19"/>
        </w:rPr>
        <w:t>2</w:t>
      </w:r>
      <w:r w:rsidR="000C15E5" w:rsidRPr="00923DA0">
        <w:rPr>
          <w:rFonts w:ascii="Arial" w:hAnsi="Arial" w:cs="Arial"/>
          <w:sz w:val="19"/>
          <w:szCs w:val="19"/>
        </w:rPr>
        <w:t xml:space="preserve">0% (waga kryterium „termin dostawy”) – oznacza, że w postępowaniu można uzyskać max. </w:t>
      </w:r>
      <w:r w:rsidRPr="00923DA0">
        <w:rPr>
          <w:rFonts w:ascii="Arial" w:hAnsi="Arial" w:cs="Arial"/>
          <w:sz w:val="19"/>
          <w:szCs w:val="19"/>
        </w:rPr>
        <w:t>2</w:t>
      </w:r>
      <w:r w:rsidR="000C15E5" w:rsidRPr="00923DA0">
        <w:rPr>
          <w:rFonts w:ascii="Arial" w:hAnsi="Arial" w:cs="Arial"/>
          <w:sz w:val="19"/>
          <w:szCs w:val="19"/>
        </w:rPr>
        <w:t>0 pkt.)</w:t>
      </w:r>
    </w:p>
    <w:p w14:paraId="4295BE54" w14:textId="0C280BC3" w:rsidR="000C15E5" w:rsidRPr="00923DA0" w:rsidRDefault="000C15E5" w:rsidP="00923DA0">
      <w:pPr>
        <w:pStyle w:val="Akapitzlist"/>
        <w:snapToGrid w:val="0"/>
        <w:jc w:val="both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b/>
          <w:color w:val="800000"/>
          <w:sz w:val="19"/>
          <w:szCs w:val="19"/>
        </w:rPr>
        <w:t>-</w:t>
      </w:r>
      <w:r w:rsidRPr="00923DA0">
        <w:rPr>
          <w:rFonts w:ascii="Arial" w:hAnsi="Arial" w:cs="Arial"/>
          <w:color w:val="800000"/>
          <w:sz w:val="19"/>
          <w:szCs w:val="19"/>
        </w:rPr>
        <w:t>Jeżeli Wykonawca nie poda terminu dostawy w ofercie to Zamawiający przyjmie, że składając ofertę wykonawca oferuje maksymalny termin dostawy (</w:t>
      </w:r>
      <w:r w:rsidR="00923DA0" w:rsidRPr="00923DA0">
        <w:rPr>
          <w:rFonts w:ascii="Arial" w:hAnsi="Arial" w:cs="Arial"/>
          <w:color w:val="800000"/>
          <w:sz w:val="19"/>
          <w:szCs w:val="19"/>
        </w:rPr>
        <w:t>14</w:t>
      </w:r>
      <w:r w:rsidRPr="00923DA0">
        <w:rPr>
          <w:rFonts w:ascii="Arial" w:hAnsi="Arial" w:cs="Arial"/>
          <w:color w:val="800000"/>
          <w:sz w:val="19"/>
          <w:szCs w:val="19"/>
        </w:rPr>
        <w:t xml:space="preserve"> dni) i poprawi omyłkę zgodnie z art. 223 ust.2 pkt. 3 ustawy Prawo zamówień publicznych</w:t>
      </w:r>
    </w:p>
    <w:p w14:paraId="7886DE3C" w14:textId="46C9A145" w:rsidR="00161362" w:rsidRPr="003D51C8" w:rsidRDefault="000C15E5" w:rsidP="00161362">
      <w:pPr>
        <w:autoSpaceDE w:val="0"/>
        <w:spacing w:after="0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4</w:t>
      </w:r>
      <w:r w:rsidR="00161362">
        <w:rPr>
          <w:rFonts w:ascii="Arial" w:hAnsi="Arial" w:cs="Arial"/>
          <w:b/>
          <w:bCs/>
          <w:sz w:val="20"/>
        </w:rPr>
        <w:t>)</w:t>
      </w:r>
      <w:r w:rsidR="00161362">
        <w:rPr>
          <w:rFonts w:ascii="Arial" w:hAnsi="Arial" w:cs="Arial"/>
          <w:sz w:val="20"/>
        </w:rPr>
        <w:t xml:space="preserve"> Ocena końcowa oferty: </w:t>
      </w:r>
      <w:r w:rsidR="00161362">
        <w:rPr>
          <w:rFonts w:ascii="Arial" w:hAnsi="Arial" w:cs="Arial"/>
          <w:b/>
          <w:bCs/>
          <w:sz w:val="20"/>
        </w:rPr>
        <w:t>Są to punkty uzyskane za kryterium wymienione w punkcie 1,2</w:t>
      </w:r>
      <w:r>
        <w:rPr>
          <w:rFonts w:ascii="Arial" w:hAnsi="Arial" w:cs="Arial"/>
          <w:b/>
          <w:bCs/>
          <w:sz w:val="20"/>
        </w:rPr>
        <w:t>,3</w:t>
      </w:r>
      <w:r w:rsidR="00161362">
        <w:rPr>
          <w:rFonts w:ascii="Arial" w:hAnsi="Arial" w:cs="Arial"/>
          <w:b/>
          <w:bCs/>
          <w:sz w:val="20"/>
        </w:rPr>
        <w:t xml:space="preserve"> Maksymalnie Wykonawca może otrzymać 100 pkt.</w:t>
      </w:r>
    </w:p>
    <w:p w14:paraId="31488720" w14:textId="75945F2C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534792F1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16136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16136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BDCFC84" w:rsidR="00F35A83" w:rsidRPr="00161362" w:rsidRDefault="0099513D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</w:t>
      </w:r>
      <w:r w:rsidRPr="00CF21F9">
        <w:rPr>
          <w:rFonts w:ascii="Arial" w:hAnsi="Arial" w:cs="Arial"/>
          <w:sz w:val="19"/>
          <w:szCs w:val="19"/>
        </w:rPr>
        <w:lastRenderedPageBreak/>
        <w:t xml:space="preserve">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7BFE335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F6CF04C" w14:textId="714B765D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708B70E" w14:textId="77777777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C83B2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2D1A095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80DA3E6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CFA62F3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50B760E" w14:textId="77777777" w:rsidR="00A945DF" w:rsidRPr="00993FA5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2E028D98" w14:textId="77777777" w:rsidR="00923DA0" w:rsidRDefault="00B446A3" w:rsidP="00923DA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15A132F0" w:rsidR="00B446A3" w:rsidRPr="00923DA0" w:rsidRDefault="00923DA0" w:rsidP="00923DA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23DA0"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  <w:t>Specyfikacja asortymentowo-ilościowo-cenowa</w:t>
      </w:r>
      <w:r w:rsidR="00B446A3" w:rsidRPr="00923DA0">
        <w:rPr>
          <w:rFonts w:ascii="Arial" w:hAnsi="Arial" w:cs="Arial"/>
          <w:sz w:val="19"/>
          <w:szCs w:val="19"/>
          <w:lang w:eastAsia="pl-PL"/>
        </w:rPr>
        <w:t>– załącznik nr 1A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5297854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  <w:r w:rsidR="00CB2496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0E08F0FB" w14:textId="57DBD1C3" w:rsidR="005C49E7" w:rsidRPr="00241FC4" w:rsidRDefault="00F35A83" w:rsidP="00241F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24C92AD1" w14:textId="77777777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816E98" w14:textId="77777777" w:rsidR="00C52843" w:rsidRDefault="00C52843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4B13283" w14:textId="77777777" w:rsidR="00C52843" w:rsidRDefault="00C52843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2F4E90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3818FF5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6C297C1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F860F4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D310E2D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9A89224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F3CF91D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5E435DB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2B8380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8235332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4EE8340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4B2659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1F35A3F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A7BE968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25D245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549C2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55214FB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5B11282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1C34C1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E259D4C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AEDAF2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1F19E27C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4029770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229D03C" w14:textId="77777777" w:rsidR="00DF6376" w:rsidRDefault="00DF6376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05FF587" w14:textId="77777777" w:rsidR="00DF6376" w:rsidRDefault="00DF6376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CEB9372" w14:textId="77777777" w:rsidR="00C52843" w:rsidRPr="00993FA5" w:rsidRDefault="00C52843" w:rsidP="00C52843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6BA23A4D" w14:textId="4F8B0E52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77B82AB9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</w:t>
      </w:r>
      <w:r w:rsidR="004C7872">
        <w:rPr>
          <w:rFonts w:ascii="Arial" w:hAnsi="Arial" w:cs="Arial"/>
          <w:sz w:val="19"/>
          <w:szCs w:val="19"/>
          <w:lang w:eastAsia="ar-SA"/>
        </w:rPr>
        <w:t xml:space="preserve"> na:</w:t>
      </w:r>
    </w:p>
    <w:p w14:paraId="03A78781" w14:textId="5AF98C82" w:rsidR="006F47D0" w:rsidRPr="00E40A5A" w:rsidRDefault="00E40A5A" w:rsidP="00E40A5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40A5A">
        <w:rPr>
          <w:rFonts w:ascii="Arial" w:hAnsi="Arial" w:cs="Arial"/>
          <w:b/>
          <w:sz w:val="19"/>
        </w:rPr>
        <w:t>odzieży i obuwi</w:t>
      </w:r>
      <w:r>
        <w:rPr>
          <w:rFonts w:ascii="Arial" w:hAnsi="Arial" w:cs="Arial"/>
          <w:b/>
          <w:sz w:val="19"/>
        </w:rPr>
        <w:t>e</w:t>
      </w:r>
      <w:r w:rsidRPr="00E40A5A">
        <w:rPr>
          <w:rFonts w:ascii="Arial" w:hAnsi="Arial" w:cs="Arial"/>
          <w:b/>
          <w:sz w:val="19"/>
        </w:rPr>
        <w:t xml:space="preserve"> dla pracowników Szpitala Wojewódzkiego </w:t>
      </w:r>
      <w:proofErr w:type="spellStart"/>
      <w:r w:rsidRPr="00E40A5A">
        <w:rPr>
          <w:rFonts w:ascii="Arial" w:hAnsi="Arial" w:cs="Arial"/>
          <w:b/>
          <w:sz w:val="19"/>
        </w:rPr>
        <w:t>im.Św.Łukasza</w:t>
      </w:r>
      <w:proofErr w:type="spellEnd"/>
      <w:r w:rsidRPr="00E40A5A">
        <w:rPr>
          <w:rFonts w:ascii="Arial" w:hAnsi="Arial" w:cs="Arial"/>
          <w:b/>
          <w:sz w:val="19"/>
        </w:rPr>
        <w:t xml:space="preserve"> SP ZOZ w Tarnowie</w:t>
      </w:r>
      <w:r>
        <w:rPr>
          <w:rFonts w:ascii="Arial" w:hAnsi="Arial" w:cs="Arial"/>
          <w:b/>
          <w:sz w:val="19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e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14E88B2C" w:rsidR="006F47D0" w:rsidRPr="004C7872" w:rsidRDefault="006F47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4C7872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34B9FDEB" w14:textId="27015A5D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Oświadczam, że oferowane </w:t>
      </w:r>
      <w:r w:rsidR="00E008D9" w:rsidRPr="00B94918">
        <w:rPr>
          <w:rFonts w:ascii="Arial" w:eastAsia="TimesNewRoman" w:hAnsi="Arial" w:cs="Arial"/>
          <w:sz w:val="19"/>
          <w:szCs w:val="19"/>
          <w:lang w:eastAsia="ar-SA"/>
        </w:rPr>
        <w:t>wyroby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 </w:t>
      </w:r>
      <w:r w:rsidR="00405D21">
        <w:rPr>
          <w:rFonts w:ascii="Arial" w:eastAsia="TimesNewRoman" w:hAnsi="Arial" w:cs="Arial"/>
          <w:sz w:val="19"/>
          <w:szCs w:val="19"/>
          <w:lang w:eastAsia="ar-SA"/>
        </w:rPr>
        <w:t xml:space="preserve">medyczne </w:t>
      </w:r>
      <w:r w:rsidRPr="00B94918">
        <w:rPr>
          <w:rFonts w:ascii="Arial" w:eastAsia="TimesNewRoman" w:hAnsi="Arial" w:cs="Arial"/>
          <w:sz w:val="19"/>
          <w:szCs w:val="19"/>
          <w:lang w:eastAsia="ar-SA"/>
        </w:rPr>
        <w:t xml:space="preserve">są dopuszczone do obrotu zgodnie z obowiązującymi przepisami i posiadają wymagane świadectwa rejestracji. </w:t>
      </w:r>
    </w:p>
    <w:p w14:paraId="5E4EEE38" w14:textId="42D5DA5C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23A6CA31" w14:textId="77777777" w:rsidR="004C7872" w:rsidRDefault="006F47D0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bookmarkStart w:id="12" w:name="_Hlk92965953"/>
    </w:p>
    <w:p w14:paraId="18A8C29F" w14:textId="3A1DC8A2" w:rsidR="004C7872" w:rsidRPr="004C7872" w:rsidRDefault="004C7872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7872"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  <w:t xml:space="preserve"> </w:t>
      </w:r>
      <w:r w:rsidRPr="004C7872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Oświadczam, </w:t>
      </w:r>
      <w:r w:rsidRPr="004C7872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iż towar dostarczany będzie na koszt Wykonawcy:</w:t>
      </w:r>
    </w:p>
    <w:p w14:paraId="1D3F04FC" w14:textId="034D5560" w:rsidR="004C7872" w:rsidRPr="00D519B0" w:rsidRDefault="004C7872" w:rsidP="004C7872">
      <w:pPr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bookmarkStart w:id="13" w:name="_Hlk92965757"/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- </w:t>
      </w:r>
      <w:proofErr w:type="spellStart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loco</w:t>
      </w:r>
      <w:proofErr w:type="spellEnd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Magazyn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Ogólny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– dla zakresu nr 1</w:t>
      </w:r>
      <w:r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-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10</w:t>
      </w:r>
    </w:p>
    <w:bookmarkEnd w:id="13"/>
    <w:p w14:paraId="15AF0C5E" w14:textId="3DF1A065" w:rsidR="004C7872" w:rsidRPr="00D519B0" w:rsidRDefault="004C7872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Termin dostawy: </w:t>
      </w:r>
    </w:p>
    <w:p w14:paraId="411D35E1" w14:textId="478C127A" w:rsidR="004C7872" w:rsidRPr="00E40A5A" w:rsidRDefault="004C7872" w:rsidP="00E40A5A">
      <w:pPr>
        <w:numPr>
          <w:ilvl w:val="1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nr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……………………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……….(max 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14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, zgodnie z zapisami SWZ pkt., 13.1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)</w:t>
      </w:r>
      <w:bookmarkEnd w:id="12"/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D807960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Oświadczamy, że zamierzamy powierzyć następujące części zamówienia podwykonawcom i jednocześnie podajemy nazwy (firmy) podwykonawców*</w:t>
      </w:r>
      <w:r w:rsidR="00A945DF">
        <w:rPr>
          <w:rFonts w:ascii="Arial" w:hAnsi="Arial" w:cs="Arial"/>
          <w:color w:val="000000"/>
          <w:sz w:val="19"/>
          <w:szCs w:val="19"/>
          <w:lang w:eastAsia="pl-PL"/>
        </w:rPr>
        <w:t xml:space="preserve"> (proszę podać % podwykonawstwa, za realizację którego odpowiedzialny będzie wskazany podwykonawca) </w:t>
      </w: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20C32B6A" w14:textId="60D98DC0" w:rsidR="0036277F" w:rsidRDefault="006F47D0" w:rsidP="0036277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04EF8610" w14:textId="77777777" w:rsidR="0036277F" w:rsidRPr="0036277F" w:rsidRDefault="0036277F" w:rsidP="0036277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7A6550A1" w14:textId="77777777" w:rsidR="0036277F" w:rsidRDefault="0036277F" w:rsidP="0036277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130642"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 xml:space="preserve">Oświadczamy, iż nie podlegamy </w:t>
      </w:r>
      <w:r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 xml:space="preserve">(oraz żaden w podwykonawców na którego przypada ponad 10% wartości zamówienia nie podlega) </w:t>
      </w:r>
      <w:r w:rsidRPr="00130642"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rozporządzeniem Rady (UE) 2022/576</w:t>
      </w:r>
      <w:r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>.</w:t>
      </w: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B88F8F3" w14:textId="77777777" w:rsidR="0036277F" w:rsidRDefault="0036277F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27E836A3" w:rsidR="00E80BE3" w:rsidRPr="00445C81" w:rsidRDefault="00E80BE3" w:rsidP="00445C8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445C81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46CEAD3A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19"/>
          <w:szCs w:val="19"/>
        </w:rPr>
        <w:t xml:space="preserve">- </w:t>
      </w:r>
      <w:r w:rsidRPr="00445C81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01D86437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5C0F7E0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57E5052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0F226D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339AD4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15C5DA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0D0785CA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6407F" w14:textId="62630D71" w:rsidR="00445C81" w:rsidRPr="004C7872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872">
        <w:rPr>
          <w:rFonts w:ascii="Arial" w:hAnsi="Arial" w:cs="Arial"/>
          <w:sz w:val="18"/>
          <w:szCs w:val="18"/>
        </w:rPr>
        <w:t>*</w:t>
      </w:r>
      <w:r w:rsidRPr="004C7872">
        <w:rPr>
          <w:rFonts w:ascii="Arial" w:hAnsi="Arial" w:cs="Arial"/>
          <w:sz w:val="18"/>
          <w:szCs w:val="18"/>
          <w:u w:val="single"/>
        </w:rPr>
        <w:t>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7009B93" w14:textId="5B87C7BA" w:rsidR="00A945DF" w:rsidRDefault="005A5C6D" w:rsidP="00A945DF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36277F">
        <w:rPr>
          <w:rFonts w:ascii="Arial" w:hAnsi="Arial" w:cs="Arial"/>
          <w:iCs/>
          <w:color w:val="000000"/>
          <w:sz w:val="19"/>
          <w:szCs w:val="19"/>
        </w:rPr>
        <w:t>2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A945DF">
        <w:rPr>
          <w:rFonts w:ascii="Arial" w:hAnsi="Arial" w:cs="Arial"/>
          <w:sz w:val="18"/>
          <w:szCs w:val="18"/>
        </w:rPr>
        <w:t>Oświadczam, że wybór mojej oferty będzie prowadził * / nie będzie prowadził *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="00A945DF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A945DF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A945DF">
        <w:rPr>
          <w:rFonts w:ascii="Arial" w:hAnsi="Arial" w:cs="Arial"/>
          <w:sz w:val="19"/>
          <w:szCs w:val="19"/>
          <w:lang w:eastAsia="pl-PL"/>
        </w:rPr>
        <w:t>)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>,</w:t>
      </w:r>
    </w:p>
    <w:p w14:paraId="6D5D3F39" w14:textId="77777777" w:rsidR="00A945DF" w:rsidRPr="003E4654" w:rsidRDefault="00A945DF" w:rsidP="00A945DF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D4F7268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73B18F1F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DCC9F34" w14:textId="1D33D028" w:rsidR="00A945DF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36277F">
        <w:rPr>
          <w:rFonts w:ascii="Arial" w:hAnsi="Arial" w:cs="Arial"/>
          <w:iCs/>
          <w:color w:val="000000"/>
          <w:sz w:val="19"/>
          <w:szCs w:val="19"/>
        </w:rPr>
        <w:t>3</w:t>
      </w:r>
      <w:r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2E049357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0095376B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7BA9EE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E331A27" w14:textId="54A16478" w:rsidR="00A945DF" w:rsidRPr="00722267" w:rsidRDefault="00A945DF" w:rsidP="00A945DF">
      <w:pPr>
        <w:pStyle w:val="NormalnyWeb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97F37F0" w14:textId="77777777" w:rsidR="00A945DF" w:rsidRDefault="00A945DF" w:rsidP="00A945DF">
      <w:pPr>
        <w:rPr>
          <w:rFonts w:ascii="Times New Roman" w:hAnsi="Times New Roman" w:cs="Times New Roman"/>
          <w:color w:val="FF0000"/>
        </w:rPr>
      </w:pPr>
    </w:p>
    <w:p w14:paraId="0EC8CF1A" w14:textId="5091CFFF" w:rsidR="00E80BE3" w:rsidRPr="009F7AD1" w:rsidRDefault="00E80BE3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0311EC" w14:textId="77777777" w:rsidR="005A4D9C" w:rsidRDefault="005A4D9C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B6F6E6C" w14:textId="77777777" w:rsidR="005A4D9C" w:rsidRDefault="005A4D9C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2E9CB8" w14:textId="77777777" w:rsidR="00E704EA" w:rsidRDefault="00E704EA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42C262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437341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2ED302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6961D43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917D9D6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30CD0FD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DBA697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36D58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4F902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0FF1B928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4758E79B" w14:textId="77777777" w:rsidR="00E30324" w:rsidRPr="00FB10A0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8BA085D" w14:textId="1027BC40" w:rsidR="00E30324" w:rsidRPr="00FB10A0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FB10A0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FB10A0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.</w:t>
      </w:r>
      <w:r w:rsidR="00842EA4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 xml:space="preserve"> </w:t>
      </w:r>
      <w:r w:rsidR="00842EA4">
        <w:rPr>
          <w:rFonts w:ascii="Arial" w:hAnsi="Arial" w:cs="Arial"/>
          <w:bCs/>
          <w:sz w:val="19"/>
          <w:szCs w:val="19"/>
        </w:rPr>
        <w:t xml:space="preserve">na zakup odzieży i obuwia </w:t>
      </w:r>
      <w:r w:rsidRPr="00FB10A0">
        <w:rPr>
          <w:rFonts w:ascii="Arial" w:hAnsi="Arial" w:cs="Arial"/>
          <w:i/>
          <w:sz w:val="19"/>
          <w:szCs w:val="19"/>
        </w:rPr>
        <w:t xml:space="preserve">– sprawa nr </w:t>
      </w:r>
      <w:r w:rsidR="00842EA4">
        <w:rPr>
          <w:rFonts w:ascii="Arial" w:hAnsi="Arial" w:cs="Arial"/>
          <w:b w:val="0"/>
          <w:bCs/>
          <w:i/>
          <w:color w:val="FF0000"/>
          <w:sz w:val="19"/>
          <w:szCs w:val="19"/>
        </w:rPr>
        <w:t>9</w:t>
      </w:r>
      <w:r w:rsidRPr="00FB10A0">
        <w:rPr>
          <w:rFonts w:ascii="Arial" w:hAnsi="Arial" w:cs="Arial"/>
          <w:b w:val="0"/>
          <w:bCs/>
          <w:i/>
          <w:color w:val="FF0000"/>
          <w:sz w:val="19"/>
          <w:szCs w:val="19"/>
        </w:rPr>
        <w:t>/2024</w:t>
      </w:r>
      <w:r w:rsidRPr="00FB10A0">
        <w:rPr>
          <w:rFonts w:ascii="Arial" w:hAnsi="Arial" w:cs="Arial"/>
          <w:sz w:val="19"/>
          <w:szCs w:val="19"/>
        </w:rPr>
        <w:t xml:space="preserve"> </w:t>
      </w:r>
      <w:r w:rsidRPr="00FB10A0">
        <w:rPr>
          <w:rFonts w:ascii="Arial" w:hAnsi="Arial" w:cs="Arial"/>
          <w:i/>
          <w:sz w:val="19"/>
          <w:szCs w:val="19"/>
        </w:rPr>
        <w:t>–</w:t>
      </w:r>
      <w:r w:rsidRPr="00FB10A0">
        <w:rPr>
          <w:rFonts w:ascii="Arial" w:hAnsi="Arial" w:cs="Arial"/>
          <w:sz w:val="19"/>
          <w:szCs w:val="19"/>
        </w:rPr>
        <w:t xml:space="preserve"> prowadzonego przez </w:t>
      </w:r>
      <w:r w:rsidRPr="00FB10A0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53DFB69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86BD04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6B21704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7CDD611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53E338D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4F07E5C5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D069E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203BEC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64B9B7B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43CA043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8113BFA" w14:textId="58DB592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>(Dz. U. z 20</w:t>
      </w:r>
      <w:r w:rsidR="00D661EB">
        <w:rPr>
          <w:rFonts w:ascii="Arial" w:hAnsi="Arial" w:cs="Arial"/>
          <w:b w:val="0"/>
          <w:sz w:val="19"/>
          <w:szCs w:val="19"/>
        </w:rPr>
        <w:t>21</w:t>
      </w:r>
      <w:r w:rsidRPr="006563FA">
        <w:rPr>
          <w:rFonts w:ascii="Arial" w:hAnsi="Arial" w:cs="Arial"/>
          <w:b w:val="0"/>
          <w:sz w:val="19"/>
          <w:szCs w:val="19"/>
        </w:rPr>
        <w:t xml:space="preserve"> r. poz. </w:t>
      </w:r>
      <w:r w:rsidR="00D661EB">
        <w:rPr>
          <w:rFonts w:ascii="Arial" w:hAnsi="Arial" w:cs="Arial"/>
          <w:b w:val="0"/>
          <w:sz w:val="19"/>
          <w:szCs w:val="19"/>
        </w:rPr>
        <w:t>275, z 2022r poz. 2581 i 2640 oraz z 2023r. poz. 852</w:t>
      </w:r>
      <w:r w:rsidRPr="006563FA">
        <w:rPr>
          <w:rFonts w:ascii="Arial" w:hAnsi="Arial" w:cs="Arial"/>
          <w:b w:val="0"/>
          <w:sz w:val="19"/>
          <w:szCs w:val="19"/>
        </w:rPr>
        <w:t xml:space="preserve">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0836B8E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3660D3B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A69368" w14:textId="77777777" w:rsidR="00E30324" w:rsidRPr="001B55AB" w:rsidRDefault="00E30324" w:rsidP="00E30324">
      <w:pPr>
        <w:pStyle w:val="Tekstpodstawowy22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0071CF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9380F76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6B5FAE2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6E668D59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F497E60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1820A34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4CE6B4C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1DF70692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28C3DF3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D57021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DF826A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EF25D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88B6EC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826125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79BC24C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D7993C8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C27460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9B5993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6C3885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651E4F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EC8D70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9ED191B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7E8EF2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E2CB7C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4929DF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C1E1D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40102C3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B04AAC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10EC9DB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2263C3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A89140B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5D3EC2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BB783FC" w14:textId="77777777" w:rsidR="00EA33A3" w:rsidRDefault="00EA33A3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E174A9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1D234C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83E93D9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3BACD76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60691BB4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58C1B3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70BCCC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7ABC3646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17B13E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09B7D4D9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6C6D3E54" w14:textId="77777777" w:rsidR="00E30324" w:rsidRPr="001761FD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5FD10E1" w14:textId="3FD3BD37" w:rsidR="00E30324" w:rsidRPr="00A84ACE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A84ACE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A84ACE">
        <w:rPr>
          <w:rFonts w:ascii="Arial" w:hAnsi="Arial" w:cs="Arial"/>
          <w:b w:val="0"/>
          <w:color w:val="0000FF"/>
          <w:sz w:val="19"/>
          <w:szCs w:val="19"/>
        </w:rPr>
        <w:t xml:space="preserve">. </w:t>
      </w:r>
      <w:r w:rsidRPr="00A84ACE">
        <w:rPr>
          <w:rFonts w:ascii="Arial" w:hAnsi="Arial" w:cs="Arial"/>
          <w:b w:val="0"/>
          <w:color w:val="0000FF"/>
          <w:sz w:val="19"/>
          <w:szCs w:val="19"/>
          <w:u w:val="single"/>
        </w:rPr>
        <w:t>„</w:t>
      </w:r>
      <w:r w:rsidR="00842EA4">
        <w:rPr>
          <w:rFonts w:ascii="Arial" w:hAnsi="Arial" w:cs="Arial"/>
          <w:bCs/>
          <w:sz w:val="19"/>
          <w:szCs w:val="19"/>
        </w:rPr>
        <w:t xml:space="preserve">na zakup odzieży i obuwia </w:t>
      </w:r>
      <w:r w:rsidR="00842EA4" w:rsidRPr="00FB10A0">
        <w:rPr>
          <w:rFonts w:ascii="Arial" w:hAnsi="Arial" w:cs="Arial"/>
          <w:i/>
          <w:sz w:val="19"/>
          <w:szCs w:val="19"/>
        </w:rPr>
        <w:t xml:space="preserve">– sprawa nr </w:t>
      </w:r>
      <w:r w:rsidR="00842EA4">
        <w:rPr>
          <w:rFonts w:ascii="Arial" w:hAnsi="Arial" w:cs="Arial"/>
          <w:b w:val="0"/>
          <w:bCs/>
          <w:i/>
          <w:color w:val="FF0000"/>
          <w:sz w:val="19"/>
          <w:szCs w:val="19"/>
        </w:rPr>
        <w:t>9</w:t>
      </w:r>
      <w:r w:rsidR="00842EA4" w:rsidRPr="00FB10A0">
        <w:rPr>
          <w:rFonts w:ascii="Arial" w:hAnsi="Arial" w:cs="Arial"/>
          <w:b w:val="0"/>
          <w:bCs/>
          <w:i/>
          <w:color w:val="FF0000"/>
          <w:sz w:val="19"/>
          <w:szCs w:val="19"/>
        </w:rPr>
        <w:t>/2024</w:t>
      </w:r>
      <w:r w:rsidR="00842EA4" w:rsidRPr="00FB10A0">
        <w:rPr>
          <w:rFonts w:ascii="Arial" w:hAnsi="Arial" w:cs="Arial"/>
          <w:sz w:val="19"/>
          <w:szCs w:val="19"/>
        </w:rPr>
        <w:t xml:space="preserve"> </w:t>
      </w:r>
      <w:r w:rsidR="00842EA4" w:rsidRPr="00FB10A0">
        <w:rPr>
          <w:rFonts w:ascii="Arial" w:hAnsi="Arial" w:cs="Arial"/>
          <w:i/>
          <w:sz w:val="19"/>
          <w:szCs w:val="19"/>
        </w:rPr>
        <w:t>–</w:t>
      </w:r>
      <w:r w:rsidR="00842EA4" w:rsidRPr="00FB10A0">
        <w:rPr>
          <w:rFonts w:ascii="Arial" w:hAnsi="Arial" w:cs="Arial"/>
          <w:sz w:val="19"/>
          <w:szCs w:val="19"/>
        </w:rPr>
        <w:t xml:space="preserve"> </w:t>
      </w:r>
      <w:r w:rsidRPr="00A84ACE">
        <w:rPr>
          <w:rFonts w:ascii="Arial" w:hAnsi="Arial" w:cs="Arial"/>
          <w:i/>
          <w:sz w:val="19"/>
          <w:szCs w:val="19"/>
        </w:rPr>
        <w:t>–</w:t>
      </w:r>
      <w:r w:rsidRPr="00A84ACE">
        <w:rPr>
          <w:rFonts w:ascii="Arial" w:hAnsi="Arial" w:cs="Arial"/>
          <w:sz w:val="19"/>
          <w:szCs w:val="19"/>
        </w:rPr>
        <w:t xml:space="preserve"> prowadzonego przez </w:t>
      </w:r>
      <w:r w:rsidRPr="00A84ACE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487D6506" w14:textId="77777777" w:rsidR="00E30324" w:rsidRPr="001761FD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0D99767E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363750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98E2CD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4E5A3780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761000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EF856CD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826ED1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8622D1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96801D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661BDAC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5A4717C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0A28B8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16D04A1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4FB7DC41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5B897969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44039C24" w14:textId="77777777" w:rsidR="00E30324" w:rsidRPr="005934B1" w:rsidRDefault="00E30324" w:rsidP="00E30324">
      <w:pPr>
        <w:pStyle w:val="Tekstpodstawowy22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5989F99A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D3971B3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3FCB90F5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7F84D1EE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57689E1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F943E4D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526E758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085C681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1D0ACB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033F5F8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44701E55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1C488A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5FC187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53434101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621B0E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58CA38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F6B27F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CE852F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sectPr w:rsidR="00E30324" w:rsidSect="00C2578D">
      <w:headerReference w:type="default" r:id="rId40"/>
      <w:footerReference w:type="default" r:id="rId4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1381" w14:textId="77777777" w:rsidR="00C2578D" w:rsidRDefault="00C2578D" w:rsidP="00993FA5">
      <w:pPr>
        <w:spacing w:after="0" w:line="240" w:lineRule="auto"/>
      </w:pPr>
      <w:r>
        <w:separator/>
      </w:r>
    </w:p>
  </w:endnote>
  <w:endnote w:type="continuationSeparator" w:id="0">
    <w:p w14:paraId="41FF9391" w14:textId="77777777" w:rsidR="00C2578D" w:rsidRDefault="00C2578D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C766" w14:textId="77777777" w:rsidR="00C2578D" w:rsidRDefault="00C2578D" w:rsidP="00993FA5">
      <w:pPr>
        <w:spacing w:after="0" w:line="240" w:lineRule="auto"/>
      </w:pPr>
      <w:r>
        <w:separator/>
      </w:r>
    </w:p>
  </w:footnote>
  <w:footnote w:type="continuationSeparator" w:id="0">
    <w:p w14:paraId="185DB271" w14:textId="77777777" w:rsidR="00C2578D" w:rsidRDefault="00C2578D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10BAEA3A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FC67D1">
      <w:rPr>
        <w:rFonts w:ascii="Garamond" w:hAnsi="Garamond" w:cs="Garamond"/>
        <w:b/>
        <w:color w:val="000000" w:themeColor="text1"/>
        <w:sz w:val="20"/>
        <w:szCs w:val="20"/>
      </w:rPr>
      <w:t>9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D1615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706339"/>
    <w:multiLevelType w:val="hybridMultilevel"/>
    <w:tmpl w:val="8FAAEBAC"/>
    <w:lvl w:ilvl="0" w:tplc="CF2ECC86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25419"/>
    <w:multiLevelType w:val="hybridMultilevel"/>
    <w:tmpl w:val="276000EE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EDD3950"/>
    <w:multiLevelType w:val="multilevel"/>
    <w:tmpl w:val="042ED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412D45"/>
    <w:multiLevelType w:val="hybridMultilevel"/>
    <w:tmpl w:val="BCE89EC4"/>
    <w:lvl w:ilvl="0" w:tplc="876CD8E0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7" w15:restartNumberingAfterBreak="0">
    <w:nsid w:val="3BAB5F12"/>
    <w:multiLevelType w:val="hybridMultilevel"/>
    <w:tmpl w:val="05144E40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97129E"/>
    <w:multiLevelType w:val="hybridMultilevel"/>
    <w:tmpl w:val="D4F66C6A"/>
    <w:lvl w:ilvl="0" w:tplc="FFFFFFFF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FE6ACB"/>
    <w:multiLevelType w:val="hybridMultilevel"/>
    <w:tmpl w:val="CD1669B0"/>
    <w:lvl w:ilvl="0" w:tplc="86A872A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947BC"/>
    <w:multiLevelType w:val="multilevel"/>
    <w:tmpl w:val="5EF2F1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18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eastAsia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18"/>
      </w:rPr>
    </w:lvl>
  </w:abstractNum>
  <w:abstractNum w:abstractNumId="36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7" w15:restartNumberingAfterBreak="0">
    <w:nsid w:val="6A730EEE"/>
    <w:multiLevelType w:val="multilevel"/>
    <w:tmpl w:val="D89094BE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eastAsia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Symbol" w:hAnsi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9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8A2"/>
    <w:multiLevelType w:val="multilevel"/>
    <w:tmpl w:val="DF185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972AD7"/>
    <w:multiLevelType w:val="hybridMultilevel"/>
    <w:tmpl w:val="DC90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5586">
    <w:abstractNumId w:val="30"/>
  </w:num>
  <w:num w:numId="2" w16cid:durableId="778836366">
    <w:abstractNumId w:val="32"/>
  </w:num>
  <w:num w:numId="3" w16cid:durableId="1579099858">
    <w:abstractNumId w:val="31"/>
  </w:num>
  <w:num w:numId="4" w16cid:durableId="997809723">
    <w:abstractNumId w:val="26"/>
  </w:num>
  <w:num w:numId="5" w16cid:durableId="629241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17045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6343220">
    <w:abstractNumId w:val="25"/>
  </w:num>
  <w:num w:numId="8" w16cid:durableId="595868131">
    <w:abstractNumId w:val="16"/>
  </w:num>
  <w:num w:numId="9" w16cid:durableId="189412380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4711241">
    <w:abstractNumId w:val="19"/>
  </w:num>
  <w:num w:numId="11" w16cid:durableId="489104541">
    <w:abstractNumId w:val="40"/>
  </w:num>
  <w:num w:numId="12" w16cid:durableId="722756356">
    <w:abstractNumId w:val="28"/>
  </w:num>
  <w:num w:numId="13" w16cid:durableId="1593775958">
    <w:abstractNumId w:val="41"/>
  </w:num>
  <w:num w:numId="14" w16cid:durableId="1236432454">
    <w:abstractNumId w:val="38"/>
  </w:num>
  <w:num w:numId="15" w16cid:durableId="1523665513">
    <w:abstractNumId w:val="23"/>
  </w:num>
  <w:num w:numId="16" w16cid:durableId="394083226">
    <w:abstractNumId w:val="39"/>
    <w:lvlOverride w:ilvl="0">
      <w:lvl w:ilvl="0">
        <w:numFmt w:val="decimal"/>
        <w:lvlText w:val="%1."/>
        <w:lvlJc w:val="left"/>
      </w:lvl>
    </w:lvlOverride>
  </w:num>
  <w:num w:numId="17" w16cid:durableId="1341591056">
    <w:abstractNumId w:val="39"/>
    <w:lvlOverride w:ilvl="0">
      <w:lvl w:ilvl="0">
        <w:numFmt w:val="decimal"/>
        <w:lvlText w:val="%1."/>
        <w:lvlJc w:val="left"/>
      </w:lvl>
    </w:lvlOverride>
  </w:num>
  <w:num w:numId="18" w16cid:durableId="355039427">
    <w:abstractNumId w:val="39"/>
    <w:lvlOverride w:ilvl="0">
      <w:lvl w:ilvl="0">
        <w:numFmt w:val="decimal"/>
        <w:lvlText w:val="%1."/>
        <w:lvlJc w:val="left"/>
      </w:lvl>
    </w:lvlOverride>
  </w:num>
  <w:num w:numId="19" w16cid:durableId="366375940">
    <w:abstractNumId w:val="39"/>
    <w:lvlOverride w:ilvl="0">
      <w:lvl w:ilvl="0">
        <w:numFmt w:val="decimal"/>
        <w:lvlText w:val="%1."/>
        <w:lvlJc w:val="left"/>
      </w:lvl>
    </w:lvlOverride>
  </w:num>
  <w:num w:numId="20" w16cid:durableId="149249493">
    <w:abstractNumId w:val="42"/>
    <w:lvlOverride w:ilvl="0">
      <w:lvl w:ilvl="0">
        <w:numFmt w:val="decimal"/>
        <w:lvlText w:val="%1."/>
        <w:lvlJc w:val="left"/>
      </w:lvl>
    </w:lvlOverride>
  </w:num>
  <w:num w:numId="21" w16cid:durableId="87236454">
    <w:abstractNumId w:val="42"/>
    <w:lvlOverride w:ilvl="0">
      <w:lvl w:ilvl="0">
        <w:numFmt w:val="decimal"/>
        <w:lvlText w:val="%1."/>
        <w:lvlJc w:val="left"/>
      </w:lvl>
    </w:lvlOverride>
  </w:num>
  <w:num w:numId="22" w16cid:durableId="1823767549">
    <w:abstractNumId w:val="42"/>
    <w:lvlOverride w:ilvl="0">
      <w:lvl w:ilvl="0">
        <w:numFmt w:val="decimal"/>
        <w:lvlText w:val="%1."/>
        <w:lvlJc w:val="left"/>
      </w:lvl>
    </w:lvlOverride>
  </w:num>
  <w:num w:numId="23" w16cid:durableId="1134130147">
    <w:abstractNumId w:val="42"/>
    <w:lvlOverride w:ilvl="0">
      <w:lvl w:ilvl="0">
        <w:numFmt w:val="decimal"/>
        <w:lvlText w:val="%1."/>
        <w:lvlJc w:val="left"/>
      </w:lvl>
    </w:lvlOverride>
  </w:num>
  <w:num w:numId="24" w16cid:durableId="553584429">
    <w:abstractNumId w:val="42"/>
    <w:lvlOverride w:ilvl="0">
      <w:lvl w:ilvl="0">
        <w:numFmt w:val="decimal"/>
        <w:lvlText w:val="%1."/>
        <w:lvlJc w:val="left"/>
      </w:lvl>
    </w:lvlOverride>
  </w:num>
  <w:num w:numId="25" w16cid:durableId="263073242">
    <w:abstractNumId w:val="36"/>
  </w:num>
  <w:num w:numId="26" w16cid:durableId="2089500119">
    <w:abstractNumId w:val="17"/>
  </w:num>
  <w:num w:numId="27" w16cid:durableId="81415136">
    <w:abstractNumId w:val="24"/>
  </w:num>
  <w:num w:numId="28" w16cid:durableId="1567181196">
    <w:abstractNumId w:val="29"/>
  </w:num>
  <w:num w:numId="29" w16cid:durableId="841092616">
    <w:abstractNumId w:val="43"/>
  </w:num>
  <w:num w:numId="30" w16cid:durableId="1733693572">
    <w:abstractNumId w:val="33"/>
  </w:num>
  <w:num w:numId="31" w16cid:durableId="1691447254">
    <w:abstractNumId w:val="27"/>
  </w:num>
  <w:num w:numId="32" w16cid:durableId="175654326">
    <w:abstractNumId w:val="2"/>
    <w:lvlOverride w:ilvl="0">
      <w:startOverride w:val="1"/>
    </w:lvlOverride>
  </w:num>
  <w:num w:numId="33" w16cid:durableId="671613532">
    <w:abstractNumId w:val="1"/>
  </w:num>
  <w:num w:numId="34" w16cid:durableId="1117722926">
    <w:abstractNumId w:val="3"/>
  </w:num>
  <w:num w:numId="35" w16cid:durableId="1545436196">
    <w:abstractNumId w:val="0"/>
  </w:num>
  <w:num w:numId="36" w16cid:durableId="1160661076">
    <w:abstractNumId w:val="18"/>
  </w:num>
  <w:num w:numId="37" w16cid:durableId="1905488524">
    <w:abstractNumId w:val="13"/>
  </w:num>
  <w:num w:numId="38" w16cid:durableId="825165991">
    <w:abstractNumId w:val="21"/>
  </w:num>
  <w:num w:numId="39" w16cid:durableId="847598109">
    <w:abstractNumId w:val="37"/>
  </w:num>
  <w:num w:numId="40" w16cid:durableId="284309884">
    <w:abstractNumId w:val="20"/>
  </w:num>
  <w:num w:numId="41" w16cid:durableId="84281985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81BB6"/>
    <w:rsid w:val="00081EC3"/>
    <w:rsid w:val="00090BEA"/>
    <w:rsid w:val="0009508C"/>
    <w:rsid w:val="00096C9A"/>
    <w:rsid w:val="00097F6C"/>
    <w:rsid w:val="000A2ADE"/>
    <w:rsid w:val="000A4F0D"/>
    <w:rsid w:val="000A5668"/>
    <w:rsid w:val="000A6A38"/>
    <w:rsid w:val="000B0553"/>
    <w:rsid w:val="000B2F4D"/>
    <w:rsid w:val="000B4418"/>
    <w:rsid w:val="000B63A7"/>
    <w:rsid w:val="000B7817"/>
    <w:rsid w:val="000C15E5"/>
    <w:rsid w:val="000C4A18"/>
    <w:rsid w:val="000C5083"/>
    <w:rsid w:val="000C6470"/>
    <w:rsid w:val="000D1248"/>
    <w:rsid w:val="000D198C"/>
    <w:rsid w:val="000D3D42"/>
    <w:rsid w:val="000E0B9B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0130"/>
    <w:rsid w:val="001126CB"/>
    <w:rsid w:val="001132CB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54D96"/>
    <w:rsid w:val="00160DF8"/>
    <w:rsid w:val="00161362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3594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984"/>
    <w:rsid w:val="00204CF5"/>
    <w:rsid w:val="00205164"/>
    <w:rsid w:val="002074A9"/>
    <w:rsid w:val="00211A19"/>
    <w:rsid w:val="00213BF9"/>
    <w:rsid w:val="002167D0"/>
    <w:rsid w:val="00221D5E"/>
    <w:rsid w:val="00223460"/>
    <w:rsid w:val="002273F9"/>
    <w:rsid w:val="002312B1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2E13"/>
    <w:rsid w:val="00273E2E"/>
    <w:rsid w:val="00276E03"/>
    <w:rsid w:val="00280E21"/>
    <w:rsid w:val="00283068"/>
    <w:rsid w:val="0028453D"/>
    <w:rsid w:val="002A3AF4"/>
    <w:rsid w:val="002B49A2"/>
    <w:rsid w:val="002B7ED3"/>
    <w:rsid w:val="002C0006"/>
    <w:rsid w:val="002C2146"/>
    <w:rsid w:val="002C647D"/>
    <w:rsid w:val="002D0575"/>
    <w:rsid w:val="002D2375"/>
    <w:rsid w:val="002D31D6"/>
    <w:rsid w:val="002D76A3"/>
    <w:rsid w:val="002E0E0F"/>
    <w:rsid w:val="002E5C1C"/>
    <w:rsid w:val="002F0F38"/>
    <w:rsid w:val="002F742F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36F0A"/>
    <w:rsid w:val="003421C3"/>
    <w:rsid w:val="0034471D"/>
    <w:rsid w:val="00344E62"/>
    <w:rsid w:val="00347876"/>
    <w:rsid w:val="0035182D"/>
    <w:rsid w:val="0035678E"/>
    <w:rsid w:val="00360D50"/>
    <w:rsid w:val="0036277F"/>
    <w:rsid w:val="0038430B"/>
    <w:rsid w:val="00384FCA"/>
    <w:rsid w:val="00387122"/>
    <w:rsid w:val="00390023"/>
    <w:rsid w:val="00391D41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4206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269E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872"/>
    <w:rsid w:val="004C7AC8"/>
    <w:rsid w:val="004D6720"/>
    <w:rsid w:val="004D6D31"/>
    <w:rsid w:val="004D7767"/>
    <w:rsid w:val="004D7A7D"/>
    <w:rsid w:val="004E7BDA"/>
    <w:rsid w:val="004F2E65"/>
    <w:rsid w:val="004F61D8"/>
    <w:rsid w:val="005004C8"/>
    <w:rsid w:val="0050429B"/>
    <w:rsid w:val="005046F0"/>
    <w:rsid w:val="00504B02"/>
    <w:rsid w:val="00510A1F"/>
    <w:rsid w:val="00512DAE"/>
    <w:rsid w:val="00520D75"/>
    <w:rsid w:val="00523B9A"/>
    <w:rsid w:val="00524C8C"/>
    <w:rsid w:val="00525501"/>
    <w:rsid w:val="005274D1"/>
    <w:rsid w:val="0053151F"/>
    <w:rsid w:val="00533D7F"/>
    <w:rsid w:val="00534448"/>
    <w:rsid w:val="005347A1"/>
    <w:rsid w:val="00537BAC"/>
    <w:rsid w:val="005506FB"/>
    <w:rsid w:val="00562667"/>
    <w:rsid w:val="00564135"/>
    <w:rsid w:val="00567C8E"/>
    <w:rsid w:val="0059014C"/>
    <w:rsid w:val="005A2FC1"/>
    <w:rsid w:val="005A4D9C"/>
    <w:rsid w:val="005A5C6D"/>
    <w:rsid w:val="005B0553"/>
    <w:rsid w:val="005B28B2"/>
    <w:rsid w:val="005C3769"/>
    <w:rsid w:val="005C3894"/>
    <w:rsid w:val="005C460E"/>
    <w:rsid w:val="005C49E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1568C"/>
    <w:rsid w:val="00616A27"/>
    <w:rsid w:val="006221EF"/>
    <w:rsid w:val="006236A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D055D"/>
    <w:rsid w:val="006D4711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3A9F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3D39"/>
    <w:rsid w:val="007348F9"/>
    <w:rsid w:val="00737330"/>
    <w:rsid w:val="00741BCB"/>
    <w:rsid w:val="00743B28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18F8"/>
    <w:rsid w:val="007A2E16"/>
    <w:rsid w:val="007A4D48"/>
    <w:rsid w:val="007B0644"/>
    <w:rsid w:val="007B61D1"/>
    <w:rsid w:val="007B6226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06295"/>
    <w:rsid w:val="00811CD9"/>
    <w:rsid w:val="008221D0"/>
    <w:rsid w:val="00824F78"/>
    <w:rsid w:val="0082597C"/>
    <w:rsid w:val="008260A1"/>
    <w:rsid w:val="00830FD9"/>
    <w:rsid w:val="00842EA4"/>
    <w:rsid w:val="00846285"/>
    <w:rsid w:val="00851DA1"/>
    <w:rsid w:val="0085558C"/>
    <w:rsid w:val="00856FB5"/>
    <w:rsid w:val="0085799C"/>
    <w:rsid w:val="00877B52"/>
    <w:rsid w:val="0088574C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A74BE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3DA0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43F3"/>
    <w:rsid w:val="009B53D3"/>
    <w:rsid w:val="009B5714"/>
    <w:rsid w:val="009C3930"/>
    <w:rsid w:val="009D07DE"/>
    <w:rsid w:val="009D33E4"/>
    <w:rsid w:val="009D62A9"/>
    <w:rsid w:val="009D6406"/>
    <w:rsid w:val="009E5998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3FF3"/>
    <w:rsid w:val="00A35CDF"/>
    <w:rsid w:val="00A4152A"/>
    <w:rsid w:val="00A42993"/>
    <w:rsid w:val="00A43B80"/>
    <w:rsid w:val="00A45D67"/>
    <w:rsid w:val="00A47020"/>
    <w:rsid w:val="00A47D1E"/>
    <w:rsid w:val="00A514EB"/>
    <w:rsid w:val="00A53C89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4EEF"/>
    <w:rsid w:val="00AE6EF6"/>
    <w:rsid w:val="00AF13EB"/>
    <w:rsid w:val="00AF381F"/>
    <w:rsid w:val="00AF3F3D"/>
    <w:rsid w:val="00AF4350"/>
    <w:rsid w:val="00AF5C77"/>
    <w:rsid w:val="00B01449"/>
    <w:rsid w:val="00B0335A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578D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843"/>
    <w:rsid w:val="00C52947"/>
    <w:rsid w:val="00C56C3B"/>
    <w:rsid w:val="00C601DD"/>
    <w:rsid w:val="00C6122D"/>
    <w:rsid w:val="00C623A0"/>
    <w:rsid w:val="00C630D3"/>
    <w:rsid w:val="00C65549"/>
    <w:rsid w:val="00C66176"/>
    <w:rsid w:val="00C72069"/>
    <w:rsid w:val="00C76D44"/>
    <w:rsid w:val="00C80258"/>
    <w:rsid w:val="00C8126C"/>
    <w:rsid w:val="00C83862"/>
    <w:rsid w:val="00C8442C"/>
    <w:rsid w:val="00C85568"/>
    <w:rsid w:val="00C864D6"/>
    <w:rsid w:val="00C875FE"/>
    <w:rsid w:val="00C925D5"/>
    <w:rsid w:val="00C942CD"/>
    <w:rsid w:val="00C95F3D"/>
    <w:rsid w:val="00CA174B"/>
    <w:rsid w:val="00CA2953"/>
    <w:rsid w:val="00CA2F25"/>
    <w:rsid w:val="00CB2496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24C3"/>
    <w:rsid w:val="00D278F5"/>
    <w:rsid w:val="00D301A0"/>
    <w:rsid w:val="00D30345"/>
    <w:rsid w:val="00D31BD8"/>
    <w:rsid w:val="00D35E5C"/>
    <w:rsid w:val="00D41024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661EB"/>
    <w:rsid w:val="00D776DA"/>
    <w:rsid w:val="00D82641"/>
    <w:rsid w:val="00D83118"/>
    <w:rsid w:val="00D8668A"/>
    <w:rsid w:val="00D91626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E672E"/>
    <w:rsid w:val="00DF347E"/>
    <w:rsid w:val="00DF6376"/>
    <w:rsid w:val="00E008D9"/>
    <w:rsid w:val="00E01428"/>
    <w:rsid w:val="00E0149A"/>
    <w:rsid w:val="00E05F75"/>
    <w:rsid w:val="00E11497"/>
    <w:rsid w:val="00E12772"/>
    <w:rsid w:val="00E156FC"/>
    <w:rsid w:val="00E16315"/>
    <w:rsid w:val="00E20C14"/>
    <w:rsid w:val="00E21A67"/>
    <w:rsid w:val="00E2277B"/>
    <w:rsid w:val="00E23120"/>
    <w:rsid w:val="00E23F66"/>
    <w:rsid w:val="00E2607F"/>
    <w:rsid w:val="00E30324"/>
    <w:rsid w:val="00E36A13"/>
    <w:rsid w:val="00E40A5A"/>
    <w:rsid w:val="00E412B5"/>
    <w:rsid w:val="00E42232"/>
    <w:rsid w:val="00E42D8E"/>
    <w:rsid w:val="00E53A3D"/>
    <w:rsid w:val="00E53D91"/>
    <w:rsid w:val="00E54CBC"/>
    <w:rsid w:val="00E55D48"/>
    <w:rsid w:val="00E6139E"/>
    <w:rsid w:val="00E704EA"/>
    <w:rsid w:val="00E7077E"/>
    <w:rsid w:val="00E7280F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A33A3"/>
    <w:rsid w:val="00EA57D2"/>
    <w:rsid w:val="00EA596A"/>
    <w:rsid w:val="00EA6403"/>
    <w:rsid w:val="00EA758F"/>
    <w:rsid w:val="00EB30F5"/>
    <w:rsid w:val="00EB7232"/>
    <w:rsid w:val="00EC25F9"/>
    <w:rsid w:val="00EC2BE5"/>
    <w:rsid w:val="00EC77F5"/>
    <w:rsid w:val="00ED161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47C5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64A38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C4663"/>
    <w:rsid w:val="00FC67D1"/>
    <w:rsid w:val="00FD35DD"/>
    <w:rsid w:val="00FD3A16"/>
    <w:rsid w:val="00FD6424"/>
    <w:rsid w:val="00FD672D"/>
    <w:rsid w:val="00FE25EB"/>
    <w:rsid w:val="00FE4D2D"/>
    <w:rsid w:val="00FF0472"/>
    <w:rsid w:val="00FF6BA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AE4EEF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Uwydatnienie">
    <w:name w:val="Emphasis"/>
    <w:uiPriority w:val="20"/>
    <w:qFormat/>
    <w:locked/>
    <w:rsid w:val="00204984"/>
    <w:rPr>
      <w:i/>
      <w:iCs/>
    </w:rPr>
  </w:style>
  <w:style w:type="paragraph" w:customStyle="1" w:styleId="Tekstpodstawowy22">
    <w:name w:val="Tekst podstawowy 22"/>
    <w:basedOn w:val="Normalny"/>
    <w:rsid w:val="00E3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B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5E5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5E5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/Obuwie-ochronn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ia23@lukasz.med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zetargi.egospodarka.pl/Odziez-medyczna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kasia23@lukasz.med.pl" TargetMode="External"/><Relationship Id="rId29" Type="http://schemas.openxmlformats.org/officeDocument/2006/relationships/hyperlink" Target="https://www.espd.uzp.gov.pl/__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uzp.gov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lukasz.med.pl" TargetMode="External"/><Relationship Id="rId23" Type="http://schemas.openxmlformats.org/officeDocument/2006/relationships/hyperlink" Target="https://platformazakupowa.pl/pn/lukasz_med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www.espd.uzp.gov.pl/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hospital@lukasz.med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espd.uzp.gov.pl/__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22</Pages>
  <Words>10187</Words>
  <Characters>61127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25</cp:revision>
  <cp:lastPrinted>2024-01-29T06:41:00Z</cp:lastPrinted>
  <dcterms:created xsi:type="dcterms:W3CDTF">2024-01-22T13:26:00Z</dcterms:created>
  <dcterms:modified xsi:type="dcterms:W3CDTF">2024-02-01T07:49:00Z</dcterms:modified>
</cp:coreProperties>
</file>