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9660" w14:textId="5C2371CD" w:rsidR="0040203A" w:rsidRPr="0040203A" w:rsidRDefault="00505DB5" w:rsidP="00EB2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66240D">
        <w:rPr>
          <w:rFonts w:ascii="Times New Roman" w:eastAsia="Times New Roman" w:hAnsi="Times New Roman"/>
          <w:b/>
          <w:iCs/>
          <w:lang w:eastAsia="pl-PL"/>
        </w:rPr>
        <w:t xml:space="preserve">Załącznik nr 7 </w:t>
      </w:r>
    </w:p>
    <w:p w14:paraId="7B4EAD39" w14:textId="393900CD" w:rsidR="0040203A" w:rsidRPr="002E6277" w:rsidRDefault="002E6277" w:rsidP="0040203A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        UMOWA nr ZP……                                                       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Projekt umowy 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5B9616F5" w:rsidR="0040203A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dniu…………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>2023</w:t>
      </w:r>
      <w:r w:rsidR="00C44FFC" w:rsidRPr="00EB2080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r.</w:t>
      </w:r>
      <w:r w:rsidR="00C44FFC">
        <w:rPr>
          <w:rFonts w:ascii="Times New Roman" w:eastAsia="MS Mincho" w:hAnsi="Times New Roman"/>
          <w:sz w:val="24"/>
          <w:szCs w:val="24"/>
          <w:lang w:eastAsia="pl-PL"/>
        </w:rPr>
        <w:t xml:space="preserve">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27FBA972" w14:textId="5C632CE8" w:rsidR="002E6277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</w:t>
      </w:r>
    </w:p>
    <w:p w14:paraId="3E29E50E" w14:textId="5175F940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</w:t>
      </w:r>
      <w:r w:rsidR="00EB2080">
        <w:rPr>
          <w:rFonts w:ascii="Times New Roman" w:eastAsia="MS Mincho" w:hAnsi="Times New Roman"/>
          <w:sz w:val="24"/>
          <w:szCs w:val="24"/>
          <w:lang w:eastAsia="pl-PL"/>
        </w:rPr>
        <w:t>prezentowan</w:t>
      </w:r>
      <w:r w:rsidR="002E6277">
        <w:rPr>
          <w:rFonts w:ascii="Times New Roman" w:eastAsia="MS Mincho" w:hAnsi="Times New Roman"/>
          <w:sz w:val="24"/>
          <w:szCs w:val="24"/>
          <w:lang w:eastAsia="pl-PL"/>
        </w:rPr>
        <w:t>ym przez: …………………………..</w:t>
      </w:r>
    </w:p>
    <w:p w14:paraId="44C3460B" w14:textId="68AD5C1B" w:rsidR="00C44FFC" w:rsidRDefault="002E6277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 ………………..  REGON: ……………….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6A363924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C1143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782530P w m. Skrzebowa”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372A9A44" w:rsidR="00A205ED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253,50 m</w:t>
      </w:r>
    </w:p>
    <w:p w14:paraId="7E3FEF75" w14:textId="2FB5362B" w:rsidR="00816D9F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5</w:t>
      </w:r>
      <w:r w:rsidR="00816D9F">
        <w:rPr>
          <w:rFonts w:ascii="Times New Roman" w:hAnsi="Times New Roman"/>
          <w:b/>
          <w:bCs/>
          <w:i/>
          <w:iCs/>
          <w:sz w:val="24"/>
          <w:szCs w:val="24"/>
        </w:rPr>
        <w:t>,0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2BFE7143" w14:textId="77777777" w:rsidR="00C1143D" w:rsidRPr="00A205ED" w:rsidRDefault="00C1143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FE2EB2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Roboty przygotowawcze</w:t>
      </w:r>
    </w:p>
    <w:p w14:paraId="5D5239BB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Roboty ziemne</w:t>
      </w:r>
    </w:p>
    <w:p w14:paraId="367D9752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 xml:space="preserve">Nawierzchnia jezdni </w:t>
      </w:r>
    </w:p>
    <w:p w14:paraId="0B22FD35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Pobocza i zjazdy z kruszywa</w:t>
      </w:r>
    </w:p>
    <w:p w14:paraId="58589A9E" w14:textId="77777777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Roboty wykończeniowe</w:t>
      </w:r>
    </w:p>
    <w:p w14:paraId="5A307A5C" w14:textId="77777777" w:rsid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C1143D">
        <w:rPr>
          <w:b/>
          <w:color w:val="000000" w:themeColor="text1"/>
          <w:sz w:val="22"/>
          <w:szCs w:val="22"/>
        </w:rPr>
        <w:t>Oznakowanie</w:t>
      </w:r>
    </w:p>
    <w:p w14:paraId="1B04422C" w14:textId="06D7C029" w:rsidR="00C1143D" w:rsidRPr="00C1143D" w:rsidRDefault="00C1143D" w:rsidP="00C1143D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Inwentaryzacja </w:t>
      </w:r>
    </w:p>
    <w:p w14:paraId="1906094D" w14:textId="139D77A9" w:rsidR="004E1E6F" w:rsidRPr="00A205ED" w:rsidRDefault="004E1E6F" w:rsidP="00C114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5F33EFD5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C1143D">
        <w:rPr>
          <w:rFonts w:ascii="Times New Roman" w:hAnsi="Times New Roman"/>
          <w:b/>
          <w:bCs w:val="0"/>
          <w:iCs w:val="0"/>
        </w:rPr>
        <w:t>60</w:t>
      </w:r>
      <w:r w:rsidR="00755CFD">
        <w:rPr>
          <w:rFonts w:ascii="Times New Roman" w:hAnsi="Times New Roman"/>
          <w:b/>
          <w:bCs w:val="0"/>
          <w:iCs w:val="0"/>
        </w:rPr>
        <w:t xml:space="preserve"> dni kalendarzowych od podpisania umowy.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, są zatrudnione na podstawie stosunku pracy. </w:t>
      </w:r>
      <w:r w:rsidRPr="002E627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x-none" w:eastAsia="x-none"/>
        </w:rPr>
        <w:t>Oświadczenie powinno być złożone najpóźniej w terminie 7 dni od dnia podpisania umowy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5F812D9C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brutto: ……………..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zł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/100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13E443A6" w:rsidR="009D436B" w:rsidRPr="0052285A" w:rsidRDefault="00C1143D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Pani/Pan………………….., tel. 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045FD8C4" w:rsidR="009D436B" w:rsidRPr="00076FC9" w:rsidRDefault="002E6277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Pani/Pan …………….., tel. ……………..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8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5B0DAB33" w:rsidR="009D436B" w:rsidRPr="004317F8" w:rsidRDefault="00EB2080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awcy – 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lub adres e-mail: 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……………………..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0EDAF1E4" w14:textId="3EDAF8B0" w:rsidR="00EB2080" w:rsidRPr="00EB2080" w:rsidRDefault="004230C3" w:rsidP="00EB20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 przedmiot umowy: </w:t>
      </w:r>
    </w:p>
    <w:p w14:paraId="3980FFE9" w14:textId="3EE1BC71" w:rsidR="004230C3" w:rsidRPr="00EB2080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edmiot umowy: 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przed dokonaniem bezpośredniej zapłaty, o której mowa w ust. 14, wystąpi do Wykonawcy o zgłoszenie w terminie 7 dni w formie pisemnej uwag dotyczących zasadności bezpośredniej zapłaty wynagrodzenia podwykonawcy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)w wyniku wszczętego postępowania egzekucyjnego nastąpi zajęcie majątku Wykonawcy, gdy nastąpi likwidacja, rozwiązanie lub zawieszenie działalności przedsiębiorstwa Wykonawcy, a także gdy nastąpi wydanie nakazu zajęcia majątku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2A471F41" w:rsidR="00157AF3" w:rsidRPr="00E214CC" w:rsidRDefault="00157AF3" w:rsidP="00260BA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37B7773B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</w:t>
      </w:r>
      <w:r w:rsidR="0008377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nawca udziela Zamawiającemu 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054C7EFC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 w:rsidR="0008377A">
        <w:rPr>
          <w:rFonts w:ascii="Times New Roman" w:hAnsi="Times New Roman"/>
          <w:b/>
        </w:rPr>
        <w:t>…….</w:t>
      </w:r>
      <w:r w:rsidR="00EB2080">
        <w:rPr>
          <w:rFonts w:ascii="Times New Roman" w:hAnsi="Times New Roman"/>
        </w:rPr>
        <w:t xml:space="preserve"> złotych (słownie: </w:t>
      </w:r>
      <w:r w:rsidR="0008377A">
        <w:rPr>
          <w:rFonts w:ascii="Times New Roman" w:hAnsi="Times New Roman"/>
        </w:rPr>
        <w:t>……………….</w:t>
      </w:r>
      <w:r w:rsidRPr="00041AB2">
        <w:rPr>
          <w:rFonts w:ascii="Times New Roman" w:hAnsi="Times New Roman"/>
        </w:rPr>
        <w:t xml:space="preserve">zł </w:t>
      </w:r>
      <w:r w:rsidR="0008377A">
        <w:rPr>
          <w:rFonts w:ascii="Times New Roman" w:hAnsi="Times New Roman"/>
        </w:rPr>
        <w:t>…</w:t>
      </w:r>
      <w:r w:rsidRPr="00041AB2">
        <w:rPr>
          <w:rFonts w:ascii="Times New Roman" w:hAnsi="Times New Roman"/>
        </w:rPr>
        <w:t xml:space="preserve">/100 ) w formie: </w:t>
      </w:r>
      <w:r w:rsidR="0008377A">
        <w:rPr>
          <w:rFonts w:ascii="Times New Roman" w:hAnsi="Times New Roman"/>
        </w:rPr>
        <w:t>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69E49B07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C1143D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2023 poz. 1605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0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wystąpienia braku możliwości wykonywania robót z powodu niedopuszczenia do ich wykonywania przez zamawiającego lub uprawniony organ lub nakazania ich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0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A386C2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19AE69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15082581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C1143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C1143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bookmarkStart w:id="1" w:name="_GoBack"/>
      <w:bookmarkEnd w:id="1"/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7EA6" w14:textId="77777777" w:rsidR="003F4AA9" w:rsidRDefault="003F4AA9" w:rsidP="0008377A">
      <w:pPr>
        <w:spacing w:after="0" w:line="240" w:lineRule="auto"/>
      </w:pPr>
      <w:r>
        <w:separator/>
      </w:r>
    </w:p>
  </w:endnote>
  <w:endnote w:type="continuationSeparator" w:id="0">
    <w:p w14:paraId="52EB28F0" w14:textId="77777777" w:rsidR="003F4AA9" w:rsidRDefault="003F4AA9" w:rsidP="000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05314462"/>
      <w:docPartObj>
        <w:docPartGallery w:val="Page Numbers (Bottom of Page)"/>
        <w:docPartUnique/>
      </w:docPartObj>
    </w:sdtPr>
    <w:sdtEndPr/>
    <w:sdtContent>
      <w:p w14:paraId="0DC17ADE" w14:textId="612E4D1F" w:rsidR="0008377A" w:rsidRDefault="00083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810F2F" w:rsidRPr="00810F2F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/14</w:t>
        </w:r>
      </w:p>
    </w:sdtContent>
  </w:sdt>
  <w:p w14:paraId="4F1E900A" w14:textId="77777777" w:rsidR="0008377A" w:rsidRDefault="00083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4761" w14:textId="77777777" w:rsidR="003F4AA9" w:rsidRDefault="003F4AA9" w:rsidP="0008377A">
      <w:pPr>
        <w:spacing w:after="0" w:line="240" w:lineRule="auto"/>
      </w:pPr>
      <w:r>
        <w:separator/>
      </w:r>
    </w:p>
  </w:footnote>
  <w:footnote w:type="continuationSeparator" w:id="0">
    <w:p w14:paraId="45FC7DD0" w14:textId="77777777" w:rsidR="003F4AA9" w:rsidRDefault="003F4AA9" w:rsidP="000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E71A2"/>
    <w:multiLevelType w:val="hybridMultilevel"/>
    <w:tmpl w:val="170ECA48"/>
    <w:lvl w:ilvl="0" w:tplc="015699A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0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2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1"/>
  </w:num>
  <w:num w:numId="4">
    <w:abstractNumId w:val="42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9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8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7"/>
  </w:num>
  <w:num w:numId="31">
    <w:abstractNumId w:val="40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8377A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19673D"/>
    <w:rsid w:val="001C439A"/>
    <w:rsid w:val="0020469F"/>
    <w:rsid w:val="00253D83"/>
    <w:rsid w:val="00260BAB"/>
    <w:rsid w:val="00262BE6"/>
    <w:rsid w:val="00265CF1"/>
    <w:rsid w:val="00285547"/>
    <w:rsid w:val="002929B3"/>
    <w:rsid w:val="002A30E7"/>
    <w:rsid w:val="002E627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138C"/>
    <w:rsid w:val="003F4AA9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C51E6"/>
    <w:rsid w:val="005E33DD"/>
    <w:rsid w:val="005F4B5C"/>
    <w:rsid w:val="0066240D"/>
    <w:rsid w:val="006A0E9F"/>
    <w:rsid w:val="006B0337"/>
    <w:rsid w:val="006D3D72"/>
    <w:rsid w:val="006F4028"/>
    <w:rsid w:val="007031D1"/>
    <w:rsid w:val="00755CFD"/>
    <w:rsid w:val="00756B65"/>
    <w:rsid w:val="007A48C1"/>
    <w:rsid w:val="007D7B63"/>
    <w:rsid w:val="00810F2F"/>
    <w:rsid w:val="00816CA6"/>
    <w:rsid w:val="00816D9F"/>
    <w:rsid w:val="00821B1E"/>
    <w:rsid w:val="00854F7E"/>
    <w:rsid w:val="00865447"/>
    <w:rsid w:val="008A7F1D"/>
    <w:rsid w:val="008C1C92"/>
    <w:rsid w:val="00901A6C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951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04F0"/>
    <w:rsid w:val="00BA3C96"/>
    <w:rsid w:val="00BC46E5"/>
    <w:rsid w:val="00BC5D97"/>
    <w:rsid w:val="00BC7C93"/>
    <w:rsid w:val="00BD08B7"/>
    <w:rsid w:val="00C0112A"/>
    <w:rsid w:val="00C1143D"/>
    <w:rsid w:val="00C16A84"/>
    <w:rsid w:val="00C44FFC"/>
    <w:rsid w:val="00CC4909"/>
    <w:rsid w:val="00CF7098"/>
    <w:rsid w:val="00D00479"/>
    <w:rsid w:val="00D26701"/>
    <w:rsid w:val="00D75DCA"/>
    <w:rsid w:val="00DC141F"/>
    <w:rsid w:val="00DF12C0"/>
    <w:rsid w:val="00E214CC"/>
    <w:rsid w:val="00E560FF"/>
    <w:rsid w:val="00E56AD9"/>
    <w:rsid w:val="00E64A68"/>
    <w:rsid w:val="00E738BD"/>
    <w:rsid w:val="00EB1C56"/>
    <w:rsid w:val="00EB2080"/>
    <w:rsid w:val="00EC0A0E"/>
    <w:rsid w:val="00EC2C7D"/>
    <w:rsid w:val="00EE6563"/>
    <w:rsid w:val="00F1249F"/>
    <w:rsid w:val="00F24B1B"/>
    <w:rsid w:val="00F2749E"/>
    <w:rsid w:val="00F60BE7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sz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5574</Words>
  <Characters>33446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4</cp:revision>
  <cp:lastPrinted>2023-09-07T12:53:00Z</cp:lastPrinted>
  <dcterms:created xsi:type="dcterms:W3CDTF">2023-09-07T12:03:00Z</dcterms:created>
  <dcterms:modified xsi:type="dcterms:W3CDTF">2023-09-07T12:53:00Z</dcterms:modified>
</cp:coreProperties>
</file>