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26C95" w14:textId="15ABCF26" w:rsidR="0057047A" w:rsidRPr="003F3680" w:rsidRDefault="0057047A" w:rsidP="003F3680">
      <w:pPr>
        <w:spacing w:line="300" w:lineRule="exact"/>
        <w:jc w:val="both"/>
        <w:rPr>
          <w:rFonts w:ascii="Fira Sans" w:hAnsi="Fira Sans"/>
          <w:sz w:val="20"/>
          <w:szCs w:val="20"/>
        </w:rPr>
      </w:pPr>
      <w:r w:rsidRPr="003F3680">
        <w:rPr>
          <w:rFonts w:ascii="Fira Sans" w:hAnsi="Fira Sans"/>
          <w:b/>
          <w:sz w:val="20"/>
          <w:szCs w:val="20"/>
        </w:rPr>
        <w:t xml:space="preserve">CZĘŚĆ </w:t>
      </w:r>
      <w:r w:rsidR="008A7780" w:rsidRPr="003F3680">
        <w:rPr>
          <w:rFonts w:ascii="Fira Sans" w:hAnsi="Fira Sans"/>
          <w:b/>
          <w:sz w:val="20"/>
          <w:szCs w:val="20"/>
        </w:rPr>
        <w:t>I</w:t>
      </w:r>
      <w:r w:rsidR="0070550B" w:rsidRPr="003F3680">
        <w:rPr>
          <w:rFonts w:ascii="Fira Sans" w:hAnsi="Fira Sans"/>
          <w:b/>
          <w:sz w:val="20"/>
          <w:szCs w:val="20"/>
        </w:rPr>
        <w:t>I</w:t>
      </w:r>
      <w:r w:rsidR="00BE60D5">
        <w:rPr>
          <w:rFonts w:ascii="Fira Sans" w:hAnsi="Fira Sans"/>
          <w:b/>
          <w:sz w:val="20"/>
          <w:szCs w:val="20"/>
        </w:rPr>
        <w:t>B</w:t>
      </w:r>
      <w:r w:rsidR="007D0AF5" w:rsidRPr="003F3680">
        <w:rPr>
          <w:rFonts w:ascii="Fira Sans" w:hAnsi="Fira Sans"/>
          <w:b/>
          <w:sz w:val="20"/>
          <w:szCs w:val="20"/>
        </w:rPr>
        <w:t xml:space="preserve"> – WZÓR UMOWY</w:t>
      </w:r>
      <w:r w:rsidRPr="003F3680">
        <w:rPr>
          <w:rFonts w:ascii="Fira Sans" w:hAnsi="Fira Sans"/>
          <w:b/>
          <w:sz w:val="20"/>
          <w:szCs w:val="20"/>
        </w:rPr>
        <w:t xml:space="preserve"> </w:t>
      </w:r>
      <w:r w:rsidR="008A7780" w:rsidRPr="003F3680">
        <w:rPr>
          <w:rFonts w:ascii="Fira Sans" w:hAnsi="Fira Sans"/>
          <w:b/>
          <w:sz w:val="20"/>
          <w:szCs w:val="20"/>
        </w:rPr>
        <w:t>DZIERŻAWY</w:t>
      </w:r>
      <w:r w:rsidRPr="003F3680">
        <w:rPr>
          <w:rFonts w:ascii="Fira Sans" w:hAnsi="Fira Sans"/>
          <w:b/>
          <w:sz w:val="20"/>
          <w:szCs w:val="20"/>
        </w:rPr>
        <w:tab/>
      </w:r>
      <w:r w:rsidRPr="003F3680">
        <w:rPr>
          <w:rFonts w:ascii="Fira Sans" w:hAnsi="Fira Sans"/>
          <w:b/>
          <w:sz w:val="20"/>
          <w:szCs w:val="20"/>
        </w:rPr>
        <w:tab/>
      </w:r>
      <w:r w:rsidRPr="003F3680">
        <w:rPr>
          <w:rFonts w:ascii="Fira Sans" w:hAnsi="Fira Sans"/>
          <w:b/>
          <w:sz w:val="20"/>
          <w:szCs w:val="20"/>
        </w:rPr>
        <w:tab/>
      </w:r>
      <w:r w:rsidRPr="003F3680">
        <w:rPr>
          <w:rFonts w:ascii="Fira Sans" w:hAnsi="Fira Sans"/>
          <w:b/>
          <w:sz w:val="20"/>
          <w:szCs w:val="20"/>
        </w:rPr>
        <w:tab/>
        <w:t xml:space="preserve">        </w:t>
      </w:r>
    </w:p>
    <w:p w14:paraId="59FC798D" w14:textId="77777777" w:rsidR="001E080F" w:rsidRPr="003F3680" w:rsidRDefault="001E080F" w:rsidP="003F3680">
      <w:pPr>
        <w:spacing w:line="300" w:lineRule="exact"/>
        <w:jc w:val="both"/>
        <w:rPr>
          <w:rFonts w:ascii="Fira Sans" w:hAnsi="Fira Sans"/>
          <w:sz w:val="20"/>
          <w:szCs w:val="20"/>
        </w:rPr>
      </w:pPr>
    </w:p>
    <w:p w14:paraId="45D005DE" w14:textId="3FDAC4FD" w:rsidR="007D0AF5" w:rsidRPr="003F3680" w:rsidRDefault="001E080F" w:rsidP="00A67ABA">
      <w:pPr>
        <w:pStyle w:val="Nagwek1"/>
        <w:spacing w:line="300" w:lineRule="exact"/>
        <w:jc w:val="center"/>
        <w:rPr>
          <w:rFonts w:ascii="Fira Sans" w:hAnsi="Fira Sans"/>
          <w:sz w:val="20"/>
          <w:szCs w:val="20"/>
        </w:rPr>
      </w:pPr>
      <w:r w:rsidRPr="0002025A">
        <w:rPr>
          <w:rFonts w:ascii="Fira Sans" w:hAnsi="Fira Sans"/>
          <w:sz w:val="20"/>
          <w:szCs w:val="20"/>
        </w:rPr>
        <w:t>UMOWA DZIERŻAWY</w:t>
      </w:r>
      <w:r w:rsidR="00511853" w:rsidRPr="0002025A">
        <w:rPr>
          <w:rFonts w:ascii="Fira Sans" w:hAnsi="Fira Sans"/>
          <w:sz w:val="20"/>
          <w:szCs w:val="20"/>
        </w:rPr>
        <w:t xml:space="preserve"> </w:t>
      </w:r>
      <w:r w:rsidR="007D0AF5" w:rsidRPr="0002025A">
        <w:rPr>
          <w:rFonts w:ascii="Fira Sans" w:hAnsi="Fira Sans"/>
          <w:sz w:val="20"/>
          <w:szCs w:val="20"/>
        </w:rPr>
        <w:t xml:space="preserve">Nr </w:t>
      </w:r>
      <w:r w:rsidR="0002025A" w:rsidRPr="0002025A">
        <w:rPr>
          <w:rFonts w:ascii="Fira Sans" w:hAnsi="Fira Sans"/>
          <w:sz w:val="20"/>
          <w:szCs w:val="20"/>
        </w:rPr>
        <w:t>52</w:t>
      </w:r>
      <w:r w:rsidR="0070550B" w:rsidRPr="0002025A">
        <w:rPr>
          <w:rFonts w:ascii="Fira Sans" w:hAnsi="Fira Sans"/>
          <w:sz w:val="20"/>
          <w:szCs w:val="20"/>
        </w:rPr>
        <w:t>/</w:t>
      </w:r>
      <w:r w:rsidR="00FC7BE1" w:rsidRPr="0002025A">
        <w:rPr>
          <w:rFonts w:ascii="Fira Sans" w:hAnsi="Fira Sans"/>
          <w:sz w:val="20"/>
          <w:szCs w:val="20"/>
        </w:rPr>
        <w:t>TP</w:t>
      </w:r>
      <w:r w:rsidR="0070550B" w:rsidRPr="0002025A">
        <w:rPr>
          <w:rFonts w:ascii="Fira Sans" w:hAnsi="Fira Sans"/>
          <w:sz w:val="20"/>
          <w:szCs w:val="20"/>
        </w:rPr>
        <w:t>/20</w:t>
      </w:r>
      <w:r w:rsidR="0002025A" w:rsidRPr="0002025A">
        <w:rPr>
          <w:rFonts w:ascii="Fira Sans" w:hAnsi="Fira Sans"/>
          <w:sz w:val="20"/>
          <w:szCs w:val="20"/>
        </w:rPr>
        <w:t>24</w:t>
      </w:r>
      <w:r w:rsidR="006C2E69" w:rsidRPr="003F3680">
        <w:rPr>
          <w:rFonts w:ascii="Fira Sans" w:hAnsi="Fira Sans"/>
          <w:sz w:val="20"/>
          <w:szCs w:val="20"/>
        </w:rPr>
        <w:t xml:space="preserve"> </w:t>
      </w:r>
      <w:r w:rsidR="006C2E69" w:rsidRPr="003F3680">
        <w:rPr>
          <w:rFonts w:ascii="Fira Sans" w:hAnsi="Fira Sans"/>
          <w:sz w:val="20"/>
          <w:szCs w:val="20"/>
        </w:rPr>
        <w:br/>
      </w:r>
    </w:p>
    <w:p w14:paraId="587DE1D9" w14:textId="77777777" w:rsidR="0057047A" w:rsidRPr="003F3680" w:rsidRDefault="0057047A" w:rsidP="003F3680">
      <w:pPr>
        <w:spacing w:line="300" w:lineRule="exact"/>
        <w:jc w:val="both"/>
        <w:rPr>
          <w:rFonts w:ascii="Fira Sans" w:hAnsi="Fira Sans"/>
          <w:sz w:val="20"/>
          <w:szCs w:val="20"/>
        </w:rPr>
      </w:pPr>
    </w:p>
    <w:p w14:paraId="704E379E" w14:textId="77777777" w:rsidR="00600756" w:rsidRPr="003F3680" w:rsidRDefault="00600756" w:rsidP="003F3680">
      <w:pPr>
        <w:suppressAutoHyphens/>
        <w:spacing w:line="300" w:lineRule="exact"/>
        <w:jc w:val="both"/>
        <w:rPr>
          <w:rFonts w:ascii="Fira Sans" w:hAnsi="Fira Sans"/>
          <w:sz w:val="20"/>
          <w:szCs w:val="20"/>
          <w:lang w:eastAsia="ar-SA"/>
        </w:rPr>
      </w:pPr>
      <w:r w:rsidRPr="003F3680">
        <w:rPr>
          <w:rFonts w:ascii="Fira Sans" w:hAnsi="Fira Sans"/>
          <w:sz w:val="20"/>
          <w:szCs w:val="20"/>
          <w:lang w:eastAsia="ar-SA"/>
        </w:rPr>
        <w:t>Zawarta w dniu .............. r. w Słupsku pomiędzy:</w:t>
      </w:r>
    </w:p>
    <w:p w14:paraId="03B896EC" w14:textId="5A5286BC" w:rsidR="00600756" w:rsidRPr="003F3680" w:rsidRDefault="00600756" w:rsidP="003F3680">
      <w:pPr>
        <w:numPr>
          <w:ilvl w:val="0"/>
          <w:numId w:val="44"/>
        </w:numPr>
        <w:suppressAutoHyphens/>
        <w:spacing w:line="300" w:lineRule="exact"/>
        <w:ind w:left="284" w:hanging="284"/>
        <w:jc w:val="both"/>
        <w:rPr>
          <w:rFonts w:ascii="Fira Sans" w:hAnsi="Fira Sans"/>
          <w:sz w:val="20"/>
          <w:szCs w:val="20"/>
          <w:lang w:eastAsia="ar-SA"/>
        </w:rPr>
      </w:pPr>
      <w:r w:rsidRPr="003F3680">
        <w:rPr>
          <w:rFonts w:ascii="Fira Sans" w:hAnsi="Fira Sans"/>
          <w:b/>
          <w:sz w:val="20"/>
          <w:szCs w:val="20"/>
          <w:lang w:eastAsia="ar-SA"/>
        </w:rPr>
        <w:t>Wojewódzkim Szpitalem Specjalistycznym im. Janusza Korczaka w Słupsku Sp. z o.o.</w:t>
      </w:r>
      <w:r w:rsidRPr="003F3680">
        <w:rPr>
          <w:rFonts w:ascii="Fira Sans" w:hAnsi="Fira Sans"/>
          <w:sz w:val="20"/>
          <w:szCs w:val="20"/>
          <w:lang w:eastAsia="ar-SA"/>
        </w:rPr>
        <w:t>, wpisanym do KRS  pod nr 0000565090, nr REGON 770901511, nr NIP 8393179849 z siedzibą</w:t>
      </w:r>
      <w:r w:rsidR="003F3680">
        <w:rPr>
          <w:rFonts w:ascii="Fira Sans" w:hAnsi="Fira Sans"/>
          <w:sz w:val="20"/>
          <w:szCs w:val="20"/>
          <w:lang w:eastAsia="ar-SA"/>
        </w:rPr>
        <w:t xml:space="preserve"> </w:t>
      </w:r>
      <w:r w:rsidRPr="003F3680">
        <w:rPr>
          <w:rFonts w:ascii="Fira Sans" w:hAnsi="Fira Sans"/>
          <w:sz w:val="20"/>
          <w:szCs w:val="20"/>
          <w:lang w:eastAsia="ar-SA"/>
        </w:rPr>
        <w:t>w Słupsku ul. Hubalczyków 1,</w:t>
      </w:r>
      <w:r w:rsidRPr="003F3680">
        <w:rPr>
          <w:rFonts w:ascii="Fira Sans" w:hAnsi="Fira Sans"/>
          <w:b/>
          <w:sz w:val="20"/>
          <w:szCs w:val="20"/>
          <w:lang w:eastAsia="ar-SA"/>
        </w:rPr>
        <w:t xml:space="preserve"> </w:t>
      </w:r>
      <w:r w:rsidRPr="003F3680">
        <w:rPr>
          <w:rFonts w:ascii="Fira Sans" w:hAnsi="Fira Sans"/>
          <w:sz w:val="20"/>
          <w:szCs w:val="20"/>
          <w:lang w:eastAsia="ar-SA"/>
        </w:rPr>
        <w:t xml:space="preserve">reprezentowanym przez: </w:t>
      </w:r>
    </w:p>
    <w:p w14:paraId="5B828C36" w14:textId="77777777" w:rsidR="00600756" w:rsidRPr="003F3680" w:rsidRDefault="00600756" w:rsidP="003F3680">
      <w:pPr>
        <w:spacing w:line="300" w:lineRule="exact"/>
        <w:ind w:firstLine="284"/>
        <w:jc w:val="both"/>
        <w:rPr>
          <w:rFonts w:ascii="Fira Sans" w:hAnsi="Fira Sans"/>
          <w:b/>
          <w:sz w:val="20"/>
          <w:szCs w:val="20"/>
          <w:lang w:eastAsia="ar-SA"/>
        </w:rPr>
      </w:pPr>
      <w:r w:rsidRPr="003F3680">
        <w:rPr>
          <w:rFonts w:ascii="Fira Sans" w:hAnsi="Fira Sans"/>
          <w:b/>
          <w:sz w:val="20"/>
          <w:szCs w:val="20"/>
          <w:lang w:eastAsia="ar-SA"/>
        </w:rPr>
        <w:t xml:space="preserve">Andrzeja Sapińskiego – Prezesa Zarządu </w:t>
      </w:r>
    </w:p>
    <w:p w14:paraId="3A49E176" w14:textId="77777777" w:rsidR="007D0AF5" w:rsidRPr="003F3680" w:rsidRDefault="00600756" w:rsidP="003F3680">
      <w:pPr>
        <w:spacing w:line="300" w:lineRule="exact"/>
        <w:ind w:firstLine="284"/>
        <w:jc w:val="both"/>
        <w:rPr>
          <w:rFonts w:ascii="Fira Sans" w:hAnsi="Fira Sans"/>
          <w:b/>
          <w:sz w:val="20"/>
          <w:szCs w:val="20"/>
          <w:lang w:eastAsia="ar-SA"/>
        </w:rPr>
      </w:pPr>
      <w:r w:rsidRPr="003F3680">
        <w:rPr>
          <w:rFonts w:ascii="Fira Sans" w:hAnsi="Fira Sans"/>
          <w:b/>
          <w:sz w:val="20"/>
          <w:szCs w:val="20"/>
          <w:lang w:eastAsia="ar-SA"/>
        </w:rPr>
        <w:t xml:space="preserve">Anettę </w:t>
      </w:r>
      <w:proofErr w:type="spellStart"/>
      <w:r w:rsidRPr="003F3680">
        <w:rPr>
          <w:rFonts w:ascii="Fira Sans" w:hAnsi="Fira Sans"/>
          <w:b/>
          <w:sz w:val="20"/>
          <w:szCs w:val="20"/>
          <w:lang w:eastAsia="ar-SA"/>
        </w:rPr>
        <w:t>Barna</w:t>
      </w:r>
      <w:proofErr w:type="spellEnd"/>
      <w:r w:rsidRPr="003F3680">
        <w:rPr>
          <w:rFonts w:ascii="Fira Sans" w:hAnsi="Fira Sans"/>
          <w:b/>
          <w:sz w:val="20"/>
          <w:szCs w:val="20"/>
          <w:lang w:eastAsia="ar-SA"/>
        </w:rPr>
        <w:t xml:space="preserve"> </w:t>
      </w:r>
      <w:proofErr w:type="spellStart"/>
      <w:r w:rsidRPr="003F3680">
        <w:rPr>
          <w:rFonts w:ascii="Fira Sans" w:hAnsi="Fira Sans"/>
          <w:b/>
          <w:sz w:val="20"/>
          <w:szCs w:val="20"/>
          <w:lang w:eastAsia="ar-SA"/>
        </w:rPr>
        <w:t>Feszak</w:t>
      </w:r>
      <w:proofErr w:type="spellEnd"/>
      <w:r w:rsidRPr="003F3680">
        <w:rPr>
          <w:rFonts w:ascii="Fira Sans" w:hAnsi="Fira Sans"/>
          <w:b/>
          <w:sz w:val="20"/>
          <w:szCs w:val="20"/>
          <w:lang w:eastAsia="ar-SA"/>
        </w:rPr>
        <w:t xml:space="preserve"> – Wiceprezesa Zarząd</w:t>
      </w:r>
      <w:r w:rsidR="007D0AF5" w:rsidRPr="003F3680">
        <w:rPr>
          <w:rFonts w:ascii="Fira Sans" w:hAnsi="Fira Sans"/>
          <w:b/>
          <w:sz w:val="20"/>
          <w:szCs w:val="20"/>
          <w:lang w:eastAsia="ar-SA"/>
        </w:rPr>
        <w:t>u</w:t>
      </w:r>
    </w:p>
    <w:p w14:paraId="3F5B50A5" w14:textId="77777777" w:rsidR="007D0AF5" w:rsidRPr="003F3680" w:rsidRDefault="001E0B8A" w:rsidP="003F3680">
      <w:pPr>
        <w:spacing w:line="300" w:lineRule="exact"/>
        <w:ind w:firstLine="284"/>
        <w:jc w:val="both"/>
        <w:rPr>
          <w:rFonts w:ascii="Fira Sans" w:hAnsi="Fira Sans"/>
          <w:sz w:val="20"/>
          <w:szCs w:val="20"/>
        </w:rPr>
      </w:pPr>
      <w:r w:rsidRPr="003F3680">
        <w:rPr>
          <w:rFonts w:ascii="Fira Sans" w:hAnsi="Fira Sans"/>
          <w:sz w:val="20"/>
          <w:szCs w:val="20"/>
        </w:rPr>
        <w:t xml:space="preserve">zwanym w dalszej części umowy </w:t>
      </w:r>
      <w:r w:rsidR="007D0AF5" w:rsidRPr="003F3680">
        <w:rPr>
          <w:rFonts w:ascii="Fira Sans" w:hAnsi="Fira Sans"/>
          <w:b/>
          <w:sz w:val="20"/>
          <w:szCs w:val="20"/>
        </w:rPr>
        <w:t>„DZIERŻAWCĄ”</w:t>
      </w:r>
      <w:r w:rsidR="007D0AF5" w:rsidRPr="003F3680">
        <w:rPr>
          <w:rFonts w:ascii="Fira Sans" w:hAnsi="Fira Sans"/>
          <w:sz w:val="20"/>
          <w:szCs w:val="20"/>
        </w:rPr>
        <w:t xml:space="preserve">, </w:t>
      </w:r>
    </w:p>
    <w:p w14:paraId="2D31AF8C" w14:textId="77777777" w:rsidR="007D0AF5" w:rsidRPr="003F3680" w:rsidRDefault="007D0AF5" w:rsidP="003F3680">
      <w:pPr>
        <w:spacing w:line="300" w:lineRule="exact"/>
        <w:ind w:firstLine="284"/>
        <w:jc w:val="both"/>
        <w:rPr>
          <w:rFonts w:ascii="Fira Sans" w:hAnsi="Fira Sans"/>
          <w:sz w:val="20"/>
          <w:szCs w:val="20"/>
        </w:rPr>
      </w:pPr>
    </w:p>
    <w:p w14:paraId="66284D06" w14:textId="77777777" w:rsidR="001E0B8A" w:rsidRPr="003F3680" w:rsidRDefault="001E0B8A" w:rsidP="003F3680">
      <w:pPr>
        <w:spacing w:line="300" w:lineRule="exact"/>
        <w:ind w:firstLine="284"/>
        <w:jc w:val="both"/>
        <w:rPr>
          <w:rFonts w:ascii="Fira Sans" w:hAnsi="Fira Sans"/>
          <w:b/>
          <w:sz w:val="20"/>
          <w:szCs w:val="20"/>
          <w:lang w:eastAsia="ar-SA"/>
        </w:rPr>
      </w:pPr>
      <w:r w:rsidRPr="003F3680">
        <w:rPr>
          <w:rFonts w:ascii="Fira Sans" w:hAnsi="Fira Sans"/>
          <w:sz w:val="20"/>
          <w:szCs w:val="20"/>
        </w:rPr>
        <w:t>a:</w:t>
      </w:r>
    </w:p>
    <w:p w14:paraId="331FBDBE" w14:textId="77777777" w:rsidR="0057047A" w:rsidRPr="003F3680" w:rsidRDefault="0057047A" w:rsidP="003F3680">
      <w:pPr>
        <w:numPr>
          <w:ilvl w:val="0"/>
          <w:numId w:val="42"/>
        </w:numPr>
        <w:tabs>
          <w:tab w:val="left" w:pos="340"/>
        </w:tabs>
        <w:suppressAutoHyphens/>
        <w:spacing w:line="300" w:lineRule="exact"/>
        <w:jc w:val="both"/>
        <w:rPr>
          <w:rFonts w:ascii="Fira Sans" w:hAnsi="Fira Sans"/>
          <w:b/>
          <w:sz w:val="20"/>
          <w:szCs w:val="20"/>
        </w:rPr>
      </w:pPr>
      <w:r w:rsidRPr="003F3680">
        <w:rPr>
          <w:rFonts w:ascii="Fira Sans" w:hAnsi="Fira Sans"/>
          <w:sz w:val="20"/>
          <w:szCs w:val="20"/>
        </w:rPr>
        <w:t>.......................</w:t>
      </w:r>
      <w:r w:rsidR="007D0AF5" w:rsidRPr="003F3680">
        <w:rPr>
          <w:rFonts w:ascii="Fira Sans" w:hAnsi="Fira Sans"/>
          <w:sz w:val="20"/>
          <w:szCs w:val="20"/>
        </w:rPr>
        <w:t xml:space="preserve"> </w:t>
      </w:r>
      <w:r w:rsidRPr="003F3680">
        <w:rPr>
          <w:rFonts w:ascii="Fira Sans" w:hAnsi="Fira Sans"/>
          <w:sz w:val="20"/>
          <w:szCs w:val="20"/>
        </w:rPr>
        <w:t>działającą na podstawie wpisu do ........................... NIP: ..............................</w:t>
      </w:r>
    </w:p>
    <w:p w14:paraId="63BEDE57" w14:textId="77777777" w:rsidR="0057047A" w:rsidRPr="003F3680" w:rsidRDefault="0057047A" w:rsidP="003F3680">
      <w:pPr>
        <w:spacing w:line="300" w:lineRule="exact"/>
        <w:ind w:firstLine="340"/>
        <w:jc w:val="both"/>
        <w:rPr>
          <w:rFonts w:ascii="Fira Sans" w:hAnsi="Fira Sans"/>
          <w:sz w:val="20"/>
          <w:szCs w:val="20"/>
        </w:rPr>
      </w:pPr>
      <w:r w:rsidRPr="003F3680">
        <w:rPr>
          <w:rFonts w:ascii="Fira Sans" w:hAnsi="Fira Sans"/>
          <w:sz w:val="20"/>
          <w:szCs w:val="20"/>
        </w:rPr>
        <w:t>reprezentowaną przez:</w:t>
      </w:r>
    </w:p>
    <w:p w14:paraId="2C6491EA" w14:textId="77777777" w:rsidR="0057047A" w:rsidRPr="003F3680" w:rsidRDefault="0057047A" w:rsidP="003F3680">
      <w:pPr>
        <w:spacing w:line="300" w:lineRule="exact"/>
        <w:ind w:firstLine="340"/>
        <w:jc w:val="both"/>
        <w:rPr>
          <w:rFonts w:ascii="Fira Sans" w:hAnsi="Fira Sans"/>
          <w:sz w:val="20"/>
          <w:szCs w:val="20"/>
        </w:rPr>
      </w:pPr>
    </w:p>
    <w:p w14:paraId="293E7D79" w14:textId="77777777" w:rsidR="0057047A" w:rsidRPr="003F3680" w:rsidRDefault="0057047A" w:rsidP="003F3680">
      <w:pPr>
        <w:spacing w:line="300" w:lineRule="exact"/>
        <w:ind w:firstLine="340"/>
        <w:jc w:val="both"/>
        <w:rPr>
          <w:rFonts w:ascii="Fira Sans" w:hAnsi="Fira Sans"/>
          <w:sz w:val="20"/>
          <w:szCs w:val="20"/>
        </w:rPr>
      </w:pPr>
      <w:r w:rsidRPr="003F3680">
        <w:rPr>
          <w:rFonts w:ascii="Fira Sans" w:hAnsi="Fira Sans"/>
          <w:sz w:val="20"/>
          <w:szCs w:val="20"/>
        </w:rPr>
        <w:t>..................................................................................</w:t>
      </w:r>
    </w:p>
    <w:p w14:paraId="5D605F06" w14:textId="77777777" w:rsidR="0057047A" w:rsidRPr="003F3680" w:rsidRDefault="0057047A" w:rsidP="003F3680">
      <w:pPr>
        <w:spacing w:line="300" w:lineRule="exact"/>
        <w:ind w:firstLine="340"/>
        <w:jc w:val="both"/>
        <w:rPr>
          <w:rFonts w:ascii="Fira Sans" w:hAnsi="Fira Sans"/>
          <w:sz w:val="20"/>
          <w:szCs w:val="20"/>
        </w:rPr>
      </w:pPr>
    </w:p>
    <w:p w14:paraId="552A61BD" w14:textId="77777777" w:rsidR="0057047A" w:rsidRPr="003F3680" w:rsidRDefault="0057047A" w:rsidP="003F3680">
      <w:pPr>
        <w:spacing w:line="300" w:lineRule="exact"/>
        <w:ind w:firstLine="340"/>
        <w:jc w:val="both"/>
        <w:rPr>
          <w:rFonts w:ascii="Fira Sans" w:hAnsi="Fira Sans"/>
          <w:sz w:val="20"/>
          <w:szCs w:val="20"/>
        </w:rPr>
      </w:pPr>
      <w:r w:rsidRPr="003F3680">
        <w:rPr>
          <w:rFonts w:ascii="Fira Sans" w:hAnsi="Fira Sans"/>
          <w:sz w:val="20"/>
          <w:szCs w:val="20"/>
        </w:rPr>
        <w:t>.................................................................................</w:t>
      </w:r>
    </w:p>
    <w:p w14:paraId="55F47377" w14:textId="77777777" w:rsidR="0057047A" w:rsidRPr="003F3680" w:rsidRDefault="0057047A" w:rsidP="003F3680">
      <w:pPr>
        <w:spacing w:line="300" w:lineRule="exact"/>
        <w:ind w:firstLine="340"/>
        <w:jc w:val="both"/>
        <w:rPr>
          <w:rFonts w:ascii="Fira Sans" w:hAnsi="Fira Sans"/>
          <w:sz w:val="20"/>
          <w:szCs w:val="20"/>
        </w:rPr>
      </w:pPr>
      <w:r w:rsidRPr="003F3680">
        <w:rPr>
          <w:rFonts w:ascii="Fira Sans" w:hAnsi="Fira Sans"/>
          <w:sz w:val="20"/>
          <w:szCs w:val="20"/>
        </w:rPr>
        <w:t>zwaną w dalszej części umowy</w:t>
      </w:r>
      <w:r w:rsidR="007D0AF5" w:rsidRPr="003F3680">
        <w:rPr>
          <w:rFonts w:ascii="Fira Sans" w:hAnsi="Fira Sans"/>
          <w:b/>
          <w:sz w:val="20"/>
          <w:szCs w:val="20"/>
        </w:rPr>
        <w:t xml:space="preserve"> „WYDZIERŻAWIAJĄCYM</w:t>
      </w:r>
      <w:r w:rsidRPr="003F3680">
        <w:rPr>
          <w:rFonts w:ascii="Fira Sans" w:hAnsi="Fira Sans"/>
          <w:b/>
          <w:sz w:val="20"/>
          <w:szCs w:val="20"/>
        </w:rPr>
        <w:t>”,</w:t>
      </w:r>
      <w:r w:rsidRPr="003F3680">
        <w:rPr>
          <w:rFonts w:ascii="Fira Sans" w:hAnsi="Fira Sans"/>
          <w:sz w:val="20"/>
          <w:szCs w:val="20"/>
        </w:rPr>
        <w:t xml:space="preserve"> o następującej treści:</w:t>
      </w:r>
    </w:p>
    <w:p w14:paraId="1DFE73F9" w14:textId="77777777" w:rsidR="001E0B8A" w:rsidRPr="003F3680" w:rsidRDefault="001E0B8A" w:rsidP="003F3680">
      <w:pPr>
        <w:pStyle w:val="Nagwek"/>
        <w:tabs>
          <w:tab w:val="clear" w:pos="4536"/>
          <w:tab w:val="clear" w:pos="9072"/>
          <w:tab w:val="left" w:pos="9360"/>
        </w:tabs>
        <w:spacing w:line="300" w:lineRule="exact"/>
        <w:jc w:val="both"/>
        <w:rPr>
          <w:rFonts w:ascii="Fira Sans" w:hAnsi="Fira Sans"/>
          <w:b/>
          <w:sz w:val="20"/>
          <w:szCs w:val="20"/>
        </w:rPr>
      </w:pPr>
    </w:p>
    <w:p w14:paraId="45B3E5D5" w14:textId="77777777" w:rsidR="001E0B8A" w:rsidRPr="003F3680" w:rsidRDefault="001E0B8A" w:rsidP="003F3680">
      <w:pPr>
        <w:pStyle w:val="Nagwek"/>
        <w:tabs>
          <w:tab w:val="clear" w:pos="4536"/>
          <w:tab w:val="clear" w:pos="9072"/>
          <w:tab w:val="left" w:pos="9360"/>
        </w:tabs>
        <w:spacing w:line="300" w:lineRule="exact"/>
        <w:jc w:val="center"/>
        <w:rPr>
          <w:rFonts w:ascii="Fira Sans" w:hAnsi="Fira Sans"/>
          <w:b/>
          <w:sz w:val="20"/>
          <w:szCs w:val="20"/>
        </w:rPr>
      </w:pPr>
      <w:r w:rsidRPr="003F3680">
        <w:rPr>
          <w:rFonts w:ascii="Fira Sans" w:hAnsi="Fira Sans"/>
          <w:b/>
          <w:sz w:val="20"/>
          <w:szCs w:val="20"/>
        </w:rPr>
        <w:t>§ 1.</w:t>
      </w:r>
    </w:p>
    <w:p w14:paraId="2184F612" w14:textId="20703326" w:rsidR="001E0B8A" w:rsidRPr="003F3680" w:rsidRDefault="0026432B" w:rsidP="003F3680">
      <w:pPr>
        <w:numPr>
          <w:ilvl w:val="0"/>
          <w:numId w:val="30"/>
        </w:numPr>
        <w:tabs>
          <w:tab w:val="left" w:pos="378"/>
        </w:tabs>
        <w:suppressAutoHyphens/>
        <w:spacing w:line="300" w:lineRule="exact"/>
        <w:jc w:val="both"/>
        <w:rPr>
          <w:rFonts w:ascii="Fira Sans" w:hAnsi="Fira Sans"/>
          <w:sz w:val="20"/>
          <w:szCs w:val="20"/>
        </w:rPr>
      </w:pPr>
      <w:r w:rsidRPr="003F3680">
        <w:rPr>
          <w:rFonts w:ascii="Fira Sans" w:hAnsi="Fira Sans"/>
          <w:sz w:val="20"/>
          <w:szCs w:val="20"/>
        </w:rPr>
        <w:t xml:space="preserve">Zgodnie z ustawą </w:t>
      </w:r>
      <w:r w:rsidRPr="003F3680">
        <w:rPr>
          <w:rFonts w:ascii="Fira Sans" w:hAnsi="Fira Sans"/>
          <w:i/>
          <w:sz w:val="20"/>
          <w:szCs w:val="20"/>
        </w:rPr>
        <w:t>Prawo zamówień publicznych</w:t>
      </w:r>
      <w:r w:rsidRPr="003F3680">
        <w:rPr>
          <w:rFonts w:ascii="Fira Sans" w:hAnsi="Fira Sans"/>
          <w:sz w:val="20"/>
          <w:szCs w:val="20"/>
        </w:rPr>
        <w:t xml:space="preserve">, </w:t>
      </w:r>
      <w:r w:rsidR="00BC4B3A" w:rsidRPr="003F3680">
        <w:rPr>
          <w:rFonts w:ascii="Fira Sans" w:hAnsi="Fira Sans"/>
          <w:sz w:val="20"/>
          <w:szCs w:val="20"/>
        </w:rPr>
        <w:t xml:space="preserve">na podstawie przeprowadzonego postępowania o udzielenie zamówienia publicznego nr </w:t>
      </w:r>
      <w:r w:rsidR="0002025A">
        <w:rPr>
          <w:rFonts w:ascii="Fira Sans" w:hAnsi="Fira Sans"/>
          <w:sz w:val="20"/>
          <w:szCs w:val="20"/>
        </w:rPr>
        <w:t>52</w:t>
      </w:r>
      <w:r w:rsidR="00BC4B3A" w:rsidRPr="003F3680">
        <w:rPr>
          <w:rFonts w:ascii="Fira Sans" w:hAnsi="Fira Sans"/>
          <w:sz w:val="20"/>
          <w:szCs w:val="20"/>
        </w:rPr>
        <w:t>/TP/20</w:t>
      </w:r>
      <w:r w:rsidR="0002025A">
        <w:rPr>
          <w:rFonts w:ascii="Fira Sans" w:hAnsi="Fira Sans"/>
          <w:sz w:val="20"/>
          <w:szCs w:val="20"/>
        </w:rPr>
        <w:t>24</w:t>
      </w:r>
      <w:r w:rsidR="00BC4B3A" w:rsidRPr="003F3680">
        <w:rPr>
          <w:rFonts w:ascii="Fira Sans" w:hAnsi="Fira Sans"/>
          <w:sz w:val="20"/>
          <w:szCs w:val="20"/>
        </w:rPr>
        <w:t xml:space="preserve"> w trybie </w:t>
      </w:r>
      <w:r w:rsidR="00BC4B3A" w:rsidRPr="006B4FCC">
        <w:rPr>
          <w:rFonts w:ascii="Fira Sans" w:hAnsi="Fira Sans"/>
          <w:sz w:val="20"/>
          <w:szCs w:val="20"/>
        </w:rPr>
        <w:t>podstawowym bez negocjacji</w:t>
      </w:r>
      <w:r w:rsidRPr="006B4FCC">
        <w:rPr>
          <w:rFonts w:ascii="Fira Sans" w:hAnsi="Fira Sans"/>
          <w:sz w:val="20"/>
          <w:szCs w:val="20"/>
        </w:rPr>
        <w:t>,</w:t>
      </w:r>
      <w:r w:rsidR="00D73BB4" w:rsidRPr="003F3680">
        <w:rPr>
          <w:rFonts w:ascii="Fira Sans" w:hAnsi="Fira Sans"/>
          <w:sz w:val="20"/>
          <w:szCs w:val="20"/>
        </w:rPr>
        <w:t xml:space="preserve"> </w:t>
      </w:r>
      <w:r w:rsidRPr="003F3680">
        <w:rPr>
          <w:rFonts w:ascii="Fira Sans" w:hAnsi="Fira Sans"/>
          <w:sz w:val="20"/>
          <w:szCs w:val="20"/>
        </w:rPr>
        <w:t xml:space="preserve">w którym otwarcie ofert nastąpiło w dniu </w:t>
      </w:r>
      <w:r w:rsidRPr="003F3680">
        <w:rPr>
          <w:rFonts w:ascii="Fira Sans" w:hAnsi="Fira Sans"/>
          <w:sz w:val="20"/>
          <w:szCs w:val="20"/>
          <w:highlight w:val="yellow"/>
        </w:rPr>
        <w:t>…...20</w:t>
      </w:r>
      <w:r w:rsidR="0002025A">
        <w:rPr>
          <w:rFonts w:ascii="Fira Sans" w:hAnsi="Fira Sans"/>
          <w:sz w:val="20"/>
          <w:szCs w:val="20"/>
          <w:highlight w:val="yellow"/>
        </w:rPr>
        <w:t>24</w:t>
      </w:r>
      <w:r w:rsidRPr="003F3680">
        <w:rPr>
          <w:rFonts w:ascii="Fira Sans" w:hAnsi="Fira Sans"/>
          <w:sz w:val="20"/>
          <w:szCs w:val="20"/>
          <w:highlight w:val="yellow"/>
        </w:rPr>
        <w:t xml:space="preserve"> r</w:t>
      </w:r>
      <w:r w:rsidRPr="003F3680">
        <w:rPr>
          <w:rFonts w:ascii="Fira Sans" w:hAnsi="Fira Sans"/>
          <w:sz w:val="20"/>
          <w:szCs w:val="20"/>
        </w:rPr>
        <w:t xml:space="preserve">. </w:t>
      </w:r>
      <w:r w:rsidR="006907CA" w:rsidRPr="003F3680">
        <w:rPr>
          <w:rFonts w:ascii="Fira Sans" w:hAnsi="Fira Sans"/>
          <w:b/>
          <w:sz w:val="20"/>
          <w:szCs w:val="20"/>
        </w:rPr>
        <w:t>Dzierżawca</w:t>
      </w:r>
      <w:r w:rsidR="005A6E28" w:rsidRPr="003F3680">
        <w:rPr>
          <w:rFonts w:ascii="Fira Sans" w:hAnsi="Fira Sans"/>
          <w:b/>
          <w:sz w:val="20"/>
          <w:szCs w:val="20"/>
        </w:rPr>
        <w:t xml:space="preserve"> </w:t>
      </w:r>
      <w:r w:rsidR="001E0B8A" w:rsidRPr="003F3680">
        <w:rPr>
          <w:rFonts w:ascii="Fira Sans" w:hAnsi="Fira Sans"/>
          <w:sz w:val="20"/>
          <w:szCs w:val="20"/>
        </w:rPr>
        <w:t xml:space="preserve">zleca, a </w:t>
      </w:r>
      <w:r w:rsidR="006907CA" w:rsidRPr="003F3680">
        <w:rPr>
          <w:rFonts w:ascii="Fira Sans" w:hAnsi="Fira Sans"/>
          <w:b/>
          <w:sz w:val="20"/>
          <w:szCs w:val="20"/>
        </w:rPr>
        <w:t>Wydzierżawiający</w:t>
      </w:r>
      <w:r w:rsidR="001E0B8A" w:rsidRPr="003F3680">
        <w:rPr>
          <w:rFonts w:ascii="Fira Sans" w:hAnsi="Fira Sans"/>
          <w:sz w:val="20"/>
          <w:szCs w:val="20"/>
        </w:rPr>
        <w:t xml:space="preserve"> przyjmuje do wykonania przedmiot umowy opisany w</w:t>
      </w:r>
      <w:r w:rsidRPr="003F3680">
        <w:rPr>
          <w:rFonts w:ascii="Fira Sans" w:hAnsi="Fira Sans"/>
          <w:sz w:val="20"/>
          <w:szCs w:val="20"/>
        </w:rPr>
        <w:t xml:space="preserve"> niniejszej umowie.</w:t>
      </w:r>
    </w:p>
    <w:p w14:paraId="04E0D447" w14:textId="5A2DD67C" w:rsidR="00B05C83" w:rsidRPr="003F3680" w:rsidRDefault="00AC015D" w:rsidP="003F3680">
      <w:pPr>
        <w:pStyle w:val="Nagwek"/>
        <w:numPr>
          <w:ilvl w:val="0"/>
          <w:numId w:val="30"/>
        </w:numPr>
        <w:tabs>
          <w:tab w:val="clear" w:pos="4536"/>
          <w:tab w:val="clear" w:pos="9072"/>
          <w:tab w:val="left" w:pos="360"/>
          <w:tab w:val="left" w:pos="540"/>
        </w:tabs>
        <w:suppressAutoHyphens/>
        <w:spacing w:line="300" w:lineRule="exact"/>
        <w:jc w:val="both"/>
        <w:rPr>
          <w:rFonts w:ascii="Fira Sans" w:hAnsi="Fira Sans"/>
          <w:sz w:val="20"/>
          <w:szCs w:val="20"/>
        </w:rPr>
      </w:pPr>
      <w:r w:rsidRPr="003F3680">
        <w:rPr>
          <w:rFonts w:ascii="Fira Sans" w:hAnsi="Fira Sans"/>
          <w:sz w:val="20"/>
          <w:szCs w:val="20"/>
        </w:rPr>
        <w:t>Z</w:t>
      </w:r>
      <w:r w:rsidR="001E0B8A" w:rsidRPr="003F3680">
        <w:rPr>
          <w:rFonts w:ascii="Fira Sans" w:hAnsi="Fira Sans"/>
          <w:sz w:val="20"/>
          <w:szCs w:val="20"/>
        </w:rPr>
        <w:t xml:space="preserve">amówienie należy realizować </w:t>
      </w:r>
      <w:r w:rsidR="001E0B8A" w:rsidRPr="0002025A">
        <w:rPr>
          <w:rFonts w:ascii="Fira Sans" w:hAnsi="Fira Sans"/>
          <w:sz w:val="20"/>
          <w:szCs w:val="20"/>
        </w:rPr>
        <w:t xml:space="preserve">przez okres </w:t>
      </w:r>
      <w:r w:rsidR="0002025A" w:rsidRPr="0002025A">
        <w:rPr>
          <w:rFonts w:ascii="Fira Sans" w:hAnsi="Fira Sans"/>
          <w:b/>
          <w:sz w:val="20"/>
          <w:szCs w:val="20"/>
        </w:rPr>
        <w:t>36</w:t>
      </w:r>
      <w:r w:rsidR="001E0B8A" w:rsidRPr="0002025A">
        <w:rPr>
          <w:rFonts w:ascii="Fira Sans" w:hAnsi="Fira Sans"/>
          <w:b/>
          <w:sz w:val="20"/>
          <w:szCs w:val="20"/>
        </w:rPr>
        <w:t xml:space="preserve"> m</w:t>
      </w:r>
      <w:r w:rsidR="0072710A" w:rsidRPr="0002025A">
        <w:rPr>
          <w:rFonts w:ascii="Fira Sans" w:hAnsi="Fira Sans"/>
          <w:b/>
          <w:sz w:val="20"/>
          <w:szCs w:val="20"/>
        </w:rPr>
        <w:t>iesięcy</w:t>
      </w:r>
      <w:r w:rsidR="001E0B8A" w:rsidRPr="0002025A">
        <w:rPr>
          <w:rFonts w:ascii="Fira Sans" w:hAnsi="Fira Sans"/>
          <w:b/>
          <w:sz w:val="20"/>
          <w:szCs w:val="20"/>
        </w:rPr>
        <w:t xml:space="preserve"> </w:t>
      </w:r>
      <w:r w:rsidR="001E0B8A" w:rsidRPr="0002025A">
        <w:rPr>
          <w:rFonts w:ascii="Fira Sans" w:hAnsi="Fira Sans"/>
          <w:sz w:val="20"/>
          <w:szCs w:val="20"/>
        </w:rPr>
        <w:t>od daty</w:t>
      </w:r>
      <w:r w:rsidR="001E0B8A" w:rsidRPr="003F3680">
        <w:rPr>
          <w:rFonts w:ascii="Fira Sans" w:hAnsi="Fira Sans"/>
          <w:sz w:val="20"/>
          <w:szCs w:val="20"/>
        </w:rPr>
        <w:t xml:space="preserve"> zawarcia umowy</w:t>
      </w:r>
      <w:r w:rsidR="00B05C83" w:rsidRPr="003F3680">
        <w:rPr>
          <w:rFonts w:ascii="Fira Sans" w:hAnsi="Fira Sans"/>
          <w:sz w:val="20"/>
          <w:szCs w:val="20"/>
        </w:rPr>
        <w:t xml:space="preserve"> </w:t>
      </w:r>
    </w:p>
    <w:p w14:paraId="403C6310" w14:textId="66D3C2F5" w:rsidR="00B05C83" w:rsidRPr="003F3680" w:rsidRDefault="00B27C16" w:rsidP="003F3680">
      <w:pPr>
        <w:pStyle w:val="Nagwek"/>
        <w:numPr>
          <w:ilvl w:val="0"/>
          <w:numId w:val="48"/>
        </w:numPr>
        <w:tabs>
          <w:tab w:val="clear" w:pos="4536"/>
          <w:tab w:val="clear" w:pos="9072"/>
          <w:tab w:val="left" w:pos="360"/>
          <w:tab w:val="left" w:pos="540"/>
        </w:tabs>
        <w:suppressAutoHyphens/>
        <w:spacing w:line="300" w:lineRule="exact"/>
        <w:ind w:left="709" w:hanging="284"/>
        <w:jc w:val="both"/>
        <w:rPr>
          <w:rFonts w:ascii="Fira Sans" w:hAnsi="Fira Sans"/>
          <w:sz w:val="20"/>
          <w:szCs w:val="20"/>
        </w:rPr>
      </w:pPr>
      <w:r w:rsidRPr="003F3680">
        <w:rPr>
          <w:rFonts w:ascii="Fira Sans" w:hAnsi="Fira Sans"/>
          <w:sz w:val="20"/>
          <w:szCs w:val="20"/>
        </w:rPr>
        <w:t>D</w:t>
      </w:r>
      <w:r w:rsidR="00511853" w:rsidRPr="003F3680">
        <w:rPr>
          <w:rFonts w:ascii="Fira Sans" w:hAnsi="Fira Sans"/>
          <w:sz w:val="20"/>
          <w:szCs w:val="20"/>
        </w:rPr>
        <w:t xml:space="preserve">ostawa, instalacja i uruchomienie przedmiotu dzierżawy w terminie do </w:t>
      </w:r>
      <w:r w:rsidR="004B69B5" w:rsidRPr="00B14354">
        <w:rPr>
          <w:rFonts w:ascii="Fira Sans" w:hAnsi="Fira Sans"/>
          <w:b/>
          <w:strike/>
          <w:color w:val="FF0000"/>
          <w:sz w:val="20"/>
          <w:szCs w:val="20"/>
        </w:rPr>
        <w:t>14</w:t>
      </w:r>
      <w:r w:rsidR="00511853" w:rsidRPr="003F3680">
        <w:rPr>
          <w:rFonts w:ascii="Fira Sans" w:hAnsi="Fira Sans"/>
          <w:b/>
          <w:sz w:val="20"/>
          <w:szCs w:val="20"/>
        </w:rPr>
        <w:t xml:space="preserve"> </w:t>
      </w:r>
      <w:r w:rsidR="00B14354" w:rsidRPr="00B14354">
        <w:rPr>
          <w:rFonts w:ascii="Fira Sans" w:hAnsi="Fira Sans"/>
          <w:b/>
          <w:color w:val="FF0000"/>
          <w:sz w:val="20"/>
          <w:szCs w:val="20"/>
        </w:rPr>
        <w:t>30</w:t>
      </w:r>
      <w:r w:rsidR="00B14354">
        <w:rPr>
          <w:rFonts w:ascii="Fira Sans" w:hAnsi="Fira Sans"/>
          <w:b/>
          <w:sz w:val="20"/>
          <w:szCs w:val="20"/>
        </w:rPr>
        <w:t xml:space="preserve"> </w:t>
      </w:r>
      <w:r w:rsidR="00511853" w:rsidRPr="003F3680">
        <w:rPr>
          <w:rFonts w:ascii="Fira Sans" w:hAnsi="Fira Sans"/>
          <w:b/>
          <w:sz w:val="20"/>
          <w:szCs w:val="20"/>
        </w:rPr>
        <w:t>dni</w:t>
      </w:r>
      <w:r w:rsidR="00600756" w:rsidRPr="003F3680">
        <w:rPr>
          <w:rFonts w:ascii="Fira Sans" w:hAnsi="Fira Sans"/>
          <w:sz w:val="20"/>
          <w:szCs w:val="20"/>
        </w:rPr>
        <w:t xml:space="preserve"> od daty </w:t>
      </w:r>
      <w:r w:rsidR="00511853" w:rsidRPr="003F3680">
        <w:rPr>
          <w:rFonts w:ascii="Fira Sans" w:hAnsi="Fira Sans"/>
          <w:sz w:val="20"/>
          <w:szCs w:val="20"/>
        </w:rPr>
        <w:t>zawarcia umowy</w:t>
      </w:r>
      <w:r w:rsidRPr="003F3680">
        <w:rPr>
          <w:rFonts w:ascii="Fira Sans" w:hAnsi="Fira Sans"/>
          <w:sz w:val="20"/>
          <w:szCs w:val="20"/>
        </w:rPr>
        <w:t>.</w:t>
      </w:r>
      <w:r w:rsidR="00B05C83" w:rsidRPr="003F3680">
        <w:rPr>
          <w:rFonts w:ascii="Fira Sans" w:hAnsi="Fira Sans"/>
          <w:sz w:val="20"/>
          <w:szCs w:val="20"/>
        </w:rPr>
        <w:t xml:space="preserve"> </w:t>
      </w:r>
    </w:p>
    <w:p w14:paraId="67B12A49" w14:textId="77777777" w:rsidR="00682F75" w:rsidRPr="003F3680" w:rsidRDefault="00682F75" w:rsidP="003F3680">
      <w:pPr>
        <w:pStyle w:val="Nagwek"/>
        <w:numPr>
          <w:ilvl w:val="0"/>
          <w:numId w:val="48"/>
        </w:numPr>
        <w:tabs>
          <w:tab w:val="clear" w:pos="4536"/>
          <w:tab w:val="clear" w:pos="9072"/>
          <w:tab w:val="left" w:pos="360"/>
          <w:tab w:val="left" w:pos="540"/>
        </w:tabs>
        <w:suppressAutoHyphens/>
        <w:spacing w:line="300" w:lineRule="exact"/>
        <w:ind w:left="709" w:hanging="284"/>
        <w:jc w:val="both"/>
        <w:rPr>
          <w:rFonts w:ascii="Fira Sans" w:hAnsi="Fira Sans"/>
          <w:sz w:val="20"/>
          <w:szCs w:val="20"/>
        </w:rPr>
      </w:pPr>
      <w:r w:rsidRPr="003F3680">
        <w:rPr>
          <w:rFonts w:ascii="Fira Sans" w:hAnsi="Fira Sans"/>
          <w:sz w:val="20"/>
          <w:szCs w:val="20"/>
        </w:rPr>
        <w:t>Czynsz dzierżawny będzie należny od momentu dostawy, instalacji i uruchomienia przedmiotu dzierżawy.</w:t>
      </w:r>
    </w:p>
    <w:p w14:paraId="12B02BAF" w14:textId="77777777" w:rsidR="001E0B8A" w:rsidRPr="003F3680" w:rsidRDefault="001E0B8A" w:rsidP="003F3680">
      <w:pPr>
        <w:numPr>
          <w:ilvl w:val="0"/>
          <w:numId w:val="30"/>
        </w:numPr>
        <w:spacing w:line="300" w:lineRule="exact"/>
        <w:ind w:left="364" w:hanging="364"/>
        <w:jc w:val="both"/>
        <w:rPr>
          <w:rFonts w:ascii="Fira Sans" w:hAnsi="Fira Sans"/>
          <w:sz w:val="20"/>
          <w:szCs w:val="20"/>
        </w:rPr>
      </w:pPr>
      <w:r w:rsidRPr="003F3680">
        <w:rPr>
          <w:rFonts w:ascii="Fira Sans" w:hAnsi="Fira Sans"/>
          <w:sz w:val="20"/>
          <w:szCs w:val="20"/>
        </w:rPr>
        <w:t>Przez określenia użyte w  niniejszej umowie należy rozumieć:</w:t>
      </w:r>
    </w:p>
    <w:tbl>
      <w:tblPr>
        <w:tblW w:w="892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4"/>
        <w:gridCol w:w="6519"/>
      </w:tblGrid>
      <w:tr w:rsidR="001E0B8A" w:rsidRPr="003F3680" w14:paraId="6327120C" w14:textId="77777777" w:rsidTr="00D16BAF">
        <w:tc>
          <w:tcPr>
            <w:tcW w:w="425" w:type="dxa"/>
            <w:tcBorders>
              <w:top w:val="nil"/>
              <w:left w:val="nil"/>
              <w:bottom w:val="nil"/>
              <w:right w:val="nil"/>
            </w:tcBorders>
          </w:tcPr>
          <w:p w14:paraId="0B88810A" w14:textId="77777777" w:rsidR="001E0B8A" w:rsidRPr="003F3680" w:rsidRDefault="001E0B8A" w:rsidP="003F3680">
            <w:pPr>
              <w:numPr>
                <w:ilvl w:val="0"/>
                <w:numId w:val="49"/>
              </w:numPr>
              <w:spacing w:line="300" w:lineRule="exact"/>
              <w:ind w:left="357" w:hanging="357"/>
              <w:jc w:val="both"/>
              <w:rPr>
                <w:rFonts w:ascii="Fira Sans" w:hAnsi="Fira Sans"/>
                <w:sz w:val="20"/>
                <w:szCs w:val="20"/>
              </w:rPr>
            </w:pPr>
          </w:p>
        </w:tc>
        <w:tc>
          <w:tcPr>
            <w:tcW w:w="1984" w:type="dxa"/>
            <w:tcBorders>
              <w:top w:val="nil"/>
              <w:left w:val="nil"/>
              <w:bottom w:val="nil"/>
              <w:right w:val="single" w:sz="4" w:space="0" w:color="auto"/>
            </w:tcBorders>
            <w:vAlign w:val="center"/>
          </w:tcPr>
          <w:p w14:paraId="0ECB1369" w14:textId="77777777" w:rsidR="001E0B8A" w:rsidRPr="003F3680" w:rsidRDefault="006907CA" w:rsidP="003F3680">
            <w:pPr>
              <w:spacing w:line="300" w:lineRule="exact"/>
              <w:jc w:val="both"/>
              <w:rPr>
                <w:rFonts w:ascii="Fira Sans" w:hAnsi="Fira Sans"/>
                <w:sz w:val="20"/>
                <w:szCs w:val="20"/>
              </w:rPr>
            </w:pPr>
            <w:r w:rsidRPr="003F3680">
              <w:rPr>
                <w:rFonts w:ascii="Fira Sans" w:hAnsi="Fira Sans"/>
                <w:b/>
                <w:sz w:val="20"/>
                <w:szCs w:val="20"/>
              </w:rPr>
              <w:t>Wydzierżawiający</w:t>
            </w:r>
            <w:r w:rsidR="001E0B8A" w:rsidRPr="003F3680">
              <w:rPr>
                <w:rFonts w:ascii="Fira Sans" w:hAnsi="Fira Sans"/>
                <w:sz w:val="20"/>
                <w:szCs w:val="20"/>
              </w:rPr>
              <w:t>:</w:t>
            </w:r>
          </w:p>
        </w:tc>
        <w:tc>
          <w:tcPr>
            <w:tcW w:w="6519" w:type="dxa"/>
            <w:tcBorders>
              <w:left w:val="single" w:sz="4" w:space="0" w:color="auto"/>
              <w:bottom w:val="single" w:sz="4" w:space="0" w:color="auto"/>
            </w:tcBorders>
          </w:tcPr>
          <w:p w14:paraId="1FB44E28" w14:textId="77777777" w:rsidR="001E0B8A" w:rsidRPr="003F3680" w:rsidRDefault="001E0B8A" w:rsidP="003F3680">
            <w:pPr>
              <w:pStyle w:val="Nagwek"/>
              <w:tabs>
                <w:tab w:val="clear" w:pos="4536"/>
                <w:tab w:val="clear" w:pos="9072"/>
              </w:tabs>
              <w:spacing w:line="300" w:lineRule="exact"/>
              <w:jc w:val="both"/>
              <w:rPr>
                <w:rFonts w:ascii="Fira Sans" w:hAnsi="Fira Sans"/>
                <w:sz w:val="20"/>
                <w:szCs w:val="20"/>
              </w:rPr>
            </w:pPr>
          </w:p>
        </w:tc>
      </w:tr>
      <w:tr w:rsidR="001E0B8A" w:rsidRPr="003F3680" w14:paraId="70DE41A5" w14:textId="77777777" w:rsidTr="00D16BAF">
        <w:tc>
          <w:tcPr>
            <w:tcW w:w="425" w:type="dxa"/>
            <w:tcBorders>
              <w:top w:val="nil"/>
              <w:left w:val="nil"/>
              <w:bottom w:val="nil"/>
              <w:right w:val="nil"/>
            </w:tcBorders>
          </w:tcPr>
          <w:p w14:paraId="6CEC3511" w14:textId="77777777" w:rsidR="001E0B8A" w:rsidRPr="003F3680" w:rsidRDefault="001E0B8A" w:rsidP="003F3680">
            <w:pPr>
              <w:numPr>
                <w:ilvl w:val="0"/>
                <w:numId w:val="49"/>
              </w:numPr>
              <w:spacing w:line="300" w:lineRule="exact"/>
              <w:ind w:left="357" w:hanging="357"/>
              <w:jc w:val="both"/>
              <w:rPr>
                <w:rFonts w:ascii="Fira Sans" w:hAnsi="Fira Sans"/>
                <w:sz w:val="20"/>
                <w:szCs w:val="20"/>
              </w:rPr>
            </w:pPr>
          </w:p>
        </w:tc>
        <w:tc>
          <w:tcPr>
            <w:tcW w:w="1984" w:type="dxa"/>
            <w:tcBorders>
              <w:top w:val="nil"/>
              <w:left w:val="nil"/>
              <w:bottom w:val="nil"/>
              <w:right w:val="nil"/>
            </w:tcBorders>
            <w:vAlign w:val="center"/>
          </w:tcPr>
          <w:p w14:paraId="3CBCBDCB" w14:textId="77777777" w:rsidR="001E0B8A" w:rsidRPr="003F3680" w:rsidRDefault="006907CA" w:rsidP="003F3680">
            <w:pPr>
              <w:spacing w:line="300" w:lineRule="exact"/>
              <w:jc w:val="both"/>
              <w:rPr>
                <w:rFonts w:ascii="Fira Sans" w:hAnsi="Fira Sans"/>
                <w:sz w:val="20"/>
                <w:szCs w:val="20"/>
              </w:rPr>
            </w:pPr>
            <w:r w:rsidRPr="003F3680">
              <w:rPr>
                <w:rFonts w:ascii="Fira Sans" w:hAnsi="Fira Sans"/>
                <w:b/>
                <w:sz w:val="20"/>
                <w:szCs w:val="20"/>
              </w:rPr>
              <w:t>Dzierżawca</w:t>
            </w:r>
            <w:r w:rsidR="001E0B8A" w:rsidRPr="003F3680">
              <w:rPr>
                <w:rFonts w:ascii="Fira Sans" w:hAnsi="Fira Sans"/>
                <w:sz w:val="20"/>
                <w:szCs w:val="20"/>
              </w:rPr>
              <w:t>:</w:t>
            </w:r>
          </w:p>
        </w:tc>
        <w:tc>
          <w:tcPr>
            <w:tcW w:w="6519" w:type="dxa"/>
            <w:tcBorders>
              <w:top w:val="single" w:sz="4" w:space="0" w:color="auto"/>
              <w:left w:val="nil"/>
              <w:bottom w:val="nil"/>
              <w:right w:val="nil"/>
            </w:tcBorders>
          </w:tcPr>
          <w:p w14:paraId="2FC9EEE3" w14:textId="77777777" w:rsidR="001E0B8A" w:rsidRPr="003F3680" w:rsidRDefault="00600756" w:rsidP="003F3680">
            <w:pPr>
              <w:spacing w:line="300" w:lineRule="exact"/>
              <w:jc w:val="both"/>
              <w:rPr>
                <w:rFonts w:ascii="Fira Sans" w:hAnsi="Fira Sans"/>
                <w:sz w:val="20"/>
                <w:szCs w:val="20"/>
              </w:rPr>
            </w:pPr>
            <w:r w:rsidRPr="003F3680">
              <w:rPr>
                <w:rFonts w:ascii="Fira Sans" w:hAnsi="Fira Sans"/>
                <w:b/>
                <w:sz w:val="20"/>
                <w:szCs w:val="20"/>
              </w:rPr>
              <w:t>Wojewódzki</w:t>
            </w:r>
            <w:r w:rsidR="007D0AF5" w:rsidRPr="003F3680">
              <w:rPr>
                <w:rFonts w:ascii="Fira Sans" w:hAnsi="Fira Sans"/>
                <w:b/>
                <w:sz w:val="20"/>
                <w:szCs w:val="20"/>
              </w:rPr>
              <w:t xml:space="preserve"> Szpital Specjalistyczny</w:t>
            </w:r>
            <w:r w:rsidRPr="003F3680">
              <w:rPr>
                <w:rFonts w:ascii="Fira Sans" w:hAnsi="Fira Sans"/>
                <w:b/>
                <w:sz w:val="20"/>
                <w:szCs w:val="20"/>
              </w:rPr>
              <w:t xml:space="preserve"> im. Janusza Korczaka </w:t>
            </w:r>
            <w:r w:rsidR="007D0AF5" w:rsidRPr="003F3680">
              <w:rPr>
                <w:rFonts w:ascii="Fira Sans" w:hAnsi="Fira Sans"/>
                <w:b/>
                <w:sz w:val="20"/>
                <w:szCs w:val="20"/>
              </w:rPr>
              <w:br/>
            </w:r>
            <w:r w:rsidRPr="003F3680">
              <w:rPr>
                <w:rFonts w:ascii="Fira Sans" w:hAnsi="Fira Sans"/>
                <w:b/>
                <w:sz w:val="20"/>
                <w:szCs w:val="20"/>
              </w:rPr>
              <w:t>w Słupsku Sp. z o.o</w:t>
            </w:r>
            <w:r w:rsidR="0026432B" w:rsidRPr="003F3680">
              <w:rPr>
                <w:rFonts w:ascii="Fira Sans" w:hAnsi="Fira Sans"/>
                <w:b/>
                <w:sz w:val="20"/>
                <w:szCs w:val="20"/>
              </w:rPr>
              <w:t xml:space="preserve">. ul. </w:t>
            </w:r>
            <w:r w:rsidRPr="003F3680">
              <w:rPr>
                <w:rFonts w:ascii="Fira Sans" w:hAnsi="Fira Sans"/>
                <w:b/>
                <w:sz w:val="20"/>
                <w:szCs w:val="20"/>
              </w:rPr>
              <w:t>Hubalczyków 1, 76-200 Słupsk</w:t>
            </w:r>
          </w:p>
        </w:tc>
      </w:tr>
      <w:tr w:rsidR="001E0B8A" w:rsidRPr="003F3680" w14:paraId="36577364" w14:textId="77777777" w:rsidTr="00D16BAF">
        <w:tc>
          <w:tcPr>
            <w:tcW w:w="425" w:type="dxa"/>
            <w:tcBorders>
              <w:top w:val="nil"/>
              <w:left w:val="nil"/>
              <w:bottom w:val="nil"/>
              <w:right w:val="nil"/>
            </w:tcBorders>
          </w:tcPr>
          <w:p w14:paraId="19894636" w14:textId="77777777" w:rsidR="001E0B8A" w:rsidRPr="003F3680" w:rsidRDefault="001E0B8A" w:rsidP="003F3680">
            <w:pPr>
              <w:numPr>
                <w:ilvl w:val="0"/>
                <w:numId w:val="49"/>
              </w:numPr>
              <w:spacing w:line="300" w:lineRule="exact"/>
              <w:ind w:left="357" w:hanging="357"/>
              <w:jc w:val="both"/>
              <w:rPr>
                <w:rFonts w:ascii="Fira Sans" w:hAnsi="Fira Sans"/>
                <w:sz w:val="20"/>
                <w:szCs w:val="20"/>
              </w:rPr>
            </w:pPr>
          </w:p>
        </w:tc>
        <w:tc>
          <w:tcPr>
            <w:tcW w:w="1984" w:type="dxa"/>
            <w:tcBorders>
              <w:top w:val="nil"/>
              <w:left w:val="nil"/>
              <w:bottom w:val="nil"/>
              <w:right w:val="nil"/>
            </w:tcBorders>
          </w:tcPr>
          <w:p w14:paraId="4257556A" w14:textId="77777777" w:rsidR="001E0B8A" w:rsidRPr="003F3680" w:rsidRDefault="001E0B8A" w:rsidP="003F3680">
            <w:pPr>
              <w:spacing w:line="300" w:lineRule="exact"/>
              <w:jc w:val="both"/>
              <w:rPr>
                <w:rFonts w:ascii="Fira Sans" w:hAnsi="Fira Sans"/>
                <w:sz w:val="20"/>
                <w:szCs w:val="20"/>
              </w:rPr>
            </w:pPr>
            <w:r w:rsidRPr="003F3680">
              <w:rPr>
                <w:rFonts w:ascii="Fira Sans" w:hAnsi="Fira Sans"/>
                <w:sz w:val="20"/>
                <w:szCs w:val="20"/>
              </w:rPr>
              <w:t>Płatnik:</w:t>
            </w:r>
          </w:p>
        </w:tc>
        <w:tc>
          <w:tcPr>
            <w:tcW w:w="6519" w:type="dxa"/>
            <w:tcBorders>
              <w:top w:val="nil"/>
              <w:left w:val="nil"/>
              <w:bottom w:val="single" w:sz="4" w:space="0" w:color="auto"/>
              <w:right w:val="nil"/>
            </w:tcBorders>
          </w:tcPr>
          <w:p w14:paraId="2B74AE82" w14:textId="77777777" w:rsidR="001E0B8A" w:rsidRPr="003F3680" w:rsidRDefault="006907CA" w:rsidP="003F3680">
            <w:pPr>
              <w:spacing w:line="300" w:lineRule="exact"/>
              <w:jc w:val="both"/>
              <w:rPr>
                <w:rFonts w:ascii="Fira Sans" w:hAnsi="Fira Sans"/>
                <w:b/>
                <w:sz w:val="20"/>
                <w:szCs w:val="20"/>
              </w:rPr>
            </w:pPr>
            <w:r w:rsidRPr="003F3680">
              <w:rPr>
                <w:rFonts w:ascii="Fira Sans" w:hAnsi="Fira Sans"/>
                <w:b/>
                <w:sz w:val="20"/>
                <w:szCs w:val="20"/>
              </w:rPr>
              <w:t>Dzierżawca</w:t>
            </w:r>
          </w:p>
        </w:tc>
      </w:tr>
      <w:tr w:rsidR="001E0B8A" w:rsidRPr="003F3680" w14:paraId="0AD6D5FA" w14:textId="77777777" w:rsidTr="00D16BAF">
        <w:tc>
          <w:tcPr>
            <w:tcW w:w="425" w:type="dxa"/>
            <w:tcBorders>
              <w:top w:val="nil"/>
              <w:left w:val="nil"/>
              <w:bottom w:val="nil"/>
              <w:right w:val="nil"/>
            </w:tcBorders>
          </w:tcPr>
          <w:p w14:paraId="53F285B7" w14:textId="77777777" w:rsidR="001E0B8A" w:rsidRPr="003F3680" w:rsidRDefault="001E0B8A" w:rsidP="003F3680">
            <w:pPr>
              <w:numPr>
                <w:ilvl w:val="0"/>
                <w:numId w:val="49"/>
              </w:numPr>
              <w:spacing w:line="300" w:lineRule="exact"/>
              <w:ind w:left="357" w:hanging="357"/>
              <w:jc w:val="both"/>
              <w:rPr>
                <w:rFonts w:ascii="Fira Sans" w:hAnsi="Fira Sans"/>
                <w:sz w:val="20"/>
                <w:szCs w:val="20"/>
              </w:rPr>
            </w:pPr>
          </w:p>
        </w:tc>
        <w:tc>
          <w:tcPr>
            <w:tcW w:w="1984" w:type="dxa"/>
            <w:tcBorders>
              <w:top w:val="nil"/>
              <w:left w:val="nil"/>
              <w:bottom w:val="nil"/>
              <w:right w:val="single" w:sz="4" w:space="0" w:color="auto"/>
            </w:tcBorders>
          </w:tcPr>
          <w:p w14:paraId="1A0094C6" w14:textId="77777777" w:rsidR="001E0B8A" w:rsidRPr="003F3680" w:rsidRDefault="001E0B8A" w:rsidP="003F3680">
            <w:pPr>
              <w:spacing w:line="300" w:lineRule="exact"/>
              <w:jc w:val="both"/>
              <w:rPr>
                <w:rFonts w:ascii="Fira Sans" w:hAnsi="Fira Sans"/>
                <w:sz w:val="20"/>
                <w:szCs w:val="20"/>
              </w:rPr>
            </w:pPr>
            <w:r w:rsidRPr="003F3680">
              <w:rPr>
                <w:rFonts w:ascii="Fira Sans" w:hAnsi="Fira Sans"/>
                <w:sz w:val="20"/>
                <w:szCs w:val="20"/>
              </w:rPr>
              <w:t>Towar:</w:t>
            </w:r>
          </w:p>
        </w:tc>
        <w:tc>
          <w:tcPr>
            <w:tcW w:w="6519" w:type="dxa"/>
            <w:tcBorders>
              <w:top w:val="single" w:sz="4" w:space="0" w:color="auto"/>
              <w:left w:val="single" w:sz="4" w:space="0" w:color="auto"/>
            </w:tcBorders>
          </w:tcPr>
          <w:p w14:paraId="23583ADC" w14:textId="24276F4E" w:rsidR="001E0B8A" w:rsidRPr="003F3680" w:rsidRDefault="006254A8" w:rsidP="003F3680">
            <w:pPr>
              <w:spacing w:line="300" w:lineRule="exact"/>
              <w:jc w:val="both"/>
              <w:rPr>
                <w:rFonts w:ascii="Fira Sans" w:hAnsi="Fira Sans"/>
                <w:sz w:val="20"/>
                <w:szCs w:val="20"/>
                <w:highlight w:val="yellow"/>
              </w:rPr>
            </w:pPr>
            <w:r w:rsidRPr="006254A8">
              <w:rPr>
                <w:rFonts w:ascii="Fira Sans" w:hAnsi="Fira Sans"/>
                <w:sz w:val="20"/>
                <w:szCs w:val="20"/>
              </w:rPr>
              <w:t>dw</w:t>
            </w:r>
            <w:r>
              <w:rPr>
                <w:rFonts w:ascii="Fira Sans" w:hAnsi="Fira Sans"/>
                <w:sz w:val="20"/>
                <w:szCs w:val="20"/>
              </w:rPr>
              <w:t>a</w:t>
            </w:r>
            <w:r w:rsidRPr="006254A8">
              <w:rPr>
                <w:rFonts w:ascii="Fira Sans" w:hAnsi="Fira Sans"/>
                <w:sz w:val="20"/>
                <w:szCs w:val="20"/>
              </w:rPr>
              <w:t xml:space="preserve"> identyczn</w:t>
            </w:r>
            <w:r>
              <w:rPr>
                <w:rFonts w:ascii="Fira Sans" w:hAnsi="Fira Sans"/>
                <w:sz w:val="20"/>
                <w:szCs w:val="20"/>
              </w:rPr>
              <w:t>e</w:t>
            </w:r>
            <w:r w:rsidRPr="006254A8">
              <w:rPr>
                <w:rFonts w:ascii="Fira Sans" w:hAnsi="Fira Sans"/>
                <w:sz w:val="20"/>
                <w:szCs w:val="20"/>
              </w:rPr>
              <w:t xml:space="preserve"> automatyczn</w:t>
            </w:r>
            <w:r w:rsidR="006125F1">
              <w:rPr>
                <w:rFonts w:ascii="Fira Sans" w:hAnsi="Fira Sans"/>
                <w:sz w:val="20"/>
                <w:szCs w:val="20"/>
              </w:rPr>
              <w:t>e</w:t>
            </w:r>
            <w:r w:rsidRPr="006254A8">
              <w:rPr>
                <w:rFonts w:ascii="Fira Sans" w:hAnsi="Fira Sans"/>
                <w:sz w:val="20"/>
                <w:szCs w:val="20"/>
              </w:rPr>
              <w:t xml:space="preserve"> analizator</w:t>
            </w:r>
            <w:r w:rsidR="006125F1">
              <w:rPr>
                <w:rFonts w:ascii="Fira Sans" w:hAnsi="Fira Sans"/>
                <w:sz w:val="20"/>
                <w:szCs w:val="20"/>
              </w:rPr>
              <w:t>y</w:t>
            </w:r>
            <w:r w:rsidRPr="006254A8">
              <w:rPr>
                <w:rFonts w:ascii="Fira Sans" w:hAnsi="Fira Sans"/>
                <w:sz w:val="20"/>
                <w:szCs w:val="20"/>
              </w:rPr>
              <w:t xml:space="preserve"> do wykonywania badań </w:t>
            </w:r>
            <w:proofErr w:type="spellStart"/>
            <w:r w:rsidRPr="006254A8">
              <w:rPr>
                <w:rFonts w:ascii="Fira Sans" w:hAnsi="Fira Sans"/>
                <w:sz w:val="20"/>
                <w:szCs w:val="20"/>
              </w:rPr>
              <w:t>koagulologicznych</w:t>
            </w:r>
            <w:proofErr w:type="spellEnd"/>
            <w:r w:rsidRPr="006254A8">
              <w:rPr>
                <w:rFonts w:ascii="Fira Sans" w:hAnsi="Fira Sans"/>
                <w:sz w:val="20"/>
                <w:szCs w:val="20"/>
              </w:rPr>
              <w:t>; z czego jeden analizator jest analizatorem podstawowym, a drugi jest analizatorem wspomagającym (backupowym).</w:t>
            </w:r>
          </w:p>
        </w:tc>
      </w:tr>
    </w:tbl>
    <w:p w14:paraId="6EDB994E" w14:textId="77777777" w:rsidR="007D0AF5" w:rsidRPr="003F3680" w:rsidRDefault="007D0AF5" w:rsidP="003F3680">
      <w:pPr>
        <w:spacing w:line="300" w:lineRule="exact"/>
        <w:jc w:val="both"/>
        <w:rPr>
          <w:rFonts w:ascii="Fira Sans" w:hAnsi="Fira Sans"/>
          <w:b/>
          <w:sz w:val="20"/>
          <w:szCs w:val="20"/>
        </w:rPr>
      </w:pPr>
    </w:p>
    <w:p w14:paraId="79953C18" w14:textId="77777777" w:rsidR="001E080F" w:rsidRPr="003F3680" w:rsidRDefault="005B1475" w:rsidP="003F3680">
      <w:pPr>
        <w:spacing w:line="300" w:lineRule="exact"/>
        <w:jc w:val="center"/>
        <w:rPr>
          <w:rFonts w:ascii="Fira Sans" w:hAnsi="Fira Sans"/>
          <w:b/>
          <w:sz w:val="20"/>
          <w:szCs w:val="20"/>
        </w:rPr>
      </w:pPr>
      <w:r w:rsidRPr="003F3680">
        <w:rPr>
          <w:rFonts w:ascii="Fira Sans" w:hAnsi="Fira Sans"/>
          <w:b/>
          <w:sz w:val="20"/>
          <w:szCs w:val="20"/>
        </w:rPr>
        <w:t>§</w:t>
      </w:r>
      <w:r w:rsidR="0091419D" w:rsidRPr="003F3680">
        <w:rPr>
          <w:rFonts w:ascii="Fira Sans" w:hAnsi="Fira Sans"/>
          <w:b/>
          <w:sz w:val="20"/>
          <w:szCs w:val="20"/>
        </w:rPr>
        <w:t xml:space="preserve"> 2.</w:t>
      </w:r>
    </w:p>
    <w:p w14:paraId="6D2F612C" w14:textId="276C5155" w:rsidR="000B4B23" w:rsidRDefault="002C71A2" w:rsidP="003F3680">
      <w:pPr>
        <w:spacing w:line="300" w:lineRule="exact"/>
        <w:jc w:val="both"/>
        <w:rPr>
          <w:rFonts w:ascii="Fira Sans" w:hAnsi="Fira Sans"/>
          <w:sz w:val="20"/>
          <w:szCs w:val="20"/>
        </w:rPr>
      </w:pPr>
      <w:r w:rsidRPr="003F3680">
        <w:rPr>
          <w:rFonts w:ascii="Fira Sans" w:hAnsi="Fira Sans"/>
          <w:sz w:val="20"/>
          <w:szCs w:val="20"/>
          <w:highlight w:val="yellow"/>
        </w:rPr>
        <w:lastRenderedPageBreak/>
        <w:t>Wydzierżawiający oświadcza, że przysługuje mu pełne prawo rozporządzania niżej wymienionymi urządzeniami, w tym prawo do zawarcia niniejszej umowy:</w:t>
      </w:r>
      <w:r w:rsidRPr="0029570B">
        <w:rPr>
          <w:rFonts w:ascii="Fira Sans" w:hAnsi="Fira Sans"/>
          <w:sz w:val="20"/>
          <w:szCs w:val="20"/>
          <w:highlight w:val="cyan"/>
        </w:rPr>
        <w:t>/</w:t>
      </w:r>
      <w:r w:rsidR="006907CA" w:rsidRPr="0029570B">
        <w:rPr>
          <w:rFonts w:ascii="Fira Sans" w:hAnsi="Fira Sans"/>
          <w:sz w:val="20"/>
          <w:szCs w:val="20"/>
          <w:highlight w:val="cyan"/>
        </w:rPr>
        <w:t>Wydzierżawiający</w:t>
      </w:r>
      <w:r w:rsidR="001E0B8A" w:rsidRPr="0029570B">
        <w:rPr>
          <w:rFonts w:ascii="Fira Sans" w:hAnsi="Fira Sans"/>
          <w:sz w:val="20"/>
          <w:szCs w:val="20"/>
          <w:highlight w:val="cyan"/>
        </w:rPr>
        <w:t xml:space="preserve"> </w:t>
      </w:r>
      <w:r w:rsidR="001E080F" w:rsidRPr="0029570B">
        <w:rPr>
          <w:rFonts w:ascii="Fira Sans" w:hAnsi="Fira Sans"/>
          <w:sz w:val="20"/>
          <w:szCs w:val="20"/>
          <w:highlight w:val="cyan"/>
        </w:rPr>
        <w:t xml:space="preserve">oświadcza, że jest właścicielem </w:t>
      </w:r>
      <w:r w:rsidR="000B4B23" w:rsidRPr="0029570B">
        <w:rPr>
          <w:rFonts w:ascii="Fira Sans" w:hAnsi="Fira Sans"/>
          <w:sz w:val="20"/>
          <w:szCs w:val="20"/>
          <w:highlight w:val="cyan"/>
        </w:rPr>
        <w:t>niżej wymienionych urządzeń:</w:t>
      </w:r>
    </w:p>
    <w:p w14:paraId="0B8D3A15" w14:textId="77777777" w:rsidR="006254A8" w:rsidRDefault="006254A8" w:rsidP="003F3680">
      <w:pPr>
        <w:spacing w:line="300" w:lineRule="exact"/>
        <w:jc w:val="both"/>
        <w:rPr>
          <w:rFonts w:ascii="Fira Sans" w:hAnsi="Fira Sans"/>
          <w:sz w:val="20"/>
          <w:szCs w:val="20"/>
        </w:rPr>
      </w:pPr>
    </w:p>
    <w:p w14:paraId="685AFE58" w14:textId="3DCCA74E" w:rsidR="006254A8" w:rsidRPr="003F3680" w:rsidRDefault="006254A8" w:rsidP="003F3680">
      <w:pPr>
        <w:spacing w:line="300" w:lineRule="exact"/>
        <w:jc w:val="both"/>
        <w:rPr>
          <w:rFonts w:ascii="Fira Sans" w:hAnsi="Fira Sans"/>
          <w:sz w:val="20"/>
          <w:szCs w:val="20"/>
        </w:rPr>
      </w:pPr>
      <w:r>
        <w:rPr>
          <w:rFonts w:ascii="Fira Sans" w:hAnsi="Fira Sans"/>
          <w:sz w:val="20"/>
          <w:szCs w:val="20"/>
        </w:rPr>
        <w:t>Analizator</w:t>
      </w:r>
      <w:r w:rsidR="000257D7">
        <w:rPr>
          <w:rFonts w:ascii="Fira Sans" w:hAnsi="Fira Sans"/>
          <w:sz w:val="20"/>
          <w:szCs w:val="20"/>
        </w:rPr>
        <w:t xml:space="preserve"> </w:t>
      </w:r>
      <w:r w:rsidR="000257D7" w:rsidRPr="000257D7">
        <w:rPr>
          <w:rFonts w:ascii="Fira Sans" w:hAnsi="Fira Sans"/>
          <w:sz w:val="20"/>
          <w:szCs w:val="20"/>
        </w:rPr>
        <w:t xml:space="preserve">do wykonywania badań </w:t>
      </w:r>
      <w:proofErr w:type="spellStart"/>
      <w:r w:rsidR="000257D7" w:rsidRPr="000257D7">
        <w:rPr>
          <w:rFonts w:ascii="Fira Sans" w:hAnsi="Fira Sans"/>
          <w:sz w:val="20"/>
          <w:szCs w:val="20"/>
        </w:rPr>
        <w:t>koagulologicznych</w:t>
      </w:r>
      <w:proofErr w:type="spellEnd"/>
      <w:r>
        <w:rPr>
          <w:rFonts w:ascii="Fira Sans" w:hAnsi="Fira Sans"/>
          <w:sz w:val="20"/>
          <w:szCs w:val="20"/>
        </w:rPr>
        <w:t xml:space="preserve"> podstawowy: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D16BAF" w:rsidRPr="003F3680" w14:paraId="06D833D6" w14:textId="77777777" w:rsidTr="001D1DCF">
        <w:tc>
          <w:tcPr>
            <w:tcW w:w="1701" w:type="dxa"/>
            <w:shd w:val="clear" w:color="auto" w:fill="auto"/>
          </w:tcPr>
          <w:p w14:paraId="4DAFC9F2" w14:textId="77777777" w:rsidR="00D16BAF" w:rsidRPr="003F3680" w:rsidRDefault="00D16BAF" w:rsidP="003F3680">
            <w:pPr>
              <w:spacing w:line="300" w:lineRule="exact"/>
              <w:jc w:val="both"/>
              <w:rPr>
                <w:rFonts w:ascii="Fira Sans" w:hAnsi="Fira Sans"/>
                <w:b/>
                <w:sz w:val="20"/>
                <w:szCs w:val="20"/>
              </w:rPr>
            </w:pPr>
            <w:r w:rsidRPr="003F3680">
              <w:rPr>
                <w:rFonts w:ascii="Fira Sans" w:hAnsi="Fira Sans"/>
                <w:b/>
                <w:sz w:val="20"/>
                <w:szCs w:val="20"/>
              </w:rPr>
              <w:t>Nazwa</w:t>
            </w:r>
          </w:p>
        </w:tc>
        <w:tc>
          <w:tcPr>
            <w:tcW w:w="7655" w:type="dxa"/>
            <w:shd w:val="clear" w:color="auto" w:fill="auto"/>
          </w:tcPr>
          <w:p w14:paraId="6BE33795" w14:textId="77777777" w:rsidR="00D16BAF" w:rsidRPr="003F3680" w:rsidRDefault="00D16BAF" w:rsidP="003F3680">
            <w:pPr>
              <w:spacing w:line="300" w:lineRule="exact"/>
              <w:jc w:val="both"/>
              <w:rPr>
                <w:rFonts w:ascii="Fira Sans" w:hAnsi="Fira Sans"/>
                <w:b/>
                <w:sz w:val="20"/>
                <w:szCs w:val="20"/>
              </w:rPr>
            </w:pPr>
          </w:p>
        </w:tc>
      </w:tr>
      <w:tr w:rsidR="00D16BAF" w:rsidRPr="003F3680" w14:paraId="1B0935D9" w14:textId="77777777" w:rsidTr="001D1DCF">
        <w:tc>
          <w:tcPr>
            <w:tcW w:w="1701" w:type="dxa"/>
            <w:shd w:val="clear" w:color="auto" w:fill="auto"/>
          </w:tcPr>
          <w:p w14:paraId="2F495104" w14:textId="77777777" w:rsidR="00D16BAF" w:rsidRPr="003F3680" w:rsidRDefault="00D16BAF" w:rsidP="003F3680">
            <w:pPr>
              <w:spacing w:line="300" w:lineRule="exact"/>
              <w:jc w:val="both"/>
              <w:rPr>
                <w:rFonts w:ascii="Fira Sans" w:hAnsi="Fira Sans"/>
                <w:b/>
                <w:sz w:val="20"/>
                <w:szCs w:val="20"/>
              </w:rPr>
            </w:pPr>
            <w:r w:rsidRPr="003F3680">
              <w:rPr>
                <w:rFonts w:ascii="Fira Sans" w:hAnsi="Fira Sans"/>
                <w:b/>
                <w:sz w:val="20"/>
                <w:szCs w:val="20"/>
              </w:rPr>
              <w:t>Model/typ</w:t>
            </w:r>
          </w:p>
        </w:tc>
        <w:tc>
          <w:tcPr>
            <w:tcW w:w="7655" w:type="dxa"/>
            <w:shd w:val="clear" w:color="auto" w:fill="auto"/>
          </w:tcPr>
          <w:p w14:paraId="2AB5C9BE" w14:textId="77777777" w:rsidR="00D16BAF" w:rsidRPr="003F3680" w:rsidRDefault="00D16BAF" w:rsidP="003F3680">
            <w:pPr>
              <w:spacing w:line="300" w:lineRule="exact"/>
              <w:jc w:val="both"/>
              <w:rPr>
                <w:rFonts w:ascii="Fira Sans" w:hAnsi="Fira Sans"/>
                <w:b/>
                <w:sz w:val="20"/>
                <w:szCs w:val="20"/>
              </w:rPr>
            </w:pPr>
          </w:p>
        </w:tc>
      </w:tr>
      <w:tr w:rsidR="00D16BAF" w:rsidRPr="003F3680" w14:paraId="17D15EDD" w14:textId="77777777" w:rsidTr="001D1DCF">
        <w:tc>
          <w:tcPr>
            <w:tcW w:w="1701" w:type="dxa"/>
            <w:shd w:val="clear" w:color="auto" w:fill="auto"/>
          </w:tcPr>
          <w:p w14:paraId="4B6385AC" w14:textId="77777777" w:rsidR="00D16BAF" w:rsidRPr="003F3680" w:rsidRDefault="00D16BAF" w:rsidP="003F3680">
            <w:pPr>
              <w:spacing w:line="300" w:lineRule="exact"/>
              <w:jc w:val="both"/>
              <w:rPr>
                <w:rFonts w:ascii="Fira Sans" w:hAnsi="Fira Sans"/>
                <w:b/>
                <w:sz w:val="20"/>
                <w:szCs w:val="20"/>
              </w:rPr>
            </w:pPr>
            <w:r w:rsidRPr="003F3680">
              <w:rPr>
                <w:rFonts w:ascii="Fira Sans" w:hAnsi="Fira Sans"/>
                <w:b/>
                <w:sz w:val="20"/>
                <w:szCs w:val="20"/>
              </w:rPr>
              <w:t>Numer seryjny</w:t>
            </w:r>
          </w:p>
        </w:tc>
        <w:tc>
          <w:tcPr>
            <w:tcW w:w="7655" w:type="dxa"/>
            <w:shd w:val="clear" w:color="auto" w:fill="auto"/>
          </w:tcPr>
          <w:p w14:paraId="440BE808" w14:textId="77777777" w:rsidR="00D16BAF" w:rsidRPr="003F3680" w:rsidRDefault="00D16BAF" w:rsidP="003F3680">
            <w:pPr>
              <w:spacing w:line="300" w:lineRule="exact"/>
              <w:jc w:val="both"/>
              <w:rPr>
                <w:rFonts w:ascii="Fira Sans" w:hAnsi="Fira Sans"/>
                <w:b/>
                <w:sz w:val="20"/>
                <w:szCs w:val="20"/>
              </w:rPr>
            </w:pPr>
          </w:p>
        </w:tc>
      </w:tr>
      <w:tr w:rsidR="00D16BAF" w:rsidRPr="003F3680" w14:paraId="622466B4" w14:textId="77777777" w:rsidTr="001D1DCF">
        <w:tc>
          <w:tcPr>
            <w:tcW w:w="1701" w:type="dxa"/>
            <w:shd w:val="clear" w:color="auto" w:fill="auto"/>
          </w:tcPr>
          <w:p w14:paraId="56310399" w14:textId="77777777" w:rsidR="00D16BAF" w:rsidRPr="003F3680" w:rsidRDefault="00D16BAF" w:rsidP="003F3680">
            <w:pPr>
              <w:spacing w:line="300" w:lineRule="exact"/>
              <w:jc w:val="both"/>
              <w:rPr>
                <w:rFonts w:ascii="Fira Sans" w:hAnsi="Fira Sans"/>
                <w:b/>
                <w:sz w:val="20"/>
                <w:szCs w:val="20"/>
              </w:rPr>
            </w:pPr>
            <w:r w:rsidRPr="003F3680">
              <w:rPr>
                <w:rFonts w:ascii="Fira Sans" w:hAnsi="Fira Sans"/>
                <w:b/>
                <w:sz w:val="20"/>
                <w:szCs w:val="20"/>
              </w:rPr>
              <w:t>Producent</w:t>
            </w:r>
          </w:p>
        </w:tc>
        <w:tc>
          <w:tcPr>
            <w:tcW w:w="7655" w:type="dxa"/>
            <w:shd w:val="clear" w:color="auto" w:fill="auto"/>
          </w:tcPr>
          <w:p w14:paraId="3163F114" w14:textId="77777777" w:rsidR="00D16BAF" w:rsidRPr="003F3680" w:rsidRDefault="00D16BAF" w:rsidP="003F3680">
            <w:pPr>
              <w:spacing w:line="300" w:lineRule="exact"/>
              <w:jc w:val="both"/>
              <w:rPr>
                <w:rFonts w:ascii="Fira Sans" w:hAnsi="Fira Sans"/>
                <w:b/>
                <w:sz w:val="20"/>
                <w:szCs w:val="20"/>
              </w:rPr>
            </w:pPr>
          </w:p>
        </w:tc>
      </w:tr>
    </w:tbl>
    <w:p w14:paraId="23B755FD" w14:textId="77777777" w:rsidR="006254A8" w:rsidRDefault="006254A8" w:rsidP="003F3680">
      <w:pPr>
        <w:spacing w:line="300" w:lineRule="exact"/>
        <w:jc w:val="both"/>
        <w:rPr>
          <w:rFonts w:ascii="Fira Sans" w:hAnsi="Fira Sans"/>
          <w:sz w:val="20"/>
          <w:szCs w:val="20"/>
        </w:rPr>
      </w:pPr>
    </w:p>
    <w:p w14:paraId="3808309A" w14:textId="6CA0E4A6" w:rsidR="006254A8" w:rsidRPr="003F3680" w:rsidRDefault="006254A8" w:rsidP="006254A8">
      <w:pPr>
        <w:spacing w:line="300" w:lineRule="exact"/>
        <w:jc w:val="both"/>
        <w:rPr>
          <w:rFonts w:ascii="Fira Sans" w:hAnsi="Fira Sans"/>
          <w:sz w:val="20"/>
          <w:szCs w:val="20"/>
        </w:rPr>
      </w:pPr>
      <w:r>
        <w:rPr>
          <w:rFonts w:ascii="Fira Sans" w:hAnsi="Fira Sans"/>
          <w:sz w:val="20"/>
          <w:szCs w:val="20"/>
        </w:rPr>
        <w:t xml:space="preserve">Analizator </w:t>
      </w:r>
      <w:r w:rsidR="000257D7" w:rsidRPr="000257D7">
        <w:rPr>
          <w:rFonts w:ascii="Fira Sans" w:hAnsi="Fira Sans"/>
          <w:sz w:val="20"/>
          <w:szCs w:val="20"/>
        </w:rPr>
        <w:t xml:space="preserve">do wykonywania badań </w:t>
      </w:r>
      <w:proofErr w:type="spellStart"/>
      <w:r w:rsidR="000257D7" w:rsidRPr="000257D7">
        <w:rPr>
          <w:rFonts w:ascii="Fira Sans" w:hAnsi="Fira Sans"/>
          <w:sz w:val="20"/>
          <w:szCs w:val="20"/>
        </w:rPr>
        <w:t>koagulologicznych</w:t>
      </w:r>
      <w:proofErr w:type="spellEnd"/>
      <w:r w:rsidR="000257D7" w:rsidRPr="000257D7">
        <w:rPr>
          <w:rFonts w:ascii="Fira Sans" w:hAnsi="Fira Sans"/>
          <w:sz w:val="20"/>
          <w:szCs w:val="20"/>
        </w:rPr>
        <w:t xml:space="preserve"> </w:t>
      </w:r>
      <w:r w:rsidRPr="006254A8">
        <w:rPr>
          <w:rFonts w:ascii="Fira Sans" w:hAnsi="Fira Sans"/>
          <w:sz w:val="20"/>
          <w:szCs w:val="20"/>
        </w:rPr>
        <w:t>wspomagający (backupowy)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6254A8" w:rsidRPr="003F3680" w14:paraId="176EB67C" w14:textId="77777777" w:rsidTr="00880017">
        <w:tc>
          <w:tcPr>
            <w:tcW w:w="1701" w:type="dxa"/>
            <w:shd w:val="clear" w:color="auto" w:fill="auto"/>
          </w:tcPr>
          <w:p w14:paraId="2D3D5039" w14:textId="77777777" w:rsidR="006254A8" w:rsidRPr="003F3680" w:rsidRDefault="006254A8" w:rsidP="00880017">
            <w:pPr>
              <w:spacing w:line="300" w:lineRule="exact"/>
              <w:jc w:val="both"/>
              <w:rPr>
                <w:rFonts w:ascii="Fira Sans" w:hAnsi="Fira Sans"/>
                <w:b/>
                <w:sz w:val="20"/>
                <w:szCs w:val="20"/>
              </w:rPr>
            </w:pPr>
            <w:r w:rsidRPr="003F3680">
              <w:rPr>
                <w:rFonts w:ascii="Fira Sans" w:hAnsi="Fira Sans"/>
                <w:b/>
                <w:sz w:val="20"/>
                <w:szCs w:val="20"/>
              </w:rPr>
              <w:t>Nazwa</w:t>
            </w:r>
          </w:p>
        </w:tc>
        <w:tc>
          <w:tcPr>
            <w:tcW w:w="7655" w:type="dxa"/>
            <w:shd w:val="clear" w:color="auto" w:fill="auto"/>
          </w:tcPr>
          <w:p w14:paraId="243B711A" w14:textId="77777777" w:rsidR="006254A8" w:rsidRPr="003F3680" w:rsidRDefault="006254A8" w:rsidP="00880017">
            <w:pPr>
              <w:spacing w:line="300" w:lineRule="exact"/>
              <w:jc w:val="both"/>
              <w:rPr>
                <w:rFonts w:ascii="Fira Sans" w:hAnsi="Fira Sans"/>
                <w:b/>
                <w:sz w:val="20"/>
                <w:szCs w:val="20"/>
              </w:rPr>
            </w:pPr>
          </w:p>
        </w:tc>
      </w:tr>
      <w:tr w:rsidR="006254A8" w:rsidRPr="003F3680" w14:paraId="675C1605" w14:textId="77777777" w:rsidTr="00880017">
        <w:tc>
          <w:tcPr>
            <w:tcW w:w="1701" w:type="dxa"/>
            <w:shd w:val="clear" w:color="auto" w:fill="auto"/>
          </w:tcPr>
          <w:p w14:paraId="0D5B63D4" w14:textId="77777777" w:rsidR="006254A8" w:rsidRPr="003F3680" w:rsidRDefault="006254A8" w:rsidP="00880017">
            <w:pPr>
              <w:spacing w:line="300" w:lineRule="exact"/>
              <w:jc w:val="both"/>
              <w:rPr>
                <w:rFonts w:ascii="Fira Sans" w:hAnsi="Fira Sans"/>
                <w:b/>
                <w:sz w:val="20"/>
                <w:szCs w:val="20"/>
              </w:rPr>
            </w:pPr>
            <w:r w:rsidRPr="003F3680">
              <w:rPr>
                <w:rFonts w:ascii="Fira Sans" w:hAnsi="Fira Sans"/>
                <w:b/>
                <w:sz w:val="20"/>
                <w:szCs w:val="20"/>
              </w:rPr>
              <w:t>Model/typ</w:t>
            </w:r>
          </w:p>
        </w:tc>
        <w:tc>
          <w:tcPr>
            <w:tcW w:w="7655" w:type="dxa"/>
            <w:shd w:val="clear" w:color="auto" w:fill="auto"/>
          </w:tcPr>
          <w:p w14:paraId="06117903" w14:textId="77777777" w:rsidR="006254A8" w:rsidRPr="003F3680" w:rsidRDefault="006254A8" w:rsidP="00880017">
            <w:pPr>
              <w:spacing w:line="300" w:lineRule="exact"/>
              <w:jc w:val="both"/>
              <w:rPr>
                <w:rFonts w:ascii="Fira Sans" w:hAnsi="Fira Sans"/>
                <w:b/>
                <w:sz w:val="20"/>
                <w:szCs w:val="20"/>
              </w:rPr>
            </w:pPr>
          </w:p>
        </w:tc>
      </w:tr>
      <w:tr w:rsidR="006254A8" w:rsidRPr="003F3680" w14:paraId="60F6DE6D" w14:textId="77777777" w:rsidTr="00880017">
        <w:tc>
          <w:tcPr>
            <w:tcW w:w="1701" w:type="dxa"/>
            <w:shd w:val="clear" w:color="auto" w:fill="auto"/>
          </w:tcPr>
          <w:p w14:paraId="52C5A4EB" w14:textId="77777777" w:rsidR="006254A8" w:rsidRPr="003F3680" w:rsidRDefault="006254A8" w:rsidP="00880017">
            <w:pPr>
              <w:spacing w:line="300" w:lineRule="exact"/>
              <w:jc w:val="both"/>
              <w:rPr>
                <w:rFonts w:ascii="Fira Sans" w:hAnsi="Fira Sans"/>
                <w:b/>
                <w:sz w:val="20"/>
                <w:szCs w:val="20"/>
              </w:rPr>
            </w:pPr>
            <w:r w:rsidRPr="003F3680">
              <w:rPr>
                <w:rFonts w:ascii="Fira Sans" w:hAnsi="Fira Sans"/>
                <w:b/>
                <w:sz w:val="20"/>
                <w:szCs w:val="20"/>
              </w:rPr>
              <w:t>Numer seryjny</w:t>
            </w:r>
          </w:p>
        </w:tc>
        <w:tc>
          <w:tcPr>
            <w:tcW w:w="7655" w:type="dxa"/>
            <w:shd w:val="clear" w:color="auto" w:fill="auto"/>
          </w:tcPr>
          <w:p w14:paraId="0354A2D1" w14:textId="77777777" w:rsidR="006254A8" w:rsidRPr="003F3680" w:rsidRDefault="006254A8" w:rsidP="00880017">
            <w:pPr>
              <w:spacing w:line="300" w:lineRule="exact"/>
              <w:jc w:val="both"/>
              <w:rPr>
                <w:rFonts w:ascii="Fira Sans" w:hAnsi="Fira Sans"/>
                <w:b/>
                <w:sz w:val="20"/>
                <w:szCs w:val="20"/>
              </w:rPr>
            </w:pPr>
          </w:p>
        </w:tc>
      </w:tr>
      <w:tr w:rsidR="006254A8" w:rsidRPr="003F3680" w14:paraId="67FF7658" w14:textId="77777777" w:rsidTr="00880017">
        <w:tc>
          <w:tcPr>
            <w:tcW w:w="1701" w:type="dxa"/>
            <w:shd w:val="clear" w:color="auto" w:fill="auto"/>
          </w:tcPr>
          <w:p w14:paraId="79BFE5C5" w14:textId="77777777" w:rsidR="006254A8" w:rsidRPr="003F3680" w:rsidRDefault="006254A8" w:rsidP="00880017">
            <w:pPr>
              <w:spacing w:line="300" w:lineRule="exact"/>
              <w:jc w:val="both"/>
              <w:rPr>
                <w:rFonts w:ascii="Fira Sans" w:hAnsi="Fira Sans"/>
                <w:b/>
                <w:sz w:val="20"/>
                <w:szCs w:val="20"/>
              </w:rPr>
            </w:pPr>
            <w:r w:rsidRPr="003F3680">
              <w:rPr>
                <w:rFonts w:ascii="Fira Sans" w:hAnsi="Fira Sans"/>
                <w:b/>
                <w:sz w:val="20"/>
                <w:szCs w:val="20"/>
              </w:rPr>
              <w:t>Producent</w:t>
            </w:r>
          </w:p>
        </w:tc>
        <w:tc>
          <w:tcPr>
            <w:tcW w:w="7655" w:type="dxa"/>
            <w:shd w:val="clear" w:color="auto" w:fill="auto"/>
          </w:tcPr>
          <w:p w14:paraId="51DEB62B" w14:textId="77777777" w:rsidR="006254A8" w:rsidRPr="003F3680" w:rsidRDefault="006254A8" w:rsidP="00880017">
            <w:pPr>
              <w:spacing w:line="300" w:lineRule="exact"/>
              <w:jc w:val="both"/>
              <w:rPr>
                <w:rFonts w:ascii="Fira Sans" w:hAnsi="Fira Sans"/>
                <w:b/>
                <w:sz w:val="20"/>
                <w:szCs w:val="20"/>
              </w:rPr>
            </w:pPr>
          </w:p>
        </w:tc>
      </w:tr>
    </w:tbl>
    <w:p w14:paraId="4E6C0F4B" w14:textId="77777777" w:rsidR="006254A8" w:rsidRDefault="006254A8" w:rsidP="006254A8">
      <w:pPr>
        <w:spacing w:line="300" w:lineRule="exact"/>
        <w:jc w:val="both"/>
        <w:rPr>
          <w:rFonts w:ascii="Fira Sans" w:hAnsi="Fira Sans"/>
          <w:sz w:val="20"/>
          <w:szCs w:val="20"/>
        </w:rPr>
      </w:pPr>
    </w:p>
    <w:p w14:paraId="2984EA73" w14:textId="602E84C5" w:rsidR="001E080F" w:rsidRPr="003F3680" w:rsidRDefault="001E080F" w:rsidP="003F3680">
      <w:pPr>
        <w:spacing w:line="300" w:lineRule="exact"/>
        <w:jc w:val="both"/>
        <w:rPr>
          <w:rFonts w:ascii="Fira Sans" w:hAnsi="Fira Sans"/>
          <w:sz w:val="20"/>
          <w:szCs w:val="20"/>
        </w:rPr>
      </w:pPr>
      <w:r w:rsidRPr="003F3680">
        <w:rPr>
          <w:rFonts w:ascii="Fira Sans" w:hAnsi="Fira Sans"/>
          <w:sz w:val="20"/>
          <w:szCs w:val="20"/>
        </w:rPr>
        <w:t>woln</w:t>
      </w:r>
      <w:r w:rsidR="000B4B23" w:rsidRPr="003F3680">
        <w:rPr>
          <w:rFonts w:ascii="Fira Sans" w:hAnsi="Fira Sans"/>
          <w:sz w:val="20"/>
          <w:szCs w:val="20"/>
        </w:rPr>
        <w:t>ych</w:t>
      </w:r>
      <w:r w:rsidRPr="003F3680">
        <w:rPr>
          <w:rFonts w:ascii="Fira Sans" w:hAnsi="Fira Sans"/>
          <w:sz w:val="20"/>
          <w:szCs w:val="20"/>
        </w:rPr>
        <w:t xml:space="preserve"> od wad, posiadając</w:t>
      </w:r>
      <w:r w:rsidR="000B4B23" w:rsidRPr="003F3680">
        <w:rPr>
          <w:rFonts w:ascii="Fira Sans" w:hAnsi="Fira Sans"/>
          <w:sz w:val="20"/>
          <w:szCs w:val="20"/>
        </w:rPr>
        <w:t>ych</w:t>
      </w:r>
      <w:r w:rsidRPr="003F3680">
        <w:rPr>
          <w:rFonts w:ascii="Fira Sans" w:hAnsi="Fira Sans"/>
          <w:sz w:val="20"/>
          <w:szCs w:val="20"/>
        </w:rPr>
        <w:t xml:space="preserve"> ważne badania techniczne, dopuszczon</w:t>
      </w:r>
      <w:r w:rsidR="000B4B23" w:rsidRPr="003F3680">
        <w:rPr>
          <w:rFonts w:ascii="Fira Sans" w:hAnsi="Fira Sans"/>
          <w:sz w:val="20"/>
          <w:szCs w:val="20"/>
        </w:rPr>
        <w:t>ych</w:t>
      </w:r>
      <w:r w:rsidRPr="003F3680">
        <w:rPr>
          <w:rFonts w:ascii="Fira Sans" w:hAnsi="Fira Sans"/>
          <w:sz w:val="20"/>
          <w:szCs w:val="20"/>
        </w:rPr>
        <w:t xml:space="preserve"> do używania na terenie RP.</w:t>
      </w:r>
    </w:p>
    <w:p w14:paraId="374BD3C0" w14:textId="77777777" w:rsidR="001E080F" w:rsidRPr="003F3680" w:rsidRDefault="005B1475" w:rsidP="003F3680">
      <w:pPr>
        <w:spacing w:line="300" w:lineRule="exact"/>
        <w:jc w:val="center"/>
        <w:rPr>
          <w:rFonts w:ascii="Fira Sans" w:hAnsi="Fira Sans"/>
          <w:b/>
          <w:sz w:val="20"/>
          <w:szCs w:val="20"/>
        </w:rPr>
      </w:pPr>
      <w:r w:rsidRPr="003F3680">
        <w:rPr>
          <w:rFonts w:ascii="Fira Sans" w:hAnsi="Fira Sans"/>
          <w:b/>
          <w:sz w:val="20"/>
          <w:szCs w:val="20"/>
        </w:rPr>
        <w:t>§</w:t>
      </w:r>
      <w:r w:rsidR="0091419D" w:rsidRPr="003F3680">
        <w:rPr>
          <w:rFonts w:ascii="Fira Sans" w:hAnsi="Fira Sans"/>
          <w:b/>
          <w:sz w:val="20"/>
          <w:szCs w:val="20"/>
        </w:rPr>
        <w:t xml:space="preserve"> 3.</w:t>
      </w:r>
    </w:p>
    <w:p w14:paraId="730742B1" w14:textId="4D020676"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 xml:space="preserve">Wydzierżawiający dostarczy, zainstaluje i uruchomi przedmiot dzierżawy w terminie </w:t>
      </w:r>
      <w:r w:rsidR="00715F77" w:rsidRPr="003F3680">
        <w:rPr>
          <w:rFonts w:ascii="Fira Sans" w:hAnsi="Fira Sans"/>
          <w:sz w:val="20"/>
          <w:szCs w:val="20"/>
        </w:rPr>
        <w:br/>
      </w:r>
      <w:r w:rsidR="00084A47" w:rsidRPr="003F3680">
        <w:rPr>
          <w:rFonts w:ascii="Fira Sans" w:hAnsi="Fira Sans"/>
          <w:sz w:val="20"/>
          <w:szCs w:val="20"/>
        </w:rPr>
        <w:t xml:space="preserve">do </w:t>
      </w:r>
      <w:r w:rsidR="00B14354" w:rsidRPr="00B14354">
        <w:rPr>
          <w:rFonts w:ascii="Fira Sans" w:hAnsi="Fira Sans"/>
          <w:b/>
          <w:strike/>
          <w:color w:val="FF0000"/>
          <w:sz w:val="20"/>
          <w:szCs w:val="20"/>
        </w:rPr>
        <w:t>14</w:t>
      </w:r>
      <w:r w:rsidR="00B14354" w:rsidRPr="003F3680">
        <w:rPr>
          <w:rFonts w:ascii="Fira Sans" w:hAnsi="Fira Sans"/>
          <w:b/>
          <w:sz w:val="20"/>
          <w:szCs w:val="20"/>
        </w:rPr>
        <w:t xml:space="preserve"> </w:t>
      </w:r>
      <w:r w:rsidR="00B14354" w:rsidRPr="00B14354">
        <w:rPr>
          <w:rFonts w:ascii="Fira Sans" w:hAnsi="Fira Sans"/>
          <w:b/>
          <w:color w:val="FF0000"/>
          <w:sz w:val="20"/>
          <w:szCs w:val="20"/>
        </w:rPr>
        <w:t>30</w:t>
      </w:r>
      <w:r w:rsidRPr="003F3680">
        <w:rPr>
          <w:rFonts w:ascii="Fira Sans" w:hAnsi="Fira Sans"/>
          <w:sz w:val="20"/>
          <w:szCs w:val="20"/>
        </w:rPr>
        <w:t xml:space="preserve"> </w:t>
      </w:r>
      <w:r w:rsidRPr="0029570B">
        <w:rPr>
          <w:rFonts w:ascii="Fira Sans" w:hAnsi="Fira Sans"/>
          <w:sz w:val="20"/>
          <w:szCs w:val="20"/>
        </w:rPr>
        <w:t xml:space="preserve">dni od daty zawarcia niniejszej umowy do siedziby </w:t>
      </w:r>
      <w:r w:rsidR="00BF67C4" w:rsidRPr="0029570B">
        <w:rPr>
          <w:rFonts w:ascii="Fira Sans" w:hAnsi="Fira Sans"/>
          <w:sz w:val="20"/>
          <w:szCs w:val="20"/>
        </w:rPr>
        <w:t>Dzierżawcy</w:t>
      </w:r>
      <w:r w:rsidR="00084A47" w:rsidRPr="0029570B">
        <w:rPr>
          <w:rFonts w:ascii="Fira Sans" w:hAnsi="Fira Sans"/>
          <w:sz w:val="20"/>
          <w:szCs w:val="20"/>
        </w:rPr>
        <w:t xml:space="preserve"> </w:t>
      </w:r>
      <w:r w:rsidR="001E0B8A" w:rsidRPr="0029570B">
        <w:rPr>
          <w:rFonts w:ascii="Fira Sans" w:hAnsi="Fira Sans"/>
          <w:sz w:val="20"/>
          <w:szCs w:val="20"/>
        </w:rPr>
        <w:t xml:space="preserve">w Słupsku przy </w:t>
      </w:r>
      <w:r w:rsidR="00084A47" w:rsidRPr="0029570B">
        <w:rPr>
          <w:rFonts w:ascii="Fira Sans" w:hAnsi="Fira Sans"/>
          <w:sz w:val="20"/>
          <w:szCs w:val="20"/>
        </w:rPr>
        <w:br/>
      </w:r>
      <w:r w:rsidR="001E0B8A" w:rsidRPr="0029570B">
        <w:rPr>
          <w:rFonts w:ascii="Fira Sans" w:hAnsi="Fira Sans"/>
          <w:sz w:val="20"/>
          <w:szCs w:val="20"/>
        </w:rPr>
        <w:t>ul. Hubalczyków 1 (</w:t>
      </w:r>
      <w:r w:rsidR="0029570B" w:rsidRPr="0029570B">
        <w:rPr>
          <w:rFonts w:ascii="Fira Sans" w:hAnsi="Fira Sans"/>
          <w:sz w:val="20"/>
          <w:szCs w:val="20"/>
        </w:rPr>
        <w:t>Pracownia Diagnostyki Laboratoryjnej</w:t>
      </w:r>
      <w:r w:rsidR="00212C5D" w:rsidRPr="0029570B">
        <w:rPr>
          <w:rFonts w:ascii="Fira Sans" w:hAnsi="Fira Sans"/>
          <w:sz w:val="20"/>
          <w:szCs w:val="20"/>
        </w:rPr>
        <w:t>)</w:t>
      </w:r>
      <w:r w:rsidRPr="0029570B">
        <w:rPr>
          <w:rFonts w:ascii="Fira Sans" w:hAnsi="Fira Sans"/>
          <w:sz w:val="20"/>
          <w:szCs w:val="20"/>
        </w:rPr>
        <w:t>, na swój</w:t>
      </w:r>
      <w:r w:rsidRPr="003F3680">
        <w:rPr>
          <w:rFonts w:ascii="Fira Sans" w:hAnsi="Fira Sans"/>
          <w:sz w:val="20"/>
          <w:szCs w:val="20"/>
        </w:rPr>
        <w:t xml:space="preserve"> koszt</w:t>
      </w:r>
      <w:r w:rsidR="004E18EA" w:rsidRPr="003F3680">
        <w:rPr>
          <w:rFonts w:ascii="Fira Sans" w:hAnsi="Fira Sans"/>
          <w:sz w:val="20"/>
          <w:szCs w:val="20"/>
        </w:rPr>
        <w:t xml:space="preserve"> </w:t>
      </w:r>
      <w:r w:rsidRPr="003F3680">
        <w:rPr>
          <w:rFonts w:ascii="Fira Sans" w:hAnsi="Fira Sans"/>
          <w:sz w:val="20"/>
          <w:szCs w:val="20"/>
        </w:rPr>
        <w:t>i ryzyko.</w:t>
      </w:r>
    </w:p>
    <w:p w14:paraId="78966740"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Zainstalowanie i uruchomienie przedmiotu dzierżawy będzie potwierdzone protokołem zdawczo-odbiorczym. W protokole strony ustalą stan techniczny urządzenia w dniu jego przyjęcia przez Dzierża</w:t>
      </w:r>
      <w:r w:rsidR="006374DB" w:rsidRPr="003F3680">
        <w:rPr>
          <w:rFonts w:ascii="Fira Sans" w:hAnsi="Fira Sans"/>
          <w:sz w:val="20"/>
          <w:szCs w:val="20"/>
        </w:rPr>
        <w:t>w</w:t>
      </w:r>
      <w:r w:rsidRPr="003F3680">
        <w:rPr>
          <w:rFonts w:ascii="Fira Sans" w:hAnsi="Fira Sans"/>
          <w:sz w:val="20"/>
          <w:szCs w:val="20"/>
        </w:rPr>
        <w:t>cę i w dniu jego zwrotu Wydzierżawiającemu.</w:t>
      </w:r>
    </w:p>
    <w:p w14:paraId="3D03F245" w14:textId="77777777" w:rsidR="00194A6F" w:rsidRPr="003F3680" w:rsidRDefault="00194A6F" w:rsidP="003F3680">
      <w:pPr>
        <w:numPr>
          <w:ilvl w:val="0"/>
          <w:numId w:val="34"/>
        </w:numPr>
        <w:suppressAutoHyphens/>
        <w:spacing w:line="300" w:lineRule="exact"/>
        <w:jc w:val="both"/>
        <w:rPr>
          <w:rFonts w:ascii="Fira Sans" w:hAnsi="Fira Sans"/>
          <w:sz w:val="20"/>
          <w:szCs w:val="20"/>
        </w:rPr>
      </w:pPr>
      <w:r w:rsidRPr="003F3680">
        <w:rPr>
          <w:rFonts w:ascii="Fira Sans" w:hAnsi="Fira Sans"/>
          <w:sz w:val="20"/>
          <w:szCs w:val="20"/>
        </w:rPr>
        <w:t>Wydzierżawiający zobowiązuje się zorganizować dostawę i rozmieszczenie towaru na własny koszt, transportem zorganizowanym przez siebie.</w:t>
      </w:r>
    </w:p>
    <w:p w14:paraId="5B7209D2" w14:textId="77777777" w:rsidR="00194A6F" w:rsidRPr="003F3680" w:rsidRDefault="00194A6F" w:rsidP="003F3680">
      <w:pPr>
        <w:numPr>
          <w:ilvl w:val="0"/>
          <w:numId w:val="34"/>
        </w:numPr>
        <w:suppressAutoHyphens/>
        <w:spacing w:line="300" w:lineRule="exact"/>
        <w:jc w:val="both"/>
        <w:rPr>
          <w:rFonts w:ascii="Fira Sans" w:hAnsi="Fira Sans"/>
          <w:sz w:val="20"/>
          <w:szCs w:val="20"/>
        </w:rPr>
      </w:pPr>
      <w:r w:rsidRPr="003F3680">
        <w:rPr>
          <w:rFonts w:ascii="Fira Sans" w:hAnsi="Fira Sans"/>
          <w:sz w:val="20"/>
          <w:szCs w:val="20"/>
        </w:rPr>
        <w:t xml:space="preserve">Wydzierżawiający zobowiązany jest do zapewnienia, zgodnie z zaleceniami </w:t>
      </w:r>
      <w:r w:rsidRPr="003F3680">
        <w:rPr>
          <w:rFonts w:ascii="Fira Sans" w:hAnsi="Fira Sans"/>
          <w:bCs/>
          <w:sz w:val="20"/>
          <w:szCs w:val="20"/>
        </w:rPr>
        <w:t>Dzierżawcy</w:t>
      </w:r>
      <w:r w:rsidRPr="003F3680">
        <w:rPr>
          <w:rFonts w:ascii="Fira Sans" w:hAnsi="Fira Sans"/>
          <w:sz w:val="20"/>
          <w:szCs w:val="20"/>
        </w:rPr>
        <w:t xml:space="preserve">, drogi transportowej urządzeń w budynku. Droga transportowa zaczyna się od pojazdu Wydzierżawiającego, kończy zaś w docelowym pomieszczeniu, w którym nastąpić ma zainstalowanie przedmiotu zamówienia. </w:t>
      </w:r>
    </w:p>
    <w:p w14:paraId="40EFA571" w14:textId="77777777" w:rsidR="00194A6F" w:rsidRPr="003F3680" w:rsidRDefault="00194A6F" w:rsidP="003F3680">
      <w:pPr>
        <w:numPr>
          <w:ilvl w:val="0"/>
          <w:numId w:val="34"/>
        </w:numPr>
        <w:suppressAutoHyphens/>
        <w:spacing w:line="300" w:lineRule="exact"/>
        <w:jc w:val="both"/>
        <w:rPr>
          <w:rFonts w:ascii="Fira Sans" w:hAnsi="Fira Sans"/>
          <w:sz w:val="20"/>
          <w:szCs w:val="20"/>
        </w:rPr>
      </w:pPr>
      <w:r w:rsidRPr="003F3680">
        <w:rPr>
          <w:rFonts w:ascii="Fira Sans" w:hAnsi="Fira Sans"/>
          <w:sz w:val="20"/>
          <w:szCs w:val="20"/>
        </w:rPr>
        <w:t>Za wszystkie szkody powstałe podczas transportu, montażu lub instalacji przedmiotu zamówienia w budynku odpowiedzialność ponosi Wydzierżawiający. Szkody powstałe podczas transportu stwierdzone zostaną protokołem.</w:t>
      </w:r>
    </w:p>
    <w:p w14:paraId="44AAA5F5" w14:textId="77777777" w:rsidR="00194A6F" w:rsidRPr="003F3680" w:rsidRDefault="00194A6F" w:rsidP="003F3680">
      <w:pPr>
        <w:numPr>
          <w:ilvl w:val="0"/>
          <w:numId w:val="34"/>
        </w:numPr>
        <w:suppressAutoHyphens/>
        <w:spacing w:line="300" w:lineRule="exact"/>
        <w:jc w:val="both"/>
        <w:rPr>
          <w:rFonts w:ascii="Fira Sans" w:hAnsi="Fira Sans"/>
          <w:sz w:val="20"/>
          <w:szCs w:val="20"/>
        </w:rPr>
      </w:pPr>
      <w:r w:rsidRPr="003F3680">
        <w:rPr>
          <w:rFonts w:ascii="Fira Sans" w:hAnsi="Fira Sans"/>
          <w:sz w:val="20"/>
          <w:szCs w:val="20"/>
        </w:rPr>
        <w:t>Wydzierżawiający zobowiązany jest do naprawienia ewentualnych szkód powstałych w trakcie transportu, montażu lub instalacji w terminie nie przekraczającym czasu przewidzianego na wykonanie całości przedmiotu umowy.</w:t>
      </w:r>
    </w:p>
    <w:p w14:paraId="61AD93E6"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W</w:t>
      </w:r>
      <w:r w:rsidR="006907CA" w:rsidRPr="003F3680">
        <w:rPr>
          <w:rFonts w:ascii="Fira Sans" w:hAnsi="Fira Sans"/>
          <w:sz w:val="20"/>
          <w:szCs w:val="20"/>
        </w:rPr>
        <w:t>ydzierżawiający</w:t>
      </w:r>
      <w:r w:rsidR="001E0B8A" w:rsidRPr="003F3680">
        <w:rPr>
          <w:rFonts w:ascii="Fira Sans" w:hAnsi="Fira Sans"/>
          <w:sz w:val="20"/>
          <w:szCs w:val="20"/>
        </w:rPr>
        <w:t xml:space="preserve"> </w:t>
      </w:r>
      <w:r w:rsidRPr="003F3680">
        <w:rPr>
          <w:rFonts w:ascii="Fira Sans" w:hAnsi="Fira Sans"/>
          <w:sz w:val="20"/>
          <w:szCs w:val="20"/>
        </w:rPr>
        <w:t>wraz z przedmiotem dzierżawy dostarczy instrukcję obsługi w języku polskim oraz w terminie do 3 dni od momentu podpisania protokołu</w:t>
      </w:r>
      <w:r w:rsidR="004E18EA" w:rsidRPr="003F3680">
        <w:rPr>
          <w:rFonts w:ascii="Fira Sans" w:hAnsi="Fira Sans"/>
          <w:sz w:val="20"/>
          <w:szCs w:val="20"/>
        </w:rPr>
        <w:t xml:space="preserve"> </w:t>
      </w:r>
      <w:r w:rsidRPr="003F3680">
        <w:rPr>
          <w:rFonts w:ascii="Fira Sans" w:hAnsi="Fira Sans"/>
          <w:sz w:val="20"/>
          <w:szCs w:val="20"/>
        </w:rPr>
        <w:t xml:space="preserve">zdawczo-odbiorczego przeprowadzi </w:t>
      </w:r>
      <w:r w:rsidR="0072710A" w:rsidRPr="003F3680">
        <w:rPr>
          <w:rFonts w:ascii="Fira Sans" w:hAnsi="Fira Sans"/>
          <w:sz w:val="20"/>
          <w:szCs w:val="20"/>
        </w:rPr>
        <w:t xml:space="preserve"> </w:t>
      </w:r>
      <w:r w:rsidRPr="003F3680">
        <w:rPr>
          <w:rFonts w:ascii="Fira Sans" w:hAnsi="Fira Sans"/>
          <w:sz w:val="20"/>
          <w:szCs w:val="20"/>
        </w:rPr>
        <w:t>w siedzibie Dzierżawcy szkolenia personelu w zakresie używania, właściwej eksploatacji, konserwacji i pielęgnacji przedmiotu umowy.</w:t>
      </w:r>
    </w:p>
    <w:p w14:paraId="5B0FCDF9" w14:textId="77777777" w:rsidR="006907CA" w:rsidRPr="003F3680" w:rsidRDefault="006907CA"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Dzierżawca</w:t>
      </w:r>
      <w:r w:rsidR="001E080F" w:rsidRPr="003F3680">
        <w:rPr>
          <w:rFonts w:ascii="Fira Sans" w:hAnsi="Fira Sans"/>
          <w:sz w:val="20"/>
          <w:szCs w:val="20"/>
        </w:rPr>
        <w:t xml:space="preserve"> zobowiązany jest do użytkowania przedmiotu dzierżawy zgodnie z przeznaczeniem i instrukcją obsługi oraz nie dokonywać w nim zmian bez zgody Wydzierżawiającego.</w:t>
      </w:r>
    </w:p>
    <w:p w14:paraId="085DA71F" w14:textId="77777777" w:rsidR="00CD2596" w:rsidRPr="003F3680" w:rsidRDefault="006907CA"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Dzierżawca</w:t>
      </w:r>
      <w:r w:rsidR="001E080F" w:rsidRPr="003F3680">
        <w:rPr>
          <w:rFonts w:ascii="Fira Sans" w:hAnsi="Fira Sans"/>
          <w:sz w:val="20"/>
          <w:szCs w:val="20"/>
        </w:rPr>
        <w:t xml:space="preserve"> zobowiązuje się do utrzymania przedmiotu dzierżawy we właściwym stanie, </w:t>
      </w:r>
      <w:r w:rsidR="0072710A" w:rsidRPr="003F3680">
        <w:rPr>
          <w:rFonts w:ascii="Fira Sans" w:hAnsi="Fira Sans"/>
          <w:sz w:val="20"/>
          <w:szCs w:val="20"/>
        </w:rPr>
        <w:t xml:space="preserve">                      </w:t>
      </w:r>
      <w:r w:rsidR="001E080F" w:rsidRPr="003F3680">
        <w:rPr>
          <w:rFonts w:ascii="Fira Sans" w:hAnsi="Fira Sans"/>
          <w:sz w:val="20"/>
          <w:szCs w:val="20"/>
        </w:rPr>
        <w:t>a w szczególności do:</w:t>
      </w:r>
    </w:p>
    <w:p w14:paraId="0BE105B0" w14:textId="77777777" w:rsidR="00CD2596" w:rsidRPr="003F3680" w:rsidRDefault="001E080F" w:rsidP="003F3680">
      <w:pPr>
        <w:numPr>
          <w:ilvl w:val="0"/>
          <w:numId w:val="50"/>
        </w:numPr>
        <w:spacing w:line="300" w:lineRule="exact"/>
        <w:jc w:val="both"/>
        <w:rPr>
          <w:rFonts w:ascii="Fira Sans" w:hAnsi="Fira Sans"/>
          <w:sz w:val="20"/>
          <w:szCs w:val="20"/>
        </w:rPr>
      </w:pPr>
      <w:r w:rsidRPr="003F3680">
        <w:rPr>
          <w:rFonts w:ascii="Fira Sans" w:hAnsi="Fira Sans"/>
          <w:sz w:val="20"/>
          <w:szCs w:val="20"/>
        </w:rPr>
        <w:t>zgłaszania Wydzierżawiającemu niezwłocznie wszelkich usterek przedmiotu dzierżawy w okresie dzierżawy,</w:t>
      </w:r>
    </w:p>
    <w:p w14:paraId="52A3F7F8" w14:textId="77777777" w:rsidR="006907CA" w:rsidRPr="003F3680" w:rsidRDefault="001E080F" w:rsidP="003F3680">
      <w:pPr>
        <w:numPr>
          <w:ilvl w:val="0"/>
          <w:numId w:val="50"/>
        </w:numPr>
        <w:spacing w:line="300" w:lineRule="exact"/>
        <w:jc w:val="both"/>
        <w:rPr>
          <w:rFonts w:ascii="Fira Sans" w:hAnsi="Fira Sans"/>
          <w:sz w:val="20"/>
          <w:szCs w:val="20"/>
        </w:rPr>
      </w:pPr>
      <w:r w:rsidRPr="003F3680">
        <w:rPr>
          <w:rFonts w:ascii="Fira Sans" w:hAnsi="Fira Sans"/>
          <w:sz w:val="20"/>
          <w:szCs w:val="20"/>
        </w:rPr>
        <w:lastRenderedPageBreak/>
        <w:t>zlecania napraw wyłącznie w serwisie Wydzierżawiającego niezwłocznie po ich wystąpieniu,</w:t>
      </w:r>
      <w:r w:rsidR="006907CA" w:rsidRPr="003F3680">
        <w:rPr>
          <w:rFonts w:ascii="Fira Sans" w:hAnsi="Fira Sans"/>
          <w:sz w:val="20"/>
          <w:szCs w:val="20"/>
        </w:rPr>
        <w:t xml:space="preserve"> </w:t>
      </w:r>
      <w:r w:rsidRPr="003F3680">
        <w:rPr>
          <w:rFonts w:ascii="Fira Sans" w:hAnsi="Fira Sans"/>
          <w:sz w:val="20"/>
          <w:szCs w:val="20"/>
        </w:rPr>
        <w:t>udostępnienia przedmiotu dzierżawy w ustalonych</w:t>
      </w:r>
      <w:r w:rsidR="007D0AF5" w:rsidRPr="003F3680">
        <w:rPr>
          <w:rFonts w:ascii="Fira Sans" w:hAnsi="Fira Sans"/>
          <w:sz w:val="20"/>
          <w:szCs w:val="20"/>
        </w:rPr>
        <w:t xml:space="preserve"> </w:t>
      </w:r>
      <w:r w:rsidRPr="003F3680">
        <w:rPr>
          <w:rFonts w:ascii="Fira Sans" w:hAnsi="Fira Sans"/>
          <w:sz w:val="20"/>
          <w:szCs w:val="20"/>
        </w:rPr>
        <w:t>z Wydzierżawiającym terminach w celu naprawy, przeglądów i konserwacji.</w:t>
      </w:r>
    </w:p>
    <w:p w14:paraId="776CC66C"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 xml:space="preserve">Zgłoszenia o awariach Dzierżawca będzie składał faksem pod </w:t>
      </w:r>
      <w:r w:rsidRPr="003F3680">
        <w:rPr>
          <w:rFonts w:ascii="Fira Sans" w:hAnsi="Fira Sans"/>
          <w:sz w:val="20"/>
          <w:szCs w:val="20"/>
          <w:highlight w:val="yellow"/>
        </w:rPr>
        <w:t>nr</w:t>
      </w:r>
      <w:r w:rsidR="00CD2596" w:rsidRPr="003F3680">
        <w:rPr>
          <w:rFonts w:ascii="Fira Sans" w:hAnsi="Fira Sans"/>
          <w:sz w:val="20"/>
          <w:szCs w:val="20"/>
          <w:highlight w:val="yellow"/>
        </w:rPr>
        <w:t xml:space="preserve"> </w:t>
      </w:r>
      <w:r w:rsidRPr="003F3680">
        <w:rPr>
          <w:rFonts w:ascii="Fira Sans" w:hAnsi="Fira Sans"/>
          <w:sz w:val="20"/>
          <w:szCs w:val="20"/>
          <w:highlight w:val="yellow"/>
        </w:rPr>
        <w:t>………….</w:t>
      </w:r>
      <w:r w:rsidRPr="003F3680">
        <w:rPr>
          <w:rFonts w:ascii="Fira Sans" w:hAnsi="Fira Sans"/>
          <w:sz w:val="20"/>
          <w:szCs w:val="20"/>
        </w:rPr>
        <w:t xml:space="preserve"> lub </w:t>
      </w:r>
      <w:r w:rsidR="007D0AF5" w:rsidRPr="003F3680">
        <w:rPr>
          <w:rFonts w:ascii="Fira Sans" w:hAnsi="Fira Sans"/>
          <w:sz w:val="20"/>
          <w:szCs w:val="20"/>
        </w:rPr>
        <w:br/>
      </w:r>
      <w:r w:rsidRPr="003F3680">
        <w:rPr>
          <w:rFonts w:ascii="Fira Sans" w:hAnsi="Fira Sans"/>
          <w:sz w:val="20"/>
          <w:szCs w:val="20"/>
          <w:highlight w:val="yellow"/>
        </w:rPr>
        <w:t>e-mailem ………………….</w:t>
      </w:r>
    </w:p>
    <w:p w14:paraId="23051B91"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 xml:space="preserve">Wydzierżawiający zobowiązuje się przystąpić do naprawy nie później niż w ciągu </w:t>
      </w:r>
      <w:r w:rsidR="000B4B23" w:rsidRPr="003F3680">
        <w:rPr>
          <w:rFonts w:ascii="Fira Sans" w:hAnsi="Fira Sans"/>
          <w:sz w:val="20"/>
          <w:szCs w:val="20"/>
        </w:rPr>
        <w:t>24</w:t>
      </w:r>
      <w:r w:rsidRPr="003F3680">
        <w:rPr>
          <w:rFonts w:ascii="Fira Sans" w:hAnsi="Fira Sans"/>
          <w:sz w:val="20"/>
          <w:szCs w:val="20"/>
        </w:rPr>
        <w:t xml:space="preserve"> godzin od momentu otrzymania zgłoszenia o awarii .</w:t>
      </w:r>
    </w:p>
    <w:p w14:paraId="15FF46BF"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Wydzierżawiający zobowiązuje się do usunięcia awarii w terminie nie dłuższym niż 5 dni kalendarzowe, licząc od momentu przystąpienia do naprawy.</w:t>
      </w:r>
    </w:p>
    <w:p w14:paraId="7D49C248"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 xml:space="preserve">W przypadku, gdy naprawa będzie trwała dłużej niż określono w ust. </w:t>
      </w:r>
      <w:r w:rsidR="00867365" w:rsidRPr="003F3680">
        <w:rPr>
          <w:rFonts w:ascii="Fira Sans" w:hAnsi="Fira Sans"/>
          <w:sz w:val="20"/>
          <w:szCs w:val="20"/>
        </w:rPr>
        <w:t>12</w:t>
      </w:r>
      <w:r w:rsidRPr="003F3680">
        <w:rPr>
          <w:rFonts w:ascii="Fira Sans" w:hAnsi="Fira Sans"/>
          <w:sz w:val="20"/>
          <w:szCs w:val="20"/>
        </w:rPr>
        <w:t xml:space="preserve">, Wydzierżawiający </w:t>
      </w:r>
      <w:r w:rsidR="007D0AF5" w:rsidRPr="003F3680">
        <w:rPr>
          <w:rFonts w:ascii="Fira Sans" w:hAnsi="Fira Sans"/>
          <w:sz w:val="20"/>
          <w:szCs w:val="20"/>
        </w:rPr>
        <w:br/>
      </w:r>
      <w:r w:rsidRPr="003F3680">
        <w:rPr>
          <w:rFonts w:ascii="Fira Sans" w:hAnsi="Fira Sans"/>
          <w:sz w:val="20"/>
          <w:szCs w:val="20"/>
        </w:rPr>
        <w:t>w terminie nie dłuższym niż 5 dni (kalendarzowe) dostarczy Dzierżawcy urządzenie zastępcze, o parametrach nie gorszych niż zaoferowano w ofercie.</w:t>
      </w:r>
    </w:p>
    <w:p w14:paraId="11AF4D81"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Koszty serwisu tj. przeglądy, naprawy, części zamienne, koszty związane z dostarczeniem i eksploatacją urządzenia zastępczego oraz koszty dojazdu Wydzierżawiający uwzględnił w cenie oferty.</w:t>
      </w:r>
    </w:p>
    <w:p w14:paraId="0D3CFF65"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 xml:space="preserve">W okresie obowiązywania niniejszej umowy przedmiot dzierżawy pozostaje własnością Wydzierżawiającego. </w:t>
      </w:r>
    </w:p>
    <w:p w14:paraId="781E7BA3"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Po zakończeniu umowy dzierżawy, na podstawie protokołu zdawczo-odbiorczego, Dzierżawca zobowiązany jest przekazać Wydzierżawiającemu przedmiot umowy w stanie niepogorszonym ponad zużycie wynikające z normalnej eksploatacji.</w:t>
      </w:r>
    </w:p>
    <w:p w14:paraId="447A1406"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Wszelkie koszty związane z demontażem i odbiorem przedmiotu dzierżawy po wygaśnięciu umowy ponosi Wydzierżawiający.</w:t>
      </w:r>
    </w:p>
    <w:p w14:paraId="1A5F151B" w14:textId="77777777" w:rsidR="001E080F" w:rsidRPr="003F3680" w:rsidRDefault="001E080F" w:rsidP="003F3680">
      <w:pPr>
        <w:numPr>
          <w:ilvl w:val="0"/>
          <w:numId w:val="34"/>
        </w:numPr>
        <w:spacing w:line="300" w:lineRule="exact"/>
        <w:jc w:val="both"/>
        <w:rPr>
          <w:rFonts w:ascii="Fira Sans" w:hAnsi="Fira Sans"/>
          <w:sz w:val="20"/>
          <w:szCs w:val="20"/>
        </w:rPr>
      </w:pPr>
      <w:r w:rsidRPr="003F3680">
        <w:rPr>
          <w:rFonts w:ascii="Fira Sans" w:hAnsi="Fira Sans"/>
          <w:sz w:val="20"/>
          <w:szCs w:val="20"/>
        </w:rPr>
        <w:t xml:space="preserve">Wydzierżawiający odbierze od </w:t>
      </w:r>
      <w:r w:rsidR="00BF67C4" w:rsidRPr="003F3680">
        <w:rPr>
          <w:rFonts w:ascii="Fira Sans" w:hAnsi="Fira Sans"/>
          <w:sz w:val="20"/>
          <w:szCs w:val="20"/>
        </w:rPr>
        <w:t>Dzierżawcy</w:t>
      </w:r>
      <w:r w:rsidRPr="003F3680">
        <w:rPr>
          <w:rFonts w:ascii="Fira Sans" w:hAnsi="Fira Sans"/>
          <w:sz w:val="20"/>
          <w:szCs w:val="20"/>
        </w:rPr>
        <w:t xml:space="preserve"> przedmiot dzierżawy w terminie ustalonym </w:t>
      </w:r>
      <w:r w:rsidR="007D0AF5" w:rsidRPr="003F3680">
        <w:rPr>
          <w:rFonts w:ascii="Fira Sans" w:hAnsi="Fira Sans"/>
          <w:sz w:val="20"/>
          <w:szCs w:val="20"/>
        </w:rPr>
        <w:br/>
      </w:r>
      <w:r w:rsidRPr="003F3680">
        <w:rPr>
          <w:rFonts w:ascii="Fira Sans" w:hAnsi="Fira Sans"/>
          <w:sz w:val="20"/>
          <w:szCs w:val="20"/>
        </w:rPr>
        <w:t xml:space="preserve">z </w:t>
      </w:r>
      <w:r w:rsidR="006907CA" w:rsidRPr="003F3680">
        <w:rPr>
          <w:rFonts w:ascii="Fira Sans" w:hAnsi="Fira Sans"/>
          <w:sz w:val="20"/>
          <w:szCs w:val="20"/>
        </w:rPr>
        <w:t>Dzierżawcą</w:t>
      </w:r>
      <w:r w:rsidRPr="003F3680">
        <w:rPr>
          <w:rFonts w:ascii="Fira Sans" w:hAnsi="Fira Sans"/>
          <w:sz w:val="20"/>
          <w:szCs w:val="20"/>
        </w:rPr>
        <w:t xml:space="preserve"> jednak nie później niż w terminie </w:t>
      </w:r>
      <w:r w:rsidR="0034793E" w:rsidRPr="003F3680">
        <w:rPr>
          <w:rFonts w:ascii="Fira Sans" w:hAnsi="Fira Sans"/>
          <w:sz w:val="20"/>
          <w:szCs w:val="20"/>
        </w:rPr>
        <w:t>14</w:t>
      </w:r>
      <w:r w:rsidRPr="003F3680">
        <w:rPr>
          <w:rFonts w:ascii="Fira Sans" w:hAnsi="Fira Sans"/>
          <w:sz w:val="20"/>
          <w:szCs w:val="20"/>
        </w:rPr>
        <w:t xml:space="preserve"> dni po wygaśnięciu niniejszej umowy.</w:t>
      </w:r>
    </w:p>
    <w:p w14:paraId="4CB96800" w14:textId="77777777" w:rsidR="0091419D" w:rsidRPr="003F3680" w:rsidRDefault="0091419D" w:rsidP="003F3680">
      <w:pPr>
        <w:spacing w:line="300" w:lineRule="exact"/>
        <w:jc w:val="both"/>
        <w:rPr>
          <w:rFonts w:ascii="Fira Sans" w:hAnsi="Fira Sans"/>
          <w:b/>
          <w:sz w:val="20"/>
          <w:szCs w:val="20"/>
        </w:rPr>
      </w:pPr>
    </w:p>
    <w:p w14:paraId="7FD7B4DE" w14:textId="77777777" w:rsidR="001E080F" w:rsidRPr="003F3680" w:rsidRDefault="005B1475" w:rsidP="003F3680">
      <w:pPr>
        <w:spacing w:line="300" w:lineRule="exact"/>
        <w:jc w:val="center"/>
        <w:rPr>
          <w:rFonts w:ascii="Fira Sans" w:hAnsi="Fira Sans"/>
          <w:b/>
          <w:sz w:val="20"/>
          <w:szCs w:val="20"/>
        </w:rPr>
      </w:pPr>
      <w:r w:rsidRPr="003F3680">
        <w:rPr>
          <w:rFonts w:ascii="Fira Sans" w:hAnsi="Fira Sans"/>
          <w:b/>
          <w:sz w:val="20"/>
          <w:szCs w:val="20"/>
        </w:rPr>
        <w:t>§</w:t>
      </w:r>
      <w:r w:rsidR="00B015C4" w:rsidRPr="003F3680">
        <w:rPr>
          <w:rFonts w:ascii="Fira Sans" w:hAnsi="Fira Sans"/>
          <w:b/>
          <w:sz w:val="20"/>
          <w:szCs w:val="20"/>
        </w:rPr>
        <w:t xml:space="preserve"> </w:t>
      </w:r>
      <w:r w:rsidR="0026175C" w:rsidRPr="003F3680">
        <w:rPr>
          <w:rFonts w:ascii="Fira Sans" w:hAnsi="Fira Sans"/>
          <w:b/>
          <w:sz w:val="20"/>
          <w:szCs w:val="20"/>
        </w:rPr>
        <w:t>4</w:t>
      </w:r>
      <w:r w:rsidR="00B015C4" w:rsidRPr="003F3680">
        <w:rPr>
          <w:rFonts w:ascii="Fira Sans" w:hAnsi="Fira Sans"/>
          <w:b/>
          <w:sz w:val="20"/>
          <w:szCs w:val="20"/>
        </w:rPr>
        <w:t>.</w:t>
      </w:r>
    </w:p>
    <w:p w14:paraId="1142A5EF" w14:textId="77777777" w:rsidR="0091419D" w:rsidRPr="003F3680" w:rsidRDefault="0091419D" w:rsidP="003F3680">
      <w:pPr>
        <w:numPr>
          <w:ilvl w:val="0"/>
          <w:numId w:val="40"/>
        </w:numPr>
        <w:spacing w:line="300" w:lineRule="exact"/>
        <w:jc w:val="both"/>
        <w:rPr>
          <w:rFonts w:ascii="Fira Sans" w:hAnsi="Fira Sans"/>
          <w:sz w:val="20"/>
          <w:szCs w:val="20"/>
        </w:rPr>
      </w:pPr>
      <w:r w:rsidRPr="003F3680">
        <w:rPr>
          <w:rFonts w:ascii="Fira Sans" w:hAnsi="Fira Sans"/>
          <w:sz w:val="20"/>
          <w:szCs w:val="20"/>
        </w:rPr>
        <w:t xml:space="preserve">Bez pisemnej zgody </w:t>
      </w:r>
      <w:r w:rsidR="00D80B1B" w:rsidRPr="003F3680">
        <w:rPr>
          <w:rFonts w:ascii="Fira Sans" w:hAnsi="Fira Sans"/>
          <w:b/>
          <w:sz w:val="20"/>
          <w:szCs w:val="20"/>
        </w:rPr>
        <w:t>Dzierżawcy</w:t>
      </w:r>
      <w:r w:rsidRPr="003F3680">
        <w:rPr>
          <w:rFonts w:ascii="Fira Sans" w:hAnsi="Fira Sans"/>
          <w:b/>
          <w:sz w:val="20"/>
          <w:szCs w:val="20"/>
        </w:rPr>
        <w:t xml:space="preserve"> </w:t>
      </w:r>
      <w:r w:rsidR="00D80B1B" w:rsidRPr="003F3680">
        <w:rPr>
          <w:rFonts w:ascii="Fira Sans" w:hAnsi="Fira Sans"/>
          <w:b/>
          <w:sz w:val="20"/>
          <w:szCs w:val="20"/>
        </w:rPr>
        <w:t>Wydzierżawiający</w:t>
      </w:r>
      <w:r w:rsidRPr="003F3680">
        <w:rPr>
          <w:rFonts w:ascii="Fira Sans" w:hAnsi="Fira Sans"/>
          <w:b/>
          <w:sz w:val="20"/>
          <w:szCs w:val="20"/>
        </w:rPr>
        <w:t xml:space="preserve"> </w:t>
      </w:r>
      <w:r w:rsidRPr="003F3680">
        <w:rPr>
          <w:rFonts w:ascii="Fira Sans" w:hAnsi="Fira Sans"/>
          <w:sz w:val="20"/>
          <w:szCs w:val="20"/>
        </w:rPr>
        <w:t>nie może przenieść na osoby trzecie wierzytelności, wynikającej z niniejszej umowy.</w:t>
      </w:r>
    </w:p>
    <w:p w14:paraId="44E469E9" w14:textId="77777777" w:rsidR="0091419D" w:rsidRPr="003F3680" w:rsidRDefault="0091419D" w:rsidP="003F3680">
      <w:pPr>
        <w:pStyle w:val="Tekstpodstawowy"/>
        <w:numPr>
          <w:ilvl w:val="0"/>
          <w:numId w:val="40"/>
        </w:numPr>
        <w:tabs>
          <w:tab w:val="num" w:pos="720"/>
        </w:tabs>
        <w:spacing w:after="0" w:line="300" w:lineRule="exact"/>
        <w:rPr>
          <w:rFonts w:ascii="Fira Sans" w:hAnsi="Fira Sans"/>
          <w:sz w:val="20"/>
          <w:szCs w:val="20"/>
        </w:rPr>
      </w:pPr>
      <w:r w:rsidRPr="003F3680">
        <w:rPr>
          <w:rFonts w:ascii="Fira Sans" w:hAnsi="Fira Sans"/>
          <w:sz w:val="20"/>
          <w:szCs w:val="20"/>
        </w:rPr>
        <w:t>Wszelkie zmiany w treści niniejszej umowy wymagają formy pisemnej pod rygorem nieważności.</w:t>
      </w:r>
    </w:p>
    <w:p w14:paraId="09BFF04E" w14:textId="77777777" w:rsidR="0091419D" w:rsidRPr="003F3680" w:rsidRDefault="0091419D" w:rsidP="003F3680">
      <w:pPr>
        <w:pStyle w:val="Tekstpodstawowy"/>
        <w:numPr>
          <w:ilvl w:val="0"/>
          <w:numId w:val="40"/>
        </w:numPr>
        <w:tabs>
          <w:tab w:val="num" w:pos="720"/>
        </w:tabs>
        <w:spacing w:after="0" w:line="300" w:lineRule="exact"/>
        <w:rPr>
          <w:rFonts w:ascii="Fira Sans" w:hAnsi="Fira Sans"/>
          <w:sz w:val="20"/>
          <w:szCs w:val="20"/>
        </w:rPr>
      </w:pPr>
      <w:r w:rsidRPr="003F3680">
        <w:rPr>
          <w:rFonts w:ascii="Fira Sans" w:hAnsi="Fira Sans"/>
          <w:sz w:val="20"/>
          <w:szCs w:val="20"/>
        </w:rPr>
        <w:t xml:space="preserve">Spory wynikłe z niniejszej umowy poddaje się rozstrzygnięciu sądu właściwego dla siedziby </w:t>
      </w:r>
      <w:r w:rsidR="00D80B1B" w:rsidRPr="003F3680">
        <w:rPr>
          <w:rFonts w:ascii="Fira Sans" w:hAnsi="Fira Sans"/>
          <w:b/>
          <w:sz w:val="20"/>
          <w:szCs w:val="20"/>
        </w:rPr>
        <w:t>Dzierżawcy</w:t>
      </w:r>
    </w:p>
    <w:p w14:paraId="23729FF4" w14:textId="77777777" w:rsidR="0091419D" w:rsidRPr="003F3680" w:rsidRDefault="0091419D" w:rsidP="003F3680">
      <w:pPr>
        <w:pStyle w:val="Tekstpodstawowy"/>
        <w:numPr>
          <w:ilvl w:val="0"/>
          <w:numId w:val="40"/>
        </w:numPr>
        <w:tabs>
          <w:tab w:val="num" w:pos="720"/>
        </w:tabs>
        <w:spacing w:after="0" w:line="300" w:lineRule="exact"/>
        <w:rPr>
          <w:rFonts w:ascii="Fira Sans" w:hAnsi="Fira Sans"/>
          <w:sz w:val="20"/>
          <w:szCs w:val="20"/>
        </w:rPr>
      </w:pPr>
      <w:r w:rsidRPr="003F3680">
        <w:rPr>
          <w:rFonts w:ascii="Fira Sans" w:hAnsi="Fira Sans"/>
          <w:sz w:val="20"/>
          <w:szCs w:val="20"/>
        </w:rPr>
        <w:t>W sprawach nieuregulowanych niniejszą umową mają zastosowanie przepisy kodeksu cywilnego.</w:t>
      </w:r>
    </w:p>
    <w:p w14:paraId="7F6F0F48" w14:textId="77777777" w:rsidR="0091419D" w:rsidRPr="003F3680" w:rsidRDefault="0091419D" w:rsidP="003F3680">
      <w:pPr>
        <w:pStyle w:val="Tekstpodstawowy20"/>
        <w:widowControl/>
        <w:numPr>
          <w:ilvl w:val="0"/>
          <w:numId w:val="40"/>
        </w:numPr>
        <w:tabs>
          <w:tab w:val="num" w:pos="720"/>
        </w:tabs>
        <w:adjustRightInd/>
        <w:spacing w:after="0" w:line="300" w:lineRule="exact"/>
        <w:textAlignment w:val="auto"/>
        <w:rPr>
          <w:rFonts w:ascii="Fira Sans" w:hAnsi="Fira Sans"/>
          <w:sz w:val="20"/>
        </w:rPr>
      </w:pPr>
      <w:r w:rsidRPr="003F3680">
        <w:rPr>
          <w:rFonts w:ascii="Fira Sans" w:hAnsi="Fira Sans"/>
          <w:sz w:val="20"/>
        </w:rPr>
        <w:t>Umowa została sporządzona w 2 jednobrzmiących egzemplarzach po jednym dla każdej ze stron.</w:t>
      </w:r>
    </w:p>
    <w:p w14:paraId="62AA2D79" w14:textId="77777777" w:rsidR="0091419D" w:rsidRPr="003F3680" w:rsidRDefault="0091419D" w:rsidP="003F3680">
      <w:pPr>
        <w:numPr>
          <w:ilvl w:val="0"/>
          <w:numId w:val="40"/>
        </w:numPr>
        <w:tabs>
          <w:tab w:val="num" w:pos="720"/>
        </w:tabs>
        <w:spacing w:line="300" w:lineRule="exact"/>
        <w:jc w:val="both"/>
        <w:rPr>
          <w:rFonts w:ascii="Fira Sans" w:hAnsi="Fira Sans"/>
          <w:sz w:val="20"/>
          <w:szCs w:val="20"/>
        </w:rPr>
      </w:pPr>
      <w:r w:rsidRPr="003F3680">
        <w:rPr>
          <w:rFonts w:ascii="Fira Sans" w:hAnsi="Fira Sans"/>
          <w:sz w:val="20"/>
          <w:szCs w:val="20"/>
        </w:rPr>
        <w:t xml:space="preserve">Umowa wchodzi w życie z dniem podpisania.   </w:t>
      </w:r>
    </w:p>
    <w:p w14:paraId="359F5F96" w14:textId="77777777" w:rsidR="001E080F" w:rsidRPr="003F3680" w:rsidRDefault="001E080F" w:rsidP="003F3680">
      <w:pPr>
        <w:spacing w:line="300" w:lineRule="exact"/>
        <w:jc w:val="both"/>
        <w:rPr>
          <w:rFonts w:ascii="Fira Sans" w:hAnsi="Fira Sans"/>
          <w:b/>
          <w:sz w:val="20"/>
          <w:szCs w:val="20"/>
        </w:rPr>
      </w:pPr>
    </w:p>
    <w:p w14:paraId="3E22D529" w14:textId="77777777" w:rsidR="00CD2596" w:rsidRPr="003F3680" w:rsidRDefault="00CD2596" w:rsidP="003F3680">
      <w:pPr>
        <w:spacing w:line="300" w:lineRule="exact"/>
        <w:jc w:val="both"/>
        <w:rPr>
          <w:rFonts w:ascii="Fira Sans" w:hAnsi="Fira Sans"/>
          <w:b/>
          <w:sz w:val="20"/>
          <w:szCs w:val="20"/>
        </w:rPr>
      </w:pPr>
    </w:p>
    <w:p w14:paraId="170A29F2" w14:textId="77777777" w:rsidR="00534302" w:rsidRDefault="00B015C4" w:rsidP="003F3680">
      <w:pPr>
        <w:spacing w:line="300" w:lineRule="exact"/>
        <w:ind w:firstLine="340"/>
        <w:jc w:val="both"/>
        <w:rPr>
          <w:rFonts w:ascii="Fira Sans" w:hAnsi="Fira Sans"/>
          <w:b/>
          <w:sz w:val="20"/>
          <w:szCs w:val="20"/>
        </w:rPr>
      </w:pPr>
      <w:r w:rsidRPr="003F3680">
        <w:rPr>
          <w:rFonts w:ascii="Fira Sans" w:hAnsi="Fira Sans"/>
          <w:b/>
          <w:sz w:val="20"/>
          <w:szCs w:val="20"/>
        </w:rPr>
        <w:t xml:space="preserve">WYDZIERŻAWIAJĄCY </w:t>
      </w:r>
      <w:r w:rsidRPr="003F3680">
        <w:rPr>
          <w:rFonts w:ascii="Fira Sans" w:hAnsi="Fira Sans"/>
          <w:b/>
          <w:sz w:val="20"/>
          <w:szCs w:val="20"/>
        </w:rPr>
        <w:tab/>
      </w:r>
      <w:r w:rsidRPr="003F3680">
        <w:rPr>
          <w:rFonts w:ascii="Fira Sans" w:hAnsi="Fira Sans"/>
          <w:b/>
          <w:sz w:val="20"/>
          <w:szCs w:val="20"/>
        </w:rPr>
        <w:tab/>
      </w:r>
      <w:r w:rsidRPr="003F3680">
        <w:rPr>
          <w:rFonts w:ascii="Fira Sans" w:hAnsi="Fira Sans"/>
          <w:b/>
          <w:sz w:val="20"/>
          <w:szCs w:val="20"/>
        </w:rPr>
        <w:tab/>
      </w:r>
      <w:r w:rsidRPr="003F3680">
        <w:rPr>
          <w:rFonts w:ascii="Fira Sans" w:hAnsi="Fira Sans"/>
          <w:b/>
          <w:sz w:val="20"/>
          <w:szCs w:val="20"/>
        </w:rPr>
        <w:tab/>
      </w:r>
      <w:r w:rsidRPr="003F3680">
        <w:rPr>
          <w:rFonts w:ascii="Fira Sans" w:hAnsi="Fira Sans"/>
          <w:b/>
          <w:sz w:val="20"/>
          <w:szCs w:val="20"/>
        </w:rPr>
        <w:tab/>
      </w:r>
      <w:r w:rsidRPr="003F3680">
        <w:rPr>
          <w:rFonts w:ascii="Fira Sans" w:hAnsi="Fira Sans"/>
          <w:b/>
          <w:sz w:val="20"/>
          <w:szCs w:val="20"/>
        </w:rPr>
        <w:tab/>
      </w:r>
      <w:r w:rsidR="007D0AF5" w:rsidRPr="003F3680">
        <w:rPr>
          <w:rFonts w:ascii="Fira Sans" w:hAnsi="Fira Sans"/>
          <w:b/>
          <w:sz w:val="20"/>
          <w:szCs w:val="20"/>
        </w:rPr>
        <w:t xml:space="preserve">      </w:t>
      </w:r>
      <w:r w:rsidR="0026175C" w:rsidRPr="003F3680">
        <w:rPr>
          <w:rFonts w:ascii="Fira Sans" w:hAnsi="Fira Sans"/>
          <w:b/>
          <w:sz w:val="20"/>
          <w:szCs w:val="20"/>
        </w:rPr>
        <w:t xml:space="preserve">   </w:t>
      </w:r>
      <w:r w:rsidR="001E080F" w:rsidRPr="003F3680">
        <w:rPr>
          <w:rFonts w:ascii="Fira Sans" w:hAnsi="Fira Sans"/>
          <w:b/>
          <w:sz w:val="20"/>
          <w:szCs w:val="20"/>
        </w:rPr>
        <w:t>DZIERŻAWCA</w:t>
      </w:r>
    </w:p>
    <w:p w14:paraId="71F395C9" w14:textId="77777777" w:rsidR="00534302" w:rsidRDefault="00534302" w:rsidP="003F3680">
      <w:pPr>
        <w:spacing w:line="300" w:lineRule="exact"/>
        <w:ind w:firstLine="340"/>
        <w:jc w:val="both"/>
        <w:rPr>
          <w:rFonts w:ascii="Fira Sans" w:hAnsi="Fira Sans"/>
          <w:b/>
          <w:sz w:val="20"/>
          <w:szCs w:val="20"/>
        </w:rPr>
      </w:pPr>
    </w:p>
    <w:p w14:paraId="59584D4D" w14:textId="251962F9" w:rsidR="001E080F" w:rsidRPr="003F3680" w:rsidRDefault="00534302" w:rsidP="003F3680">
      <w:pPr>
        <w:spacing w:line="300" w:lineRule="exact"/>
        <w:ind w:firstLine="340"/>
        <w:jc w:val="both"/>
        <w:rPr>
          <w:rFonts w:ascii="Fira Sans" w:hAnsi="Fira Sans"/>
          <w:b/>
          <w:sz w:val="20"/>
          <w:szCs w:val="20"/>
        </w:rPr>
      </w:pPr>
      <w:r>
        <w:rPr>
          <w:rFonts w:ascii="Fira Sans" w:hAnsi="Fira Sans"/>
          <w:b/>
          <w:sz w:val="20"/>
          <w:szCs w:val="20"/>
        </w:rPr>
        <w:t>_________________</w:t>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r>
      <w:r>
        <w:rPr>
          <w:rFonts w:ascii="Fira Sans" w:hAnsi="Fira Sans"/>
          <w:b/>
          <w:sz w:val="20"/>
          <w:szCs w:val="20"/>
        </w:rPr>
        <w:tab/>
        <w:t>_____________________</w:t>
      </w:r>
      <w:r w:rsidR="001E080F" w:rsidRPr="003F3680">
        <w:rPr>
          <w:rFonts w:ascii="Fira Sans" w:hAnsi="Fira Sans"/>
          <w:b/>
          <w:sz w:val="20"/>
          <w:szCs w:val="20"/>
        </w:rPr>
        <w:tab/>
      </w:r>
      <w:r w:rsidR="001E080F" w:rsidRPr="003F3680">
        <w:rPr>
          <w:rFonts w:ascii="Fira Sans" w:hAnsi="Fira Sans"/>
          <w:b/>
          <w:sz w:val="20"/>
          <w:szCs w:val="20"/>
        </w:rPr>
        <w:tab/>
      </w:r>
      <w:r w:rsidR="001E080F" w:rsidRPr="003F3680">
        <w:rPr>
          <w:rFonts w:ascii="Fira Sans" w:hAnsi="Fira Sans"/>
          <w:b/>
          <w:sz w:val="20"/>
          <w:szCs w:val="20"/>
        </w:rPr>
        <w:tab/>
      </w:r>
      <w:r w:rsidR="001E080F" w:rsidRPr="003F3680">
        <w:rPr>
          <w:rFonts w:ascii="Fira Sans" w:hAnsi="Fira Sans"/>
          <w:b/>
          <w:sz w:val="20"/>
          <w:szCs w:val="20"/>
        </w:rPr>
        <w:tab/>
      </w:r>
      <w:r w:rsidR="001E080F" w:rsidRPr="003F3680">
        <w:rPr>
          <w:rFonts w:ascii="Fira Sans" w:hAnsi="Fira Sans"/>
          <w:b/>
          <w:sz w:val="20"/>
          <w:szCs w:val="20"/>
        </w:rPr>
        <w:tab/>
      </w:r>
      <w:r w:rsidR="001E080F" w:rsidRPr="003F3680">
        <w:rPr>
          <w:rFonts w:ascii="Fira Sans" w:hAnsi="Fira Sans"/>
          <w:b/>
          <w:sz w:val="20"/>
          <w:szCs w:val="20"/>
        </w:rPr>
        <w:tab/>
      </w:r>
    </w:p>
    <w:p w14:paraId="2B9A60C9" w14:textId="77777777" w:rsidR="00B015C4" w:rsidRPr="003F3680" w:rsidRDefault="00B015C4" w:rsidP="003F3680">
      <w:pPr>
        <w:spacing w:line="300" w:lineRule="exact"/>
        <w:jc w:val="both"/>
        <w:rPr>
          <w:rFonts w:ascii="Fira Sans" w:hAnsi="Fira Sans"/>
          <w:b/>
          <w:sz w:val="20"/>
          <w:szCs w:val="20"/>
        </w:rPr>
      </w:pPr>
    </w:p>
    <w:p w14:paraId="5C7FC261" w14:textId="77777777" w:rsidR="0026175C" w:rsidRPr="003F3680" w:rsidRDefault="0026175C" w:rsidP="003F3680">
      <w:pPr>
        <w:spacing w:line="300" w:lineRule="exact"/>
        <w:jc w:val="both"/>
        <w:rPr>
          <w:rFonts w:ascii="Fira Sans" w:hAnsi="Fira Sans"/>
          <w:b/>
          <w:sz w:val="20"/>
          <w:szCs w:val="20"/>
        </w:rPr>
      </w:pPr>
    </w:p>
    <w:p w14:paraId="2C50E865" w14:textId="77777777" w:rsidR="00B015C4" w:rsidRPr="003F3680" w:rsidRDefault="0057047A" w:rsidP="003F3680">
      <w:pPr>
        <w:spacing w:line="300" w:lineRule="exact"/>
        <w:jc w:val="both"/>
        <w:rPr>
          <w:rFonts w:ascii="Fira Sans" w:hAnsi="Fira Sans"/>
          <w:sz w:val="20"/>
          <w:szCs w:val="20"/>
        </w:rPr>
      </w:pPr>
      <w:r w:rsidRPr="003F3680">
        <w:rPr>
          <w:rFonts w:ascii="Fira Sans" w:hAnsi="Fira Sans"/>
          <w:sz w:val="20"/>
          <w:szCs w:val="20"/>
        </w:rPr>
        <w:t xml:space="preserve">         </w:t>
      </w:r>
    </w:p>
    <w:p w14:paraId="36F02669" w14:textId="77777777" w:rsidR="00B015C4" w:rsidRPr="003F3680" w:rsidRDefault="00B015C4" w:rsidP="003F3680">
      <w:pPr>
        <w:spacing w:line="300" w:lineRule="exact"/>
        <w:jc w:val="both"/>
        <w:rPr>
          <w:rFonts w:ascii="Fira Sans" w:hAnsi="Fira Sans"/>
          <w:sz w:val="20"/>
          <w:szCs w:val="20"/>
        </w:rPr>
      </w:pPr>
    </w:p>
    <w:sectPr w:rsidR="00B015C4" w:rsidRPr="003F3680" w:rsidSect="0011756D">
      <w:headerReference w:type="default" r:id="rId7"/>
      <w:footerReference w:type="default" r:id="rId8"/>
      <w:headerReference w:type="first" r:id="rId9"/>
      <w:footerReference w:type="first" r:id="rId10"/>
      <w:pgSz w:w="11906" w:h="16838" w:code="9"/>
      <w:pgMar w:top="1135" w:right="1418" w:bottom="851" w:left="1418"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FF644" w14:textId="77777777" w:rsidR="001D1DCF" w:rsidRDefault="001D1DCF">
      <w:r>
        <w:separator/>
      </w:r>
    </w:p>
  </w:endnote>
  <w:endnote w:type="continuationSeparator" w:id="0">
    <w:p w14:paraId="34C6D9E2" w14:textId="77777777" w:rsidR="001D1DCF" w:rsidRDefault="001D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E799D" w14:textId="77777777" w:rsidR="0026175C" w:rsidRDefault="0026175C" w:rsidP="00BA2918">
    <w:pPr>
      <w:pStyle w:val="Stopka"/>
      <w:framePr w:w="530" w:h="448" w:hRule="exact" w:wrap="around" w:vAnchor="page" w:hAnchor="page" w:x="15432" w:y="11292"/>
      <w:rPr>
        <w:rStyle w:val="Numerstrony"/>
      </w:rPr>
    </w:pPr>
    <w:r>
      <w:rPr>
        <w:rStyle w:val="Numerstrony"/>
      </w:rPr>
      <w:fldChar w:fldCharType="begin"/>
    </w:r>
    <w:r>
      <w:rPr>
        <w:rStyle w:val="Numerstrony"/>
      </w:rPr>
      <w:instrText xml:space="preserve">PAGE  </w:instrText>
    </w:r>
    <w:r>
      <w:rPr>
        <w:rStyle w:val="Numerstrony"/>
      </w:rPr>
      <w:fldChar w:fldCharType="separate"/>
    </w:r>
    <w:r w:rsidR="006C2E69">
      <w:rPr>
        <w:rStyle w:val="Numerstrony"/>
        <w:noProof/>
      </w:rPr>
      <w:t>2</w:t>
    </w:r>
    <w:r>
      <w:rPr>
        <w:rStyle w:val="Numerstrony"/>
      </w:rPr>
      <w:fldChar w:fldCharType="end"/>
    </w:r>
  </w:p>
  <w:p w14:paraId="326C55CD" w14:textId="77777777" w:rsidR="0026175C" w:rsidRPr="00122AC2" w:rsidRDefault="0026175C" w:rsidP="00A878E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AC806" w14:textId="6391E233" w:rsidR="002E7563" w:rsidRPr="00EF00C8" w:rsidRDefault="005A6957" w:rsidP="005A6E28">
    <w:pPr>
      <w:pStyle w:val="NormalnyWeb"/>
      <w:spacing w:before="1131" w:beforeAutospacing="0" w:after="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5BF60297" wp14:editId="139F5BCF">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2CF573"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2E7563">
      <w:rPr>
        <w:rFonts w:ascii="Fira Sans Condensed SemiBold" w:hAnsi="Fira Sans Condensed SemiBold" w:cs="Arial"/>
        <w:sz w:val="14"/>
        <w:szCs w:val="14"/>
      </w:rPr>
      <w:t>Wojewódzki Szpital Specjalistyczny im. Janusza Korczaka w Słupsku Sp. z o.o.</w:t>
    </w:r>
    <w:r w:rsidR="002E7563" w:rsidRPr="00EF00C8">
      <w:rPr>
        <w:rFonts w:ascii="Fira Sans Condensed" w:hAnsi="Fira Sans Condensed" w:cs="Arial"/>
        <w:sz w:val="14"/>
        <w:szCs w:val="14"/>
      </w:rPr>
      <w:t xml:space="preserve"> | ul. </w:t>
    </w:r>
    <w:r w:rsidR="002E7563">
      <w:rPr>
        <w:rFonts w:ascii="Fira Sans Condensed" w:hAnsi="Fira Sans Condensed" w:cs="Arial"/>
        <w:sz w:val="14"/>
        <w:szCs w:val="14"/>
      </w:rPr>
      <w:t xml:space="preserve">Hubalczyków 1 </w:t>
    </w:r>
    <w:r w:rsidR="002E7563" w:rsidRPr="00EF00C8">
      <w:rPr>
        <w:rFonts w:ascii="Fira Sans Condensed" w:hAnsi="Fira Sans Condensed" w:cs="Arial"/>
        <w:sz w:val="14"/>
        <w:szCs w:val="14"/>
      </w:rPr>
      <w:t xml:space="preserve">| </w:t>
    </w:r>
    <w:r w:rsidR="002E7563">
      <w:rPr>
        <w:rFonts w:ascii="Fira Sans Condensed" w:hAnsi="Fira Sans Condensed" w:cs="Arial"/>
        <w:sz w:val="14"/>
        <w:szCs w:val="14"/>
      </w:rPr>
      <w:t>76-200 Słupsk</w:t>
    </w:r>
    <w:r w:rsidR="002E7563" w:rsidRPr="00EF00C8">
      <w:rPr>
        <w:rFonts w:ascii="Fira Sans Condensed" w:hAnsi="Fira Sans Condensed" w:cs="Arial"/>
        <w:sz w:val="14"/>
        <w:szCs w:val="14"/>
      </w:rPr>
      <w:t xml:space="preserve"> </w:t>
    </w:r>
    <w:r w:rsidR="002E7563" w:rsidRPr="00EF00C8">
      <w:rPr>
        <w:rFonts w:ascii="Fira Sans Condensed" w:hAnsi="Fira Sans Condensed" w:cs="Arial"/>
        <w:sz w:val="14"/>
        <w:szCs w:val="14"/>
      </w:rPr>
      <w:br/>
      <w:t>tel. 5</w:t>
    </w:r>
    <w:r w:rsidR="002E7563">
      <w:rPr>
        <w:rFonts w:ascii="Fira Sans Condensed" w:hAnsi="Fira Sans Condensed" w:cs="Arial"/>
        <w:sz w:val="14"/>
        <w:szCs w:val="14"/>
      </w:rPr>
      <w:t>9 84 60 670, 59 84 60 680</w:t>
    </w:r>
    <w:r w:rsidR="002E7563" w:rsidRPr="00EF00C8">
      <w:rPr>
        <w:rFonts w:ascii="Fira Sans Condensed" w:hAnsi="Fira Sans Condensed" w:cs="Arial"/>
        <w:sz w:val="14"/>
        <w:szCs w:val="14"/>
      </w:rPr>
      <w:t xml:space="preserve"> | </w:t>
    </w:r>
    <w:hyperlink r:id="rId1" w:history="1">
      <w:r w:rsidR="002E7563" w:rsidRPr="00122F83">
        <w:rPr>
          <w:rStyle w:val="Hipercze"/>
          <w:rFonts w:ascii="Fira Sans Condensed" w:hAnsi="Fira Sans Condensed" w:cs="Arial"/>
          <w:sz w:val="14"/>
          <w:szCs w:val="14"/>
        </w:rPr>
        <w:t>sekretariat@szpital.slupsk.pl</w:t>
      </w:r>
    </w:hyperlink>
    <w:r w:rsidR="002E7563">
      <w:rPr>
        <w:rFonts w:ascii="Fira Sans Condensed" w:hAnsi="Fira Sans Condensed" w:cs="Arial"/>
        <w:sz w:val="14"/>
        <w:szCs w:val="14"/>
      </w:rPr>
      <w:t xml:space="preserve"> </w:t>
    </w:r>
    <w:r w:rsidR="002E7563" w:rsidRPr="00EF00C8">
      <w:rPr>
        <w:rFonts w:ascii="Fira Sans Condensed" w:hAnsi="Fira Sans Condensed" w:cs="Arial"/>
        <w:sz w:val="14"/>
        <w:szCs w:val="14"/>
      </w:rPr>
      <w:t>l</w:t>
    </w:r>
    <w:r w:rsidR="002E7563">
      <w:rPr>
        <w:rFonts w:ascii="Fira Sans Condensed" w:hAnsi="Fira Sans Condensed" w:cs="Arial"/>
        <w:sz w:val="14"/>
        <w:szCs w:val="14"/>
      </w:rPr>
      <w:t xml:space="preserve"> www.szpital.slupsk.pl</w:t>
    </w:r>
  </w:p>
  <w:p w14:paraId="6F783B49" w14:textId="77777777" w:rsidR="0026175C" w:rsidRPr="005A6E28" w:rsidRDefault="0026175C">
    <w:pPr>
      <w:pStyle w:val="Stopka"/>
      <w:rPr>
        <w:rFonts w:ascii="Fira Sans" w:hAnsi="Fira Sans"/>
        <w:sz w:val="20"/>
        <w:szCs w:val="20"/>
      </w:rPr>
    </w:pPr>
    <w:r w:rsidRPr="005A6E28">
      <w:rPr>
        <w:rFonts w:ascii="Fira Sans" w:hAnsi="Fira Sans"/>
        <w:sz w:val="20"/>
        <w:szCs w:val="20"/>
      </w:rPr>
      <w:t xml:space="preserve">Przygotował: </w:t>
    </w:r>
    <w:r w:rsidR="0072710A" w:rsidRPr="005A6E28">
      <w:rPr>
        <w:rFonts w:ascii="Fira Sans" w:hAnsi="Fira San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E5B11" w14:textId="77777777" w:rsidR="001D1DCF" w:rsidRDefault="001D1DCF">
      <w:r>
        <w:separator/>
      </w:r>
    </w:p>
  </w:footnote>
  <w:footnote w:type="continuationSeparator" w:id="0">
    <w:p w14:paraId="4CAAE0BE" w14:textId="77777777" w:rsidR="001D1DCF" w:rsidRDefault="001D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DF9C9" w14:textId="77777777" w:rsidR="0026175C" w:rsidRDefault="0026175C">
    <w:pPr>
      <w:pStyle w:val="Nagwek"/>
    </w:pPr>
  </w:p>
  <w:p w14:paraId="46843A75" w14:textId="77777777" w:rsidR="0026175C" w:rsidRPr="00882C52" w:rsidRDefault="0026175C" w:rsidP="00C15B40">
    <w:pPr>
      <w:pStyle w:val="Nagwek"/>
      <w:tabs>
        <w:tab w:val="clear" w:pos="4536"/>
        <w:tab w:val="clear" w:pos="9072"/>
        <w:tab w:val="left" w:pos="1035"/>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3EFDB" w14:textId="05650B25" w:rsidR="0026175C" w:rsidRDefault="005A6957" w:rsidP="002E7563">
    <w:pPr>
      <w:pStyle w:val="Nagwek"/>
      <w:rPr>
        <w:noProof/>
      </w:rPr>
    </w:pPr>
    <w:r w:rsidRPr="00AE3C8E">
      <w:rPr>
        <w:noProof/>
      </w:rPr>
      <w:drawing>
        <wp:inline distT="0" distB="0" distL="0" distR="0" wp14:anchorId="6C3B4C18" wp14:editId="1CAF1FD6">
          <wp:extent cx="3572510" cy="361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2510" cy="361315"/>
                  </a:xfrm>
                  <a:prstGeom prst="rect">
                    <a:avLst/>
                  </a:prstGeom>
                  <a:noFill/>
                  <a:ln>
                    <a:noFill/>
                  </a:ln>
                </pic:spPr>
              </pic:pic>
            </a:graphicData>
          </a:graphic>
        </wp:inline>
      </w:drawing>
    </w:r>
  </w:p>
  <w:p w14:paraId="39B598C6" w14:textId="77777777" w:rsidR="005A6E28" w:rsidRDefault="005A6E28" w:rsidP="002E7563">
    <w:pPr>
      <w:pStyle w:val="Nagwek"/>
      <w:rPr>
        <w:noProof/>
      </w:rPr>
    </w:pPr>
  </w:p>
  <w:p w14:paraId="06B2BED2" w14:textId="77777777" w:rsidR="005A6E28" w:rsidRPr="002E7563" w:rsidRDefault="005A6E28" w:rsidP="002E7563">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4"/>
    <w:multiLevelType w:val="multilevel"/>
    <w:tmpl w:val="00000004"/>
    <w:name w:val="WW8Num3"/>
    <w:lvl w:ilvl="0">
      <w:start w:val="1"/>
      <w:numFmt w:val="bullet"/>
      <w:lvlText w:val=""/>
      <w:lvlJc w:val="left"/>
      <w:pPr>
        <w:tabs>
          <w:tab w:val="num" w:pos="170"/>
        </w:tabs>
        <w:ind w:left="170" w:hanging="170"/>
      </w:pPr>
      <w:rPr>
        <w:rFonts w:ascii="Symbol" w:hAnsi="Symbol"/>
        <w:b/>
      </w:rPr>
    </w:lvl>
    <w:lvl w:ilvl="1">
      <w:start w:val="1"/>
      <w:numFmt w:val="bullet"/>
      <w:lvlText w:val=""/>
      <w:lvlJc w:val="left"/>
      <w:pPr>
        <w:tabs>
          <w:tab w:val="num" w:pos="1080"/>
        </w:tabs>
        <w:ind w:left="1080" w:hanging="360"/>
      </w:pPr>
      <w:rPr>
        <w:rFonts w:ascii="Wingdings 2" w:hAnsi="Wingdings 2" w:cs="Aria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Aria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Arial"/>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6"/>
    <w:multiLevelType w:val="singleLevel"/>
    <w:tmpl w:val="00000006"/>
    <w:name w:val="WW8Num5"/>
    <w:lvl w:ilvl="0">
      <w:start w:val="1"/>
      <w:numFmt w:val="decimal"/>
      <w:suff w:val="space"/>
      <w:lvlText w:val="%1."/>
      <w:lvlJc w:val="left"/>
      <w:pPr>
        <w:tabs>
          <w:tab w:val="num" w:pos="0"/>
        </w:tabs>
        <w:ind w:left="720" w:hanging="663"/>
      </w:pPr>
      <w:rPr>
        <w:rFonts w:cs="Times New Roman"/>
      </w:rPr>
    </w:lvl>
  </w:abstractNum>
  <w:abstractNum w:abstractNumId="4" w15:restartNumberingAfterBreak="0">
    <w:nsid w:val="0000000B"/>
    <w:multiLevelType w:val="multilevel"/>
    <w:tmpl w:val="E1120DA4"/>
    <w:name w:val="WW8Num13"/>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Calibri" w:hAnsi="Calibri" w:cs="Times New Roman"/>
      </w:rPr>
    </w:lvl>
  </w:abstractNum>
  <w:abstractNum w:abstractNumId="6" w15:restartNumberingAfterBreak="0">
    <w:nsid w:val="0000001B"/>
    <w:multiLevelType w:val="singleLevel"/>
    <w:tmpl w:val="0000001B"/>
    <w:name w:val="WW8Num30"/>
    <w:lvl w:ilvl="0">
      <w:start w:val="1"/>
      <w:numFmt w:val="bullet"/>
      <w:lvlText w:val=""/>
      <w:lvlJc w:val="left"/>
      <w:pPr>
        <w:tabs>
          <w:tab w:val="num" w:pos="0"/>
        </w:tabs>
        <w:ind w:left="720" w:hanging="360"/>
      </w:pPr>
      <w:rPr>
        <w:rFonts w:ascii="Symbol" w:hAnsi="Symbol"/>
        <w:color w:val="auto"/>
      </w:rPr>
    </w:lvl>
  </w:abstractNum>
  <w:abstractNum w:abstractNumId="7" w15:restartNumberingAfterBreak="0">
    <w:nsid w:val="015841A9"/>
    <w:multiLevelType w:val="hybridMultilevel"/>
    <w:tmpl w:val="089EFD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976885"/>
    <w:multiLevelType w:val="hybridMultilevel"/>
    <w:tmpl w:val="26421F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1F7683"/>
    <w:multiLevelType w:val="hybridMultilevel"/>
    <w:tmpl w:val="1BFE51FC"/>
    <w:lvl w:ilvl="0" w:tplc="8576976E">
      <w:start w:val="1"/>
      <w:numFmt w:val="decimal"/>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 w15:restartNumberingAfterBreak="0">
    <w:nsid w:val="0B642B28"/>
    <w:multiLevelType w:val="hybridMultilevel"/>
    <w:tmpl w:val="BD2E2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EB1163"/>
    <w:multiLevelType w:val="hybridMultilevel"/>
    <w:tmpl w:val="05C0EF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E725BD1"/>
    <w:multiLevelType w:val="hybridMultilevel"/>
    <w:tmpl w:val="46360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BC38EF"/>
    <w:multiLevelType w:val="hybridMultilevel"/>
    <w:tmpl w:val="BD585F9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4292E82"/>
    <w:multiLevelType w:val="singleLevel"/>
    <w:tmpl w:val="BBDED04C"/>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1AD633B3"/>
    <w:multiLevelType w:val="hybridMultilevel"/>
    <w:tmpl w:val="CC44ED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931865"/>
    <w:multiLevelType w:val="hybridMultilevel"/>
    <w:tmpl w:val="B674EDE8"/>
    <w:lvl w:ilvl="0" w:tplc="5C4C4800">
      <w:start w:val="1"/>
      <w:numFmt w:val="decimal"/>
      <w:lvlText w:val="%1."/>
      <w:lvlJc w:val="left"/>
      <w:pPr>
        <w:tabs>
          <w:tab w:val="num" w:pos="720"/>
        </w:tabs>
        <w:ind w:left="720" w:hanging="360"/>
      </w:pPr>
      <w:rPr>
        <w:b w:val="0"/>
      </w:rPr>
    </w:lvl>
    <w:lvl w:ilvl="1" w:tplc="9ECC9BF8">
      <w:start w:val="1"/>
      <w:numFmt w:val="bullet"/>
      <w:lvlText w:val="­"/>
      <w:lvlJc w:val="left"/>
      <w:pPr>
        <w:tabs>
          <w:tab w:val="num" w:pos="1440"/>
        </w:tabs>
        <w:ind w:left="1440" w:hanging="360"/>
      </w:pPr>
      <w:rPr>
        <w:rFonts w:ascii="Courier New" w:hAnsi="Courier New" w:hint="default"/>
      </w:rPr>
    </w:lvl>
    <w:lvl w:ilvl="2" w:tplc="0415000F">
      <w:start w:val="1"/>
      <w:numFmt w:val="decimal"/>
      <w:lvlText w:val="%3."/>
      <w:lvlJc w:val="left"/>
      <w:pPr>
        <w:tabs>
          <w:tab w:val="num" w:pos="2340"/>
        </w:tabs>
        <w:ind w:left="2340" w:hanging="360"/>
      </w:pPr>
    </w:lvl>
    <w:lvl w:ilvl="3" w:tplc="DA0A6050">
      <w:start w:val="1"/>
      <w:numFmt w:val="lowerLetter"/>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545CF8"/>
    <w:multiLevelType w:val="hybridMultilevel"/>
    <w:tmpl w:val="5DA4B1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FB081D68">
      <w:start w:val="3"/>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B95424"/>
    <w:multiLevelType w:val="hybridMultilevel"/>
    <w:tmpl w:val="8E1EB1D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0E69EC"/>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48D6990"/>
    <w:multiLevelType w:val="hybridMultilevel"/>
    <w:tmpl w:val="82B49882"/>
    <w:lvl w:ilvl="0" w:tplc="5D6098A2">
      <w:start w:val="1"/>
      <w:numFmt w:val="decimal"/>
      <w:lvlText w:val="%1."/>
      <w:lvlJc w:val="left"/>
      <w:pPr>
        <w:tabs>
          <w:tab w:val="num" w:pos="360"/>
        </w:tabs>
        <w:ind w:left="360" w:hanging="360"/>
      </w:pPr>
      <w:rPr>
        <w:b w:val="0"/>
      </w:rPr>
    </w:lvl>
    <w:lvl w:ilvl="1" w:tplc="75F2205A">
      <w:start w:val="1"/>
      <w:numFmt w:val="lowerLetter"/>
      <w:lvlText w:val="%2."/>
      <w:lvlJc w:val="left"/>
      <w:pPr>
        <w:tabs>
          <w:tab w:val="num" w:pos="1080"/>
        </w:tabs>
        <w:ind w:left="1080" w:hanging="360"/>
      </w:pPr>
      <w:rPr>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4EA4D89"/>
    <w:multiLevelType w:val="hybridMultilevel"/>
    <w:tmpl w:val="D4AA38DE"/>
    <w:lvl w:ilvl="0" w:tplc="FD3EFA0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6F58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2E0F81"/>
    <w:multiLevelType w:val="hybridMultilevel"/>
    <w:tmpl w:val="0CD8411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29CC3A91"/>
    <w:multiLevelType w:val="hybridMultilevel"/>
    <w:tmpl w:val="B112A5D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A16582E"/>
    <w:multiLevelType w:val="hybridMultilevel"/>
    <w:tmpl w:val="3C107A2A"/>
    <w:lvl w:ilvl="0" w:tplc="30F0D39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C0737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2E1F86"/>
    <w:multiLevelType w:val="hybridMultilevel"/>
    <w:tmpl w:val="434AF1D8"/>
    <w:name w:val="WW8Num422"/>
    <w:lvl w:ilvl="0" w:tplc="3C9EC95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D91B4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34695A"/>
    <w:multiLevelType w:val="hybridMultilevel"/>
    <w:tmpl w:val="59B4E98C"/>
    <w:lvl w:ilvl="0" w:tplc="F0800480">
      <w:start w:val="1"/>
      <w:numFmt w:val="lowerLetter"/>
      <w:lvlText w:val="%1)"/>
      <w:lvlJc w:val="left"/>
      <w:pPr>
        <w:tabs>
          <w:tab w:val="num" w:pos="1260"/>
        </w:tabs>
        <w:ind w:left="1260" w:hanging="360"/>
      </w:pPr>
      <w:rPr>
        <w:rFonts w:hint="default"/>
      </w:rPr>
    </w:lvl>
    <w:lvl w:ilvl="1" w:tplc="04150017">
      <w:start w:val="1"/>
      <w:numFmt w:val="lowerLetter"/>
      <w:lvlText w:val="%2)"/>
      <w:lvlJc w:val="left"/>
      <w:pPr>
        <w:tabs>
          <w:tab w:val="num" w:pos="1440"/>
        </w:tabs>
        <w:ind w:left="1440" w:hanging="360"/>
      </w:pPr>
      <w:rPr>
        <w:rFonts w:hint="default"/>
      </w:rPr>
    </w:lvl>
    <w:lvl w:ilvl="2" w:tplc="27D0DB12">
      <w:start w:val="5"/>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4433375"/>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36424751"/>
    <w:multiLevelType w:val="hybridMultilevel"/>
    <w:tmpl w:val="41A60AF0"/>
    <w:lvl w:ilvl="0" w:tplc="D6BED808">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D4318C"/>
    <w:multiLevelType w:val="hybridMultilevel"/>
    <w:tmpl w:val="D432114C"/>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42F0C29"/>
    <w:multiLevelType w:val="multilevel"/>
    <w:tmpl w:val="4FFAB4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8983BE3"/>
    <w:multiLevelType w:val="multilevel"/>
    <w:tmpl w:val="EAC4E3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98C374B"/>
    <w:multiLevelType w:val="hybridMultilevel"/>
    <w:tmpl w:val="15746164"/>
    <w:lvl w:ilvl="0" w:tplc="A998C53C">
      <w:start w:val="1"/>
      <w:numFmt w:val="decimal"/>
      <w:lvlText w:val="%1."/>
      <w:lvlJc w:val="left"/>
      <w:pPr>
        <w:tabs>
          <w:tab w:val="num" w:pos="726"/>
        </w:tabs>
        <w:ind w:left="726" w:hanging="360"/>
      </w:pPr>
      <w:rPr>
        <w:b w:val="0"/>
      </w:rPr>
    </w:lvl>
    <w:lvl w:ilvl="1" w:tplc="04150003">
      <w:start w:val="1"/>
      <w:numFmt w:val="bullet"/>
      <w:lvlText w:val="­"/>
      <w:lvlJc w:val="left"/>
      <w:pPr>
        <w:tabs>
          <w:tab w:val="num" w:pos="1446"/>
        </w:tabs>
        <w:ind w:left="1446" w:hanging="360"/>
      </w:pPr>
      <w:rPr>
        <w:rFonts w:ascii="Courier New" w:hAnsi="Courier New" w:hint="default"/>
      </w:rPr>
    </w:lvl>
    <w:lvl w:ilvl="2" w:tplc="04150005" w:tentative="1">
      <w:start w:val="1"/>
      <w:numFmt w:val="lowerRoman"/>
      <w:lvlText w:val="%3."/>
      <w:lvlJc w:val="right"/>
      <w:pPr>
        <w:tabs>
          <w:tab w:val="num" w:pos="2166"/>
        </w:tabs>
        <w:ind w:left="2166" w:hanging="180"/>
      </w:pPr>
    </w:lvl>
    <w:lvl w:ilvl="3" w:tplc="04150001" w:tentative="1">
      <w:start w:val="1"/>
      <w:numFmt w:val="decimal"/>
      <w:lvlText w:val="%4."/>
      <w:lvlJc w:val="left"/>
      <w:pPr>
        <w:tabs>
          <w:tab w:val="num" w:pos="2886"/>
        </w:tabs>
        <w:ind w:left="2886" w:hanging="360"/>
      </w:pPr>
    </w:lvl>
    <w:lvl w:ilvl="4" w:tplc="04150003" w:tentative="1">
      <w:start w:val="1"/>
      <w:numFmt w:val="lowerLetter"/>
      <w:lvlText w:val="%5."/>
      <w:lvlJc w:val="left"/>
      <w:pPr>
        <w:tabs>
          <w:tab w:val="num" w:pos="3606"/>
        </w:tabs>
        <w:ind w:left="3606" w:hanging="360"/>
      </w:pPr>
    </w:lvl>
    <w:lvl w:ilvl="5" w:tplc="04150005" w:tentative="1">
      <w:start w:val="1"/>
      <w:numFmt w:val="lowerRoman"/>
      <w:lvlText w:val="%6."/>
      <w:lvlJc w:val="right"/>
      <w:pPr>
        <w:tabs>
          <w:tab w:val="num" w:pos="4326"/>
        </w:tabs>
        <w:ind w:left="4326" w:hanging="180"/>
      </w:pPr>
    </w:lvl>
    <w:lvl w:ilvl="6" w:tplc="04150001" w:tentative="1">
      <w:start w:val="1"/>
      <w:numFmt w:val="decimal"/>
      <w:lvlText w:val="%7."/>
      <w:lvlJc w:val="left"/>
      <w:pPr>
        <w:tabs>
          <w:tab w:val="num" w:pos="5046"/>
        </w:tabs>
        <w:ind w:left="5046" w:hanging="360"/>
      </w:pPr>
    </w:lvl>
    <w:lvl w:ilvl="7" w:tplc="04150003" w:tentative="1">
      <w:start w:val="1"/>
      <w:numFmt w:val="lowerLetter"/>
      <w:lvlText w:val="%8."/>
      <w:lvlJc w:val="left"/>
      <w:pPr>
        <w:tabs>
          <w:tab w:val="num" w:pos="5766"/>
        </w:tabs>
        <w:ind w:left="5766" w:hanging="360"/>
      </w:pPr>
    </w:lvl>
    <w:lvl w:ilvl="8" w:tplc="04150005" w:tentative="1">
      <w:start w:val="1"/>
      <w:numFmt w:val="lowerRoman"/>
      <w:lvlText w:val="%9."/>
      <w:lvlJc w:val="right"/>
      <w:pPr>
        <w:tabs>
          <w:tab w:val="num" w:pos="6486"/>
        </w:tabs>
        <w:ind w:left="6486" w:hanging="180"/>
      </w:pPr>
    </w:lvl>
  </w:abstractNum>
  <w:abstractNum w:abstractNumId="37" w15:restartNumberingAfterBreak="0">
    <w:nsid w:val="4F2C1ED0"/>
    <w:multiLevelType w:val="hybridMultilevel"/>
    <w:tmpl w:val="F46458F4"/>
    <w:lvl w:ilvl="0" w:tplc="BDBEBAD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FD73589"/>
    <w:multiLevelType w:val="multilevel"/>
    <w:tmpl w:val="2E9A4DDE"/>
    <w:lvl w:ilvl="0">
      <w:start w:val="1"/>
      <w:numFmt w:val="decimal"/>
      <w:lvlText w:val="%1."/>
      <w:lvlJc w:val="left"/>
      <w:pPr>
        <w:tabs>
          <w:tab w:val="num" w:pos="360"/>
        </w:tabs>
        <w:ind w:left="360" w:hanging="360"/>
      </w:pPr>
      <w:rPr>
        <w:rFonts w:hint="default"/>
        <w:b w:val="0"/>
        <w:i w:val="0"/>
        <w:color w:val="auto"/>
        <w:sz w:val="24"/>
        <w:u w:val="none"/>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3A40C88"/>
    <w:multiLevelType w:val="hybridMultilevel"/>
    <w:tmpl w:val="ED44CD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42F5CB8"/>
    <w:multiLevelType w:val="hybridMultilevel"/>
    <w:tmpl w:val="79BC9B1C"/>
    <w:lvl w:ilvl="0" w:tplc="25E66F0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7577C3D"/>
    <w:multiLevelType w:val="hybridMultilevel"/>
    <w:tmpl w:val="FB6046A4"/>
    <w:lvl w:ilvl="0" w:tplc="0000001A">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15:restartNumberingAfterBreak="0">
    <w:nsid w:val="58172EF5"/>
    <w:multiLevelType w:val="singleLevel"/>
    <w:tmpl w:val="DD70BD2E"/>
    <w:lvl w:ilvl="0">
      <w:start w:val="1"/>
      <w:numFmt w:val="bullet"/>
      <w:lvlText w:val=""/>
      <w:lvlJc w:val="left"/>
      <w:pPr>
        <w:tabs>
          <w:tab w:val="num" w:pos="360"/>
        </w:tabs>
        <w:ind w:left="340" w:hanging="340"/>
      </w:pPr>
      <w:rPr>
        <w:rFonts w:ascii="Symbol" w:hAnsi="Symbol" w:hint="default"/>
      </w:rPr>
    </w:lvl>
  </w:abstractNum>
  <w:abstractNum w:abstractNumId="43" w15:restartNumberingAfterBreak="0">
    <w:nsid w:val="584468CF"/>
    <w:multiLevelType w:val="hybridMultilevel"/>
    <w:tmpl w:val="697C4748"/>
    <w:lvl w:ilvl="0" w:tplc="D3A03672">
      <w:start w:val="1"/>
      <w:numFmt w:val="decimal"/>
      <w:lvlText w:val="%1."/>
      <w:lvlJc w:val="left"/>
      <w:pPr>
        <w:tabs>
          <w:tab w:val="num" w:pos="960"/>
        </w:tabs>
        <w:ind w:left="960" w:hanging="360"/>
      </w:pPr>
      <w:rPr>
        <w:b w:val="0"/>
      </w:rPr>
    </w:lvl>
    <w:lvl w:ilvl="1" w:tplc="04150003">
      <w:start w:val="1"/>
      <w:numFmt w:val="bullet"/>
      <w:lvlText w:val="­"/>
      <w:lvlJc w:val="left"/>
      <w:pPr>
        <w:tabs>
          <w:tab w:val="num" w:pos="1440"/>
        </w:tabs>
        <w:ind w:left="1440" w:hanging="360"/>
      </w:pPr>
      <w:rPr>
        <w:rFonts w:ascii="Courier New" w:hAnsi="Courier New"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D24246"/>
    <w:multiLevelType w:val="hybridMultilevel"/>
    <w:tmpl w:val="6B4A8EE2"/>
    <w:name w:val="WW8Num192"/>
    <w:lvl w:ilvl="0" w:tplc="00000006">
      <w:start w:val="1"/>
      <w:numFmt w:val="bullet"/>
      <w:lvlText w:val=""/>
      <w:lvlJc w:val="left"/>
      <w:pPr>
        <w:tabs>
          <w:tab w:val="num" w:pos="170"/>
        </w:tabs>
        <w:ind w:left="170" w:hanging="170"/>
      </w:pPr>
      <w:rPr>
        <w:rFonts w:ascii="Symbol" w:hAnsi="Symbol" w:hint="default"/>
        <w:color w:val="00000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8A60F3"/>
    <w:multiLevelType w:val="hybridMultilevel"/>
    <w:tmpl w:val="4B6A78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6A0AD6"/>
    <w:multiLevelType w:val="multilevel"/>
    <w:tmpl w:val="2EA040CC"/>
    <w:lvl w:ilvl="0">
      <w:start w:val="1"/>
      <w:numFmt w:val="decimal"/>
      <w:lvlText w:val="%1."/>
      <w:lvlJc w:val="left"/>
      <w:pPr>
        <w:tabs>
          <w:tab w:val="num" w:pos="360"/>
        </w:tabs>
        <w:ind w:left="360" w:hanging="360"/>
      </w:pPr>
      <w:rPr>
        <w:rFonts w:hint="default"/>
        <w:b w:val="0"/>
        <w:i w:val="0"/>
        <w:color w:val="auto"/>
        <w:sz w:val="24"/>
        <w:u w:val="none"/>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C0C6994"/>
    <w:multiLevelType w:val="hybridMultilevel"/>
    <w:tmpl w:val="33A00A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9262F1"/>
    <w:multiLevelType w:val="hybridMultilevel"/>
    <w:tmpl w:val="2578D732"/>
    <w:name w:val="WW8Num19222"/>
    <w:lvl w:ilvl="0" w:tplc="00000006">
      <w:start w:val="1"/>
      <w:numFmt w:val="bullet"/>
      <w:lvlText w:val=""/>
      <w:lvlJc w:val="left"/>
      <w:pPr>
        <w:tabs>
          <w:tab w:val="num" w:pos="170"/>
        </w:tabs>
        <w:ind w:left="170" w:hanging="170"/>
      </w:pPr>
      <w:rPr>
        <w:rFonts w:ascii="Symbol" w:hAnsi="Symbol" w:hint="default"/>
        <w:color w:val="00000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4508F9"/>
    <w:multiLevelType w:val="hybridMultilevel"/>
    <w:tmpl w:val="EE5E0A36"/>
    <w:lvl w:ilvl="0" w:tplc="04150001">
      <w:start w:val="1"/>
      <w:numFmt w:val="decimal"/>
      <w:lvlText w:val="%1."/>
      <w:lvlJc w:val="left"/>
      <w:pPr>
        <w:tabs>
          <w:tab w:val="num" w:pos="720"/>
        </w:tabs>
        <w:ind w:left="720" w:hanging="360"/>
      </w:pPr>
      <w:rPr>
        <w:rFonts w:hint="default"/>
        <w:b w:val="0"/>
      </w:rPr>
    </w:lvl>
    <w:lvl w:ilvl="1" w:tplc="04150003">
      <w:start w:val="1"/>
      <w:numFmt w:val="lowerLetter"/>
      <w:lvlText w:val="%2)"/>
      <w:lvlJc w:val="left"/>
      <w:pPr>
        <w:tabs>
          <w:tab w:val="num" w:pos="1440"/>
        </w:tabs>
        <w:ind w:left="1440" w:hanging="360"/>
      </w:pPr>
      <w:rPr>
        <w:rFonts w:hint="default"/>
        <w:b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1" w15:restartNumberingAfterBreak="0">
    <w:nsid w:val="711B73D1"/>
    <w:multiLevelType w:val="hybridMultilevel"/>
    <w:tmpl w:val="089EF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5A3A6E"/>
    <w:multiLevelType w:val="hybridMultilevel"/>
    <w:tmpl w:val="A42224CA"/>
    <w:lvl w:ilvl="0" w:tplc="D3A03672">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Courier New" w:hAnsi="Courier New" w:hint="default"/>
      </w:rPr>
    </w:lvl>
    <w:lvl w:ilvl="3" w:tplc="04150001">
      <w:start w:val="4"/>
      <w:numFmt w:val="upperRoman"/>
      <w:lvlText w:val="%4."/>
      <w:lvlJc w:val="right"/>
      <w:pPr>
        <w:tabs>
          <w:tab w:val="num" w:pos="2700"/>
        </w:tabs>
        <w:ind w:left="2700" w:hanging="18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3" w15:restartNumberingAfterBreak="0">
    <w:nsid w:val="78052148"/>
    <w:multiLevelType w:val="hybridMultilevel"/>
    <w:tmpl w:val="DE9C97A2"/>
    <w:lvl w:ilvl="0" w:tplc="D3A03672">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4" w15:restartNumberingAfterBreak="0">
    <w:nsid w:val="7977218E"/>
    <w:multiLevelType w:val="hybridMultilevel"/>
    <w:tmpl w:val="D422B51E"/>
    <w:lvl w:ilvl="0" w:tplc="D3A03672">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5" w15:restartNumberingAfterBreak="0">
    <w:nsid w:val="79871480"/>
    <w:multiLevelType w:val="hybridMultilevel"/>
    <w:tmpl w:val="662AF0D2"/>
    <w:lvl w:ilvl="0" w:tplc="9ECC9BF8">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5A7353"/>
    <w:multiLevelType w:val="hybridMultilevel"/>
    <w:tmpl w:val="F91661E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033770879">
    <w:abstractNumId w:val="17"/>
  </w:num>
  <w:num w:numId="2" w16cid:durableId="663433201">
    <w:abstractNumId w:val="43"/>
  </w:num>
  <w:num w:numId="3" w16cid:durableId="2016683868">
    <w:abstractNumId w:val="30"/>
  </w:num>
  <w:num w:numId="4" w16cid:durableId="716397712">
    <w:abstractNumId w:val="37"/>
  </w:num>
  <w:num w:numId="5" w16cid:durableId="1375500170">
    <w:abstractNumId w:val="41"/>
  </w:num>
  <w:num w:numId="6" w16cid:durableId="1224219159">
    <w:abstractNumId w:val="52"/>
  </w:num>
  <w:num w:numId="7" w16cid:durableId="658996651">
    <w:abstractNumId w:val="9"/>
  </w:num>
  <w:num w:numId="8" w16cid:durableId="1322271658">
    <w:abstractNumId w:val="53"/>
  </w:num>
  <w:num w:numId="9" w16cid:durableId="475924844">
    <w:abstractNumId w:val="33"/>
  </w:num>
  <w:num w:numId="10" w16cid:durableId="835850962">
    <w:abstractNumId w:val="39"/>
  </w:num>
  <w:num w:numId="11" w16cid:durableId="937568545">
    <w:abstractNumId w:val="22"/>
  </w:num>
  <w:num w:numId="12" w16cid:durableId="226720890">
    <w:abstractNumId w:val="50"/>
  </w:num>
  <w:num w:numId="13" w16cid:durableId="850528365">
    <w:abstractNumId w:val="24"/>
  </w:num>
  <w:num w:numId="14" w16cid:durableId="1607810386">
    <w:abstractNumId w:val="25"/>
  </w:num>
  <w:num w:numId="15" w16cid:durableId="745613120">
    <w:abstractNumId w:val="36"/>
  </w:num>
  <w:num w:numId="16" w16cid:durableId="93017077">
    <w:abstractNumId w:val="54"/>
  </w:num>
  <w:num w:numId="17" w16cid:durableId="308747807">
    <w:abstractNumId w:val="8"/>
  </w:num>
  <w:num w:numId="18" w16cid:durableId="1331325608">
    <w:abstractNumId w:val="21"/>
  </w:num>
  <w:num w:numId="19" w16cid:durableId="57746931">
    <w:abstractNumId w:val="40"/>
  </w:num>
  <w:num w:numId="20" w16cid:durableId="645014618">
    <w:abstractNumId w:val="35"/>
  </w:num>
  <w:num w:numId="21" w16cid:durableId="1520895616">
    <w:abstractNumId w:val="31"/>
    <w:lvlOverride w:ilvl="0">
      <w:startOverride w:val="1"/>
    </w:lvlOverride>
  </w:num>
  <w:num w:numId="22" w16cid:durableId="148718504">
    <w:abstractNumId w:val="32"/>
  </w:num>
  <w:num w:numId="23" w16cid:durableId="1218083203">
    <w:abstractNumId w:val="11"/>
  </w:num>
  <w:num w:numId="24" w16cid:durableId="2010936983">
    <w:abstractNumId w:val="55"/>
  </w:num>
  <w:num w:numId="25" w16cid:durableId="1347904811">
    <w:abstractNumId w:val="48"/>
  </w:num>
  <w:num w:numId="26" w16cid:durableId="1797720345">
    <w:abstractNumId w:val="26"/>
  </w:num>
  <w:num w:numId="27" w16cid:durableId="1169251664">
    <w:abstractNumId w:val="19"/>
  </w:num>
  <w:num w:numId="28" w16cid:durableId="530849490">
    <w:abstractNumId w:val="15"/>
  </w:num>
  <w:num w:numId="29" w16cid:durableId="256788079">
    <w:abstractNumId w:val="42"/>
  </w:num>
  <w:num w:numId="30" w16cid:durableId="1196891364">
    <w:abstractNumId w:val="29"/>
  </w:num>
  <w:num w:numId="31" w16cid:durableId="198901876">
    <w:abstractNumId w:val="14"/>
  </w:num>
  <w:num w:numId="32" w16cid:durableId="2136483529">
    <w:abstractNumId w:val="20"/>
  </w:num>
  <w:num w:numId="33" w16cid:durableId="801701931">
    <w:abstractNumId w:val="10"/>
  </w:num>
  <w:num w:numId="34" w16cid:durableId="611284177">
    <w:abstractNumId w:val="27"/>
  </w:num>
  <w:num w:numId="35" w16cid:durableId="953289183">
    <w:abstractNumId w:val="12"/>
  </w:num>
  <w:num w:numId="36" w16cid:durableId="1315455885">
    <w:abstractNumId w:val="47"/>
  </w:num>
  <w:num w:numId="37" w16cid:durableId="679894899">
    <w:abstractNumId w:val="38"/>
  </w:num>
  <w:num w:numId="38" w16cid:durableId="187375053">
    <w:abstractNumId w:val="34"/>
  </w:num>
  <w:num w:numId="39" w16cid:durableId="1793788162">
    <w:abstractNumId w:val="23"/>
  </w:num>
  <w:num w:numId="40" w16cid:durableId="963079513">
    <w:abstractNumId w:val="56"/>
  </w:num>
  <w:num w:numId="41" w16cid:durableId="902561836">
    <w:abstractNumId w:val="28"/>
  </w:num>
  <w:num w:numId="42" w16cid:durableId="1397314323">
    <w:abstractNumId w:val="1"/>
  </w:num>
  <w:num w:numId="43" w16cid:durableId="1229681518">
    <w:abstractNumId w:val="16"/>
  </w:num>
  <w:num w:numId="44" w16cid:durableId="56210560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617448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7026253">
    <w:abstractNumId w:val="46"/>
  </w:num>
  <w:num w:numId="47" w16cid:durableId="2170568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0983365">
    <w:abstractNumId w:val="13"/>
  </w:num>
  <w:num w:numId="49" w16cid:durableId="683899847">
    <w:abstractNumId w:val="51"/>
  </w:num>
  <w:num w:numId="50" w16cid:durableId="156679393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97"/>
    <w:rsid w:val="0000038C"/>
    <w:rsid w:val="000008F4"/>
    <w:rsid w:val="00002CC7"/>
    <w:rsid w:val="00003B2C"/>
    <w:rsid w:val="000048E4"/>
    <w:rsid w:val="00005071"/>
    <w:rsid w:val="00005A60"/>
    <w:rsid w:val="000069BE"/>
    <w:rsid w:val="0000715E"/>
    <w:rsid w:val="00007870"/>
    <w:rsid w:val="00012A0C"/>
    <w:rsid w:val="000137DD"/>
    <w:rsid w:val="00013C66"/>
    <w:rsid w:val="00014892"/>
    <w:rsid w:val="00014B2E"/>
    <w:rsid w:val="0001558C"/>
    <w:rsid w:val="0001609D"/>
    <w:rsid w:val="0001616E"/>
    <w:rsid w:val="00016189"/>
    <w:rsid w:val="00020081"/>
    <w:rsid w:val="0002025A"/>
    <w:rsid w:val="00020FC6"/>
    <w:rsid w:val="00021375"/>
    <w:rsid w:val="00021837"/>
    <w:rsid w:val="00024040"/>
    <w:rsid w:val="000257D7"/>
    <w:rsid w:val="000262D3"/>
    <w:rsid w:val="00026AA3"/>
    <w:rsid w:val="00027C4E"/>
    <w:rsid w:val="00031337"/>
    <w:rsid w:val="00031CB7"/>
    <w:rsid w:val="00031FE9"/>
    <w:rsid w:val="00032A5F"/>
    <w:rsid w:val="00032E14"/>
    <w:rsid w:val="0003330E"/>
    <w:rsid w:val="000354BB"/>
    <w:rsid w:val="000358A8"/>
    <w:rsid w:val="000367BC"/>
    <w:rsid w:val="000369B5"/>
    <w:rsid w:val="00036C93"/>
    <w:rsid w:val="000375A9"/>
    <w:rsid w:val="0004097E"/>
    <w:rsid w:val="00041028"/>
    <w:rsid w:val="00041EDF"/>
    <w:rsid w:val="00041F28"/>
    <w:rsid w:val="00041FB0"/>
    <w:rsid w:val="000422FA"/>
    <w:rsid w:val="00043726"/>
    <w:rsid w:val="00043D87"/>
    <w:rsid w:val="000462C1"/>
    <w:rsid w:val="00046A0C"/>
    <w:rsid w:val="00046A23"/>
    <w:rsid w:val="00046CE9"/>
    <w:rsid w:val="00052431"/>
    <w:rsid w:val="00052B20"/>
    <w:rsid w:val="0005381D"/>
    <w:rsid w:val="00053A08"/>
    <w:rsid w:val="00053A79"/>
    <w:rsid w:val="00053E75"/>
    <w:rsid w:val="00055E6F"/>
    <w:rsid w:val="00057681"/>
    <w:rsid w:val="00060BBF"/>
    <w:rsid w:val="00061967"/>
    <w:rsid w:val="00062062"/>
    <w:rsid w:val="00062B20"/>
    <w:rsid w:val="00064948"/>
    <w:rsid w:val="00064B83"/>
    <w:rsid w:val="00065F10"/>
    <w:rsid w:val="000664A2"/>
    <w:rsid w:val="00067EBD"/>
    <w:rsid w:val="00070A58"/>
    <w:rsid w:val="00071534"/>
    <w:rsid w:val="00071807"/>
    <w:rsid w:val="00074336"/>
    <w:rsid w:val="00074406"/>
    <w:rsid w:val="00074AD2"/>
    <w:rsid w:val="00075436"/>
    <w:rsid w:val="0007586B"/>
    <w:rsid w:val="00077645"/>
    <w:rsid w:val="00081645"/>
    <w:rsid w:val="00081D4A"/>
    <w:rsid w:val="000825A9"/>
    <w:rsid w:val="00082F00"/>
    <w:rsid w:val="000832A4"/>
    <w:rsid w:val="00083E7B"/>
    <w:rsid w:val="00084307"/>
    <w:rsid w:val="000845F2"/>
    <w:rsid w:val="00084A47"/>
    <w:rsid w:val="00085356"/>
    <w:rsid w:val="000854D4"/>
    <w:rsid w:val="000861D2"/>
    <w:rsid w:val="00087F84"/>
    <w:rsid w:val="000908F2"/>
    <w:rsid w:val="00090D2F"/>
    <w:rsid w:val="000914C5"/>
    <w:rsid w:val="000928F0"/>
    <w:rsid w:val="00092AF9"/>
    <w:rsid w:val="00097271"/>
    <w:rsid w:val="000A0582"/>
    <w:rsid w:val="000A0DF3"/>
    <w:rsid w:val="000A109F"/>
    <w:rsid w:val="000A313E"/>
    <w:rsid w:val="000A45F7"/>
    <w:rsid w:val="000A4A1D"/>
    <w:rsid w:val="000A506C"/>
    <w:rsid w:val="000A523C"/>
    <w:rsid w:val="000A596D"/>
    <w:rsid w:val="000A5B53"/>
    <w:rsid w:val="000B04FC"/>
    <w:rsid w:val="000B09BD"/>
    <w:rsid w:val="000B0BAA"/>
    <w:rsid w:val="000B2AD2"/>
    <w:rsid w:val="000B34B2"/>
    <w:rsid w:val="000B4124"/>
    <w:rsid w:val="000B4862"/>
    <w:rsid w:val="000B4B23"/>
    <w:rsid w:val="000B50A2"/>
    <w:rsid w:val="000B50F0"/>
    <w:rsid w:val="000B561A"/>
    <w:rsid w:val="000B5ADA"/>
    <w:rsid w:val="000B5BF7"/>
    <w:rsid w:val="000B5DFC"/>
    <w:rsid w:val="000B7068"/>
    <w:rsid w:val="000B783B"/>
    <w:rsid w:val="000B783C"/>
    <w:rsid w:val="000B7CE3"/>
    <w:rsid w:val="000C00B0"/>
    <w:rsid w:val="000C00B3"/>
    <w:rsid w:val="000C0214"/>
    <w:rsid w:val="000C0BDC"/>
    <w:rsid w:val="000C1136"/>
    <w:rsid w:val="000C1E79"/>
    <w:rsid w:val="000C5842"/>
    <w:rsid w:val="000C5CCD"/>
    <w:rsid w:val="000C761A"/>
    <w:rsid w:val="000C7FB4"/>
    <w:rsid w:val="000D1B46"/>
    <w:rsid w:val="000D20A7"/>
    <w:rsid w:val="000D22FD"/>
    <w:rsid w:val="000D30FF"/>
    <w:rsid w:val="000D35AA"/>
    <w:rsid w:val="000D47D2"/>
    <w:rsid w:val="000D4E2E"/>
    <w:rsid w:val="000D5C6B"/>
    <w:rsid w:val="000D626D"/>
    <w:rsid w:val="000D64CD"/>
    <w:rsid w:val="000E21E9"/>
    <w:rsid w:val="000E34FB"/>
    <w:rsid w:val="000E35EC"/>
    <w:rsid w:val="000E3BC3"/>
    <w:rsid w:val="000E5638"/>
    <w:rsid w:val="000E6092"/>
    <w:rsid w:val="000E6D1F"/>
    <w:rsid w:val="000F1FCC"/>
    <w:rsid w:val="000F23D6"/>
    <w:rsid w:val="000F2D32"/>
    <w:rsid w:val="000F4069"/>
    <w:rsid w:val="000F6D26"/>
    <w:rsid w:val="000F78D0"/>
    <w:rsid w:val="001002B6"/>
    <w:rsid w:val="001028D2"/>
    <w:rsid w:val="001036BD"/>
    <w:rsid w:val="001041D3"/>
    <w:rsid w:val="00104AA9"/>
    <w:rsid w:val="00104F9B"/>
    <w:rsid w:val="00105555"/>
    <w:rsid w:val="00105DC2"/>
    <w:rsid w:val="00105EE5"/>
    <w:rsid w:val="001106BD"/>
    <w:rsid w:val="0011090F"/>
    <w:rsid w:val="00112D5A"/>
    <w:rsid w:val="0011378B"/>
    <w:rsid w:val="00115B97"/>
    <w:rsid w:val="0011603D"/>
    <w:rsid w:val="0011726D"/>
    <w:rsid w:val="0011756D"/>
    <w:rsid w:val="00117CF0"/>
    <w:rsid w:val="00120E21"/>
    <w:rsid w:val="00121B48"/>
    <w:rsid w:val="00121D33"/>
    <w:rsid w:val="00122025"/>
    <w:rsid w:val="00122179"/>
    <w:rsid w:val="00122AC2"/>
    <w:rsid w:val="0012379B"/>
    <w:rsid w:val="00124FB2"/>
    <w:rsid w:val="0012516C"/>
    <w:rsid w:val="00125626"/>
    <w:rsid w:val="00126669"/>
    <w:rsid w:val="00126A3D"/>
    <w:rsid w:val="00126CBE"/>
    <w:rsid w:val="00126D5F"/>
    <w:rsid w:val="00127A8F"/>
    <w:rsid w:val="00130F86"/>
    <w:rsid w:val="00131070"/>
    <w:rsid w:val="001312F0"/>
    <w:rsid w:val="00131BCD"/>
    <w:rsid w:val="001322AD"/>
    <w:rsid w:val="0013298E"/>
    <w:rsid w:val="00132F10"/>
    <w:rsid w:val="00133332"/>
    <w:rsid w:val="00133805"/>
    <w:rsid w:val="00133A5E"/>
    <w:rsid w:val="00134027"/>
    <w:rsid w:val="001347F9"/>
    <w:rsid w:val="00134AE2"/>
    <w:rsid w:val="00134B42"/>
    <w:rsid w:val="00134C42"/>
    <w:rsid w:val="00135C3F"/>
    <w:rsid w:val="00137FCC"/>
    <w:rsid w:val="00140273"/>
    <w:rsid w:val="0014239E"/>
    <w:rsid w:val="00142FB4"/>
    <w:rsid w:val="001435FD"/>
    <w:rsid w:val="001448B8"/>
    <w:rsid w:val="0014536D"/>
    <w:rsid w:val="0014571D"/>
    <w:rsid w:val="00146C21"/>
    <w:rsid w:val="00150AA6"/>
    <w:rsid w:val="00151082"/>
    <w:rsid w:val="001518AD"/>
    <w:rsid w:val="00151B3D"/>
    <w:rsid w:val="00151F76"/>
    <w:rsid w:val="00152460"/>
    <w:rsid w:val="001526CA"/>
    <w:rsid w:val="00153627"/>
    <w:rsid w:val="001557C4"/>
    <w:rsid w:val="00155959"/>
    <w:rsid w:val="00156B55"/>
    <w:rsid w:val="00156BDD"/>
    <w:rsid w:val="001628E5"/>
    <w:rsid w:val="00163407"/>
    <w:rsid w:val="0016341F"/>
    <w:rsid w:val="00163FA7"/>
    <w:rsid w:val="0016436E"/>
    <w:rsid w:val="00164BE4"/>
    <w:rsid w:val="00165390"/>
    <w:rsid w:val="0016572E"/>
    <w:rsid w:val="001710EF"/>
    <w:rsid w:val="00171BDC"/>
    <w:rsid w:val="00171EDF"/>
    <w:rsid w:val="00172398"/>
    <w:rsid w:val="00172493"/>
    <w:rsid w:val="001734F6"/>
    <w:rsid w:val="00173B74"/>
    <w:rsid w:val="00173C56"/>
    <w:rsid w:val="0017467E"/>
    <w:rsid w:val="00174F11"/>
    <w:rsid w:val="001755CA"/>
    <w:rsid w:val="00175B5E"/>
    <w:rsid w:val="00175F70"/>
    <w:rsid w:val="0017662F"/>
    <w:rsid w:val="00176726"/>
    <w:rsid w:val="00176AE1"/>
    <w:rsid w:val="00181A79"/>
    <w:rsid w:val="00185067"/>
    <w:rsid w:val="001852D2"/>
    <w:rsid w:val="001873E2"/>
    <w:rsid w:val="0019018D"/>
    <w:rsid w:val="0019470D"/>
    <w:rsid w:val="00194A6F"/>
    <w:rsid w:val="00194CB1"/>
    <w:rsid w:val="00195185"/>
    <w:rsid w:val="001956DA"/>
    <w:rsid w:val="00196775"/>
    <w:rsid w:val="00197D58"/>
    <w:rsid w:val="001A0306"/>
    <w:rsid w:val="001A07BE"/>
    <w:rsid w:val="001A1246"/>
    <w:rsid w:val="001A2A79"/>
    <w:rsid w:val="001A33FB"/>
    <w:rsid w:val="001A3556"/>
    <w:rsid w:val="001A40D5"/>
    <w:rsid w:val="001A4369"/>
    <w:rsid w:val="001A49B0"/>
    <w:rsid w:val="001A5F44"/>
    <w:rsid w:val="001A7225"/>
    <w:rsid w:val="001A781A"/>
    <w:rsid w:val="001A78BD"/>
    <w:rsid w:val="001A7E8B"/>
    <w:rsid w:val="001B0056"/>
    <w:rsid w:val="001B042A"/>
    <w:rsid w:val="001B0529"/>
    <w:rsid w:val="001B05F9"/>
    <w:rsid w:val="001B11C4"/>
    <w:rsid w:val="001B17B1"/>
    <w:rsid w:val="001B383A"/>
    <w:rsid w:val="001B3C70"/>
    <w:rsid w:val="001B45B3"/>
    <w:rsid w:val="001B524A"/>
    <w:rsid w:val="001B5A4A"/>
    <w:rsid w:val="001B75D4"/>
    <w:rsid w:val="001B7AD9"/>
    <w:rsid w:val="001C0B77"/>
    <w:rsid w:val="001C12F6"/>
    <w:rsid w:val="001C1412"/>
    <w:rsid w:val="001C2C72"/>
    <w:rsid w:val="001C40BB"/>
    <w:rsid w:val="001C5939"/>
    <w:rsid w:val="001C5D34"/>
    <w:rsid w:val="001C5E53"/>
    <w:rsid w:val="001C5F5C"/>
    <w:rsid w:val="001C7332"/>
    <w:rsid w:val="001C7438"/>
    <w:rsid w:val="001C7CFF"/>
    <w:rsid w:val="001D047B"/>
    <w:rsid w:val="001D1B7A"/>
    <w:rsid w:val="001D1DCF"/>
    <w:rsid w:val="001D1FBA"/>
    <w:rsid w:val="001D2A27"/>
    <w:rsid w:val="001D32A7"/>
    <w:rsid w:val="001D53ED"/>
    <w:rsid w:val="001D5E64"/>
    <w:rsid w:val="001D6B20"/>
    <w:rsid w:val="001E080F"/>
    <w:rsid w:val="001E0B8A"/>
    <w:rsid w:val="001E1243"/>
    <w:rsid w:val="001E14F3"/>
    <w:rsid w:val="001E1D09"/>
    <w:rsid w:val="001E1D9F"/>
    <w:rsid w:val="001E2190"/>
    <w:rsid w:val="001E28D1"/>
    <w:rsid w:val="001E32EE"/>
    <w:rsid w:val="001E4F10"/>
    <w:rsid w:val="001E5E0B"/>
    <w:rsid w:val="001E5F6C"/>
    <w:rsid w:val="001F0589"/>
    <w:rsid w:val="001F0B30"/>
    <w:rsid w:val="001F0DAB"/>
    <w:rsid w:val="001F163A"/>
    <w:rsid w:val="001F2545"/>
    <w:rsid w:val="001F2CC5"/>
    <w:rsid w:val="001F45C2"/>
    <w:rsid w:val="001F46B4"/>
    <w:rsid w:val="001F7FE1"/>
    <w:rsid w:val="00201BED"/>
    <w:rsid w:val="00202908"/>
    <w:rsid w:val="002030DF"/>
    <w:rsid w:val="0020575A"/>
    <w:rsid w:val="002060DD"/>
    <w:rsid w:val="00206337"/>
    <w:rsid w:val="0020638C"/>
    <w:rsid w:val="00206EA3"/>
    <w:rsid w:val="00207CEE"/>
    <w:rsid w:val="0021151D"/>
    <w:rsid w:val="002118BD"/>
    <w:rsid w:val="00212C5D"/>
    <w:rsid w:val="002133DD"/>
    <w:rsid w:val="002142E6"/>
    <w:rsid w:val="00215235"/>
    <w:rsid w:val="002202C2"/>
    <w:rsid w:val="0022069B"/>
    <w:rsid w:val="00220905"/>
    <w:rsid w:val="0022140A"/>
    <w:rsid w:val="00222CBC"/>
    <w:rsid w:val="00223657"/>
    <w:rsid w:val="00223AEB"/>
    <w:rsid w:val="00224266"/>
    <w:rsid w:val="00225032"/>
    <w:rsid w:val="0022597D"/>
    <w:rsid w:val="00226856"/>
    <w:rsid w:val="00230A10"/>
    <w:rsid w:val="00230CEA"/>
    <w:rsid w:val="002337B9"/>
    <w:rsid w:val="00234544"/>
    <w:rsid w:val="00234F09"/>
    <w:rsid w:val="002354D0"/>
    <w:rsid w:val="00236045"/>
    <w:rsid w:val="00236528"/>
    <w:rsid w:val="00237C08"/>
    <w:rsid w:val="00237E10"/>
    <w:rsid w:val="002412BB"/>
    <w:rsid w:val="00242D95"/>
    <w:rsid w:val="00243107"/>
    <w:rsid w:val="00244836"/>
    <w:rsid w:val="00246F72"/>
    <w:rsid w:val="002473A7"/>
    <w:rsid w:val="00247B92"/>
    <w:rsid w:val="002502F4"/>
    <w:rsid w:val="00252503"/>
    <w:rsid w:val="002536C6"/>
    <w:rsid w:val="0025419B"/>
    <w:rsid w:val="002547B1"/>
    <w:rsid w:val="00256846"/>
    <w:rsid w:val="002572AB"/>
    <w:rsid w:val="0026175C"/>
    <w:rsid w:val="00261813"/>
    <w:rsid w:val="00262C36"/>
    <w:rsid w:val="002630B8"/>
    <w:rsid w:val="00263276"/>
    <w:rsid w:val="0026392F"/>
    <w:rsid w:val="0026432B"/>
    <w:rsid w:val="002644DA"/>
    <w:rsid w:val="00266048"/>
    <w:rsid w:val="00266C6D"/>
    <w:rsid w:val="00273115"/>
    <w:rsid w:val="0027354B"/>
    <w:rsid w:val="00273D78"/>
    <w:rsid w:val="00277073"/>
    <w:rsid w:val="0027782D"/>
    <w:rsid w:val="002779B5"/>
    <w:rsid w:val="00277AAB"/>
    <w:rsid w:val="00280193"/>
    <w:rsid w:val="00280D83"/>
    <w:rsid w:val="002814C0"/>
    <w:rsid w:val="00282559"/>
    <w:rsid w:val="00282BB9"/>
    <w:rsid w:val="0028356B"/>
    <w:rsid w:val="0028419F"/>
    <w:rsid w:val="00285376"/>
    <w:rsid w:val="00285C48"/>
    <w:rsid w:val="00286896"/>
    <w:rsid w:val="00286A13"/>
    <w:rsid w:val="00287611"/>
    <w:rsid w:val="00287775"/>
    <w:rsid w:val="002877E0"/>
    <w:rsid w:val="002906C4"/>
    <w:rsid w:val="002933F3"/>
    <w:rsid w:val="0029490A"/>
    <w:rsid w:val="002949DF"/>
    <w:rsid w:val="00294C49"/>
    <w:rsid w:val="00295321"/>
    <w:rsid w:val="0029567F"/>
    <w:rsid w:val="0029570B"/>
    <w:rsid w:val="0029641B"/>
    <w:rsid w:val="0029773E"/>
    <w:rsid w:val="002A0729"/>
    <w:rsid w:val="002A18A4"/>
    <w:rsid w:val="002A232D"/>
    <w:rsid w:val="002A24FD"/>
    <w:rsid w:val="002A68FB"/>
    <w:rsid w:val="002A6EFD"/>
    <w:rsid w:val="002A7493"/>
    <w:rsid w:val="002A7A3B"/>
    <w:rsid w:val="002A7AB8"/>
    <w:rsid w:val="002B0B9C"/>
    <w:rsid w:val="002B13F9"/>
    <w:rsid w:val="002B14F6"/>
    <w:rsid w:val="002B1C0F"/>
    <w:rsid w:val="002B1DEA"/>
    <w:rsid w:val="002B302D"/>
    <w:rsid w:val="002B3A81"/>
    <w:rsid w:val="002B46ED"/>
    <w:rsid w:val="002B4A14"/>
    <w:rsid w:val="002B6DDD"/>
    <w:rsid w:val="002B6E24"/>
    <w:rsid w:val="002B790B"/>
    <w:rsid w:val="002B7D05"/>
    <w:rsid w:val="002C0669"/>
    <w:rsid w:val="002C06E8"/>
    <w:rsid w:val="002C0AE6"/>
    <w:rsid w:val="002C0B39"/>
    <w:rsid w:val="002C34ED"/>
    <w:rsid w:val="002C38E3"/>
    <w:rsid w:val="002C401D"/>
    <w:rsid w:val="002C40CD"/>
    <w:rsid w:val="002C4AC9"/>
    <w:rsid w:val="002C54A1"/>
    <w:rsid w:val="002C5F23"/>
    <w:rsid w:val="002C64B2"/>
    <w:rsid w:val="002C6BF2"/>
    <w:rsid w:val="002C71A2"/>
    <w:rsid w:val="002C74EC"/>
    <w:rsid w:val="002D1553"/>
    <w:rsid w:val="002D19A2"/>
    <w:rsid w:val="002D2314"/>
    <w:rsid w:val="002D3A40"/>
    <w:rsid w:val="002D5F2B"/>
    <w:rsid w:val="002D6D51"/>
    <w:rsid w:val="002E052C"/>
    <w:rsid w:val="002E0ADF"/>
    <w:rsid w:val="002E0B78"/>
    <w:rsid w:val="002E0C08"/>
    <w:rsid w:val="002E0D9E"/>
    <w:rsid w:val="002E19F4"/>
    <w:rsid w:val="002E2041"/>
    <w:rsid w:val="002E2C32"/>
    <w:rsid w:val="002E32C8"/>
    <w:rsid w:val="002E34FF"/>
    <w:rsid w:val="002E473C"/>
    <w:rsid w:val="002E5582"/>
    <w:rsid w:val="002E6C61"/>
    <w:rsid w:val="002E7563"/>
    <w:rsid w:val="002F0414"/>
    <w:rsid w:val="002F2EDD"/>
    <w:rsid w:val="002F3104"/>
    <w:rsid w:val="002F4541"/>
    <w:rsid w:val="002F45F0"/>
    <w:rsid w:val="002F463A"/>
    <w:rsid w:val="002F469C"/>
    <w:rsid w:val="002F5451"/>
    <w:rsid w:val="002F57E4"/>
    <w:rsid w:val="002F57F0"/>
    <w:rsid w:val="002F65B1"/>
    <w:rsid w:val="002F6D36"/>
    <w:rsid w:val="002F7DC5"/>
    <w:rsid w:val="00300198"/>
    <w:rsid w:val="00302C65"/>
    <w:rsid w:val="003036B4"/>
    <w:rsid w:val="00305844"/>
    <w:rsid w:val="00306869"/>
    <w:rsid w:val="0030750F"/>
    <w:rsid w:val="00307CDF"/>
    <w:rsid w:val="00310797"/>
    <w:rsid w:val="00310E4D"/>
    <w:rsid w:val="003121B5"/>
    <w:rsid w:val="00312939"/>
    <w:rsid w:val="00312DF2"/>
    <w:rsid w:val="00313E6C"/>
    <w:rsid w:val="0031499A"/>
    <w:rsid w:val="0031557D"/>
    <w:rsid w:val="00315E6D"/>
    <w:rsid w:val="00316FA0"/>
    <w:rsid w:val="00317041"/>
    <w:rsid w:val="00320A66"/>
    <w:rsid w:val="00321036"/>
    <w:rsid w:val="00321CFA"/>
    <w:rsid w:val="0032229E"/>
    <w:rsid w:val="003228D4"/>
    <w:rsid w:val="00323991"/>
    <w:rsid w:val="00324AB3"/>
    <w:rsid w:val="003251EF"/>
    <w:rsid w:val="0032552C"/>
    <w:rsid w:val="00325E8B"/>
    <w:rsid w:val="00326A7E"/>
    <w:rsid w:val="0032707A"/>
    <w:rsid w:val="00327E3B"/>
    <w:rsid w:val="00327ECE"/>
    <w:rsid w:val="0033003F"/>
    <w:rsid w:val="00330221"/>
    <w:rsid w:val="00330764"/>
    <w:rsid w:val="00330D38"/>
    <w:rsid w:val="00330F9A"/>
    <w:rsid w:val="003318FC"/>
    <w:rsid w:val="003337EE"/>
    <w:rsid w:val="00333E69"/>
    <w:rsid w:val="00334433"/>
    <w:rsid w:val="003349D4"/>
    <w:rsid w:val="0033561C"/>
    <w:rsid w:val="00335978"/>
    <w:rsid w:val="0033649E"/>
    <w:rsid w:val="00336C70"/>
    <w:rsid w:val="00337694"/>
    <w:rsid w:val="00340A69"/>
    <w:rsid w:val="00340D0A"/>
    <w:rsid w:val="00340D21"/>
    <w:rsid w:val="00342F04"/>
    <w:rsid w:val="003431D6"/>
    <w:rsid w:val="003432DB"/>
    <w:rsid w:val="00343C97"/>
    <w:rsid w:val="003441F5"/>
    <w:rsid w:val="00346364"/>
    <w:rsid w:val="003468AC"/>
    <w:rsid w:val="003472D0"/>
    <w:rsid w:val="0034793E"/>
    <w:rsid w:val="00350B95"/>
    <w:rsid w:val="00350C26"/>
    <w:rsid w:val="003510A5"/>
    <w:rsid w:val="003511F0"/>
    <w:rsid w:val="0035256E"/>
    <w:rsid w:val="00354112"/>
    <w:rsid w:val="0035432D"/>
    <w:rsid w:val="003543B7"/>
    <w:rsid w:val="003550A1"/>
    <w:rsid w:val="00355C05"/>
    <w:rsid w:val="00356A8F"/>
    <w:rsid w:val="003616DD"/>
    <w:rsid w:val="00361891"/>
    <w:rsid w:val="003624EF"/>
    <w:rsid w:val="0036361C"/>
    <w:rsid w:val="00364BEE"/>
    <w:rsid w:val="00365E82"/>
    <w:rsid w:val="003676B6"/>
    <w:rsid w:val="00367DA3"/>
    <w:rsid w:val="0037085E"/>
    <w:rsid w:val="00371B1F"/>
    <w:rsid w:val="00371BE5"/>
    <w:rsid w:val="00371BFC"/>
    <w:rsid w:val="00372D14"/>
    <w:rsid w:val="00372F5D"/>
    <w:rsid w:val="003730A5"/>
    <w:rsid w:val="0037376D"/>
    <w:rsid w:val="0037414B"/>
    <w:rsid w:val="00374162"/>
    <w:rsid w:val="003749E6"/>
    <w:rsid w:val="00375A68"/>
    <w:rsid w:val="00376140"/>
    <w:rsid w:val="003803CB"/>
    <w:rsid w:val="003803DA"/>
    <w:rsid w:val="003808E5"/>
    <w:rsid w:val="0038217B"/>
    <w:rsid w:val="0038264F"/>
    <w:rsid w:val="00384467"/>
    <w:rsid w:val="00384A0C"/>
    <w:rsid w:val="00384CCB"/>
    <w:rsid w:val="0038516F"/>
    <w:rsid w:val="003858C9"/>
    <w:rsid w:val="0038673F"/>
    <w:rsid w:val="003871AE"/>
    <w:rsid w:val="003901BD"/>
    <w:rsid w:val="0039186F"/>
    <w:rsid w:val="00391CB4"/>
    <w:rsid w:val="00392230"/>
    <w:rsid w:val="00392261"/>
    <w:rsid w:val="00392446"/>
    <w:rsid w:val="00392A28"/>
    <w:rsid w:val="00393D13"/>
    <w:rsid w:val="003943C8"/>
    <w:rsid w:val="0039500C"/>
    <w:rsid w:val="003950EA"/>
    <w:rsid w:val="00397B7A"/>
    <w:rsid w:val="00397D3F"/>
    <w:rsid w:val="003A0810"/>
    <w:rsid w:val="003A1444"/>
    <w:rsid w:val="003A15EA"/>
    <w:rsid w:val="003A2499"/>
    <w:rsid w:val="003A2F11"/>
    <w:rsid w:val="003A3CB1"/>
    <w:rsid w:val="003A3E92"/>
    <w:rsid w:val="003A47E4"/>
    <w:rsid w:val="003A4B9E"/>
    <w:rsid w:val="003A4F51"/>
    <w:rsid w:val="003A53DD"/>
    <w:rsid w:val="003A6AF1"/>
    <w:rsid w:val="003A7B63"/>
    <w:rsid w:val="003B0BAD"/>
    <w:rsid w:val="003B1A2E"/>
    <w:rsid w:val="003B373F"/>
    <w:rsid w:val="003B3ABF"/>
    <w:rsid w:val="003B47CA"/>
    <w:rsid w:val="003B4E61"/>
    <w:rsid w:val="003B4EF3"/>
    <w:rsid w:val="003B543A"/>
    <w:rsid w:val="003B58D5"/>
    <w:rsid w:val="003B6635"/>
    <w:rsid w:val="003B722D"/>
    <w:rsid w:val="003C10D5"/>
    <w:rsid w:val="003C1636"/>
    <w:rsid w:val="003C18DC"/>
    <w:rsid w:val="003C2315"/>
    <w:rsid w:val="003C370B"/>
    <w:rsid w:val="003C65EE"/>
    <w:rsid w:val="003C6D4F"/>
    <w:rsid w:val="003C7150"/>
    <w:rsid w:val="003C7EE9"/>
    <w:rsid w:val="003D0E46"/>
    <w:rsid w:val="003D36A0"/>
    <w:rsid w:val="003D418D"/>
    <w:rsid w:val="003D5B45"/>
    <w:rsid w:val="003D5BD6"/>
    <w:rsid w:val="003D6208"/>
    <w:rsid w:val="003D64EF"/>
    <w:rsid w:val="003D66ED"/>
    <w:rsid w:val="003D6AAF"/>
    <w:rsid w:val="003D7512"/>
    <w:rsid w:val="003D77EF"/>
    <w:rsid w:val="003E1093"/>
    <w:rsid w:val="003E194C"/>
    <w:rsid w:val="003E19A3"/>
    <w:rsid w:val="003E2E40"/>
    <w:rsid w:val="003E30C6"/>
    <w:rsid w:val="003E5CC8"/>
    <w:rsid w:val="003E5F04"/>
    <w:rsid w:val="003E728E"/>
    <w:rsid w:val="003E7594"/>
    <w:rsid w:val="003E778E"/>
    <w:rsid w:val="003E798E"/>
    <w:rsid w:val="003F0DEF"/>
    <w:rsid w:val="003F1442"/>
    <w:rsid w:val="003F1469"/>
    <w:rsid w:val="003F2C2E"/>
    <w:rsid w:val="003F3680"/>
    <w:rsid w:val="003F6D68"/>
    <w:rsid w:val="003F73C6"/>
    <w:rsid w:val="003F7530"/>
    <w:rsid w:val="00402B3D"/>
    <w:rsid w:val="00402C4E"/>
    <w:rsid w:val="004036B1"/>
    <w:rsid w:val="00403E89"/>
    <w:rsid w:val="0040448A"/>
    <w:rsid w:val="004062F9"/>
    <w:rsid w:val="00407204"/>
    <w:rsid w:val="0040789D"/>
    <w:rsid w:val="004108FB"/>
    <w:rsid w:val="00410926"/>
    <w:rsid w:val="00410B58"/>
    <w:rsid w:val="00411706"/>
    <w:rsid w:val="00411CED"/>
    <w:rsid w:val="004123D7"/>
    <w:rsid w:val="004126AB"/>
    <w:rsid w:val="0041300F"/>
    <w:rsid w:val="00413688"/>
    <w:rsid w:val="00413758"/>
    <w:rsid w:val="004145A7"/>
    <w:rsid w:val="00417333"/>
    <w:rsid w:val="00420C91"/>
    <w:rsid w:val="00420DFD"/>
    <w:rsid w:val="00420EA0"/>
    <w:rsid w:val="00421175"/>
    <w:rsid w:val="004214EE"/>
    <w:rsid w:val="0042163C"/>
    <w:rsid w:val="00423379"/>
    <w:rsid w:val="00423976"/>
    <w:rsid w:val="00423A6A"/>
    <w:rsid w:val="0042440C"/>
    <w:rsid w:val="00425591"/>
    <w:rsid w:val="0042671A"/>
    <w:rsid w:val="0043318C"/>
    <w:rsid w:val="00433937"/>
    <w:rsid w:val="004345E7"/>
    <w:rsid w:val="0043660D"/>
    <w:rsid w:val="00436ACD"/>
    <w:rsid w:val="004370E7"/>
    <w:rsid w:val="00437BF6"/>
    <w:rsid w:val="0044060E"/>
    <w:rsid w:val="00440A1C"/>
    <w:rsid w:val="00440AE8"/>
    <w:rsid w:val="00441978"/>
    <w:rsid w:val="00441C40"/>
    <w:rsid w:val="00442013"/>
    <w:rsid w:val="00442093"/>
    <w:rsid w:val="00443AEB"/>
    <w:rsid w:val="00443B79"/>
    <w:rsid w:val="00443D02"/>
    <w:rsid w:val="00443D95"/>
    <w:rsid w:val="004449F5"/>
    <w:rsid w:val="00445AF7"/>
    <w:rsid w:val="0044638C"/>
    <w:rsid w:val="00446D28"/>
    <w:rsid w:val="00447A19"/>
    <w:rsid w:val="00447C22"/>
    <w:rsid w:val="00447F2B"/>
    <w:rsid w:val="0045184F"/>
    <w:rsid w:val="00451964"/>
    <w:rsid w:val="00451BFC"/>
    <w:rsid w:val="0045229F"/>
    <w:rsid w:val="00452476"/>
    <w:rsid w:val="0045405D"/>
    <w:rsid w:val="004541C3"/>
    <w:rsid w:val="00454214"/>
    <w:rsid w:val="004547E2"/>
    <w:rsid w:val="00454CDE"/>
    <w:rsid w:val="00454D21"/>
    <w:rsid w:val="00454DB2"/>
    <w:rsid w:val="00455608"/>
    <w:rsid w:val="00455986"/>
    <w:rsid w:val="0045662E"/>
    <w:rsid w:val="004606B1"/>
    <w:rsid w:val="004608B8"/>
    <w:rsid w:val="004609C7"/>
    <w:rsid w:val="00461011"/>
    <w:rsid w:val="00461BF2"/>
    <w:rsid w:val="00462380"/>
    <w:rsid w:val="00463524"/>
    <w:rsid w:val="00463530"/>
    <w:rsid w:val="0046361B"/>
    <w:rsid w:val="00463B33"/>
    <w:rsid w:val="00463C72"/>
    <w:rsid w:val="0046421C"/>
    <w:rsid w:val="00465060"/>
    <w:rsid w:val="00465061"/>
    <w:rsid w:val="004661AB"/>
    <w:rsid w:val="00466226"/>
    <w:rsid w:val="004663EA"/>
    <w:rsid w:val="00466B52"/>
    <w:rsid w:val="00466CE6"/>
    <w:rsid w:val="00467AC0"/>
    <w:rsid w:val="00467BFE"/>
    <w:rsid w:val="00467EDF"/>
    <w:rsid w:val="00473460"/>
    <w:rsid w:val="00475021"/>
    <w:rsid w:val="004752F8"/>
    <w:rsid w:val="00475485"/>
    <w:rsid w:val="004775EC"/>
    <w:rsid w:val="00480568"/>
    <w:rsid w:val="00480D1D"/>
    <w:rsid w:val="004811CB"/>
    <w:rsid w:val="004815E3"/>
    <w:rsid w:val="00481E90"/>
    <w:rsid w:val="00483125"/>
    <w:rsid w:val="004845F8"/>
    <w:rsid w:val="00486376"/>
    <w:rsid w:val="00486783"/>
    <w:rsid w:val="0049070F"/>
    <w:rsid w:val="00491372"/>
    <w:rsid w:val="00494A97"/>
    <w:rsid w:val="00494B23"/>
    <w:rsid w:val="00495356"/>
    <w:rsid w:val="0049615E"/>
    <w:rsid w:val="0049632B"/>
    <w:rsid w:val="0049699E"/>
    <w:rsid w:val="00497889"/>
    <w:rsid w:val="004A0F3D"/>
    <w:rsid w:val="004A177E"/>
    <w:rsid w:val="004A178C"/>
    <w:rsid w:val="004A1BB7"/>
    <w:rsid w:val="004A2116"/>
    <w:rsid w:val="004A353E"/>
    <w:rsid w:val="004A35B2"/>
    <w:rsid w:val="004A4A89"/>
    <w:rsid w:val="004A4CF3"/>
    <w:rsid w:val="004A5BDA"/>
    <w:rsid w:val="004A6DEE"/>
    <w:rsid w:val="004A6EBD"/>
    <w:rsid w:val="004A7680"/>
    <w:rsid w:val="004A7AF0"/>
    <w:rsid w:val="004B2241"/>
    <w:rsid w:val="004B2E00"/>
    <w:rsid w:val="004B3BDF"/>
    <w:rsid w:val="004B4C8D"/>
    <w:rsid w:val="004B53DB"/>
    <w:rsid w:val="004B5C18"/>
    <w:rsid w:val="004B69B5"/>
    <w:rsid w:val="004B69DC"/>
    <w:rsid w:val="004B6E08"/>
    <w:rsid w:val="004B7F37"/>
    <w:rsid w:val="004C077B"/>
    <w:rsid w:val="004C0F48"/>
    <w:rsid w:val="004C1757"/>
    <w:rsid w:val="004C1952"/>
    <w:rsid w:val="004C3DA0"/>
    <w:rsid w:val="004C57B6"/>
    <w:rsid w:val="004C5E75"/>
    <w:rsid w:val="004C605F"/>
    <w:rsid w:val="004C64B0"/>
    <w:rsid w:val="004C6D0F"/>
    <w:rsid w:val="004D05CA"/>
    <w:rsid w:val="004D1BDB"/>
    <w:rsid w:val="004D37AB"/>
    <w:rsid w:val="004D3F80"/>
    <w:rsid w:val="004D520E"/>
    <w:rsid w:val="004D5B24"/>
    <w:rsid w:val="004D707D"/>
    <w:rsid w:val="004E0291"/>
    <w:rsid w:val="004E18EA"/>
    <w:rsid w:val="004E494D"/>
    <w:rsid w:val="004E5882"/>
    <w:rsid w:val="004E5932"/>
    <w:rsid w:val="004E5CD7"/>
    <w:rsid w:val="004E6979"/>
    <w:rsid w:val="004F005A"/>
    <w:rsid w:val="004F036B"/>
    <w:rsid w:val="004F0A3E"/>
    <w:rsid w:val="004F272B"/>
    <w:rsid w:val="004F31F5"/>
    <w:rsid w:val="004F3685"/>
    <w:rsid w:val="004F4A2C"/>
    <w:rsid w:val="004F4FAA"/>
    <w:rsid w:val="004F7F18"/>
    <w:rsid w:val="00500B14"/>
    <w:rsid w:val="00501C1C"/>
    <w:rsid w:val="005026C1"/>
    <w:rsid w:val="00503A9D"/>
    <w:rsid w:val="00506943"/>
    <w:rsid w:val="00506B9E"/>
    <w:rsid w:val="00506FF4"/>
    <w:rsid w:val="00510E36"/>
    <w:rsid w:val="005110AD"/>
    <w:rsid w:val="005110B6"/>
    <w:rsid w:val="00511853"/>
    <w:rsid w:val="00512256"/>
    <w:rsid w:val="0051253C"/>
    <w:rsid w:val="00512913"/>
    <w:rsid w:val="005142B9"/>
    <w:rsid w:val="00514AE1"/>
    <w:rsid w:val="00514F9B"/>
    <w:rsid w:val="005153FE"/>
    <w:rsid w:val="00520CE6"/>
    <w:rsid w:val="00520F67"/>
    <w:rsid w:val="00521DEC"/>
    <w:rsid w:val="00522231"/>
    <w:rsid w:val="00522EEA"/>
    <w:rsid w:val="005255B8"/>
    <w:rsid w:val="00525CC2"/>
    <w:rsid w:val="00526787"/>
    <w:rsid w:val="00526B74"/>
    <w:rsid w:val="00526CAD"/>
    <w:rsid w:val="00532049"/>
    <w:rsid w:val="0053226B"/>
    <w:rsid w:val="00532D44"/>
    <w:rsid w:val="00534302"/>
    <w:rsid w:val="0053655D"/>
    <w:rsid w:val="00536FEF"/>
    <w:rsid w:val="005374F7"/>
    <w:rsid w:val="00537AF6"/>
    <w:rsid w:val="005401C2"/>
    <w:rsid w:val="005414DC"/>
    <w:rsid w:val="00542FE0"/>
    <w:rsid w:val="005435C2"/>
    <w:rsid w:val="005435E6"/>
    <w:rsid w:val="005468EC"/>
    <w:rsid w:val="00546F96"/>
    <w:rsid w:val="00550831"/>
    <w:rsid w:val="00550CE9"/>
    <w:rsid w:val="005513A2"/>
    <w:rsid w:val="0055158F"/>
    <w:rsid w:val="0055187E"/>
    <w:rsid w:val="00551D83"/>
    <w:rsid w:val="00552A14"/>
    <w:rsid w:val="00553AA4"/>
    <w:rsid w:val="005546EC"/>
    <w:rsid w:val="00557305"/>
    <w:rsid w:val="005576E4"/>
    <w:rsid w:val="00557F9C"/>
    <w:rsid w:val="0056269B"/>
    <w:rsid w:val="0056400C"/>
    <w:rsid w:val="0056550A"/>
    <w:rsid w:val="00565C4F"/>
    <w:rsid w:val="005667D1"/>
    <w:rsid w:val="00566C32"/>
    <w:rsid w:val="00566DE7"/>
    <w:rsid w:val="00566F65"/>
    <w:rsid w:val="0056708F"/>
    <w:rsid w:val="0056772C"/>
    <w:rsid w:val="005677AC"/>
    <w:rsid w:val="00570316"/>
    <w:rsid w:val="0057047A"/>
    <w:rsid w:val="00570E6D"/>
    <w:rsid w:val="0057202B"/>
    <w:rsid w:val="00574086"/>
    <w:rsid w:val="00574E04"/>
    <w:rsid w:val="005766D5"/>
    <w:rsid w:val="00577013"/>
    <w:rsid w:val="00577273"/>
    <w:rsid w:val="0057757A"/>
    <w:rsid w:val="00577945"/>
    <w:rsid w:val="00580111"/>
    <w:rsid w:val="00580A44"/>
    <w:rsid w:val="00581813"/>
    <w:rsid w:val="00581F1C"/>
    <w:rsid w:val="00581F96"/>
    <w:rsid w:val="00581F97"/>
    <w:rsid w:val="00582105"/>
    <w:rsid w:val="00583E62"/>
    <w:rsid w:val="00584C6C"/>
    <w:rsid w:val="005851EB"/>
    <w:rsid w:val="00585329"/>
    <w:rsid w:val="00585B7E"/>
    <w:rsid w:val="00585C31"/>
    <w:rsid w:val="00585F56"/>
    <w:rsid w:val="005861B3"/>
    <w:rsid w:val="0058631E"/>
    <w:rsid w:val="00586770"/>
    <w:rsid w:val="00586781"/>
    <w:rsid w:val="00587948"/>
    <w:rsid w:val="005879E9"/>
    <w:rsid w:val="005907F0"/>
    <w:rsid w:val="00591421"/>
    <w:rsid w:val="0059149B"/>
    <w:rsid w:val="00592CFD"/>
    <w:rsid w:val="005931CE"/>
    <w:rsid w:val="0059582F"/>
    <w:rsid w:val="0059735F"/>
    <w:rsid w:val="00597DEF"/>
    <w:rsid w:val="005A0786"/>
    <w:rsid w:val="005A1748"/>
    <w:rsid w:val="005A263A"/>
    <w:rsid w:val="005A28AD"/>
    <w:rsid w:val="005A28C1"/>
    <w:rsid w:val="005A37F7"/>
    <w:rsid w:val="005A3923"/>
    <w:rsid w:val="005A5AFD"/>
    <w:rsid w:val="005A5FC9"/>
    <w:rsid w:val="005A6957"/>
    <w:rsid w:val="005A6E28"/>
    <w:rsid w:val="005A7E2F"/>
    <w:rsid w:val="005B1475"/>
    <w:rsid w:val="005B1CB4"/>
    <w:rsid w:val="005B2453"/>
    <w:rsid w:val="005B2E1A"/>
    <w:rsid w:val="005B3B4F"/>
    <w:rsid w:val="005B6242"/>
    <w:rsid w:val="005B6817"/>
    <w:rsid w:val="005B6ACD"/>
    <w:rsid w:val="005B76B7"/>
    <w:rsid w:val="005B7B73"/>
    <w:rsid w:val="005B7D4F"/>
    <w:rsid w:val="005C0DE9"/>
    <w:rsid w:val="005C115B"/>
    <w:rsid w:val="005C1246"/>
    <w:rsid w:val="005C22B3"/>
    <w:rsid w:val="005C2DD8"/>
    <w:rsid w:val="005C3ABC"/>
    <w:rsid w:val="005C3B13"/>
    <w:rsid w:val="005C44B0"/>
    <w:rsid w:val="005C510D"/>
    <w:rsid w:val="005C6016"/>
    <w:rsid w:val="005C6437"/>
    <w:rsid w:val="005C7A39"/>
    <w:rsid w:val="005C7F9E"/>
    <w:rsid w:val="005D106A"/>
    <w:rsid w:val="005D11A3"/>
    <w:rsid w:val="005D1847"/>
    <w:rsid w:val="005D1876"/>
    <w:rsid w:val="005D1D1B"/>
    <w:rsid w:val="005D1D82"/>
    <w:rsid w:val="005D237B"/>
    <w:rsid w:val="005D386F"/>
    <w:rsid w:val="005D3F2F"/>
    <w:rsid w:val="005D46A7"/>
    <w:rsid w:val="005D4923"/>
    <w:rsid w:val="005D54DC"/>
    <w:rsid w:val="005D5AE5"/>
    <w:rsid w:val="005D5C4B"/>
    <w:rsid w:val="005D6A60"/>
    <w:rsid w:val="005D7047"/>
    <w:rsid w:val="005E0264"/>
    <w:rsid w:val="005E0FC4"/>
    <w:rsid w:val="005E1C2A"/>
    <w:rsid w:val="005E211D"/>
    <w:rsid w:val="005E2EE4"/>
    <w:rsid w:val="005E37FB"/>
    <w:rsid w:val="005E3B5E"/>
    <w:rsid w:val="005E3FEA"/>
    <w:rsid w:val="005E4104"/>
    <w:rsid w:val="005F08CC"/>
    <w:rsid w:val="005F09F6"/>
    <w:rsid w:val="005F13BE"/>
    <w:rsid w:val="005F20E8"/>
    <w:rsid w:val="005F56AC"/>
    <w:rsid w:val="005F609D"/>
    <w:rsid w:val="005F64EB"/>
    <w:rsid w:val="005F75F4"/>
    <w:rsid w:val="006006BB"/>
    <w:rsid w:val="00600756"/>
    <w:rsid w:val="006011A5"/>
    <w:rsid w:val="006019AF"/>
    <w:rsid w:val="00601D3C"/>
    <w:rsid w:val="0060347E"/>
    <w:rsid w:val="006034FC"/>
    <w:rsid w:val="006039FC"/>
    <w:rsid w:val="00603F30"/>
    <w:rsid w:val="006049EF"/>
    <w:rsid w:val="00605339"/>
    <w:rsid w:val="00605E4B"/>
    <w:rsid w:val="00605EBF"/>
    <w:rsid w:val="006069BE"/>
    <w:rsid w:val="00606BE6"/>
    <w:rsid w:val="0060743C"/>
    <w:rsid w:val="00607633"/>
    <w:rsid w:val="006108D6"/>
    <w:rsid w:val="00611651"/>
    <w:rsid w:val="006125F1"/>
    <w:rsid w:val="006126C0"/>
    <w:rsid w:val="00612EDC"/>
    <w:rsid w:val="00614821"/>
    <w:rsid w:val="00614C50"/>
    <w:rsid w:val="006150A5"/>
    <w:rsid w:val="00616407"/>
    <w:rsid w:val="00616818"/>
    <w:rsid w:val="00620373"/>
    <w:rsid w:val="00620859"/>
    <w:rsid w:val="00620937"/>
    <w:rsid w:val="00620AE3"/>
    <w:rsid w:val="00620B6C"/>
    <w:rsid w:val="00620DA1"/>
    <w:rsid w:val="00621219"/>
    <w:rsid w:val="00621502"/>
    <w:rsid w:val="00623F47"/>
    <w:rsid w:val="006240EA"/>
    <w:rsid w:val="006242E6"/>
    <w:rsid w:val="00624559"/>
    <w:rsid w:val="006254A8"/>
    <w:rsid w:val="006257FE"/>
    <w:rsid w:val="00626876"/>
    <w:rsid w:val="00626C4E"/>
    <w:rsid w:val="00627288"/>
    <w:rsid w:val="006303E3"/>
    <w:rsid w:val="00630A63"/>
    <w:rsid w:val="0063135A"/>
    <w:rsid w:val="0063151E"/>
    <w:rsid w:val="00632CEF"/>
    <w:rsid w:val="00633649"/>
    <w:rsid w:val="006336C6"/>
    <w:rsid w:val="006337C9"/>
    <w:rsid w:val="00634024"/>
    <w:rsid w:val="00634995"/>
    <w:rsid w:val="00634BD4"/>
    <w:rsid w:val="006374DB"/>
    <w:rsid w:val="0064034B"/>
    <w:rsid w:val="00640514"/>
    <w:rsid w:val="00641589"/>
    <w:rsid w:val="00642214"/>
    <w:rsid w:val="0064228A"/>
    <w:rsid w:val="0064262F"/>
    <w:rsid w:val="00642AE3"/>
    <w:rsid w:val="00643D4E"/>
    <w:rsid w:val="00644775"/>
    <w:rsid w:val="006454E2"/>
    <w:rsid w:val="00647023"/>
    <w:rsid w:val="006512F9"/>
    <w:rsid w:val="00652164"/>
    <w:rsid w:val="00652196"/>
    <w:rsid w:val="00652F4F"/>
    <w:rsid w:val="00654016"/>
    <w:rsid w:val="006546F0"/>
    <w:rsid w:val="00654FDE"/>
    <w:rsid w:val="00655EA8"/>
    <w:rsid w:val="006565BB"/>
    <w:rsid w:val="006567D4"/>
    <w:rsid w:val="00656A16"/>
    <w:rsid w:val="00656F9C"/>
    <w:rsid w:val="00657F1D"/>
    <w:rsid w:val="00660259"/>
    <w:rsid w:val="006619AD"/>
    <w:rsid w:val="006635C6"/>
    <w:rsid w:val="006657EB"/>
    <w:rsid w:val="00670B20"/>
    <w:rsid w:val="00671C94"/>
    <w:rsid w:val="00671E3C"/>
    <w:rsid w:val="00672415"/>
    <w:rsid w:val="00672B0C"/>
    <w:rsid w:val="006735AD"/>
    <w:rsid w:val="006754B2"/>
    <w:rsid w:val="00675959"/>
    <w:rsid w:val="00675C12"/>
    <w:rsid w:val="00676729"/>
    <w:rsid w:val="00676774"/>
    <w:rsid w:val="00676B01"/>
    <w:rsid w:val="00676FC1"/>
    <w:rsid w:val="0067765A"/>
    <w:rsid w:val="00677DC0"/>
    <w:rsid w:val="00681EFD"/>
    <w:rsid w:val="00682F75"/>
    <w:rsid w:val="00683814"/>
    <w:rsid w:val="006841BF"/>
    <w:rsid w:val="00684AB2"/>
    <w:rsid w:val="00684DAA"/>
    <w:rsid w:val="00685B78"/>
    <w:rsid w:val="006875D6"/>
    <w:rsid w:val="006907CA"/>
    <w:rsid w:val="0069089A"/>
    <w:rsid w:val="006925D2"/>
    <w:rsid w:val="0069324F"/>
    <w:rsid w:val="006939A2"/>
    <w:rsid w:val="00693FD1"/>
    <w:rsid w:val="006942E4"/>
    <w:rsid w:val="006953A6"/>
    <w:rsid w:val="006958EB"/>
    <w:rsid w:val="00695E7A"/>
    <w:rsid w:val="006965E9"/>
    <w:rsid w:val="006970C1"/>
    <w:rsid w:val="00697B0B"/>
    <w:rsid w:val="006A015E"/>
    <w:rsid w:val="006A029F"/>
    <w:rsid w:val="006A1EB4"/>
    <w:rsid w:val="006A1F22"/>
    <w:rsid w:val="006A2FAE"/>
    <w:rsid w:val="006A3A00"/>
    <w:rsid w:val="006A4184"/>
    <w:rsid w:val="006A42E5"/>
    <w:rsid w:val="006A4E79"/>
    <w:rsid w:val="006A5269"/>
    <w:rsid w:val="006A6548"/>
    <w:rsid w:val="006B2751"/>
    <w:rsid w:val="006B2922"/>
    <w:rsid w:val="006B3A51"/>
    <w:rsid w:val="006B474F"/>
    <w:rsid w:val="006B475C"/>
    <w:rsid w:val="006B4DB8"/>
    <w:rsid w:val="006B4FCC"/>
    <w:rsid w:val="006B5310"/>
    <w:rsid w:val="006B536C"/>
    <w:rsid w:val="006B54F9"/>
    <w:rsid w:val="006B573C"/>
    <w:rsid w:val="006B6AF3"/>
    <w:rsid w:val="006B6EAC"/>
    <w:rsid w:val="006B793C"/>
    <w:rsid w:val="006C2520"/>
    <w:rsid w:val="006C2E69"/>
    <w:rsid w:val="006C375D"/>
    <w:rsid w:val="006C482D"/>
    <w:rsid w:val="006D0F16"/>
    <w:rsid w:val="006D11AB"/>
    <w:rsid w:val="006D43D1"/>
    <w:rsid w:val="006D4998"/>
    <w:rsid w:val="006D4F0B"/>
    <w:rsid w:val="006D5777"/>
    <w:rsid w:val="006D5AB1"/>
    <w:rsid w:val="006D5B48"/>
    <w:rsid w:val="006D6225"/>
    <w:rsid w:val="006D6C51"/>
    <w:rsid w:val="006D7466"/>
    <w:rsid w:val="006D7FE5"/>
    <w:rsid w:val="006E121A"/>
    <w:rsid w:val="006E2FE7"/>
    <w:rsid w:val="006E4189"/>
    <w:rsid w:val="006E45F9"/>
    <w:rsid w:val="006E4B0F"/>
    <w:rsid w:val="006E4E31"/>
    <w:rsid w:val="006E55A6"/>
    <w:rsid w:val="006E68E6"/>
    <w:rsid w:val="006E69FC"/>
    <w:rsid w:val="006E6B49"/>
    <w:rsid w:val="006E7419"/>
    <w:rsid w:val="006F10DC"/>
    <w:rsid w:val="006F137D"/>
    <w:rsid w:val="006F19D5"/>
    <w:rsid w:val="006F2650"/>
    <w:rsid w:val="006F310E"/>
    <w:rsid w:val="006F49F0"/>
    <w:rsid w:val="006F4EF7"/>
    <w:rsid w:val="006F71BE"/>
    <w:rsid w:val="007005D1"/>
    <w:rsid w:val="00701242"/>
    <w:rsid w:val="00701801"/>
    <w:rsid w:val="00701EEE"/>
    <w:rsid w:val="007033DB"/>
    <w:rsid w:val="00703893"/>
    <w:rsid w:val="0070421F"/>
    <w:rsid w:val="0070545D"/>
    <w:rsid w:val="0070550B"/>
    <w:rsid w:val="00705666"/>
    <w:rsid w:val="00705EB9"/>
    <w:rsid w:val="007079C5"/>
    <w:rsid w:val="00710D4D"/>
    <w:rsid w:val="00710E38"/>
    <w:rsid w:val="00711DD0"/>
    <w:rsid w:val="00714CC0"/>
    <w:rsid w:val="00715760"/>
    <w:rsid w:val="00715F77"/>
    <w:rsid w:val="00720004"/>
    <w:rsid w:val="00721EEA"/>
    <w:rsid w:val="007222AA"/>
    <w:rsid w:val="0072234D"/>
    <w:rsid w:val="007226DD"/>
    <w:rsid w:val="00722DA7"/>
    <w:rsid w:val="00724F5B"/>
    <w:rsid w:val="00725A7D"/>
    <w:rsid w:val="00726287"/>
    <w:rsid w:val="00726394"/>
    <w:rsid w:val="0072710A"/>
    <w:rsid w:val="00730FD4"/>
    <w:rsid w:val="00731605"/>
    <w:rsid w:val="007317A6"/>
    <w:rsid w:val="007317F0"/>
    <w:rsid w:val="0073303D"/>
    <w:rsid w:val="00734661"/>
    <w:rsid w:val="0073506D"/>
    <w:rsid w:val="007359B2"/>
    <w:rsid w:val="00735B9A"/>
    <w:rsid w:val="007378F5"/>
    <w:rsid w:val="007400D0"/>
    <w:rsid w:val="00741863"/>
    <w:rsid w:val="007418CF"/>
    <w:rsid w:val="007427AE"/>
    <w:rsid w:val="00743836"/>
    <w:rsid w:val="00744055"/>
    <w:rsid w:val="00745EEF"/>
    <w:rsid w:val="007471EB"/>
    <w:rsid w:val="00750286"/>
    <w:rsid w:val="00752C75"/>
    <w:rsid w:val="00752E1F"/>
    <w:rsid w:val="00752EB9"/>
    <w:rsid w:val="00753192"/>
    <w:rsid w:val="00753558"/>
    <w:rsid w:val="00753A9A"/>
    <w:rsid w:val="00754FD8"/>
    <w:rsid w:val="00755576"/>
    <w:rsid w:val="00755CBA"/>
    <w:rsid w:val="00755F6B"/>
    <w:rsid w:val="00756A57"/>
    <w:rsid w:val="00756D47"/>
    <w:rsid w:val="00760086"/>
    <w:rsid w:val="00760E26"/>
    <w:rsid w:val="00760F0E"/>
    <w:rsid w:val="0076232A"/>
    <w:rsid w:val="00762AD5"/>
    <w:rsid w:val="00762E69"/>
    <w:rsid w:val="00764F07"/>
    <w:rsid w:val="007652E2"/>
    <w:rsid w:val="0076605B"/>
    <w:rsid w:val="007670AC"/>
    <w:rsid w:val="00767221"/>
    <w:rsid w:val="00767305"/>
    <w:rsid w:val="00772308"/>
    <w:rsid w:val="007723F2"/>
    <w:rsid w:val="00773BAE"/>
    <w:rsid w:val="0077441C"/>
    <w:rsid w:val="0077471C"/>
    <w:rsid w:val="00774DB2"/>
    <w:rsid w:val="00775C52"/>
    <w:rsid w:val="0077672D"/>
    <w:rsid w:val="00777D07"/>
    <w:rsid w:val="00777F22"/>
    <w:rsid w:val="00780157"/>
    <w:rsid w:val="007808F5"/>
    <w:rsid w:val="00781BBD"/>
    <w:rsid w:val="0078211D"/>
    <w:rsid w:val="0078352A"/>
    <w:rsid w:val="00784626"/>
    <w:rsid w:val="007856FB"/>
    <w:rsid w:val="00785ECB"/>
    <w:rsid w:val="00787213"/>
    <w:rsid w:val="00787E10"/>
    <w:rsid w:val="00790092"/>
    <w:rsid w:val="0079090D"/>
    <w:rsid w:val="00791269"/>
    <w:rsid w:val="0079263D"/>
    <w:rsid w:val="00793A23"/>
    <w:rsid w:val="00793F03"/>
    <w:rsid w:val="00797856"/>
    <w:rsid w:val="00797C66"/>
    <w:rsid w:val="007A0D32"/>
    <w:rsid w:val="007A11CA"/>
    <w:rsid w:val="007A1CB2"/>
    <w:rsid w:val="007A2321"/>
    <w:rsid w:val="007A39F8"/>
    <w:rsid w:val="007A3B7C"/>
    <w:rsid w:val="007A5224"/>
    <w:rsid w:val="007A53AB"/>
    <w:rsid w:val="007A60DE"/>
    <w:rsid w:val="007A6518"/>
    <w:rsid w:val="007A6908"/>
    <w:rsid w:val="007A7610"/>
    <w:rsid w:val="007A76FF"/>
    <w:rsid w:val="007B099C"/>
    <w:rsid w:val="007B1322"/>
    <w:rsid w:val="007B177D"/>
    <w:rsid w:val="007B241A"/>
    <w:rsid w:val="007B33A1"/>
    <w:rsid w:val="007B5848"/>
    <w:rsid w:val="007B5EEE"/>
    <w:rsid w:val="007B7A3B"/>
    <w:rsid w:val="007C020D"/>
    <w:rsid w:val="007C0EBD"/>
    <w:rsid w:val="007C12E4"/>
    <w:rsid w:val="007C1AC4"/>
    <w:rsid w:val="007C30EC"/>
    <w:rsid w:val="007C45BE"/>
    <w:rsid w:val="007C569E"/>
    <w:rsid w:val="007C680B"/>
    <w:rsid w:val="007C7287"/>
    <w:rsid w:val="007C7B04"/>
    <w:rsid w:val="007C7CE6"/>
    <w:rsid w:val="007C7D8D"/>
    <w:rsid w:val="007C7F9A"/>
    <w:rsid w:val="007D0AF5"/>
    <w:rsid w:val="007D0D1F"/>
    <w:rsid w:val="007D10C1"/>
    <w:rsid w:val="007D294C"/>
    <w:rsid w:val="007D428D"/>
    <w:rsid w:val="007D50EA"/>
    <w:rsid w:val="007D532F"/>
    <w:rsid w:val="007D576A"/>
    <w:rsid w:val="007D7422"/>
    <w:rsid w:val="007E01CD"/>
    <w:rsid w:val="007E09CA"/>
    <w:rsid w:val="007E30E8"/>
    <w:rsid w:val="007E3B5F"/>
    <w:rsid w:val="007E413F"/>
    <w:rsid w:val="007E4B9F"/>
    <w:rsid w:val="007E4D8B"/>
    <w:rsid w:val="007E5567"/>
    <w:rsid w:val="007E75C7"/>
    <w:rsid w:val="007F1315"/>
    <w:rsid w:val="007F3213"/>
    <w:rsid w:val="007F3B6A"/>
    <w:rsid w:val="007F3EB3"/>
    <w:rsid w:val="007F4047"/>
    <w:rsid w:val="007F4308"/>
    <w:rsid w:val="007F4B91"/>
    <w:rsid w:val="007F50E4"/>
    <w:rsid w:val="007F600E"/>
    <w:rsid w:val="007F610D"/>
    <w:rsid w:val="007F68E0"/>
    <w:rsid w:val="007F6E84"/>
    <w:rsid w:val="007F771D"/>
    <w:rsid w:val="00800F9F"/>
    <w:rsid w:val="00802668"/>
    <w:rsid w:val="00802F74"/>
    <w:rsid w:val="008032F8"/>
    <w:rsid w:val="00803638"/>
    <w:rsid w:val="0080477E"/>
    <w:rsid w:val="0080528E"/>
    <w:rsid w:val="00805DC3"/>
    <w:rsid w:val="0080618C"/>
    <w:rsid w:val="008065F2"/>
    <w:rsid w:val="00807014"/>
    <w:rsid w:val="00810F03"/>
    <w:rsid w:val="00811BD8"/>
    <w:rsid w:val="0081241A"/>
    <w:rsid w:val="00813B54"/>
    <w:rsid w:val="00814265"/>
    <w:rsid w:val="00815202"/>
    <w:rsid w:val="00815660"/>
    <w:rsid w:val="00815DC6"/>
    <w:rsid w:val="00815F6E"/>
    <w:rsid w:val="008168BA"/>
    <w:rsid w:val="008169E3"/>
    <w:rsid w:val="00816E47"/>
    <w:rsid w:val="008170DB"/>
    <w:rsid w:val="00817294"/>
    <w:rsid w:val="008173EF"/>
    <w:rsid w:val="0082030D"/>
    <w:rsid w:val="0082158B"/>
    <w:rsid w:val="00824868"/>
    <w:rsid w:val="00825A09"/>
    <w:rsid w:val="00825AE0"/>
    <w:rsid w:val="00825C80"/>
    <w:rsid w:val="00827D40"/>
    <w:rsid w:val="00830657"/>
    <w:rsid w:val="008313C5"/>
    <w:rsid w:val="0083184F"/>
    <w:rsid w:val="00832673"/>
    <w:rsid w:val="0083306B"/>
    <w:rsid w:val="00833141"/>
    <w:rsid w:val="008337AF"/>
    <w:rsid w:val="00834EF1"/>
    <w:rsid w:val="008402FE"/>
    <w:rsid w:val="00840DA8"/>
    <w:rsid w:val="0084184A"/>
    <w:rsid w:val="008428C4"/>
    <w:rsid w:val="008434B0"/>
    <w:rsid w:val="00843C0F"/>
    <w:rsid w:val="008450DA"/>
    <w:rsid w:val="008453A2"/>
    <w:rsid w:val="008456BE"/>
    <w:rsid w:val="008457C7"/>
    <w:rsid w:val="00846171"/>
    <w:rsid w:val="00847C35"/>
    <w:rsid w:val="00850A08"/>
    <w:rsid w:val="00851468"/>
    <w:rsid w:val="00852971"/>
    <w:rsid w:val="008546D7"/>
    <w:rsid w:val="00854E06"/>
    <w:rsid w:val="0085536C"/>
    <w:rsid w:val="00855CF1"/>
    <w:rsid w:val="00856B5C"/>
    <w:rsid w:val="00860048"/>
    <w:rsid w:val="008623BE"/>
    <w:rsid w:val="00862674"/>
    <w:rsid w:val="008645A7"/>
    <w:rsid w:val="008649FB"/>
    <w:rsid w:val="0086508B"/>
    <w:rsid w:val="008656AD"/>
    <w:rsid w:val="008657F5"/>
    <w:rsid w:val="0086620D"/>
    <w:rsid w:val="00866F44"/>
    <w:rsid w:val="00867365"/>
    <w:rsid w:val="00867500"/>
    <w:rsid w:val="008701C5"/>
    <w:rsid w:val="0087241B"/>
    <w:rsid w:val="0087383D"/>
    <w:rsid w:val="00873BF0"/>
    <w:rsid w:val="00873FF3"/>
    <w:rsid w:val="008751D5"/>
    <w:rsid w:val="00875D29"/>
    <w:rsid w:val="00877150"/>
    <w:rsid w:val="0087781F"/>
    <w:rsid w:val="0088008B"/>
    <w:rsid w:val="0088010E"/>
    <w:rsid w:val="0088033A"/>
    <w:rsid w:val="00880E91"/>
    <w:rsid w:val="00882C52"/>
    <w:rsid w:val="00883511"/>
    <w:rsid w:val="00884F4F"/>
    <w:rsid w:val="00886A29"/>
    <w:rsid w:val="00887742"/>
    <w:rsid w:val="008916F4"/>
    <w:rsid w:val="008921D3"/>
    <w:rsid w:val="00892E2C"/>
    <w:rsid w:val="00893EF1"/>
    <w:rsid w:val="00894EE9"/>
    <w:rsid w:val="00895E0B"/>
    <w:rsid w:val="0089601F"/>
    <w:rsid w:val="0089644F"/>
    <w:rsid w:val="00896C5B"/>
    <w:rsid w:val="00897163"/>
    <w:rsid w:val="00897CC5"/>
    <w:rsid w:val="00897EE6"/>
    <w:rsid w:val="00897F74"/>
    <w:rsid w:val="008A0827"/>
    <w:rsid w:val="008A3522"/>
    <w:rsid w:val="008A44B6"/>
    <w:rsid w:val="008A595B"/>
    <w:rsid w:val="008A7780"/>
    <w:rsid w:val="008A7818"/>
    <w:rsid w:val="008B0A26"/>
    <w:rsid w:val="008B102B"/>
    <w:rsid w:val="008B12AD"/>
    <w:rsid w:val="008B1E84"/>
    <w:rsid w:val="008B1F6A"/>
    <w:rsid w:val="008B3EFD"/>
    <w:rsid w:val="008B455A"/>
    <w:rsid w:val="008B69D6"/>
    <w:rsid w:val="008B6D63"/>
    <w:rsid w:val="008B794C"/>
    <w:rsid w:val="008C1293"/>
    <w:rsid w:val="008C1BE4"/>
    <w:rsid w:val="008C2BE3"/>
    <w:rsid w:val="008C369B"/>
    <w:rsid w:val="008C3857"/>
    <w:rsid w:val="008C3E9B"/>
    <w:rsid w:val="008C6844"/>
    <w:rsid w:val="008C68DF"/>
    <w:rsid w:val="008C714F"/>
    <w:rsid w:val="008C79D2"/>
    <w:rsid w:val="008D0A0E"/>
    <w:rsid w:val="008D0BC5"/>
    <w:rsid w:val="008D1D5B"/>
    <w:rsid w:val="008D260E"/>
    <w:rsid w:val="008D28A4"/>
    <w:rsid w:val="008D39B6"/>
    <w:rsid w:val="008D619D"/>
    <w:rsid w:val="008D61D6"/>
    <w:rsid w:val="008D7CD3"/>
    <w:rsid w:val="008E1B09"/>
    <w:rsid w:val="008E2184"/>
    <w:rsid w:val="008E4B57"/>
    <w:rsid w:val="008E5A1E"/>
    <w:rsid w:val="008E60A4"/>
    <w:rsid w:val="008E782F"/>
    <w:rsid w:val="008E7F4E"/>
    <w:rsid w:val="008F0D99"/>
    <w:rsid w:val="008F3A98"/>
    <w:rsid w:val="008F3C9D"/>
    <w:rsid w:val="008F40F8"/>
    <w:rsid w:val="008F45E2"/>
    <w:rsid w:val="008F48C6"/>
    <w:rsid w:val="008F5488"/>
    <w:rsid w:val="008F6089"/>
    <w:rsid w:val="008F6BF5"/>
    <w:rsid w:val="0090058C"/>
    <w:rsid w:val="00901A4C"/>
    <w:rsid w:val="00903039"/>
    <w:rsid w:val="00903169"/>
    <w:rsid w:val="00904DA5"/>
    <w:rsid w:val="00905553"/>
    <w:rsid w:val="00905826"/>
    <w:rsid w:val="00905A1B"/>
    <w:rsid w:val="00905C7D"/>
    <w:rsid w:val="00905D70"/>
    <w:rsid w:val="00905E06"/>
    <w:rsid w:val="00907398"/>
    <w:rsid w:val="00910178"/>
    <w:rsid w:val="009106D4"/>
    <w:rsid w:val="00910AA6"/>
    <w:rsid w:val="00911B74"/>
    <w:rsid w:val="00912A28"/>
    <w:rsid w:val="00913CA2"/>
    <w:rsid w:val="0091419D"/>
    <w:rsid w:val="00914EBE"/>
    <w:rsid w:val="00916B0D"/>
    <w:rsid w:val="00916E02"/>
    <w:rsid w:val="00916E27"/>
    <w:rsid w:val="00917D07"/>
    <w:rsid w:val="00920E5B"/>
    <w:rsid w:val="00921238"/>
    <w:rsid w:val="00925072"/>
    <w:rsid w:val="00926004"/>
    <w:rsid w:val="009266A9"/>
    <w:rsid w:val="009268ED"/>
    <w:rsid w:val="00927E18"/>
    <w:rsid w:val="009302E9"/>
    <w:rsid w:val="00930A65"/>
    <w:rsid w:val="00933084"/>
    <w:rsid w:val="0093530B"/>
    <w:rsid w:val="009368E0"/>
    <w:rsid w:val="00937648"/>
    <w:rsid w:val="00937BD6"/>
    <w:rsid w:val="009413F6"/>
    <w:rsid w:val="00941401"/>
    <w:rsid w:val="00941D03"/>
    <w:rsid w:val="0094286D"/>
    <w:rsid w:val="00943806"/>
    <w:rsid w:val="00943847"/>
    <w:rsid w:val="00943D5A"/>
    <w:rsid w:val="009445D9"/>
    <w:rsid w:val="0094543C"/>
    <w:rsid w:val="00945E7D"/>
    <w:rsid w:val="00946F11"/>
    <w:rsid w:val="00950C51"/>
    <w:rsid w:val="009546AD"/>
    <w:rsid w:val="009546FE"/>
    <w:rsid w:val="0095533F"/>
    <w:rsid w:val="00955857"/>
    <w:rsid w:val="00957558"/>
    <w:rsid w:val="00957717"/>
    <w:rsid w:val="009613EC"/>
    <w:rsid w:val="00961764"/>
    <w:rsid w:val="009618B0"/>
    <w:rsid w:val="00963551"/>
    <w:rsid w:val="00964187"/>
    <w:rsid w:val="00965DFE"/>
    <w:rsid w:val="00965FAC"/>
    <w:rsid w:val="00967FD2"/>
    <w:rsid w:val="0097041E"/>
    <w:rsid w:val="00970A43"/>
    <w:rsid w:val="00970DB5"/>
    <w:rsid w:val="00970EA1"/>
    <w:rsid w:val="00971D95"/>
    <w:rsid w:val="00972243"/>
    <w:rsid w:val="00972830"/>
    <w:rsid w:val="009730A7"/>
    <w:rsid w:val="00973B34"/>
    <w:rsid w:val="00974023"/>
    <w:rsid w:val="0097488E"/>
    <w:rsid w:val="00974AB0"/>
    <w:rsid w:val="00975356"/>
    <w:rsid w:val="009757FE"/>
    <w:rsid w:val="00976B3D"/>
    <w:rsid w:val="009771E9"/>
    <w:rsid w:val="0097743D"/>
    <w:rsid w:val="00977659"/>
    <w:rsid w:val="00977F2E"/>
    <w:rsid w:val="00981450"/>
    <w:rsid w:val="00981E75"/>
    <w:rsid w:val="00983214"/>
    <w:rsid w:val="00984523"/>
    <w:rsid w:val="00984931"/>
    <w:rsid w:val="00985C6C"/>
    <w:rsid w:val="00985E51"/>
    <w:rsid w:val="00987221"/>
    <w:rsid w:val="00990CE9"/>
    <w:rsid w:val="0099215E"/>
    <w:rsid w:val="009921D0"/>
    <w:rsid w:val="00993034"/>
    <w:rsid w:val="009955DA"/>
    <w:rsid w:val="009961F2"/>
    <w:rsid w:val="00996C74"/>
    <w:rsid w:val="00997334"/>
    <w:rsid w:val="009975D8"/>
    <w:rsid w:val="0099791F"/>
    <w:rsid w:val="00997A5A"/>
    <w:rsid w:val="009A00E1"/>
    <w:rsid w:val="009A061F"/>
    <w:rsid w:val="009A09E7"/>
    <w:rsid w:val="009A0C0F"/>
    <w:rsid w:val="009A1B7E"/>
    <w:rsid w:val="009A26B5"/>
    <w:rsid w:val="009A278A"/>
    <w:rsid w:val="009A4994"/>
    <w:rsid w:val="009A49CA"/>
    <w:rsid w:val="009A572C"/>
    <w:rsid w:val="009A6388"/>
    <w:rsid w:val="009A6D3F"/>
    <w:rsid w:val="009B0388"/>
    <w:rsid w:val="009B0875"/>
    <w:rsid w:val="009B1399"/>
    <w:rsid w:val="009B13E0"/>
    <w:rsid w:val="009B1461"/>
    <w:rsid w:val="009B2B9C"/>
    <w:rsid w:val="009B30DC"/>
    <w:rsid w:val="009B3EDE"/>
    <w:rsid w:val="009B4D8B"/>
    <w:rsid w:val="009B4F3A"/>
    <w:rsid w:val="009B5DDE"/>
    <w:rsid w:val="009B5E6E"/>
    <w:rsid w:val="009B63C6"/>
    <w:rsid w:val="009B6C57"/>
    <w:rsid w:val="009B6E86"/>
    <w:rsid w:val="009B7E35"/>
    <w:rsid w:val="009C10DF"/>
    <w:rsid w:val="009C1337"/>
    <w:rsid w:val="009C1AED"/>
    <w:rsid w:val="009C2469"/>
    <w:rsid w:val="009C2882"/>
    <w:rsid w:val="009C3749"/>
    <w:rsid w:val="009C3851"/>
    <w:rsid w:val="009C3913"/>
    <w:rsid w:val="009C3EF6"/>
    <w:rsid w:val="009C69AD"/>
    <w:rsid w:val="009C726A"/>
    <w:rsid w:val="009D0312"/>
    <w:rsid w:val="009D10A5"/>
    <w:rsid w:val="009D1128"/>
    <w:rsid w:val="009D2206"/>
    <w:rsid w:val="009D2859"/>
    <w:rsid w:val="009D2B3A"/>
    <w:rsid w:val="009D31BC"/>
    <w:rsid w:val="009D3661"/>
    <w:rsid w:val="009D63C3"/>
    <w:rsid w:val="009D76CE"/>
    <w:rsid w:val="009E09A4"/>
    <w:rsid w:val="009E0B03"/>
    <w:rsid w:val="009E2761"/>
    <w:rsid w:val="009E2989"/>
    <w:rsid w:val="009E4797"/>
    <w:rsid w:val="009E516F"/>
    <w:rsid w:val="009E5468"/>
    <w:rsid w:val="009E5D00"/>
    <w:rsid w:val="009E6B77"/>
    <w:rsid w:val="009E71E5"/>
    <w:rsid w:val="009E7611"/>
    <w:rsid w:val="009F0119"/>
    <w:rsid w:val="009F0F21"/>
    <w:rsid w:val="009F138D"/>
    <w:rsid w:val="009F292C"/>
    <w:rsid w:val="009F3560"/>
    <w:rsid w:val="009F433D"/>
    <w:rsid w:val="009F4A77"/>
    <w:rsid w:val="009F5A9F"/>
    <w:rsid w:val="009F781A"/>
    <w:rsid w:val="00A00074"/>
    <w:rsid w:val="00A00875"/>
    <w:rsid w:val="00A0168C"/>
    <w:rsid w:val="00A01B59"/>
    <w:rsid w:val="00A01D56"/>
    <w:rsid w:val="00A02AFD"/>
    <w:rsid w:val="00A02F6C"/>
    <w:rsid w:val="00A03B82"/>
    <w:rsid w:val="00A04785"/>
    <w:rsid w:val="00A075D1"/>
    <w:rsid w:val="00A108C4"/>
    <w:rsid w:val="00A10F06"/>
    <w:rsid w:val="00A11443"/>
    <w:rsid w:val="00A11A66"/>
    <w:rsid w:val="00A121C3"/>
    <w:rsid w:val="00A134C8"/>
    <w:rsid w:val="00A1359F"/>
    <w:rsid w:val="00A13634"/>
    <w:rsid w:val="00A13F88"/>
    <w:rsid w:val="00A14900"/>
    <w:rsid w:val="00A1569C"/>
    <w:rsid w:val="00A17030"/>
    <w:rsid w:val="00A17A36"/>
    <w:rsid w:val="00A21F23"/>
    <w:rsid w:val="00A23158"/>
    <w:rsid w:val="00A23188"/>
    <w:rsid w:val="00A249A9"/>
    <w:rsid w:val="00A25647"/>
    <w:rsid w:val="00A257D4"/>
    <w:rsid w:val="00A26417"/>
    <w:rsid w:val="00A26512"/>
    <w:rsid w:val="00A2668E"/>
    <w:rsid w:val="00A26D81"/>
    <w:rsid w:val="00A27B62"/>
    <w:rsid w:val="00A3092F"/>
    <w:rsid w:val="00A309DF"/>
    <w:rsid w:val="00A30E8E"/>
    <w:rsid w:val="00A3101B"/>
    <w:rsid w:val="00A318AE"/>
    <w:rsid w:val="00A334E0"/>
    <w:rsid w:val="00A34B79"/>
    <w:rsid w:val="00A34B82"/>
    <w:rsid w:val="00A35DE4"/>
    <w:rsid w:val="00A35FC0"/>
    <w:rsid w:val="00A37196"/>
    <w:rsid w:val="00A4039E"/>
    <w:rsid w:val="00A40E43"/>
    <w:rsid w:val="00A41003"/>
    <w:rsid w:val="00A4169F"/>
    <w:rsid w:val="00A4186D"/>
    <w:rsid w:val="00A418E8"/>
    <w:rsid w:val="00A423E2"/>
    <w:rsid w:val="00A4287D"/>
    <w:rsid w:val="00A435DD"/>
    <w:rsid w:val="00A43AC0"/>
    <w:rsid w:val="00A44307"/>
    <w:rsid w:val="00A4470A"/>
    <w:rsid w:val="00A4488F"/>
    <w:rsid w:val="00A46963"/>
    <w:rsid w:val="00A476B9"/>
    <w:rsid w:val="00A507F6"/>
    <w:rsid w:val="00A51866"/>
    <w:rsid w:val="00A5285B"/>
    <w:rsid w:val="00A53384"/>
    <w:rsid w:val="00A53FFD"/>
    <w:rsid w:val="00A54A26"/>
    <w:rsid w:val="00A552AB"/>
    <w:rsid w:val="00A5607A"/>
    <w:rsid w:val="00A57A29"/>
    <w:rsid w:val="00A611AB"/>
    <w:rsid w:val="00A61ADF"/>
    <w:rsid w:val="00A62144"/>
    <w:rsid w:val="00A62773"/>
    <w:rsid w:val="00A62CA6"/>
    <w:rsid w:val="00A62FA4"/>
    <w:rsid w:val="00A645F2"/>
    <w:rsid w:val="00A669B0"/>
    <w:rsid w:val="00A67954"/>
    <w:rsid w:val="00A67A91"/>
    <w:rsid w:val="00A67ABA"/>
    <w:rsid w:val="00A717CA"/>
    <w:rsid w:val="00A71873"/>
    <w:rsid w:val="00A71AD5"/>
    <w:rsid w:val="00A729F2"/>
    <w:rsid w:val="00A72C6C"/>
    <w:rsid w:val="00A72FF4"/>
    <w:rsid w:val="00A7353E"/>
    <w:rsid w:val="00A73695"/>
    <w:rsid w:val="00A73DE5"/>
    <w:rsid w:val="00A75F4E"/>
    <w:rsid w:val="00A76DAD"/>
    <w:rsid w:val="00A771B9"/>
    <w:rsid w:val="00A77290"/>
    <w:rsid w:val="00A811B5"/>
    <w:rsid w:val="00A82404"/>
    <w:rsid w:val="00A8417B"/>
    <w:rsid w:val="00A84643"/>
    <w:rsid w:val="00A84937"/>
    <w:rsid w:val="00A84E59"/>
    <w:rsid w:val="00A852B8"/>
    <w:rsid w:val="00A869D9"/>
    <w:rsid w:val="00A86AAE"/>
    <w:rsid w:val="00A87170"/>
    <w:rsid w:val="00A876C3"/>
    <w:rsid w:val="00A878E6"/>
    <w:rsid w:val="00A87B3C"/>
    <w:rsid w:val="00A9069E"/>
    <w:rsid w:val="00A90E36"/>
    <w:rsid w:val="00A91E55"/>
    <w:rsid w:val="00A92A56"/>
    <w:rsid w:val="00A95706"/>
    <w:rsid w:val="00A9598D"/>
    <w:rsid w:val="00A96244"/>
    <w:rsid w:val="00A9667E"/>
    <w:rsid w:val="00A967A9"/>
    <w:rsid w:val="00AA0505"/>
    <w:rsid w:val="00AA08B2"/>
    <w:rsid w:val="00AA1887"/>
    <w:rsid w:val="00AA1D7B"/>
    <w:rsid w:val="00AA441C"/>
    <w:rsid w:val="00AA538C"/>
    <w:rsid w:val="00AA5B95"/>
    <w:rsid w:val="00AA5C73"/>
    <w:rsid w:val="00AA6BAB"/>
    <w:rsid w:val="00AA6E0D"/>
    <w:rsid w:val="00AB0D1E"/>
    <w:rsid w:val="00AB1795"/>
    <w:rsid w:val="00AB1DB8"/>
    <w:rsid w:val="00AB3702"/>
    <w:rsid w:val="00AB3829"/>
    <w:rsid w:val="00AB4A29"/>
    <w:rsid w:val="00AC015D"/>
    <w:rsid w:val="00AC0F1A"/>
    <w:rsid w:val="00AC16F3"/>
    <w:rsid w:val="00AC5B91"/>
    <w:rsid w:val="00AC5BBE"/>
    <w:rsid w:val="00AD0430"/>
    <w:rsid w:val="00AD0690"/>
    <w:rsid w:val="00AD0A93"/>
    <w:rsid w:val="00AD1C29"/>
    <w:rsid w:val="00AD1F41"/>
    <w:rsid w:val="00AD2979"/>
    <w:rsid w:val="00AD2F91"/>
    <w:rsid w:val="00AD344E"/>
    <w:rsid w:val="00AD3F38"/>
    <w:rsid w:val="00AD5048"/>
    <w:rsid w:val="00AD5978"/>
    <w:rsid w:val="00AD5EA4"/>
    <w:rsid w:val="00AD5EBB"/>
    <w:rsid w:val="00AD6E6D"/>
    <w:rsid w:val="00AD7D18"/>
    <w:rsid w:val="00AE02AF"/>
    <w:rsid w:val="00AE045C"/>
    <w:rsid w:val="00AE12F3"/>
    <w:rsid w:val="00AE211A"/>
    <w:rsid w:val="00AE2134"/>
    <w:rsid w:val="00AE2A87"/>
    <w:rsid w:val="00AE4601"/>
    <w:rsid w:val="00AE6F35"/>
    <w:rsid w:val="00AF0D0F"/>
    <w:rsid w:val="00AF2AE7"/>
    <w:rsid w:val="00AF332F"/>
    <w:rsid w:val="00AF3B0C"/>
    <w:rsid w:val="00AF3BCF"/>
    <w:rsid w:val="00AF4441"/>
    <w:rsid w:val="00AF4D5E"/>
    <w:rsid w:val="00AF5001"/>
    <w:rsid w:val="00AF5794"/>
    <w:rsid w:val="00AF5869"/>
    <w:rsid w:val="00AF5BD8"/>
    <w:rsid w:val="00AF6131"/>
    <w:rsid w:val="00AF6235"/>
    <w:rsid w:val="00AF6482"/>
    <w:rsid w:val="00AF6ED0"/>
    <w:rsid w:val="00AF7307"/>
    <w:rsid w:val="00B006C5"/>
    <w:rsid w:val="00B00AC7"/>
    <w:rsid w:val="00B012EE"/>
    <w:rsid w:val="00B015C4"/>
    <w:rsid w:val="00B01FFD"/>
    <w:rsid w:val="00B02953"/>
    <w:rsid w:val="00B0437A"/>
    <w:rsid w:val="00B04AED"/>
    <w:rsid w:val="00B05454"/>
    <w:rsid w:val="00B05793"/>
    <w:rsid w:val="00B05B48"/>
    <w:rsid w:val="00B05C83"/>
    <w:rsid w:val="00B108DE"/>
    <w:rsid w:val="00B11668"/>
    <w:rsid w:val="00B118B2"/>
    <w:rsid w:val="00B11CB7"/>
    <w:rsid w:val="00B122E7"/>
    <w:rsid w:val="00B128B3"/>
    <w:rsid w:val="00B131AF"/>
    <w:rsid w:val="00B14354"/>
    <w:rsid w:val="00B14771"/>
    <w:rsid w:val="00B14AF4"/>
    <w:rsid w:val="00B150E4"/>
    <w:rsid w:val="00B15BA5"/>
    <w:rsid w:val="00B16C89"/>
    <w:rsid w:val="00B177F8"/>
    <w:rsid w:val="00B2016D"/>
    <w:rsid w:val="00B20357"/>
    <w:rsid w:val="00B203DB"/>
    <w:rsid w:val="00B21FFF"/>
    <w:rsid w:val="00B239E1"/>
    <w:rsid w:val="00B23B8A"/>
    <w:rsid w:val="00B241EB"/>
    <w:rsid w:val="00B245FC"/>
    <w:rsid w:val="00B25FEB"/>
    <w:rsid w:val="00B26DE3"/>
    <w:rsid w:val="00B27C16"/>
    <w:rsid w:val="00B27E1D"/>
    <w:rsid w:val="00B3016D"/>
    <w:rsid w:val="00B305A9"/>
    <w:rsid w:val="00B31BF4"/>
    <w:rsid w:val="00B33550"/>
    <w:rsid w:val="00B337B8"/>
    <w:rsid w:val="00B34053"/>
    <w:rsid w:val="00B3415F"/>
    <w:rsid w:val="00B347A9"/>
    <w:rsid w:val="00B34F8F"/>
    <w:rsid w:val="00B356C3"/>
    <w:rsid w:val="00B35F53"/>
    <w:rsid w:val="00B373C6"/>
    <w:rsid w:val="00B37431"/>
    <w:rsid w:val="00B4087D"/>
    <w:rsid w:val="00B40F73"/>
    <w:rsid w:val="00B41538"/>
    <w:rsid w:val="00B4158E"/>
    <w:rsid w:val="00B42478"/>
    <w:rsid w:val="00B42829"/>
    <w:rsid w:val="00B42E82"/>
    <w:rsid w:val="00B445AE"/>
    <w:rsid w:val="00B448BB"/>
    <w:rsid w:val="00B44F8C"/>
    <w:rsid w:val="00B45A75"/>
    <w:rsid w:val="00B50474"/>
    <w:rsid w:val="00B504BB"/>
    <w:rsid w:val="00B51862"/>
    <w:rsid w:val="00B51B46"/>
    <w:rsid w:val="00B51C45"/>
    <w:rsid w:val="00B5223A"/>
    <w:rsid w:val="00B52328"/>
    <w:rsid w:val="00B53944"/>
    <w:rsid w:val="00B54D09"/>
    <w:rsid w:val="00B54E6A"/>
    <w:rsid w:val="00B6118F"/>
    <w:rsid w:val="00B616BC"/>
    <w:rsid w:val="00B62F40"/>
    <w:rsid w:val="00B63675"/>
    <w:rsid w:val="00B64301"/>
    <w:rsid w:val="00B64314"/>
    <w:rsid w:val="00B6583E"/>
    <w:rsid w:val="00B65DD5"/>
    <w:rsid w:val="00B6611E"/>
    <w:rsid w:val="00B66C5D"/>
    <w:rsid w:val="00B67AEE"/>
    <w:rsid w:val="00B70DA4"/>
    <w:rsid w:val="00B72525"/>
    <w:rsid w:val="00B73E31"/>
    <w:rsid w:val="00B751C4"/>
    <w:rsid w:val="00B7530B"/>
    <w:rsid w:val="00B755D3"/>
    <w:rsid w:val="00B75BFF"/>
    <w:rsid w:val="00B75DA5"/>
    <w:rsid w:val="00B761AD"/>
    <w:rsid w:val="00B76638"/>
    <w:rsid w:val="00B81317"/>
    <w:rsid w:val="00B81A74"/>
    <w:rsid w:val="00B82776"/>
    <w:rsid w:val="00B84019"/>
    <w:rsid w:val="00B85B17"/>
    <w:rsid w:val="00B8643F"/>
    <w:rsid w:val="00B86578"/>
    <w:rsid w:val="00B91712"/>
    <w:rsid w:val="00B92193"/>
    <w:rsid w:val="00B92FE1"/>
    <w:rsid w:val="00B941C8"/>
    <w:rsid w:val="00B95570"/>
    <w:rsid w:val="00B95DD5"/>
    <w:rsid w:val="00B97114"/>
    <w:rsid w:val="00BA02D3"/>
    <w:rsid w:val="00BA06B5"/>
    <w:rsid w:val="00BA07B4"/>
    <w:rsid w:val="00BA2918"/>
    <w:rsid w:val="00BA42E5"/>
    <w:rsid w:val="00BA4416"/>
    <w:rsid w:val="00BA4533"/>
    <w:rsid w:val="00BA53EE"/>
    <w:rsid w:val="00BA6F4B"/>
    <w:rsid w:val="00BB011A"/>
    <w:rsid w:val="00BB1A6E"/>
    <w:rsid w:val="00BB1BFF"/>
    <w:rsid w:val="00BB3A4A"/>
    <w:rsid w:val="00BB4750"/>
    <w:rsid w:val="00BB63BC"/>
    <w:rsid w:val="00BB6DDC"/>
    <w:rsid w:val="00BB751A"/>
    <w:rsid w:val="00BC018C"/>
    <w:rsid w:val="00BC0223"/>
    <w:rsid w:val="00BC11B1"/>
    <w:rsid w:val="00BC1DC7"/>
    <w:rsid w:val="00BC254C"/>
    <w:rsid w:val="00BC2D65"/>
    <w:rsid w:val="00BC4523"/>
    <w:rsid w:val="00BC455B"/>
    <w:rsid w:val="00BC4B3A"/>
    <w:rsid w:val="00BD07E3"/>
    <w:rsid w:val="00BD1930"/>
    <w:rsid w:val="00BD1E24"/>
    <w:rsid w:val="00BD2C10"/>
    <w:rsid w:val="00BD34CD"/>
    <w:rsid w:val="00BD53A4"/>
    <w:rsid w:val="00BD6CBA"/>
    <w:rsid w:val="00BD6ED7"/>
    <w:rsid w:val="00BD7082"/>
    <w:rsid w:val="00BD7EDE"/>
    <w:rsid w:val="00BE03A4"/>
    <w:rsid w:val="00BE0E22"/>
    <w:rsid w:val="00BE1C0A"/>
    <w:rsid w:val="00BE2D2D"/>
    <w:rsid w:val="00BE57E8"/>
    <w:rsid w:val="00BE60D5"/>
    <w:rsid w:val="00BE6E08"/>
    <w:rsid w:val="00BE78DE"/>
    <w:rsid w:val="00BE7FF7"/>
    <w:rsid w:val="00BF1487"/>
    <w:rsid w:val="00BF197D"/>
    <w:rsid w:val="00BF2E3D"/>
    <w:rsid w:val="00BF35D6"/>
    <w:rsid w:val="00BF3ECB"/>
    <w:rsid w:val="00BF453D"/>
    <w:rsid w:val="00BF55CA"/>
    <w:rsid w:val="00BF5908"/>
    <w:rsid w:val="00BF5E5A"/>
    <w:rsid w:val="00BF5F2C"/>
    <w:rsid w:val="00BF67C4"/>
    <w:rsid w:val="00BF7C0F"/>
    <w:rsid w:val="00C00F95"/>
    <w:rsid w:val="00C018AA"/>
    <w:rsid w:val="00C01E62"/>
    <w:rsid w:val="00C0218A"/>
    <w:rsid w:val="00C02B27"/>
    <w:rsid w:val="00C02D1F"/>
    <w:rsid w:val="00C03125"/>
    <w:rsid w:val="00C04281"/>
    <w:rsid w:val="00C046EC"/>
    <w:rsid w:val="00C04D11"/>
    <w:rsid w:val="00C05260"/>
    <w:rsid w:val="00C0527A"/>
    <w:rsid w:val="00C0568F"/>
    <w:rsid w:val="00C06471"/>
    <w:rsid w:val="00C07013"/>
    <w:rsid w:val="00C0716A"/>
    <w:rsid w:val="00C108DE"/>
    <w:rsid w:val="00C10A9D"/>
    <w:rsid w:val="00C114C7"/>
    <w:rsid w:val="00C1285D"/>
    <w:rsid w:val="00C13360"/>
    <w:rsid w:val="00C148E4"/>
    <w:rsid w:val="00C14E21"/>
    <w:rsid w:val="00C15887"/>
    <w:rsid w:val="00C1598D"/>
    <w:rsid w:val="00C15B40"/>
    <w:rsid w:val="00C1615E"/>
    <w:rsid w:val="00C16E7D"/>
    <w:rsid w:val="00C17DA3"/>
    <w:rsid w:val="00C20171"/>
    <w:rsid w:val="00C208DB"/>
    <w:rsid w:val="00C20B3A"/>
    <w:rsid w:val="00C21BCC"/>
    <w:rsid w:val="00C22FC9"/>
    <w:rsid w:val="00C23D6C"/>
    <w:rsid w:val="00C245C8"/>
    <w:rsid w:val="00C245DC"/>
    <w:rsid w:val="00C248CE"/>
    <w:rsid w:val="00C30723"/>
    <w:rsid w:val="00C30748"/>
    <w:rsid w:val="00C308F0"/>
    <w:rsid w:val="00C30CE0"/>
    <w:rsid w:val="00C32102"/>
    <w:rsid w:val="00C323F2"/>
    <w:rsid w:val="00C3244F"/>
    <w:rsid w:val="00C32667"/>
    <w:rsid w:val="00C33E19"/>
    <w:rsid w:val="00C33F06"/>
    <w:rsid w:val="00C3471D"/>
    <w:rsid w:val="00C34817"/>
    <w:rsid w:val="00C350A9"/>
    <w:rsid w:val="00C355E5"/>
    <w:rsid w:val="00C3561B"/>
    <w:rsid w:val="00C35D29"/>
    <w:rsid w:val="00C37935"/>
    <w:rsid w:val="00C4006B"/>
    <w:rsid w:val="00C40750"/>
    <w:rsid w:val="00C40CAD"/>
    <w:rsid w:val="00C425EB"/>
    <w:rsid w:val="00C426CF"/>
    <w:rsid w:val="00C42AC5"/>
    <w:rsid w:val="00C441CE"/>
    <w:rsid w:val="00C44E63"/>
    <w:rsid w:val="00C450A5"/>
    <w:rsid w:val="00C46A3D"/>
    <w:rsid w:val="00C47F3E"/>
    <w:rsid w:val="00C514AD"/>
    <w:rsid w:val="00C53934"/>
    <w:rsid w:val="00C54859"/>
    <w:rsid w:val="00C564F9"/>
    <w:rsid w:val="00C57372"/>
    <w:rsid w:val="00C573C0"/>
    <w:rsid w:val="00C57523"/>
    <w:rsid w:val="00C57531"/>
    <w:rsid w:val="00C60022"/>
    <w:rsid w:val="00C601B2"/>
    <w:rsid w:val="00C607EB"/>
    <w:rsid w:val="00C60CF9"/>
    <w:rsid w:val="00C615FB"/>
    <w:rsid w:val="00C61936"/>
    <w:rsid w:val="00C62BA5"/>
    <w:rsid w:val="00C63CD6"/>
    <w:rsid w:val="00C640BD"/>
    <w:rsid w:val="00C6429E"/>
    <w:rsid w:val="00C64714"/>
    <w:rsid w:val="00C65882"/>
    <w:rsid w:val="00C6652A"/>
    <w:rsid w:val="00C671BE"/>
    <w:rsid w:val="00C6784D"/>
    <w:rsid w:val="00C67B5A"/>
    <w:rsid w:val="00C72541"/>
    <w:rsid w:val="00C7289F"/>
    <w:rsid w:val="00C73223"/>
    <w:rsid w:val="00C742F8"/>
    <w:rsid w:val="00C7479D"/>
    <w:rsid w:val="00C74A6E"/>
    <w:rsid w:val="00C7631E"/>
    <w:rsid w:val="00C77691"/>
    <w:rsid w:val="00C77D3F"/>
    <w:rsid w:val="00C80E1F"/>
    <w:rsid w:val="00C81ADA"/>
    <w:rsid w:val="00C83DCE"/>
    <w:rsid w:val="00C85AB8"/>
    <w:rsid w:val="00C85EBB"/>
    <w:rsid w:val="00C86816"/>
    <w:rsid w:val="00C86882"/>
    <w:rsid w:val="00C86911"/>
    <w:rsid w:val="00C86A50"/>
    <w:rsid w:val="00C87579"/>
    <w:rsid w:val="00C87646"/>
    <w:rsid w:val="00C87A62"/>
    <w:rsid w:val="00C87CA5"/>
    <w:rsid w:val="00C91C78"/>
    <w:rsid w:val="00C93252"/>
    <w:rsid w:val="00C9383A"/>
    <w:rsid w:val="00C938A7"/>
    <w:rsid w:val="00C94BA9"/>
    <w:rsid w:val="00C95E4B"/>
    <w:rsid w:val="00C9628A"/>
    <w:rsid w:val="00C96CA4"/>
    <w:rsid w:val="00CA06F9"/>
    <w:rsid w:val="00CA1DF2"/>
    <w:rsid w:val="00CA3572"/>
    <w:rsid w:val="00CA4D8E"/>
    <w:rsid w:val="00CA5946"/>
    <w:rsid w:val="00CA5A35"/>
    <w:rsid w:val="00CA6158"/>
    <w:rsid w:val="00CA6886"/>
    <w:rsid w:val="00CA7E84"/>
    <w:rsid w:val="00CB0E42"/>
    <w:rsid w:val="00CB1218"/>
    <w:rsid w:val="00CB2B81"/>
    <w:rsid w:val="00CB2CF4"/>
    <w:rsid w:val="00CB2F13"/>
    <w:rsid w:val="00CB3094"/>
    <w:rsid w:val="00CB4EE6"/>
    <w:rsid w:val="00CB50EB"/>
    <w:rsid w:val="00CB7910"/>
    <w:rsid w:val="00CB7B7A"/>
    <w:rsid w:val="00CB7C44"/>
    <w:rsid w:val="00CB7CFB"/>
    <w:rsid w:val="00CC06BA"/>
    <w:rsid w:val="00CC1415"/>
    <w:rsid w:val="00CC14F8"/>
    <w:rsid w:val="00CC19F2"/>
    <w:rsid w:val="00CC2823"/>
    <w:rsid w:val="00CC2D07"/>
    <w:rsid w:val="00CC43F8"/>
    <w:rsid w:val="00CC475F"/>
    <w:rsid w:val="00CC47FB"/>
    <w:rsid w:val="00CC5F5D"/>
    <w:rsid w:val="00CC625D"/>
    <w:rsid w:val="00CC697B"/>
    <w:rsid w:val="00CC7620"/>
    <w:rsid w:val="00CD019A"/>
    <w:rsid w:val="00CD0AAC"/>
    <w:rsid w:val="00CD2596"/>
    <w:rsid w:val="00CD313D"/>
    <w:rsid w:val="00CD4463"/>
    <w:rsid w:val="00CD4AA1"/>
    <w:rsid w:val="00CD4EE7"/>
    <w:rsid w:val="00CD58AF"/>
    <w:rsid w:val="00CD5A43"/>
    <w:rsid w:val="00CD630B"/>
    <w:rsid w:val="00CD63DA"/>
    <w:rsid w:val="00CD695B"/>
    <w:rsid w:val="00CD7261"/>
    <w:rsid w:val="00CD744F"/>
    <w:rsid w:val="00CE2E41"/>
    <w:rsid w:val="00CE3BFF"/>
    <w:rsid w:val="00CE3F6A"/>
    <w:rsid w:val="00CE419E"/>
    <w:rsid w:val="00CE5809"/>
    <w:rsid w:val="00CE6391"/>
    <w:rsid w:val="00CE6902"/>
    <w:rsid w:val="00CE70DE"/>
    <w:rsid w:val="00CE7922"/>
    <w:rsid w:val="00CF0E1B"/>
    <w:rsid w:val="00CF1647"/>
    <w:rsid w:val="00CF212A"/>
    <w:rsid w:val="00CF2557"/>
    <w:rsid w:val="00CF2CA1"/>
    <w:rsid w:val="00CF3FC9"/>
    <w:rsid w:val="00CF52A1"/>
    <w:rsid w:val="00CF582E"/>
    <w:rsid w:val="00CF5E40"/>
    <w:rsid w:val="00CF664E"/>
    <w:rsid w:val="00CF7394"/>
    <w:rsid w:val="00CF73F3"/>
    <w:rsid w:val="00D00593"/>
    <w:rsid w:val="00D00752"/>
    <w:rsid w:val="00D01BA1"/>
    <w:rsid w:val="00D024E7"/>
    <w:rsid w:val="00D02826"/>
    <w:rsid w:val="00D03528"/>
    <w:rsid w:val="00D03719"/>
    <w:rsid w:val="00D04953"/>
    <w:rsid w:val="00D057F3"/>
    <w:rsid w:val="00D05B1B"/>
    <w:rsid w:val="00D071C4"/>
    <w:rsid w:val="00D10133"/>
    <w:rsid w:val="00D12992"/>
    <w:rsid w:val="00D130AB"/>
    <w:rsid w:val="00D14A24"/>
    <w:rsid w:val="00D14AB7"/>
    <w:rsid w:val="00D15531"/>
    <w:rsid w:val="00D1653E"/>
    <w:rsid w:val="00D16B22"/>
    <w:rsid w:val="00D16BAF"/>
    <w:rsid w:val="00D17435"/>
    <w:rsid w:val="00D17726"/>
    <w:rsid w:val="00D17D75"/>
    <w:rsid w:val="00D17DAB"/>
    <w:rsid w:val="00D2066B"/>
    <w:rsid w:val="00D21535"/>
    <w:rsid w:val="00D22A34"/>
    <w:rsid w:val="00D23811"/>
    <w:rsid w:val="00D25072"/>
    <w:rsid w:val="00D26883"/>
    <w:rsid w:val="00D310D4"/>
    <w:rsid w:val="00D342F5"/>
    <w:rsid w:val="00D3534B"/>
    <w:rsid w:val="00D354CB"/>
    <w:rsid w:val="00D35F27"/>
    <w:rsid w:val="00D366B9"/>
    <w:rsid w:val="00D36B79"/>
    <w:rsid w:val="00D372B5"/>
    <w:rsid w:val="00D37A19"/>
    <w:rsid w:val="00D407EA"/>
    <w:rsid w:val="00D40C0C"/>
    <w:rsid w:val="00D43340"/>
    <w:rsid w:val="00D4395E"/>
    <w:rsid w:val="00D43CA5"/>
    <w:rsid w:val="00D45113"/>
    <w:rsid w:val="00D45DDB"/>
    <w:rsid w:val="00D460AA"/>
    <w:rsid w:val="00D47983"/>
    <w:rsid w:val="00D47B57"/>
    <w:rsid w:val="00D50DFD"/>
    <w:rsid w:val="00D51BAC"/>
    <w:rsid w:val="00D53CE2"/>
    <w:rsid w:val="00D540D0"/>
    <w:rsid w:val="00D54BFC"/>
    <w:rsid w:val="00D550C6"/>
    <w:rsid w:val="00D55A45"/>
    <w:rsid w:val="00D55EA9"/>
    <w:rsid w:val="00D57B40"/>
    <w:rsid w:val="00D57D29"/>
    <w:rsid w:val="00D61165"/>
    <w:rsid w:val="00D62982"/>
    <w:rsid w:val="00D63E3F"/>
    <w:rsid w:val="00D64497"/>
    <w:rsid w:val="00D654BE"/>
    <w:rsid w:val="00D670E2"/>
    <w:rsid w:val="00D67802"/>
    <w:rsid w:val="00D707A7"/>
    <w:rsid w:val="00D71487"/>
    <w:rsid w:val="00D726FE"/>
    <w:rsid w:val="00D72814"/>
    <w:rsid w:val="00D736F8"/>
    <w:rsid w:val="00D7372F"/>
    <w:rsid w:val="00D7389A"/>
    <w:rsid w:val="00D73BB4"/>
    <w:rsid w:val="00D74E27"/>
    <w:rsid w:val="00D7737B"/>
    <w:rsid w:val="00D77E30"/>
    <w:rsid w:val="00D80B1B"/>
    <w:rsid w:val="00D80D9C"/>
    <w:rsid w:val="00D81613"/>
    <w:rsid w:val="00D81BEE"/>
    <w:rsid w:val="00D8205A"/>
    <w:rsid w:val="00D82777"/>
    <w:rsid w:val="00D82A24"/>
    <w:rsid w:val="00D82F84"/>
    <w:rsid w:val="00D83C39"/>
    <w:rsid w:val="00D8508F"/>
    <w:rsid w:val="00D85C19"/>
    <w:rsid w:val="00D866F9"/>
    <w:rsid w:val="00D913EE"/>
    <w:rsid w:val="00D91BE8"/>
    <w:rsid w:val="00D92D1A"/>
    <w:rsid w:val="00D933CC"/>
    <w:rsid w:val="00D97F34"/>
    <w:rsid w:val="00DA081F"/>
    <w:rsid w:val="00DA0881"/>
    <w:rsid w:val="00DA152B"/>
    <w:rsid w:val="00DA1E14"/>
    <w:rsid w:val="00DA224A"/>
    <w:rsid w:val="00DA29C7"/>
    <w:rsid w:val="00DA2DC2"/>
    <w:rsid w:val="00DA3E90"/>
    <w:rsid w:val="00DA3FDE"/>
    <w:rsid w:val="00DA459F"/>
    <w:rsid w:val="00DA4D3B"/>
    <w:rsid w:val="00DA78FE"/>
    <w:rsid w:val="00DB127B"/>
    <w:rsid w:val="00DB1ABC"/>
    <w:rsid w:val="00DB2CCB"/>
    <w:rsid w:val="00DB3147"/>
    <w:rsid w:val="00DB4159"/>
    <w:rsid w:val="00DB45F6"/>
    <w:rsid w:val="00DB564E"/>
    <w:rsid w:val="00DB7588"/>
    <w:rsid w:val="00DC11F1"/>
    <w:rsid w:val="00DC18D2"/>
    <w:rsid w:val="00DC1B1F"/>
    <w:rsid w:val="00DC22AF"/>
    <w:rsid w:val="00DC41BE"/>
    <w:rsid w:val="00DC4622"/>
    <w:rsid w:val="00DC4D0D"/>
    <w:rsid w:val="00DC64EF"/>
    <w:rsid w:val="00DC673A"/>
    <w:rsid w:val="00DC68A4"/>
    <w:rsid w:val="00DC71B7"/>
    <w:rsid w:val="00DC7C44"/>
    <w:rsid w:val="00DD08B7"/>
    <w:rsid w:val="00DD1271"/>
    <w:rsid w:val="00DD16A4"/>
    <w:rsid w:val="00DD1B0D"/>
    <w:rsid w:val="00DD3012"/>
    <w:rsid w:val="00DD30CE"/>
    <w:rsid w:val="00DD3BB3"/>
    <w:rsid w:val="00DD3D23"/>
    <w:rsid w:val="00DD49CF"/>
    <w:rsid w:val="00DD4B7D"/>
    <w:rsid w:val="00DD4D95"/>
    <w:rsid w:val="00DD690E"/>
    <w:rsid w:val="00DD78F0"/>
    <w:rsid w:val="00DE2287"/>
    <w:rsid w:val="00DE28AB"/>
    <w:rsid w:val="00DE3282"/>
    <w:rsid w:val="00DE56B7"/>
    <w:rsid w:val="00DE7B8A"/>
    <w:rsid w:val="00DF056E"/>
    <w:rsid w:val="00DF0A48"/>
    <w:rsid w:val="00DF0E6C"/>
    <w:rsid w:val="00DF1282"/>
    <w:rsid w:val="00DF1C7C"/>
    <w:rsid w:val="00DF2051"/>
    <w:rsid w:val="00DF2081"/>
    <w:rsid w:val="00DF3670"/>
    <w:rsid w:val="00DF3E2D"/>
    <w:rsid w:val="00DF3ECC"/>
    <w:rsid w:val="00DF5878"/>
    <w:rsid w:val="00DF5FE3"/>
    <w:rsid w:val="00DF6BFF"/>
    <w:rsid w:val="00E00102"/>
    <w:rsid w:val="00E00810"/>
    <w:rsid w:val="00E00AC8"/>
    <w:rsid w:val="00E01C59"/>
    <w:rsid w:val="00E026BC"/>
    <w:rsid w:val="00E03497"/>
    <w:rsid w:val="00E045CE"/>
    <w:rsid w:val="00E04FEE"/>
    <w:rsid w:val="00E0520E"/>
    <w:rsid w:val="00E0575E"/>
    <w:rsid w:val="00E06494"/>
    <w:rsid w:val="00E1225C"/>
    <w:rsid w:val="00E126F7"/>
    <w:rsid w:val="00E12740"/>
    <w:rsid w:val="00E12E07"/>
    <w:rsid w:val="00E12EB2"/>
    <w:rsid w:val="00E13488"/>
    <w:rsid w:val="00E13F35"/>
    <w:rsid w:val="00E142E4"/>
    <w:rsid w:val="00E14C1C"/>
    <w:rsid w:val="00E15390"/>
    <w:rsid w:val="00E1687C"/>
    <w:rsid w:val="00E16A2C"/>
    <w:rsid w:val="00E17DF1"/>
    <w:rsid w:val="00E17F85"/>
    <w:rsid w:val="00E20AD4"/>
    <w:rsid w:val="00E21027"/>
    <w:rsid w:val="00E22CEC"/>
    <w:rsid w:val="00E236EC"/>
    <w:rsid w:val="00E249A3"/>
    <w:rsid w:val="00E24FCC"/>
    <w:rsid w:val="00E25728"/>
    <w:rsid w:val="00E25A87"/>
    <w:rsid w:val="00E25E83"/>
    <w:rsid w:val="00E260E4"/>
    <w:rsid w:val="00E26740"/>
    <w:rsid w:val="00E270B7"/>
    <w:rsid w:val="00E276ED"/>
    <w:rsid w:val="00E277F5"/>
    <w:rsid w:val="00E278AA"/>
    <w:rsid w:val="00E30A67"/>
    <w:rsid w:val="00E30E07"/>
    <w:rsid w:val="00E31242"/>
    <w:rsid w:val="00E3177C"/>
    <w:rsid w:val="00E33210"/>
    <w:rsid w:val="00E3355F"/>
    <w:rsid w:val="00E33A66"/>
    <w:rsid w:val="00E342CE"/>
    <w:rsid w:val="00E34936"/>
    <w:rsid w:val="00E357D7"/>
    <w:rsid w:val="00E3718D"/>
    <w:rsid w:val="00E406A7"/>
    <w:rsid w:val="00E4170A"/>
    <w:rsid w:val="00E42189"/>
    <w:rsid w:val="00E42A60"/>
    <w:rsid w:val="00E42FA0"/>
    <w:rsid w:val="00E434D5"/>
    <w:rsid w:val="00E462D7"/>
    <w:rsid w:val="00E464C6"/>
    <w:rsid w:val="00E46AD6"/>
    <w:rsid w:val="00E47027"/>
    <w:rsid w:val="00E47092"/>
    <w:rsid w:val="00E475BA"/>
    <w:rsid w:val="00E477B3"/>
    <w:rsid w:val="00E500EF"/>
    <w:rsid w:val="00E50676"/>
    <w:rsid w:val="00E50F5A"/>
    <w:rsid w:val="00E50FC0"/>
    <w:rsid w:val="00E51FE4"/>
    <w:rsid w:val="00E52A91"/>
    <w:rsid w:val="00E53AAA"/>
    <w:rsid w:val="00E5431B"/>
    <w:rsid w:val="00E550F2"/>
    <w:rsid w:val="00E558D9"/>
    <w:rsid w:val="00E55AA3"/>
    <w:rsid w:val="00E55B87"/>
    <w:rsid w:val="00E612CA"/>
    <w:rsid w:val="00E61853"/>
    <w:rsid w:val="00E619F9"/>
    <w:rsid w:val="00E63B72"/>
    <w:rsid w:val="00E63FBC"/>
    <w:rsid w:val="00E65675"/>
    <w:rsid w:val="00E67AE0"/>
    <w:rsid w:val="00E67E4B"/>
    <w:rsid w:val="00E719BD"/>
    <w:rsid w:val="00E725C5"/>
    <w:rsid w:val="00E739E5"/>
    <w:rsid w:val="00E73E0B"/>
    <w:rsid w:val="00E74453"/>
    <w:rsid w:val="00E74F3F"/>
    <w:rsid w:val="00E751ED"/>
    <w:rsid w:val="00E75BE8"/>
    <w:rsid w:val="00E75C1C"/>
    <w:rsid w:val="00E76E9E"/>
    <w:rsid w:val="00E77A00"/>
    <w:rsid w:val="00E8104B"/>
    <w:rsid w:val="00E815AD"/>
    <w:rsid w:val="00E81B64"/>
    <w:rsid w:val="00E83CC0"/>
    <w:rsid w:val="00E84E84"/>
    <w:rsid w:val="00E86709"/>
    <w:rsid w:val="00E87853"/>
    <w:rsid w:val="00E87902"/>
    <w:rsid w:val="00E87D72"/>
    <w:rsid w:val="00E87EEE"/>
    <w:rsid w:val="00E907B9"/>
    <w:rsid w:val="00E91E6E"/>
    <w:rsid w:val="00E932BB"/>
    <w:rsid w:val="00E958DA"/>
    <w:rsid w:val="00E96E3C"/>
    <w:rsid w:val="00E9710E"/>
    <w:rsid w:val="00EA0EF4"/>
    <w:rsid w:val="00EA12EC"/>
    <w:rsid w:val="00EA14C3"/>
    <w:rsid w:val="00EA1A73"/>
    <w:rsid w:val="00EA393D"/>
    <w:rsid w:val="00EA4402"/>
    <w:rsid w:val="00EA4849"/>
    <w:rsid w:val="00EA4B38"/>
    <w:rsid w:val="00EA6ECE"/>
    <w:rsid w:val="00EB033E"/>
    <w:rsid w:val="00EB0559"/>
    <w:rsid w:val="00EB1CDD"/>
    <w:rsid w:val="00EB284B"/>
    <w:rsid w:val="00EB2DD6"/>
    <w:rsid w:val="00EB3665"/>
    <w:rsid w:val="00EB51E2"/>
    <w:rsid w:val="00EB5426"/>
    <w:rsid w:val="00EB6AF5"/>
    <w:rsid w:val="00EC01D7"/>
    <w:rsid w:val="00EC0305"/>
    <w:rsid w:val="00EC1FCF"/>
    <w:rsid w:val="00EC20B8"/>
    <w:rsid w:val="00EC3603"/>
    <w:rsid w:val="00EC3708"/>
    <w:rsid w:val="00EC38B4"/>
    <w:rsid w:val="00EC41A5"/>
    <w:rsid w:val="00EC420B"/>
    <w:rsid w:val="00EC4271"/>
    <w:rsid w:val="00EC4769"/>
    <w:rsid w:val="00EC57DA"/>
    <w:rsid w:val="00EC58B3"/>
    <w:rsid w:val="00EC624C"/>
    <w:rsid w:val="00EC65BC"/>
    <w:rsid w:val="00EC7AD5"/>
    <w:rsid w:val="00ED04AA"/>
    <w:rsid w:val="00ED0887"/>
    <w:rsid w:val="00ED0B9E"/>
    <w:rsid w:val="00ED4AC7"/>
    <w:rsid w:val="00ED4ED2"/>
    <w:rsid w:val="00ED55A4"/>
    <w:rsid w:val="00ED57AA"/>
    <w:rsid w:val="00ED6821"/>
    <w:rsid w:val="00ED6C52"/>
    <w:rsid w:val="00ED7530"/>
    <w:rsid w:val="00ED78E1"/>
    <w:rsid w:val="00ED7FE7"/>
    <w:rsid w:val="00EE18D2"/>
    <w:rsid w:val="00EE36CB"/>
    <w:rsid w:val="00EE49A7"/>
    <w:rsid w:val="00EE4AC4"/>
    <w:rsid w:val="00EE65FC"/>
    <w:rsid w:val="00EE694E"/>
    <w:rsid w:val="00EE6BD1"/>
    <w:rsid w:val="00EE6DD9"/>
    <w:rsid w:val="00EF3371"/>
    <w:rsid w:val="00EF376D"/>
    <w:rsid w:val="00EF41B5"/>
    <w:rsid w:val="00EF42FF"/>
    <w:rsid w:val="00EF494D"/>
    <w:rsid w:val="00EF74EF"/>
    <w:rsid w:val="00EF7F8A"/>
    <w:rsid w:val="00F0058F"/>
    <w:rsid w:val="00F016F8"/>
    <w:rsid w:val="00F02980"/>
    <w:rsid w:val="00F03233"/>
    <w:rsid w:val="00F03242"/>
    <w:rsid w:val="00F036BF"/>
    <w:rsid w:val="00F04C34"/>
    <w:rsid w:val="00F05045"/>
    <w:rsid w:val="00F062B1"/>
    <w:rsid w:val="00F06D25"/>
    <w:rsid w:val="00F1072C"/>
    <w:rsid w:val="00F108FC"/>
    <w:rsid w:val="00F10A6F"/>
    <w:rsid w:val="00F11203"/>
    <w:rsid w:val="00F149D9"/>
    <w:rsid w:val="00F14EC8"/>
    <w:rsid w:val="00F1504B"/>
    <w:rsid w:val="00F152DD"/>
    <w:rsid w:val="00F158DB"/>
    <w:rsid w:val="00F171C3"/>
    <w:rsid w:val="00F202A1"/>
    <w:rsid w:val="00F217BE"/>
    <w:rsid w:val="00F221CB"/>
    <w:rsid w:val="00F23916"/>
    <w:rsid w:val="00F23DD7"/>
    <w:rsid w:val="00F25057"/>
    <w:rsid w:val="00F25415"/>
    <w:rsid w:val="00F261A9"/>
    <w:rsid w:val="00F26954"/>
    <w:rsid w:val="00F277DA"/>
    <w:rsid w:val="00F3025F"/>
    <w:rsid w:val="00F30FA9"/>
    <w:rsid w:val="00F3272C"/>
    <w:rsid w:val="00F328D9"/>
    <w:rsid w:val="00F33EB8"/>
    <w:rsid w:val="00F342F9"/>
    <w:rsid w:val="00F348FF"/>
    <w:rsid w:val="00F34BD4"/>
    <w:rsid w:val="00F34D3A"/>
    <w:rsid w:val="00F3559C"/>
    <w:rsid w:val="00F35BCD"/>
    <w:rsid w:val="00F37B28"/>
    <w:rsid w:val="00F4067E"/>
    <w:rsid w:val="00F40854"/>
    <w:rsid w:val="00F4108B"/>
    <w:rsid w:val="00F41B7F"/>
    <w:rsid w:val="00F4672A"/>
    <w:rsid w:val="00F5058C"/>
    <w:rsid w:val="00F516D5"/>
    <w:rsid w:val="00F51EE3"/>
    <w:rsid w:val="00F5250D"/>
    <w:rsid w:val="00F52625"/>
    <w:rsid w:val="00F52ACA"/>
    <w:rsid w:val="00F52EFE"/>
    <w:rsid w:val="00F5372D"/>
    <w:rsid w:val="00F537FB"/>
    <w:rsid w:val="00F53D1F"/>
    <w:rsid w:val="00F54FE6"/>
    <w:rsid w:val="00F55372"/>
    <w:rsid w:val="00F55A8B"/>
    <w:rsid w:val="00F56625"/>
    <w:rsid w:val="00F56F12"/>
    <w:rsid w:val="00F56F81"/>
    <w:rsid w:val="00F5704A"/>
    <w:rsid w:val="00F570AA"/>
    <w:rsid w:val="00F57159"/>
    <w:rsid w:val="00F57E00"/>
    <w:rsid w:val="00F61000"/>
    <w:rsid w:val="00F62BBA"/>
    <w:rsid w:val="00F630EA"/>
    <w:rsid w:val="00F636C2"/>
    <w:rsid w:val="00F63753"/>
    <w:rsid w:val="00F657B0"/>
    <w:rsid w:val="00F70345"/>
    <w:rsid w:val="00F708C2"/>
    <w:rsid w:val="00F71F70"/>
    <w:rsid w:val="00F7683A"/>
    <w:rsid w:val="00F76CC7"/>
    <w:rsid w:val="00F77783"/>
    <w:rsid w:val="00F77ADC"/>
    <w:rsid w:val="00F77B38"/>
    <w:rsid w:val="00F77C27"/>
    <w:rsid w:val="00F77DDD"/>
    <w:rsid w:val="00F8090C"/>
    <w:rsid w:val="00F81D73"/>
    <w:rsid w:val="00F82C29"/>
    <w:rsid w:val="00F840E1"/>
    <w:rsid w:val="00F845FA"/>
    <w:rsid w:val="00F87FAD"/>
    <w:rsid w:val="00F9040C"/>
    <w:rsid w:val="00F90656"/>
    <w:rsid w:val="00F911A9"/>
    <w:rsid w:val="00F916AA"/>
    <w:rsid w:val="00F919B7"/>
    <w:rsid w:val="00F91DD6"/>
    <w:rsid w:val="00F93242"/>
    <w:rsid w:val="00F93BF9"/>
    <w:rsid w:val="00F9464C"/>
    <w:rsid w:val="00F946AF"/>
    <w:rsid w:val="00F9507A"/>
    <w:rsid w:val="00F957C2"/>
    <w:rsid w:val="00F969C2"/>
    <w:rsid w:val="00F97F6C"/>
    <w:rsid w:val="00FA0065"/>
    <w:rsid w:val="00FA0BC4"/>
    <w:rsid w:val="00FA0C16"/>
    <w:rsid w:val="00FA23EF"/>
    <w:rsid w:val="00FA3298"/>
    <w:rsid w:val="00FA411D"/>
    <w:rsid w:val="00FA503E"/>
    <w:rsid w:val="00FA7F17"/>
    <w:rsid w:val="00FB083B"/>
    <w:rsid w:val="00FB0F8F"/>
    <w:rsid w:val="00FB1158"/>
    <w:rsid w:val="00FB192E"/>
    <w:rsid w:val="00FB1A2F"/>
    <w:rsid w:val="00FB35D7"/>
    <w:rsid w:val="00FB3ADB"/>
    <w:rsid w:val="00FB3D41"/>
    <w:rsid w:val="00FB4664"/>
    <w:rsid w:val="00FB4B83"/>
    <w:rsid w:val="00FB58EE"/>
    <w:rsid w:val="00FB5F02"/>
    <w:rsid w:val="00FB6173"/>
    <w:rsid w:val="00FB7306"/>
    <w:rsid w:val="00FC02AF"/>
    <w:rsid w:val="00FC2567"/>
    <w:rsid w:val="00FC2623"/>
    <w:rsid w:val="00FC3CC3"/>
    <w:rsid w:val="00FC3FF1"/>
    <w:rsid w:val="00FC6657"/>
    <w:rsid w:val="00FC6753"/>
    <w:rsid w:val="00FC7B5A"/>
    <w:rsid w:val="00FC7BE1"/>
    <w:rsid w:val="00FD1241"/>
    <w:rsid w:val="00FD1408"/>
    <w:rsid w:val="00FD16CD"/>
    <w:rsid w:val="00FD24B8"/>
    <w:rsid w:val="00FD315A"/>
    <w:rsid w:val="00FD3787"/>
    <w:rsid w:val="00FD48AA"/>
    <w:rsid w:val="00FD4D62"/>
    <w:rsid w:val="00FD4D66"/>
    <w:rsid w:val="00FD62EA"/>
    <w:rsid w:val="00FD694B"/>
    <w:rsid w:val="00FD77D8"/>
    <w:rsid w:val="00FD79C7"/>
    <w:rsid w:val="00FE0521"/>
    <w:rsid w:val="00FE0E44"/>
    <w:rsid w:val="00FE3560"/>
    <w:rsid w:val="00FE6755"/>
    <w:rsid w:val="00FE6986"/>
    <w:rsid w:val="00FE73A2"/>
    <w:rsid w:val="00FF0159"/>
    <w:rsid w:val="00FF1737"/>
    <w:rsid w:val="00FF2198"/>
    <w:rsid w:val="00FF2608"/>
    <w:rsid w:val="00FF2613"/>
    <w:rsid w:val="00FF27AA"/>
    <w:rsid w:val="00FF2800"/>
    <w:rsid w:val="00FF2C3C"/>
    <w:rsid w:val="00FF4254"/>
    <w:rsid w:val="00FF4365"/>
    <w:rsid w:val="00FF49D1"/>
    <w:rsid w:val="00FF4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6A096"/>
  <w15:chartTrackingRefBased/>
  <w15:docId w15:val="{28801E04-F851-44D8-8AA8-9A562B4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aliases w:val=" Znak Znak Znak"/>
    <w:basedOn w:val="Normalny"/>
    <w:next w:val="Normalny"/>
    <w:link w:val="Nagwek1Znak"/>
    <w:qFormat/>
    <w:rsid w:val="00C15B40"/>
    <w:pPr>
      <w:keepNext/>
      <w:widowControl w:val="0"/>
      <w:adjustRightInd w:val="0"/>
      <w:spacing w:line="360" w:lineRule="atLeast"/>
      <w:jc w:val="both"/>
      <w:textAlignment w:val="baseline"/>
      <w:outlineLvl w:val="0"/>
    </w:pPr>
    <w:rPr>
      <w:b/>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qFormat/>
    <w:rsid w:val="00C15B40"/>
    <w:pPr>
      <w:keepNext/>
      <w:widowControl w:val="0"/>
      <w:adjustRightInd w:val="0"/>
      <w:spacing w:line="360" w:lineRule="atLeast"/>
      <w:jc w:val="center"/>
      <w:textAlignment w:val="baseline"/>
      <w:outlineLvl w:val="1"/>
    </w:pPr>
    <w:rPr>
      <w:b/>
    </w:rPr>
  </w:style>
  <w:style w:type="paragraph" w:styleId="Nagwek3">
    <w:name w:val="heading 3"/>
    <w:basedOn w:val="Normalny"/>
    <w:next w:val="Normalny"/>
    <w:qFormat/>
    <w:rsid w:val="00A878E6"/>
    <w:pPr>
      <w:keepNext/>
      <w:spacing w:before="240" w:after="60"/>
      <w:outlineLvl w:val="2"/>
    </w:pPr>
    <w:rPr>
      <w:rFonts w:ascii="Arial" w:hAnsi="Arial" w:cs="Arial"/>
      <w:b/>
      <w:bCs/>
      <w:sz w:val="26"/>
      <w:szCs w:val="26"/>
    </w:rPr>
  </w:style>
  <w:style w:type="paragraph" w:styleId="Nagwek4">
    <w:name w:val="heading 4"/>
    <w:basedOn w:val="Normalny"/>
    <w:next w:val="Normalny"/>
    <w:qFormat/>
    <w:rsid w:val="00A878E6"/>
    <w:pPr>
      <w:keepNext/>
      <w:keepLines/>
      <w:tabs>
        <w:tab w:val="num" w:pos="0"/>
      </w:tabs>
      <w:spacing w:before="200" w:line="276" w:lineRule="auto"/>
      <w:outlineLvl w:val="3"/>
    </w:pPr>
    <w:rPr>
      <w:rFonts w:ascii="Cambria" w:hAnsi="Cambria"/>
      <w:b/>
      <w:bCs/>
      <w:i/>
      <w:iCs/>
      <w:color w:val="4F81BD"/>
      <w:sz w:val="22"/>
      <w:szCs w:val="22"/>
      <w:lang w:val="en-US" w:eastAsia="en-US" w:bidi="en-US"/>
    </w:rPr>
  </w:style>
  <w:style w:type="paragraph" w:styleId="Nagwek5">
    <w:name w:val="heading 5"/>
    <w:basedOn w:val="Normalny"/>
    <w:next w:val="Normalny"/>
    <w:qFormat/>
    <w:rsid w:val="00A878E6"/>
    <w:pPr>
      <w:keepNext/>
      <w:keepLines/>
      <w:tabs>
        <w:tab w:val="num" w:pos="0"/>
      </w:tabs>
      <w:spacing w:before="200" w:line="276" w:lineRule="auto"/>
      <w:outlineLvl w:val="4"/>
    </w:pPr>
    <w:rPr>
      <w:rFonts w:ascii="Cambria" w:hAnsi="Cambria"/>
      <w:color w:val="243F60"/>
      <w:sz w:val="22"/>
      <w:szCs w:val="22"/>
      <w:lang w:val="en-US" w:eastAsia="en-US" w:bidi="en-US"/>
    </w:rPr>
  </w:style>
  <w:style w:type="paragraph" w:styleId="Nagwek6">
    <w:name w:val="heading 6"/>
    <w:basedOn w:val="Normalny"/>
    <w:next w:val="Normalny"/>
    <w:qFormat/>
    <w:rsid w:val="00A878E6"/>
    <w:pPr>
      <w:keepNext/>
      <w:keepLines/>
      <w:tabs>
        <w:tab w:val="num" w:pos="0"/>
      </w:tabs>
      <w:spacing w:before="200" w:line="276" w:lineRule="auto"/>
      <w:outlineLvl w:val="5"/>
    </w:pPr>
    <w:rPr>
      <w:rFonts w:ascii="Cambria" w:hAnsi="Cambria"/>
      <w:i/>
      <w:iCs/>
      <w:color w:val="243F60"/>
      <w:sz w:val="22"/>
      <w:szCs w:val="22"/>
      <w:lang w:val="en-US" w:eastAsia="en-US" w:bidi="en-US"/>
    </w:rPr>
  </w:style>
  <w:style w:type="paragraph" w:styleId="Nagwek7">
    <w:name w:val="heading 7"/>
    <w:basedOn w:val="Normalny"/>
    <w:next w:val="Normalny"/>
    <w:qFormat/>
    <w:rsid w:val="00A878E6"/>
    <w:pPr>
      <w:keepNext/>
      <w:keepLines/>
      <w:tabs>
        <w:tab w:val="num" w:pos="0"/>
      </w:tabs>
      <w:spacing w:before="200" w:line="276" w:lineRule="auto"/>
      <w:outlineLvl w:val="6"/>
    </w:pPr>
    <w:rPr>
      <w:rFonts w:ascii="Cambria" w:hAnsi="Cambria"/>
      <w:i/>
      <w:iCs/>
      <w:color w:val="404040"/>
      <w:sz w:val="22"/>
      <w:szCs w:val="22"/>
      <w:lang w:val="en-US" w:eastAsia="en-US" w:bidi="en-US"/>
    </w:rPr>
  </w:style>
  <w:style w:type="paragraph" w:styleId="Nagwek8">
    <w:name w:val="heading 8"/>
    <w:basedOn w:val="Normalny"/>
    <w:next w:val="Normalny"/>
    <w:qFormat/>
    <w:rsid w:val="00A878E6"/>
    <w:pPr>
      <w:keepNext/>
      <w:keepLines/>
      <w:tabs>
        <w:tab w:val="num" w:pos="0"/>
      </w:tabs>
      <w:spacing w:before="200" w:line="276" w:lineRule="auto"/>
      <w:outlineLvl w:val="7"/>
    </w:pPr>
    <w:rPr>
      <w:rFonts w:ascii="Cambria" w:hAnsi="Cambria"/>
      <w:color w:val="4F81BD"/>
      <w:sz w:val="20"/>
      <w:szCs w:val="20"/>
      <w:lang w:val="en-US" w:eastAsia="en-US" w:bidi="en-US"/>
    </w:rPr>
  </w:style>
  <w:style w:type="paragraph" w:styleId="Nagwek9">
    <w:name w:val="heading 9"/>
    <w:basedOn w:val="Normalny"/>
    <w:next w:val="Normalny"/>
    <w:qFormat/>
    <w:rsid w:val="00A878E6"/>
    <w:pPr>
      <w:keepNext/>
      <w:keepLines/>
      <w:tabs>
        <w:tab w:val="num" w:pos="0"/>
      </w:tabs>
      <w:spacing w:before="200" w:line="276" w:lineRule="auto"/>
      <w:outlineLvl w:val="8"/>
    </w:pPr>
    <w:rPr>
      <w:rFonts w:ascii="Cambria" w:hAnsi="Cambria"/>
      <w:i/>
      <w:iCs/>
      <w:color w:val="40404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 Znak"/>
    <w:link w:val="Nagwek1"/>
    <w:rsid w:val="00C15B40"/>
    <w:rPr>
      <w:b/>
      <w:sz w:val="24"/>
      <w:szCs w:val="24"/>
      <w:lang w:val="pl-PL" w:eastAsia="pl-PL" w:bidi="ar-SA"/>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link w:val="Nagwek2"/>
    <w:rsid w:val="00C15B40"/>
    <w:rPr>
      <w:b/>
      <w:sz w:val="24"/>
      <w:szCs w:val="24"/>
      <w:lang w:val="pl-PL" w:eastAsia="pl-PL" w:bidi="ar-SA"/>
    </w:rPr>
  </w:style>
  <w:style w:type="paragraph" w:styleId="Nagwek">
    <w:name w:val="header"/>
    <w:basedOn w:val="Normalny"/>
    <w:link w:val="NagwekZnak"/>
    <w:rsid w:val="008B12AD"/>
    <w:pPr>
      <w:tabs>
        <w:tab w:val="center" w:pos="4536"/>
        <w:tab w:val="right" w:pos="9072"/>
      </w:tabs>
    </w:pPr>
  </w:style>
  <w:style w:type="paragraph" w:styleId="Stopka">
    <w:name w:val="footer"/>
    <w:basedOn w:val="Normalny"/>
    <w:link w:val="StopkaZnak"/>
    <w:uiPriority w:val="99"/>
    <w:rsid w:val="008B12AD"/>
    <w:pPr>
      <w:tabs>
        <w:tab w:val="center" w:pos="4536"/>
        <w:tab w:val="right" w:pos="9072"/>
      </w:tabs>
    </w:pPr>
  </w:style>
  <w:style w:type="paragraph" w:styleId="NormalnyWeb">
    <w:name w:val="Normal (Web)"/>
    <w:basedOn w:val="Normalny"/>
    <w:uiPriority w:val="99"/>
    <w:rsid w:val="007D532F"/>
    <w:pPr>
      <w:spacing w:before="100" w:beforeAutospacing="1" w:after="119"/>
    </w:pPr>
  </w:style>
  <w:style w:type="table" w:styleId="Tabela-Siatka">
    <w:name w:val="Table Grid"/>
    <w:basedOn w:val="Standardowy"/>
    <w:rsid w:val="005C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C1952"/>
    <w:rPr>
      <w:color w:val="0000FF"/>
      <w:u w:val="single"/>
    </w:rPr>
  </w:style>
  <w:style w:type="character" w:styleId="Numerstrony">
    <w:name w:val="page number"/>
    <w:basedOn w:val="Domylnaczcionkaakapitu"/>
    <w:rsid w:val="00C573C0"/>
  </w:style>
  <w:style w:type="paragraph" w:customStyle="1" w:styleId="ZnakZnak1">
    <w:name w:val="Znak Znak1"/>
    <w:basedOn w:val="Normalny"/>
    <w:rsid w:val="00FD1408"/>
    <w:rPr>
      <w:rFonts w:ascii="Arial" w:hAnsi="Arial" w:cs="Arial"/>
    </w:rPr>
  </w:style>
  <w:style w:type="paragraph" w:customStyle="1" w:styleId="ZnakZnakZnakZnakZnak">
    <w:name w:val="Znak Znak Znak Znak Znak"/>
    <w:basedOn w:val="Normalny"/>
    <w:rsid w:val="00137FCC"/>
  </w:style>
  <w:style w:type="paragraph" w:styleId="Tekstpodstawowywcity2">
    <w:name w:val="Body Text Indent 2"/>
    <w:basedOn w:val="Normalny"/>
    <w:rsid w:val="00B65DD5"/>
    <w:pPr>
      <w:widowControl w:val="0"/>
      <w:adjustRightInd w:val="0"/>
      <w:spacing w:line="360" w:lineRule="atLeast"/>
      <w:ind w:left="284" w:hanging="284"/>
      <w:jc w:val="both"/>
      <w:textAlignment w:val="baseline"/>
    </w:pPr>
    <w:rPr>
      <w:szCs w:val="20"/>
    </w:rPr>
  </w:style>
  <w:style w:type="paragraph" w:styleId="Tekstpodstawowywcity3">
    <w:name w:val="Body Text Indent 3"/>
    <w:basedOn w:val="Normalny"/>
    <w:rsid w:val="00B65DD5"/>
    <w:pPr>
      <w:widowControl w:val="0"/>
      <w:adjustRightInd w:val="0"/>
      <w:spacing w:after="120" w:line="360" w:lineRule="atLeast"/>
      <w:ind w:left="283"/>
      <w:jc w:val="both"/>
      <w:textAlignment w:val="baseline"/>
    </w:pPr>
    <w:rPr>
      <w:sz w:val="16"/>
      <w:szCs w:val="16"/>
    </w:rPr>
  </w:style>
  <w:style w:type="paragraph" w:styleId="Tekstpodstawowywcity">
    <w:name w:val="Body Text Indent"/>
    <w:basedOn w:val="Normalny"/>
    <w:rsid w:val="00B65DD5"/>
    <w:pPr>
      <w:widowControl w:val="0"/>
      <w:adjustRightInd w:val="0"/>
      <w:spacing w:after="120" w:line="360" w:lineRule="atLeast"/>
      <w:ind w:left="283"/>
      <w:jc w:val="both"/>
      <w:textAlignment w:val="baseline"/>
    </w:pPr>
    <w:rPr>
      <w:szCs w:val="20"/>
    </w:rPr>
  </w:style>
  <w:style w:type="character" w:customStyle="1" w:styleId="apple-style-span">
    <w:name w:val="apple-style-span"/>
    <w:basedOn w:val="Domylnaczcionkaakapitu"/>
    <w:rsid w:val="00B65DD5"/>
  </w:style>
  <w:style w:type="character" w:customStyle="1" w:styleId="apple-converted-space">
    <w:name w:val="apple-converted-space"/>
    <w:basedOn w:val="Domylnaczcionkaakapitu"/>
    <w:rsid w:val="00B65DD5"/>
  </w:style>
  <w:style w:type="character" w:styleId="Uwydatnienie">
    <w:name w:val="Emphasis"/>
    <w:qFormat/>
    <w:rsid w:val="00B65DD5"/>
    <w:rPr>
      <w:i/>
      <w:iCs/>
    </w:rPr>
  </w:style>
  <w:style w:type="paragraph" w:customStyle="1" w:styleId="DefaultZnakZnak">
    <w:name w:val="Default Znak Znak"/>
    <w:link w:val="DefaultZnakZnakZnak"/>
    <w:rsid w:val="00A878E6"/>
    <w:pPr>
      <w:widowControl w:val="0"/>
      <w:autoSpaceDE w:val="0"/>
      <w:autoSpaceDN w:val="0"/>
      <w:adjustRightInd w:val="0"/>
    </w:pPr>
    <w:rPr>
      <w:rFonts w:ascii="Arial Narrow" w:hAnsi="Arial Narrow" w:cs="Arial Narrow"/>
      <w:color w:val="000000"/>
      <w:sz w:val="24"/>
      <w:szCs w:val="24"/>
    </w:rPr>
  </w:style>
  <w:style w:type="character" w:customStyle="1" w:styleId="DefaultZnakZnakZnak">
    <w:name w:val="Default Znak Znak Znak"/>
    <w:link w:val="DefaultZnakZnak"/>
    <w:rsid w:val="00A878E6"/>
    <w:rPr>
      <w:rFonts w:ascii="Arial Narrow" w:hAnsi="Arial Narrow" w:cs="Arial Narrow"/>
      <w:color w:val="000000"/>
      <w:sz w:val="24"/>
      <w:szCs w:val="24"/>
      <w:lang w:val="pl-PL" w:eastAsia="pl-PL" w:bidi="ar-SA"/>
    </w:rPr>
  </w:style>
  <w:style w:type="paragraph" w:styleId="Tekstpodstawowy">
    <w:name w:val="Body Text"/>
    <w:aliases w:val="(F2) Znak Znak Znak,Tekst podstawowy3,(F2) Znak Znak7"/>
    <w:basedOn w:val="Normalny"/>
    <w:link w:val="TekstpodstawowyZnak"/>
    <w:rsid w:val="00A878E6"/>
    <w:pPr>
      <w:spacing w:after="120"/>
      <w:jc w:val="both"/>
    </w:pPr>
    <w:rPr>
      <w:rFonts w:ascii="Arial" w:hAnsi="Arial"/>
      <w:spacing w:val="-5"/>
      <w:lang w:eastAsia="en-US"/>
    </w:rPr>
  </w:style>
  <w:style w:type="character" w:customStyle="1" w:styleId="TekstpodstawowyZnak">
    <w:name w:val="Tekst podstawowy Znak"/>
    <w:aliases w:val="(F2) Znak Znak Znak Znak,Tekst podstawowy3 Znak,(F2) Znak Znak7 Znak"/>
    <w:link w:val="Tekstpodstawowy"/>
    <w:rsid w:val="00A878E6"/>
    <w:rPr>
      <w:rFonts w:ascii="Arial" w:hAnsi="Arial"/>
      <w:spacing w:val="-5"/>
      <w:sz w:val="24"/>
      <w:szCs w:val="24"/>
      <w:lang w:val="pl-PL" w:eastAsia="en-US" w:bidi="ar-SA"/>
    </w:rPr>
  </w:style>
  <w:style w:type="paragraph" w:customStyle="1" w:styleId="NormalnyWeb2">
    <w:name w:val="Normalny (Web)2"/>
    <w:basedOn w:val="Normalny"/>
    <w:rsid w:val="00A878E6"/>
    <w:pPr>
      <w:spacing w:after="120"/>
    </w:pPr>
  </w:style>
  <w:style w:type="paragraph" w:styleId="Wcicienormalne">
    <w:name w:val="Normal Indent"/>
    <w:basedOn w:val="Normalny"/>
    <w:rsid w:val="00A878E6"/>
    <w:pPr>
      <w:spacing w:after="200" w:line="276" w:lineRule="auto"/>
      <w:ind w:left="708"/>
    </w:pPr>
    <w:rPr>
      <w:rFonts w:ascii="Calibri" w:hAnsi="Calibri"/>
      <w:sz w:val="22"/>
      <w:szCs w:val="22"/>
      <w:lang w:val="en-US" w:eastAsia="en-US" w:bidi="en-US"/>
    </w:rPr>
  </w:style>
  <w:style w:type="paragraph" w:customStyle="1" w:styleId="AkapitzlistZnakZnakZnak">
    <w:name w:val="Akapit z listą Znak Znak Znak"/>
    <w:basedOn w:val="Normalny"/>
    <w:link w:val="AkapitzlistZnakZnakZnakZnak"/>
    <w:qFormat/>
    <w:rsid w:val="00A878E6"/>
    <w:pPr>
      <w:spacing w:after="200" w:line="276" w:lineRule="auto"/>
      <w:ind w:left="720"/>
      <w:contextualSpacing/>
    </w:pPr>
    <w:rPr>
      <w:sz w:val="22"/>
      <w:szCs w:val="22"/>
      <w:lang w:val="en-US" w:eastAsia="en-US" w:bidi="en-US"/>
    </w:rPr>
  </w:style>
  <w:style w:type="character" w:customStyle="1" w:styleId="AkapitzlistZnakZnakZnakZnak">
    <w:name w:val="Akapit z listą Znak Znak Znak Znak"/>
    <w:link w:val="AkapitzlistZnakZnakZnak"/>
    <w:rsid w:val="00A878E6"/>
    <w:rPr>
      <w:sz w:val="22"/>
      <w:szCs w:val="22"/>
      <w:lang w:val="en-US" w:eastAsia="en-US" w:bidi="en-US"/>
    </w:rPr>
  </w:style>
  <w:style w:type="paragraph" w:customStyle="1" w:styleId="Bezodstpw1">
    <w:name w:val="Bez odstępów1"/>
    <w:qFormat/>
    <w:rsid w:val="00A878E6"/>
    <w:rPr>
      <w:rFonts w:ascii="Calibri" w:eastAsia="Calibri" w:hAnsi="Calibri"/>
      <w:sz w:val="22"/>
      <w:szCs w:val="22"/>
      <w:lang w:eastAsia="en-US"/>
    </w:rPr>
  </w:style>
  <w:style w:type="paragraph" w:styleId="Akapitzlist">
    <w:name w:val="List Paragraph"/>
    <w:basedOn w:val="Normalny"/>
    <w:qFormat/>
    <w:rsid w:val="00A878E6"/>
    <w:pPr>
      <w:spacing w:after="200" w:line="276" w:lineRule="auto"/>
      <w:ind w:left="720"/>
    </w:pPr>
    <w:rPr>
      <w:rFonts w:ascii="Calibri" w:hAnsi="Calibri" w:cs="Calibri"/>
      <w:sz w:val="22"/>
      <w:szCs w:val="22"/>
      <w:lang w:eastAsia="en-US"/>
    </w:rPr>
  </w:style>
  <w:style w:type="paragraph" w:styleId="Tytu">
    <w:name w:val="Title"/>
    <w:basedOn w:val="Normalny"/>
    <w:qFormat/>
    <w:rsid w:val="00A878E6"/>
    <w:pPr>
      <w:spacing w:before="240" w:after="60"/>
      <w:jc w:val="center"/>
      <w:outlineLvl w:val="0"/>
    </w:pPr>
    <w:rPr>
      <w:rFonts w:ascii="Arial" w:hAnsi="Arial" w:cs="Arial"/>
      <w:b/>
      <w:bCs/>
      <w:spacing w:val="-5"/>
      <w:kern w:val="28"/>
      <w:sz w:val="32"/>
      <w:szCs w:val="32"/>
      <w:lang w:eastAsia="en-US"/>
    </w:rPr>
  </w:style>
  <w:style w:type="paragraph" w:styleId="Tekstdymka">
    <w:name w:val="Balloon Text"/>
    <w:basedOn w:val="Normalny"/>
    <w:semiHidden/>
    <w:rsid w:val="00A878E6"/>
    <w:pPr>
      <w:jc w:val="both"/>
    </w:pPr>
    <w:rPr>
      <w:rFonts w:ascii="Tahoma" w:hAnsi="Tahoma" w:cs="Tahoma"/>
      <w:spacing w:val="-5"/>
      <w:sz w:val="16"/>
      <w:szCs w:val="16"/>
      <w:lang w:eastAsia="en-US"/>
    </w:rPr>
  </w:style>
  <w:style w:type="paragraph" w:styleId="Bezodstpw">
    <w:name w:val="No Spacing"/>
    <w:link w:val="BezodstpwZnak"/>
    <w:uiPriority w:val="1"/>
    <w:qFormat/>
    <w:rsid w:val="00A878E6"/>
    <w:rPr>
      <w:rFonts w:ascii="Calibri" w:eastAsia="Calibri" w:hAnsi="Calibri" w:cs="Calibri"/>
      <w:sz w:val="22"/>
      <w:szCs w:val="22"/>
      <w:lang w:val="de-DE" w:eastAsia="de-DE"/>
    </w:rPr>
  </w:style>
  <w:style w:type="character" w:customStyle="1" w:styleId="FontStyle12">
    <w:name w:val="Font Style12"/>
    <w:rsid w:val="00A878E6"/>
    <w:rPr>
      <w:rFonts w:ascii="Times New Roman" w:hAnsi="Times New Roman" w:cs="Times New Roman"/>
      <w:b/>
      <w:bCs/>
      <w:sz w:val="14"/>
      <w:szCs w:val="14"/>
    </w:rPr>
  </w:style>
  <w:style w:type="character" w:customStyle="1" w:styleId="WW8Num1z0">
    <w:name w:val="WW8Num1z0"/>
    <w:rsid w:val="00A878E6"/>
    <w:rPr>
      <w:rFonts w:ascii="Symbol" w:hAnsi="Symbol"/>
    </w:rPr>
  </w:style>
  <w:style w:type="character" w:customStyle="1" w:styleId="WW8Num2z0">
    <w:name w:val="WW8Num2z0"/>
    <w:rsid w:val="00A878E6"/>
    <w:rPr>
      <w:color w:val="000000"/>
      <w:position w:val="0"/>
      <w:sz w:val="24"/>
      <w:vertAlign w:val="baseline"/>
    </w:rPr>
  </w:style>
  <w:style w:type="character" w:customStyle="1" w:styleId="WW8Num2z1">
    <w:name w:val="WW8Num2z1"/>
    <w:rsid w:val="00A878E6"/>
    <w:rPr>
      <w:rFonts w:ascii="Courier New" w:eastAsia="ヒラギノ角ゴ Pro W3" w:hAnsi="Courier New"/>
      <w:color w:val="000000"/>
      <w:position w:val="0"/>
      <w:sz w:val="24"/>
      <w:vertAlign w:val="baseline"/>
    </w:rPr>
  </w:style>
  <w:style w:type="character" w:customStyle="1" w:styleId="WW8Num2z2">
    <w:name w:val="WW8Num2z2"/>
    <w:rsid w:val="00A878E6"/>
    <w:rPr>
      <w:rFonts w:ascii="Wingdings" w:eastAsia="ヒラギノ角ゴ Pro W3" w:hAnsi="Wingdings"/>
      <w:color w:val="000000"/>
      <w:position w:val="0"/>
      <w:sz w:val="24"/>
      <w:vertAlign w:val="baseline"/>
    </w:rPr>
  </w:style>
  <w:style w:type="character" w:customStyle="1" w:styleId="WW8Num3z0">
    <w:name w:val="WW8Num3z0"/>
    <w:rsid w:val="00A878E6"/>
    <w:rPr>
      <w:rFonts w:ascii="Symbol" w:hAnsi="Symbol"/>
      <w:b/>
    </w:rPr>
  </w:style>
  <w:style w:type="character" w:customStyle="1" w:styleId="WW8Num3z1">
    <w:name w:val="WW8Num3z1"/>
    <w:rsid w:val="00A878E6"/>
    <w:rPr>
      <w:rFonts w:ascii="Wingdings 2" w:hAnsi="Wingdings 2" w:cs="Arial"/>
    </w:rPr>
  </w:style>
  <w:style w:type="character" w:customStyle="1" w:styleId="WW8Num3z2">
    <w:name w:val="WW8Num3z2"/>
    <w:rsid w:val="00A878E6"/>
    <w:rPr>
      <w:rFonts w:ascii="StarSymbol" w:hAnsi="StarSymbol"/>
    </w:rPr>
  </w:style>
  <w:style w:type="character" w:customStyle="1" w:styleId="WW8Num3z3">
    <w:name w:val="WW8Num3z3"/>
    <w:rsid w:val="00A878E6"/>
    <w:rPr>
      <w:rFonts w:ascii="Wingdings" w:hAnsi="Wingdings"/>
    </w:rPr>
  </w:style>
  <w:style w:type="character" w:customStyle="1" w:styleId="WW8Num4z0">
    <w:name w:val="WW8Num4z0"/>
    <w:rsid w:val="00A878E6"/>
    <w:rPr>
      <w:rFonts w:cs="Times New Roman"/>
    </w:rPr>
  </w:style>
  <w:style w:type="character" w:customStyle="1" w:styleId="WW8Num5z0">
    <w:name w:val="WW8Num5z0"/>
    <w:rsid w:val="00A878E6"/>
    <w:rPr>
      <w:rFonts w:cs="Times New Roman"/>
    </w:rPr>
  </w:style>
  <w:style w:type="character" w:customStyle="1" w:styleId="WW8Num6z0">
    <w:name w:val="WW8Num6z0"/>
    <w:rsid w:val="00A878E6"/>
    <w:rPr>
      <w:rFonts w:cs="Times New Roman"/>
    </w:rPr>
  </w:style>
  <w:style w:type="character" w:customStyle="1" w:styleId="WW8Num7z0">
    <w:name w:val="WW8Num7z0"/>
    <w:rsid w:val="00A878E6"/>
    <w:rPr>
      <w:rFonts w:cs="Times New Roman"/>
    </w:rPr>
  </w:style>
  <w:style w:type="character" w:customStyle="1" w:styleId="WW8Num8z0">
    <w:name w:val="WW8Num8z0"/>
    <w:rsid w:val="00A878E6"/>
    <w:rPr>
      <w:b/>
    </w:rPr>
  </w:style>
  <w:style w:type="character" w:customStyle="1" w:styleId="WW8Num9z0">
    <w:name w:val="WW8Num9z0"/>
    <w:rsid w:val="00A878E6"/>
    <w:rPr>
      <w:rFonts w:cs="Times New Roman"/>
    </w:rPr>
  </w:style>
  <w:style w:type="character" w:customStyle="1" w:styleId="WW8Num10z0">
    <w:name w:val="WW8Num10z0"/>
    <w:rsid w:val="00A878E6"/>
    <w:rPr>
      <w:rFonts w:cs="Times New Roman"/>
    </w:rPr>
  </w:style>
  <w:style w:type="character" w:customStyle="1" w:styleId="WW8Num11z0">
    <w:name w:val="WW8Num11z0"/>
    <w:rsid w:val="00A878E6"/>
    <w:rPr>
      <w:rFonts w:cs="Times New Roman"/>
    </w:rPr>
  </w:style>
  <w:style w:type="character" w:customStyle="1" w:styleId="WW8Num12z0">
    <w:name w:val="WW8Num12z0"/>
    <w:rsid w:val="00A878E6"/>
    <w:rPr>
      <w:rFonts w:cs="Times New Roman"/>
    </w:rPr>
  </w:style>
  <w:style w:type="character" w:customStyle="1" w:styleId="WW8Num13z0">
    <w:name w:val="WW8Num13z0"/>
    <w:rsid w:val="00A878E6"/>
    <w:rPr>
      <w:rFonts w:cs="Times New Roman"/>
    </w:rPr>
  </w:style>
  <w:style w:type="character" w:customStyle="1" w:styleId="WW8Num14z0">
    <w:name w:val="WW8Num14z0"/>
    <w:rsid w:val="00A878E6"/>
    <w:rPr>
      <w:rFonts w:cs="Times New Roman"/>
    </w:rPr>
  </w:style>
  <w:style w:type="character" w:customStyle="1" w:styleId="WW8Num15z0">
    <w:name w:val="WW8Num15z0"/>
    <w:rsid w:val="00A878E6"/>
    <w:rPr>
      <w:rFonts w:cs="Times New Roman"/>
    </w:rPr>
  </w:style>
  <w:style w:type="character" w:customStyle="1" w:styleId="WW8Num16z0">
    <w:name w:val="WW8Num16z0"/>
    <w:rsid w:val="00A878E6"/>
    <w:rPr>
      <w:rFonts w:cs="Times New Roman"/>
    </w:rPr>
  </w:style>
  <w:style w:type="character" w:customStyle="1" w:styleId="WW8Num17z0">
    <w:name w:val="WW8Num17z0"/>
    <w:rsid w:val="00A878E6"/>
    <w:rPr>
      <w:b/>
    </w:rPr>
  </w:style>
  <w:style w:type="character" w:customStyle="1" w:styleId="WW8Num18z0">
    <w:name w:val="WW8Num18z0"/>
    <w:rsid w:val="00A878E6"/>
    <w:rPr>
      <w:rFonts w:cs="Times New Roman"/>
    </w:rPr>
  </w:style>
  <w:style w:type="character" w:customStyle="1" w:styleId="WW8Num19z0">
    <w:name w:val="WW8Num19z0"/>
    <w:rsid w:val="00A878E6"/>
    <w:rPr>
      <w:rFonts w:cs="Times New Roman"/>
    </w:rPr>
  </w:style>
  <w:style w:type="character" w:customStyle="1" w:styleId="WW8Num20z0">
    <w:name w:val="WW8Num20z0"/>
    <w:rsid w:val="00A878E6"/>
    <w:rPr>
      <w:rFonts w:cs="Times New Roman"/>
    </w:rPr>
  </w:style>
  <w:style w:type="character" w:customStyle="1" w:styleId="WW8Num21z0">
    <w:name w:val="WW8Num21z0"/>
    <w:rsid w:val="00A878E6"/>
    <w:rPr>
      <w:rFonts w:cs="Times New Roman"/>
    </w:rPr>
  </w:style>
  <w:style w:type="character" w:customStyle="1" w:styleId="WW8Num22z0">
    <w:name w:val="WW8Num22z0"/>
    <w:rsid w:val="00A878E6"/>
    <w:rPr>
      <w:rFonts w:cs="Times New Roman"/>
    </w:rPr>
  </w:style>
  <w:style w:type="character" w:customStyle="1" w:styleId="WW8Num23z0">
    <w:name w:val="WW8Num23z0"/>
    <w:rsid w:val="00A878E6"/>
    <w:rPr>
      <w:rFonts w:cs="Times New Roman"/>
    </w:rPr>
  </w:style>
  <w:style w:type="character" w:customStyle="1" w:styleId="WW8Num24z0">
    <w:name w:val="WW8Num24z0"/>
    <w:rsid w:val="00A878E6"/>
    <w:rPr>
      <w:rFonts w:ascii="Calibri" w:eastAsia="Lucida Sans Unicode" w:hAnsi="Calibri" w:cs="Calibri"/>
    </w:rPr>
  </w:style>
  <w:style w:type="character" w:customStyle="1" w:styleId="WW8Num25z0">
    <w:name w:val="WW8Num25z0"/>
    <w:rsid w:val="00A878E6"/>
    <w:rPr>
      <w:rFonts w:cs="Times New Roman"/>
    </w:rPr>
  </w:style>
  <w:style w:type="character" w:customStyle="1" w:styleId="WW8Num27z0">
    <w:name w:val="WW8Num27z0"/>
    <w:rsid w:val="00A878E6"/>
    <w:rPr>
      <w:rFonts w:cs="Times New Roman"/>
    </w:rPr>
  </w:style>
  <w:style w:type="character" w:customStyle="1" w:styleId="WW8Num27z1">
    <w:name w:val="WW8Num27z1"/>
    <w:rsid w:val="00A878E6"/>
    <w:rPr>
      <w:rFonts w:ascii="Courier New" w:hAnsi="Courier New"/>
    </w:rPr>
  </w:style>
  <w:style w:type="character" w:customStyle="1" w:styleId="WW8Num27z3">
    <w:name w:val="WW8Num27z3"/>
    <w:rsid w:val="00A878E6"/>
    <w:rPr>
      <w:rFonts w:ascii="Symbol" w:hAnsi="Symbol"/>
    </w:rPr>
  </w:style>
  <w:style w:type="character" w:customStyle="1" w:styleId="WW8Num28z0">
    <w:name w:val="WW8Num28z0"/>
    <w:rsid w:val="00A878E6"/>
    <w:rPr>
      <w:rFonts w:cs="Times New Roman"/>
    </w:rPr>
  </w:style>
  <w:style w:type="character" w:customStyle="1" w:styleId="WW8Num28z1">
    <w:name w:val="WW8Num28z1"/>
    <w:rsid w:val="00A878E6"/>
    <w:rPr>
      <w:rFonts w:ascii="Courier New" w:hAnsi="Courier New"/>
    </w:rPr>
  </w:style>
  <w:style w:type="character" w:customStyle="1" w:styleId="WW8Num28z2">
    <w:name w:val="WW8Num28z2"/>
    <w:rsid w:val="00A878E6"/>
    <w:rPr>
      <w:rFonts w:ascii="Wingdings" w:hAnsi="Wingdings"/>
    </w:rPr>
  </w:style>
  <w:style w:type="character" w:customStyle="1" w:styleId="WW8Num29z0">
    <w:name w:val="WW8Num29z0"/>
    <w:rsid w:val="00A878E6"/>
    <w:rPr>
      <w:b/>
    </w:rPr>
  </w:style>
  <w:style w:type="character" w:customStyle="1" w:styleId="WW8Num30z0">
    <w:name w:val="WW8Num30z0"/>
    <w:rsid w:val="00A878E6"/>
    <w:rPr>
      <w:rFonts w:ascii="Symbol" w:hAnsi="Symbol"/>
      <w:color w:val="auto"/>
    </w:rPr>
  </w:style>
  <w:style w:type="character" w:customStyle="1" w:styleId="WW8Num30z1">
    <w:name w:val="WW8Num30z1"/>
    <w:rsid w:val="00A878E6"/>
    <w:rPr>
      <w:rFonts w:ascii="Courier New" w:hAnsi="Courier New"/>
    </w:rPr>
  </w:style>
  <w:style w:type="character" w:customStyle="1" w:styleId="WW8Num30z2">
    <w:name w:val="WW8Num30z2"/>
    <w:rsid w:val="00A878E6"/>
    <w:rPr>
      <w:rFonts w:ascii="Wingdings" w:hAnsi="Wingdings"/>
    </w:rPr>
  </w:style>
  <w:style w:type="character" w:customStyle="1" w:styleId="WW8Num30z3">
    <w:name w:val="WW8Num30z3"/>
    <w:rsid w:val="00A878E6"/>
    <w:rPr>
      <w:rFonts w:ascii="Symbol" w:hAnsi="Symbol"/>
    </w:rPr>
  </w:style>
  <w:style w:type="character" w:customStyle="1" w:styleId="WW8Num31z0">
    <w:name w:val="WW8Num31z0"/>
    <w:rsid w:val="00A878E6"/>
    <w:rPr>
      <w:rFonts w:ascii="Times New Roman" w:hAnsi="Times New Roman" w:cs="Times New Roman"/>
      <w:b/>
      <w:i/>
      <w:color w:val="auto"/>
      <w:sz w:val="24"/>
      <w:szCs w:val="24"/>
    </w:rPr>
  </w:style>
  <w:style w:type="character" w:customStyle="1" w:styleId="WW8Num32z0">
    <w:name w:val="WW8Num32z0"/>
    <w:rsid w:val="00A878E6"/>
    <w:rPr>
      <w:rFonts w:ascii="Arial" w:hAnsi="Arial" w:cs="Arial"/>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A878E6"/>
    <w:rPr>
      <w:rFonts w:cs="Times New Roman"/>
    </w:rPr>
  </w:style>
  <w:style w:type="character" w:customStyle="1" w:styleId="WW8Num33z0">
    <w:name w:val="WW8Num33z0"/>
    <w:rsid w:val="00A878E6"/>
    <w:rPr>
      <w:rFonts w:ascii="Symbol" w:hAnsi="Symbol"/>
    </w:rPr>
  </w:style>
  <w:style w:type="character" w:customStyle="1" w:styleId="WW8Num33z1">
    <w:name w:val="WW8Num33z1"/>
    <w:rsid w:val="00A878E6"/>
    <w:rPr>
      <w:rFonts w:ascii="Courier New" w:hAnsi="Courier New"/>
    </w:rPr>
  </w:style>
  <w:style w:type="character" w:customStyle="1" w:styleId="WW8Num33z2">
    <w:name w:val="WW8Num33z2"/>
    <w:rsid w:val="00A878E6"/>
    <w:rPr>
      <w:rFonts w:ascii="Wingdings" w:hAnsi="Wingdings"/>
    </w:rPr>
  </w:style>
  <w:style w:type="character" w:customStyle="1" w:styleId="WW8Num34z0">
    <w:name w:val="WW8Num34z0"/>
    <w:rsid w:val="00A878E6"/>
    <w:rPr>
      <w:rFonts w:ascii="Wingdings" w:hAnsi="Wingdings"/>
    </w:rPr>
  </w:style>
  <w:style w:type="character" w:customStyle="1" w:styleId="WW8Num34z1">
    <w:name w:val="WW8Num34z1"/>
    <w:rsid w:val="00A878E6"/>
    <w:rPr>
      <w:rFonts w:ascii="Courier New" w:hAnsi="Courier New"/>
    </w:rPr>
  </w:style>
  <w:style w:type="character" w:customStyle="1" w:styleId="WW8Num34z3">
    <w:name w:val="WW8Num34z3"/>
    <w:rsid w:val="00A878E6"/>
    <w:rPr>
      <w:rFonts w:ascii="Symbol" w:hAnsi="Symbol"/>
    </w:rPr>
  </w:style>
  <w:style w:type="character" w:customStyle="1" w:styleId="Domylnaczcionkaakapitu2">
    <w:name w:val="Domyślna czcionka akapitu2"/>
    <w:rsid w:val="00A878E6"/>
  </w:style>
  <w:style w:type="character" w:customStyle="1" w:styleId="WW8Num24z1">
    <w:name w:val="WW8Num24z1"/>
    <w:rsid w:val="00A878E6"/>
    <w:rPr>
      <w:rFonts w:ascii="Courier New" w:hAnsi="Courier New" w:cs="Courier New"/>
    </w:rPr>
  </w:style>
  <w:style w:type="character" w:customStyle="1" w:styleId="WW8Num24z2">
    <w:name w:val="WW8Num24z2"/>
    <w:rsid w:val="00A878E6"/>
    <w:rPr>
      <w:rFonts w:ascii="Wingdings" w:hAnsi="Wingdings"/>
    </w:rPr>
  </w:style>
  <w:style w:type="character" w:customStyle="1" w:styleId="WW8Num24z3">
    <w:name w:val="WW8Num24z3"/>
    <w:rsid w:val="00A878E6"/>
    <w:rPr>
      <w:rFonts w:ascii="Symbol" w:hAnsi="Symbol"/>
    </w:rPr>
  </w:style>
  <w:style w:type="character" w:customStyle="1" w:styleId="WW8Num26z0">
    <w:name w:val="WW8Num26z0"/>
    <w:rsid w:val="00A878E6"/>
    <w:rPr>
      <w:rFonts w:cs="Times New Roman"/>
    </w:rPr>
  </w:style>
  <w:style w:type="character" w:customStyle="1" w:styleId="Domylnaczcionkaakapitu1">
    <w:name w:val="Domyślna czcionka akapitu1"/>
    <w:rsid w:val="00A878E6"/>
  </w:style>
  <w:style w:type="character" w:customStyle="1" w:styleId="WyliczenieZnak">
    <w:name w:val="Wyliczenie Znak"/>
    <w:rsid w:val="00A878E6"/>
    <w:rPr>
      <w:rFonts w:ascii="Calibri" w:hAnsi="Calibri" w:cs="Calibri"/>
      <w:bCs/>
      <w:iCs/>
      <w:color w:val="000000"/>
      <w:sz w:val="24"/>
      <w:szCs w:val="24"/>
      <w:lang w:val="en-US" w:eastAsia="ar-SA" w:bidi="ar-SA"/>
    </w:rPr>
  </w:style>
  <w:style w:type="character" w:customStyle="1" w:styleId="Teksttreci4">
    <w:name w:val="Tekst treści4"/>
    <w:rsid w:val="00A878E6"/>
  </w:style>
  <w:style w:type="character" w:customStyle="1" w:styleId="FontStyle11">
    <w:name w:val="Font Style11"/>
    <w:rsid w:val="00A878E6"/>
    <w:rPr>
      <w:rFonts w:ascii="Arial Narrow" w:hAnsi="Arial Narrow"/>
      <w:i/>
      <w:iCs/>
      <w:sz w:val="12"/>
      <w:szCs w:val="12"/>
    </w:rPr>
  </w:style>
  <w:style w:type="character" w:customStyle="1" w:styleId="WW-Znak">
    <w:name w:val="WW- Znak"/>
    <w:rsid w:val="00A878E6"/>
    <w:rPr>
      <w:rFonts w:ascii="Arial" w:eastAsia="Calibri" w:hAnsi="Arial"/>
      <w:b/>
      <w:bCs/>
      <w:sz w:val="24"/>
      <w:lang w:val="pl-PL" w:eastAsia="ar-SA" w:bidi="ar-SA"/>
    </w:rPr>
  </w:style>
  <w:style w:type="paragraph" w:customStyle="1" w:styleId="Nagwek20">
    <w:name w:val="Nagłówek2"/>
    <w:basedOn w:val="Normalny"/>
    <w:next w:val="Tekstpodstawowy"/>
    <w:rsid w:val="00A878E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A878E6"/>
    <w:pPr>
      <w:suppressAutoHyphens/>
      <w:jc w:val="left"/>
    </w:pPr>
    <w:rPr>
      <w:rFonts w:ascii="Times New Roman" w:hAnsi="Times New Roman" w:cs="Mangal"/>
      <w:spacing w:val="0"/>
      <w:lang w:eastAsia="ar-SA"/>
    </w:rPr>
  </w:style>
  <w:style w:type="paragraph" w:customStyle="1" w:styleId="Podpis2">
    <w:name w:val="Podpis2"/>
    <w:basedOn w:val="Normalny"/>
    <w:rsid w:val="00A878E6"/>
    <w:pPr>
      <w:suppressLineNumbers/>
      <w:suppressAutoHyphens/>
      <w:spacing w:before="120" w:after="120"/>
    </w:pPr>
    <w:rPr>
      <w:rFonts w:cs="Mangal"/>
      <w:i/>
      <w:iCs/>
      <w:lang w:eastAsia="ar-SA"/>
    </w:rPr>
  </w:style>
  <w:style w:type="paragraph" w:customStyle="1" w:styleId="Indeks">
    <w:name w:val="Indeks"/>
    <w:basedOn w:val="Normalny"/>
    <w:rsid w:val="00A878E6"/>
    <w:pPr>
      <w:suppressLineNumbers/>
      <w:suppressAutoHyphens/>
    </w:pPr>
    <w:rPr>
      <w:rFonts w:cs="Mangal"/>
      <w:lang w:eastAsia="ar-SA"/>
    </w:rPr>
  </w:style>
  <w:style w:type="paragraph" w:customStyle="1" w:styleId="Nagwek10">
    <w:name w:val="Nagłówek1"/>
    <w:basedOn w:val="Normalny"/>
    <w:next w:val="Tekstpodstawowy"/>
    <w:rsid w:val="00A878E6"/>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A878E6"/>
    <w:pPr>
      <w:suppressLineNumbers/>
      <w:suppressAutoHyphens/>
      <w:spacing w:before="120" w:after="120"/>
    </w:pPr>
    <w:rPr>
      <w:rFonts w:cs="Mangal"/>
      <w:i/>
      <w:iCs/>
      <w:lang w:eastAsia="ar-SA"/>
    </w:rPr>
  </w:style>
  <w:style w:type="paragraph" w:customStyle="1" w:styleId="Akapitzlist1">
    <w:name w:val="Akapit z listą1"/>
    <w:basedOn w:val="Normalny"/>
    <w:rsid w:val="00A878E6"/>
    <w:pPr>
      <w:suppressAutoHyphens/>
      <w:ind w:left="720"/>
    </w:pPr>
    <w:rPr>
      <w:lang w:eastAsia="ar-SA"/>
    </w:rPr>
  </w:style>
  <w:style w:type="paragraph" w:customStyle="1" w:styleId="Akapitzlist2">
    <w:name w:val="Akapit z listą2"/>
    <w:basedOn w:val="Normalny"/>
    <w:qFormat/>
    <w:rsid w:val="00A878E6"/>
    <w:pPr>
      <w:suppressAutoHyphens/>
      <w:ind w:left="720"/>
    </w:pPr>
    <w:rPr>
      <w:lang w:eastAsia="ar-SA"/>
    </w:rPr>
  </w:style>
  <w:style w:type="paragraph" w:customStyle="1" w:styleId="Wyliczenie">
    <w:name w:val="Wyliczenie"/>
    <w:basedOn w:val="Akapitzlist2"/>
    <w:rsid w:val="00A878E6"/>
    <w:pPr>
      <w:tabs>
        <w:tab w:val="left" w:pos="360"/>
      </w:tabs>
      <w:snapToGrid w:val="0"/>
    </w:pPr>
    <w:rPr>
      <w:rFonts w:ascii="Calibri" w:hAnsi="Calibri" w:cs="Calibri"/>
      <w:bCs/>
      <w:iCs/>
      <w:color w:val="000000"/>
      <w:sz w:val="20"/>
      <w:szCs w:val="20"/>
      <w:lang w:val="en-US"/>
    </w:rPr>
  </w:style>
  <w:style w:type="paragraph" w:customStyle="1" w:styleId="Normalny1">
    <w:name w:val="Normalny1"/>
    <w:rsid w:val="00A878E6"/>
    <w:pPr>
      <w:suppressAutoHyphens/>
    </w:pPr>
    <w:rPr>
      <w:rFonts w:eastAsia="ヒラギノ角ゴ Pro W3"/>
      <w:color w:val="000000"/>
      <w:sz w:val="22"/>
      <w:lang w:eastAsia="ar-SA"/>
    </w:rPr>
  </w:style>
  <w:style w:type="paragraph" w:customStyle="1" w:styleId="Style5">
    <w:name w:val="Style5"/>
    <w:basedOn w:val="Normalny"/>
    <w:rsid w:val="00A878E6"/>
    <w:pPr>
      <w:widowControl w:val="0"/>
      <w:autoSpaceDE w:val="0"/>
      <w:spacing w:line="269" w:lineRule="exact"/>
      <w:jc w:val="center"/>
    </w:pPr>
    <w:rPr>
      <w:sz w:val="20"/>
      <w:lang w:eastAsia="ar-SA"/>
    </w:rPr>
  </w:style>
  <w:style w:type="paragraph" w:customStyle="1" w:styleId="Style6">
    <w:name w:val="Style6"/>
    <w:basedOn w:val="Normalny"/>
    <w:rsid w:val="00A878E6"/>
    <w:pPr>
      <w:widowControl w:val="0"/>
      <w:autoSpaceDE w:val="0"/>
      <w:spacing w:line="176" w:lineRule="exact"/>
    </w:pPr>
    <w:rPr>
      <w:sz w:val="20"/>
      <w:lang w:eastAsia="ar-SA"/>
    </w:rPr>
  </w:style>
  <w:style w:type="paragraph" w:customStyle="1" w:styleId="Zawartotabeli">
    <w:name w:val="Zawartość tabeli"/>
    <w:basedOn w:val="Normalny"/>
    <w:rsid w:val="00A878E6"/>
    <w:pPr>
      <w:suppressLineNumbers/>
      <w:suppressAutoHyphens/>
    </w:pPr>
    <w:rPr>
      <w:lang w:eastAsia="ar-SA"/>
    </w:rPr>
  </w:style>
  <w:style w:type="paragraph" w:customStyle="1" w:styleId="Nagwektabeli">
    <w:name w:val="Nagłówek tabeli"/>
    <w:basedOn w:val="Zawartotabeli"/>
    <w:rsid w:val="00A878E6"/>
    <w:pPr>
      <w:jc w:val="center"/>
    </w:pPr>
    <w:rPr>
      <w:b/>
      <w:bCs/>
    </w:rPr>
  </w:style>
  <w:style w:type="character" w:customStyle="1" w:styleId="Tekstpodstawowy1">
    <w:name w:val="Tekst podstawowy1"/>
    <w:aliases w:val="(F2) Znak Znak1,(F2) Znak Znak2,(F2) Znak Znak3,(F2) Znak Znak4"/>
    <w:rsid w:val="00A878E6"/>
    <w:rPr>
      <w:rFonts w:ascii="Arial" w:hAnsi="Arial"/>
      <w:spacing w:val="-5"/>
      <w:lang w:val="pl-PL" w:eastAsia="en-US" w:bidi="ar-SA"/>
    </w:rPr>
  </w:style>
  <w:style w:type="character" w:customStyle="1" w:styleId="Tekstpodstawowy2">
    <w:name w:val="Tekst podstawowy2"/>
    <w:aliases w:val="(F2) Znak Znak5,(F2) Znak Znak6"/>
    <w:rsid w:val="00A878E6"/>
    <w:rPr>
      <w:rFonts w:ascii="Arial" w:hAnsi="Arial"/>
      <w:spacing w:val="-5"/>
      <w:lang w:val="pl-PL" w:eastAsia="en-US" w:bidi="ar-SA"/>
    </w:rPr>
  </w:style>
  <w:style w:type="paragraph" w:customStyle="1" w:styleId="AkapitzlistZnak">
    <w:name w:val="Akapit z listą Znak"/>
    <w:basedOn w:val="Normalny"/>
    <w:qFormat/>
    <w:rsid w:val="00A878E6"/>
    <w:pPr>
      <w:spacing w:after="200" w:line="276" w:lineRule="auto"/>
      <w:ind w:left="720"/>
      <w:contextualSpacing/>
    </w:pPr>
    <w:rPr>
      <w:sz w:val="22"/>
      <w:szCs w:val="22"/>
      <w:lang w:val="en-US" w:eastAsia="en-US" w:bidi="en-US"/>
    </w:rPr>
  </w:style>
  <w:style w:type="paragraph" w:customStyle="1" w:styleId="IIIIII">
    <w:name w:val="I II III"/>
    <w:basedOn w:val="DefaultZnakZnak"/>
    <w:next w:val="DefaultZnakZnak"/>
    <w:rsid w:val="00A878E6"/>
    <w:rPr>
      <w:rFonts w:ascii="Times New Roman" w:hAnsi="Times New Roman" w:cs="Times New Roman"/>
      <w:b/>
      <w:bCs/>
      <w:sz w:val="26"/>
      <w:szCs w:val="26"/>
    </w:rPr>
  </w:style>
  <w:style w:type="paragraph" w:customStyle="1" w:styleId="123Znak">
    <w:name w:val="1 2 3 Znak"/>
    <w:basedOn w:val="DefaultZnakZnak"/>
    <w:next w:val="DefaultZnakZnak"/>
    <w:link w:val="123ZnakZnak"/>
    <w:rsid w:val="00A878E6"/>
    <w:rPr>
      <w:b/>
      <w:bCs/>
      <w:sz w:val="22"/>
    </w:rPr>
  </w:style>
  <w:style w:type="character" w:customStyle="1" w:styleId="123ZnakZnak">
    <w:name w:val="1 2 3 Znak Znak"/>
    <w:link w:val="123Znak"/>
    <w:rsid w:val="00A878E6"/>
    <w:rPr>
      <w:rFonts w:ascii="Arial Narrow" w:hAnsi="Arial Narrow" w:cs="Arial Narrow"/>
      <w:b/>
      <w:bCs/>
      <w:color w:val="000000"/>
      <w:sz w:val="22"/>
      <w:szCs w:val="24"/>
      <w:lang w:val="pl-PL" w:eastAsia="pl-PL" w:bidi="ar-SA"/>
    </w:rPr>
  </w:style>
  <w:style w:type="paragraph" w:customStyle="1" w:styleId="abcZnak">
    <w:name w:val="abc Znak"/>
    <w:basedOn w:val="DefaultZnakZnak"/>
    <w:link w:val="abcZnakZnak"/>
    <w:rsid w:val="00A878E6"/>
    <w:rPr>
      <w:b/>
    </w:rPr>
  </w:style>
  <w:style w:type="character" w:customStyle="1" w:styleId="abcZnakZnak">
    <w:name w:val="abc Znak Znak"/>
    <w:link w:val="abcZnak"/>
    <w:rsid w:val="00A878E6"/>
    <w:rPr>
      <w:rFonts w:ascii="Arial Narrow" w:hAnsi="Arial Narrow" w:cs="Arial Narrow"/>
      <w:b/>
      <w:color w:val="000000"/>
      <w:sz w:val="24"/>
      <w:szCs w:val="24"/>
      <w:lang w:val="pl-PL" w:eastAsia="pl-PL" w:bidi="ar-SA"/>
    </w:rPr>
  </w:style>
  <w:style w:type="paragraph" w:customStyle="1" w:styleId="abcmaleZnak">
    <w:name w:val="a b c male Znak"/>
    <w:basedOn w:val="DefaultZnakZnak"/>
    <w:link w:val="abcmaleZnakZnak"/>
    <w:rsid w:val="00A878E6"/>
    <w:pPr>
      <w:jc w:val="both"/>
    </w:pPr>
    <w:rPr>
      <w:b/>
      <w:bCs/>
    </w:rPr>
  </w:style>
  <w:style w:type="character" w:customStyle="1" w:styleId="abcmaleZnakZnak">
    <w:name w:val="a b c male Znak Znak"/>
    <w:link w:val="abcmaleZnak"/>
    <w:rsid w:val="00A878E6"/>
    <w:rPr>
      <w:rFonts w:ascii="Arial Narrow" w:hAnsi="Arial Narrow" w:cs="Arial Narrow"/>
      <w:b/>
      <w:bCs/>
      <w:color w:val="000000"/>
      <w:sz w:val="24"/>
      <w:szCs w:val="24"/>
      <w:lang w:val="pl-PL" w:eastAsia="pl-PL" w:bidi="ar-SA"/>
    </w:rPr>
  </w:style>
  <w:style w:type="paragraph" w:styleId="Spistreci2">
    <w:name w:val="toc 2"/>
    <w:basedOn w:val="Normalny"/>
    <w:next w:val="Normalny"/>
    <w:autoRedefine/>
    <w:semiHidden/>
    <w:rsid w:val="00A878E6"/>
    <w:pPr>
      <w:ind w:left="240"/>
    </w:pPr>
  </w:style>
  <w:style w:type="paragraph" w:styleId="Spistreci3">
    <w:name w:val="toc 3"/>
    <w:basedOn w:val="Normalny"/>
    <w:next w:val="Normalny"/>
    <w:autoRedefine/>
    <w:semiHidden/>
    <w:rsid w:val="00A878E6"/>
    <w:pPr>
      <w:ind w:left="480"/>
    </w:pPr>
  </w:style>
  <w:style w:type="paragraph" w:styleId="Spistreci4">
    <w:name w:val="toc 4"/>
    <w:basedOn w:val="Normalny"/>
    <w:next w:val="Normalny"/>
    <w:autoRedefine/>
    <w:semiHidden/>
    <w:rsid w:val="00A878E6"/>
    <w:pPr>
      <w:ind w:left="720"/>
    </w:pPr>
  </w:style>
  <w:style w:type="paragraph" w:styleId="Spistreci1">
    <w:name w:val="toc 1"/>
    <w:basedOn w:val="Normalny"/>
    <w:next w:val="Normalny"/>
    <w:autoRedefine/>
    <w:semiHidden/>
    <w:rsid w:val="00A878E6"/>
    <w:rPr>
      <w:sz w:val="20"/>
    </w:rPr>
  </w:style>
  <w:style w:type="table" w:customStyle="1" w:styleId="SIWZ">
    <w:name w:val="SIWZ"/>
    <w:basedOn w:val="Standardowy"/>
    <w:rsid w:val="00A8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paragraph" w:customStyle="1" w:styleId="Default">
    <w:name w:val="Default"/>
    <w:rsid w:val="00A878E6"/>
    <w:pPr>
      <w:widowControl w:val="0"/>
      <w:autoSpaceDE w:val="0"/>
      <w:autoSpaceDN w:val="0"/>
      <w:adjustRightInd w:val="0"/>
    </w:pPr>
    <w:rPr>
      <w:rFonts w:ascii="Arial Narrow" w:hAnsi="Arial Narrow" w:cs="Arial Narrow"/>
      <w:color w:val="000000"/>
      <w:sz w:val="24"/>
      <w:szCs w:val="24"/>
    </w:rPr>
  </w:style>
  <w:style w:type="paragraph" w:customStyle="1" w:styleId="Plandokumentu">
    <w:name w:val="Plan dokumentu"/>
    <w:basedOn w:val="Normalny"/>
    <w:semiHidden/>
    <w:rsid w:val="00BC455B"/>
    <w:pPr>
      <w:shd w:val="clear" w:color="auto" w:fill="000080"/>
    </w:pPr>
    <w:rPr>
      <w:rFonts w:ascii="Tahoma" w:hAnsi="Tahoma" w:cs="Tahoma"/>
    </w:rPr>
  </w:style>
  <w:style w:type="paragraph" w:styleId="Tekstpodstawowy20">
    <w:name w:val="Body Text 2"/>
    <w:basedOn w:val="Normalny"/>
    <w:rsid w:val="00092AF9"/>
    <w:pPr>
      <w:widowControl w:val="0"/>
      <w:adjustRightInd w:val="0"/>
      <w:spacing w:after="120" w:line="480" w:lineRule="auto"/>
      <w:jc w:val="both"/>
      <w:textAlignment w:val="baseline"/>
    </w:pPr>
    <w:rPr>
      <w:rFonts w:ascii="Bookman Old Style" w:hAnsi="Bookman Old Style"/>
      <w:szCs w:val="20"/>
    </w:rPr>
  </w:style>
  <w:style w:type="character" w:customStyle="1" w:styleId="grame">
    <w:name w:val="grame"/>
    <w:basedOn w:val="Domylnaczcionkaakapitu"/>
    <w:uiPriority w:val="99"/>
    <w:rsid w:val="002E473C"/>
  </w:style>
  <w:style w:type="character" w:customStyle="1" w:styleId="spelle">
    <w:name w:val="spelle"/>
    <w:basedOn w:val="Domylnaczcionkaakapitu"/>
    <w:rsid w:val="002E473C"/>
  </w:style>
  <w:style w:type="paragraph" w:styleId="Tekstprzypisudolnego">
    <w:name w:val="footnote text"/>
    <w:aliases w:val="Tekst przypisu Znak"/>
    <w:basedOn w:val="Normalny"/>
    <w:link w:val="TekstprzypisudolnegoZnak"/>
    <w:semiHidden/>
    <w:rsid w:val="00C450A5"/>
    <w:pPr>
      <w:widowControl w:val="0"/>
    </w:pPr>
    <w:rPr>
      <w:lang w:eastAsia="ar-SA"/>
    </w:rPr>
  </w:style>
  <w:style w:type="character" w:customStyle="1" w:styleId="TekstprzypisudolnegoZnak">
    <w:name w:val="Tekst przypisu dolnego Znak"/>
    <w:aliases w:val="Tekst przypisu Znak Znak"/>
    <w:link w:val="Tekstprzypisudolnego"/>
    <w:semiHidden/>
    <w:rsid w:val="00C450A5"/>
    <w:rPr>
      <w:sz w:val="24"/>
      <w:szCs w:val="24"/>
      <w:lang w:val="pl-PL" w:eastAsia="ar-SA" w:bidi="ar-SA"/>
    </w:rPr>
  </w:style>
  <w:style w:type="character" w:customStyle="1" w:styleId="NagwekZnak">
    <w:name w:val="Nagłówek Znak"/>
    <w:link w:val="Nagwek"/>
    <w:rsid w:val="001E0B8A"/>
    <w:rPr>
      <w:sz w:val="24"/>
      <w:szCs w:val="24"/>
    </w:rPr>
  </w:style>
  <w:style w:type="paragraph" w:customStyle="1" w:styleId="Akapitzlist3">
    <w:name w:val="Akapit z listą3"/>
    <w:basedOn w:val="Normalny"/>
    <w:rsid w:val="0091419D"/>
    <w:pPr>
      <w:spacing w:after="200" w:line="276" w:lineRule="auto"/>
      <w:ind w:left="720"/>
      <w:contextualSpacing/>
    </w:pPr>
    <w:rPr>
      <w:rFonts w:ascii="Calibri" w:hAnsi="Calibri"/>
      <w:sz w:val="22"/>
      <w:szCs w:val="22"/>
      <w:lang w:eastAsia="en-US"/>
    </w:rPr>
  </w:style>
  <w:style w:type="paragraph" w:customStyle="1" w:styleId="Tekstpodstawowy21">
    <w:name w:val="Tekst podstawowy 21"/>
    <w:basedOn w:val="Normalny"/>
    <w:rsid w:val="00B015C4"/>
    <w:pPr>
      <w:suppressAutoHyphens/>
      <w:jc w:val="both"/>
    </w:pPr>
    <w:rPr>
      <w:szCs w:val="20"/>
      <w:lang w:eastAsia="ar-SA"/>
    </w:rPr>
  </w:style>
  <w:style w:type="character" w:customStyle="1" w:styleId="StopkaZnak">
    <w:name w:val="Stopka Znak"/>
    <w:link w:val="Stopka"/>
    <w:uiPriority w:val="99"/>
    <w:rsid w:val="00715F77"/>
    <w:rPr>
      <w:sz w:val="24"/>
      <w:szCs w:val="24"/>
    </w:rPr>
  </w:style>
  <w:style w:type="character" w:customStyle="1" w:styleId="BezodstpwZnak">
    <w:name w:val="Bez odstępów Znak"/>
    <w:link w:val="Bezodstpw"/>
    <w:uiPriority w:val="1"/>
    <w:rsid w:val="007D0AF5"/>
    <w:rPr>
      <w:rFonts w:ascii="Calibri" w:eastAsia="Calibr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5706">
      <w:bodyDiv w:val="1"/>
      <w:marLeft w:val="0"/>
      <w:marRight w:val="0"/>
      <w:marTop w:val="0"/>
      <w:marBottom w:val="0"/>
      <w:divBdr>
        <w:top w:val="none" w:sz="0" w:space="0" w:color="auto"/>
        <w:left w:val="none" w:sz="0" w:space="0" w:color="auto"/>
        <w:bottom w:val="none" w:sz="0" w:space="0" w:color="auto"/>
        <w:right w:val="none" w:sz="0" w:space="0" w:color="auto"/>
      </w:divBdr>
    </w:div>
    <w:div w:id="184440535">
      <w:bodyDiv w:val="1"/>
      <w:marLeft w:val="0"/>
      <w:marRight w:val="0"/>
      <w:marTop w:val="0"/>
      <w:marBottom w:val="0"/>
      <w:divBdr>
        <w:top w:val="none" w:sz="0" w:space="0" w:color="auto"/>
        <w:left w:val="none" w:sz="0" w:space="0" w:color="auto"/>
        <w:bottom w:val="none" w:sz="0" w:space="0" w:color="auto"/>
        <w:right w:val="none" w:sz="0" w:space="0" w:color="auto"/>
      </w:divBdr>
    </w:div>
    <w:div w:id="187329861">
      <w:bodyDiv w:val="1"/>
      <w:marLeft w:val="0"/>
      <w:marRight w:val="0"/>
      <w:marTop w:val="0"/>
      <w:marBottom w:val="0"/>
      <w:divBdr>
        <w:top w:val="none" w:sz="0" w:space="0" w:color="auto"/>
        <w:left w:val="none" w:sz="0" w:space="0" w:color="auto"/>
        <w:bottom w:val="none" w:sz="0" w:space="0" w:color="auto"/>
        <w:right w:val="none" w:sz="0" w:space="0" w:color="auto"/>
      </w:divBdr>
    </w:div>
    <w:div w:id="307636827">
      <w:bodyDiv w:val="1"/>
      <w:marLeft w:val="0"/>
      <w:marRight w:val="0"/>
      <w:marTop w:val="0"/>
      <w:marBottom w:val="0"/>
      <w:divBdr>
        <w:top w:val="none" w:sz="0" w:space="0" w:color="auto"/>
        <w:left w:val="none" w:sz="0" w:space="0" w:color="auto"/>
        <w:bottom w:val="none" w:sz="0" w:space="0" w:color="auto"/>
        <w:right w:val="none" w:sz="0" w:space="0" w:color="auto"/>
      </w:divBdr>
    </w:div>
    <w:div w:id="376127757">
      <w:bodyDiv w:val="1"/>
      <w:marLeft w:val="0"/>
      <w:marRight w:val="0"/>
      <w:marTop w:val="0"/>
      <w:marBottom w:val="0"/>
      <w:divBdr>
        <w:top w:val="none" w:sz="0" w:space="0" w:color="auto"/>
        <w:left w:val="none" w:sz="0" w:space="0" w:color="auto"/>
        <w:bottom w:val="none" w:sz="0" w:space="0" w:color="auto"/>
        <w:right w:val="none" w:sz="0" w:space="0" w:color="auto"/>
      </w:divBdr>
    </w:div>
    <w:div w:id="475225786">
      <w:bodyDiv w:val="1"/>
      <w:marLeft w:val="0"/>
      <w:marRight w:val="0"/>
      <w:marTop w:val="0"/>
      <w:marBottom w:val="0"/>
      <w:divBdr>
        <w:top w:val="none" w:sz="0" w:space="0" w:color="auto"/>
        <w:left w:val="none" w:sz="0" w:space="0" w:color="auto"/>
        <w:bottom w:val="none" w:sz="0" w:space="0" w:color="auto"/>
        <w:right w:val="none" w:sz="0" w:space="0" w:color="auto"/>
      </w:divBdr>
    </w:div>
    <w:div w:id="781805204">
      <w:bodyDiv w:val="1"/>
      <w:marLeft w:val="0"/>
      <w:marRight w:val="0"/>
      <w:marTop w:val="0"/>
      <w:marBottom w:val="0"/>
      <w:divBdr>
        <w:top w:val="none" w:sz="0" w:space="0" w:color="auto"/>
        <w:left w:val="none" w:sz="0" w:space="0" w:color="auto"/>
        <w:bottom w:val="none" w:sz="0" w:space="0" w:color="auto"/>
        <w:right w:val="none" w:sz="0" w:space="0" w:color="auto"/>
      </w:divBdr>
    </w:div>
    <w:div w:id="925727523">
      <w:bodyDiv w:val="1"/>
      <w:marLeft w:val="0"/>
      <w:marRight w:val="0"/>
      <w:marTop w:val="0"/>
      <w:marBottom w:val="0"/>
      <w:divBdr>
        <w:top w:val="none" w:sz="0" w:space="0" w:color="auto"/>
        <w:left w:val="none" w:sz="0" w:space="0" w:color="auto"/>
        <w:bottom w:val="none" w:sz="0" w:space="0" w:color="auto"/>
        <w:right w:val="none" w:sz="0" w:space="0" w:color="auto"/>
      </w:divBdr>
    </w:div>
    <w:div w:id="1004212424">
      <w:bodyDiv w:val="1"/>
      <w:marLeft w:val="0"/>
      <w:marRight w:val="0"/>
      <w:marTop w:val="0"/>
      <w:marBottom w:val="0"/>
      <w:divBdr>
        <w:top w:val="none" w:sz="0" w:space="0" w:color="auto"/>
        <w:left w:val="none" w:sz="0" w:space="0" w:color="auto"/>
        <w:bottom w:val="none" w:sz="0" w:space="0" w:color="auto"/>
        <w:right w:val="none" w:sz="0" w:space="0" w:color="auto"/>
      </w:divBdr>
    </w:div>
    <w:div w:id="1385830975">
      <w:bodyDiv w:val="1"/>
      <w:marLeft w:val="0"/>
      <w:marRight w:val="0"/>
      <w:marTop w:val="0"/>
      <w:marBottom w:val="0"/>
      <w:divBdr>
        <w:top w:val="none" w:sz="0" w:space="0" w:color="auto"/>
        <w:left w:val="none" w:sz="0" w:space="0" w:color="auto"/>
        <w:bottom w:val="none" w:sz="0" w:space="0" w:color="auto"/>
        <w:right w:val="none" w:sz="0" w:space="0" w:color="auto"/>
      </w:divBdr>
    </w:div>
    <w:div w:id="1408070489">
      <w:bodyDiv w:val="1"/>
      <w:marLeft w:val="0"/>
      <w:marRight w:val="0"/>
      <w:marTop w:val="0"/>
      <w:marBottom w:val="0"/>
      <w:divBdr>
        <w:top w:val="none" w:sz="0" w:space="0" w:color="auto"/>
        <w:left w:val="none" w:sz="0" w:space="0" w:color="auto"/>
        <w:bottom w:val="none" w:sz="0" w:space="0" w:color="auto"/>
        <w:right w:val="none" w:sz="0" w:space="0" w:color="auto"/>
      </w:divBdr>
      <w:divsChild>
        <w:div w:id="950863724">
          <w:marLeft w:val="0"/>
          <w:marRight w:val="0"/>
          <w:marTop w:val="0"/>
          <w:marBottom w:val="0"/>
          <w:divBdr>
            <w:top w:val="none" w:sz="0" w:space="0" w:color="auto"/>
            <w:left w:val="none" w:sz="0" w:space="0" w:color="auto"/>
            <w:bottom w:val="none" w:sz="0" w:space="0" w:color="auto"/>
            <w:right w:val="none" w:sz="0" w:space="0" w:color="auto"/>
          </w:divBdr>
        </w:div>
      </w:divsChild>
    </w:div>
    <w:div w:id="1410536702">
      <w:bodyDiv w:val="1"/>
      <w:marLeft w:val="0"/>
      <w:marRight w:val="0"/>
      <w:marTop w:val="0"/>
      <w:marBottom w:val="0"/>
      <w:divBdr>
        <w:top w:val="none" w:sz="0" w:space="0" w:color="auto"/>
        <w:left w:val="none" w:sz="0" w:space="0" w:color="auto"/>
        <w:bottom w:val="none" w:sz="0" w:space="0" w:color="auto"/>
        <w:right w:val="none" w:sz="0" w:space="0" w:color="auto"/>
      </w:divBdr>
    </w:div>
    <w:div w:id="1415930070">
      <w:bodyDiv w:val="1"/>
      <w:marLeft w:val="0"/>
      <w:marRight w:val="0"/>
      <w:marTop w:val="0"/>
      <w:marBottom w:val="0"/>
      <w:divBdr>
        <w:top w:val="none" w:sz="0" w:space="0" w:color="auto"/>
        <w:left w:val="none" w:sz="0" w:space="0" w:color="auto"/>
        <w:bottom w:val="none" w:sz="0" w:space="0" w:color="auto"/>
        <w:right w:val="none" w:sz="0" w:space="0" w:color="auto"/>
      </w:divBdr>
    </w:div>
    <w:div w:id="1646079886">
      <w:bodyDiv w:val="1"/>
      <w:marLeft w:val="0"/>
      <w:marRight w:val="0"/>
      <w:marTop w:val="0"/>
      <w:marBottom w:val="0"/>
      <w:divBdr>
        <w:top w:val="none" w:sz="0" w:space="0" w:color="auto"/>
        <w:left w:val="none" w:sz="0" w:space="0" w:color="auto"/>
        <w:bottom w:val="none" w:sz="0" w:space="0" w:color="auto"/>
        <w:right w:val="none" w:sz="0" w:space="0" w:color="auto"/>
      </w:divBdr>
    </w:div>
    <w:div w:id="1788962978">
      <w:bodyDiv w:val="1"/>
      <w:marLeft w:val="0"/>
      <w:marRight w:val="0"/>
      <w:marTop w:val="0"/>
      <w:marBottom w:val="0"/>
      <w:divBdr>
        <w:top w:val="none" w:sz="0" w:space="0" w:color="auto"/>
        <w:left w:val="none" w:sz="0" w:space="0" w:color="auto"/>
        <w:bottom w:val="none" w:sz="0" w:space="0" w:color="auto"/>
        <w:right w:val="none" w:sz="0" w:space="0" w:color="auto"/>
      </w:divBdr>
    </w:div>
    <w:div w:id="18939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847</Words>
  <Characters>5970</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Gdańsk, 6 marca 2012 r</vt:lpstr>
    </vt:vector>
  </TitlesOfParts>
  <Company>St. Jude Medical</Company>
  <LinksUpToDate>false</LinksUpToDate>
  <CharactersWithSpaces>6804</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Feszak</dc:creator>
  <cp:keywords/>
  <cp:lastModifiedBy>Paweł Berbeka</cp:lastModifiedBy>
  <cp:revision>21</cp:revision>
  <cp:lastPrinted>2018-01-26T08:46:00Z</cp:lastPrinted>
  <dcterms:created xsi:type="dcterms:W3CDTF">2023-01-10T10:23:00Z</dcterms:created>
  <dcterms:modified xsi:type="dcterms:W3CDTF">2024-05-21T11:54:00Z</dcterms:modified>
</cp:coreProperties>
</file>