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CE4C50B" w14:textId="2450ED11" w:rsidR="00E9788B" w:rsidRPr="008A78AC" w:rsidRDefault="00E9788B" w:rsidP="00FA2C69">
      <w:pPr>
        <w:pStyle w:val="Bezodstpw"/>
        <w:spacing w:line="360" w:lineRule="auto"/>
        <w:jc w:val="center"/>
        <w:rPr>
          <w:b/>
          <w:sz w:val="28"/>
          <w:szCs w:val="28"/>
          <w:u w:val="single"/>
        </w:rPr>
      </w:pPr>
      <w:r>
        <w:rPr>
          <w:b/>
          <w:sz w:val="28"/>
          <w:szCs w:val="28"/>
          <w:u w:val="single"/>
        </w:rPr>
        <w:t>BZP.271.71.2023.M.S.</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Default="00B847E4" w:rsidP="00B847E4">
      <w:pPr>
        <w:spacing w:line="360" w:lineRule="auto"/>
        <w:jc w:val="both"/>
        <w:rPr>
          <w:rFonts w:ascii="Arial" w:hAnsi="Arial" w:cs="Arial"/>
          <w:b/>
          <w:bCs/>
          <w:sz w:val="18"/>
          <w:szCs w:val="18"/>
        </w:rPr>
      </w:pPr>
    </w:p>
    <w:p w14:paraId="5418666E" w14:textId="5B19E331" w:rsidR="00E9788B" w:rsidRPr="00E9788B" w:rsidRDefault="00E9788B" w:rsidP="00E9788B">
      <w:pPr>
        <w:spacing w:line="360" w:lineRule="auto"/>
        <w:ind w:left="708"/>
        <w:jc w:val="both"/>
        <w:rPr>
          <w:rFonts w:ascii="Arial" w:hAnsi="Arial" w:cs="Arial"/>
          <w:b/>
          <w:sz w:val="28"/>
          <w:szCs w:val="28"/>
        </w:rPr>
      </w:pPr>
      <w:bookmarkStart w:id="1" w:name="_Hlk130893345"/>
      <w:bookmarkStart w:id="2" w:name="_Hlk138420539"/>
      <w:r w:rsidRPr="00E9788B">
        <w:rPr>
          <w:rFonts w:ascii="Arial" w:hAnsi="Arial" w:cs="Arial"/>
          <w:b/>
          <w:sz w:val="28"/>
          <w:szCs w:val="28"/>
        </w:rPr>
        <w:t>Przebudowa drogi powiatowej nr 1938D polegająca na budowie drogi dla pieszych i rowerów w miejscowości Smardzów, gmina Siechnice, w podziale na części:</w:t>
      </w:r>
    </w:p>
    <w:p w14:paraId="747CFA6B" w14:textId="0B2DC6B1" w:rsidR="00E9788B" w:rsidRPr="00E9788B" w:rsidRDefault="00E9788B" w:rsidP="00E9788B">
      <w:pPr>
        <w:spacing w:line="360" w:lineRule="auto"/>
        <w:ind w:left="708"/>
        <w:jc w:val="both"/>
        <w:rPr>
          <w:rFonts w:ascii="Arial" w:hAnsi="Arial" w:cs="Arial"/>
          <w:b/>
          <w:sz w:val="28"/>
          <w:szCs w:val="28"/>
        </w:rPr>
      </w:pPr>
      <w:r w:rsidRPr="00E9788B">
        <w:rPr>
          <w:rFonts w:ascii="Arial" w:hAnsi="Arial" w:cs="Arial"/>
          <w:b/>
          <w:sz w:val="28"/>
          <w:szCs w:val="28"/>
        </w:rPr>
        <w:t>Część 1: Przebudowa drogi powiatowej nr 1938D polegająca na budowie drogi dla pieszych i rowerów na odcinku od terenu PKP do istniejącej drogi technologicznej na terenie zbiornika retencyjnego,</w:t>
      </w:r>
    </w:p>
    <w:p w14:paraId="177AED11" w14:textId="762C24DA" w:rsidR="009A1358" w:rsidRPr="00773DC3" w:rsidRDefault="00E9788B" w:rsidP="00E9788B">
      <w:pPr>
        <w:spacing w:line="360" w:lineRule="auto"/>
        <w:ind w:left="708"/>
        <w:jc w:val="both"/>
        <w:rPr>
          <w:rFonts w:ascii="Arial" w:hAnsi="Arial" w:cs="Arial"/>
          <w:b/>
          <w:bCs/>
          <w:sz w:val="28"/>
          <w:szCs w:val="28"/>
        </w:rPr>
      </w:pPr>
      <w:r w:rsidRPr="00E9788B">
        <w:rPr>
          <w:rFonts w:ascii="Arial" w:hAnsi="Arial" w:cs="Arial"/>
          <w:b/>
          <w:sz w:val="28"/>
          <w:szCs w:val="28"/>
        </w:rPr>
        <w:t>Część 2: Przebudowa drogi powiatowej nr 1938D polegająca na budowie drogi dla pieszych i rowerów na odcinku od istniejącej drogi technologicznej na terenie zbiornika retencyjnego do istniejącego chodnika na wysokości działki o nr 15/2, obręb Smardzów.</w:t>
      </w:r>
    </w:p>
    <w:bookmarkEnd w:id="1"/>
    <w:bookmarkEnd w:id="2"/>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4741A222" w14:textId="2E8297DE" w:rsidR="00BC66F5" w:rsidRDefault="00783F7A" w:rsidP="00783F7A">
      <w:pPr>
        <w:ind w:left="7080" w:firstLine="708"/>
        <w:jc w:val="both"/>
        <w:rPr>
          <w:rFonts w:ascii="Arial" w:hAnsi="Arial" w:cs="Arial"/>
          <w:sz w:val="18"/>
          <w:szCs w:val="18"/>
        </w:rPr>
      </w:pPr>
      <w:r>
        <w:rPr>
          <w:rFonts w:ascii="Arial" w:hAnsi="Arial" w:cs="Arial"/>
          <w:sz w:val="18"/>
          <w:szCs w:val="18"/>
        </w:rPr>
        <w:t>podpisał</w:t>
      </w:r>
    </w:p>
    <w:p w14:paraId="4A5D6023" w14:textId="4D8B7322" w:rsidR="00783F7A" w:rsidRDefault="00783F7A" w:rsidP="00783F7A">
      <w:pPr>
        <w:ind w:left="7080" w:firstLine="708"/>
        <w:jc w:val="both"/>
        <w:rPr>
          <w:rFonts w:ascii="Arial" w:hAnsi="Arial" w:cs="Arial"/>
          <w:sz w:val="18"/>
          <w:szCs w:val="18"/>
        </w:rPr>
      </w:pPr>
      <w:r>
        <w:rPr>
          <w:rFonts w:ascii="Arial" w:hAnsi="Arial" w:cs="Arial"/>
          <w:sz w:val="18"/>
          <w:szCs w:val="18"/>
        </w:rPr>
        <w:t>08.09.2023 r.</w:t>
      </w:r>
    </w:p>
    <w:p w14:paraId="4047E32F" w14:textId="6FA5ED64" w:rsidR="00783F7A" w:rsidRDefault="00065205" w:rsidP="00783F7A">
      <w:pPr>
        <w:ind w:left="7080" w:firstLine="708"/>
        <w:jc w:val="both"/>
        <w:rPr>
          <w:rFonts w:ascii="Arial" w:hAnsi="Arial" w:cs="Arial"/>
          <w:sz w:val="18"/>
          <w:szCs w:val="18"/>
        </w:rPr>
      </w:pPr>
      <w:r>
        <w:rPr>
          <w:rFonts w:ascii="Arial" w:hAnsi="Arial" w:cs="Arial"/>
          <w:sz w:val="18"/>
          <w:szCs w:val="18"/>
        </w:rPr>
        <w:t>Milan Uśàk</w:t>
      </w:r>
    </w:p>
    <w:p w14:paraId="7A8DB518" w14:textId="4704B640" w:rsidR="00783F7A" w:rsidRPr="00BC66F5" w:rsidRDefault="00783F7A" w:rsidP="00783F7A">
      <w:pPr>
        <w:ind w:left="7080" w:firstLine="708"/>
        <w:jc w:val="both"/>
        <w:rPr>
          <w:rFonts w:ascii="Arial" w:hAnsi="Arial" w:cs="Arial"/>
          <w:sz w:val="18"/>
          <w:szCs w:val="18"/>
        </w:rPr>
      </w:pPr>
      <w:r>
        <w:rPr>
          <w:rFonts w:ascii="Arial" w:hAnsi="Arial" w:cs="Arial"/>
          <w:sz w:val="18"/>
          <w:szCs w:val="18"/>
        </w:rPr>
        <w:t>Burmistrz</w:t>
      </w:r>
      <w:r w:rsidR="00065205">
        <w:rPr>
          <w:rFonts w:ascii="Arial" w:hAnsi="Arial" w:cs="Arial"/>
          <w:sz w:val="18"/>
          <w:szCs w:val="18"/>
        </w:rPr>
        <w:t xml:space="preserve"> Siechnic</w:t>
      </w: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3"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30AD5FF7" w14:textId="53679BE2"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4" w:name="_Hlk71107489"/>
      <w:r w:rsidRPr="00C40081">
        <w:rPr>
          <w:rFonts w:ascii="Arial" w:hAnsi="Arial" w:cs="Arial"/>
          <w:color w:val="000000"/>
          <w:sz w:val="20"/>
          <w:szCs w:val="20"/>
        </w:rPr>
        <w:t xml:space="preserve">Monika Małecka, tel. </w:t>
      </w:r>
      <w:bookmarkStart w:id="5" w:name="_Hlk66106864"/>
      <w:r w:rsidRPr="00C40081">
        <w:rPr>
          <w:rFonts w:ascii="Arial" w:hAnsi="Arial" w:cs="Arial"/>
          <w:color w:val="000000"/>
          <w:sz w:val="20"/>
          <w:szCs w:val="20"/>
        </w:rPr>
        <w:t>71 786 09 48</w:t>
      </w:r>
      <w:bookmarkEnd w:id="5"/>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4"/>
    <w:bookmarkEnd w:id="3"/>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3B5CEF7" w:rsidR="00050280" w:rsidRPr="008A78AC" w:rsidRDefault="00100EEE" w:rsidP="00A217AC">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D12828">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D12828">
        <w:rPr>
          <w:rFonts w:ascii="Arial" w:eastAsia="Arial Unicode MS" w:hAnsi="Arial" w:cs="Arial"/>
          <w:sz w:val="20"/>
          <w:szCs w:val="20"/>
        </w:rPr>
        <w:t>605</w:t>
      </w:r>
      <w:r w:rsidRPr="008A78AC">
        <w:rPr>
          <w:rFonts w:ascii="Arial" w:eastAsia="Arial Unicode MS" w:hAnsi="Arial" w:cs="Arial"/>
          <w:sz w:val="20"/>
          <w:szCs w:val="20"/>
        </w:rPr>
        <w:t>),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6"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6"/>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7"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08EBFB4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953417">
        <w:rPr>
          <w:rFonts w:ascii="Arial" w:hAnsi="Arial" w:cs="Arial"/>
          <w:color w:val="000000"/>
          <w:sz w:val="20"/>
          <w:szCs w:val="20"/>
        </w:rPr>
        <w:t>3</w:t>
      </w:r>
      <w:r w:rsidRPr="008A78AC">
        <w:rPr>
          <w:rFonts w:ascii="Arial" w:hAnsi="Arial" w:cs="Arial"/>
          <w:color w:val="000000"/>
          <w:sz w:val="20"/>
          <w:szCs w:val="20"/>
        </w:rPr>
        <w:t xml:space="preserve"> r. poz </w:t>
      </w:r>
      <w:r w:rsidR="00953417">
        <w:rPr>
          <w:rFonts w:ascii="Arial" w:hAnsi="Arial" w:cs="Arial"/>
          <w:color w:val="000000"/>
          <w:sz w:val="20"/>
          <w:szCs w:val="20"/>
        </w:rPr>
        <w:t>1605</w:t>
      </w:r>
      <w:r w:rsidRPr="008A78AC">
        <w:rPr>
          <w:rFonts w:ascii="Arial" w:hAnsi="Arial" w:cs="Arial"/>
          <w:color w:val="000000"/>
          <w:sz w:val="20"/>
          <w:szCs w:val="20"/>
        </w:rPr>
        <w:t>),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6E4E9AC" w14:textId="77777777" w:rsidR="00114B0A" w:rsidRDefault="00114B0A" w:rsidP="00EF4A6A">
      <w:pPr>
        <w:widowControl w:val="0"/>
        <w:autoSpaceDE w:val="0"/>
        <w:autoSpaceDN w:val="0"/>
        <w:adjustRightInd w:val="0"/>
        <w:jc w:val="both"/>
        <w:rPr>
          <w:rFonts w:ascii="Arial" w:hAnsi="Arial" w:cs="Arial"/>
          <w:sz w:val="20"/>
          <w:szCs w:val="20"/>
        </w:rPr>
      </w:pPr>
    </w:p>
    <w:p w14:paraId="32BB88AE" w14:textId="77777777" w:rsidR="00114B0A" w:rsidRDefault="00114B0A" w:rsidP="00EF4A6A">
      <w:pPr>
        <w:widowControl w:val="0"/>
        <w:autoSpaceDE w:val="0"/>
        <w:autoSpaceDN w:val="0"/>
        <w:adjustRightInd w:val="0"/>
        <w:jc w:val="both"/>
        <w:rPr>
          <w:rFonts w:ascii="Arial" w:hAnsi="Arial" w:cs="Arial"/>
          <w:sz w:val="20"/>
          <w:szCs w:val="20"/>
        </w:rPr>
      </w:pPr>
    </w:p>
    <w:p w14:paraId="00D87BF5" w14:textId="77777777" w:rsidR="00114B0A" w:rsidRPr="008A78AC" w:rsidRDefault="00114B0A" w:rsidP="00EF4A6A">
      <w:pPr>
        <w:widowControl w:val="0"/>
        <w:autoSpaceDE w:val="0"/>
        <w:autoSpaceDN w:val="0"/>
        <w:adjustRightInd w:val="0"/>
        <w:jc w:val="both"/>
        <w:rPr>
          <w:rFonts w:ascii="Arial" w:hAnsi="Arial" w:cs="Arial"/>
          <w:sz w:val="20"/>
          <w:szCs w:val="20"/>
        </w:rPr>
      </w:pP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7"/>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5247D2D5" w14:textId="045B1E34" w:rsidR="00E9788B" w:rsidRPr="00E9788B" w:rsidRDefault="009A6CAD" w:rsidP="00E9788B">
      <w:pPr>
        <w:spacing w:before="120"/>
        <w:ind w:right="110"/>
        <w:jc w:val="both"/>
        <w:rPr>
          <w:rFonts w:ascii="Arial" w:hAnsi="Arial" w:cs="Arial"/>
          <w:sz w:val="20"/>
          <w:szCs w:val="20"/>
        </w:rPr>
      </w:pPr>
      <w:r w:rsidRPr="00614362">
        <w:rPr>
          <w:rFonts w:ascii="Arial" w:hAnsi="Arial" w:cs="Arial"/>
          <w:color w:val="000000"/>
          <w:sz w:val="20"/>
          <w:szCs w:val="20"/>
        </w:rPr>
        <w:t xml:space="preserve">4.1. </w:t>
      </w:r>
      <w:r w:rsidR="00B847E4" w:rsidRPr="00614362">
        <w:rPr>
          <w:rFonts w:ascii="Arial" w:hAnsi="Arial" w:cs="Arial"/>
          <w:sz w:val="20"/>
          <w:szCs w:val="20"/>
        </w:rPr>
        <w:t xml:space="preserve"> Przedmiotem zamówienia </w:t>
      </w:r>
      <w:bookmarkStart w:id="8" w:name="_Hlk131078419"/>
      <w:bookmarkStart w:id="9" w:name="_Hlk130387418"/>
      <w:r w:rsidR="00114B0A">
        <w:rPr>
          <w:rFonts w:ascii="Arial" w:hAnsi="Arial" w:cs="Arial"/>
          <w:sz w:val="20"/>
          <w:szCs w:val="20"/>
        </w:rPr>
        <w:t xml:space="preserve">jest </w:t>
      </w:r>
      <w:bookmarkEnd w:id="8"/>
      <w:bookmarkEnd w:id="9"/>
      <w:r w:rsidR="00E9788B" w:rsidRPr="00E9788B">
        <w:rPr>
          <w:rFonts w:ascii="Arial" w:hAnsi="Arial" w:cs="Arial"/>
          <w:sz w:val="20"/>
          <w:szCs w:val="20"/>
        </w:rPr>
        <w:t>przebudowa drogi powiatowej nr 1938D polegająca na budowie drogi dla pieszych i rowerów w miejscowości Smardzów, gmina Siechnice, w podziale na części:</w:t>
      </w:r>
    </w:p>
    <w:p w14:paraId="28702061" w14:textId="77777777" w:rsidR="00E9788B" w:rsidRPr="00E9788B" w:rsidRDefault="00E9788B" w:rsidP="00E9788B">
      <w:pPr>
        <w:spacing w:before="120"/>
        <w:ind w:right="110"/>
        <w:jc w:val="both"/>
        <w:rPr>
          <w:rFonts w:ascii="Arial" w:hAnsi="Arial" w:cs="Arial"/>
          <w:sz w:val="20"/>
          <w:szCs w:val="20"/>
        </w:rPr>
      </w:pPr>
      <w:r w:rsidRPr="00E9788B">
        <w:rPr>
          <w:rFonts w:ascii="Arial" w:hAnsi="Arial" w:cs="Arial"/>
          <w:sz w:val="20"/>
          <w:szCs w:val="20"/>
        </w:rPr>
        <w:t>Część 1: Przebudowa drogi powiatowej nr 1938D polegająca na budowie drogi dla pieszych i rowerów na odcinku od terenu PKP do istniejącej drogi technologicznej na terenie zbiornika retencyjnego,</w:t>
      </w:r>
    </w:p>
    <w:p w14:paraId="7096EB66" w14:textId="77777777" w:rsidR="00E9788B" w:rsidRPr="00E9788B" w:rsidRDefault="00E9788B" w:rsidP="00E9788B">
      <w:pPr>
        <w:spacing w:before="120"/>
        <w:ind w:right="110"/>
        <w:jc w:val="both"/>
        <w:rPr>
          <w:rFonts w:ascii="Arial" w:hAnsi="Arial" w:cs="Arial"/>
          <w:sz w:val="20"/>
          <w:szCs w:val="20"/>
        </w:rPr>
      </w:pPr>
      <w:r w:rsidRPr="00E9788B">
        <w:rPr>
          <w:rFonts w:ascii="Arial" w:hAnsi="Arial" w:cs="Arial"/>
          <w:sz w:val="20"/>
          <w:szCs w:val="20"/>
        </w:rPr>
        <w:t xml:space="preserve">Część 2: Przebudowa drogi powiatowej nr 1938D polegająca na budowie drogi dla pieszych i rowerów na odcinku od istniejącej drogi technologicznej na terenie zbiornika retencyjnego do istniejącego chodnika na wysokości działki o nr 15/2, obręb Smardzów. </w:t>
      </w:r>
    </w:p>
    <w:p w14:paraId="68D190CD" w14:textId="77777777" w:rsidR="00E9788B" w:rsidRPr="00E9788B" w:rsidRDefault="00E9788B" w:rsidP="00E9788B">
      <w:pPr>
        <w:spacing w:before="120"/>
        <w:ind w:right="110"/>
        <w:jc w:val="both"/>
        <w:rPr>
          <w:rFonts w:ascii="Arial" w:hAnsi="Arial" w:cs="Arial"/>
          <w:sz w:val="20"/>
          <w:szCs w:val="20"/>
        </w:rPr>
      </w:pPr>
      <w:r w:rsidRPr="00E9788B">
        <w:rPr>
          <w:rFonts w:ascii="Arial" w:hAnsi="Arial" w:cs="Arial"/>
          <w:sz w:val="20"/>
          <w:szCs w:val="20"/>
        </w:rPr>
        <w:t xml:space="preserve">W ramach inwestycji przewiduje się m. in.: </w:t>
      </w:r>
    </w:p>
    <w:p w14:paraId="4AAD0647" w14:textId="77777777" w:rsidR="00E9788B" w:rsidRPr="00E9788B" w:rsidRDefault="00E9788B" w:rsidP="00E9788B">
      <w:pPr>
        <w:spacing w:before="120"/>
        <w:ind w:right="110"/>
        <w:jc w:val="both"/>
        <w:rPr>
          <w:rFonts w:ascii="Arial" w:hAnsi="Arial" w:cs="Arial"/>
          <w:b/>
          <w:bCs/>
          <w:sz w:val="20"/>
          <w:szCs w:val="20"/>
          <w:u w:val="single"/>
        </w:rPr>
      </w:pPr>
      <w:r w:rsidRPr="00E9788B">
        <w:rPr>
          <w:rFonts w:ascii="Arial" w:hAnsi="Arial" w:cs="Arial"/>
          <w:b/>
          <w:bCs/>
          <w:sz w:val="20"/>
          <w:szCs w:val="20"/>
          <w:u w:val="single"/>
        </w:rPr>
        <w:t>Część 1:</w:t>
      </w:r>
    </w:p>
    <w:p w14:paraId="6AD6AAA8" w14:textId="77777777" w:rsidR="00E9788B" w:rsidRPr="00E9788B" w:rsidRDefault="00E9788B" w:rsidP="00E9788B">
      <w:pPr>
        <w:numPr>
          <w:ilvl w:val="0"/>
          <w:numId w:val="64"/>
        </w:numPr>
        <w:ind w:right="110"/>
        <w:jc w:val="both"/>
        <w:rPr>
          <w:rFonts w:ascii="Arial" w:hAnsi="Arial" w:cs="Arial"/>
          <w:sz w:val="20"/>
          <w:szCs w:val="20"/>
        </w:rPr>
      </w:pPr>
      <w:r w:rsidRPr="00E9788B">
        <w:rPr>
          <w:rFonts w:ascii="Arial" w:hAnsi="Arial" w:cs="Arial"/>
          <w:sz w:val="20"/>
          <w:szCs w:val="20"/>
        </w:rPr>
        <w:t>wykonanie drogi dla pieszych i rowerów na odcinku o długości ok. 330,0 m, szerokości 3,0 m, o nawierzchni z betonu asfaltowego</w:t>
      </w:r>
    </w:p>
    <w:p w14:paraId="485DD934" w14:textId="77777777" w:rsidR="00E9788B" w:rsidRPr="00E9788B" w:rsidRDefault="00E9788B" w:rsidP="00E9788B">
      <w:pPr>
        <w:numPr>
          <w:ilvl w:val="0"/>
          <w:numId w:val="64"/>
        </w:numPr>
        <w:ind w:right="110"/>
        <w:jc w:val="both"/>
        <w:rPr>
          <w:rFonts w:ascii="Arial" w:hAnsi="Arial" w:cs="Arial"/>
          <w:sz w:val="20"/>
          <w:szCs w:val="20"/>
        </w:rPr>
      </w:pPr>
      <w:r w:rsidRPr="00E9788B">
        <w:rPr>
          <w:rFonts w:ascii="Arial" w:hAnsi="Arial" w:cs="Arial"/>
          <w:sz w:val="20"/>
          <w:szCs w:val="20"/>
        </w:rPr>
        <w:t>przebudowa zjazdów</w:t>
      </w:r>
    </w:p>
    <w:p w14:paraId="53628891" w14:textId="77777777" w:rsidR="00E9788B" w:rsidRPr="00E9788B" w:rsidRDefault="00E9788B" w:rsidP="00E9788B">
      <w:pPr>
        <w:numPr>
          <w:ilvl w:val="0"/>
          <w:numId w:val="64"/>
        </w:numPr>
        <w:ind w:right="110"/>
        <w:jc w:val="both"/>
        <w:rPr>
          <w:rFonts w:ascii="Arial" w:hAnsi="Arial" w:cs="Arial"/>
          <w:sz w:val="20"/>
          <w:szCs w:val="20"/>
        </w:rPr>
      </w:pPr>
      <w:r w:rsidRPr="00E9788B">
        <w:rPr>
          <w:rFonts w:ascii="Arial" w:hAnsi="Arial" w:cs="Arial"/>
          <w:sz w:val="20"/>
          <w:szCs w:val="20"/>
        </w:rPr>
        <w:t>uzupełnienie i rekultywacja terenu zielonego w obrębie pasa drogowego</w:t>
      </w:r>
    </w:p>
    <w:p w14:paraId="061DF301" w14:textId="77777777" w:rsidR="00E9788B" w:rsidRPr="00E9788B" w:rsidRDefault="00E9788B" w:rsidP="00E9788B">
      <w:pPr>
        <w:numPr>
          <w:ilvl w:val="0"/>
          <w:numId w:val="64"/>
        </w:numPr>
        <w:ind w:right="110"/>
        <w:jc w:val="both"/>
        <w:rPr>
          <w:rFonts w:ascii="Arial" w:hAnsi="Arial" w:cs="Arial"/>
          <w:sz w:val="20"/>
          <w:szCs w:val="20"/>
        </w:rPr>
      </w:pPr>
      <w:r w:rsidRPr="00E9788B">
        <w:rPr>
          <w:rFonts w:ascii="Arial" w:hAnsi="Arial" w:cs="Arial"/>
          <w:sz w:val="20"/>
          <w:szCs w:val="20"/>
        </w:rPr>
        <w:t>regulacja istniejących studni</w:t>
      </w:r>
    </w:p>
    <w:p w14:paraId="4600160D" w14:textId="77777777" w:rsidR="00E9788B" w:rsidRPr="00E9788B" w:rsidRDefault="00E9788B" w:rsidP="00E9788B">
      <w:pPr>
        <w:ind w:right="110"/>
        <w:jc w:val="both"/>
        <w:rPr>
          <w:rFonts w:ascii="Arial" w:hAnsi="Arial" w:cs="Arial"/>
          <w:sz w:val="20"/>
          <w:szCs w:val="20"/>
        </w:rPr>
      </w:pPr>
    </w:p>
    <w:p w14:paraId="0C5ABC67" w14:textId="77777777" w:rsidR="00E9788B" w:rsidRPr="00E9788B" w:rsidRDefault="00E9788B" w:rsidP="00E9788B">
      <w:pPr>
        <w:spacing w:before="120"/>
        <w:ind w:right="110"/>
        <w:jc w:val="both"/>
        <w:rPr>
          <w:rFonts w:ascii="Arial" w:hAnsi="Arial" w:cs="Arial"/>
          <w:b/>
          <w:bCs/>
          <w:sz w:val="20"/>
          <w:szCs w:val="20"/>
          <w:u w:val="single"/>
        </w:rPr>
      </w:pPr>
      <w:r w:rsidRPr="00E9788B">
        <w:rPr>
          <w:rFonts w:ascii="Arial" w:hAnsi="Arial" w:cs="Arial"/>
          <w:b/>
          <w:bCs/>
          <w:sz w:val="20"/>
          <w:szCs w:val="20"/>
          <w:u w:val="single"/>
        </w:rPr>
        <w:t>Część 2:</w:t>
      </w:r>
    </w:p>
    <w:p w14:paraId="0FFA806E" w14:textId="77777777" w:rsidR="00E9788B" w:rsidRPr="00E9788B" w:rsidRDefault="00E9788B" w:rsidP="00E9788B">
      <w:pPr>
        <w:numPr>
          <w:ilvl w:val="0"/>
          <w:numId w:val="65"/>
        </w:numPr>
        <w:ind w:right="110"/>
        <w:jc w:val="both"/>
        <w:rPr>
          <w:rFonts w:ascii="Arial" w:hAnsi="Arial" w:cs="Arial"/>
          <w:sz w:val="20"/>
          <w:szCs w:val="20"/>
        </w:rPr>
      </w:pPr>
      <w:r w:rsidRPr="00E9788B">
        <w:rPr>
          <w:rFonts w:ascii="Arial" w:hAnsi="Arial" w:cs="Arial"/>
          <w:sz w:val="20"/>
          <w:szCs w:val="20"/>
        </w:rPr>
        <w:t>wykonanie drogi dla pieszych i rowerów na odcinku o długości ok. 43,0 m, szerokości 3,0 m, o nawierzchni z betonu asfaltowego</w:t>
      </w:r>
    </w:p>
    <w:p w14:paraId="181DBA9B" w14:textId="77777777" w:rsidR="00E9788B" w:rsidRPr="00E9788B" w:rsidRDefault="00E9788B" w:rsidP="00E9788B">
      <w:pPr>
        <w:numPr>
          <w:ilvl w:val="0"/>
          <w:numId w:val="65"/>
        </w:numPr>
        <w:ind w:right="110"/>
        <w:jc w:val="both"/>
        <w:rPr>
          <w:rFonts w:ascii="Arial" w:hAnsi="Arial" w:cs="Arial"/>
          <w:sz w:val="20"/>
          <w:szCs w:val="20"/>
        </w:rPr>
      </w:pPr>
      <w:r w:rsidRPr="00E9788B">
        <w:rPr>
          <w:rFonts w:ascii="Arial" w:hAnsi="Arial" w:cs="Arial"/>
          <w:sz w:val="20"/>
          <w:szCs w:val="20"/>
        </w:rPr>
        <w:t>wykonanie fragmentu drogi dla pieszych o nawierzchni z kostki betonowej</w:t>
      </w:r>
    </w:p>
    <w:p w14:paraId="478C7A17" w14:textId="77777777" w:rsidR="00E9788B" w:rsidRPr="00E9788B" w:rsidRDefault="00E9788B" w:rsidP="00E9788B">
      <w:pPr>
        <w:numPr>
          <w:ilvl w:val="0"/>
          <w:numId w:val="65"/>
        </w:numPr>
        <w:ind w:right="110"/>
        <w:jc w:val="both"/>
        <w:rPr>
          <w:rFonts w:ascii="Arial" w:hAnsi="Arial" w:cs="Arial"/>
          <w:sz w:val="20"/>
          <w:szCs w:val="20"/>
        </w:rPr>
      </w:pPr>
      <w:r w:rsidRPr="00E9788B">
        <w:rPr>
          <w:rFonts w:ascii="Arial" w:hAnsi="Arial" w:cs="Arial"/>
          <w:sz w:val="20"/>
          <w:szCs w:val="20"/>
        </w:rPr>
        <w:t>przebudowa zjazdów</w:t>
      </w:r>
    </w:p>
    <w:p w14:paraId="73349D84" w14:textId="77777777" w:rsidR="00E9788B" w:rsidRPr="00E9788B" w:rsidRDefault="00E9788B" w:rsidP="00E9788B">
      <w:pPr>
        <w:numPr>
          <w:ilvl w:val="0"/>
          <w:numId w:val="65"/>
        </w:numPr>
        <w:ind w:right="110"/>
        <w:jc w:val="both"/>
        <w:rPr>
          <w:rFonts w:ascii="Arial" w:hAnsi="Arial" w:cs="Arial"/>
          <w:sz w:val="20"/>
          <w:szCs w:val="20"/>
        </w:rPr>
      </w:pPr>
      <w:r w:rsidRPr="00E9788B">
        <w:rPr>
          <w:rFonts w:ascii="Arial" w:hAnsi="Arial" w:cs="Arial"/>
          <w:sz w:val="20"/>
          <w:szCs w:val="20"/>
        </w:rPr>
        <w:t>wycinka drzewa kolidującego z inwestycją</w:t>
      </w:r>
    </w:p>
    <w:p w14:paraId="448BD700" w14:textId="77777777" w:rsidR="00E9788B" w:rsidRPr="00E9788B" w:rsidRDefault="00E9788B" w:rsidP="00E9788B">
      <w:pPr>
        <w:numPr>
          <w:ilvl w:val="0"/>
          <w:numId w:val="65"/>
        </w:numPr>
        <w:ind w:right="110"/>
        <w:jc w:val="both"/>
        <w:rPr>
          <w:rFonts w:ascii="Arial" w:hAnsi="Arial" w:cs="Arial"/>
          <w:sz w:val="20"/>
          <w:szCs w:val="20"/>
        </w:rPr>
      </w:pPr>
      <w:r w:rsidRPr="00E9788B">
        <w:rPr>
          <w:rFonts w:ascii="Arial" w:hAnsi="Arial" w:cs="Arial"/>
          <w:sz w:val="20"/>
          <w:szCs w:val="20"/>
        </w:rPr>
        <w:t>uzupełnienie i rekultywacja terenu zielonego w obrębie pasa drogowego</w:t>
      </w:r>
    </w:p>
    <w:p w14:paraId="43C3F331" w14:textId="77777777" w:rsidR="00E9788B" w:rsidRDefault="00E9788B" w:rsidP="00E9788B">
      <w:pPr>
        <w:numPr>
          <w:ilvl w:val="0"/>
          <w:numId w:val="65"/>
        </w:numPr>
        <w:ind w:right="110"/>
        <w:jc w:val="both"/>
        <w:rPr>
          <w:rFonts w:ascii="Arial" w:hAnsi="Arial" w:cs="Arial"/>
          <w:sz w:val="20"/>
          <w:szCs w:val="20"/>
        </w:rPr>
      </w:pPr>
      <w:r w:rsidRPr="00E9788B">
        <w:rPr>
          <w:rFonts w:ascii="Arial" w:hAnsi="Arial" w:cs="Arial"/>
          <w:sz w:val="20"/>
          <w:szCs w:val="20"/>
        </w:rPr>
        <w:t>regulacja istniejących studni</w:t>
      </w:r>
    </w:p>
    <w:p w14:paraId="2E679542" w14:textId="77777777" w:rsidR="00E9788B" w:rsidRPr="00E9788B" w:rsidRDefault="00E9788B" w:rsidP="00E9788B">
      <w:pPr>
        <w:ind w:left="1560" w:right="110"/>
        <w:jc w:val="both"/>
        <w:rPr>
          <w:rFonts w:ascii="Arial" w:hAnsi="Arial" w:cs="Arial"/>
          <w:sz w:val="20"/>
          <w:szCs w:val="20"/>
        </w:rPr>
      </w:pPr>
    </w:p>
    <w:p w14:paraId="107AE797" w14:textId="45CA054A" w:rsidR="00B847E4" w:rsidRDefault="00E9788B" w:rsidP="00E9788B">
      <w:pPr>
        <w:spacing w:before="120"/>
        <w:ind w:right="110"/>
        <w:jc w:val="both"/>
        <w:rPr>
          <w:rFonts w:ascii="Arial" w:hAnsi="Arial" w:cs="Arial"/>
          <w:sz w:val="20"/>
          <w:szCs w:val="20"/>
        </w:rPr>
      </w:pPr>
      <w:r>
        <w:rPr>
          <w:rFonts w:ascii="Arial" w:hAnsi="Arial" w:cs="Arial"/>
          <w:sz w:val="20"/>
          <w:szCs w:val="20"/>
        </w:rPr>
        <w:t xml:space="preserve">4.2. </w:t>
      </w:r>
      <w:r w:rsidR="00B847E4" w:rsidRPr="00CC1FF2">
        <w:rPr>
          <w:rFonts w:ascii="Arial" w:hAnsi="Arial" w:cs="Arial"/>
          <w:sz w:val="20"/>
          <w:szCs w:val="20"/>
        </w:rPr>
        <w:t>Szczegółowy opis znajduje się w opisie przedmiotu zamówienia</w:t>
      </w:r>
      <w:r w:rsidR="00CC1FF2" w:rsidRPr="00CC1FF2">
        <w:rPr>
          <w:rFonts w:ascii="Arial" w:hAnsi="Arial" w:cs="Arial"/>
          <w:sz w:val="20"/>
          <w:szCs w:val="20"/>
        </w:rPr>
        <w:t>.</w:t>
      </w:r>
    </w:p>
    <w:p w14:paraId="2404E187" w14:textId="3E138C34"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4.</w:t>
      </w:r>
      <w:r w:rsidR="00E75292">
        <w:rPr>
          <w:rFonts w:ascii="Arial" w:hAnsi="Arial" w:cs="Arial"/>
          <w:b/>
          <w:sz w:val="20"/>
          <w:szCs w:val="20"/>
        </w:rPr>
        <w:t>3</w:t>
      </w:r>
      <w:r w:rsidRPr="00C40276">
        <w:rPr>
          <w:rFonts w:ascii="Arial" w:hAnsi="Arial" w:cs="Arial"/>
          <w:b/>
          <w:sz w:val="20"/>
          <w:szCs w:val="20"/>
        </w:rPr>
        <w:t xml:space="preserve">.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C5491EB" w:rsidR="009C4EA0" w:rsidRPr="00114B0A" w:rsidRDefault="009C0606" w:rsidP="004F7971">
      <w:pPr>
        <w:pStyle w:val="Akapitzlist"/>
        <w:numPr>
          <w:ilvl w:val="1"/>
          <w:numId w:val="39"/>
        </w:numPr>
        <w:autoSpaceDE w:val="0"/>
        <w:autoSpaceDN w:val="0"/>
        <w:adjustRightInd w:val="0"/>
        <w:spacing w:line="360" w:lineRule="auto"/>
        <w:jc w:val="both"/>
        <w:rPr>
          <w:rFonts w:ascii="Arial" w:hAnsi="Arial" w:cs="Arial"/>
          <w:b/>
          <w:sz w:val="20"/>
          <w:szCs w:val="20"/>
        </w:rPr>
      </w:pPr>
      <w:r w:rsidRPr="00114B0A">
        <w:rPr>
          <w:rFonts w:ascii="Arial" w:hAnsi="Arial" w:cs="Arial"/>
          <w:b/>
          <w:sz w:val="20"/>
          <w:szCs w:val="20"/>
        </w:rPr>
        <w:t xml:space="preserve">Wykonawca zobowiązany jest udzielić </w:t>
      </w:r>
      <w:r w:rsidR="00614362" w:rsidRPr="00114B0A">
        <w:rPr>
          <w:rFonts w:ascii="Arial" w:hAnsi="Arial" w:cs="Arial"/>
          <w:b/>
          <w:sz w:val="20"/>
          <w:szCs w:val="20"/>
        </w:rPr>
        <w:t>60</w:t>
      </w:r>
      <w:r w:rsidRPr="00114B0A">
        <w:rPr>
          <w:rFonts w:ascii="Arial" w:hAnsi="Arial" w:cs="Arial"/>
          <w:b/>
          <w:sz w:val="20"/>
          <w:szCs w:val="20"/>
        </w:rPr>
        <w:t xml:space="preserve"> miesięcy gwarancji na wykonany przedmiot zamówienia.</w:t>
      </w:r>
    </w:p>
    <w:p w14:paraId="0ACE2755" w14:textId="53A6FAFD"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10"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.pzp</w:t>
      </w:r>
      <w:bookmarkEnd w:id="10"/>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11"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11"/>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12" w:name="_Hlk75180026"/>
      <w:r w:rsidR="00DD547E" w:rsidRPr="00EB2FC0">
        <w:rPr>
          <w:rFonts w:ascii="Arial" w:hAnsi="Arial" w:cs="Arial"/>
          <w:sz w:val="20"/>
          <w:szCs w:val="20"/>
        </w:rPr>
        <w:t>Powierzenie części zamówienia podwykonawcom nie zwalnia wykonawcy od odpowiedzialności za należyte wykonanie zamówienia</w:t>
      </w:r>
      <w:bookmarkEnd w:id="12"/>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Pzp.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60126A3A" w14:textId="77777777" w:rsidR="00CE01E7" w:rsidRPr="0046410A" w:rsidRDefault="00CE01E7" w:rsidP="00EC0B01">
      <w:pPr>
        <w:pStyle w:val="Akapitzlist"/>
        <w:numPr>
          <w:ilvl w:val="1"/>
          <w:numId w:val="63"/>
        </w:numPr>
        <w:autoSpaceDE w:val="0"/>
        <w:autoSpaceDN w:val="0"/>
        <w:adjustRightInd w:val="0"/>
        <w:spacing w:line="360" w:lineRule="auto"/>
        <w:jc w:val="both"/>
        <w:rPr>
          <w:rFonts w:ascii="Arial" w:hAnsi="Arial" w:cs="Arial"/>
          <w:color w:val="000000"/>
          <w:sz w:val="20"/>
          <w:szCs w:val="20"/>
        </w:rPr>
      </w:pPr>
      <w:r w:rsidRPr="0046410A">
        <w:rPr>
          <w:rFonts w:ascii="Arial" w:hAnsi="Arial" w:cs="Arial"/>
          <w:sz w:val="20"/>
          <w:szCs w:val="20"/>
        </w:rPr>
        <w:t xml:space="preserve">Zamawiający </w:t>
      </w:r>
      <w:r w:rsidRPr="0046410A">
        <w:rPr>
          <w:rFonts w:ascii="Arial" w:hAnsi="Arial" w:cs="Arial"/>
          <w:b/>
          <w:bCs/>
          <w:sz w:val="20"/>
          <w:szCs w:val="20"/>
          <w:u w:val="single"/>
        </w:rPr>
        <w:t>dokonuje podziału zamówienia na części</w:t>
      </w:r>
      <w:r w:rsidRPr="0046410A">
        <w:rPr>
          <w:rFonts w:ascii="Arial" w:hAnsi="Arial" w:cs="Arial"/>
          <w:sz w:val="20"/>
          <w:szCs w:val="20"/>
        </w:rPr>
        <w:t>, tym samym dopuszcza złożenia ofert częściowych na jedną lub wszystkie części. Zamawiający nie dopuszcza dalszego podziału w ramach poszczególnych części.</w:t>
      </w:r>
    </w:p>
    <w:p w14:paraId="0BB3AE4D" w14:textId="38EF3D3A" w:rsidR="00C176F4" w:rsidRDefault="00CB2E3A" w:rsidP="00EC0B01">
      <w:pPr>
        <w:pStyle w:val="Akapitzlist"/>
        <w:numPr>
          <w:ilvl w:val="1"/>
          <w:numId w:val="6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1B4A6648" w:rsidR="004F3EF5"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175B9A">
        <w:rPr>
          <w:rFonts w:ascii="Arial" w:hAnsi="Arial" w:cs="Arial"/>
          <w:color w:val="000000"/>
          <w:sz w:val="20"/>
          <w:szCs w:val="20"/>
        </w:rPr>
        <w:t>:</w:t>
      </w:r>
    </w:p>
    <w:p w14:paraId="4B8AADF9" w14:textId="1CEB5EE7" w:rsidR="00F30CB7" w:rsidRPr="00175B9A" w:rsidRDefault="00E75292" w:rsidP="00DB049D">
      <w:pPr>
        <w:pStyle w:val="Tekstpodstawowy"/>
        <w:numPr>
          <w:ilvl w:val="1"/>
          <w:numId w:val="12"/>
        </w:numPr>
        <w:autoSpaceDE w:val="0"/>
        <w:autoSpaceDN w:val="0"/>
        <w:spacing w:line="360" w:lineRule="auto"/>
        <w:rPr>
          <w:rFonts w:ascii="Arial" w:hAnsi="Arial" w:cs="Arial"/>
          <w:b/>
          <w:bCs/>
          <w:sz w:val="20"/>
        </w:rPr>
      </w:pPr>
      <w:bookmarkStart w:id="13" w:name="_Hlk138420065"/>
      <w:r>
        <w:rPr>
          <w:rFonts w:ascii="Arial" w:hAnsi="Arial" w:cs="Arial"/>
          <w:sz w:val="20"/>
        </w:rPr>
        <w:t xml:space="preserve">Część </w:t>
      </w:r>
      <w:r w:rsidR="00F30CB7" w:rsidRPr="00114B0A">
        <w:rPr>
          <w:rFonts w:ascii="Arial" w:hAnsi="Arial" w:cs="Arial"/>
          <w:sz w:val="20"/>
        </w:rPr>
        <w:t xml:space="preserve"> 1</w:t>
      </w:r>
      <w:r w:rsidR="00F30CB7" w:rsidRPr="00175B9A">
        <w:rPr>
          <w:rFonts w:ascii="Arial" w:hAnsi="Arial" w:cs="Arial"/>
          <w:b/>
          <w:bCs/>
          <w:sz w:val="20"/>
        </w:rPr>
        <w:t xml:space="preserve">: </w:t>
      </w:r>
      <w:bookmarkStart w:id="14" w:name="_Hlk138416702"/>
      <w:r w:rsidR="00114B0A">
        <w:rPr>
          <w:rFonts w:ascii="Arial" w:hAnsi="Arial" w:cs="Arial"/>
          <w:b/>
          <w:bCs/>
          <w:sz w:val="20"/>
        </w:rPr>
        <w:t xml:space="preserve">do </w:t>
      </w:r>
      <w:r>
        <w:rPr>
          <w:rFonts w:ascii="Arial" w:hAnsi="Arial" w:cs="Arial"/>
          <w:b/>
          <w:bCs/>
          <w:sz w:val="20"/>
        </w:rPr>
        <w:t>3</w:t>
      </w:r>
      <w:r w:rsidR="00114B0A">
        <w:rPr>
          <w:rFonts w:ascii="Arial" w:hAnsi="Arial" w:cs="Arial"/>
          <w:b/>
          <w:bCs/>
          <w:sz w:val="20"/>
        </w:rPr>
        <w:t xml:space="preserve"> </w:t>
      </w:r>
      <w:r w:rsidR="00F30CB7" w:rsidRPr="00175B9A">
        <w:rPr>
          <w:rFonts w:ascii="Arial" w:hAnsi="Arial" w:cs="Arial"/>
          <w:b/>
          <w:bCs/>
          <w:sz w:val="20"/>
        </w:rPr>
        <w:t xml:space="preserve"> miesięcy od dnia podpisania umowy</w:t>
      </w:r>
      <w:bookmarkEnd w:id="14"/>
      <w:r w:rsidR="00F30CB7" w:rsidRPr="00175B9A">
        <w:rPr>
          <w:rFonts w:ascii="Arial" w:hAnsi="Arial" w:cs="Arial"/>
          <w:b/>
          <w:bCs/>
          <w:sz w:val="20"/>
        </w:rPr>
        <w:t>.</w:t>
      </w:r>
    </w:p>
    <w:p w14:paraId="2240F463" w14:textId="20DD9D51" w:rsidR="00F30CB7" w:rsidRPr="00175B9A" w:rsidRDefault="00E75292" w:rsidP="00DB049D">
      <w:pPr>
        <w:pStyle w:val="Tekstpodstawowy"/>
        <w:numPr>
          <w:ilvl w:val="1"/>
          <w:numId w:val="12"/>
        </w:numPr>
        <w:autoSpaceDE w:val="0"/>
        <w:autoSpaceDN w:val="0"/>
        <w:spacing w:line="360" w:lineRule="auto"/>
        <w:rPr>
          <w:rFonts w:ascii="Arial" w:hAnsi="Arial" w:cs="Arial"/>
          <w:b/>
          <w:bCs/>
          <w:sz w:val="20"/>
        </w:rPr>
      </w:pPr>
      <w:r>
        <w:rPr>
          <w:rFonts w:ascii="Arial" w:hAnsi="Arial" w:cs="Arial"/>
          <w:sz w:val="20"/>
        </w:rPr>
        <w:t xml:space="preserve">Część </w:t>
      </w:r>
      <w:r w:rsidR="00F30CB7" w:rsidRPr="00114B0A">
        <w:rPr>
          <w:rFonts w:ascii="Arial" w:hAnsi="Arial" w:cs="Arial"/>
          <w:sz w:val="20"/>
        </w:rPr>
        <w:t xml:space="preserve"> 2</w:t>
      </w:r>
      <w:r w:rsidR="00F30CB7" w:rsidRPr="00175B9A">
        <w:rPr>
          <w:rFonts w:ascii="Arial" w:hAnsi="Arial" w:cs="Arial"/>
          <w:b/>
          <w:bCs/>
          <w:sz w:val="20"/>
        </w:rPr>
        <w:t xml:space="preserve">: </w:t>
      </w:r>
      <w:r w:rsidR="00114B0A" w:rsidRPr="00114B0A">
        <w:rPr>
          <w:rFonts w:ascii="Arial" w:hAnsi="Arial" w:cs="Arial"/>
          <w:b/>
          <w:bCs/>
          <w:sz w:val="20"/>
        </w:rPr>
        <w:t xml:space="preserve">do </w:t>
      </w:r>
      <w:r>
        <w:rPr>
          <w:rFonts w:ascii="Arial" w:hAnsi="Arial" w:cs="Arial"/>
          <w:b/>
          <w:bCs/>
          <w:sz w:val="20"/>
        </w:rPr>
        <w:t>3</w:t>
      </w:r>
      <w:r w:rsidR="00114B0A" w:rsidRPr="00114B0A">
        <w:rPr>
          <w:rFonts w:ascii="Arial" w:hAnsi="Arial" w:cs="Arial"/>
          <w:b/>
          <w:bCs/>
          <w:sz w:val="20"/>
        </w:rPr>
        <w:t xml:space="preserve">  miesięcy od dnia podpisania umowy</w:t>
      </w:r>
      <w:r w:rsidR="00F30CB7" w:rsidRPr="00175B9A">
        <w:rPr>
          <w:rFonts w:ascii="Arial" w:hAnsi="Arial" w:cs="Arial"/>
          <w:b/>
          <w:bCs/>
          <w:sz w:val="20"/>
        </w:rPr>
        <w:t>.</w:t>
      </w:r>
    </w:p>
    <w:bookmarkEnd w:id="13"/>
    <w:p w14:paraId="4D2FC3C9" w14:textId="333A5108" w:rsidR="00CE01E7" w:rsidRDefault="00532D21" w:rsidP="00E8178C">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E75292">
        <w:rPr>
          <w:rFonts w:ascii="Arial" w:hAnsi="Arial" w:cs="Arial"/>
          <w:color w:val="000000"/>
          <w:sz w:val="20"/>
          <w:szCs w:val="20"/>
        </w:rPr>
        <w:t>Szczegółowe zagadnienia dotyczące terminu realizacji um</w:t>
      </w:r>
      <w:r w:rsidR="007F0784" w:rsidRPr="00E75292">
        <w:rPr>
          <w:rFonts w:ascii="Arial" w:hAnsi="Arial" w:cs="Arial"/>
          <w:color w:val="000000"/>
          <w:sz w:val="20"/>
          <w:szCs w:val="20"/>
        </w:rPr>
        <w:t>ó</w:t>
      </w:r>
      <w:r w:rsidRPr="00E75292">
        <w:rPr>
          <w:rFonts w:ascii="Arial" w:hAnsi="Arial" w:cs="Arial"/>
          <w:color w:val="000000"/>
          <w:sz w:val="20"/>
          <w:szCs w:val="20"/>
        </w:rPr>
        <w:t>w</w:t>
      </w:r>
      <w:r w:rsidR="007F0784" w:rsidRPr="00E75292">
        <w:rPr>
          <w:rFonts w:ascii="Arial" w:hAnsi="Arial" w:cs="Arial"/>
          <w:color w:val="000000"/>
          <w:sz w:val="20"/>
          <w:szCs w:val="20"/>
        </w:rPr>
        <w:t xml:space="preserve"> </w:t>
      </w:r>
      <w:r w:rsidRPr="00E75292">
        <w:rPr>
          <w:rFonts w:ascii="Arial" w:hAnsi="Arial" w:cs="Arial"/>
          <w:color w:val="000000"/>
          <w:sz w:val="20"/>
          <w:szCs w:val="20"/>
        </w:rPr>
        <w:t xml:space="preserve">uregulowane są w </w:t>
      </w:r>
      <w:r w:rsidR="00C40276" w:rsidRPr="00E75292">
        <w:rPr>
          <w:rFonts w:ascii="Arial" w:hAnsi="Arial" w:cs="Arial"/>
          <w:color w:val="000000"/>
          <w:sz w:val="20"/>
          <w:szCs w:val="20"/>
        </w:rPr>
        <w:t>projek</w:t>
      </w:r>
      <w:r w:rsidR="00114B0A" w:rsidRPr="00E75292">
        <w:rPr>
          <w:rFonts w:ascii="Arial" w:hAnsi="Arial" w:cs="Arial"/>
          <w:color w:val="000000"/>
          <w:sz w:val="20"/>
          <w:szCs w:val="20"/>
        </w:rPr>
        <w:t>tach</w:t>
      </w:r>
      <w:r w:rsidRPr="00E75292">
        <w:rPr>
          <w:rFonts w:ascii="Arial" w:hAnsi="Arial" w:cs="Arial"/>
          <w:color w:val="000000"/>
          <w:sz w:val="20"/>
          <w:szCs w:val="20"/>
        </w:rPr>
        <w:t xml:space="preserve"> um</w:t>
      </w:r>
      <w:r w:rsidR="00114B0A" w:rsidRPr="00E75292">
        <w:rPr>
          <w:rFonts w:ascii="Arial" w:hAnsi="Arial" w:cs="Arial"/>
          <w:color w:val="000000"/>
          <w:sz w:val="20"/>
          <w:szCs w:val="20"/>
        </w:rPr>
        <w:t>ów</w:t>
      </w:r>
      <w:r w:rsidR="00C40276" w:rsidRPr="00E75292">
        <w:rPr>
          <w:rFonts w:ascii="Arial" w:hAnsi="Arial" w:cs="Arial"/>
          <w:color w:val="000000"/>
          <w:sz w:val="20"/>
          <w:szCs w:val="20"/>
        </w:rPr>
        <w:t xml:space="preserve"> stanowiący</w:t>
      </w:r>
      <w:r w:rsidR="00443FA6" w:rsidRPr="00E75292">
        <w:rPr>
          <w:rFonts w:ascii="Arial" w:hAnsi="Arial" w:cs="Arial"/>
          <w:color w:val="000000"/>
          <w:sz w:val="20"/>
          <w:szCs w:val="20"/>
        </w:rPr>
        <w:t>m</w:t>
      </w:r>
      <w:r w:rsidRPr="00E75292">
        <w:rPr>
          <w:rFonts w:ascii="Arial" w:hAnsi="Arial" w:cs="Arial"/>
          <w:color w:val="000000"/>
          <w:sz w:val="20"/>
          <w:szCs w:val="20"/>
        </w:rPr>
        <w:t xml:space="preserve"> załącznik</w:t>
      </w:r>
      <w:r w:rsidR="00114B0A" w:rsidRPr="00E75292">
        <w:rPr>
          <w:rFonts w:ascii="Arial" w:hAnsi="Arial" w:cs="Arial"/>
          <w:color w:val="000000"/>
          <w:sz w:val="20"/>
          <w:szCs w:val="20"/>
        </w:rPr>
        <w:t>i</w:t>
      </w:r>
      <w:r w:rsidRPr="00E75292">
        <w:rPr>
          <w:rFonts w:ascii="Arial" w:hAnsi="Arial" w:cs="Arial"/>
          <w:color w:val="000000"/>
          <w:sz w:val="20"/>
          <w:szCs w:val="20"/>
        </w:rPr>
        <w:t xml:space="preserve"> do SWZ</w:t>
      </w:r>
      <w:r w:rsidR="007F0784" w:rsidRPr="00E75292">
        <w:rPr>
          <w:rFonts w:ascii="Arial" w:hAnsi="Arial" w:cs="Arial"/>
          <w:color w:val="000000"/>
          <w:sz w:val="20"/>
          <w:szCs w:val="20"/>
        </w:rPr>
        <w:t xml:space="preserve"> załącznik 1a,  1b</w:t>
      </w:r>
      <w:r w:rsidR="00E75292">
        <w:rPr>
          <w:rFonts w:ascii="Arial" w:hAnsi="Arial" w:cs="Arial"/>
          <w:color w:val="000000"/>
          <w:sz w:val="20"/>
          <w:szCs w:val="20"/>
        </w:rPr>
        <w:t>.</w:t>
      </w:r>
    </w:p>
    <w:p w14:paraId="379D231D" w14:textId="77777777" w:rsidR="00302E2F" w:rsidRPr="00E75292" w:rsidRDefault="00302E2F" w:rsidP="00302E2F">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w ogłoszeniu o zamówieniu  i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5" w:name="_Hlk76113643"/>
      <w:bookmarkStart w:id="16" w:name="_Hlk59192025"/>
      <w:r w:rsidRPr="008A78AC">
        <w:rPr>
          <w:rFonts w:ascii="Arial" w:hAnsi="Arial" w:cs="Arial"/>
          <w:sz w:val="20"/>
          <w:szCs w:val="20"/>
        </w:rPr>
        <w:t>Zamawiający nie stawia warunku w tym zakresie.</w:t>
      </w:r>
      <w:bookmarkEnd w:id="15"/>
    </w:p>
    <w:bookmarkEnd w:id="16"/>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56EF8ECC" w14:textId="77777777" w:rsidR="00CE01E7" w:rsidRPr="007F0784" w:rsidRDefault="002C2F99" w:rsidP="002C2F99">
      <w:pPr>
        <w:pStyle w:val="Akapitzlist"/>
        <w:numPr>
          <w:ilvl w:val="2"/>
          <w:numId w:val="16"/>
        </w:numPr>
        <w:spacing w:line="360" w:lineRule="auto"/>
        <w:jc w:val="both"/>
        <w:rPr>
          <w:rFonts w:ascii="Arial" w:hAnsi="Arial" w:cs="Arial"/>
          <w:b/>
          <w:bCs/>
          <w:sz w:val="20"/>
          <w:szCs w:val="20"/>
          <w:u w:val="single"/>
        </w:rPr>
      </w:pPr>
      <w:r w:rsidRPr="00F13625">
        <w:rPr>
          <w:rFonts w:ascii="Arial" w:hAnsi="Arial" w:cs="Arial"/>
          <w:sz w:val="20"/>
          <w:szCs w:val="20"/>
        </w:rPr>
        <w:t xml:space="preserve">sytuacji ekonomicznej lub finansowej: Wykonawca spełni warunek, jeżeli wykaże, że </w:t>
      </w:r>
      <w:r w:rsidRPr="00F13625">
        <w:rPr>
          <w:rFonts w:ascii="Arial" w:hAnsi="Arial" w:cs="Arial"/>
          <w:sz w:val="20"/>
        </w:rPr>
        <w:t xml:space="preserve">jest ubezpieczony od odpowiedzialności cywilnej w zakresie prowadzonej działalności związanej z przedmiotem zamówienia </w:t>
      </w:r>
      <w:r w:rsidRPr="00F13625">
        <w:rPr>
          <w:rFonts w:ascii="Arial" w:hAnsi="Arial" w:cs="Arial"/>
          <w:b/>
          <w:bCs/>
          <w:sz w:val="20"/>
          <w:u w:val="single"/>
        </w:rPr>
        <w:t>na sumę gwarancyjną co najmniej</w:t>
      </w:r>
      <w:r w:rsidR="00CE01E7">
        <w:rPr>
          <w:rFonts w:ascii="Arial" w:hAnsi="Arial" w:cs="Arial"/>
          <w:b/>
          <w:bCs/>
          <w:sz w:val="20"/>
          <w:u w:val="single"/>
        </w:rPr>
        <w:t>:</w:t>
      </w:r>
    </w:p>
    <w:p w14:paraId="209A92D2" w14:textId="46882A5C" w:rsidR="00CE01E7" w:rsidRDefault="00CE01E7" w:rsidP="00AC3FA6">
      <w:pPr>
        <w:pStyle w:val="Akapitzlist"/>
        <w:numPr>
          <w:ilvl w:val="0"/>
          <w:numId w:val="57"/>
        </w:numPr>
        <w:spacing w:line="360" w:lineRule="auto"/>
        <w:jc w:val="both"/>
        <w:rPr>
          <w:rFonts w:ascii="Arial" w:hAnsi="Arial" w:cs="Arial"/>
          <w:sz w:val="20"/>
        </w:rPr>
      </w:pPr>
      <w:r>
        <w:rPr>
          <w:rFonts w:ascii="Arial" w:hAnsi="Arial" w:cs="Arial"/>
          <w:b/>
          <w:bCs/>
          <w:sz w:val="20"/>
        </w:rPr>
        <w:t xml:space="preserve">część 1:  </w:t>
      </w:r>
      <w:r w:rsidR="00302E2F">
        <w:rPr>
          <w:rFonts w:ascii="Arial" w:hAnsi="Arial" w:cs="Arial"/>
          <w:b/>
          <w:bCs/>
          <w:sz w:val="20"/>
        </w:rPr>
        <w:t>2</w:t>
      </w:r>
      <w:r w:rsidRPr="008A78AC">
        <w:rPr>
          <w:rFonts w:ascii="Arial" w:hAnsi="Arial" w:cs="Arial"/>
          <w:b/>
          <w:bCs/>
          <w:sz w:val="20"/>
        </w:rPr>
        <w:t>00</w:t>
      </w:r>
      <w:r>
        <w:rPr>
          <w:rFonts w:ascii="Arial" w:hAnsi="Arial" w:cs="Arial"/>
          <w:b/>
          <w:bCs/>
          <w:sz w:val="20"/>
        </w:rPr>
        <w:t xml:space="preserve"> </w:t>
      </w:r>
      <w:r w:rsidRPr="008A78AC">
        <w:rPr>
          <w:rFonts w:ascii="Arial" w:hAnsi="Arial" w:cs="Arial"/>
          <w:b/>
          <w:bCs/>
          <w:sz w:val="20"/>
          <w:szCs w:val="20"/>
        </w:rPr>
        <w:t>000,00 zł</w:t>
      </w:r>
      <w:r w:rsidRPr="008A78AC">
        <w:rPr>
          <w:rFonts w:ascii="Arial" w:hAnsi="Arial" w:cs="Arial"/>
          <w:sz w:val="20"/>
        </w:rPr>
        <w:t xml:space="preserve">. </w:t>
      </w:r>
    </w:p>
    <w:p w14:paraId="64FF572E" w14:textId="259C101E" w:rsidR="00CE01E7" w:rsidRDefault="00CE01E7" w:rsidP="00AC3FA6">
      <w:pPr>
        <w:pStyle w:val="Akapitzlist"/>
        <w:numPr>
          <w:ilvl w:val="0"/>
          <w:numId w:val="57"/>
        </w:numPr>
        <w:spacing w:line="360" w:lineRule="auto"/>
        <w:jc w:val="both"/>
        <w:rPr>
          <w:rFonts w:ascii="Arial" w:hAnsi="Arial" w:cs="Arial"/>
          <w:sz w:val="20"/>
        </w:rPr>
      </w:pPr>
      <w:r>
        <w:rPr>
          <w:rFonts w:ascii="Arial" w:hAnsi="Arial" w:cs="Arial"/>
          <w:b/>
          <w:bCs/>
          <w:sz w:val="20"/>
        </w:rPr>
        <w:t xml:space="preserve">część 2:  </w:t>
      </w:r>
      <w:r w:rsidR="00302E2F">
        <w:rPr>
          <w:rFonts w:ascii="Arial" w:hAnsi="Arial" w:cs="Arial"/>
          <w:b/>
          <w:bCs/>
          <w:sz w:val="20"/>
        </w:rPr>
        <w:t>2</w:t>
      </w:r>
      <w:r w:rsidR="0021750C">
        <w:rPr>
          <w:rFonts w:ascii="Arial" w:hAnsi="Arial" w:cs="Arial"/>
          <w:b/>
          <w:bCs/>
          <w:sz w:val="20"/>
        </w:rPr>
        <w:t>00</w:t>
      </w:r>
      <w:r>
        <w:rPr>
          <w:rFonts w:ascii="Arial" w:hAnsi="Arial" w:cs="Arial"/>
          <w:b/>
          <w:bCs/>
          <w:sz w:val="20"/>
        </w:rPr>
        <w:t xml:space="preserve"> </w:t>
      </w:r>
      <w:r w:rsidRPr="008A78AC">
        <w:rPr>
          <w:rFonts w:ascii="Arial" w:hAnsi="Arial" w:cs="Arial"/>
          <w:b/>
          <w:bCs/>
          <w:sz w:val="20"/>
          <w:szCs w:val="20"/>
        </w:rPr>
        <w:t>000,00 zł</w:t>
      </w:r>
      <w:r w:rsidRPr="008A78AC">
        <w:rPr>
          <w:rFonts w:ascii="Arial" w:hAnsi="Arial" w:cs="Arial"/>
          <w:sz w:val="20"/>
        </w:rPr>
        <w:t xml:space="preserve">. </w:t>
      </w:r>
    </w:p>
    <w:p w14:paraId="32C07832" w14:textId="29EECB86" w:rsidR="00CE01E7" w:rsidRPr="00302E2F" w:rsidRDefault="00CE01E7" w:rsidP="00302E2F">
      <w:pPr>
        <w:spacing w:line="360" w:lineRule="auto"/>
        <w:jc w:val="both"/>
        <w:rPr>
          <w:rFonts w:ascii="Arial" w:hAnsi="Arial" w:cs="Arial"/>
          <w:b/>
          <w:bCs/>
          <w:sz w:val="20"/>
          <w:szCs w:val="20"/>
          <w:u w:val="single"/>
        </w:rPr>
      </w:pPr>
      <w:r w:rsidRPr="00302E2F">
        <w:rPr>
          <w:rFonts w:ascii="Arial" w:hAnsi="Arial" w:cs="Arial"/>
          <w:b/>
          <w:bCs/>
          <w:sz w:val="20"/>
          <w:szCs w:val="20"/>
          <w:u w:val="single"/>
        </w:rPr>
        <w:t xml:space="preserve">W przypadku składania oferty na więcej niż jedną część, Wykonawca spełni warunek wykazując się posiadaniem polisy o łącznej wartości </w:t>
      </w:r>
      <w:r w:rsidR="00302E2F" w:rsidRPr="00302E2F">
        <w:rPr>
          <w:rFonts w:ascii="Arial" w:hAnsi="Arial" w:cs="Arial"/>
          <w:b/>
          <w:bCs/>
          <w:sz w:val="20"/>
          <w:szCs w:val="20"/>
          <w:u w:val="single"/>
        </w:rPr>
        <w:t>200 000,00 zł</w:t>
      </w:r>
      <w:r w:rsidRPr="00302E2F">
        <w:rPr>
          <w:rFonts w:ascii="Arial" w:hAnsi="Arial" w:cs="Arial"/>
          <w:b/>
          <w:bCs/>
          <w:sz w:val="20"/>
          <w:szCs w:val="20"/>
          <w:u w:val="single"/>
        </w:rPr>
        <w:t xml:space="preserve">. </w:t>
      </w:r>
    </w:p>
    <w:p w14:paraId="70DD3CA2" w14:textId="77777777" w:rsidR="002C2F99" w:rsidRPr="00302E2F" w:rsidRDefault="002C2F99" w:rsidP="00302E2F">
      <w:pPr>
        <w:spacing w:line="360" w:lineRule="auto"/>
        <w:jc w:val="both"/>
        <w:rPr>
          <w:rFonts w:ascii="Arial" w:hAnsi="Arial" w:cs="Arial"/>
          <w:sz w:val="20"/>
          <w:szCs w:val="20"/>
        </w:rPr>
      </w:pPr>
      <w:r w:rsidRPr="00302E2F">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4DC739A" w14:textId="77777777" w:rsidR="0021750C" w:rsidRPr="008A78AC" w:rsidRDefault="0021750C" w:rsidP="0021750C">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Pr="008A78AC">
        <w:rPr>
          <w:rFonts w:ascii="Arial" w:hAnsi="Arial" w:cs="Arial"/>
          <w:sz w:val="20"/>
        </w:rPr>
        <w:t xml:space="preserve">: Wykonawca spełni warunek, jeżeli </w:t>
      </w:r>
      <w:r w:rsidRPr="008A78AC">
        <w:rPr>
          <w:rFonts w:ascii="Arial" w:hAnsi="Arial" w:cs="Arial"/>
          <w:sz w:val="20"/>
          <w:szCs w:val="20"/>
        </w:rPr>
        <w:t>wykaże minimalny poziom zdolności, tj.:</w:t>
      </w:r>
    </w:p>
    <w:p w14:paraId="584BA905" w14:textId="77777777" w:rsidR="0021750C" w:rsidRDefault="0021750C" w:rsidP="00AC3FA6">
      <w:pPr>
        <w:pStyle w:val="Akapitzlist"/>
        <w:numPr>
          <w:ilvl w:val="0"/>
          <w:numId w:val="58"/>
        </w:numPr>
        <w:spacing w:line="360" w:lineRule="auto"/>
        <w:jc w:val="both"/>
        <w:rPr>
          <w:rFonts w:ascii="Arial" w:hAnsi="Arial" w:cs="Arial"/>
          <w:sz w:val="20"/>
          <w:szCs w:val="20"/>
        </w:rPr>
      </w:pPr>
      <w:r w:rsidRPr="008A78AC">
        <w:rPr>
          <w:rFonts w:ascii="Arial" w:hAnsi="Arial" w:cs="Arial"/>
          <w:b/>
          <w:bCs/>
          <w:sz w:val="20"/>
          <w:szCs w:val="20"/>
        </w:rPr>
        <w:t>wykaże się doświadczeniem</w:t>
      </w:r>
      <w:r>
        <w:rPr>
          <w:rFonts w:ascii="Arial" w:hAnsi="Arial" w:cs="Arial"/>
          <w:b/>
          <w:bCs/>
          <w:sz w:val="20"/>
          <w:szCs w:val="20"/>
        </w:rPr>
        <w:t>:</w:t>
      </w:r>
      <w:r w:rsidRPr="008A78AC">
        <w:rPr>
          <w:rFonts w:ascii="Arial" w:hAnsi="Arial" w:cs="Arial"/>
          <w:sz w:val="20"/>
          <w:szCs w:val="20"/>
        </w:rPr>
        <w:t xml:space="preserve"> </w:t>
      </w:r>
    </w:p>
    <w:p w14:paraId="38C8116E" w14:textId="470CABCD" w:rsidR="00302E2F" w:rsidRDefault="0021750C" w:rsidP="00290E18">
      <w:pPr>
        <w:pStyle w:val="Akapitzlist"/>
        <w:numPr>
          <w:ilvl w:val="0"/>
          <w:numId w:val="59"/>
        </w:numPr>
        <w:spacing w:line="360" w:lineRule="auto"/>
        <w:rPr>
          <w:rFonts w:ascii="Arial" w:hAnsi="Arial" w:cs="Arial"/>
          <w:b/>
          <w:bCs/>
          <w:sz w:val="20"/>
          <w:szCs w:val="20"/>
        </w:rPr>
      </w:pPr>
      <w:r w:rsidRPr="00302E2F">
        <w:rPr>
          <w:rFonts w:ascii="Arial" w:hAnsi="Arial" w:cs="Arial"/>
          <w:b/>
          <w:bCs/>
          <w:sz w:val="20"/>
          <w:szCs w:val="20"/>
          <w:u w:val="single"/>
        </w:rPr>
        <w:t>CZĘŚĆ 1</w:t>
      </w:r>
      <w:r w:rsidRPr="00302E2F">
        <w:rPr>
          <w:rFonts w:ascii="Arial" w:hAnsi="Arial" w:cs="Arial"/>
          <w:b/>
          <w:bCs/>
          <w:sz w:val="20"/>
          <w:szCs w:val="20"/>
        </w:rPr>
        <w:t>:</w:t>
      </w:r>
      <w:r w:rsidRPr="00302E2F">
        <w:rPr>
          <w:rFonts w:ascii="Arial" w:hAnsi="Arial" w:cs="Arial"/>
          <w:sz w:val="20"/>
          <w:szCs w:val="20"/>
        </w:rPr>
        <w:t xml:space="preserve"> </w:t>
      </w:r>
      <w:bookmarkStart w:id="17" w:name="_Hlk129340700"/>
      <w:r w:rsidRPr="00302E2F">
        <w:rPr>
          <w:rFonts w:ascii="Arial" w:hAnsi="Arial" w:cs="Arial"/>
          <w:sz w:val="20"/>
          <w:szCs w:val="20"/>
        </w:rPr>
        <w:t xml:space="preserve">w realizacji w ciągu ostatnich 5 lat przed upływem terminu składania ofert, a jeżeli okres prowadzenia działalności jest krótszy - </w:t>
      </w:r>
      <w:r w:rsidRPr="00302E2F">
        <w:rPr>
          <w:rFonts w:ascii="Arial" w:hAnsi="Arial" w:cs="Arial"/>
          <w:b/>
          <w:bCs/>
          <w:sz w:val="20"/>
          <w:szCs w:val="20"/>
        </w:rPr>
        <w:t xml:space="preserve">w tym okresie, zrealizował należycie </w:t>
      </w:r>
      <w:bookmarkEnd w:id="17"/>
      <w:r w:rsidR="00302E2F" w:rsidRPr="00302E2F">
        <w:rPr>
          <w:rFonts w:ascii="Arial" w:hAnsi="Arial" w:cs="Arial"/>
          <w:b/>
          <w:bCs/>
          <w:sz w:val="20"/>
          <w:szCs w:val="20"/>
        </w:rPr>
        <w:t>2 zamówi</w:t>
      </w:r>
      <w:r w:rsidR="00290E18">
        <w:rPr>
          <w:rFonts w:ascii="Arial" w:hAnsi="Arial" w:cs="Arial"/>
          <w:b/>
          <w:bCs/>
          <w:sz w:val="20"/>
          <w:szCs w:val="20"/>
        </w:rPr>
        <w:t>enia</w:t>
      </w:r>
      <w:r w:rsidR="00302E2F" w:rsidRPr="00302E2F">
        <w:rPr>
          <w:rFonts w:ascii="Arial" w:hAnsi="Arial" w:cs="Arial"/>
          <w:b/>
          <w:bCs/>
          <w:sz w:val="20"/>
          <w:szCs w:val="20"/>
        </w:rPr>
        <w:t xml:space="preserve"> każde dotyczące budowy rozbudowy, przebudowy, remontu dróg, ulic lub parkingów o powierzchni pasa drogowego co najmniej </w:t>
      </w:r>
      <w:r w:rsidR="00290E18">
        <w:rPr>
          <w:rFonts w:ascii="Arial" w:hAnsi="Arial" w:cs="Arial"/>
          <w:b/>
          <w:bCs/>
          <w:sz w:val="20"/>
          <w:szCs w:val="20"/>
        </w:rPr>
        <w:t xml:space="preserve">500 </w:t>
      </w:r>
      <w:r w:rsidR="00302E2F" w:rsidRPr="00302E2F">
        <w:rPr>
          <w:rFonts w:ascii="Arial" w:hAnsi="Arial" w:cs="Arial"/>
          <w:b/>
          <w:bCs/>
          <w:sz w:val="20"/>
          <w:szCs w:val="20"/>
        </w:rPr>
        <w:t>m</w:t>
      </w:r>
      <w:r w:rsidR="00290E18">
        <w:rPr>
          <w:rFonts w:ascii="Arial" w:hAnsi="Arial" w:cs="Arial"/>
          <w:b/>
          <w:bCs/>
          <w:sz w:val="20"/>
          <w:szCs w:val="20"/>
        </w:rPr>
        <w:t>², każde zadanie.</w:t>
      </w:r>
    </w:p>
    <w:p w14:paraId="2B4B4A68" w14:textId="77777777" w:rsidR="00290E18" w:rsidRPr="00302E2F" w:rsidRDefault="00290E18" w:rsidP="00290E18">
      <w:pPr>
        <w:pStyle w:val="Akapitzlist"/>
        <w:spacing w:line="360" w:lineRule="auto"/>
        <w:ind w:left="2130"/>
        <w:rPr>
          <w:rFonts w:ascii="Arial" w:hAnsi="Arial" w:cs="Arial"/>
          <w:b/>
          <w:bCs/>
          <w:sz w:val="20"/>
          <w:szCs w:val="20"/>
        </w:rPr>
      </w:pPr>
    </w:p>
    <w:p w14:paraId="6E73FDA7" w14:textId="28AA58B7" w:rsidR="00290E18" w:rsidRPr="00290E18" w:rsidRDefault="0021750C" w:rsidP="00B550CB">
      <w:pPr>
        <w:pStyle w:val="Akapitzlist"/>
        <w:numPr>
          <w:ilvl w:val="0"/>
          <w:numId w:val="59"/>
        </w:numPr>
        <w:spacing w:line="360" w:lineRule="auto"/>
        <w:rPr>
          <w:rFonts w:ascii="Arial" w:hAnsi="Arial" w:cs="Arial"/>
          <w:b/>
          <w:bCs/>
          <w:sz w:val="20"/>
          <w:szCs w:val="20"/>
        </w:rPr>
      </w:pPr>
      <w:r w:rsidRPr="00290E18">
        <w:rPr>
          <w:rFonts w:ascii="Arial" w:hAnsi="Arial" w:cs="Arial"/>
          <w:b/>
          <w:bCs/>
          <w:sz w:val="20"/>
          <w:szCs w:val="20"/>
          <w:u w:val="single"/>
        </w:rPr>
        <w:t>CZĘŚĆ 2</w:t>
      </w:r>
      <w:r w:rsidRPr="00290E18">
        <w:rPr>
          <w:rFonts w:ascii="Arial" w:hAnsi="Arial" w:cs="Arial"/>
          <w:b/>
          <w:bCs/>
          <w:sz w:val="20"/>
          <w:szCs w:val="20"/>
        </w:rPr>
        <w:t>:</w:t>
      </w:r>
      <w:r w:rsidRPr="00290E18">
        <w:rPr>
          <w:rFonts w:ascii="Arial" w:hAnsi="Arial" w:cs="Arial"/>
          <w:sz w:val="20"/>
          <w:szCs w:val="20"/>
        </w:rPr>
        <w:t xml:space="preserve"> w realizacji w ciągu ostatnich 5 lat przed upływem terminu składania ofert, a jeżeli okres prowadzenia działalności jest krótszy - </w:t>
      </w:r>
      <w:bookmarkStart w:id="18" w:name="_Hlk51933796"/>
      <w:bookmarkStart w:id="19" w:name="_Hlk51063570"/>
      <w:r w:rsidR="00290E18" w:rsidRPr="00290E18">
        <w:rPr>
          <w:rFonts w:ascii="Arial" w:hAnsi="Arial" w:cs="Arial"/>
          <w:b/>
          <w:bCs/>
          <w:sz w:val="20"/>
          <w:szCs w:val="20"/>
        </w:rPr>
        <w:t>w tym okresie, zrealizował należycie 2 zamówienia każde dotyczące budowy rozbudowy, przebudowy, remontu dróg, ulic lub parkingów o powierzchni pasa drogowego co najmniej 100 m², każde zadanie.</w:t>
      </w:r>
    </w:p>
    <w:p w14:paraId="28F58820" w14:textId="77777777" w:rsidR="00290E18" w:rsidRPr="00290E18" w:rsidRDefault="00290E18" w:rsidP="00290E18">
      <w:pPr>
        <w:pStyle w:val="Akapitzlist"/>
        <w:ind w:left="2130"/>
        <w:rPr>
          <w:rFonts w:ascii="Arial" w:hAnsi="Arial" w:cs="Arial"/>
          <w:b/>
          <w:bCs/>
          <w:sz w:val="20"/>
          <w:szCs w:val="20"/>
        </w:rPr>
      </w:pPr>
    </w:p>
    <w:p w14:paraId="35CC54AD" w14:textId="3E255B00" w:rsidR="00F5596B" w:rsidRPr="00290E18" w:rsidRDefault="00F5596B" w:rsidP="00123E84">
      <w:pPr>
        <w:pStyle w:val="Akapitzlist"/>
        <w:numPr>
          <w:ilvl w:val="0"/>
          <w:numId w:val="59"/>
        </w:numPr>
        <w:spacing w:line="360" w:lineRule="auto"/>
        <w:jc w:val="both"/>
        <w:rPr>
          <w:rFonts w:ascii="Arial" w:hAnsi="Arial" w:cs="Arial"/>
          <w:bCs/>
          <w:sz w:val="20"/>
        </w:rPr>
      </w:pPr>
      <w:r w:rsidRPr="00290E18">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2B1CCDF" w14:textId="3ABD552D" w:rsidR="00E33287" w:rsidRPr="00290E18" w:rsidRDefault="00F5596B" w:rsidP="00292A76">
      <w:pPr>
        <w:pStyle w:val="siwz"/>
        <w:numPr>
          <w:ilvl w:val="0"/>
          <w:numId w:val="58"/>
        </w:numPr>
        <w:spacing w:line="360" w:lineRule="auto"/>
        <w:ind w:left="2127" w:hanging="284"/>
        <w:rPr>
          <w:rFonts w:ascii="Arial" w:hAnsi="Arial" w:cs="Arial"/>
          <w:sz w:val="20"/>
        </w:rPr>
      </w:pPr>
      <w:r w:rsidRPr="00290E18">
        <w:rPr>
          <w:rFonts w:ascii="Arial" w:hAnsi="Arial" w:cs="Arial"/>
          <w:b/>
          <w:sz w:val="20"/>
        </w:rPr>
        <w:t>dysponuje osob</w:t>
      </w:r>
      <w:r w:rsidR="00585C8C" w:rsidRPr="00290E18">
        <w:rPr>
          <w:rFonts w:ascii="Arial" w:hAnsi="Arial" w:cs="Arial"/>
          <w:b/>
          <w:sz w:val="20"/>
        </w:rPr>
        <w:t>ami</w:t>
      </w:r>
      <w:r w:rsidRPr="00290E18">
        <w:rPr>
          <w:rFonts w:ascii="Arial" w:hAnsi="Arial" w:cs="Arial"/>
          <w:bCs w:val="0"/>
          <w:sz w:val="20"/>
        </w:rPr>
        <w:t xml:space="preserve"> zdoln</w:t>
      </w:r>
      <w:r w:rsidR="00585C8C" w:rsidRPr="00290E18">
        <w:rPr>
          <w:rFonts w:ascii="Arial" w:hAnsi="Arial" w:cs="Arial"/>
          <w:bCs w:val="0"/>
          <w:sz w:val="20"/>
        </w:rPr>
        <w:t>ymi</w:t>
      </w:r>
      <w:r w:rsidRPr="00290E18">
        <w:rPr>
          <w:rFonts w:ascii="Arial" w:hAnsi="Arial" w:cs="Arial"/>
          <w:bCs w:val="0"/>
          <w:sz w:val="20"/>
        </w:rPr>
        <w:t xml:space="preserve"> do wykonania zamówienia, któr</w:t>
      </w:r>
      <w:r w:rsidR="00585C8C" w:rsidRPr="00290E18">
        <w:rPr>
          <w:rFonts w:ascii="Arial" w:hAnsi="Arial" w:cs="Arial"/>
          <w:bCs w:val="0"/>
          <w:sz w:val="20"/>
        </w:rPr>
        <w:t>e</w:t>
      </w:r>
      <w:r w:rsidRPr="00290E18">
        <w:rPr>
          <w:rFonts w:ascii="Arial" w:hAnsi="Arial" w:cs="Arial"/>
          <w:bCs w:val="0"/>
          <w:sz w:val="20"/>
        </w:rPr>
        <w:t xml:space="preserve"> będ</w:t>
      </w:r>
      <w:r w:rsidR="00585C8C" w:rsidRPr="00290E18">
        <w:rPr>
          <w:rFonts w:ascii="Arial" w:hAnsi="Arial" w:cs="Arial"/>
          <w:bCs w:val="0"/>
          <w:sz w:val="20"/>
        </w:rPr>
        <w:t>ą</w:t>
      </w:r>
      <w:r w:rsidRPr="00290E18">
        <w:rPr>
          <w:rFonts w:ascii="Arial" w:hAnsi="Arial" w:cs="Arial"/>
          <w:bCs w:val="0"/>
          <w:sz w:val="20"/>
        </w:rPr>
        <w:t xml:space="preserve"> uczestniczyć w wykonywaniu zamówienia, w szczególności odpowiedzialn</w:t>
      </w:r>
      <w:r w:rsidR="00585C8C" w:rsidRPr="00290E18">
        <w:rPr>
          <w:rFonts w:ascii="Arial" w:hAnsi="Arial" w:cs="Arial"/>
          <w:bCs w:val="0"/>
          <w:sz w:val="20"/>
        </w:rPr>
        <w:t xml:space="preserve">ymi </w:t>
      </w:r>
      <w:r w:rsidRPr="00290E18">
        <w:rPr>
          <w:rFonts w:ascii="Arial" w:hAnsi="Arial" w:cs="Arial"/>
          <w:bCs w:val="0"/>
          <w:sz w:val="20"/>
        </w:rPr>
        <w:t xml:space="preserve">za świadczenie usług, kontrolę jakości lub kierowanie robotami budowlanymi, wraz z informacjami na temat </w:t>
      </w:r>
      <w:r w:rsidR="00585C8C" w:rsidRPr="00290E18">
        <w:rPr>
          <w:rFonts w:ascii="Arial" w:hAnsi="Arial" w:cs="Arial"/>
          <w:bCs w:val="0"/>
          <w:sz w:val="20"/>
        </w:rPr>
        <w:t>ich</w:t>
      </w:r>
      <w:r w:rsidRPr="00290E18">
        <w:rPr>
          <w:rFonts w:ascii="Arial" w:hAnsi="Arial" w:cs="Arial"/>
          <w:bCs w:val="0"/>
          <w:sz w:val="20"/>
        </w:rPr>
        <w:t xml:space="preserve"> stanowiska, kwalifikacji zawodowych</w:t>
      </w:r>
      <w:r w:rsidR="00444948" w:rsidRPr="00290E18">
        <w:rPr>
          <w:rFonts w:ascii="Arial" w:hAnsi="Arial" w:cs="Arial"/>
          <w:bCs w:val="0"/>
          <w:sz w:val="20"/>
        </w:rPr>
        <w:t xml:space="preserve"> </w:t>
      </w:r>
      <w:r w:rsidRPr="00290E18">
        <w:rPr>
          <w:rFonts w:ascii="Arial" w:hAnsi="Arial" w:cs="Arial"/>
          <w:bCs w:val="0"/>
          <w:sz w:val="20"/>
        </w:rPr>
        <w:t>niezbędn</w:t>
      </w:r>
      <w:r w:rsidR="00444948" w:rsidRPr="00290E18">
        <w:rPr>
          <w:rFonts w:ascii="Arial" w:hAnsi="Arial" w:cs="Arial"/>
          <w:bCs w:val="0"/>
          <w:sz w:val="20"/>
        </w:rPr>
        <w:t>ych</w:t>
      </w:r>
      <w:r w:rsidRPr="00290E18">
        <w:rPr>
          <w:rFonts w:ascii="Arial" w:hAnsi="Arial" w:cs="Arial"/>
          <w:bCs w:val="0"/>
          <w:sz w:val="20"/>
        </w:rPr>
        <w:t xml:space="preserve"> do wykonania zamówienia oraz informacj</w:t>
      </w:r>
      <w:r w:rsidR="00585C8C" w:rsidRPr="00290E18">
        <w:rPr>
          <w:rFonts w:ascii="Arial" w:hAnsi="Arial" w:cs="Arial"/>
          <w:bCs w:val="0"/>
          <w:sz w:val="20"/>
        </w:rPr>
        <w:t>ami</w:t>
      </w:r>
      <w:r w:rsidRPr="00290E18">
        <w:rPr>
          <w:rFonts w:ascii="Arial" w:hAnsi="Arial" w:cs="Arial"/>
          <w:bCs w:val="0"/>
          <w:sz w:val="20"/>
        </w:rPr>
        <w:t xml:space="preserve"> o podstawie do dysponowania t</w:t>
      </w:r>
      <w:r w:rsidR="00585C8C" w:rsidRPr="00290E18">
        <w:rPr>
          <w:rFonts w:ascii="Arial" w:hAnsi="Arial" w:cs="Arial"/>
          <w:bCs w:val="0"/>
          <w:sz w:val="20"/>
        </w:rPr>
        <w:t>ymi</w:t>
      </w:r>
      <w:r w:rsidRPr="00290E18">
        <w:rPr>
          <w:rFonts w:ascii="Arial" w:hAnsi="Arial" w:cs="Arial"/>
          <w:bCs w:val="0"/>
          <w:sz w:val="20"/>
        </w:rPr>
        <w:t xml:space="preserve"> osob</w:t>
      </w:r>
      <w:r w:rsidR="00585C8C" w:rsidRPr="00290E18">
        <w:rPr>
          <w:rFonts w:ascii="Arial" w:hAnsi="Arial" w:cs="Arial"/>
          <w:bCs w:val="0"/>
          <w:sz w:val="20"/>
        </w:rPr>
        <w:t>ami</w:t>
      </w:r>
      <w:r w:rsidRPr="00290E18">
        <w:rPr>
          <w:rFonts w:ascii="Arial" w:hAnsi="Arial" w:cs="Arial"/>
          <w:bCs w:val="0"/>
          <w:sz w:val="20"/>
        </w:rPr>
        <w:t>.</w:t>
      </w:r>
      <w:r w:rsidR="00585C8C" w:rsidRPr="00290E18">
        <w:rPr>
          <w:rFonts w:ascii="Arial" w:hAnsi="Arial" w:cs="Arial"/>
          <w:bCs w:val="0"/>
          <w:sz w:val="20"/>
        </w:rPr>
        <w:t xml:space="preserve"> </w:t>
      </w:r>
      <w:r w:rsidRPr="00290E18">
        <w:rPr>
          <w:rFonts w:ascii="Arial" w:hAnsi="Arial" w:cs="Arial"/>
          <w:bCs w:val="0"/>
          <w:sz w:val="20"/>
        </w:rPr>
        <w:t>Określenie osób, których dotyczy obowiązek wykazania przez Wykonawcę:</w:t>
      </w:r>
    </w:p>
    <w:p w14:paraId="6BC6025E" w14:textId="4FD905AC" w:rsidR="00290E18" w:rsidRPr="00E33287" w:rsidRDefault="003A5094" w:rsidP="00290E18">
      <w:pPr>
        <w:pStyle w:val="Akapitzlist"/>
        <w:spacing w:line="360" w:lineRule="auto"/>
        <w:ind w:left="2127" w:hanging="284"/>
        <w:jc w:val="both"/>
        <w:rPr>
          <w:rFonts w:ascii="Arial" w:hAnsi="Arial" w:cs="Arial"/>
          <w:sz w:val="20"/>
        </w:rPr>
      </w:pPr>
      <w:r w:rsidRPr="008F0149">
        <w:rPr>
          <w:rFonts w:ascii="Arial" w:hAnsi="Arial" w:cs="Arial"/>
          <w:sz w:val="20"/>
        </w:rPr>
        <w:t>1</w:t>
      </w:r>
      <w:r w:rsidR="00E33287">
        <w:rPr>
          <w:rFonts w:ascii="Arial" w:hAnsi="Arial" w:cs="Arial"/>
          <w:sz w:val="20"/>
        </w:rPr>
        <w:t>.</w:t>
      </w:r>
      <w:r w:rsidRPr="008F0149">
        <w:rPr>
          <w:rFonts w:ascii="Arial" w:hAnsi="Arial" w:cs="Arial"/>
          <w:sz w:val="20"/>
        </w:rPr>
        <w:tab/>
      </w:r>
      <w:r w:rsidR="00290E18" w:rsidRPr="00290E18">
        <w:rPr>
          <w:rFonts w:ascii="Arial" w:hAnsi="Arial" w:cs="Arial"/>
          <w:b/>
          <w:bCs/>
          <w:sz w:val="20"/>
          <w:u w:val="single"/>
        </w:rPr>
        <w:t>Kierownik robót</w:t>
      </w:r>
      <w:r w:rsidR="00290E18" w:rsidRPr="00F131FC">
        <w:rPr>
          <w:rFonts w:ascii="Arial" w:hAnsi="Arial" w:cs="Arial"/>
          <w:sz w:val="20"/>
        </w:rPr>
        <w:t xml:space="preserve"> posiadający </w:t>
      </w:r>
      <w:r w:rsidR="00290E18" w:rsidRPr="00290E18">
        <w:rPr>
          <w:rFonts w:ascii="Arial" w:hAnsi="Arial" w:cs="Arial"/>
          <w:b/>
          <w:bCs/>
          <w:sz w:val="20"/>
        </w:rPr>
        <w:t>uprawnienia branży inżynieryjnej drogowej do kierowania robotami budowlanymi bez ograniczeń lub odpowiadające</w:t>
      </w:r>
      <w:r w:rsidR="00290E18" w:rsidRPr="00F131FC">
        <w:rPr>
          <w:rFonts w:ascii="Arial" w:hAnsi="Arial" w:cs="Arial"/>
          <w:sz w:val="20"/>
        </w:rPr>
        <w:t xml:space="preserve"> im </w:t>
      </w:r>
      <w:r w:rsidR="00290E18" w:rsidRPr="00290E18">
        <w:rPr>
          <w:rFonts w:ascii="Arial" w:hAnsi="Arial" w:cs="Arial"/>
          <w:b/>
          <w:bCs/>
          <w:sz w:val="20"/>
        </w:rPr>
        <w:t>uprawnienia w specjalności konstrukcyjno – budowlane bez ograniczeń</w:t>
      </w:r>
      <w:r w:rsidR="00290E18" w:rsidRPr="00F131FC">
        <w:rPr>
          <w:rFonts w:ascii="Arial" w:hAnsi="Arial" w:cs="Arial"/>
          <w:sz w:val="20"/>
        </w:rPr>
        <w:t xml:space="preserve"> wydane przed 11.07.2003 r.</w:t>
      </w:r>
      <w:r w:rsidR="00290E18" w:rsidRPr="00290E18">
        <w:rPr>
          <w:rFonts w:ascii="Arial" w:hAnsi="Arial" w:cs="Arial"/>
          <w:sz w:val="20"/>
        </w:rPr>
        <w:t xml:space="preserve"> </w:t>
      </w:r>
      <w:r w:rsidR="00290E18" w:rsidRPr="00E33287">
        <w:rPr>
          <w:rFonts w:ascii="Arial" w:hAnsi="Arial" w:cs="Arial"/>
          <w:sz w:val="20"/>
        </w:rPr>
        <w:t>wraz z informacją o podstawie do dysponowania tą osobą;</w:t>
      </w: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Pr="008A78AC" w:rsidRDefault="00DB049D" w:rsidP="00DB049D">
      <w:pPr>
        <w:pStyle w:val="siwz"/>
        <w:spacing w:line="360" w:lineRule="auto"/>
        <w:rPr>
          <w:rFonts w:ascii="Arial" w:hAnsi="Arial" w:cs="Arial"/>
          <w:bCs w:val="0"/>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r w:rsidR="00CC594A">
        <w:rPr>
          <w:rFonts w:ascii="Arial" w:hAnsi="Arial" w:cs="Arial"/>
          <w:b/>
          <w:bCs/>
          <w:color w:val="000000"/>
          <w:sz w:val="20"/>
          <w:szCs w:val="20"/>
        </w:rPr>
        <w:t>P</w:t>
      </w:r>
      <w:r w:rsidRPr="008A78AC">
        <w:rPr>
          <w:rFonts w:ascii="Arial" w:hAnsi="Arial" w:cs="Arial"/>
          <w:b/>
          <w:bCs/>
          <w:color w:val="000000"/>
          <w:sz w:val="20"/>
          <w:szCs w:val="20"/>
        </w:rPr>
        <w:t>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4825741" w14:textId="77777777" w:rsidR="003A5094" w:rsidRDefault="003A5094" w:rsidP="003A5094">
      <w:pPr>
        <w:pStyle w:val="siwz"/>
        <w:spacing w:line="360" w:lineRule="auto"/>
        <w:rPr>
          <w:rFonts w:ascii="Arial" w:hAnsi="Arial" w:cs="Arial"/>
          <w:b/>
          <w:sz w:val="20"/>
        </w:rPr>
      </w:pP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20" w:name="_Hlk61948052"/>
      <w:r w:rsidRPr="008A78AC">
        <w:rPr>
          <w:rFonts w:ascii="Arial" w:hAnsi="Arial" w:cs="Arial"/>
          <w:b/>
          <w:sz w:val="20"/>
          <w:u w:val="single"/>
        </w:rPr>
        <w:t xml:space="preserve">WYKAZANIE BRAKU PODSTAW </w:t>
      </w:r>
      <w:bookmarkEnd w:id="20"/>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8"/>
      <w:bookmarkEnd w:id="19"/>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21"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Default="00CA6DBA" w:rsidP="00F14B3E">
      <w:pPr>
        <w:pStyle w:val="siwz"/>
        <w:spacing w:line="360" w:lineRule="auto"/>
        <w:ind w:left="1069"/>
        <w:rPr>
          <w:rFonts w:ascii="Arial" w:hAnsi="Arial" w:cs="Arial"/>
          <w:bCs w:val="0"/>
          <w:sz w:val="20"/>
        </w:rPr>
      </w:pPr>
    </w:p>
    <w:p w14:paraId="232CEBB1" w14:textId="77777777" w:rsidR="007F0784" w:rsidRPr="008A78AC" w:rsidRDefault="007F0784" w:rsidP="00F14B3E">
      <w:pPr>
        <w:pStyle w:val="siwz"/>
        <w:spacing w:line="360" w:lineRule="auto"/>
        <w:ind w:left="1069"/>
        <w:rPr>
          <w:rFonts w:ascii="Arial" w:hAnsi="Arial" w:cs="Arial"/>
          <w:bCs w:val="0"/>
          <w:sz w:val="20"/>
        </w:rPr>
      </w:pPr>
    </w:p>
    <w:bookmarkEnd w:id="21"/>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22"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22"/>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23"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23"/>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r w:rsidR="00B64405">
        <w:rPr>
          <w:rFonts w:ascii="Arial" w:hAnsi="Arial" w:cs="Arial"/>
          <w:color w:val="000000"/>
          <w:sz w:val="20"/>
        </w:rPr>
        <w:t>P</w:t>
      </w:r>
      <w:r w:rsidRPr="008A78AC">
        <w:rPr>
          <w:rFonts w:ascii="Arial" w:hAnsi="Arial" w:cs="Arial"/>
          <w:color w:val="000000"/>
          <w:sz w:val="20"/>
        </w:rPr>
        <w:t xml:space="preserve">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4"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4"/>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5"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5"/>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6133B6D6" w:rsidR="009063D0" w:rsidRPr="008A78AC" w:rsidRDefault="009063D0" w:rsidP="004F7971">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 xml:space="preserve">rojektowane postanowienia umowy w sprawie zamówienia publicznego, które zostaną wprowadzone do treści </w:t>
      </w:r>
      <w:r w:rsidR="00AC4742">
        <w:rPr>
          <w:rFonts w:ascii="Arial" w:hAnsi="Arial" w:cs="Arial"/>
          <w:color w:val="000000"/>
          <w:sz w:val="20"/>
          <w:szCs w:val="20"/>
        </w:rPr>
        <w:t>umów</w:t>
      </w:r>
      <w:r w:rsidR="00B51AD0" w:rsidRPr="008A78AC">
        <w:rPr>
          <w:rFonts w:ascii="Arial" w:hAnsi="Arial" w:cs="Arial"/>
          <w:color w:val="000000"/>
          <w:sz w:val="20"/>
          <w:szCs w:val="20"/>
        </w:rPr>
        <w:t xml:space="preserve"> stanowią załącznik</w:t>
      </w:r>
      <w:r w:rsidR="00AC4742">
        <w:rPr>
          <w:rFonts w:ascii="Arial" w:hAnsi="Arial" w:cs="Arial"/>
          <w:color w:val="000000"/>
          <w:sz w:val="20"/>
          <w:szCs w:val="20"/>
        </w:rPr>
        <w:t>i</w:t>
      </w:r>
      <w:r w:rsidR="00B51AD0" w:rsidRPr="008A78AC">
        <w:rPr>
          <w:rFonts w:ascii="Arial" w:hAnsi="Arial" w:cs="Arial"/>
          <w:color w:val="000000"/>
          <w:sz w:val="20"/>
          <w:szCs w:val="20"/>
        </w:rPr>
        <w:t xml:space="preserve"> </w:t>
      </w:r>
      <w:r w:rsidR="00F84C97" w:rsidRPr="008A78AC">
        <w:rPr>
          <w:rFonts w:ascii="Arial" w:hAnsi="Arial" w:cs="Arial"/>
          <w:sz w:val="20"/>
          <w:szCs w:val="20"/>
        </w:rPr>
        <w:t>nr 1</w:t>
      </w:r>
      <w:r w:rsidR="007F0784">
        <w:rPr>
          <w:rFonts w:ascii="Arial" w:hAnsi="Arial" w:cs="Arial"/>
          <w:sz w:val="20"/>
          <w:szCs w:val="20"/>
        </w:rPr>
        <w:t>a</w:t>
      </w:r>
      <w:r w:rsidR="00AC4742">
        <w:rPr>
          <w:rFonts w:ascii="Arial" w:hAnsi="Arial" w:cs="Arial"/>
          <w:sz w:val="20"/>
          <w:szCs w:val="20"/>
        </w:rPr>
        <w:t xml:space="preserve">, </w:t>
      </w:r>
      <w:r w:rsidR="007F0784">
        <w:rPr>
          <w:rFonts w:ascii="Arial" w:hAnsi="Arial" w:cs="Arial"/>
          <w:sz w:val="20"/>
          <w:szCs w:val="20"/>
        </w:rPr>
        <w:t>1b, 1c</w:t>
      </w:r>
      <w:r w:rsidR="00F84C97" w:rsidRPr="008A78AC">
        <w:rPr>
          <w:rFonts w:ascii="Arial" w:hAnsi="Arial" w:cs="Arial"/>
          <w:sz w:val="20"/>
          <w:szCs w:val="20"/>
        </w:rPr>
        <w:t xml:space="preserve">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6" w:name="_Hlk61517641"/>
      <w:r w:rsidRPr="00C40081">
        <w:rPr>
          <w:rFonts w:ascii="Arial" w:hAnsi="Arial" w:cs="Arial"/>
          <w:sz w:val="20"/>
          <w:szCs w:val="20"/>
        </w:rPr>
        <w:t xml:space="preserve">postępowaniu, </w:t>
      </w:r>
      <w:bookmarkEnd w:id="26"/>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F16DF82" w14:textId="77777777" w:rsidR="00A345C1" w:rsidRPr="008A78AC" w:rsidRDefault="00A345C1"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 związku z art. 223 ust. 2 pkt 3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7" w:name="_Hlk78272584"/>
    </w:p>
    <w:p w14:paraId="32347622" w14:textId="7408B7DA" w:rsidR="00462353" w:rsidRPr="003A5094"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7"/>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2EDB0F9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290E18">
        <w:rPr>
          <w:rFonts w:ascii="Arial" w:eastAsia="Calibri" w:hAnsi="Arial" w:cs="Arial"/>
          <w:b/>
          <w:bCs/>
          <w:sz w:val="20"/>
          <w:szCs w:val="20"/>
        </w:rPr>
        <w:t>03.10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0B8A5DB2"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290E18">
        <w:rPr>
          <w:rFonts w:ascii="Arial" w:hAnsi="Arial" w:cs="Arial"/>
          <w:b/>
          <w:bCs/>
          <w:sz w:val="20"/>
          <w:szCs w:val="20"/>
        </w:rPr>
        <w:t>03.10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10A40477" w:rsidR="00E50211" w:rsidRPr="007F0784" w:rsidRDefault="00E50211" w:rsidP="00AC474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290E18">
        <w:rPr>
          <w:rFonts w:ascii="Arial" w:hAnsi="Arial" w:cs="Arial"/>
          <w:b/>
          <w:bCs/>
          <w:color w:val="000000"/>
          <w:sz w:val="20"/>
          <w:szCs w:val="20"/>
        </w:rPr>
        <w:t>02.11</w:t>
      </w:r>
      <w:r w:rsidR="007F0784">
        <w:rPr>
          <w:rFonts w:ascii="Arial" w:hAnsi="Arial" w:cs="Arial"/>
          <w:b/>
          <w:bCs/>
          <w:color w:val="000000"/>
          <w:sz w:val="20"/>
          <w:szCs w:val="20"/>
        </w:rPr>
        <w:t>.</w:t>
      </w:r>
      <w:r w:rsidRPr="007F0784">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4F7971">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8"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9"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9"/>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8"/>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r w:rsidR="00E23289">
        <w:rPr>
          <w:rFonts w:ascii="Arial" w:hAnsi="Arial" w:cs="Arial"/>
          <w:color w:val="000000"/>
          <w:sz w:val="20"/>
          <w:szCs w:val="20"/>
        </w:rPr>
        <w:t>P</w:t>
      </w:r>
      <w:r w:rsidRPr="008A78AC">
        <w:rPr>
          <w:rFonts w:ascii="Arial" w:hAnsi="Arial" w:cs="Arial"/>
          <w:color w:val="000000"/>
          <w:sz w:val="20"/>
          <w:szCs w:val="20"/>
        </w:rPr>
        <w:t xml:space="preserve">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7420A3CB"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AC4742">
        <w:rPr>
          <w:rFonts w:ascii="Arial" w:hAnsi="Arial" w:cs="Arial"/>
          <w:color w:val="000000"/>
          <w:sz w:val="20"/>
          <w:szCs w:val="20"/>
        </w:rPr>
        <w:t>a, 1b, 1c</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30"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30"/>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5343460E" w14:textId="56E3638C" w:rsidR="009677A2" w:rsidRDefault="009677A2" w:rsidP="00B6355C">
      <w:pPr>
        <w:pStyle w:val="Default"/>
        <w:ind w:left="7080" w:firstLine="708"/>
        <w:rPr>
          <w:rFonts w:ascii="Arial" w:hAnsi="Arial" w:cs="Arial"/>
          <w:b/>
          <w:bCs/>
          <w:color w:val="auto"/>
          <w:sz w:val="20"/>
          <w:szCs w:val="20"/>
        </w:rPr>
      </w:pPr>
    </w:p>
    <w:p w14:paraId="75C08978" w14:textId="77777777" w:rsidR="00DB049D" w:rsidRDefault="00DB049D" w:rsidP="00B6355C">
      <w:pPr>
        <w:pStyle w:val="Default"/>
        <w:ind w:left="7080" w:firstLine="708"/>
        <w:rPr>
          <w:rFonts w:ascii="Arial" w:hAnsi="Arial" w:cs="Arial"/>
          <w:b/>
          <w:bCs/>
          <w:color w:val="auto"/>
          <w:sz w:val="20"/>
          <w:szCs w:val="20"/>
        </w:rPr>
      </w:pPr>
    </w:p>
    <w:p w14:paraId="6A565CDD" w14:textId="0E356E18" w:rsidR="009677A2" w:rsidRDefault="009677A2" w:rsidP="00B6355C">
      <w:pPr>
        <w:pStyle w:val="Default"/>
        <w:ind w:left="7080" w:firstLine="708"/>
        <w:rPr>
          <w:rFonts w:ascii="Arial" w:hAnsi="Arial" w:cs="Arial"/>
          <w:b/>
          <w:bCs/>
          <w:color w:val="auto"/>
          <w:sz w:val="20"/>
          <w:szCs w:val="20"/>
        </w:rPr>
      </w:pPr>
    </w:p>
    <w:p w14:paraId="4D49279D" w14:textId="77777777" w:rsidR="00AC4742" w:rsidRDefault="00AC4742" w:rsidP="00B6355C">
      <w:pPr>
        <w:pStyle w:val="Default"/>
        <w:ind w:left="7080" w:firstLine="708"/>
        <w:rPr>
          <w:rFonts w:ascii="Arial" w:hAnsi="Arial" w:cs="Arial"/>
          <w:b/>
          <w:bCs/>
          <w:color w:val="auto"/>
          <w:sz w:val="20"/>
          <w:szCs w:val="20"/>
        </w:rPr>
      </w:pPr>
    </w:p>
    <w:p w14:paraId="259B10AA" w14:textId="77777777" w:rsidR="00AC4742" w:rsidRDefault="00AC4742" w:rsidP="00B6355C">
      <w:pPr>
        <w:pStyle w:val="Default"/>
        <w:ind w:left="7080" w:firstLine="708"/>
        <w:rPr>
          <w:rFonts w:ascii="Arial" w:hAnsi="Arial" w:cs="Arial"/>
          <w:b/>
          <w:bCs/>
          <w:color w:val="auto"/>
          <w:sz w:val="20"/>
          <w:szCs w:val="20"/>
        </w:rPr>
      </w:pPr>
    </w:p>
    <w:p w14:paraId="14EC9011" w14:textId="77777777" w:rsidR="00AC4742" w:rsidRDefault="00AC4742" w:rsidP="00B6355C">
      <w:pPr>
        <w:pStyle w:val="Default"/>
        <w:ind w:left="7080" w:firstLine="708"/>
        <w:rPr>
          <w:rFonts w:ascii="Arial" w:hAnsi="Arial" w:cs="Arial"/>
          <w:b/>
          <w:bCs/>
          <w:color w:val="auto"/>
          <w:sz w:val="20"/>
          <w:szCs w:val="20"/>
        </w:rPr>
      </w:pPr>
    </w:p>
    <w:p w14:paraId="371F6AF4" w14:textId="77777777" w:rsidR="00AC4742" w:rsidRDefault="00AC4742" w:rsidP="00B6355C">
      <w:pPr>
        <w:pStyle w:val="Default"/>
        <w:ind w:left="7080" w:firstLine="708"/>
        <w:rPr>
          <w:rFonts w:ascii="Arial" w:hAnsi="Arial" w:cs="Arial"/>
          <w:b/>
          <w:bCs/>
          <w:color w:val="auto"/>
          <w:sz w:val="20"/>
          <w:szCs w:val="20"/>
        </w:rPr>
      </w:pPr>
    </w:p>
    <w:p w14:paraId="5ECF7278" w14:textId="77777777" w:rsidR="00AC4742" w:rsidRDefault="00AC4742" w:rsidP="00B6355C">
      <w:pPr>
        <w:pStyle w:val="Default"/>
        <w:ind w:left="7080" w:firstLine="708"/>
        <w:rPr>
          <w:rFonts w:ascii="Arial" w:hAnsi="Arial" w:cs="Arial"/>
          <w:b/>
          <w:bCs/>
          <w:color w:val="auto"/>
          <w:sz w:val="20"/>
          <w:szCs w:val="20"/>
        </w:rPr>
      </w:pPr>
    </w:p>
    <w:p w14:paraId="31075F55" w14:textId="77777777" w:rsidR="00AC4742" w:rsidRDefault="00AC4742" w:rsidP="00B6355C">
      <w:pPr>
        <w:pStyle w:val="Default"/>
        <w:ind w:left="7080" w:firstLine="708"/>
        <w:rPr>
          <w:rFonts w:ascii="Arial" w:hAnsi="Arial" w:cs="Arial"/>
          <w:b/>
          <w:bCs/>
          <w:color w:val="auto"/>
          <w:sz w:val="20"/>
          <w:szCs w:val="20"/>
        </w:rPr>
      </w:pPr>
    </w:p>
    <w:p w14:paraId="0CCA85E1" w14:textId="77777777" w:rsidR="00AC4742" w:rsidRDefault="00AC4742" w:rsidP="00B6355C">
      <w:pPr>
        <w:pStyle w:val="Default"/>
        <w:ind w:left="7080" w:firstLine="708"/>
        <w:rPr>
          <w:rFonts w:ascii="Arial" w:hAnsi="Arial" w:cs="Arial"/>
          <w:b/>
          <w:bCs/>
          <w:color w:val="auto"/>
          <w:sz w:val="20"/>
          <w:szCs w:val="20"/>
        </w:rPr>
      </w:pPr>
    </w:p>
    <w:p w14:paraId="28131DA4" w14:textId="77777777" w:rsidR="00AC4742" w:rsidRDefault="00AC4742" w:rsidP="00B6355C">
      <w:pPr>
        <w:pStyle w:val="Default"/>
        <w:ind w:left="7080" w:firstLine="708"/>
        <w:rPr>
          <w:rFonts w:ascii="Arial" w:hAnsi="Arial" w:cs="Arial"/>
          <w:b/>
          <w:bCs/>
          <w:color w:val="auto"/>
          <w:sz w:val="20"/>
          <w:szCs w:val="20"/>
        </w:rPr>
      </w:pPr>
    </w:p>
    <w:p w14:paraId="2013A9F9" w14:textId="77777777" w:rsidR="00290E18" w:rsidRDefault="00290E18" w:rsidP="00B6355C">
      <w:pPr>
        <w:pStyle w:val="Default"/>
        <w:ind w:left="7080" w:firstLine="708"/>
        <w:rPr>
          <w:rFonts w:ascii="Arial" w:hAnsi="Arial" w:cs="Arial"/>
          <w:b/>
          <w:bCs/>
          <w:color w:val="auto"/>
          <w:sz w:val="20"/>
          <w:szCs w:val="20"/>
        </w:rPr>
      </w:pPr>
    </w:p>
    <w:p w14:paraId="355E0F57" w14:textId="77777777" w:rsidR="00290E18" w:rsidRDefault="00290E18" w:rsidP="00B6355C">
      <w:pPr>
        <w:pStyle w:val="Default"/>
        <w:ind w:left="7080" w:firstLine="708"/>
        <w:rPr>
          <w:rFonts w:ascii="Arial" w:hAnsi="Arial" w:cs="Arial"/>
          <w:b/>
          <w:bCs/>
          <w:color w:val="auto"/>
          <w:sz w:val="20"/>
          <w:szCs w:val="20"/>
        </w:rPr>
      </w:pPr>
    </w:p>
    <w:p w14:paraId="50DCCAD9" w14:textId="77777777" w:rsidR="00290E18" w:rsidRDefault="00290E18" w:rsidP="00B6355C">
      <w:pPr>
        <w:pStyle w:val="Default"/>
        <w:ind w:left="7080" w:firstLine="708"/>
        <w:rPr>
          <w:rFonts w:ascii="Arial" w:hAnsi="Arial" w:cs="Arial"/>
          <w:b/>
          <w:bCs/>
          <w:color w:val="auto"/>
          <w:sz w:val="20"/>
          <w:szCs w:val="20"/>
        </w:rPr>
      </w:pPr>
    </w:p>
    <w:p w14:paraId="6D23405C" w14:textId="77777777" w:rsidR="00290E18" w:rsidRDefault="00290E18" w:rsidP="00B6355C">
      <w:pPr>
        <w:pStyle w:val="Default"/>
        <w:ind w:left="7080" w:firstLine="708"/>
        <w:rPr>
          <w:rFonts w:ascii="Arial" w:hAnsi="Arial" w:cs="Arial"/>
          <w:b/>
          <w:bCs/>
          <w:color w:val="auto"/>
          <w:sz w:val="20"/>
          <w:szCs w:val="20"/>
        </w:rPr>
      </w:pPr>
    </w:p>
    <w:p w14:paraId="602B0458" w14:textId="77777777" w:rsidR="00290E18" w:rsidRDefault="00290E18" w:rsidP="00B6355C">
      <w:pPr>
        <w:pStyle w:val="Default"/>
        <w:ind w:left="7080" w:firstLine="708"/>
        <w:rPr>
          <w:rFonts w:ascii="Arial" w:hAnsi="Arial" w:cs="Arial"/>
          <w:b/>
          <w:bCs/>
          <w:color w:val="auto"/>
          <w:sz w:val="20"/>
          <w:szCs w:val="20"/>
        </w:rPr>
      </w:pPr>
    </w:p>
    <w:p w14:paraId="104404CA" w14:textId="77777777" w:rsidR="00290E18" w:rsidRDefault="00290E18" w:rsidP="00B6355C">
      <w:pPr>
        <w:pStyle w:val="Default"/>
        <w:ind w:left="7080" w:firstLine="708"/>
        <w:rPr>
          <w:rFonts w:ascii="Arial" w:hAnsi="Arial" w:cs="Arial"/>
          <w:b/>
          <w:bCs/>
          <w:color w:val="auto"/>
          <w:sz w:val="20"/>
          <w:szCs w:val="20"/>
        </w:rPr>
      </w:pPr>
    </w:p>
    <w:p w14:paraId="535C80F0" w14:textId="77777777" w:rsidR="00290E18" w:rsidRDefault="00290E18" w:rsidP="00B6355C">
      <w:pPr>
        <w:pStyle w:val="Default"/>
        <w:ind w:left="7080" w:firstLine="708"/>
        <w:rPr>
          <w:rFonts w:ascii="Arial" w:hAnsi="Arial" w:cs="Arial"/>
          <w:b/>
          <w:bCs/>
          <w:color w:val="auto"/>
          <w:sz w:val="20"/>
          <w:szCs w:val="20"/>
        </w:rPr>
      </w:pPr>
    </w:p>
    <w:p w14:paraId="79A28332" w14:textId="77777777" w:rsidR="00290E18" w:rsidRDefault="00290E18" w:rsidP="00B6355C">
      <w:pPr>
        <w:pStyle w:val="Default"/>
        <w:ind w:left="7080" w:firstLine="708"/>
        <w:rPr>
          <w:rFonts w:ascii="Arial" w:hAnsi="Arial" w:cs="Arial"/>
          <w:b/>
          <w:bCs/>
          <w:color w:val="auto"/>
          <w:sz w:val="20"/>
          <w:szCs w:val="20"/>
        </w:rPr>
      </w:pPr>
    </w:p>
    <w:p w14:paraId="30B3B562" w14:textId="77777777" w:rsidR="00290E18" w:rsidRDefault="00290E18" w:rsidP="00B6355C">
      <w:pPr>
        <w:pStyle w:val="Default"/>
        <w:ind w:left="7080" w:firstLine="708"/>
        <w:rPr>
          <w:rFonts w:ascii="Arial" w:hAnsi="Arial" w:cs="Arial"/>
          <w:b/>
          <w:bCs/>
          <w:color w:val="auto"/>
          <w:sz w:val="20"/>
          <w:szCs w:val="20"/>
        </w:rPr>
      </w:pPr>
    </w:p>
    <w:p w14:paraId="7FE3BA92" w14:textId="77777777" w:rsidR="00290E18" w:rsidRDefault="00290E18" w:rsidP="00B6355C">
      <w:pPr>
        <w:pStyle w:val="Default"/>
        <w:ind w:left="7080" w:firstLine="708"/>
        <w:rPr>
          <w:rFonts w:ascii="Arial" w:hAnsi="Arial" w:cs="Arial"/>
          <w:b/>
          <w:bCs/>
          <w:color w:val="auto"/>
          <w:sz w:val="20"/>
          <w:szCs w:val="20"/>
        </w:rPr>
      </w:pPr>
    </w:p>
    <w:p w14:paraId="758E9486" w14:textId="77777777" w:rsidR="00290E18" w:rsidRDefault="00290E18" w:rsidP="00B6355C">
      <w:pPr>
        <w:pStyle w:val="Default"/>
        <w:ind w:left="7080" w:firstLine="708"/>
        <w:rPr>
          <w:rFonts w:ascii="Arial" w:hAnsi="Arial" w:cs="Arial"/>
          <w:b/>
          <w:bCs/>
          <w:color w:val="auto"/>
          <w:sz w:val="20"/>
          <w:szCs w:val="20"/>
        </w:rPr>
      </w:pPr>
    </w:p>
    <w:p w14:paraId="5AF10CD1" w14:textId="77777777" w:rsidR="00290E18" w:rsidRDefault="00290E18" w:rsidP="00B6355C">
      <w:pPr>
        <w:pStyle w:val="Default"/>
        <w:ind w:left="7080" w:firstLine="708"/>
        <w:rPr>
          <w:rFonts w:ascii="Arial" w:hAnsi="Arial" w:cs="Arial"/>
          <w:b/>
          <w:bCs/>
          <w:color w:val="auto"/>
          <w:sz w:val="20"/>
          <w:szCs w:val="20"/>
        </w:rPr>
      </w:pPr>
    </w:p>
    <w:p w14:paraId="39575AB0" w14:textId="77777777" w:rsidR="00AC4742" w:rsidRDefault="00AC4742" w:rsidP="00B6355C">
      <w:pPr>
        <w:pStyle w:val="Default"/>
        <w:ind w:left="7080" w:firstLine="708"/>
        <w:rPr>
          <w:rFonts w:ascii="Arial" w:hAnsi="Arial" w:cs="Arial"/>
          <w:b/>
          <w:bCs/>
          <w:color w:val="auto"/>
          <w:sz w:val="20"/>
          <w:szCs w:val="20"/>
        </w:rPr>
      </w:pPr>
    </w:p>
    <w:p w14:paraId="7027FC8B" w14:textId="77777777" w:rsidR="00AC4742" w:rsidRDefault="00AC4742" w:rsidP="00B6355C">
      <w:pPr>
        <w:pStyle w:val="Default"/>
        <w:ind w:left="7080" w:firstLine="708"/>
        <w:rPr>
          <w:rFonts w:ascii="Arial" w:hAnsi="Arial" w:cs="Arial"/>
          <w:b/>
          <w:bCs/>
          <w:color w:val="auto"/>
          <w:sz w:val="20"/>
          <w:szCs w:val="20"/>
        </w:rPr>
      </w:pPr>
    </w:p>
    <w:p w14:paraId="12DF15D9" w14:textId="77777777" w:rsidR="00AC4742" w:rsidRDefault="00AC4742" w:rsidP="00B6355C">
      <w:pPr>
        <w:pStyle w:val="Default"/>
        <w:ind w:left="7080" w:firstLine="708"/>
        <w:rPr>
          <w:rFonts w:ascii="Arial" w:hAnsi="Arial" w:cs="Arial"/>
          <w:b/>
          <w:bCs/>
          <w:color w:val="auto"/>
          <w:sz w:val="20"/>
          <w:szCs w:val="20"/>
        </w:rPr>
      </w:pPr>
    </w:p>
    <w:p w14:paraId="61810638" w14:textId="77777777" w:rsidR="00AC4742" w:rsidRDefault="00AC4742" w:rsidP="00B6355C">
      <w:pPr>
        <w:pStyle w:val="Default"/>
        <w:ind w:left="7080" w:firstLine="708"/>
        <w:rPr>
          <w:rFonts w:ascii="Arial" w:hAnsi="Arial" w:cs="Arial"/>
          <w:b/>
          <w:bCs/>
          <w:color w:val="auto"/>
          <w:sz w:val="20"/>
          <w:szCs w:val="20"/>
        </w:rPr>
      </w:pPr>
    </w:p>
    <w:p w14:paraId="1BFB4A0B" w14:textId="77777777" w:rsidR="00A26373" w:rsidRDefault="00A26373" w:rsidP="00B6355C">
      <w:pPr>
        <w:pStyle w:val="Default"/>
        <w:ind w:left="7080" w:firstLine="708"/>
        <w:rPr>
          <w:rFonts w:ascii="Arial" w:hAnsi="Arial" w:cs="Arial"/>
          <w:b/>
          <w:bCs/>
          <w:color w:val="auto"/>
          <w:sz w:val="20"/>
          <w:szCs w:val="20"/>
        </w:rPr>
      </w:pPr>
    </w:p>
    <w:p w14:paraId="484BB6A8" w14:textId="77777777" w:rsidR="00A26373" w:rsidRDefault="00A26373" w:rsidP="00B6355C">
      <w:pPr>
        <w:pStyle w:val="Default"/>
        <w:ind w:left="7080" w:firstLine="708"/>
        <w:rPr>
          <w:rFonts w:ascii="Arial" w:hAnsi="Arial" w:cs="Arial"/>
          <w:b/>
          <w:bCs/>
          <w:color w:val="auto"/>
          <w:sz w:val="20"/>
          <w:szCs w:val="20"/>
        </w:rPr>
      </w:pPr>
    </w:p>
    <w:p w14:paraId="32CD4019" w14:textId="0720CD76" w:rsidR="009677A2" w:rsidRDefault="009677A2"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032007" w:rsidRDefault="00C522B0" w:rsidP="001B7385">
      <w:pPr>
        <w:pStyle w:val="Default"/>
        <w:ind w:left="4956" w:firstLine="708"/>
        <w:rPr>
          <w:rFonts w:ascii="Arial" w:hAnsi="Arial" w:cs="Arial"/>
          <w:b/>
          <w:bCs/>
          <w:color w:val="auto"/>
          <w:sz w:val="20"/>
          <w:szCs w:val="20"/>
        </w:rPr>
      </w:pPr>
    </w:p>
    <w:p w14:paraId="28286F63" w14:textId="77777777" w:rsidR="00C522B0" w:rsidRPr="00032007" w:rsidRDefault="00C522B0" w:rsidP="001B7385">
      <w:pPr>
        <w:pStyle w:val="Default"/>
        <w:ind w:left="4956" w:firstLine="708"/>
        <w:rPr>
          <w:rFonts w:ascii="Arial" w:hAnsi="Arial" w:cs="Arial"/>
          <w:b/>
          <w:bCs/>
          <w:color w:val="auto"/>
          <w:sz w:val="20"/>
          <w:szCs w:val="20"/>
        </w:rPr>
      </w:pPr>
      <w:r w:rsidRPr="00032007">
        <w:rPr>
          <w:rFonts w:ascii="Arial" w:hAnsi="Arial" w:cs="Arial"/>
          <w:b/>
          <w:bCs/>
          <w:color w:val="auto"/>
          <w:sz w:val="20"/>
          <w:szCs w:val="20"/>
        </w:rPr>
        <w:t>Zamawiający:</w:t>
      </w:r>
    </w:p>
    <w:p w14:paraId="3245E908" w14:textId="0359F395" w:rsidR="00C522B0" w:rsidRPr="00032007" w:rsidRDefault="00C522B0" w:rsidP="001B7385">
      <w:pPr>
        <w:pStyle w:val="Default"/>
        <w:ind w:left="5670" w:hanging="6"/>
        <w:rPr>
          <w:rFonts w:ascii="Arial" w:hAnsi="Arial" w:cs="Arial"/>
          <w:color w:val="auto"/>
          <w:sz w:val="20"/>
          <w:szCs w:val="20"/>
        </w:rPr>
      </w:pPr>
      <w:bookmarkStart w:id="31" w:name="_Hlk59009650"/>
      <w:r w:rsidRPr="00032007">
        <w:rPr>
          <w:rFonts w:ascii="Arial" w:hAnsi="Arial" w:cs="Arial"/>
          <w:color w:val="auto"/>
          <w:sz w:val="20"/>
          <w:szCs w:val="20"/>
        </w:rPr>
        <w:t>Burmistrz Siechnic</w:t>
      </w:r>
      <w:r w:rsidRPr="00032007">
        <w:rPr>
          <w:rFonts w:ascii="Arial" w:hAnsi="Arial" w:cs="Arial"/>
          <w:color w:val="auto"/>
          <w:sz w:val="20"/>
          <w:szCs w:val="20"/>
        </w:rPr>
        <w:tab/>
      </w:r>
      <w:r w:rsidRPr="00032007">
        <w:rPr>
          <w:rFonts w:ascii="Arial" w:hAnsi="Arial" w:cs="Arial"/>
          <w:color w:val="auto"/>
          <w:sz w:val="20"/>
          <w:szCs w:val="20"/>
        </w:rPr>
        <w:tab/>
      </w:r>
      <w:r w:rsidRPr="00032007">
        <w:rPr>
          <w:rFonts w:ascii="Arial" w:hAnsi="Arial" w:cs="Arial"/>
          <w:color w:val="auto"/>
          <w:sz w:val="20"/>
          <w:szCs w:val="20"/>
        </w:rPr>
        <w:tab/>
      </w:r>
      <w:r w:rsidR="00364C9D" w:rsidRPr="00032007">
        <w:rPr>
          <w:rFonts w:ascii="Arial" w:hAnsi="Arial" w:cs="Arial"/>
          <w:color w:val="auto"/>
          <w:sz w:val="20"/>
          <w:szCs w:val="20"/>
        </w:rPr>
        <w:br/>
      </w:r>
      <w:r w:rsidRPr="00032007">
        <w:rPr>
          <w:rFonts w:ascii="Arial" w:hAnsi="Arial" w:cs="Arial"/>
          <w:color w:val="auto"/>
          <w:sz w:val="20"/>
          <w:szCs w:val="20"/>
        </w:rPr>
        <w:t>ul. Jana Pawła II 12</w:t>
      </w:r>
    </w:p>
    <w:p w14:paraId="6DF28C3A" w14:textId="3CE135E2" w:rsidR="00C522B0" w:rsidRPr="00032007" w:rsidRDefault="00C522B0" w:rsidP="001B7385">
      <w:pPr>
        <w:pStyle w:val="Default"/>
        <w:ind w:left="4956" w:firstLine="708"/>
        <w:rPr>
          <w:rFonts w:ascii="Arial" w:hAnsi="Arial" w:cs="Arial"/>
          <w:color w:val="auto"/>
          <w:sz w:val="20"/>
          <w:szCs w:val="20"/>
        </w:rPr>
      </w:pPr>
      <w:r w:rsidRPr="00032007">
        <w:rPr>
          <w:rFonts w:ascii="Arial" w:hAnsi="Arial" w:cs="Arial"/>
          <w:color w:val="auto"/>
          <w:sz w:val="20"/>
          <w:szCs w:val="20"/>
        </w:rPr>
        <w:t>55 – 011 Siechnice</w:t>
      </w:r>
      <w:bookmarkEnd w:id="31"/>
    </w:p>
    <w:p w14:paraId="0CFA73E0" w14:textId="77777777" w:rsidR="00C522B0" w:rsidRPr="00032007" w:rsidRDefault="00C522B0" w:rsidP="00DE7EFB">
      <w:pPr>
        <w:pStyle w:val="Default"/>
        <w:spacing w:line="360" w:lineRule="auto"/>
        <w:rPr>
          <w:rFonts w:ascii="Arial" w:hAnsi="Arial" w:cs="Arial"/>
          <w:color w:val="auto"/>
          <w:sz w:val="20"/>
          <w:szCs w:val="20"/>
        </w:rPr>
      </w:pPr>
    </w:p>
    <w:p w14:paraId="7F3C13F1" w14:textId="77777777" w:rsidR="00C522B0" w:rsidRPr="00032007" w:rsidRDefault="00C522B0" w:rsidP="00DE7EFB">
      <w:pPr>
        <w:pStyle w:val="Default"/>
        <w:spacing w:line="360" w:lineRule="auto"/>
        <w:ind w:left="2832" w:firstLine="708"/>
        <w:rPr>
          <w:rFonts w:ascii="Arial" w:hAnsi="Arial" w:cs="Arial"/>
          <w:color w:val="auto"/>
          <w:sz w:val="20"/>
          <w:szCs w:val="20"/>
        </w:rPr>
      </w:pPr>
      <w:r w:rsidRPr="00032007">
        <w:rPr>
          <w:rFonts w:ascii="Arial" w:hAnsi="Arial" w:cs="Arial"/>
          <w:b/>
          <w:bCs/>
          <w:color w:val="auto"/>
          <w:sz w:val="20"/>
          <w:szCs w:val="20"/>
        </w:rPr>
        <w:t>FORMULARZ OFERTY</w:t>
      </w:r>
    </w:p>
    <w:p w14:paraId="3ED5EDE6" w14:textId="77777777" w:rsidR="00C522B0" w:rsidRPr="00032007" w:rsidRDefault="00C522B0" w:rsidP="00DE7EFB">
      <w:pPr>
        <w:pStyle w:val="Default"/>
        <w:spacing w:line="360" w:lineRule="auto"/>
        <w:rPr>
          <w:rFonts w:ascii="Arial" w:hAnsi="Arial" w:cs="Arial"/>
          <w:color w:val="auto"/>
          <w:sz w:val="20"/>
          <w:szCs w:val="20"/>
        </w:rPr>
      </w:pPr>
      <w:r w:rsidRPr="00032007">
        <w:rPr>
          <w:rFonts w:ascii="Arial" w:hAnsi="Arial" w:cs="Arial"/>
          <w:color w:val="auto"/>
          <w:sz w:val="20"/>
          <w:szCs w:val="20"/>
        </w:rPr>
        <w:t>Ja/my* niżej podpisani:</w:t>
      </w:r>
    </w:p>
    <w:p w14:paraId="30147961" w14:textId="77777777" w:rsidR="00C522B0" w:rsidRPr="00032007" w:rsidRDefault="00C522B0" w:rsidP="00F211B6">
      <w:pPr>
        <w:pStyle w:val="Default"/>
        <w:rPr>
          <w:rFonts w:ascii="Arial" w:hAnsi="Arial" w:cs="Arial"/>
          <w:color w:val="auto"/>
          <w:sz w:val="20"/>
          <w:szCs w:val="20"/>
        </w:rPr>
      </w:pPr>
      <w:r w:rsidRPr="00032007">
        <w:rPr>
          <w:rFonts w:ascii="Arial" w:hAnsi="Arial" w:cs="Arial"/>
          <w:color w:val="auto"/>
          <w:sz w:val="20"/>
          <w:szCs w:val="20"/>
        </w:rPr>
        <w:t>……………………………………………………………………………………………………………</w:t>
      </w:r>
    </w:p>
    <w:p w14:paraId="29C6614F" w14:textId="42BFB1EF" w:rsidR="00C522B0" w:rsidRPr="00032007" w:rsidRDefault="00C522B0" w:rsidP="00B71EDA">
      <w:pPr>
        <w:pStyle w:val="Default"/>
        <w:rPr>
          <w:rFonts w:ascii="Arial" w:hAnsi="Arial" w:cs="Arial"/>
          <w:color w:val="auto"/>
          <w:sz w:val="20"/>
          <w:szCs w:val="20"/>
        </w:rPr>
      </w:pPr>
      <w:r w:rsidRPr="00032007">
        <w:rPr>
          <w:rFonts w:ascii="Arial" w:hAnsi="Arial" w:cs="Arial"/>
          <w:i/>
          <w:iCs/>
          <w:color w:val="auto"/>
          <w:sz w:val="20"/>
          <w:szCs w:val="20"/>
        </w:rPr>
        <w:t>(imię, nazwisko, stanowisko/podstawa do reprezentacji)</w:t>
      </w:r>
    </w:p>
    <w:p w14:paraId="30D1F6DB" w14:textId="77777777" w:rsidR="00B71EDA" w:rsidRPr="00032007" w:rsidRDefault="00B71EDA" w:rsidP="00DE7EFB">
      <w:pPr>
        <w:pStyle w:val="Default"/>
        <w:spacing w:line="360" w:lineRule="auto"/>
        <w:rPr>
          <w:rFonts w:ascii="Arial" w:hAnsi="Arial" w:cs="Arial"/>
          <w:color w:val="auto"/>
          <w:sz w:val="20"/>
          <w:szCs w:val="20"/>
        </w:rPr>
      </w:pPr>
    </w:p>
    <w:p w14:paraId="3A8FE020" w14:textId="4F19EE26" w:rsidR="00C522B0" w:rsidRPr="00032007" w:rsidRDefault="00C522B0" w:rsidP="00DE7EFB">
      <w:pPr>
        <w:pStyle w:val="Default"/>
        <w:spacing w:line="360" w:lineRule="auto"/>
        <w:rPr>
          <w:rFonts w:ascii="Arial" w:hAnsi="Arial" w:cs="Arial"/>
          <w:color w:val="auto"/>
          <w:sz w:val="20"/>
          <w:szCs w:val="20"/>
        </w:rPr>
      </w:pPr>
      <w:r w:rsidRPr="00032007">
        <w:rPr>
          <w:rFonts w:ascii="Arial" w:hAnsi="Arial" w:cs="Arial"/>
          <w:color w:val="auto"/>
          <w:sz w:val="20"/>
          <w:szCs w:val="20"/>
        </w:rPr>
        <w:t>działając w imieniu i na rzecz:</w:t>
      </w:r>
    </w:p>
    <w:p w14:paraId="3C960FF4" w14:textId="77777777" w:rsidR="00C522B0" w:rsidRPr="00032007" w:rsidRDefault="00C522B0" w:rsidP="00DE7EFB">
      <w:pPr>
        <w:pStyle w:val="Default"/>
        <w:spacing w:line="360" w:lineRule="auto"/>
        <w:rPr>
          <w:rFonts w:ascii="Arial" w:hAnsi="Arial" w:cs="Arial"/>
          <w:color w:val="auto"/>
          <w:sz w:val="20"/>
          <w:szCs w:val="20"/>
        </w:rPr>
      </w:pPr>
      <w:r w:rsidRPr="00032007">
        <w:rPr>
          <w:rFonts w:ascii="Arial" w:hAnsi="Arial" w:cs="Arial"/>
          <w:color w:val="auto"/>
          <w:sz w:val="20"/>
          <w:szCs w:val="20"/>
        </w:rPr>
        <w:t>..................................................................................................</w:t>
      </w:r>
    </w:p>
    <w:p w14:paraId="63EEE5CB" w14:textId="77777777" w:rsidR="00C522B0" w:rsidRPr="00032007" w:rsidRDefault="00C522B0" w:rsidP="00F211B6">
      <w:pPr>
        <w:pStyle w:val="Default"/>
        <w:rPr>
          <w:rFonts w:ascii="Arial" w:hAnsi="Arial" w:cs="Arial"/>
          <w:color w:val="auto"/>
          <w:sz w:val="20"/>
          <w:szCs w:val="20"/>
        </w:rPr>
      </w:pPr>
      <w:r w:rsidRPr="00032007">
        <w:rPr>
          <w:rFonts w:ascii="Arial" w:hAnsi="Arial" w:cs="Arial"/>
          <w:color w:val="auto"/>
          <w:sz w:val="20"/>
          <w:szCs w:val="20"/>
        </w:rPr>
        <w:t>..................................................................................................</w:t>
      </w:r>
    </w:p>
    <w:p w14:paraId="5EF29B00" w14:textId="77777777" w:rsidR="00C522B0" w:rsidRPr="00032007" w:rsidRDefault="00C522B0" w:rsidP="00F211B6">
      <w:pPr>
        <w:pStyle w:val="Default"/>
        <w:rPr>
          <w:rFonts w:ascii="Arial" w:hAnsi="Arial" w:cs="Arial"/>
          <w:color w:val="auto"/>
          <w:sz w:val="20"/>
          <w:szCs w:val="20"/>
        </w:rPr>
      </w:pPr>
      <w:r w:rsidRPr="00032007">
        <w:rPr>
          <w:rFonts w:ascii="Arial" w:hAnsi="Arial" w:cs="Arial"/>
          <w:i/>
          <w:iCs/>
          <w:color w:val="auto"/>
          <w:sz w:val="20"/>
          <w:szCs w:val="20"/>
        </w:rPr>
        <w:t>(pełna nazwa Wykonawcy/Wykonawców w przypadku wykonawców wspólnie ubiegających się o udzielenie zamówienia)</w:t>
      </w:r>
    </w:p>
    <w:p w14:paraId="1C312B50" w14:textId="77777777" w:rsidR="00C522B0" w:rsidRPr="00032007" w:rsidRDefault="00C522B0" w:rsidP="00DE7EFB">
      <w:pPr>
        <w:pStyle w:val="Default"/>
        <w:spacing w:line="360" w:lineRule="auto"/>
        <w:rPr>
          <w:rFonts w:ascii="Arial" w:hAnsi="Arial" w:cs="Arial"/>
          <w:color w:val="auto"/>
          <w:sz w:val="20"/>
          <w:szCs w:val="20"/>
        </w:rPr>
      </w:pPr>
    </w:p>
    <w:p w14:paraId="2610FF14" w14:textId="0B7C9247" w:rsidR="00C522B0" w:rsidRPr="00032007" w:rsidRDefault="00C522B0" w:rsidP="00DE7EFB">
      <w:pPr>
        <w:pStyle w:val="Default"/>
        <w:spacing w:line="360" w:lineRule="auto"/>
        <w:rPr>
          <w:rFonts w:ascii="Arial" w:hAnsi="Arial" w:cs="Arial"/>
          <w:color w:val="auto"/>
          <w:sz w:val="20"/>
          <w:szCs w:val="20"/>
        </w:rPr>
      </w:pPr>
      <w:r w:rsidRPr="00032007">
        <w:rPr>
          <w:rFonts w:ascii="Arial" w:hAnsi="Arial" w:cs="Arial"/>
          <w:color w:val="auto"/>
          <w:sz w:val="20"/>
          <w:szCs w:val="20"/>
        </w:rPr>
        <w:t>Adres:…………………………………………………………………………………………………..</w:t>
      </w:r>
    </w:p>
    <w:p w14:paraId="1DCE4857" w14:textId="18D4F9BD" w:rsidR="00BF0256" w:rsidRPr="00032007" w:rsidRDefault="00BF0256" w:rsidP="00DE7EFB">
      <w:pPr>
        <w:pStyle w:val="Default"/>
        <w:spacing w:line="360" w:lineRule="auto"/>
        <w:rPr>
          <w:rFonts w:ascii="Arial" w:hAnsi="Arial" w:cs="Arial"/>
          <w:color w:val="auto"/>
          <w:sz w:val="20"/>
          <w:szCs w:val="20"/>
        </w:rPr>
      </w:pPr>
      <w:r w:rsidRPr="00032007">
        <w:rPr>
          <w:rFonts w:ascii="Arial" w:hAnsi="Arial" w:cs="Arial"/>
          <w:color w:val="auto"/>
          <w:sz w:val="20"/>
          <w:szCs w:val="20"/>
        </w:rPr>
        <w:t>województwo:</w:t>
      </w:r>
      <w:r w:rsidR="007D2CD4" w:rsidRPr="00032007">
        <w:rPr>
          <w:rFonts w:ascii="Arial" w:hAnsi="Arial" w:cs="Arial"/>
          <w:color w:val="auto"/>
          <w:sz w:val="20"/>
          <w:szCs w:val="20"/>
        </w:rPr>
        <w:t xml:space="preserve"> ………………………</w:t>
      </w:r>
      <w:r w:rsidR="00932E8A" w:rsidRPr="00032007">
        <w:rPr>
          <w:rFonts w:ascii="Arial" w:hAnsi="Arial" w:cs="Arial"/>
          <w:color w:val="auto"/>
          <w:sz w:val="20"/>
          <w:szCs w:val="20"/>
        </w:rPr>
        <w:t>……….</w:t>
      </w:r>
      <w:r w:rsidR="007D2CD4" w:rsidRPr="00032007">
        <w:rPr>
          <w:rFonts w:ascii="Arial" w:hAnsi="Arial" w:cs="Arial"/>
          <w:color w:val="auto"/>
          <w:sz w:val="20"/>
          <w:szCs w:val="20"/>
        </w:rPr>
        <w:t>.</w:t>
      </w:r>
    </w:p>
    <w:p w14:paraId="42FD4FBB" w14:textId="5D18C7CF" w:rsidR="001B7385" w:rsidRPr="00032007" w:rsidRDefault="00C522B0" w:rsidP="001B7385">
      <w:pPr>
        <w:pStyle w:val="Default"/>
        <w:spacing w:line="360" w:lineRule="auto"/>
        <w:rPr>
          <w:rFonts w:ascii="Arial" w:hAnsi="Arial" w:cs="Arial"/>
          <w:color w:val="auto"/>
          <w:sz w:val="20"/>
          <w:szCs w:val="20"/>
        </w:rPr>
      </w:pPr>
      <w:r w:rsidRPr="00032007">
        <w:rPr>
          <w:rFonts w:ascii="Arial" w:hAnsi="Arial" w:cs="Arial"/>
          <w:color w:val="auto"/>
          <w:sz w:val="20"/>
          <w:szCs w:val="20"/>
        </w:rPr>
        <w:t>REGON…….………………………………..</w:t>
      </w:r>
      <w:r w:rsidR="001B7385" w:rsidRPr="00032007">
        <w:rPr>
          <w:rFonts w:ascii="Arial" w:hAnsi="Arial" w:cs="Arial"/>
          <w:color w:val="auto"/>
          <w:sz w:val="20"/>
          <w:szCs w:val="20"/>
        </w:rPr>
        <w:t>,  NIP:………………………………….</w:t>
      </w:r>
    </w:p>
    <w:p w14:paraId="067D998D" w14:textId="77777777" w:rsidR="00C522B0" w:rsidRPr="00032007" w:rsidRDefault="00C522B0" w:rsidP="00DE7EFB">
      <w:pPr>
        <w:pStyle w:val="Default"/>
        <w:spacing w:line="360" w:lineRule="auto"/>
        <w:rPr>
          <w:rFonts w:ascii="Arial" w:hAnsi="Arial" w:cs="Arial"/>
          <w:color w:val="auto"/>
          <w:sz w:val="20"/>
          <w:szCs w:val="20"/>
        </w:rPr>
      </w:pPr>
      <w:r w:rsidRPr="00032007">
        <w:rPr>
          <w:rFonts w:ascii="Arial" w:hAnsi="Arial" w:cs="Arial"/>
          <w:color w:val="auto"/>
          <w:sz w:val="20"/>
          <w:szCs w:val="20"/>
        </w:rPr>
        <w:t>TEL.…………………….………………………</w:t>
      </w:r>
    </w:p>
    <w:p w14:paraId="4A43BF5C" w14:textId="1AB6253F" w:rsidR="00C522B0" w:rsidRPr="00032007" w:rsidRDefault="00C522B0" w:rsidP="00DE7EFB">
      <w:pPr>
        <w:pStyle w:val="Default"/>
        <w:spacing w:line="360" w:lineRule="auto"/>
        <w:rPr>
          <w:rFonts w:ascii="Arial" w:hAnsi="Arial" w:cs="Arial"/>
          <w:color w:val="auto"/>
          <w:sz w:val="20"/>
          <w:szCs w:val="20"/>
        </w:rPr>
      </w:pPr>
      <w:r w:rsidRPr="00032007">
        <w:rPr>
          <w:rFonts w:ascii="Arial" w:hAnsi="Arial" w:cs="Arial"/>
          <w:color w:val="auto"/>
          <w:sz w:val="20"/>
          <w:szCs w:val="20"/>
        </w:rPr>
        <w:t>Adres skrzynki ePUAP ……………………………………………</w:t>
      </w:r>
    </w:p>
    <w:p w14:paraId="2410F6D4" w14:textId="77777777" w:rsidR="00C522B0" w:rsidRPr="00032007" w:rsidRDefault="00C522B0" w:rsidP="0090078D">
      <w:pPr>
        <w:pStyle w:val="Default"/>
        <w:rPr>
          <w:rFonts w:ascii="Arial" w:hAnsi="Arial" w:cs="Arial"/>
          <w:color w:val="auto"/>
          <w:sz w:val="20"/>
          <w:szCs w:val="20"/>
        </w:rPr>
      </w:pPr>
      <w:r w:rsidRPr="00032007">
        <w:rPr>
          <w:rFonts w:ascii="Arial" w:hAnsi="Arial" w:cs="Arial"/>
          <w:color w:val="auto"/>
          <w:sz w:val="20"/>
          <w:szCs w:val="20"/>
        </w:rPr>
        <w:t>Adres e-mail: ……………………………………</w:t>
      </w:r>
    </w:p>
    <w:p w14:paraId="39D9E4A7" w14:textId="77777777" w:rsidR="00C522B0" w:rsidRPr="00032007" w:rsidRDefault="00C522B0" w:rsidP="0090078D">
      <w:pPr>
        <w:pStyle w:val="Default"/>
        <w:rPr>
          <w:rFonts w:ascii="Arial" w:hAnsi="Arial" w:cs="Arial"/>
          <w:i/>
          <w:iCs/>
          <w:color w:val="auto"/>
          <w:sz w:val="20"/>
          <w:szCs w:val="20"/>
        </w:rPr>
      </w:pPr>
      <w:r w:rsidRPr="00032007">
        <w:rPr>
          <w:rFonts w:ascii="Arial" w:hAnsi="Arial" w:cs="Arial"/>
          <w:color w:val="auto"/>
          <w:sz w:val="20"/>
          <w:szCs w:val="20"/>
        </w:rPr>
        <w:t>(</w:t>
      </w:r>
      <w:r w:rsidRPr="00032007">
        <w:rPr>
          <w:rFonts w:ascii="Arial" w:hAnsi="Arial" w:cs="Arial"/>
          <w:i/>
          <w:iCs/>
          <w:color w:val="auto"/>
          <w:sz w:val="20"/>
          <w:szCs w:val="20"/>
        </w:rPr>
        <w:t>na które Zamawiający ma przesyłać korespondencję)</w:t>
      </w:r>
    </w:p>
    <w:p w14:paraId="7725B900" w14:textId="77777777" w:rsidR="00C522B0" w:rsidRPr="00032007" w:rsidRDefault="00C522B0" w:rsidP="00620BDC">
      <w:pPr>
        <w:pStyle w:val="Default"/>
        <w:rPr>
          <w:rFonts w:ascii="Arial" w:hAnsi="Arial" w:cs="Arial"/>
          <w:color w:val="auto"/>
          <w:sz w:val="20"/>
          <w:szCs w:val="20"/>
        </w:rPr>
      </w:pPr>
    </w:p>
    <w:p w14:paraId="7C11AB8B" w14:textId="36B2A65C" w:rsidR="00620BDC" w:rsidRPr="00032007" w:rsidRDefault="00620BDC" w:rsidP="00620BDC">
      <w:pPr>
        <w:pStyle w:val="Default"/>
        <w:rPr>
          <w:rFonts w:ascii="Arial" w:hAnsi="Arial" w:cs="Arial"/>
          <w:color w:val="auto"/>
          <w:sz w:val="20"/>
          <w:szCs w:val="20"/>
        </w:rPr>
      </w:pPr>
      <w:r w:rsidRPr="00032007">
        <w:rPr>
          <w:rFonts w:ascii="Arial" w:hAnsi="Arial" w:cs="Arial"/>
          <w:color w:val="auto"/>
          <w:sz w:val="20"/>
          <w:szCs w:val="20"/>
        </w:rPr>
        <w:t>□ będącym mikroprzedsiębiorstwem,</w:t>
      </w:r>
    </w:p>
    <w:p w14:paraId="4CEEE9A8" w14:textId="15FCA937" w:rsidR="00620BDC" w:rsidRPr="00032007" w:rsidRDefault="00620BDC" w:rsidP="00620BDC">
      <w:pPr>
        <w:pStyle w:val="Default"/>
        <w:rPr>
          <w:rFonts w:ascii="Arial" w:hAnsi="Arial" w:cs="Arial"/>
          <w:color w:val="auto"/>
          <w:sz w:val="20"/>
          <w:szCs w:val="20"/>
        </w:rPr>
      </w:pPr>
      <w:r w:rsidRPr="00032007">
        <w:rPr>
          <w:rFonts w:ascii="Arial" w:hAnsi="Arial" w:cs="Arial"/>
          <w:color w:val="auto"/>
          <w:sz w:val="20"/>
          <w:szCs w:val="20"/>
        </w:rPr>
        <w:t>□ będącym małym przedsiębiorstwem,</w:t>
      </w:r>
    </w:p>
    <w:p w14:paraId="0486BD1C" w14:textId="74E4274A" w:rsidR="00620BDC" w:rsidRPr="00032007" w:rsidRDefault="00620BDC" w:rsidP="00620BDC">
      <w:pPr>
        <w:pStyle w:val="Default"/>
        <w:rPr>
          <w:rFonts w:ascii="Arial" w:hAnsi="Arial" w:cs="Arial"/>
          <w:color w:val="auto"/>
          <w:sz w:val="20"/>
          <w:szCs w:val="20"/>
        </w:rPr>
      </w:pPr>
      <w:r w:rsidRPr="00032007">
        <w:rPr>
          <w:rFonts w:ascii="Arial" w:hAnsi="Arial" w:cs="Arial"/>
          <w:color w:val="auto"/>
          <w:sz w:val="20"/>
          <w:szCs w:val="20"/>
        </w:rPr>
        <w:t>□ będącym średnim przedsiębiorstwem,</w:t>
      </w:r>
    </w:p>
    <w:p w14:paraId="40117DF0" w14:textId="539BC09B" w:rsidR="00620BDC" w:rsidRPr="00032007" w:rsidRDefault="00620BDC" w:rsidP="00620BDC">
      <w:pPr>
        <w:pStyle w:val="Default"/>
        <w:rPr>
          <w:rFonts w:ascii="Arial" w:hAnsi="Arial" w:cs="Arial"/>
          <w:color w:val="auto"/>
          <w:sz w:val="20"/>
          <w:szCs w:val="20"/>
        </w:rPr>
      </w:pPr>
      <w:r w:rsidRPr="00032007">
        <w:rPr>
          <w:rFonts w:ascii="Arial" w:hAnsi="Arial" w:cs="Arial"/>
          <w:color w:val="auto"/>
          <w:sz w:val="20"/>
          <w:szCs w:val="20"/>
        </w:rPr>
        <w:t>□ prowadzącym jednoosobową działalność gospodarczą,</w:t>
      </w:r>
    </w:p>
    <w:p w14:paraId="7A1944D0" w14:textId="34DBFFB8" w:rsidR="00620BDC" w:rsidRPr="00032007" w:rsidRDefault="00620BDC" w:rsidP="00620BDC">
      <w:pPr>
        <w:pStyle w:val="Default"/>
        <w:rPr>
          <w:rFonts w:ascii="Arial" w:hAnsi="Arial" w:cs="Arial"/>
          <w:color w:val="auto"/>
          <w:sz w:val="20"/>
          <w:szCs w:val="20"/>
        </w:rPr>
      </w:pPr>
      <w:r w:rsidRPr="00032007">
        <w:rPr>
          <w:rFonts w:ascii="Arial" w:hAnsi="Arial" w:cs="Arial"/>
          <w:color w:val="auto"/>
          <w:sz w:val="20"/>
          <w:szCs w:val="20"/>
        </w:rPr>
        <w:t>□ będącym osobą fizyczną nieprowadzącą działalności gospodarczej,</w:t>
      </w:r>
    </w:p>
    <w:p w14:paraId="3671DD98" w14:textId="233BDC83" w:rsidR="00620BDC" w:rsidRPr="00032007" w:rsidRDefault="00620BDC" w:rsidP="00620BDC">
      <w:pPr>
        <w:pStyle w:val="Default"/>
        <w:rPr>
          <w:rFonts w:ascii="Arial" w:hAnsi="Arial" w:cs="Arial"/>
          <w:color w:val="auto"/>
          <w:sz w:val="20"/>
          <w:szCs w:val="20"/>
        </w:rPr>
      </w:pPr>
      <w:r w:rsidRPr="00032007">
        <w:rPr>
          <w:rFonts w:ascii="Arial" w:hAnsi="Arial" w:cs="Arial"/>
          <w:color w:val="auto"/>
          <w:sz w:val="20"/>
          <w:szCs w:val="20"/>
        </w:rPr>
        <w:t>□ inny rodzaj.</w:t>
      </w:r>
    </w:p>
    <w:p w14:paraId="494ED7C6" w14:textId="77777777" w:rsidR="00620BDC" w:rsidRPr="00032007" w:rsidRDefault="00620BDC" w:rsidP="00620BDC">
      <w:pPr>
        <w:pStyle w:val="Default"/>
        <w:spacing w:line="360" w:lineRule="auto"/>
        <w:rPr>
          <w:rFonts w:ascii="Arial" w:hAnsi="Arial" w:cs="Arial"/>
          <w:color w:val="auto"/>
          <w:sz w:val="20"/>
          <w:szCs w:val="20"/>
        </w:rPr>
      </w:pPr>
      <w:r w:rsidRPr="00032007">
        <w:rPr>
          <w:rFonts w:ascii="Arial" w:hAnsi="Arial" w:cs="Arial"/>
          <w:color w:val="auto"/>
          <w:sz w:val="20"/>
          <w:szCs w:val="20"/>
        </w:rPr>
        <w:t xml:space="preserve"> (postawić znak „X” przy właściwym wyborze)</w:t>
      </w:r>
    </w:p>
    <w:p w14:paraId="48321289" w14:textId="02B965FB" w:rsidR="00C522B0" w:rsidRPr="00032007" w:rsidRDefault="00620BDC" w:rsidP="00AC443A">
      <w:pPr>
        <w:pStyle w:val="Default"/>
        <w:rPr>
          <w:rFonts w:ascii="Arial" w:hAnsi="Arial" w:cs="Arial"/>
          <w:color w:val="auto"/>
          <w:sz w:val="20"/>
          <w:szCs w:val="20"/>
        </w:rPr>
      </w:pPr>
      <w:r w:rsidRPr="00032007">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032007" w:rsidRDefault="00620BDC" w:rsidP="00620BDC">
      <w:pPr>
        <w:pStyle w:val="Default"/>
        <w:spacing w:line="360" w:lineRule="auto"/>
        <w:rPr>
          <w:rFonts w:ascii="Arial" w:hAnsi="Arial" w:cs="Arial"/>
          <w:color w:val="auto"/>
          <w:sz w:val="20"/>
          <w:szCs w:val="20"/>
        </w:rPr>
      </w:pPr>
    </w:p>
    <w:p w14:paraId="00C5D318" w14:textId="3A437E1C" w:rsidR="00290E18" w:rsidRPr="00032007" w:rsidRDefault="00C522B0" w:rsidP="00290E18">
      <w:pPr>
        <w:spacing w:line="360" w:lineRule="auto"/>
        <w:jc w:val="both"/>
        <w:rPr>
          <w:rFonts w:ascii="Arial" w:hAnsi="Arial" w:cs="Arial"/>
          <w:b/>
          <w:sz w:val="20"/>
          <w:szCs w:val="20"/>
        </w:rPr>
      </w:pPr>
      <w:r w:rsidRPr="00032007">
        <w:rPr>
          <w:rFonts w:ascii="Arial" w:hAnsi="Arial" w:cs="Arial"/>
          <w:sz w:val="20"/>
          <w:szCs w:val="20"/>
        </w:rPr>
        <w:t>Ubiegając się o udzielenie zamówienia publicznego</w:t>
      </w:r>
      <w:r w:rsidR="0064132E" w:rsidRPr="00032007">
        <w:rPr>
          <w:rFonts w:ascii="Arial" w:hAnsi="Arial" w:cs="Arial"/>
          <w:sz w:val="20"/>
          <w:szCs w:val="20"/>
        </w:rPr>
        <w:t xml:space="preserve"> na </w:t>
      </w:r>
      <w:r w:rsidR="00932E8A" w:rsidRPr="00032007">
        <w:rPr>
          <w:rFonts w:ascii="Arial" w:hAnsi="Arial" w:cs="Arial"/>
          <w:sz w:val="20"/>
          <w:szCs w:val="20"/>
        </w:rPr>
        <w:t xml:space="preserve">zadanie pn.: </w:t>
      </w:r>
      <w:r w:rsidR="00F30CB7" w:rsidRPr="00032007">
        <w:rPr>
          <w:rFonts w:ascii="Arial" w:hAnsi="Arial" w:cs="Arial"/>
          <w:sz w:val="20"/>
          <w:szCs w:val="20"/>
        </w:rPr>
        <w:t>„</w:t>
      </w:r>
      <w:r w:rsidR="00290E18" w:rsidRPr="00032007">
        <w:rPr>
          <w:rFonts w:ascii="Arial" w:hAnsi="Arial" w:cs="Arial"/>
          <w:b/>
          <w:sz w:val="20"/>
          <w:szCs w:val="20"/>
        </w:rPr>
        <w:t>Przebudowa drogi powiatowej nr 1938D polegająca na budowie drogi dla pieszych i rowerów w miejscowości Smardzów, gmina Siechnice, w podziale na 2 części</w:t>
      </w:r>
      <w:r w:rsidR="00F30CB7" w:rsidRPr="00032007">
        <w:rPr>
          <w:rFonts w:ascii="Arial" w:hAnsi="Arial" w:cs="Arial"/>
          <w:b/>
          <w:sz w:val="20"/>
          <w:szCs w:val="20"/>
        </w:rPr>
        <w:t>”</w:t>
      </w:r>
      <w:r w:rsidR="009850AF" w:rsidRPr="00032007">
        <w:rPr>
          <w:rFonts w:ascii="Arial" w:hAnsi="Arial" w:cs="Arial"/>
          <w:b/>
          <w:sz w:val="20"/>
          <w:szCs w:val="20"/>
        </w:rPr>
        <w:t xml:space="preserve"> </w:t>
      </w:r>
    </w:p>
    <w:p w14:paraId="6046940B" w14:textId="6E279D2E" w:rsidR="00F30CB7" w:rsidRPr="00032007" w:rsidRDefault="00704590" w:rsidP="00290E18">
      <w:pPr>
        <w:spacing w:line="360" w:lineRule="auto"/>
        <w:jc w:val="both"/>
        <w:rPr>
          <w:rFonts w:ascii="Arial" w:hAnsi="Arial" w:cs="Arial"/>
          <w:b/>
          <w:sz w:val="20"/>
          <w:szCs w:val="20"/>
        </w:rPr>
      </w:pPr>
      <w:r w:rsidRPr="00032007">
        <w:rPr>
          <w:rFonts w:ascii="Arial" w:hAnsi="Arial" w:cs="Arial"/>
          <w:b/>
          <w:bCs/>
          <w:sz w:val="20"/>
          <w:szCs w:val="20"/>
        </w:rPr>
        <w:t xml:space="preserve">SKŁADAMY OFERTĘ </w:t>
      </w:r>
      <w:r w:rsidRPr="00032007">
        <w:rPr>
          <w:rFonts w:ascii="Arial" w:hAnsi="Arial" w:cs="Arial"/>
          <w:sz w:val="20"/>
          <w:szCs w:val="20"/>
        </w:rPr>
        <w:t>na realizację przedmiotu zamówienia w zakresie określonym w Specyfikacji Warunków Zamówienia, na następujących warunkach:</w:t>
      </w:r>
      <w:r w:rsidR="00B71EDA" w:rsidRPr="00032007">
        <w:rPr>
          <w:rFonts w:ascii="Arial" w:hAnsi="Arial" w:cs="Arial"/>
          <w:sz w:val="20"/>
          <w:szCs w:val="20"/>
        </w:rPr>
        <w:t xml:space="preserve"> </w:t>
      </w:r>
    </w:p>
    <w:p w14:paraId="674760C5" w14:textId="536DC09F" w:rsidR="007423E7" w:rsidRPr="00032007" w:rsidRDefault="00A26373" w:rsidP="007423E7">
      <w:pPr>
        <w:pStyle w:val="Akapitzlist"/>
        <w:numPr>
          <w:ilvl w:val="1"/>
          <w:numId w:val="52"/>
        </w:numPr>
        <w:spacing w:line="360" w:lineRule="auto"/>
        <w:rPr>
          <w:rFonts w:ascii="Arial" w:hAnsi="Arial" w:cs="Arial"/>
          <w:sz w:val="20"/>
          <w:szCs w:val="20"/>
        </w:rPr>
      </w:pPr>
      <w:bookmarkStart w:id="32" w:name="_Hlk109827655"/>
      <w:r w:rsidRPr="00032007">
        <w:rPr>
          <w:rFonts w:ascii="Arial" w:hAnsi="Arial" w:cs="Arial"/>
          <w:b/>
          <w:bCs/>
          <w:sz w:val="20"/>
          <w:szCs w:val="20"/>
        </w:rPr>
        <w:t>Cena</w:t>
      </w:r>
      <w:r w:rsidR="007423E7" w:rsidRPr="00032007">
        <w:rPr>
          <w:rFonts w:ascii="Arial" w:hAnsi="Arial" w:cs="Arial"/>
          <w:b/>
          <w:bCs/>
          <w:sz w:val="20"/>
          <w:szCs w:val="20"/>
        </w:rPr>
        <w:t xml:space="preserve"> ryczałtowa</w:t>
      </w:r>
      <w:r w:rsidRPr="00032007">
        <w:rPr>
          <w:rFonts w:ascii="Arial" w:hAnsi="Arial" w:cs="Arial"/>
          <w:b/>
          <w:bCs/>
          <w:sz w:val="20"/>
          <w:szCs w:val="20"/>
        </w:rPr>
        <w:t xml:space="preserve"> za </w:t>
      </w:r>
      <w:r w:rsidR="00290E18" w:rsidRPr="00032007">
        <w:rPr>
          <w:rFonts w:ascii="Arial" w:hAnsi="Arial" w:cs="Arial"/>
          <w:b/>
          <w:bCs/>
          <w:sz w:val="20"/>
          <w:szCs w:val="20"/>
        </w:rPr>
        <w:t>CZĘŚĆ</w:t>
      </w:r>
      <w:r w:rsidRPr="00032007">
        <w:rPr>
          <w:rFonts w:ascii="Arial" w:hAnsi="Arial" w:cs="Arial"/>
          <w:b/>
          <w:bCs/>
          <w:sz w:val="20"/>
          <w:szCs w:val="20"/>
        </w:rPr>
        <w:t xml:space="preserve"> 1 </w:t>
      </w:r>
      <w:r w:rsidR="007423E7" w:rsidRPr="00032007">
        <w:rPr>
          <w:rFonts w:ascii="Arial" w:hAnsi="Arial" w:cs="Arial"/>
          <w:b/>
          <w:bCs/>
          <w:sz w:val="20"/>
          <w:szCs w:val="20"/>
        </w:rPr>
        <w:t xml:space="preserve">wynosi   </w:t>
      </w:r>
      <w:r w:rsidR="007423E7" w:rsidRPr="00032007">
        <w:rPr>
          <w:rFonts w:ascii="Arial" w:hAnsi="Arial" w:cs="Arial"/>
          <w:sz w:val="20"/>
          <w:szCs w:val="20"/>
        </w:rPr>
        <w:t>……………….zł brutto, (słownie brutto:……………………………</w:t>
      </w:r>
    </w:p>
    <w:p w14:paraId="3858482C" w14:textId="77777777" w:rsidR="007423E7" w:rsidRPr="00032007" w:rsidRDefault="007423E7" w:rsidP="007423E7">
      <w:pPr>
        <w:spacing w:line="360" w:lineRule="auto"/>
        <w:jc w:val="both"/>
        <w:rPr>
          <w:rFonts w:ascii="Arial" w:hAnsi="Arial" w:cs="Arial"/>
          <w:sz w:val="20"/>
          <w:szCs w:val="20"/>
        </w:rPr>
      </w:pPr>
      <w:r w:rsidRPr="00032007">
        <w:rPr>
          <w:rFonts w:ascii="Arial" w:hAnsi="Arial" w:cs="Arial"/>
          <w:sz w:val="20"/>
          <w:szCs w:val="20"/>
        </w:rPr>
        <w:t>( w tym podatek od towarów i usług (VAT), wg stawki:………….%</w:t>
      </w:r>
    </w:p>
    <w:p w14:paraId="4DC5BC3A" w14:textId="1C491D71" w:rsidR="007423E7" w:rsidRPr="00032007" w:rsidRDefault="007423E7" w:rsidP="007423E7">
      <w:pPr>
        <w:pStyle w:val="Akapitzlist"/>
        <w:numPr>
          <w:ilvl w:val="1"/>
          <w:numId w:val="52"/>
        </w:numPr>
        <w:spacing w:line="360" w:lineRule="auto"/>
        <w:rPr>
          <w:rFonts w:ascii="Arial" w:hAnsi="Arial" w:cs="Arial"/>
          <w:sz w:val="20"/>
          <w:szCs w:val="20"/>
        </w:rPr>
      </w:pPr>
      <w:r w:rsidRPr="00032007">
        <w:rPr>
          <w:rFonts w:ascii="Arial" w:hAnsi="Arial" w:cs="Arial"/>
          <w:b/>
          <w:bCs/>
          <w:sz w:val="20"/>
          <w:szCs w:val="20"/>
        </w:rPr>
        <w:t xml:space="preserve">Cena ryczałtowa za </w:t>
      </w:r>
      <w:r w:rsidR="00290E18" w:rsidRPr="00032007">
        <w:rPr>
          <w:rFonts w:ascii="Arial" w:hAnsi="Arial" w:cs="Arial"/>
          <w:b/>
          <w:bCs/>
          <w:sz w:val="20"/>
          <w:szCs w:val="20"/>
        </w:rPr>
        <w:t xml:space="preserve">CZĘŚĆ </w:t>
      </w:r>
      <w:r w:rsidRPr="00032007">
        <w:rPr>
          <w:rFonts w:ascii="Arial" w:hAnsi="Arial" w:cs="Arial"/>
          <w:b/>
          <w:bCs/>
          <w:sz w:val="20"/>
          <w:szCs w:val="20"/>
        </w:rPr>
        <w:t xml:space="preserve"> 2 wynosi   </w:t>
      </w:r>
      <w:r w:rsidRPr="00032007">
        <w:rPr>
          <w:rFonts w:ascii="Arial" w:hAnsi="Arial" w:cs="Arial"/>
          <w:sz w:val="20"/>
          <w:szCs w:val="20"/>
        </w:rPr>
        <w:t>………….…….zł brutto, (słownie brutto:……………………………</w:t>
      </w:r>
    </w:p>
    <w:p w14:paraId="35D2D8A2" w14:textId="77777777" w:rsidR="007423E7" w:rsidRPr="00032007" w:rsidRDefault="007423E7" w:rsidP="007423E7">
      <w:pPr>
        <w:spacing w:line="360" w:lineRule="auto"/>
        <w:jc w:val="both"/>
        <w:rPr>
          <w:rFonts w:ascii="Arial" w:hAnsi="Arial" w:cs="Arial"/>
          <w:sz w:val="20"/>
          <w:szCs w:val="20"/>
        </w:rPr>
      </w:pPr>
      <w:r w:rsidRPr="00032007">
        <w:rPr>
          <w:rFonts w:ascii="Arial" w:hAnsi="Arial" w:cs="Arial"/>
          <w:sz w:val="20"/>
          <w:szCs w:val="20"/>
        </w:rPr>
        <w:t>( w tym podatek od towarów i usług (VAT), wg stawki:………….%</w:t>
      </w:r>
    </w:p>
    <w:bookmarkEnd w:id="32"/>
    <w:p w14:paraId="274DEAEF" w14:textId="77777777" w:rsidR="00B71EDA" w:rsidRPr="00032007"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032007" w:rsidRDefault="00E70FC0" w:rsidP="009850AF">
      <w:pPr>
        <w:pStyle w:val="Akapitzlist"/>
        <w:tabs>
          <w:tab w:val="left" w:pos="426"/>
        </w:tabs>
        <w:ind w:left="142"/>
        <w:jc w:val="both"/>
        <w:rPr>
          <w:rFonts w:ascii="Arial" w:eastAsia="Arial Unicode MS" w:hAnsi="Arial" w:cs="Arial"/>
          <w:b/>
          <w:sz w:val="20"/>
          <w:szCs w:val="20"/>
        </w:rPr>
      </w:pPr>
      <w:r w:rsidRPr="00032007">
        <w:rPr>
          <w:rFonts w:ascii="Arial" w:eastAsia="Arial Unicode MS" w:hAnsi="Arial" w:cs="Arial"/>
          <w:b/>
          <w:sz w:val="20"/>
          <w:szCs w:val="20"/>
        </w:rPr>
        <w:t>UWAGA!</w:t>
      </w:r>
    </w:p>
    <w:p w14:paraId="60A99333" w14:textId="6FFCEFA7" w:rsidR="00E70FC0" w:rsidRPr="00032007" w:rsidRDefault="00E70FC0" w:rsidP="009850AF">
      <w:pPr>
        <w:pStyle w:val="Akapitzlist"/>
        <w:ind w:left="142"/>
        <w:jc w:val="both"/>
        <w:rPr>
          <w:rFonts w:ascii="Arial" w:eastAsia="Arial Unicode MS" w:hAnsi="Arial" w:cs="Arial"/>
          <w:b/>
          <w:sz w:val="20"/>
          <w:szCs w:val="20"/>
        </w:rPr>
      </w:pPr>
      <w:r w:rsidRPr="00032007">
        <w:rPr>
          <w:rFonts w:ascii="Arial" w:eastAsia="Arial Unicode MS" w:hAnsi="Arial" w:cs="Arial"/>
          <w:b/>
          <w:sz w:val="20"/>
          <w:szCs w:val="20"/>
        </w:rPr>
        <w:t xml:space="preserve">Zamawiający wymaga złożenia wraz z ofertą informacji o </w:t>
      </w:r>
      <w:r w:rsidRPr="00032007">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032007">
        <w:rPr>
          <w:rFonts w:ascii="Arial" w:hAnsi="Arial" w:cs="Arial"/>
          <w:b/>
          <w:color w:val="000000"/>
          <w:sz w:val="20"/>
          <w:szCs w:val="20"/>
        </w:rPr>
        <w:t xml:space="preserve">. </w:t>
      </w:r>
      <w:r w:rsidRPr="00032007">
        <w:rPr>
          <w:rFonts w:ascii="Arial" w:eastAsia="Arial Unicode MS" w:hAnsi="Arial" w:cs="Arial"/>
          <w:b/>
          <w:sz w:val="20"/>
          <w:szCs w:val="20"/>
        </w:rPr>
        <w:t xml:space="preserve">Niezłożenie przez Wykonawcę informacji będzie oznaczało, że taki obowiązek nie powstaje. </w:t>
      </w:r>
    </w:p>
    <w:p w14:paraId="5582BE39" w14:textId="77777777" w:rsidR="009850AF" w:rsidRPr="00032007" w:rsidRDefault="009850AF" w:rsidP="009850AF">
      <w:pPr>
        <w:pStyle w:val="Akapitzlist"/>
        <w:ind w:left="142"/>
        <w:jc w:val="both"/>
        <w:rPr>
          <w:rFonts w:ascii="Arial" w:eastAsia="Arial Unicode MS" w:hAnsi="Arial" w:cs="Arial"/>
          <w:b/>
          <w:sz w:val="20"/>
          <w:szCs w:val="20"/>
        </w:rPr>
      </w:pPr>
    </w:p>
    <w:p w14:paraId="1B3DD013" w14:textId="47340899" w:rsidR="004F3EF5" w:rsidRPr="00032007" w:rsidRDefault="00C522B0" w:rsidP="004F7971">
      <w:pPr>
        <w:pStyle w:val="Default"/>
        <w:numPr>
          <w:ilvl w:val="0"/>
          <w:numId w:val="34"/>
        </w:numPr>
        <w:spacing w:line="360" w:lineRule="auto"/>
        <w:jc w:val="both"/>
        <w:rPr>
          <w:rFonts w:ascii="Arial" w:hAnsi="Arial" w:cs="Arial"/>
          <w:b/>
          <w:bCs/>
          <w:color w:val="auto"/>
          <w:sz w:val="20"/>
          <w:szCs w:val="20"/>
        </w:rPr>
      </w:pPr>
      <w:r w:rsidRPr="00032007">
        <w:rPr>
          <w:rFonts w:ascii="Arial" w:hAnsi="Arial" w:cs="Arial"/>
          <w:color w:val="auto"/>
          <w:sz w:val="20"/>
          <w:szCs w:val="20"/>
        </w:rPr>
        <w:t>Zamówienie wykonamy w terminie</w:t>
      </w:r>
      <w:r w:rsidR="00EA7C95" w:rsidRPr="00032007">
        <w:rPr>
          <w:rFonts w:ascii="Arial" w:hAnsi="Arial" w:cs="Arial"/>
          <w:color w:val="auto"/>
          <w:sz w:val="20"/>
          <w:szCs w:val="20"/>
        </w:rPr>
        <w:t xml:space="preserve"> </w:t>
      </w:r>
      <w:r w:rsidR="00175B9A" w:rsidRPr="00032007">
        <w:rPr>
          <w:rFonts w:ascii="Arial" w:hAnsi="Arial" w:cs="Arial"/>
          <w:b/>
          <w:bCs/>
          <w:color w:val="auto"/>
          <w:sz w:val="20"/>
          <w:szCs w:val="20"/>
        </w:rPr>
        <w:t>:</w:t>
      </w:r>
    </w:p>
    <w:p w14:paraId="4F7E364A" w14:textId="0E5C3583" w:rsidR="007423E7" w:rsidRPr="00032007" w:rsidRDefault="007423E7" w:rsidP="007423E7">
      <w:pPr>
        <w:pStyle w:val="Default"/>
        <w:spacing w:line="360" w:lineRule="auto"/>
        <w:ind w:left="360"/>
        <w:jc w:val="both"/>
        <w:rPr>
          <w:rFonts w:ascii="Arial" w:eastAsia="Times New Roman" w:hAnsi="Arial" w:cs="Arial"/>
          <w:b/>
          <w:bCs/>
          <w:color w:val="auto"/>
          <w:sz w:val="20"/>
          <w:szCs w:val="20"/>
          <w:lang w:eastAsia="pl-PL"/>
        </w:rPr>
      </w:pPr>
      <w:r w:rsidRPr="00032007">
        <w:rPr>
          <w:rFonts w:ascii="Arial" w:eastAsia="Times New Roman" w:hAnsi="Arial" w:cs="Arial"/>
          <w:b/>
          <w:bCs/>
          <w:color w:val="auto"/>
          <w:sz w:val="20"/>
          <w:szCs w:val="20"/>
          <w:lang w:eastAsia="pl-PL"/>
        </w:rPr>
        <w:t>1)</w:t>
      </w:r>
      <w:r w:rsidR="00290E18" w:rsidRPr="00032007">
        <w:rPr>
          <w:rFonts w:ascii="Arial" w:eastAsia="Times New Roman" w:hAnsi="Arial" w:cs="Arial"/>
          <w:b/>
          <w:bCs/>
          <w:color w:val="auto"/>
          <w:sz w:val="20"/>
          <w:szCs w:val="20"/>
          <w:lang w:eastAsia="pl-PL"/>
        </w:rPr>
        <w:t xml:space="preserve">  Część </w:t>
      </w:r>
      <w:r w:rsidRPr="00032007">
        <w:rPr>
          <w:rFonts w:ascii="Arial" w:eastAsia="Times New Roman" w:hAnsi="Arial" w:cs="Arial"/>
          <w:b/>
          <w:bCs/>
          <w:color w:val="auto"/>
          <w:sz w:val="20"/>
          <w:szCs w:val="20"/>
          <w:lang w:eastAsia="pl-PL"/>
        </w:rPr>
        <w:t xml:space="preserve">1: do </w:t>
      </w:r>
      <w:r w:rsidR="00032007" w:rsidRPr="00032007">
        <w:rPr>
          <w:rFonts w:ascii="Arial" w:eastAsia="Times New Roman" w:hAnsi="Arial" w:cs="Arial"/>
          <w:b/>
          <w:bCs/>
          <w:color w:val="auto"/>
          <w:sz w:val="20"/>
          <w:szCs w:val="20"/>
          <w:lang w:eastAsia="pl-PL"/>
        </w:rPr>
        <w:t>3</w:t>
      </w:r>
      <w:r w:rsidRPr="00032007">
        <w:rPr>
          <w:rFonts w:ascii="Arial" w:eastAsia="Times New Roman" w:hAnsi="Arial" w:cs="Arial"/>
          <w:b/>
          <w:bCs/>
          <w:color w:val="auto"/>
          <w:sz w:val="20"/>
          <w:szCs w:val="20"/>
          <w:lang w:eastAsia="pl-PL"/>
        </w:rPr>
        <w:t xml:space="preserve"> miesięcy od dnia podpisania umowy.</w:t>
      </w:r>
    </w:p>
    <w:p w14:paraId="37F59E62" w14:textId="2F605858" w:rsidR="007423E7" w:rsidRPr="00032007" w:rsidRDefault="007423E7" w:rsidP="007423E7">
      <w:pPr>
        <w:pStyle w:val="Default"/>
        <w:spacing w:line="360" w:lineRule="auto"/>
        <w:ind w:left="360"/>
        <w:jc w:val="both"/>
        <w:rPr>
          <w:rFonts w:ascii="Arial" w:eastAsia="Times New Roman" w:hAnsi="Arial" w:cs="Arial"/>
          <w:b/>
          <w:bCs/>
          <w:color w:val="auto"/>
          <w:sz w:val="20"/>
          <w:szCs w:val="20"/>
          <w:lang w:eastAsia="pl-PL"/>
        </w:rPr>
      </w:pPr>
      <w:r w:rsidRPr="00032007">
        <w:rPr>
          <w:rFonts w:ascii="Arial" w:eastAsia="Times New Roman" w:hAnsi="Arial" w:cs="Arial"/>
          <w:b/>
          <w:bCs/>
          <w:color w:val="auto"/>
          <w:sz w:val="20"/>
          <w:szCs w:val="20"/>
          <w:lang w:eastAsia="pl-PL"/>
        </w:rPr>
        <w:t>2)</w:t>
      </w:r>
      <w:r w:rsidR="00032007" w:rsidRPr="00032007">
        <w:rPr>
          <w:rFonts w:ascii="Arial" w:eastAsia="Times New Roman" w:hAnsi="Arial" w:cs="Arial"/>
          <w:b/>
          <w:bCs/>
          <w:color w:val="auto"/>
          <w:sz w:val="20"/>
          <w:szCs w:val="20"/>
          <w:lang w:eastAsia="pl-PL"/>
        </w:rPr>
        <w:t xml:space="preserve">   Część </w:t>
      </w:r>
      <w:r w:rsidRPr="00032007">
        <w:rPr>
          <w:rFonts w:ascii="Arial" w:eastAsia="Times New Roman" w:hAnsi="Arial" w:cs="Arial"/>
          <w:b/>
          <w:bCs/>
          <w:color w:val="auto"/>
          <w:sz w:val="20"/>
          <w:szCs w:val="20"/>
          <w:lang w:eastAsia="pl-PL"/>
        </w:rPr>
        <w:t xml:space="preserve"> 2: do </w:t>
      </w:r>
      <w:r w:rsidR="00032007" w:rsidRPr="00032007">
        <w:rPr>
          <w:rFonts w:ascii="Arial" w:eastAsia="Times New Roman" w:hAnsi="Arial" w:cs="Arial"/>
          <w:b/>
          <w:bCs/>
          <w:color w:val="auto"/>
          <w:sz w:val="20"/>
          <w:szCs w:val="20"/>
          <w:lang w:eastAsia="pl-PL"/>
        </w:rPr>
        <w:t>3</w:t>
      </w:r>
      <w:r w:rsidRPr="00032007">
        <w:rPr>
          <w:rFonts w:ascii="Arial" w:eastAsia="Times New Roman" w:hAnsi="Arial" w:cs="Arial"/>
          <w:b/>
          <w:bCs/>
          <w:color w:val="auto"/>
          <w:sz w:val="20"/>
          <w:szCs w:val="20"/>
          <w:lang w:eastAsia="pl-PL"/>
        </w:rPr>
        <w:t xml:space="preserve">  miesięcy od dnia podpisania umowy.</w:t>
      </w:r>
    </w:p>
    <w:p w14:paraId="3CFD7ECD" w14:textId="4DFA58BF" w:rsidR="001C5D7F" w:rsidRPr="00032007" w:rsidRDefault="007423E7" w:rsidP="007423E7">
      <w:pPr>
        <w:pStyle w:val="Default"/>
        <w:spacing w:line="360" w:lineRule="auto"/>
        <w:jc w:val="both"/>
        <w:rPr>
          <w:rFonts w:ascii="Arial" w:eastAsia="Times New Roman" w:hAnsi="Arial" w:cs="Arial"/>
          <w:b/>
          <w:bCs/>
          <w:color w:val="auto"/>
          <w:sz w:val="20"/>
          <w:szCs w:val="20"/>
          <w:lang w:eastAsia="pl-PL"/>
        </w:rPr>
      </w:pPr>
      <w:r w:rsidRPr="00032007">
        <w:rPr>
          <w:rFonts w:ascii="Arial" w:eastAsia="Times New Roman" w:hAnsi="Arial" w:cs="Arial"/>
          <w:b/>
          <w:bCs/>
          <w:color w:val="auto"/>
          <w:sz w:val="20"/>
          <w:szCs w:val="20"/>
          <w:lang w:eastAsia="pl-PL"/>
        </w:rPr>
        <w:t xml:space="preserve">3. </w:t>
      </w:r>
      <w:r w:rsidR="009C0606" w:rsidRPr="00032007">
        <w:rPr>
          <w:rFonts w:ascii="Arial" w:hAnsi="Arial" w:cs="Arial"/>
          <w:b/>
          <w:bCs/>
          <w:color w:val="000000" w:themeColor="text1"/>
          <w:sz w:val="20"/>
          <w:szCs w:val="20"/>
        </w:rPr>
        <w:t xml:space="preserve">Oświadczamy, </w:t>
      </w:r>
      <w:r w:rsidR="00B239CD" w:rsidRPr="00032007">
        <w:rPr>
          <w:rFonts w:ascii="Arial" w:hAnsi="Arial" w:cs="Arial"/>
          <w:b/>
          <w:bCs/>
          <w:color w:val="000000" w:themeColor="text1"/>
          <w:sz w:val="20"/>
          <w:szCs w:val="20"/>
        </w:rPr>
        <w:t>że udzielamy</w:t>
      </w:r>
      <w:r w:rsidR="009C0606" w:rsidRPr="00032007">
        <w:rPr>
          <w:rFonts w:ascii="Arial" w:hAnsi="Arial" w:cs="Arial"/>
          <w:b/>
          <w:bCs/>
          <w:color w:val="000000" w:themeColor="text1"/>
          <w:sz w:val="20"/>
          <w:szCs w:val="20"/>
        </w:rPr>
        <w:t xml:space="preserve"> gwarancji: </w:t>
      </w:r>
      <w:r w:rsidR="00EA7C95" w:rsidRPr="00032007">
        <w:rPr>
          <w:rFonts w:ascii="Arial" w:hAnsi="Arial" w:cs="Arial"/>
          <w:b/>
          <w:bCs/>
          <w:color w:val="000000" w:themeColor="text1"/>
          <w:sz w:val="20"/>
          <w:szCs w:val="20"/>
        </w:rPr>
        <w:t>6</w:t>
      </w:r>
      <w:r w:rsidR="00BF0256" w:rsidRPr="00032007">
        <w:rPr>
          <w:rFonts w:ascii="Arial" w:hAnsi="Arial" w:cs="Arial"/>
          <w:b/>
          <w:bCs/>
          <w:color w:val="000000" w:themeColor="text1"/>
          <w:sz w:val="20"/>
          <w:szCs w:val="20"/>
        </w:rPr>
        <w:t>0</w:t>
      </w:r>
      <w:r w:rsidR="009C0606" w:rsidRPr="00032007">
        <w:rPr>
          <w:rFonts w:ascii="Arial" w:hAnsi="Arial" w:cs="Arial"/>
          <w:b/>
          <w:bCs/>
          <w:color w:val="000000" w:themeColor="text1"/>
          <w:sz w:val="20"/>
          <w:szCs w:val="20"/>
        </w:rPr>
        <w:t xml:space="preserve"> miesięcy</w:t>
      </w:r>
      <w:r w:rsidR="003C1815" w:rsidRPr="00032007">
        <w:rPr>
          <w:rFonts w:ascii="Arial" w:hAnsi="Arial" w:cs="Arial"/>
          <w:b/>
          <w:bCs/>
          <w:color w:val="000000" w:themeColor="text1"/>
          <w:sz w:val="20"/>
          <w:szCs w:val="20"/>
        </w:rPr>
        <w:t xml:space="preserve"> </w:t>
      </w:r>
      <w:r w:rsidR="00B71EDA" w:rsidRPr="00032007">
        <w:rPr>
          <w:rFonts w:ascii="Arial" w:hAnsi="Arial" w:cs="Arial"/>
          <w:b/>
          <w:bCs/>
          <w:color w:val="000000" w:themeColor="text1"/>
          <w:sz w:val="20"/>
          <w:szCs w:val="20"/>
        </w:rPr>
        <w:t>na przedmiot zamówienia</w:t>
      </w:r>
      <w:r w:rsidR="009C0606" w:rsidRPr="00032007">
        <w:rPr>
          <w:rFonts w:ascii="Arial" w:hAnsi="Arial" w:cs="Arial"/>
          <w:b/>
          <w:bCs/>
          <w:color w:val="000000" w:themeColor="text1"/>
          <w:sz w:val="20"/>
          <w:szCs w:val="20"/>
        </w:rPr>
        <w:t>.</w:t>
      </w:r>
    </w:p>
    <w:p w14:paraId="49E02FAB" w14:textId="2776417A" w:rsidR="002A3F1C" w:rsidRPr="00032007" w:rsidRDefault="002A3F1C" w:rsidP="007423E7">
      <w:pPr>
        <w:pStyle w:val="Default"/>
        <w:numPr>
          <w:ilvl w:val="0"/>
          <w:numId w:val="62"/>
        </w:numPr>
        <w:suppressAutoHyphens w:val="0"/>
        <w:autoSpaceDN w:val="0"/>
        <w:adjustRightInd w:val="0"/>
        <w:spacing w:line="360" w:lineRule="auto"/>
        <w:jc w:val="both"/>
        <w:rPr>
          <w:rFonts w:ascii="Arial" w:hAnsi="Arial" w:cs="Arial"/>
          <w:color w:val="auto"/>
          <w:sz w:val="20"/>
          <w:szCs w:val="20"/>
        </w:rPr>
      </w:pPr>
      <w:r w:rsidRPr="00032007">
        <w:rPr>
          <w:rFonts w:ascii="Arial" w:hAnsi="Arial" w:cs="Arial"/>
          <w:b/>
          <w:bCs/>
          <w:color w:val="000000" w:themeColor="text1"/>
          <w:sz w:val="20"/>
          <w:szCs w:val="20"/>
        </w:rPr>
        <w:t>Oświadczamy, że złożona</w:t>
      </w:r>
      <w:r w:rsidRPr="00032007">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032007" w:rsidRDefault="00D72BD0" w:rsidP="007423E7">
      <w:pPr>
        <w:pStyle w:val="Default"/>
        <w:numPr>
          <w:ilvl w:val="0"/>
          <w:numId w:val="62"/>
        </w:numPr>
        <w:suppressAutoHyphens w:val="0"/>
        <w:autoSpaceDN w:val="0"/>
        <w:adjustRightInd w:val="0"/>
        <w:spacing w:line="360" w:lineRule="auto"/>
        <w:ind w:left="284" w:hanging="284"/>
        <w:jc w:val="both"/>
        <w:rPr>
          <w:rFonts w:ascii="Arial" w:hAnsi="Arial" w:cs="Arial"/>
          <w:color w:val="auto"/>
          <w:sz w:val="20"/>
          <w:szCs w:val="20"/>
        </w:rPr>
      </w:pPr>
      <w:r w:rsidRPr="00032007">
        <w:rPr>
          <w:rFonts w:ascii="Arial" w:hAnsi="Arial" w:cs="Arial"/>
          <w:b/>
          <w:bCs/>
          <w:color w:val="auto"/>
          <w:sz w:val="20"/>
          <w:szCs w:val="20"/>
        </w:rPr>
        <w:t>O</w:t>
      </w:r>
      <w:r w:rsidR="00C522B0" w:rsidRPr="00032007">
        <w:rPr>
          <w:rFonts w:ascii="Arial" w:hAnsi="Arial" w:cs="Arial"/>
          <w:b/>
          <w:bCs/>
          <w:color w:val="auto"/>
          <w:sz w:val="20"/>
          <w:szCs w:val="20"/>
        </w:rPr>
        <w:t>ŚWIADCZAMY</w:t>
      </w:r>
      <w:r w:rsidR="00C522B0" w:rsidRPr="00032007">
        <w:rPr>
          <w:rFonts w:ascii="Arial" w:hAnsi="Arial" w:cs="Arial"/>
          <w:color w:val="auto"/>
          <w:sz w:val="20"/>
          <w:szCs w:val="20"/>
        </w:rPr>
        <w:t xml:space="preserve">, że zapoznaliśmy się ze Specyfikacją Warunków Zamówienia i akceptujemy wszystkie </w:t>
      </w:r>
      <w:r w:rsidR="007B40D2" w:rsidRPr="00032007">
        <w:rPr>
          <w:rFonts w:ascii="Arial" w:hAnsi="Arial" w:cs="Arial"/>
          <w:color w:val="auto"/>
          <w:sz w:val="20"/>
          <w:szCs w:val="20"/>
        </w:rPr>
        <w:t>warunki w</w:t>
      </w:r>
      <w:r w:rsidR="00C522B0" w:rsidRPr="00032007">
        <w:rPr>
          <w:rFonts w:ascii="Arial" w:hAnsi="Arial" w:cs="Arial"/>
          <w:color w:val="auto"/>
          <w:sz w:val="20"/>
          <w:szCs w:val="20"/>
        </w:rPr>
        <w:t xml:space="preserve"> niej zawarte.</w:t>
      </w:r>
    </w:p>
    <w:p w14:paraId="5A7A4D69" w14:textId="77777777" w:rsidR="00F90B77" w:rsidRPr="00032007" w:rsidRDefault="00C522B0" w:rsidP="007423E7">
      <w:pPr>
        <w:pStyle w:val="Default"/>
        <w:numPr>
          <w:ilvl w:val="0"/>
          <w:numId w:val="62"/>
        </w:numPr>
        <w:suppressAutoHyphens w:val="0"/>
        <w:autoSpaceDN w:val="0"/>
        <w:adjustRightInd w:val="0"/>
        <w:spacing w:line="360" w:lineRule="auto"/>
        <w:ind w:left="284" w:hanging="284"/>
        <w:jc w:val="both"/>
        <w:rPr>
          <w:rFonts w:ascii="Arial" w:hAnsi="Arial" w:cs="Arial"/>
          <w:color w:val="auto"/>
          <w:sz w:val="20"/>
          <w:szCs w:val="20"/>
        </w:rPr>
      </w:pPr>
      <w:r w:rsidRPr="00032007">
        <w:rPr>
          <w:rFonts w:ascii="Arial" w:hAnsi="Arial" w:cs="Arial"/>
          <w:b/>
          <w:bCs/>
          <w:color w:val="auto"/>
          <w:sz w:val="20"/>
          <w:szCs w:val="20"/>
        </w:rPr>
        <w:t>OŚWIADCZAMY</w:t>
      </w:r>
      <w:r w:rsidRPr="00032007">
        <w:rPr>
          <w:rFonts w:ascii="Arial" w:hAnsi="Arial" w:cs="Arial"/>
          <w:color w:val="auto"/>
          <w:sz w:val="20"/>
          <w:szCs w:val="20"/>
        </w:rPr>
        <w:t>, że uzyskaliśmy wszelkie informacje niezbędne do prawidłowego przygotowania i złożenia niniejszej oferty.</w:t>
      </w:r>
    </w:p>
    <w:p w14:paraId="544679D8" w14:textId="69539B1B" w:rsidR="00F90B77" w:rsidRPr="00032007" w:rsidRDefault="00C522B0" w:rsidP="007423E7">
      <w:pPr>
        <w:pStyle w:val="Default"/>
        <w:numPr>
          <w:ilvl w:val="0"/>
          <w:numId w:val="62"/>
        </w:numPr>
        <w:suppressAutoHyphens w:val="0"/>
        <w:autoSpaceDN w:val="0"/>
        <w:adjustRightInd w:val="0"/>
        <w:spacing w:line="360" w:lineRule="auto"/>
        <w:ind w:left="284" w:hanging="284"/>
        <w:jc w:val="both"/>
        <w:rPr>
          <w:rFonts w:ascii="Arial" w:hAnsi="Arial" w:cs="Arial"/>
          <w:color w:val="auto"/>
          <w:sz w:val="20"/>
          <w:szCs w:val="20"/>
        </w:rPr>
      </w:pPr>
      <w:r w:rsidRPr="00032007">
        <w:rPr>
          <w:rFonts w:ascii="Arial" w:hAnsi="Arial" w:cs="Arial"/>
          <w:b/>
          <w:bCs/>
          <w:color w:val="auto"/>
          <w:sz w:val="20"/>
          <w:szCs w:val="20"/>
        </w:rPr>
        <w:t>OŚWIADCZAMY</w:t>
      </w:r>
      <w:r w:rsidRPr="00032007">
        <w:rPr>
          <w:rFonts w:ascii="Arial" w:hAnsi="Arial" w:cs="Arial"/>
          <w:color w:val="auto"/>
          <w:sz w:val="20"/>
          <w:szCs w:val="20"/>
        </w:rPr>
        <w:t>, że jesteśmy związani niniejszą ofertą od dnia upływu terminu składania ofert do dnia</w:t>
      </w:r>
      <w:r w:rsidR="00421F98" w:rsidRPr="00032007">
        <w:rPr>
          <w:rFonts w:ascii="Arial" w:hAnsi="Arial" w:cs="Arial"/>
          <w:color w:val="auto"/>
          <w:sz w:val="20"/>
          <w:szCs w:val="20"/>
        </w:rPr>
        <w:t xml:space="preserve"> wskazanego w pkt 18 SWZ.</w:t>
      </w:r>
    </w:p>
    <w:p w14:paraId="40A66B44" w14:textId="20948132" w:rsidR="00F90B77" w:rsidRPr="00032007" w:rsidRDefault="00BC52D8" w:rsidP="007423E7">
      <w:pPr>
        <w:pStyle w:val="Default"/>
        <w:numPr>
          <w:ilvl w:val="0"/>
          <w:numId w:val="62"/>
        </w:numPr>
        <w:suppressAutoHyphens w:val="0"/>
        <w:autoSpaceDN w:val="0"/>
        <w:adjustRightInd w:val="0"/>
        <w:spacing w:line="360" w:lineRule="auto"/>
        <w:ind w:left="284" w:hanging="284"/>
        <w:jc w:val="both"/>
        <w:rPr>
          <w:rFonts w:ascii="Arial" w:hAnsi="Arial" w:cs="Arial"/>
          <w:color w:val="auto"/>
          <w:sz w:val="20"/>
          <w:szCs w:val="20"/>
        </w:rPr>
      </w:pPr>
      <w:r w:rsidRPr="00032007">
        <w:rPr>
          <w:rFonts w:ascii="Arial" w:hAnsi="Arial" w:cs="Arial"/>
          <w:bCs/>
          <w:color w:val="auto"/>
          <w:sz w:val="20"/>
          <w:szCs w:val="20"/>
          <w:u w:val="single"/>
        </w:rPr>
        <w:t xml:space="preserve">Zgodnie z zapisem w specyfikacji warunków zamówienia w pkt. </w:t>
      </w:r>
      <w:r w:rsidR="00073752" w:rsidRPr="00032007">
        <w:rPr>
          <w:rFonts w:ascii="Arial" w:hAnsi="Arial" w:cs="Arial"/>
          <w:bCs/>
          <w:color w:val="auto"/>
          <w:sz w:val="20"/>
          <w:szCs w:val="20"/>
          <w:u w:val="single"/>
        </w:rPr>
        <w:t>4</w:t>
      </w:r>
      <w:r w:rsidRPr="00032007">
        <w:rPr>
          <w:rFonts w:ascii="Arial" w:hAnsi="Arial" w:cs="Arial"/>
          <w:bCs/>
          <w:color w:val="auto"/>
          <w:sz w:val="20"/>
          <w:szCs w:val="20"/>
          <w:u w:val="single"/>
        </w:rPr>
        <w:t xml:space="preserve"> wykonawca/y lub podwykonawca/y zatrudniam/my pracownika/ów  na umowę o pracę: ………………..……</w:t>
      </w:r>
      <w:r w:rsidR="00060CD1" w:rsidRPr="00032007">
        <w:rPr>
          <w:rFonts w:ascii="Arial" w:hAnsi="Arial" w:cs="Arial"/>
          <w:bCs/>
          <w:color w:val="auto"/>
          <w:sz w:val="20"/>
          <w:szCs w:val="20"/>
          <w:u w:val="single"/>
        </w:rPr>
        <w:t xml:space="preserve"> </w:t>
      </w:r>
      <w:r w:rsidRPr="00032007">
        <w:rPr>
          <w:rFonts w:ascii="Arial" w:hAnsi="Arial" w:cs="Arial"/>
          <w:bCs/>
          <w:color w:val="auto"/>
          <w:sz w:val="20"/>
          <w:szCs w:val="20"/>
          <w:u w:val="single"/>
        </w:rPr>
        <w:t>………………………….………………………………………………………………………………………………………………………………………………………………………………………………</w:t>
      </w:r>
      <w:r w:rsidR="0027088F" w:rsidRPr="00032007">
        <w:rPr>
          <w:rFonts w:ascii="Arial" w:hAnsi="Arial" w:cs="Arial"/>
          <w:bCs/>
          <w:color w:val="auto"/>
          <w:sz w:val="20"/>
          <w:szCs w:val="20"/>
          <w:u w:val="single"/>
        </w:rPr>
        <w:t>…</w:t>
      </w:r>
      <w:r w:rsidR="00060CD1" w:rsidRPr="00032007">
        <w:rPr>
          <w:rFonts w:ascii="Arial" w:hAnsi="Arial" w:cs="Arial"/>
          <w:bCs/>
          <w:color w:val="auto"/>
          <w:sz w:val="20"/>
          <w:szCs w:val="20"/>
          <w:u w:val="single"/>
        </w:rPr>
        <w:t>.</w:t>
      </w:r>
      <w:r w:rsidRPr="00032007">
        <w:rPr>
          <w:rFonts w:ascii="Arial" w:hAnsi="Arial" w:cs="Arial"/>
          <w:bCs/>
          <w:color w:val="auto"/>
          <w:sz w:val="20"/>
          <w:szCs w:val="20"/>
          <w:u w:val="single"/>
        </w:rPr>
        <w:t>(wymienić rodzaj pracy).</w:t>
      </w:r>
    </w:p>
    <w:p w14:paraId="573685DD" w14:textId="57575EA2" w:rsidR="00C522B0" w:rsidRPr="00032007" w:rsidRDefault="00C522B0" w:rsidP="007423E7">
      <w:pPr>
        <w:pStyle w:val="Default"/>
        <w:numPr>
          <w:ilvl w:val="0"/>
          <w:numId w:val="62"/>
        </w:numPr>
        <w:suppressAutoHyphens w:val="0"/>
        <w:autoSpaceDN w:val="0"/>
        <w:adjustRightInd w:val="0"/>
        <w:spacing w:line="360" w:lineRule="auto"/>
        <w:ind w:left="284" w:hanging="284"/>
        <w:jc w:val="both"/>
        <w:rPr>
          <w:rFonts w:ascii="Arial" w:hAnsi="Arial" w:cs="Arial"/>
          <w:color w:val="auto"/>
          <w:sz w:val="20"/>
          <w:szCs w:val="20"/>
        </w:rPr>
      </w:pPr>
      <w:r w:rsidRPr="00032007">
        <w:rPr>
          <w:rFonts w:ascii="Arial" w:hAnsi="Arial" w:cs="Arial"/>
          <w:color w:val="auto"/>
          <w:sz w:val="20"/>
          <w:szCs w:val="20"/>
        </w:rPr>
        <w:t>Podwykonawcom zamierzamy powierzyć wykonanie następującej części zamówienia:</w:t>
      </w:r>
    </w:p>
    <w:p w14:paraId="61BA56D6" w14:textId="469E9BC6" w:rsidR="00C522B0" w:rsidRPr="00032007" w:rsidRDefault="00C522B0" w:rsidP="00DE7EFB">
      <w:pPr>
        <w:spacing w:line="360" w:lineRule="auto"/>
        <w:ind w:firstLine="283"/>
        <w:rPr>
          <w:rFonts w:ascii="Arial" w:hAnsi="Arial" w:cs="Arial"/>
          <w:sz w:val="20"/>
          <w:szCs w:val="20"/>
        </w:rPr>
      </w:pPr>
      <w:r w:rsidRPr="00032007">
        <w:rPr>
          <w:rFonts w:ascii="Arial" w:hAnsi="Arial" w:cs="Arial"/>
          <w:sz w:val="20"/>
          <w:szCs w:val="20"/>
        </w:rPr>
        <w:t>a) …………………………………</w:t>
      </w:r>
      <w:r w:rsidR="007053FF" w:rsidRPr="00032007">
        <w:rPr>
          <w:rFonts w:ascii="Arial" w:hAnsi="Arial" w:cs="Arial"/>
          <w:sz w:val="20"/>
          <w:szCs w:val="20"/>
        </w:rPr>
        <w:t>… o wartości/ procentowej części ……. ,</w:t>
      </w:r>
    </w:p>
    <w:p w14:paraId="44A22AA1" w14:textId="083CBA00" w:rsidR="00C522B0" w:rsidRPr="00032007" w:rsidRDefault="00C522B0" w:rsidP="00DE7EFB">
      <w:pPr>
        <w:spacing w:line="360" w:lineRule="auto"/>
        <w:ind w:firstLine="283"/>
        <w:rPr>
          <w:rFonts w:ascii="Arial" w:hAnsi="Arial" w:cs="Arial"/>
          <w:sz w:val="20"/>
          <w:szCs w:val="20"/>
        </w:rPr>
      </w:pPr>
      <w:r w:rsidRPr="00032007">
        <w:rPr>
          <w:rFonts w:ascii="Arial" w:hAnsi="Arial" w:cs="Arial"/>
          <w:sz w:val="20"/>
          <w:szCs w:val="20"/>
        </w:rPr>
        <w:t>b) …………………………………</w:t>
      </w:r>
      <w:r w:rsidR="00495267" w:rsidRPr="00032007">
        <w:rPr>
          <w:rFonts w:ascii="Arial" w:hAnsi="Arial" w:cs="Arial"/>
          <w:sz w:val="20"/>
          <w:szCs w:val="20"/>
        </w:rPr>
        <w:t>….</w:t>
      </w:r>
      <w:r w:rsidR="007053FF" w:rsidRPr="00032007">
        <w:rPr>
          <w:rFonts w:ascii="Arial" w:hAnsi="Arial" w:cs="Arial"/>
          <w:sz w:val="20"/>
          <w:szCs w:val="20"/>
        </w:rPr>
        <w:t xml:space="preserve"> o wartości/ procentowej części ……. .</w:t>
      </w:r>
    </w:p>
    <w:p w14:paraId="1C4A48FE" w14:textId="77777777" w:rsidR="00C522B0" w:rsidRPr="00032007" w:rsidRDefault="00C522B0" w:rsidP="00DE7EFB">
      <w:pPr>
        <w:spacing w:line="360" w:lineRule="auto"/>
        <w:ind w:firstLine="283"/>
        <w:jc w:val="center"/>
        <w:rPr>
          <w:rFonts w:ascii="Arial" w:hAnsi="Arial" w:cs="Arial"/>
          <w:sz w:val="20"/>
          <w:szCs w:val="20"/>
        </w:rPr>
      </w:pPr>
      <w:r w:rsidRPr="00032007">
        <w:rPr>
          <w:rFonts w:ascii="Arial" w:hAnsi="Arial" w:cs="Arial"/>
          <w:sz w:val="20"/>
          <w:szCs w:val="20"/>
        </w:rPr>
        <w:t>część zadania i nazwa podwykonawcy</w:t>
      </w:r>
    </w:p>
    <w:p w14:paraId="68DEFE54" w14:textId="71F4C92A" w:rsidR="00C522B0" w:rsidRPr="00032007" w:rsidRDefault="00C522B0" w:rsidP="007423E7">
      <w:pPr>
        <w:pStyle w:val="Default"/>
        <w:numPr>
          <w:ilvl w:val="0"/>
          <w:numId w:val="62"/>
        </w:numPr>
        <w:suppressAutoHyphens w:val="0"/>
        <w:autoSpaceDN w:val="0"/>
        <w:adjustRightInd w:val="0"/>
        <w:spacing w:line="360" w:lineRule="auto"/>
        <w:ind w:left="426" w:hanging="284"/>
        <w:jc w:val="both"/>
        <w:rPr>
          <w:rFonts w:ascii="Arial" w:hAnsi="Arial" w:cs="Arial"/>
          <w:color w:val="auto"/>
          <w:sz w:val="20"/>
          <w:szCs w:val="20"/>
        </w:rPr>
      </w:pPr>
      <w:r w:rsidRPr="00032007">
        <w:rPr>
          <w:rFonts w:ascii="Arial" w:hAnsi="Arial" w:cs="Arial"/>
          <w:b/>
          <w:bCs/>
          <w:color w:val="auto"/>
          <w:sz w:val="20"/>
          <w:szCs w:val="20"/>
        </w:rPr>
        <w:t xml:space="preserve">OŚWIADCZAMY, </w:t>
      </w:r>
      <w:r w:rsidRPr="00032007">
        <w:rPr>
          <w:rFonts w:ascii="Arial" w:hAnsi="Arial" w:cs="Arial"/>
          <w:color w:val="auto"/>
          <w:sz w:val="20"/>
          <w:szCs w:val="20"/>
        </w:rPr>
        <w:t xml:space="preserve">że zapoznaliśmy się z Projektowanymi Postanowieniami Umowy, określonymi w Załączniku nr 1 do Specyfikacji Warunków Zamówienia i </w:t>
      </w:r>
      <w:r w:rsidRPr="00032007">
        <w:rPr>
          <w:rFonts w:ascii="Arial" w:hAnsi="Arial" w:cs="Arial"/>
          <w:b/>
          <w:bCs/>
          <w:color w:val="auto"/>
          <w:sz w:val="20"/>
          <w:szCs w:val="20"/>
        </w:rPr>
        <w:t>ZOBOWIĄZUJEMY SIĘ</w:t>
      </w:r>
      <w:r w:rsidRPr="00032007">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032007" w:rsidRDefault="00C522B0" w:rsidP="007423E7">
      <w:pPr>
        <w:pStyle w:val="Default"/>
        <w:numPr>
          <w:ilvl w:val="0"/>
          <w:numId w:val="62"/>
        </w:numPr>
        <w:suppressAutoHyphens w:val="0"/>
        <w:autoSpaceDN w:val="0"/>
        <w:adjustRightInd w:val="0"/>
        <w:spacing w:line="360" w:lineRule="auto"/>
        <w:ind w:left="426" w:hanging="284"/>
        <w:rPr>
          <w:rFonts w:ascii="Arial" w:hAnsi="Arial" w:cs="Arial"/>
          <w:color w:val="auto"/>
          <w:sz w:val="20"/>
          <w:szCs w:val="20"/>
        </w:rPr>
      </w:pPr>
      <w:r w:rsidRPr="00032007">
        <w:rPr>
          <w:rFonts w:ascii="Arial" w:hAnsi="Arial" w:cs="Arial"/>
          <w:color w:val="auto"/>
          <w:sz w:val="20"/>
          <w:szCs w:val="20"/>
        </w:rPr>
        <w:t>Oświadczam,</w:t>
      </w:r>
      <w:r w:rsidR="00364C9D" w:rsidRPr="00032007">
        <w:rPr>
          <w:rFonts w:ascii="Arial" w:hAnsi="Arial" w:cs="Arial"/>
          <w:color w:val="auto"/>
          <w:sz w:val="20"/>
          <w:szCs w:val="20"/>
        </w:rPr>
        <w:t xml:space="preserve"> </w:t>
      </w:r>
      <w:r w:rsidRPr="00032007">
        <w:rPr>
          <w:rFonts w:ascii="Arial" w:hAnsi="Arial" w:cs="Arial"/>
          <w:color w:val="auto"/>
          <w:sz w:val="20"/>
          <w:szCs w:val="20"/>
        </w:rPr>
        <w:t>że</w:t>
      </w:r>
      <w:r w:rsidR="00364C9D" w:rsidRPr="00032007">
        <w:rPr>
          <w:rFonts w:ascii="Arial" w:hAnsi="Arial" w:cs="Arial"/>
          <w:color w:val="auto"/>
          <w:sz w:val="20"/>
          <w:szCs w:val="20"/>
        </w:rPr>
        <w:t xml:space="preserve"> </w:t>
      </w:r>
      <w:r w:rsidRPr="00032007">
        <w:rPr>
          <w:rFonts w:ascii="Arial" w:hAnsi="Arial" w:cs="Arial"/>
          <w:color w:val="auto"/>
          <w:sz w:val="20"/>
          <w:szCs w:val="20"/>
        </w:rPr>
        <w:t>wypełniłem</w:t>
      </w:r>
      <w:r w:rsidR="00364C9D" w:rsidRPr="00032007">
        <w:rPr>
          <w:rFonts w:ascii="Arial" w:hAnsi="Arial" w:cs="Arial"/>
          <w:color w:val="auto"/>
          <w:sz w:val="20"/>
          <w:szCs w:val="20"/>
        </w:rPr>
        <w:t xml:space="preserve"> </w:t>
      </w:r>
      <w:r w:rsidRPr="00032007">
        <w:rPr>
          <w:rFonts w:ascii="Arial" w:hAnsi="Arial" w:cs="Arial"/>
          <w:color w:val="auto"/>
          <w:sz w:val="20"/>
          <w:szCs w:val="20"/>
        </w:rPr>
        <w:t>obowiązki</w:t>
      </w:r>
      <w:r w:rsidR="00364C9D" w:rsidRPr="00032007">
        <w:rPr>
          <w:rFonts w:ascii="Arial" w:hAnsi="Arial" w:cs="Arial"/>
          <w:color w:val="auto"/>
          <w:sz w:val="20"/>
          <w:szCs w:val="20"/>
        </w:rPr>
        <w:t xml:space="preserve"> </w:t>
      </w:r>
      <w:r w:rsidRPr="00032007">
        <w:rPr>
          <w:rFonts w:ascii="Arial" w:hAnsi="Arial" w:cs="Arial"/>
          <w:color w:val="auto"/>
          <w:sz w:val="20"/>
          <w:szCs w:val="20"/>
        </w:rPr>
        <w:t>informacyjne</w:t>
      </w:r>
      <w:r w:rsidR="00364C9D" w:rsidRPr="00032007">
        <w:rPr>
          <w:rFonts w:ascii="Arial" w:hAnsi="Arial" w:cs="Arial"/>
          <w:color w:val="auto"/>
          <w:sz w:val="20"/>
          <w:szCs w:val="20"/>
        </w:rPr>
        <w:t xml:space="preserve"> </w:t>
      </w:r>
      <w:r w:rsidRPr="00032007">
        <w:rPr>
          <w:rFonts w:ascii="Arial" w:hAnsi="Arial" w:cs="Arial"/>
          <w:color w:val="auto"/>
          <w:sz w:val="20"/>
          <w:szCs w:val="20"/>
        </w:rPr>
        <w:t>przewidziane</w:t>
      </w:r>
      <w:r w:rsidR="00364C9D" w:rsidRPr="00032007">
        <w:rPr>
          <w:rFonts w:ascii="Arial" w:hAnsi="Arial" w:cs="Arial"/>
          <w:color w:val="auto"/>
          <w:sz w:val="20"/>
          <w:szCs w:val="20"/>
        </w:rPr>
        <w:t xml:space="preserve"> </w:t>
      </w:r>
      <w:r w:rsidRPr="00032007">
        <w:rPr>
          <w:rFonts w:ascii="Arial" w:hAnsi="Arial" w:cs="Arial"/>
          <w:color w:val="auto"/>
          <w:sz w:val="20"/>
          <w:szCs w:val="20"/>
        </w:rPr>
        <w:t>w</w:t>
      </w:r>
      <w:r w:rsidR="00364C9D" w:rsidRPr="00032007">
        <w:rPr>
          <w:rFonts w:ascii="Arial" w:hAnsi="Arial" w:cs="Arial"/>
          <w:color w:val="auto"/>
          <w:sz w:val="20"/>
          <w:szCs w:val="20"/>
        </w:rPr>
        <w:t xml:space="preserve"> </w:t>
      </w:r>
      <w:r w:rsidRPr="00032007">
        <w:rPr>
          <w:rFonts w:ascii="Arial" w:hAnsi="Arial" w:cs="Arial"/>
          <w:color w:val="auto"/>
          <w:sz w:val="20"/>
          <w:szCs w:val="20"/>
        </w:rPr>
        <w:t>art.13</w:t>
      </w:r>
      <w:r w:rsidR="00364C9D" w:rsidRPr="00032007">
        <w:rPr>
          <w:rFonts w:ascii="Arial" w:hAnsi="Arial" w:cs="Arial"/>
          <w:color w:val="auto"/>
          <w:sz w:val="20"/>
          <w:szCs w:val="20"/>
        </w:rPr>
        <w:t xml:space="preserve"> </w:t>
      </w:r>
      <w:r w:rsidRPr="00032007">
        <w:rPr>
          <w:rFonts w:ascii="Arial" w:hAnsi="Arial" w:cs="Arial"/>
          <w:color w:val="auto"/>
          <w:sz w:val="20"/>
          <w:szCs w:val="20"/>
        </w:rPr>
        <w:t>lub</w:t>
      </w:r>
      <w:r w:rsidR="00364C9D" w:rsidRPr="00032007">
        <w:rPr>
          <w:rFonts w:ascii="Arial" w:hAnsi="Arial" w:cs="Arial"/>
          <w:color w:val="auto"/>
          <w:sz w:val="20"/>
          <w:szCs w:val="20"/>
        </w:rPr>
        <w:t xml:space="preserve"> </w:t>
      </w:r>
      <w:r w:rsidRPr="00032007">
        <w:rPr>
          <w:rFonts w:ascii="Arial" w:hAnsi="Arial" w:cs="Arial"/>
          <w:color w:val="auto"/>
          <w:sz w:val="20"/>
          <w:szCs w:val="20"/>
        </w:rPr>
        <w:t>art.14</w:t>
      </w:r>
      <w:r w:rsidR="00364C9D" w:rsidRPr="00032007">
        <w:rPr>
          <w:rFonts w:ascii="Arial" w:hAnsi="Arial" w:cs="Arial"/>
          <w:color w:val="auto"/>
          <w:sz w:val="20"/>
          <w:szCs w:val="20"/>
        </w:rPr>
        <w:t xml:space="preserve"> </w:t>
      </w:r>
      <w:r w:rsidRPr="00032007">
        <w:rPr>
          <w:rFonts w:ascii="Arial" w:hAnsi="Arial" w:cs="Arial"/>
          <w:color w:val="auto"/>
          <w:sz w:val="20"/>
          <w:szCs w:val="20"/>
        </w:rPr>
        <w:t>RODO2</w:t>
      </w:r>
      <w:r w:rsidR="00364C9D" w:rsidRPr="00032007">
        <w:rPr>
          <w:rFonts w:ascii="Arial" w:hAnsi="Arial" w:cs="Arial"/>
          <w:color w:val="auto"/>
          <w:sz w:val="20"/>
          <w:szCs w:val="20"/>
        </w:rPr>
        <w:t xml:space="preserve"> </w:t>
      </w:r>
      <w:r w:rsidRPr="00032007">
        <w:rPr>
          <w:rFonts w:ascii="Arial" w:hAnsi="Arial" w:cs="Arial"/>
          <w:color w:val="auto"/>
          <w:sz w:val="20"/>
          <w:szCs w:val="20"/>
        </w:rPr>
        <w:t>wobec</w:t>
      </w:r>
      <w:r w:rsidR="00364C9D" w:rsidRPr="00032007">
        <w:rPr>
          <w:rFonts w:ascii="Arial" w:hAnsi="Arial" w:cs="Arial"/>
          <w:color w:val="auto"/>
          <w:sz w:val="20"/>
          <w:szCs w:val="20"/>
        </w:rPr>
        <w:t xml:space="preserve"> </w:t>
      </w:r>
      <w:r w:rsidRPr="00032007">
        <w:rPr>
          <w:rFonts w:ascii="Arial" w:hAnsi="Arial" w:cs="Arial"/>
          <w:color w:val="auto"/>
          <w:sz w:val="20"/>
          <w:szCs w:val="20"/>
        </w:rPr>
        <w:t>osób</w:t>
      </w:r>
      <w:r w:rsidR="00364C9D" w:rsidRPr="00032007">
        <w:rPr>
          <w:rFonts w:ascii="Arial" w:hAnsi="Arial" w:cs="Arial"/>
          <w:color w:val="auto"/>
          <w:sz w:val="20"/>
          <w:szCs w:val="20"/>
        </w:rPr>
        <w:t xml:space="preserve"> </w:t>
      </w:r>
      <w:r w:rsidRPr="00032007">
        <w:rPr>
          <w:rFonts w:ascii="Arial" w:hAnsi="Arial" w:cs="Arial"/>
          <w:color w:val="auto"/>
          <w:sz w:val="20"/>
          <w:szCs w:val="20"/>
        </w:rPr>
        <w:t>fizycznych,</w:t>
      </w:r>
      <w:r w:rsidR="00364C9D" w:rsidRPr="00032007">
        <w:rPr>
          <w:rFonts w:ascii="Arial" w:hAnsi="Arial" w:cs="Arial"/>
          <w:color w:val="auto"/>
          <w:sz w:val="20"/>
          <w:szCs w:val="20"/>
        </w:rPr>
        <w:t xml:space="preserve"> </w:t>
      </w:r>
      <w:r w:rsidRPr="00032007">
        <w:rPr>
          <w:rFonts w:ascii="Arial" w:hAnsi="Arial" w:cs="Arial"/>
          <w:color w:val="auto"/>
          <w:sz w:val="20"/>
          <w:szCs w:val="20"/>
        </w:rPr>
        <w:t>od</w:t>
      </w:r>
      <w:r w:rsidR="00364C9D" w:rsidRPr="00032007">
        <w:rPr>
          <w:rFonts w:ascii="Arial" w:hAnsi="Arial" w:cs="Arial"/>
          <w:color w:val="auto"/>
          <w:sz w:val="20"/>
          <w:szCs w:val="20"/>
        </w:rPr>
        <w:t xml:space="preserve"> </w:t>
      </w:r>
      <w:r w:rsidRPr="00032007">
        <w:rPr>
          <w:rFonts w:ascii="Arial" w:hAnsi="Arial" w:cs="Arial"/>
          <w:color w:val="auto"/>
          <w:sz w:val="20"/>
          <w:szCs w:val="20"/>
        </w:rPr>
        <w:t>których</w:t>
      </w:r>
      <w:r w:rsidR="00364C9D" w:rsidRPr="00032007">
        <w:rPr>
          <w:rFonts w:ascii="Arial" w:hAnsi="Arial" w:cs="Arial"/>
          <w:color w:val="auto"/>
          <w:sz w:val="20"/>
          <w:szCs w:val="20"/>
        </w:rPr>
        <w:t xml:space="preserve"> </w:t>
      </w:r>
      <w:r w:rsidRPr="00032007">
        <w:rPr>
          <w:rFonts w:ascii="Arial" w:hAnsi="Arial" w:cs="Arial"/>
          <w:color w:val="auto"/>
          <w:sz w:val="20"/>
          <w:szCs w:val="20"/>
        </w:rPr>
        <w:t>dane</w:t>
      </w:r>
      <w:r w:rsidR="00364C9D" w:rsidRPr="00032007">
        <w:rPr>
          <w:rFonts w:ascii="Arial" w:hAnsi="Arial" w:cs="Arial"/>
          <w:color w:val="auto"/>
          <w:sz w:val="20"/>
          <w:szCs w:val="20"/>
        </w:rPr>
        <w:t xml:space="preserve"> </w:t>
      </w:r>
      <w:r w:rsidRPr="00032007">
        <w:rPr>
          <w:rFonts w:ascii="Arial" w:hAnsi="Arial" w:cs="Arial"/>
          <w:color w:val="auto"/>
          <w:sz w:val="20"/>
          <w:szCs w:val="20"/>
        </w:rPr>
        <w:t>osobowe</w:t>
      </w:r>
      <w:r w:rsidR="00364C9D" w:rsidRPr="00032007">
        <w:rPr>
          <w:rFonts w:ascii="Arial" w:hAnsi="Arial" w:cs="Arial"/>
          <w:color w:val="auto"/>
          <w:sz w:val="20"/>
          <w:szCs w:val="20"/>
        </w:rPr>
        <w:t xml:space="preserve"> </w:t>
      </w:r>
      <w:r w:rsidRPr="00032007">
        <w:rPr>
          <w:rFonts w:ascii="Arial" w:hAnsi="Arial" w:cs="Arial"/>
          <w:color w:val="auto"/>
          <w:sz w:val="20"/>
          <w:szCs w:val="20"/>
        </w:rPr>
        <w:t>bezpośrednio</w:t>
      </w:r>
      <w:r w:rsidR="00364C9D" w:rsidRPr="00032007">
        <w:rPr>
          <w:rFonts w:ascii="Arial" w:hAnsi="Arial" w:cs="Arial"/>
          <w:color w:val="auto"/>
          <w:sz w:val="20"/>
          <w:szCs w:val="20"/>
        </w:rPr>
        <w:t xml:space="preserve"> </w:t>
      </w:r>
      <w:r w:rsidRPr="00032007">
        <w:rPr>
          <w:rFonts w:ascii="Arial" w:hAnsi="Arial" w:cs="Arial"/>
          <w:color w:val="auto"/>
          <w:sz w:val="20"/>
          <w:szCs w:val="20"/>
        </w:rPr>
        <w:t>lub</w:t>
      </w:r>
      <w:r w:rsidR="00364C9D" w:rsidRPr="00032007">
        <w:rPr>
          <w:rFonts w:ascii="Arial" w:hAnsi="Arial" w:cs="Arial"/>
          <w:color w:val="auto"/>
          <w:sz w:val="20"/>
          <w:szCs w:val="20"/>
        </w:rPr>
        <w:t xml:space="preserve"> </w:t>
      </w:r>
      <w:r w:rsidRPr="00032007">
        <w:rPr>
          <w:rFonts w:ascii="Arial" w:hAnsi="Arial" w:cs="Arial"/>
          <w:color w:val="auto"/>
          <w:sz w:val="20"/>
          <w:szCs w:val="20"/>
        </w:rPr>
        <w:t>pośrednio</w:t>
      </w:r>
      <w:r w:rsidR="00364C9D" w:rsidRPr="00032007">
        <w:rPr>
          <w:rFonts w:ascii="Arial" w:hAnsi="Arial" w:cs="Arial"/>
          <w:color w:val="auto"/>
          <w:sz w:val="20"/>
          <w:szCs w:val="20"/>
        </w:rPr>
        <w:t xml:space="preserve"> </w:t>
      </w:r>
      <w:r w:rsidRPr="00032007">
        <w:rPr>
          <w:rFonts w:ascii="Arial" w:hAnsi="Arial" w:cs="Arial"/>
          <w:color w:val="auto"/>
          <w:sz w:val="20"/>
          <w:szCs w:val="20"/>
        </w:rPr>
        <w:t>pozyskałem</w:t>
      </w:r>
      <w:r w:rsidR="00364C9D" w:rsidRPr="00032007">
        <w:rPr>
          <w:rFonts w:ascii="Arial" w:hAnsi="Arial" w:cs="Arial"/>
          <w:color w:val="auto"/>
          <w:sz w:val="20"/>
          <w:szCs w:val="20"/>
        </w:rPr>
        <w:t xml:space="preserve"> </w:t>
      </w:r>
      <w:r w:rsidRPr="00032007">
        <w:rPr>
          <w:rFonts w:ascii="Arial" w:hAnsi="Arial" w:cs="Arial"/>
          <w:color w:val="auto"/>
          <w:sz w:val="20"/>
          <w:szCs w:val="20"/>
        </w:rPr>
        <w:t>w</w:t>
      </w:r>
      <w:r w:rsidR="00364C9D" w:rsidRPr="00032007">
        <w:rPr>
          <w:rFonts w:ascii="Arial" w:hAnsi="Arial" w:cs="Arial"/>
          <w:color w:val="auto"/>
          <w:sz w:val="20"/>
          <w:szCs w:val="20"/>
        </w:rPr>
        <w:t xml:space="preserve"> </w:t>
      </w:r>
      <w:r w:rsidRPr="00032007">
        <w:rPr>
          <w:rFonts w:ascii="Arial" w:hAnsi="Arial" w:cs="Arial"/>
          <w:color w:val="auto"/>
          <w:sz w:val="20"/>
          <w:szCs w:val="20"/>
        </w:rPr>
        <w:t>celu</w:t>
      </w:r>
      <w:r w:rsidR="00364C9D" w:rsidRPr="00032007">
        <w:rPr>
          <w:rFonts w:ascii="Arial" w:hAnsi="Arial" w:cs="Arial"/>
          <w:color w:val="auto"/>
          <w:sz w:val="20"/>
          <w:szCs w:val="20"/>
        </w:rPr>
        <w:t xml:space="preserve"> </w:t>
      </w:r>
      <w:r w:rsidRPr="00032007">
        <w:rPr>
          <w:rFonts w:ascii="Arial" w:hAnsi="Arial" w:cs="Arial"/>
          <w:color w:val="auto"/>
          <w:sz w:val="20"/>
          <w:szCs w:val="20"/>
        </w:rPr>
        <w:t>ubiegania</w:t>
      </w:r>
      <w:r w:rsidR="00364C9D" w:rsidRPr="00032007">
        <w:rPr>
          <w:rFonts w:ascii="Arial" w:hAnsi="Arial" w:cs="Arial"/>
          <w:color w:val="auto"/>
          <w:sz w:val="20"/>
          <w:szCs w:val="20"/>
        </w:rPr>
        <w:t xml:space="preserve"> </w:t>
      </w:r>
      <w:r w:rsidRPr="00032007">
        <w:rPr>
          <w:rFonts w:ascii="Arial" w:hAnsi="Arial" w:cs="Arial"/>
          <w:color w:val="auto"/>
          <w:sz w:val="20"/>
          <w:szCs w:val="20"/>
        </w:rPr>
        <w:t>się</w:t>
      </w:r>
      <w:r w:rsidR="00364C9D" w:rsidRPr="00032007">
        <w:rPr>
          <w:rFonts w:ascii="Arial" w:hAnsi="Arial" w:cs="Arial"/>
          <w:color w:val="auto"/>
          <w:sz w:val="20"/>
          <w:szCs w:val="20"/>
        </w:rPr>
        <w:t xml:space="preserve"> </w:t>
      </w:r>
      <w:r w:rsidRPr="00032007">
        <w:rPr>
          <w:rFonts w:ascii="Arial" w:hAnsi="Arial" w:cs="Arial"/>
          <w:color w:val="auto"/>
          <w:sz w:val="20"/>
          <w:szCs w:val="20"/>
        </w:rPr>
        <w:t>o</w:t>
      </w:r>
      <w:r w:rsidR="00364C9D" w:rsidRPr="00032007">
        <w:rPr>
          <w:rFonts w:ascii="Arial" w:hAnsi="Arial" w:cs="Arial"/>
          <w:color w:val="auto"/>
          <w:sz w:val="20"/>
          <w:szCs w:val="20"/>
        </w:rPr>
        <w:t xml:space="preserve"> </w:t>
      </w:r>
      <w:r w:rsidRPr="00032007">
        <w:rPr>
          <w:rFonts w:ascii="Arial" w:hAnsi="Arial" w:cs="Arial"/>
          <w:color w:val="auto"/>
          <w:sz w:val="20"/>
          <w:szCs w:val="20"/>
        </w:rPr>
        <w:t>udzielenie</w:t>
      </w:r>
      <w:r w:rsidR="00364C9D" w:rsidRPr="00032007">
        <w:rPr>
          <w:rFonts w:ascii="Arial" w:hAnsi="Arial" w:cs="Arial"/>
          <w:color w:val="auto"/>
          <w:sz w:val="20"/>
          <w:szCs w:val="20"/>
        </w:rPr>
        <w:t xml:space="preserve"> </w:t>
      </w:r>
      <w:r w:rsidRPr="00032007">
        <w:rPr>
          <w:rFonts w:ascii="Arial" w:hAnsi="Arial" w:cs="Arial"/>
          <w:color w:val="auto"/>
          <w:sz w:val="20"/>
          <w:szCs w:val="20"/>
        </w:rPr>
        <w:t>zamówienia</w:t>
      </w:r>
      <w:r w:rsidR="00364C9D" w:rsidRPr="00032007">
        <w:rPr>
          <w:rFonts w:ascii="Arial" w:hAnsi="Arial" w:cs="Arial"/>
          <w:color w:val="auto"/>
          <w:sz w:val="20"/>
          <w:szCs w:val="20"/>
        </w:rPr>
        <w:t xml:space="preserve"> </w:t>
      </w:r>
      <w:r w:rsidRPr="00032007">
        <w:rPr>
          <w:rFonts w:ascii="Arial" w:hAnsi="Arial" w:cs="Arial"/>
          <w:color w:val="auto"/>
          <w:sz w:val="20"/>
          <w:szCs w:val="20"/>
        </w:rPr>
        <w:t>publicznego</w:t>
      </w:r>
      <w:r w:rsidR="00364C9D" w:rsidRPr="00032007">
        <w:rPr>
          <w:rFonts w:ascii="Arial" w:hAnsi="Arial" w:cs="Arial"/>
          <w:color w:val="auto"/>
          <w:sz w:val="20"/>
          <w:szCs w:val="20"/>
        </w:rPr>
        <w:t xml:space="preserve"> </w:t>
      </w:r>
      <w:r w:rsidRPr="00032007">
        <w:rPr>
          <w:rFonts w:ascii="Arial" w:hAnsi="Arial" w:cs="Arial"/>
          <w:color w:val="auto"/>
          <w:sz w:val="20"/>
          <w:szCs w:val="20"/>
        </w:rPr>
        <w:t>w</w:t>
      </w:r>
      <w:r w:rsidR="00364C9D" w:rsidRPr="00032007">
        <w:rPr>
          <w:rFonts w:ascii="Arial" w:hAnsi="Arial" w:cs="Arial"/>
          <w:color w:val="auto"/>
          <w:sz w:val="20"/>
          <w:szCs w:val="20"/>
        </w:rPr>
        <w:t xml:space="preserve"> </w:t>
      </w:r>
      <w:r w:rsidRPr="00032007">
        <w:rPr>
          <w:rFonts w:ascii="Arial" w:hAnsi="Arial" w:cs="Arial"/>
          <w:color w:val="auto"/>
          <w:sz w:val="20"/>
          <w:szCs w:val="20"/>
        </w:rPr>
        <w:t>niniejszym</w:t>
      </w:r>
      <w:r w:rsidR="00364C9D" w:rsidRPr="00032007">
        <w:rPr>
          <w:rFonts w:ascii="Arial" w:hAnsi="Arial" w:cs="Arial"/>
          <w:color w:val="auto"/>
          <w:sz w:val="20"/>
          <w:szCs w:val="20"/>
        </w:rPr>
        <w:t xml:space="preserve"> </w:t>
      </w:r>
      <w:r w:rsidRPr="00032007">
        <w:rPr>
          <w:rFonts w:ascii="Arial" w:hAnsi="Arial" w:cs="Arial"/>
          <w:color w:val="auto"/>
          <w:sz w:val="20"/>
          <w:szCs w:val="20"/>
        </w:rPr>
        <w:t>postępowaniu.**</w:t>
      </w:r>
    </w:p>
    <w:p w14:paraId="16294917" w14:textId="77777777" w:rsidR="00C522B0" w:rsidRPr="00032007" w:rsidRDefault="00C522B0" w:rsidP="007423E7">
      <w:pPr>
        <w:pStyle w:val="Default"/>
        <w:numPr>
          <w:ilvl w:val="0"/>
          <w:numId w:val="62"/>
        </w:numPr>
        <w:suppressAutoHyphens w:val="0"/>
        <w:autoSpaceDN w:val="0"/>
        <w:adjustRightInd w:val="0"/>
        <w:spacing w:line="360" w:lineRule="auto"/>
        <w:ind w:left="426" w:hanging="284"/>
        <w:rPr>
          <w:rFonts w:ascii="Arial" w:hAnsi="Arial" w:cs="Arial"/>
          <w:color w:val="auto"/>
          <w:sz w:val="20"/>
          <w:szCs w:val="20"/>
        </w:rPr>
      </w:pPr>
      <w:r w:rsidRPr="00032007">
        <w:rPr>
          <w:rFonts w:ascii="Arial" w:hAnsi="Arial" w:cs="Arial"/>
          <w:color w:val="auto"/>
          <w:sz w:val="20"/>
          <w:szCs w:val="20"/>
        </w:rPr>
        <w:t xml:space="preserve">Wraz z ofertą </w:t>
      </w:r>
      <w:r w:rsidRPr="00032007">
        <w:rPr>
          <w:rFonts w:ascii="Arial" w:hAnsi="Arial" w:cs="Arial"/>
          <w:b/>
          <w:bCs/>
          <w:color w:val="auto"/>
          <w:sz w:val="20"/>
          <w:szCs w:val="20"/>
        </w:rPr>
        <w:t xml:space="preserve">SKŁADAMY </w:t>
      </w:r>
      <w:r w:rsidRPr="00032007">
        <w:rPr>
          <w:rFonts w:ascii="Arial" w:hAnsi="Arial" w:cs="Arial"/>
          <w:color w:val="auto"/>
          <w:sz w:val="20"/>
          <w:szCs w:val="20"/>
        </w:rPr>
        <w:t>następujące oświadczenia i dokumenty:</w:t>
      </w:r>
    </w:p>
    <w:p w14:paraId="48E5A609" w14:textId="77777777" w:rsidR="00C522B0" w:rsidRPr="00032007" w:rsidRDefault="00C522B0" w:rsidP="00DE7EFB">
      <w:pPr>
        <w:pStyle w:val="Default"/>
        <w:spacing w:line="360" w:lineRule="auto"/>
        <w:ind w:left="284" w:firstLine="142"/>
        <w:rPr>
          <w:rFonts w:ascii="Arial" w:hAnsi="Arial" w:cs="Arial"/>
          <w:color w:val="auto"/>
          <w:sz w:val="20"/>
          <w:szCs w:val="20"/>
        </w:rPr>
      </w:pPr>
      <w:r w:rsidRPr="00032007">
        <w:rPr>
          <w:rFonts w:ascii="Arial" w:hAnsi="Arial" w:cs="Arial"/>
          <w:color w:val="auto"/>
          <w:sz w:val="20"/>
          <w:szCs w:val="20"/>
        </w:rPr>
        <w:t>1.…….</w:t>
      </w:r>
    </w:p>
    <w:p w14:paraId="0B35E50B" w14:textId="1060C8DB" w:rsidR="001B7385" w:rsidRPr="00032007" w:rsidRDefault="00C522B0" w:rsidP="001B7385">
      <w:pPr>
        <w:pStyle w:val="Default"/>
        <w:spacing w:line="360" w:lineRule="auto"/>
        <w:ind w:firstLine="426"/>
        <w:rPr>
          <w:rFonts w:ascii="Arial" w:hAnsi="Arial" w:cs="Arial"/>
          <w:color w:val="auto"/>
          <w:sz w:val="20"/>
          <w:szCs w:val="20"/>
        </w:rPr>
      </w:pPr>
      <w:r w:rsidRPr="00032007">
        <w:rPr>
          <w:rFonts w:ascii="Arial" w:hAnsi="Arial" w:cs="Arial"/>
          <w:color w:val="auto"/>
          <w:sz w:val="20"/>
          <w:szCs w:val="20"/>
        </w:rPr>
        <w:t>2.…….</w:t>
      </w:r>
    </w:p>
    <w:p w14:paraId="26727952" w14:textId="6D0A2928" w:rsidR="00C522B0" w:rsidRPr="00032007" w:rsidRDefault="00C522B0" w:rsidP="00B00183">
      <w:pPr>
        <w:pStyle w:val="Default"/>
        <w:spacing w:line="360" w:lineRule="auto"/>
        <w:ind w:left="5664"/>
        <w:rPr>
          <w:rFonts w:ascii="Arial" w:hAnsi="Arial" w:cs="Arial"/>
          <w:color w:val="auto"/>
          <w:sz w:val="20"/>
          <w:szCs w:val="20"/>
        </w:rPr>
      </w:pPr>
      <w:r w:rsidRPr="00032007">
        <w:rPr>
          <w:rFonts w:ascii="Arial" w:hAnsi="Arial" w:cs="Arial"/>
          <w:color w:val="auto"/>
          <w:sz w:val="20"/>
          <w:szCs w:val="20"/>
        </w:rPr>
        <w:t>_________________dnia______202</w:t>
      </w:r>
      <w:r w:rsidR="007D2CD4" w:rsidRPr="00032007">
        <w:rPr>
          <w:rFonts w:ascii="Arial" w:hAnsi="Arial" w:cs="Arial"/>
          <w:color w:val="auto"/>
          <w:sz w:val="20"/>
          <w:szCs w:val="20"/>
        </w:rPr>
        <w:t>3</w:t>
      </w:r>
      <w:r w:rsidRPr="00032007">
        <w:rPr>
          <w:rFonts w:ascii="Arial" w:hAnsi="Arial" w:cs="Arial"/>
          <w:color w:val="auto"/>
          <w:sz w:val="20"/>
          <w:szCs w:val="20"/>
        </w:rPr>
        <w:t>r.</w:t>
      </w:r>
    </w:p>
    <w:p w14:paraId="28A32AAE" w14:textId="77BDD0D1" w:rsidR="00C522B0" w:rsidRPr="00032007" w:rsidRDefault="00C522B0" w:rsidP="001B7385">
      <w:pPr>
        <w:pStyle w:val="Default"/>
        <w:rPr>
          <w:rFonts w:ascii="Arial" w:hAnsi="Arial" w:cs="Arial"/>
          <w:i/>
          <w:iCs/>
          <w:color w:val="auto"/>
          <w:sz w:val="20"/>
          <w:szCs w:val="20"/>
          <w:u w:val="single"/>
        </w:rPr>
      </w:pPr>
      <w:r w:rsidRPr="00032007">
        <w:rPr>
          <w:rFonts w:ascii="Arial" w:hAnsi="Arial" w:cs="Arial"/>
          <w:i/>
          <w:iCs/>
          <w:color w:val="auto"/>
          <w:sz w:val="20"/>
          <w:szCs w:val="20"/>
          <w:u w:val="single"/>
        </w:rPr>
        <w:t>Informacja dla Wykonawcy:</w:t>
      </w:r>
    </w:p>
    <w:p w14:paraId="16A918B9" w14:textId="77777777" w:rsidR="00C522B0" w:rsidRPr="00032007" w:rsidRDefault="00C522B0" w:rsidP="001B7385">
      <w:pPr>
        <w:pStyle w:val="Default"/>
        <w:jc w:val="both"/>
        <w:rPr>
          <w:rFonts w:ascii="Arial" w:hAnsi="Arial" w:cs="Arial"/>
          <w:color w:val="auto"/>
          <w:sz w:val="20"/>
          <w:szCs w:val="20"/>
        </w:rPr>
      </w:pPr>
      <w:r w:rsidRPr="00032007">
        <w:rPr>
          <w:rFonts w:ascii="Arial" w:hAnsi="Arial" w:cs="Arial"/>
          <w:i/>
          <w:iCs/>
          <w:color w:val="auto"/>
          <w:sz w:val="20"/>
          <w:szCs w:val="20"/>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032007" w:rsidRDefault="00C522B0" w:rsidP="001B7385">
      <w:pPr>
        <w:pStyle w:val="Default"/>
        <w:jc w:val="both"/>
        <w:rPr>
          <w:rFonts w:ascii="Arial" w:hAnsi="Arial" w:cs="Arial"/>
          <w:color w:val="auto"/>
          <w:sz w:val="20"/>
          <w:szCs w:val="20"/>
        </w:rPr>
      </w:pPr>
      <w:r w:rsidRPr="00032007">
        <w:rPr>
          <w:rFonts w:ascii="Arial" w:hAnsi="Arial" w:cs="Arial"/>
          <w:i/>
          <w:iCs/>
          <w:color w:val="auto"/>
          <w:sz w:val="20"/>
          <w:szCs w:val="20"/>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ACF22B0" w14:textId="77777777" w:rsidR="00B00183" w:rsidRDefault="00B00183" w:rsidP="00B00183"/>
    <w:p w14:paraId="7A0B0339" w14:textId="77777777" w:rsidR="00DB049D" w:rsidRDefault="00DB049D" w:rsidP="00B00183"/>
    <w:p w14:paraId="55BFD4F0" w14:textId="77777777" w:rsidR="00DB049D" w:rsidRDefault="00DB049D" w:rsidP="00B00183"/>
    <w:p w14:paraId="556A1254" w14:textId="77777777" w:rsidR="007423E7" w:rsidRDefault="007423E7" w:rsidP="00B00183"/>
    <w:p w14:paraId="08537DAE" w14:textId="77777777" w:rsidR="007423E7" w:rsidRDefault="007423E7" w:rsidP="00B00183"/>
    <w:p w14:paraId="2C292593" w14:textId="77777777" w:rsidR="007423E7" w:rsidRDefault="007423E7" w:rsidP="00B00183"/>
    <w:p w14:paraId="4737DAB4" w14:textId="77777777" w:rsidR="007423E7" w:rsidRDefault="007423E7" w:rsidP="00B00183"/>
    <w:p w14:paraId="2C61147D" w14:textId="77777777" w:rsidR="007423E7" w:rsidRDefault="007423E7" w:rsidP="00B00183"/>
    <w:p w14:paraId="151A8464" w14:textId="77777777" w:rsidR="007423E7" w:rsidRDefault="007423E7" w:rsidP="00B00183"/>
    <w:p w14:paraId="338ACFB7" w14:textId="77777777" w:rsidR="007423E7" w:rsidRDefault="007423E7" w:rsidP="00B00183"/>
    <w:p w14:paraId="527603EF" w14:textId="77777777" w:rsidR="007423E7" w:rsidRDefault="007423E7" w:rsidP="00B00183"/>
    <w:p w14:paraId="4F73F980" w14:textId="77777777" w:rsidR="007423E7" w:rsidRDefault="007423E7" w:rsidP="00B00183"/>
    <w:p w14:paraId="7FC77927" w14:textId="77777777" w:rsidR="007423E7" w:rsidRDefault="007423E7" w:rsidP="00B00183"/>
    <w:p w14:paraId="1A8697D1" w14:textId="77777777" w:rsidR="007423E7" w:rsidRDefault="007423E7" w:rsidP="00B00183"/>
    <w:p w14:paraId="5C89C664" w14:textId="77777777" w:rsidR="007423E7" w:rsidRDefault="007423E7" w:rsidP="00B00183"/>
    <w:p w14:paraId="31903D4D" w14:textId="77777777" w:rsidR="007423E7" w:rsidRDefault="007423E7" w:rsidP="00B00183"/>
    <w:p w14:paraId="788AA131" w14:textId="77777777" w:rsidR="007423E7" w:rsidRDefault="007423E7" w:rsidP="00B00183"/>
    <w:p w14:paraId="1441AD03" w14:textId="77777777" w:rsidR="007423E7" w:rsidRDefault="007423E7" w:rsidP="00B00183"/>
    <w:p w14:paraId="59D72F59" w14:textId="77777777" w:rsidR="007423E7" w:rsidRDefault="007423E7" w:rsidP="00B00183"/>
    <w:p w14:paraId="4F4C816E" w14:textId="77777777" w:rsidR="007423E7" w:rsidRDefault="007423E7" w:rsidP="00B00183"/>
    <w:p w14:paraId="50630A3E" w14:textId="77777777" w:rsidR="007423E7" w:rsidRDefault="007423E7" w:rsidP="00B00183"/>
    <w:p w14:paraId="6EB0E34C" w14:textId="77777777" w:rsidR="007423E7" w:rsidRDefault="007423E7" w:rsidP="00B00183"/>
    <w:p w14:paraId="6E924D7A" w14:textId="77777777" w:rsidR="007423E7" w:rsidRDefault="007423E7" w:rsidP="00B00183"/>
    <w:p w14:paraId="5F8F72BD" w14:textId="77777777" w:rsidR="007423E7" w:rsidRDefault="007423E7" w:rsidP="00B00183"/>
    <w:p w14:paraId="16D9CAF6" w14:textId="77777777" w:rsidR="007423E7" w:rsidRDefault="007423E7" w:rsidP="00B00183"/>
    <w:p w14:paraId="4B453C65" w14:textId="77777777" w:rsidR="007423E7" w:rsidRDefault="007423E7" w:rsidP="00B00183"/>
    <w:p w14:paraId="17F9C875" w14:textId="77777777" w:rsidR="007423E7" w:rsidRDefault="007423E7" w:rsidP="00B00183"/>
    <w:p w14:paraId="68B28374" w14:textId="77777777" w:rsidR="007423E7" w:rsidRDefault="007423E7" w:rsidP="00B00183"/>
    <w:p w14:paraId="30311D71" w14:textId="77777777" w:rsidR="007423E7" w:rsidRDefault="007423E7" w:rsidP="00B00183"/>
    <w:p w14:paraId="1825DD7E" w14:textId="77777777" w:rsidR="007423E7" w:rsidRDefault="007423E7" w:rsidP="00B00183"/>
    <w:p w14:paraId="738E038A" w14:textId="77777777" w:rsidR="007423E7" w:rsidRDefault="007423E7" w:rsidP="00B00183"/>
    <w:p w14:paraId="433AE483" w14:textId="77777777" w:rsidR="007423E7" w:rsidRDefault="007423E7" w:rsidP="00B00183"/>
    <w:p w14:paraId="24FCC052" w14:textId="77777777" w:rsidR="007423E7" w:rsidRDefault="007423E7" w:rsidP="00B00183"/>
    <w:p w14:paraId="0EAEF713" w14:textId="77777777" w:rsidR="007423E7" w:rsidRDefault="007423E7" w:rsidP="00B00183"/>
    <w:p w14:paraId="3BF93DC3" w14:textId="77777777" w:rsidR="007423E7" w:rsidRDefault="007423E7" w:rsidP="00B00183"/>
    <w:p w14:paraId="551A2545" w14:textId="77777777" w:rsidR="007423E7" w:rsidRDefault="007423E7" w:rsidP="00B00183"/>
    <w:p w14:paraId="65A6636C" w14:textId="77777777" w:rsidR="00032007" w:rsidRDefault="00032007" w:rsidP="00B00183"/>
    <w:p w14:paraId="4B448131" w14:textId="77777777" w:rsidR="00032007" w:rsidRDefault="00032007" w:rsidP="00B00183"/>
    <w:p w14:paraId="598E54DB" w14:textId="77777777" w:rsidR="00032007" w:rsidRDefault="00032007" w:rsidP="00B00183"/>
    <w:p w14:paraId="54549CA8" w14:textId="77777777" w:rsidR="00032007" w:rsidRDefault="00032007" w:rsidP="00B00183"/>
    <w:p w14:paraId="2D63335C" w14:textId="77777777" w:rsidR="00032007" w:rsidRDefault="00032007" w:rsidP="00B00183"/>
    <w:p w14:paraId="51B73E15" w14:textId="77777777" w:rsidR="00032007" w:rsidRDefault="00032007" w:rsidP="00B00183"/>
    <w:p w14:paraId="2596E2DA" w14:textId="77777777" w:rsidR="00AB5DFF" w:rsidRDefault="00AB5DFF" w:rsidP="00B00183"/>
    <w:p w14:paraId="4222B3E4" w14:textId="77777777" w:rsidR="00AB5DFF" w:rsidRDefault="00AB5DFF" w:rsidP="00B00183"/>
    <w:p w14:paraId="0DD0F574" w14:textId="77777777" w:rsidR="00AB5DFF" w:rsidRDefault="00AB5DFF" w:rsidP="00B00183"/>
    <w:p w14:paraId="544CC6A4" w14:textId="77777777" w:rsidR="00AB5DFF" w:rsidRDefault="00AB5DFF" w:rsidP="00B00183"/>
    <w:p w14:paraId="1DFCEDAF" w14:textId="77777777" w:rsidR="00AB5DFF" w:rsidRDefault="00AB5DFF" w:rsidP="00B00183"/>
    <w:p w14:paraId="1CB6BCEA" w14:textId="77777777" w:rsidR="007423E7" w:rsidRDefault="007423E7" w:rsidP="00B00183"/>
    <w:p w14:paraId="34E10A5C" w14:textId="77777777" w:rsidR="007423E7" w:rsidRDefault="007423E7" w:rsidP="00B00183"/>
    <w:p w14:paraId="0531823A" w14:textId="77777777" w:rsidR="007423E7" w:rsidRDefault="007423E7" w:rsidP="00B00183"/>
    <w:p w14:paraId="3B538CA8" w14:textId="77777777" w:rsidR="007423E7" w:rsidRPr="00B00183" w:rsidRDefault="007423E7" w:rsidP="00B00183"/>
    <w:p w14:paraId="221510F8" w14:textId="6AB97C62" w:rsidR="00CB2E3A" w:rsidRPr="008A78AC"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r w:rsidR="00CB2E3A"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3"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3"/>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4" w:name="_Hlk64455538"/>
      <w:r w:rsidRPr="008A78AC">
        <w:rPr>
          <w:rFonts w:ascii="Arial" w:hAnsi="Arial" w:cs="Arial"/>
          <w:sz w:val="20"/>
          <w:szCs w:val="20"/>
        </w:rPr>
        <w:t xml:space="preserve">oraz </w:t>
      </w:r>
      <w:bookmarkStart w:id="35" w:name="_Hlk101442503"/>
      <w:r w:rsidRPr="008A78AC">
        <w:rPr>
          <w:rFonts w:ascii="Arial" w:hAnsi="Arial" w:cs="Arial"/>
          <w:sz w:val="20"/>
          <w:szCs w:val="20"/>
        </w:rPr>
        <w:t xml:space="preserve">art. 109 ust. 1 pkt 4, 5, 7-10 </w:t>
      </w:r>
      <w:bookmarkEnd w:id="34"/>
      <w:bookmarkEnd w:id="35"/>
      <w:r w:rsidRPr="008A78AC">
        <w:rPr>
          <w:rFonts w:ascii="Arial" w:hAnsi="Arial" w:cs="Arial"/>
          <w:sz w:val="20"/>
          <w:szCs w:val="20"/>
        </w:rPr>
        <w:t xml:space="preserve">ustawy Pzp  </w:t>
      </w:r>
      <w:bookmarkStart w:id="36"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6"/>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7" w:name="_Hlk103076050"/>
      <w:r w:rsidRPr="008A78AC">
        <w:rPr>
          <w:rFonts w:ascii="Arial" w:hAnsi="Arial" w:cs="Arial"/>
          <w:color w:val="000000" w:themeColor="text1"/>
          <w:sz w:val="20"/>
          <w:szCs w:val="20"/>
        </w:rPr>
        <w:t>art. 109 ust. 1 pkt 4, 5, 7-10</w:t>
      </w:r>
      <w:bookmarkEnd w:id="37"/>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8"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8"/>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4386FAB0" w14:textId="77777777" w:rsidR="00EC0B01" w:rsidRPr="00EC0B01" w:rsidRDefault="00EC0B01" w:rsidP="00EC0B01"/>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9"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40" w:name="_Toc365957018"/>
      <w:bookmarkStart w:id="41"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0"/>
      <w:bookmarkEnd w:id="41"/>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9"/>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712E41D0"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953417">
        <w:rPr>
          <w:rFonts w:ascii="Arial" w:hAnsi="Arial" w:cs="Arial"/>
          <w:b/>
          <w:bCs/>
          <w:color w:val="000000"/>
          <w:sz w:val="20"/>
        </w:rPr>
        <w:t>3</w:t>
      </w:r>
      <w:r w:rsidR="00981885" w:rsidRPr="008A78AC">
        <w:rPr>
          <w:rFonts w:ascii="Arial" w:hAnsi="Arial" w:cs="Arial"/>
          <w:b/>
          <w:bCs/>
          <w:color w:val="000000"/>
          <w:sz w:val="20"/>
        </w:rPr>
        <w:t xml:space="preserve"> r., poz. </w:t>
      </w:r>
      <w:r w:rsidR="00953417">
        <w:rPr>
          <w:rFonts w:ascii="Arial" w:hAnsi="Arial" w:cs="Arial"/>
          <w:b/>
          <w:bCs/>
          <w:color w:val="000000"/>
          <w:sz w:val="20"/>
        </w:rPr>
        <w:t>1605</w:t>
      </w:r>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2"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3" w:name="_Hlk62546713"/>
    </w:p>
    <w:bookmarkEnd w:id="43"/>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44"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4"/>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2"/>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5" w:name="_Toc51842800"/>
      <w:r w:rsidRPr="008A78AC">
        <w:rPr>
          <w:rFonts w:ascii="Arial" w:hAnsi="Arial" w:cs="Arial"/>
          <w:sz w:val="24"/>
          <w:szCs w:val="24"/>
        </w:rPr>
        <w:t>Oświadczenie o grupie kapitałowej</w:t>
      </w:r>
      <w:r w:rsidRPr="008A78AC">
        <w:rPr>
          <w:rFonts w:ascii="Arial" w:hAnsi="Arial" w:cs="Arial"/>
          <w:sz w:val="24"/>
          <w:szCs w:val="24"/>
        </w:rPr>
        <w:tab/>
      </w:r>
      <w:bookmarkEnd w:id="45"/>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6"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6"/>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7"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Załącznik nr  5 do SWZ</w:t>
      </w: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7"/>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070BB4A0"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xml:space="preserve">, </w:t>
            </w:r>
            <w:r w:rsidR="007423E7">
              <w:rPr>
                <w:rFonts w:ascii="Arial" w:hAnsi="Arial" w:cs="Arial"/>
                <w:sz w:val="20"/>
                <w:szCs w:val="20"/>
              </w:rPr>
              <w:t>(</w:t>
            </w:r>
            <w:r w:rsidR="007D2B31">
              <w:rPr>
                <w:rFonts w:ascii="Arial" w:hAnsi="Arial" w:cs="Arial"/>
                <w:sz w:val="20"/>
                <w:szCs w:val="20"/>
              </w:rPr>
              <w:t>m²</w:t>
            </w:r>
            <w:r w:rsidR="007423E7">
              <w:rPr>
                <w:rFonts w:ascii="Arial" w:hAnsi="Arial" w:cs="Arial"/>
                <w:sz w:val="20"/>
                <w:szCs w:val="20"/>
              </w:rPr>
              <w:t>)</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Inny podmiot udostepniający zasoby na podst. art. 118 ustawy pzp</w:t>
            </w:r>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603A0D61" w:rsidR="00082C7F" w:rsidRPr="008A78AC" w:rsidRDefault="007423E7" w:rsidP="00535FB6">
            <w:pPr>
              <w:spacing w:line="360" w:lineRule="auto"/>
              <w:rPr>
                <w:rFonts w:ascii="Arial" w:hAnsi="Arial" w:cs="Arial"/>
                <w:sz w:val="20"/>
                <w:szCs w:val="20"/>
              </w:rPr>
            </w:pPr>
            <w:r>
              <w:rPr>
                <w:rFonts w:ascii="Arial" w:hAnsi="Arial" w:cs="Arial"/>
                <w:sz w:val="20"/>
                <w:szCs w:val="20"/>
              </w:rPr>
              <w:t>1</w:t>
            </w: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2E20352E" w:rsidR="00082C7F" w:rsidRPr="008A78AC" w:rsidRDefault="007423E7" w:rsidP="00535FB6">
            <w:pPr>
              <w:spacing w:line="360" w:lineRule="auto"/>
              <w:rPr>
                <w:rFonts w:ascii="Arial" w:hAnsi="Arial" w:cs="Arial"/>
                <w:sz w:val="20"/>
                <w:szCs w:val="20"/>
              </w:rPr>
            </w:pPr>
            <w:r>
              <w:rPr>
                <w:rFonts w:ascii="Arial" w:hAnsi="Arial" w:cs="Arial"/>
                <w:sz w:val="20"/>
                <w:szCs w:val="20"/>
              </w:rPr>
              <w:t>2</w:t>
            </w: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2237C9D0"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w:t>
      </w:r>
      <w:r w:rsidR="00EB5E29">
        <w:rPr>
          <w:rFonts w:ascii="Arial" w:hAnsi="Arial" w:cs="Arial"/>
          <w:sz w:val="20"/>
          <w:szCs w:val="20"/>
        </w:rPr>
        <w:t xml:space="preserve"> 1)</w:t>
      </w:r>
      <w:r w:rsidRPr="008A78AC">
        <w:rPr>
          <w:rFonts w:ascii="Arial" w:hAnsi="Arial" w:cs="Arial"/>
          <w:sz w:val="20"/>
          <w:szCs w:val="20"/>
        </w:rPr>
        <w:t xml:space="preserve">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8" w:name="_Hlk97105017"/>
      <w:bookmarkStart w:id="49"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8"/>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9"/>
    <w:p w14:paraId="6591DBA4" w14:textId="77777777" w:rsidR="00082C7F" w:rsidRDefault="00082C7F" w:rsidP="00082C7F">
      <w:pPr>
        <w:spacing w:line="360" w:lineRule="auto"/>
        <w:rPr>
          <w:rFonts w:ascii="Arial" w:hAnsi="Arial" w:cs="Arial"/>
          <w:bCs/>
          <w:sz w:val="20"/>
          <w:szCs w:val="20"/>
        </w:rPr>
      </w:pPr>
    </w:p>
    <w:p w14:paraId="6A3CCCF8" w14:textId="77777777" w:rsidR="00032007" w:rsidRDefault="00032007" w:rsidP="00082C7F">
      <w:pPr>
        <w:spacing w:line="360" w:lineRule="auto"/>
        <w:rPr>
          <w:rFonts w:ascii="Arial" w:hAnsi="Arial" w:cs="Arial"/>
          <w:bCs/>
          <w:sz w:val="20"/>
          <w:szCs w:val="20"/>
        </w:rPr>
      </w:pPr>
    </w:p>
    <w:p w14:paraId="6E5BA97D" w14:textId="77777777" w:rsidR="00032007" w:rsidRDefault="00032007" w:rsidP="00082C7F">
      <w:pPr>
        <w:spacing w:line="360" w:lineRule="auto"/>
        <w:rPr>
          <w:rFonts w:ascii="Arial" w:hAnsi="Arial" w:cs="Arial"/>
          <w:bCs/>
          <w:sz w:val="20"/>
          <w:szCs w:val="20"/>
        </w:rPr>
      </w:pPr>
    </w:p>
    <w:p w14:paraId="0F3EF16E" w14:textId="77777777" w:rsidR="00032007" w:rsidRDefault="00032007" w:rsidP="00082C7F">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41E7746A" w14:textId="375BB1FB" w:rsidR="00A40E2A" w:rsidRPr="009F6EF6" w:rsidRDefault="00A40E2A" w:rsidP="002038EE">
      <w:pPr>
        <w:ind w:left="7080"/>
        <w:jc w:val="both"/>
        <w:rPr>
          <w:rFonts w:ascii="Arial" w:hAnsi="Arial" w:cs="Arial"/>
          <w:b/>
          <w:bCs/>
          <w:sz w:val="20"/>
          <w:szCs w:val="20"/>
        </w:rPr>
      </w:pPr>
      <w:bookmarkStart w:id="50" w:name="_Hlk109894915"/>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1" w:name="_Toc257265335"/>
      <w:bookmarkStart w:id="52"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1"/>
      <w:bookmarkEnd w:id="52"/>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3"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3"/>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04EB7307" w:rsidR="00B00183" w:rsidRPr="00294B5D" w:rsidRDefault="007423E7" w:rsidP="00294B5D">
            <w:pPr>
              <w:pStyle w:val="Tekstpodstawowywcity3"/>
              <w:ind w:left="0"/>
              <w:jc w:val="center"/>
              <w:rPr>
                <w:rFonts w:ascii="Arial" w:hAnsi="Arial" w:cs="Arial"/>
                <w:b/>
                <w:bCs/>
                <w:sz w:val="18"/>
                <w:szCs w:val="18"/>
              </w:rPr>
            </w:pPr>
            <w:r>
              <w:rPr>
                <w:rFonts w:ascii="Arial" w:hAnsi="Arial" w:cs="Arial"/>
                <w:b/>
                <w:bCs/>
                <w:sz w:val="18"/>
                <w:szCs w:val="18"/>
              </w:rPr>
              <w:t>Doświadczenie w latach, 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B00183" w:rsidRPr="00AE61BD" w:rsidRDefault="00175B9A"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59ACCF95"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54" w:name="_Toc460498727"/>
      <w:bookmarkStart w:id="55" w:name="_Toc468100141"/>
      <w:bookmarkStart w:id="56" w:name="_Toc455484784"/>
      <w:bookmarkStart w:id="57" w:name="_Toc452988053"/>
      <w:bookmarkStart w:id="58" w:name="_Toc428796177"/>
      <w:bookmarkStart w:id="59" w:name="_Toc479197609"/>
      <w:bookmarkStart w:id="60" w:name="_Toc519585671"/>
      <w:bookmarkStart w:id="61" w:name="_Toc523406924"/>
      <w:bookmarkStart w:id="62" w:name="_Toc2850942"/>
      <w:bookmarkStart w:id="63" w:name="_Toc57710923"/>
      <w:bookmarkEnd w:id="50"/>
      <w:bookmarkEnd w:id="54"/>
      <w:bookmarkEnd w:id="55"/>
      <w:bookmarkEnd w:id="56"/>
      <w:bookmarkEnd w:id="57"/>
      <w:bookmarkEnd w:id="58"/>
      <w:bookmarkEnd w:id="59"/>
      <w:bookmarkEnd w:id="60"/>
      <w:bookmarkEnd w:id="61"/>
      <w:bookmarkEnd w:id="62"/>
      <w:bookmarkEnd w:id="63"/>
    </w:p>
    <w:sectPr w:rsidR="002038EE" w:rsidRPr="002A34A1"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02BBC48E" w14:textId="2E95B0A7" w:rsidR="00E9788B" w:rsidRPr="00E9788B" w:rsidRDefault="00633DB2" w:rsidP="00E9788B">
    <w:pPr>
      <w:rPr>
        <w:rFonts w:ascii="Arial" w:hAnsi="Arial" w:cs="Arial"/>
        <w:b/>
        <w:bCs/>
        <w:sz w:val="18"/>
        <w:szCs w:val="18"/>
      </w:rPr>
    </w:pPr>
    <w:r w:rsidRPr="00B96FE4">
      <w:rPr>
        <w:bCs/>
        <w:sz w:val="18"/>
        <w:szCs w:val="18"/>
        <w:u w:val="single"/>
      </w:rPr>
      <w:t>BZP.271</w:t>
    </w:r>
    <w:r w:rsidR="00DF2921" w:rsidRPr="00B96FE4">
      <w:rPr>
        <w:bCs/>
        <w:sz w:val="18"/>
        <w:szCs w:val="18"/>
        <w:u w:val="single"/>
      </w:rPr>
      <w:t>.</w:t>
    </w:r>
    <w:r w:rsidR="00E9788B">
      <w:rPr>
        <w:bCs/>
        <w:sz w:val="18"/>
        <w:szCs w:val="18"/>
        <w:u w:val="single"/>
      </w:rPr>
      <w:t>71</w:t>
    </w:r>
    <w:r w:rsidRPr="00B96FE4">
      <w:rPr>
        <w:bCs/>
        <w:sz w:val="18"/>
        <w:szCs w:val="18"/>
        <w:u w:val="single"/>
      </w:rPr>
      <w:t>.202</w:t>
    </w:r>
    <w:r w:rsidR="00A45FEF">
      <w:rPr>
        <w:bCs/>
        <w:sz w:val="18"/>
        <w:szCs w:val="18"/>
        <w:u w:val="single"/>
      </w:rPr>
      <w:t>3</w:t>
    </w:r>
    <w:r w:rsidR="00B847E4">
      <w:rPr>
        <w:bCs/>
        <w:sz w:val="18"/>
        <w:szCs w:val="18"/>
        <w:u w:val="single"/>
      </w:rPr>
      <w:t>.</w:t>
    </w:r>
    <w:r w:rsidR="00BC551A">
      <w:rPr>
        <w:bCs/>
        <w:sz w:val="18"/>
        <w:szCs w:val="18"/>
        <w:u w:val="single"/>
      </w:rPr>
      <w:t>M</w:t>
    </w:r>
    <w:r w:rsidR="00B847E4">
      <w:rPr>
        <w:bCs/>
        <w:sz w:val="18"/>
        <w:szCs w:val="18"/>
        <w:u w:val="single"/>
      </w:rPr>
      <w:t>.</w:t>
    </w:r>
    <w:r w:rsidR="00BC551A">
      <w:rPr>
        <w:bCs/>
        <w:sz w:val="18"/>
        <w:szCs w:val="18"/>
        <w:u w:val="single"/>
      </w:rPr>
      <w:t>S</w:t>
    </w:r>
    <w:r w:rsidR="00B847E4">
      <w:rPr>
        <w:bCs/>
        <w:sz w:val="18"/>
        <w:szCs w:val="18"/>
        <w:u w:val="single"/>
      </w:rPr>
      <w:t>.</w:t>
    </w:r>
    <w:r w:rsidR="00DF2921" w:rsidRPr="00B96FE4">
      <w:rPr>
        <w:bCs/>
        <w:sz w:val="18"/>
        <w:szCs w:val="18"/>
        <w:u w:val="single"/>
      </w:rPr>
      <w:t xml:space="preserve"> </w:t>
    </w:r>
    <w:r w:rsidR="00E9788B" w:rsidRPr="00E9788B">
      <w:rPr>
        <w:rFonts w:ascii="Arial" w:hAnsi="Arial" w:cs="Arial"/>
        <w:b/>
        <w:bCs/>
        <w:sz w:val="18"/>
        <w:szCs w:val="18"/>
      </w:rPr>
      <w:t xml:space="preserve">Przebudowa drogi powiatowej nr 1938D polegająca na budowie drogi dla pieszych i rowerów </w:t>
    </w:r>
  </w:p>
  <w:p w14:paraId="787026AB" w14:textId="50D8F66E" w:rsidR="00E9788B" w:rsidRPr="00E9788B" w:rsidRDefault="00E9788B" w:rsidP="00E9788B">
    <w:pPr>
      <w:rPr>
        <w:rFonts w:ascii="Arial" w:hAnsi="Arial" w:cs="Arial"/>
        <w:b/>
        <w:bCs/>
        <w:sz w:val="18"/>
        <w:szCs w:val="18"/>
      </w:rPr>
    </w:pPr>
    <w:r w:rsidRPr="00E9788B">
      <w:rPr>
        <w:rFonts w:ascii="Arial" w:hAnsi="Arial" w:cs="Arial"/>
        <w:b/>
        <w:bCs/>
        <w:sz w:val="18"/>
        <w:szCs w:val="18"/>
      </w:rPr>
      <w:t xml:space="preserve">w miejscowości Smardzów, gmina Siechnice, w podziale na </w:t>
    </w:r>
    <w:r>
      <w:rPr>
        <w:rFonts w:ascii="Arial" w:hAnsi="Arial" w:cs="Arial"/>
        <w:b/>
        <w:bCs/>
        <w:sz w:val="18"/>
        <w:szCs w:val="18"/>
      </w:rPr>
      <w:t xml:space="preserve">2 </w:t>
    </w:r>
    <w:r w:rsidRPr="00E9788B">
      <w:rPr>
        <w:rFonts w:ascii="Arial" w:hAnsi="Arial" w:cs="Arial"/>
        <w:b/>
        <w:bCs/>
        <w:sz w:val="18"/>
        <w:szCs w:val="18"/>
      </w:rPr>
      <w:t>części: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DEA7A9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3" w15:restartNumberingAfterBreak="0">
    <w:nsid w:val="0F6A0BB7"/>
    <w:multiLevelType w:val="hybridMultilevel"/>
    <w:tmpl w:val="239A564E"/>
    <w:lvl w:ilvl="0" w:tplc="B608D2B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327028"/>
    <w:multiLevelType w:val="hybridMultilevel"/>
    <w:tmpl w:val="D7CE9F5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F6A5CF0"/>
    <w:multiLevelType w:val="hybridMultilevel"/>
    <w:tmpl w:val="7B500A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2"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1EC5DB8"/>
    <w:multiLevelType w:val="hybridMultilevel"/>
    <w:tmpl w:val="549C763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7"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854530"/>
    <w:multiLevelType w:val="hybridMultilevel"/>
    <w:tmpl w:val="0C56846C"/>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8B188CEA">
      <w:start w:val="1"/>
      <w:numFmt w:val="decimal"/>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9"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1"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2"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927878"/>
    <w:multiLevelType w:val="hybridMultilevel"/>
    <w:tmpl w:val="D10AF55C"/>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6"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9E063A"/>
    <w:multiLevelType w:val="hybridMultilevel"/>
    <w:tmpl w:val="88BC3D42"/>
    <w:lvl w:ilvl="0" w:tplc="04150017">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1"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3"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0AF5834"/>
    <w:multiLevelType w:val="multilevel"/>
    <w:tmpl w:val="0D14106A"/>
    <w:lvl w:ilvl="0">
      <w:start w:val="1"/>
      <w:numFmt w:val="lowerLetter"/>
      <w:lvlText w:val="%1)"/>
      <w:lvlJc w:val="left"/>
      <w:pPr>
        <w:ind w:left="785"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9" w15:restartNumberingAfterBreak="0">
    <w:nsid w:val="61831818"/>
    <w:multiLevelType w:val="hybridMultilevel"/>
    <w:tmpl w:val="315870D6"/>
    <w:lvl w:ilvl="0" w:tplc="215E8948">
      <w:start w:val="1"/>
      <w:numFmt w:val="decimal"/>
      <w:lvlText w:val="%1)"/>
      <w:lvlJc w:val="left"/>
      <w:pPr>
        <w:ind w:left="720" w:hanging="360"/>
      </w:pPr>
      <w:rPr>
        <w:b/>
        <w:bCs/>
      </w:rPr>
    </w:lvl>
    <w:lvl w:ilvl="1" w:tplc="04150019">
      <w:start w:val="1"/>
      <w:numFmt w:val="lowerLetter"/>
      <w:lvlText w:val="%2."/>
      <w:lvlJc w:val="left"/>
      <w:pPr>
        <w:ind w:left="1440" w:hanging="360"/>
      </w:pPr>
    </w:lvl>
    <w:lvl w:ilvl="2" w:tplc="94F64D4E">
      <w:start w:val="2"/>
      <w:numFmt w:val="bullet"/>
      <w:lvlText w:val=""/>
      <w:lvlJc w:val="left"/>
      <w:pPr>
        <w:ind w:left="2340" w:hanging="360"/>
      </w:pPr>
      <w:rPr>
        <w:rFonts w:ascii="Symbol" w:eastAsia="Calibri" w:hAnsi="Symbo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E8240D"/>
    <w:multiLevelType w:val="hybridMultilevel"/>
    <w:tmpl w:val="8FF2A930"/>
    <w:lvl w:ilvl="0" w:tplc="3ED863A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2"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E931272"/>
    <w:multiLevelType w:val="multilevel"/>
    <w:tmpl w:val="39167634"/>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8"/>
  </w:num>
  <w:num w:numId="2" w16cid:durableId="735712742">
    <w:abstractNumId w:val="11"/>
  </w:num>
  <w:num w:numId="3" w16cid:durableId="1143543524">
    <w:abstractNumId w:val="47"/>
  </w:num>
  <w:num w:numId="4" w16cid:durableId="150341079">
    <w:abstractNumId w:val="71"/>
  </w:num>
  <w:num w:numId="5" w16cid:durableId="3088259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7"/>
  </w:num>
  <w:num w:numId="9" w16cid:durableId="115148432">
    <w:abstractNumId w:val="64"/>
  </w:num>
  <w:num w:numId="10" w16cid:durableId="1965963014">
    <w:abstractNumId w:val="53"/>
  </w:num>
  <w:num w:numId="11" w16cid:durableId="1954550150">
    <w:abstractNumId w:val="63"/>
  </w:num>
  <w:num w:numId="12" w16cid:durableId="1300107719">
    <w:abstractNumId w:val="38"/>
  </w:num>
  <w:num w:numId="13" w16cid:durableId="1695031851">
    <w:abstractNumId w:val="41"/>
  </w:num>
  <w:num w:numId="14" w16cid:durableId="119079813">
    <w:abstractNumId w:val="9"/>
  </w:num>
  <w:num w:numId="15" w16cid:durableId="13326810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2"/>
  </w:num>
  <w:num w:numId="17" w16cid:durableId="1426151405">
    <w:abstractNumId w:val="33"/>
  </w:num>
  <w:num w:numId="18" w16cid:durableId="1828284774">
    <w:abstractNumId w:val="52"/>
  </w:num>
  <w:num w:numId="19" w16cid:durableId="1186165911">
    <w:abstractNumId w:val="37"/>
  </w:num>
  <w:num w:numId="20" w16cid:durableId="1550528692">
    <w:abstractNumId w:val="27"/>
  </w:num>
  <w:num w:numId="21" w16cid:durableId="1537347229">
    <w:abstractNumId w:val="12"/>
  </w:num>
  <w:num w:numId="22" w16cid:durableId="942348011">
    <w:abstractNumId w:val="34"/>
  </w:num>
  <w:num w:numId="23" w16cid:durableId="1458377698">
    <w:abstractNumId w:val="68"/>
  </w:num>
  <w:num w:numId="24" w16cid:durableId="894270004">
    <w:abstractNumId w:val="56"/>
  </w:num>
  <w:num w:numId="25" w16cid:durableId="446124389">
    <w:abstractNumId w:val="70"/>
  </w:num>
  <w:num w:numId="26" w16cid:durableId="928464650">
    <w:abstractNumId w:val="15"/>
  </w:num>
  <w:num w:numId="27" w16cid:durableId="1526750265">
    <w:abstractNumId w:val="19"/>
  </w:num>
  <w:num w:numId="28" w16cid:durableId="1394961656">
    <w:abstractNumId w:val="18"/>
  </w:num>
  <w:num w:numId="29" w16cid:durableId="1028606227">
    <w:abstractNumId w:val="73"/>
  </w:num>
  <w:num w:numId="30" w16cid:durableId="1773817880">
    <w:abstractNumId w:val="35"/>
  </w:num>
  <w:num w:numId="31" w16cid:durableId="336538264">
    <w:abstractNumId w:val="39"/>
  </w:num>
  <w:num w:numId="32" w16cid:durableId="1114597576">
    <w:abstractNumId w:val="16"/>
  </w:num>
  <w:num w:numId="33" w16cid:durableId="1422026032">
    <w:abstractNumId w:val="10"/>
  </w:num>
  <w:num w:numId="34" w16cid:durableId="1816291491">
    <w:abstractNumId w:val="66"/>
  </w:num>
  <w:num w:numId="35" w16cid:durableId="1323774416">
    <w:abstractNumId w:val="32"/>
  </w:num>
  <w:num w:numId="36" w16cid:durableId="493030603">
    <w:abstractNumId w:val="30"/>
  </w:num>
  <w:num w:numId="37" w16cid:durableId="141623358">
    <w:abstractNumId w:val="13"/>
  </w:num>
  <w:num w:numId="38" w16cid:durableId="1843082721">
    <w:abstractNumId w:val="55"/>
  </w:num>
  <w:num w:numId="39" w16cid:durableId="912590673">
    <w:abstractNumId w:val="17"/>
  </w:num>
  <w:num w:numId="40" w16cid:durableId="1968974373">
    <w:abstractNumId w:val="29"/>
  </w:num>
  <w:num w:numId="41" w16cid:durableId="1894199030">
    <w:abstractNumId w:val="25"/>
  </w:num>
  <w:num w:numId="42" w16cid:durableId="877816904">
    <w:abstractNumId w:val="69"/>
  </w:num>
  <w:num w:numId="43" w16cid:durableId="1627153723">
    <w:abstractNumId w:val="43"/>
  </w:num>
  <w:num w:numId="44" w16cid:durableId="1643463659">
    <w:abstractNumId w:val="24"/>
  </w:num>
  <w:num w:numId="45" w16cid:durableId="1349016634">
    <w:abstractNumId w:val="49"/>
  </w:num>
  <w:num w:numId="46" w16cid:durableId="1792284870">
    <w:abstractNumId w:val="54"/>
  </w:num>
  <w:num w:numId="47" w16cid:durableId="710954294">
    <w:abstractNumId w:val="46"/>
  </w:num>
  <w:num w:numId="48" w16cid:durableId="1172255198">
    <w:abstractNumId w:val="44"/>
  </w:num>
  <w:num w:numId="49" w16cid:durableId="1348560940">
    <w:abstractNumId w:val="22"/>
  </w:num>
  <w:num w:numId="50" w16cid:durableId="745148528">
    <w:abstractNumId w:val="14"/>
  </w:num>
  <w:num w:numId="51" w16cid:durableId="1160853385">
    <w:abstractNumId w:val="65"/>
  </w:num>
  <w:num w:numId="52" w16cid:durableId="1286078627">
    <w:abstractNumId w:val="51"/>
  </w:num>
  <w:num w:numId="53" w16cid:durableId="428156577">
    <w:abstractNumId w:val="59"/>
  </w:num>
  <w:num w:numId="54" w16cid:durableId="465197690">
    <w:abstractNumId w:val="26"/>
  </w:num>
  <w:num w:numId="55" w16cid:durableId="918565194">
    <w:abstractNumId w:val="45"/>
  </w:num>
  <w:num w:numId="56" w16cid:durableId="1710689388">
    <w:abstractNumId w:val="21"/>
  </w:num>
  <w:num w:numId="57" w16cid:durableId="2030134839">
    <w:abstractNumId w:val="28"/>
  </w:num>
  <w:num w:numId="58" w16cid:durableId="1657222134">
    <w:abstractNumId w:val="20"/>
  </w:num>
  <w:num w:numId="59" w16cid:durableId="523982486">
    <w:abstractNumId w:val="36"/>
  </w:num>
  <w:num w:numId="60" w16cid:durableId="1964655894">
    <w:abstractNumId w:val="58"/>
  </w:num>
  <w:num w:numId="61" w16cid:durableId="1437943949">
    <w:abstractNumId w:val="23"/>
  </w:num>
  <w:num w:numId="62" w16cid:durableId="1596015158">
    <w:abstractNumId w:val="60"/>
  </w:num>
  <w:num w:numId="63" w16cid:durableId="1643194033">
    <w:abstractNumId w:val="74"/>
  </w:num>
  <w:num w:numId="64" w16cid:durableId="866673796">
    <w:abstractNumId w:val="31"/>
  </w:num>
  <w:num w:numId="65" w16cid:durableId="1944068595">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drawingGridHorizontalSpacing w:val="120"/>
  <w:displayHorizontalDrawingGridEvery w:val="2"/>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2007"/>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05"/>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B0A"/>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0A7A"/>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50C"/>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0E18"/>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2E2F"/>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1E7"/>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6656"/>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A13"/>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657"/>
    <w:rsid w:val="006F08A2"/>
    <w:rsid w:val="006F0912"/>
    <w:rsid w:val="006F1A1D"/>
    <w:rsid w:val="006F2CF9"/>
    <w:rsid w:val="006F6B7D"/>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23E7"/>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3F7A"/>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784"/>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66F"/>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86F"/>
    <w:rsid w:val="00951F52"/>
    <w:rsid w:val="009531E3"/>
    <w:rsid w:val="00953417"/>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17AC"/>
    <w:rsid w:val="00A25E10"/>
    <w:rsid w:val="00A2624E"/>
    <w:rsid w:val="00A26373"/>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5DFF"/>
    <w:rsid w:val="00AB648D"/>
    <w:rsid w:val="00AC0D54"/>
    <w:rsid w:val="00AC1043"/>
    <w:rsid w:val="00AC229E"/>
    <w:rsid w:val="00AC30C5"/>
    <w:rsid w:val="00AC3A5D"/>
    <w:rsid w:val="00AC3FA6"/>
    <w:rsid w:val="00AC443A"/>
    <w:rsid w:val="00AC4742"/>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663"/>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1E7"/>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828"/>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3287"/>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5292"/>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9788B"/>
    <w:rsid w:val="00EA061B"/>
    <w:rsid w:val="00EA13C6"/>
    <w:rsid w:val="00EA28BB"/>
    <w:rsid w:val="00EA4323"/>
    <w:rsid w:val="00EA732D"/>
    <w:rsid w:val="00EA756D"/>
    <w:rsid w:val="00EA7C33"/>
    <w:rsid w:val="00EA7C95"/>
    <w:rsid w:val="00EB1140"/>
    <w:rsid w:val="00EB1781"/>
    <w:rsid w:val="00EB180D"/>
    <w:rsid w:val="00EB2FC0"/>
    <w:rsid w:val="00EB5247"/>
    <w:rsid w:val="00EB5E29"/>
    <w:rsid w:val="00EB620F"/>
    <w:rsid w:val="00EB6648"/>
    <w:rsid w:val="00EB6793"/>
    <w:rsid w:val="00EB68E9"/>
    <w:rsid w:val="00EB6C10"/>
    <w:rsid w:val="00EB74F7"/>
    <w:rsid w:val="00EB78A4"/>
    <w:rsid w:val="00EB7CF7"/>
    <w:rsid w:val="00EB7FB7"/>
    <w:rsid w:val="00EC00B5"/>
    <w:rsid w:val="00EC0212"/>
    <w:rsid w:val="00EC0560"/>
    <w:rsid w:val="00EC0B01"/>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10767</Words>
  <Characters>74153</Characters>
  <Application>Microsoft Office Word</Application>
  <DocSecurity>0</DocSecurity>
  <Lines>617</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84751</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12</cp:revision>
  <cp:lastPrinted>2023-09-08T08:28:00Z</cp:lastPrinted>
  <dcterms:created xsi:type="dcterms:W3CDTF">2023-09-08T07:43:00Z</dcterms:created>
  <dcterms:modified xsi:type="dcterms:W3CDTF">2023-09-08T10:32:00Z</dcterms:modified>
</cp:coreProperties>
</file>