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5D50" w14:textId="77777777" w:rsidR="00597680" w:rsidRPr="00D40C9A" w:rsidRDefault="00597680" w:rsidP="00D40C9A">
      <w:pPr>
        <w:pageBreakBefore/>
        <w:tabs>
          <w:tab w:val="left" w:pos="567"/>
        </w:tabs>
        <w:spacing w:line="240" w:lineRule="auto"/>
        <w:jc w:val="right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Załącznik nr 3 do SWZ</w:t>
      </w:r>
    </w:p>
    <w:p w14:paraId="0873A107" w14:textId="6F4AAC35" w:rsidR="00597680" w:rsidRPr="00D40C9A" w:rsidRDefault="00597680" w:rsidP="004E29C1">
      <w:pPr>
        <w:tabs>
          <w:tab w:val="left" w:pos="567"/>
        </w:tabs>
        <w:spacing w:line="240" w:lineRule="auto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Składane wraz z ofertą</w:t>
      </w:r>
      <w:r w:rsidR="004E29C1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 xml:space="preserve"> – o ile dotyczy</w:t>
      </w:r>
      <w:r w:rsidRPr="00D40C9A"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  <w:t>.</w:t>
      </w:r>
    </w:p>
    <w:p w14:paraId="56F550A6" w14:textId="77777777" w:rsidR="00597680" w:rsidRPr="00D40C9A" w:rsidRDefault="00597680" w:rsidP="00D40C9A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i/>
          <w:iCs/>
          <w:color w:val="FF0000"/>
          <w:szCs w:val="20"/>
          <w:lang w:eastAsia="pl-PL"/>
        </w:rPr>
      </w:pPr>
    </w:p>
    <w:p w14:paraId="1C23D89B" w14:textId="70F79510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4E29C1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</w:t>
      </w:r>
      <w:r w:rsidR="004E29C1" w:rsidRPr="00737862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UWAGA: poniższe zastosować tylko wtedy, gdy Wykonawca powołuję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26398628" w14:textId="77777777" w:rsidR="00496655" w:rsidRPr="00D40C9A" w:rsidRDefault="00496655" w:rsidP="00D40C9A">
      <w:pPr>
        <w:tabs>
          <w:tab w:val="left" w:pos="567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14:paraId="07DC69D4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PISEMNE ZOBOWIĄZANIE PODMIOTU</w:t>
      </w:r>
    </w:p>
    <w:p w14:paraId="2DD48D75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 xml:space="preserve">do oddania do dyspozycji Wykonawcy niezbędnych zasobów na okres korzystania z nich przy wykonywaniu zamówienia zgodnie z art. 118 ustawy </w:t>
      </w:r>
      <w:proofErr w:type="spellStart"/>
      <w:r w:rsidRPr="00D40C9A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Pzp</w:t>
      </w:r>
      <w:proofErr w:type="spellEnd"/>
    </w:p>
    <w:p w14:paraId="4E43981F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</w:p>
    <w:p w14:paraId="122FB63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Działając w imieniu i na rzecz:</w:t>
      </w:r>
    </w:p>
    <w:p w14:paraId="4B6DB3AB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4A928B9A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73025CAC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(podać pełną nazwę/firmę, adres, a także w zależności od podmiotu: NIP/PESEL, KRS/</w:t>
      </w:r>
      <w:proofErr w:type="spellStart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CEiDG</w:t>
      </w:r>
      <w:proofErr w:type="spellEnd"/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- o ile dotyczy)*</w:t>
      </w:r>
    </w:p>
    <w:p w14:paraId="3CAA287F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66E06D45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w postępowaniu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na wyłonienie Wykonawcy</w:t>
      </w:r>
      <w:r w:rsidR="00E76A15"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w zakresie świadczenia </w:t>
      </w:r>
      <w:r w:rsidR="00496655"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hotelarskich</w:t>
      </w:r>
      <w:r w:rsidR="00E76A15"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 na terenie Miasta Krakowa dla Teatru Łaźnia Nowa. </w:t>
      </w:r>
      <w:r w:rsidRPr="00D40C9A">
        <w:rPr>
          <w:rFonts w:asciiTheme="minorHAnsi" w:eastAsia="Times New Roman" w:hAnsiTheme="minorHAnsi" w:cstheme="minorHAnsi"/>
          <w:iCs/>
          <w:szCs w:val="20"/>
          <w:lang w:eastAsia="pl-PL"/>
        </w:rPr>
        <w:t xml:space="preserve">, </w:t>
      </w:r>
      <w:r w:rsidRPr="00D40C9A">
        <w:rPr>
          <w:rFonts w:asciiTheme="minorHAnsi" w:eastAsia="Times New Roman" w:hAnsiTheme="minorHAnsi" w:cstheme="minorHAnsi"/>
          <w:b/>
          <w:szCs w:val="20"/>
          <w:lang w:eastAsia="pl-PL"/>
        </w:rPr>
        <w:t>zobowiązujemy się udostępnić nasze zasoby Wykonawcy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>:</w:t>
      </w:r>
    </w:p>
    <w:p w14:paraId="4ACCE7CD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31E5875A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D866667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(pełna nazwa Wykonawcy i adres/siedziba Wykonawcy, składającego ofertę)*</w:t>
      </w:r>
    </w:p>
    <w:p w14:paraId="38136E09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5C712955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7C4B8874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8BEBD87" w14:textId="77777777" w:rsidR="00597680" w:rsidRPr="00D40C9A" w:rsidRDefault="00597680" w:rsidP="00D40C9A">
      <w:pPr>
        <w:numPr>
          <w:ilvl w:val="1"/>
          <w:numId w:val="32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zakres naszych zasobów dostępnych Wykonawcy:</w:t>
      </w:r>
    </w:p>
    <w:p w14:paraId="4879D9C1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05A3A8BE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28D3C84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(wskazać </w:t>
      </w:r>
      <w:r w:rsidR="001F509C"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 xml:space="preserve">i opisać </w:t>
      </w: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2F577656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496387C0" w14:textId="77777777" w:rsidR="00597680" w:rsidRPr="00D40C9A" w:rsidRDefault="00597680" w:rsidP="00D40C9A">
      <w:pPr>
        <w:numPr>
          <w:ilvl w:val="1"/>
          <w:numId w:val="32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sposób i okres udostępnienia Wykonawcy i wykorzystania przez niego zasobów podmiotu udostępniającego te zasoby przy wykonywaniu zamówienia:</w:t>
      </w:r>
    </w:p>
    <w:p w14:paraId="0A5BA7AC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793C1991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1ADD6B3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realny i faktyczny sposób oraz okres (czas), wykorzystania zasobów przy wykonywaniu zamówienia publicznego)</w:t>
      </w:r>
    </w:p>
    <w:p w14:paraId="551250CA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3AB24554" w14:textId="77777777" w:rsidR="00597680" w:rsidRPr="00D40C9A" w:rsidRDefault="00597680" w:rsidP="00D40C9A">
      <w:pPr>
        <w:numPr>
          <w:ilvl w:val="1"/>
          <w:numId w:val="32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charakter stosunku, jaki będzie mnie łączył z Wykonawcą:</w:t>
      </w:r>
    </w:p>
    <w:p w14:paraId="641A693A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6443BB5F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5781B88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dokładnie np. umowa zlecenia, o dzieło, pożyczki, użyczenia itp.)</w:t>
      </w:r>
    </w:p>
    <w:p w14:paraId="3BC4F916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0E94A22D" w14:textId="77777777" w:rsidR="00597680" w:rsidRPr="00D40C9A" w:rsidRDefault="00597680" w:rsidP="00D40C9A">
      <w:pPr>
        <w:numPr>
          <w:ilvl w:val="0"/>
          <w:numId w:val="76"/>
        </w:numPr>
        <w:tabs>
          <w:tab w:val="left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771E6260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…………………………………………………………………………………………………………………………………………………………….…………</w:t>
      </w:r>
    </w:p>
    <w:p w14:paraId="63B0E865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4D05DB6" w14:textId="77777777" w:rsidR="00597680" w:rsidRPr="00D40C9A" w:rsidRDefault="00597680" w:rsidP="00D40C9A">
      <w:pPr>
        <w:tabs>
          <w:tab w:val="left" w:pos="567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D40C9A">
        <w:rPr>
          <w:rFonts w:asciiTheme="minorHAnsi" w:eastAsia="Times New Roman" w:hAnsiTheme="minorHAnsi" w:cstheme="minorHAnsi"/>
          <w:i/>
          <w:iCs/>
          <w:szCs w:val="20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18A7BBA1" w14:textId="77777777" w:rsidR="00597680" w:rsidRPr="00D40C9A" w:rsidRDefault="00597680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i/>
          <w:iCs/>
          <w:szCs w:val="20"/>
          <w:lang w:eastAsia="pl-PL"/>
        </w:rPr>
      </w:pPr>
    </w:p>
    <w:p w14:paraId="75D5BEEA" w14:textId="77777777" w:rsidR="001F509C" w:rsidRPr="00D40C9A" w:rsidRDefault="001F509C" w:rsidP="00D40C9A">
      <w:pPr>
        <w:numPr>
          <w:ilvl w:val="0"/>
          <w:numId w:val="74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108 ust. 1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240A1663" w14:textId="77777777" w:rsidR="001F509C" w:rsidRPr="00D40C9A" w:rsidRDefault="001F509C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3209A5B6" w14:textId="77777777" w:rsidR="001F509C" w:rsidRPr="00D40C9A" w:rsidRDefault="001F509C" w:rsidP="00D40C9A">
      <w:pPr>
        <w:numPr>
          <w:ilvl w:val="0"/>
          <w:numId w:val="74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oświadczamy, że nie podlegamy wykluczeniu z postępowania na podstawie art. 109 ust. 1 pkt 4), 5), 7), 8), 9) i 10) ustawy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Pzp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14:paraId="3727177A" w14:textId="77777777" w:rsidR="001F509C" w:rsidRPr="00D40C9A" w:rsidRDefault="001F509C" w:rsidP="00D40C9A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1BC6D6C" w14:textId="160CEE00" w:rsidR="001F509C" w:rsidRPr="00D40C9A" w:rsidRDefault="001F509C" w:rsidP="00D40C9A">
      <w:pPr>
        <w:numPr>
          <w:ilvl w:val="0"/>
          <w:numId w:val="74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 xml:space="preserve">tekst jednolity: </w:t>
      </w:r>
      <w:r w:rsidR="004E29C1" w:rsidRPr="00D40C9A">
        <w:rPr>
          <w:rFonts w:asciiTheme="minorHAnsi" w:eastAsia="Times New Roman" w:hAnsiTheme="minorHAnsi" w:cstheme="minorHAnsi"/>
          <w:szCs w:val="20"/>
          <w:lang w:eastAsia="pl-PL"/>
        </w:rPr>
        <w:t>Dziennik Ustaw z 202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="004E29C1"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 xml:space="preserve">1497 z </w:t>
      </w:r>
      <w:proofErr w:type="spellStart"/>
      <w:r w:rsidR="004E29C1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="004E29C1">
        <w:rPr>
          <w:rFonts w:asciiTheme="minorHAnsi" w:eastAsia="Times New Roman" w:hAnsiTheme="minorHAnsi" w:cstheme="minorHAnsi"/>
          <w:szCs w:val="20"/>
          <w:lang w:eastAsia="pl-PL"/>
        </w:rPr>
        <w:t>. zm.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>), tj.:</w:t>
      </w:r>
    </w:p>
    <w:p w14:paraId="64BEBAB9" w14:textId="77777777" w:rsidR="001F509C" w:rsidRPr="00D40C9A" w:rsidRDefault="001F509C" w:rsidP="00D40C9A">
      <w:pPr>
        <w:numPr>
          <w:ilvl w:val="1"/>
          <w:numId w:val="7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040E3A08" w14:textId="6CD4A174" w:rsidR="001F509C" w:rsidRPr="00D40C9A" w:rsidRDefault="001F509C" w:rsidP="00D40C9A">
      <w:pPr>
        <w:numPr>
          <w:ilvl w:val="1"/>
          <w:numId w:val="7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1124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z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31C814CD" w14:textId="0D8A420E" w:rsidR="00597680" w:rsidRPr="006B1812" w:rsidRDefault="001F509C" w:rsidP="00D40C9A">
      <w:pPr>
        <w:numPr>
          <w:ilvl w:val="1"/>
          <w:numId w:val="7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40C9A">
        <w:rPr>
          <w:rFonts w:asciiTheme="minorHAnsi" w:eastAsia="Times New Roman" w:hAnsiTheme="minorHAnsi" w:cstheme="minorHAnsi"/>
          <w:szCs w:val="20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3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r., poz. </w:t>
      </w:r>
      <w:r w:rsidR="004E29C1">
        <w:rPr>
          <w:rFonts w:asciiTheme="minorHAnsi" w:eastAsia="Times New Roman" w:hAnsiTheme="minorHAnsi" w:cstheme="minorHAnsi"/>
          <w:szCs w:val="20"/>
          <w:lang w:eastAsia="pl-PL"/>
        </w:rPr>
        <w:t>120</w:t>
      </w:r>
      <w:r w:rsidRPr="00D40C9A">
        <w:rPr>
          <w:rFonts w:asciiTheme="minorHAnsi" w:eastAsia="Times New Roman" w:hAnsiTheme="minorHAnsi" w:cstheme="minorHAnsi"/>
          <w:szCs w:val="20"/>
          <w:lang w:eastAsia="pl-PL"/>
        </w:rPr>
        <w:t xml:space="preserve"> z </w:t>
      </w:r>
      <w:proofErr w:type="spellStart"/>
      <w:r w:rsidRPr="00D40C9A">
        <w:rPr>
          <w:rFonts w:asciiTheme="minorHAnsi" w:eastAsia="Times New Roman" w:hAnsiTheme="minorHAnsi" w:cstheme="minorHAnsi"/>
          <w:szCs w:val="20"/>
          <w:lang w:eastAsia="pl-PL"/>
        </w:rPr>
        <w:t>późn</w:t>
      </w:r>
      <w:proofErr w:type="spellEnd"/>
      <w:r w:rsidRPr="00D40C9A">
        <w:rPr>
          <w:rFonts w:asciiTheme="minorHAnsi" w:eastAsia="Times New Roman" w:hAnsiTheme="minorHAnsi" w:cstheme="minorHAnsi"/>
          <w:szCs w:val="20"/>
          <w:lang w:eastAsia="pl-PL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ustawy.</w:t>
      </w:r>
      <w:bookmarkStart w:id="0" w:name="_GoBack"/>
      <w:bookmarkEnd w:id="0"/>
    </w:p>
    <w:sectPr w:rsidR="00597680" w:rsidRPr="006B1812" w:rsidSect="00A15E31">
      <w:footerReference w:type="default" r:id="rId8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0FFC" w14:textId="77777777" w:rsidR="00A15E31" w:rsidRDefault="00A15E31">
      <w:pPr>
        <w:spacing w:line="240" w:lineRule="auto"/>
      </w:pPr>
      <w:r>
        <w:separator/>
      </w:r>
    </w:p>
  </w:endnote>
  <w:endnote w:type="continuationSeparator" w:id="0">
    <w:p w14:paraId="57A8F2EC" w14:textId="77777777" w:rsidR="00A15E31" w:rsidRDefault="00A15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C625" w14:textId="77777777" w:rsidR="006575E0" w:rsidRDefault="006575E0" w:rsidP="00F467E9">
    <w:pPr>
      <w:tabs>
        <w:tab w:val="right" w:pos="9070"/>
        <w:tab w:val="right" w:pos="10065"/>
      </w:tabs>
      <w:spacing w:line="240" w:lineRule="auto"/>
      <w:ind w:left="28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ECD9" w14:textId="77777777" w:rsidR="00A15E31" w:rsidRDefault="00A15E31">
      <w:pPr>
        <w:spacing w:line="240" w:lineRule="auto"/>
      </w:pPr>
      <w:r>
        <w:separator/>
      </w:r>
    </w:p>
  </w:footnote>
  <w:footnote w:type="continuationSeparator" w:id="0">
    <w:p w14:paraId="69DBD65E" w14:textId="77777777" w:rsidR="00A15E31" w:rsidRDefault="00A15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73" w:hanging="360"/>
      </w:pPr>
      <w:rPr>
        <w:rFonts w:ascii="Calibri" w:eastAsia="Calibri" w:hAnsi="Calibri" w:cs="Calibri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  <w:color w:val="auto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628" w:hanging="36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singleLevel"/>
    <w:tmpl w:val="CAD030C0"/>
    <w:name w:val="WW8Num18"/>
    <w:lvl w:ilvl="0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287" w:hanging="62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567" w:firstLine="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3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73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993"/>
        </w:tabs>
        <w:ind w:left="3375" w:hanging="224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993"/>
        </w:tabs>
        <w:ind w:left="4095" w:hanging="2067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firstLine="0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593" w:hanging="1167"/>
      </w:pPr>
      <w:rPr>
        <w:rFonts w:ascii="Calibri" w:hAnsi="Calibri" w:cs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0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993"/>
        </w:tabs>
        <w:ind w:left="272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44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16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4887" w:hanging="1167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87"/>
      </w:pPr>
      <w:rPr>
        <w:rFonts w:eastAsia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07" w:firstLine="93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9" w:firstLine="207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567" w:firstLine="0"/>
      </w:pPr>
      <w:rPr>
        <w:rFonts w:ascii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trike w:val="0"/>
        <w:dstrike w:val="0"/>
        <w:color w:val="auto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0000001B"/>
    <w:multiLevelType w:val="multi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Calibri" w:hAnsi="Calibri" w:cs="Calibri"/>
        <w:i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4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29" w15:restartNumberingAfterBreak="0">
    <w:nsid w:val="0000001E"/>
    <w:multiLevelType w:val="multilevel"/>
    <w:tmpl w:val="ADE22ED8"/>
    <w:name w:val="WW8Num4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30" w15:restartNumberingAfterBreak="0">
    <w:nsid w:val="0000001F"/>
    <w:multiLevelType w:val="multilevel"/>
    <w:tmpl w:val="0000001F"/>
    <w:name w:val="WW8Num44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Calibri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cs="Calibri" w:hint="default"/>
        <w:sz w:val="20"/>
        <w:szCs w:val="20"/>
      </w:rPr>
    </w:lvl>
  </w:abstractNum>
  <w:abstractNum w:abstractNumId="31" w15:restartNumberingAfterBreak="0">
    <w:nsid w:val="00000020"/>
    <w:multiLevelType w:val="multilevel"/>
    <w:tmpl w:val="CC42B802"/>
    <w:name w:val="WW8Num45"/>
    <w:styleLink w:val="Zaimportowanystyl14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hint="default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AA8643CE"/>
    <w:name w:val="WW8Num4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0"/>
        </w:tabs>
        <w:ind w:left="2520" w:hanging="360"/>
      </w:pPr>
      <w:rPr>
        <w:rFonts w:eastAsia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iCs/>
        <w:color w:val="auto"/>
        <w:spacing w:val="-2"/>
        <w:sz w:val="20"/>
        <w:szCs w:val="20"/>
        <w:highlight w:val="magenta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Calibri" w:hint="default"/>
        <w:b w:val="0"/>
        <w:bCs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-1417"/>
        </w:tabs>
        <w:ind w:left="644" w:hanging="36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eastAsia="Times New Roman" w:cs="Calibri" w:hint="default"/>
        <w:sz w:val="20"/>
        <w:szCs w:val="20"/>
        <w:highlight w:val="green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eastAsia="Times New Roman" w:cs="Calibri" w:hint="default"/>
        <w:sz w:val="20"/>
        <w:szCs w:val="20"/>
        <w:highlight w:val="green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cs="Calibri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52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8" w15:restartNumberingAfterBreak="0">
    <w:nsid w:val="00000027"/>
    <w:multiLevelType w:val="multilevel"/>
    <w:tmpl w:val="00000027"/>
    <w:name w:val="WW8Num5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sz w:val="20"/>
        <w:szCs w:val="20"/>
      </w:rPr>
    </w:lvl>
  </w:abstractNum>
  <w:abstractNum w:abstractNumId="39" w15:restartNumberingAfterBreak="0">
    <w:nsid w:val="00000028"/>
    <w:multiLevelType w:val="singleLevel"/>
    <w:tmpl w:val="00000028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 w:hint="default"/>
        <w:sz w:val="20"/>
        <w:szCs w:val="20"/>
      </w:rPr>
    </w:lvl>
  </w:abstractNum>
  <w:abstractNum w:abstractNumId="40" w15:restartNumberingAfterBreak="0">
    <w:nsid w:val="00000029"/>
    <w:multiLevelType w:val="multilevel"/>
    <w:tmpl w:val="00000029"/>
    <w:name w:val="WW8Num5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0000002A"/>
    <w:multiLevelType w:val="multilevel"/>
    <w:tmpl w:val="0000002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 w:val="0"/>
        <w:i w:val="0"/>
        <w:color w:val="auto"/>
        <w:sz w:val="20"/>
        <w:szCs w:val="20"/>
        <w:lang w:eastAsia="pl-PL"/>
      </w:rPr>
    </w:lvl>
  </w:abstractNum>
  <w:abstractNum w:abstractNumId="44" w15:restartNumberingAfterBreak="0">
    <w:nsid w:val="0000002D"/>
    <w:multiLevelType w:val="singleLevel"/>
    <w:tmpl w:val="0000002D"/>
    <w:name w:val="WW8Num60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sz w:val="20"/>
        <w:szCs w:val="20"/>
        <w:highlight w:val="green"/>
      </w:rPr>
    </w:lvl>
  </w:abstractNum>
  <w:abstractNum w:abstractNumId="45" w15:restartNumberingAfterBreak="0">
    <w:nsid w:val="0000002E"/>
    <w:multiLevelType w:val="singleLevel"/>
    <w:tmpl w:val="0000002E"/>
    <w:name w:val="WW8Num62"/>
    <w:lvl w:ilvl="0">
      <w:start w:val="1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  <w:lang w:eastAsia="pl-PL"/>
      </w:rPr>
    </w:lvl>
  </w:abstractNum>
  <w:abstractNum w:abstractNumId="46" w15:restartNumberingAfterBreak="0">
    <w:nsid w:val="0000002F"/>
    <w:multiLevelType w:val="multilevel"/>
    <w:tmpl w:val="0000002F"/>
    <w:name w:val="WW8Num6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bCs/>
        <w:sz w:val="20"/>
        <w:szCs w:val="20"/>
        <w:lang w:val="pt-PT" w:eastAsia="pl-PL"/>
      </w:rPr>
    </w:lvl>
  </w:abstractNum>
  <w:abstractNum w:abstractNumId="47" w15:restartNumberingAfterBreak="0">
    <w:nsid w:val="00000030"/>
    <w:multiLevelType w:val="multilevel"/>
    <w:tmpl w:val="00000030"/>
    <w:name w:val="WW8Num6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00000031"/>
    <w:multiLevelType w:val="multilevel"/>
    <w:tmpl w:val="C234CE7C"/>
    <w:name w:val="WW8Num66"/>
    <w:lvl w:ilvl="0">
      <w:start w:val="2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49" w15:restartNumberingAfterBreak="0">
    <w:nsid w:val="00000032"/>
    <w:multiLevelType w:val="multilevel"/>
    <w:tmpl w:val="DA4AEA0E"/>
    <w:name w:val="WW8Num67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00000033"/>
    <w:name w:val="WW8Num6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eastAsia="Times New Roman" w:cs="Calibri" w:hint="default"/>
        <w:iCs/>
        <w:sz w:val="20"/>
        <w:szCs w:val="20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eastAsia="Times New Roman" w:cs="Calibri" w:hint="default"/>
        <w:iCs/>
        <w:sz w:val="20"/>
        <w:szCs w:val="20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eastAsia="Times New Roman" w:cs="Calibri" w:hint="default"/>
        <w:iCs/>
        <w:sz w:val="20"/>
        <w:szCs w:val="20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eastAsia="Times New Roman" w:cs="Calibri" w:hint="default"/>
        <w:iCs/>
        <w:sz w:val="20"/>
        <w:szCs w:val="20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eastAsia="Times New Roman" w:cs="Calibri" w:hint="default"/>
        <w:iCs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Calibri"/>
        <w:spacing w:val="-4"/>
        <w:sz w:val="20"/>
        <w:szCs w:val="20"/>
      </w:rPr>
    </w:lvl>
  </w:abstractNum>
  <w:abstractNum w:abstractNumId="52" w15:restartNumberingAfterBreak="0">
    <w:nsid w:val="00000035"/>
    <w:multiLevelType w:val="multilevel"/>
    <w:tmpl w:val="00000035"/>
    <w:name w:val="WW8Num74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945CF7A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Lato" w:hint="default"/>
        <w:b/>
        <w:i w:val="0"/>
        <w:iCs/>
        <w:sz w:val="24"/>
        <w:szCs w:val="20"/>
      </w:rPr>
    </w:lvl>
  </w:abstractNum>
  <w:abstractNum w:abstractNumId="54" w15:restartNumberingAfterBreak="0">
    <w:nsid w:val="00000037"/>
    <w:multiLevelType w:val="multilevel"/>
    <w:tmpl w:val="00000037"/>
    <w:name w:val="WW8Num76"/>
    <w:lvl w:ilvl="0">
      <w:start w:val="2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 w15:restartNumberingAfterBreak="0">
    <w:nsid w:val="00000038"/>
    <w:multiLevelType w:val="multilevel"/>
    <w:tmpl w:val="4A3E9312"/>
    <w:name w:val="WW8Num7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Calibri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Calibri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Calibri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b/>
        <w:bCs/>
        <w:sz w:val="20"/>
        <w:szCs w:val="20"/>
      </w:rPr>
    </w:lvl>
  </w:abstractNum>
  <w:abstractNum w:abstractNumId="56" w15:restartNumberingAfterBreak="0">
    <w:nsid w:val="00000039"/>
    <w:multiLevelType w:val="multilevel"/>
    <w:tmpl w:val="00000039"/>
    <w:name w:val="WW8Num8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cs="Calibri" w:hint="default"/>
        <w:sz w:val="20"/>
        <w:szCs w:val="20"/>
      </w:rPr>
    </w:lvl>
  </w:abstractNum>
  <w:abstractNum w:abstractNumId="57" w15:restartNumberingAfterBreak="0">
    <w:nsid w:val="0000003A"/>
    <w:multiLevelType w:val="multilevel"/>
    <w:tmpl w:val="0000003A"/>
    <w:name w:val="WW8Num83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58" w15:restartNumberingAfterBreak="0">
    <w:nsid w:val="0000003B"/>
    <w:multiLevelType w:val="singleLevel"/>
    <w:tmpl w:val="0000003B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i w:val="0"/>
        <w:iCs w:val="0"/>
      </w:rPr>
    </w:lvl>
  </w:abstractNum>
  <w:abstractNum w:abstractNumId="59" w15:restartNumberingAfterBreak="0">
    <w:nsid w:val="0000003C"/>
    <w:multiLevelType w:val="multilevel"/>
    <w:tmpl w:val="0000003C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bCs/>
        <w:i w:val="0"/>
        <w:iCs/>
        <w:color w:val="auto"/>
        <w:sz w:val="20"/>
        <w:szCs w:val="20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0" w15:restartNumberingAfterBreak="0">
    <w:nsid w:val="0000003D"/>
    <w:multiLevelType w:val="multilevel"/>
    <w:tmpl w:val="0000003D"/>
    <w:name w:val="WW8Num8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pacing w:val="-1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61" w15:restartNumberingAfterBreak="0">
    <w:nsid w:val="0000003E"/>
    <w:multiLevelType w:val="singleLevel"/>
    <w:tmpl w:val="0000003E"/>
    <w:name w:val="WW8Num8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62" w15:restartNumberingAfterBreak="0">
    <w:nsid w:val="0000003F"/>
    <w:multiLevelType w:val="multilevel"/>
    <w:tmpl w:val="0000003F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singleLevel"/>
    <w:tmpl w:val="00000040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i w:val="0"/>
        <w:sz w:val="20"/>
        <w:szCs w:val="20"/>
      </w:rPr>
    </w:lvl>
  </w:abstractNum>
  <w:abstractNum w:abstractNumId="64" w15:restartNumberingAfterBreak="0">
    <w:nsid w:val="00000041"/>
    <w:multiLevelType w:val="multilevel"/>
    <w:tmpl w:val="00000041"/>
    <w:name w:val="WW8Num9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2"/>
    <w:multiLevelType w:val="multilevel"/>
    <w:tmpl w:val="00000042"/>
    <w:name w:val="WW8Num96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6" w15:restartNumberingAfterBreak="0">
    <w:nsid w:val="00000043"/>
    <w:multiLevelType w:val="multilevel"/>
    <w:tmpl w:val="00000043"/>
    <w:name w:val="WW8Num97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4"/>
    <w:multiLevelType w:val="multilevel"/>
    <w:tmpl w:val="00000044"/>
    <w:name w:val="WW8Num9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8" w15:restartNumberingAfterBreak="0">
    <w:nsid w:val="00000045"/>
    <w:multiLevelType w:val="multilevel"/>
    <w:tmpl w:val="00000045"/>
    <w:name w:val="WW8Num10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69" w15:restartNumberingAfterBreak="0">
    <w:nsid w:val="00000046"/>
    <w:multiLevelType w:val="singleLevel"/>
    <w:tmpl w:val="DFFC7A54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0"/>
      </w:rPr>
    </w:lvl>
  </w:abstractNum>
  <w:abstractNum w:abstractNumId="70" w15:restartNumberingAfterBreak="0">
    <w:nsid w:val="00000047"/>
    <w:multiLevelType w:val="multilevel"/>
    <w:tmpl w:val="3348E1B6"/>
    <w:name w:val="WW8Num1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71" w15:restartNumberingAfterBreak="0">
    <w:nsid w:val="00000048"/>
    <w:multiLevelType w:val="multilevel"/>
    <w:tmpl w:val="0000004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bCs/>
        <w:i w:val="0"/>
        <w:color w:val="auto"/>
        <w:sz w:val="20"/>
        <w:szCs w:val="20"/>
        <w:highlight w:val="yellow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/>
        <w:b w:val="0"/>
        <w:sz w:val="20"/>
        <w:szCs w:val="20"/>
        <w:highlight w:val="yello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2" w15:restartNumberingAfterBreak="0">
    <w:nsid w:val="00000049"/>
    <w:multiLevelType w:val="singleLevel"/>
    <w:tmpl w:val="00000049"/>
    <w:name w:val="WW8Num10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73" w15:restartNumberingAfterBreak="0">
    <w:nsid w:val="0000004A"/>
    <w:multiLevelType w:val="multilevel"/>
    <w:tmpl w:val="357AF166"/>
    <w:name w:val="WW8Num10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74" w15:restartNumberingAfterBreak="0">
    <w:nsid w:val="0000004B"/>
    <w:multiLevelType w:val="multilevel"/>
    <w:tmpl w:val="0000004B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Calibri" w:hint="default"/>
        <w:b w:val="0"/>
        <w:bCs/>
        <w:iCs/>
        <w:spacing w:val="-2"/>
        <w:sz w:val="20"/>
        <w:szCs w:val="20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75" w15:restartNumberingAfterBreak="0">
    <w:nsid w:val="0000004C"/>
    <w:multiLevelType w:val="multilevel"/>
    <w:tmpl w:val="0000004C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0000004D"/>
    <w:multiLevelType w:val="multilevel"/>
    <w:tmpl w:val="9E28E94E"/>
    <w:name w:val="WW8Num11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7" w15:restartNumberingAfterBreak="0">
    <w:nsid w:val="0000004E"/>
    <w:multiLevelType w:val="multilevel"/>
    <w:tmpl w:val="0000004E"/>
    <w:name w:val="WW8Num113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0000004F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9" w15:restartNumberingAfterBreak="0">
    <w:nsid w:val="00000050"/>
    <w:multiLevelType w:val="singleLevel"/>
    <w:tmpl w:val="00000050"/>
    <w:name w:val="WW8Num116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sz w:val="20"/>
        <w:szCs w:val="20"/>
      </w:rPr>
    </w:lvl>
  </w:abstractNum>
  <w:abstractNum w:abstractNumId="80" w15:restartNumberingAfterBreak="0">
    <w:nsid w:val="00000051"/>
    <w:multiLevelType w:val="multilevel"/>
    <w:tmpl w:val="051670AE"/>
    <w:name w:val="WW8Num11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Calibri" w:hint="default"/>
        <w:sz w:val="20"/>
        <w:szCs w:val="20"/>
      </w:rPr>
    </w:lvl>
  </w:abstractNum>
  <w:abstractNum w:abstractNumId="81" w15:restartNumberingAfterBreak="0">
    <w:nsid w:val="00000052"/>
    <w:multiLevelType w:val="multilevel"/>
    <w:tmpl w:val="9640840E"/>
    <w:name w:val="WW8Num1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Calibri" w:hint="default"/>
        <w:bCs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bCs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bCs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bCs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bCs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bCs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bCs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bCs/>
        <w:sz w:val="20"/>
        <w:szCs w:val="20"/>
        <w:lang w:eastAsia="ar-SA"/>
      </w:rPr>
    </w:lvl>
  </w:abstractNum>
  <w:abstractNum w:abstractNumId="82" w15:restartNumberingAfterBreak="0">
    <w:nsid w:val="00000053"/>
    <w:multiLevelType w:val="multilevel"/>
    <w:tmpl w:val="00000053"/>
    <w:name w:val="WW8Num120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3" w15:restartNumberingAfterBreak="0">
    <w:nsid w:val="00000054"/>
    <w:multiLevelType w:val="multilevel"/>
    <w:tmpl w:val="00000054"/>
    <w:name w:val="WW8Num12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720"/>
      </w:pPr>
      <w:rPr>
        <w:rFonts w:cs="Calibri" w:hint="default"/>
        <w:b w:val="0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4" w15:restartNumberingAfterBreak="0">
    <w:nsid w:val="00000055"/>
    <w:multiLevelType w:val="multilevel"/>
    <w:tmpl w:val="00000055"/>
    <w:name w:val="WW8Num1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cs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cs="Calibri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cs="Calibr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cs="Calibri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cs="Calibri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cs="Calibri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cs="Calibri" w:hint="default"/>
        <w:sz w:val="20"/>
        <w:szCs w:val="20"/>
      </w:rPr>
    </w:lvl>
  </w:abstractNum>
  <w:abstractNum w:abstractNumId="85" w15:restartNumberingAfterBreak="0">
    <w:nsid w:val="00000056"/>
    <w:multiLevelType w:val="multilevel"/>
    <w:tmpl w:val="0D725444"/>
    <w:name w:val="WW8Num123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6" w15:restartNumberingAfterBreak="0">
    <w:nsid w:val="00124F99"/>
    <w:multiLevelType w:val="hybridMultilevel"/>
    <w:tmpl w:val="B79673B8"/>
    <w:lvl w:ilvl="0" w:tplc="EF0AF6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042958FC"/>
    <w:multiLevelType w:val="hybridMultilevel"/>
    <w:tmpl w:val="084808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4D45F76"/>
    <w:multiLevelType w:val="hybridMultilevel"/>
    <w:tmpl w:val="1EF63090"/>
    <w:numStyleLink w:val="Zaimportowanystyl18"/>
  </w:abstractNum>
  <w:abstractNum w:abstractNumId="89" w15:restartNumberingAfterBreak="0">
    <w:nsid w:val="08474CC3"/>
    <w:multiLevelType w:val="hybridMultilevel"/>
    <w:tmpl w:val="152EF92E"/>
    <w:styleLink w:val="Zaimportowanystyl16"/>
    <w:lvl w:ilvl="0" w:tplc="1A3CB3C2">
      <w:start w:val="1"/>
      <w:numFmt w:val="decimal"/>
      <w:lvlText w:val="%1."/>
      <w:lvlJc w:val="left"/>
      <w:pPr>
        <w:tabs>
          <w:tab w:val="num" w:pos="993"/>
          <w:tab w:val="left" w:pos="10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921BCA">
      <w:start w:val="1"/>
      <w:numFmt w:val="lowerLetter"/>
      <w:lvlText w:val="%2)"/>
      <w:lvlJc w:val="left"/>
      <w:pPr>
        <w:tabs>
          <w:tab w:val="left" w:pos="993"/>
          <w:tab w:val="left" w:pos="1080"/>
          <w:tab w:val="num" w:pos="1713"/>
        </w:tabs>
        <w:ind w:left="1287" w:hanging="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20475A">
      <w:start w:val="1"/>
      <w:numFmt w:val="lowerRoman"/>
      <w:lvlText w:val="%3."/>
      <w:lvlJc w:val="left"/>
      <w:pPr>
        <w:tabs>
          <w:tab w:val="left" w:pos="993"/>
          <w:tab w:val="left" w:pos="1080"/>
          <w:tab w:val="num" w:pos="2433"/>
        </w:tabs>
        <w:ind w:left="2007" w:firstLine="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CE59A">
      <w:start w:val="1"/>
      <w:numFmt w:val="lowerLetter"/>
      <w:lvlText w:val="%4)"/>
      <w:lvlJc w:val="left"/>
      <w:pPr>
        <w:tabs>
          <w:tab w:val="num" w:pos="993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0480C">
      <w:start w:val="1"/>
      <w:numFmt w:val="lowerLetter"/>
      <w:lvlText w:val="%5."/>
      <w:lvlJc w:val="left"/>
      <w:pPr>
        <w:tabs>
          <w:tab w:val="left" w:pos="993"/>
          <w:tab w:val="num" w:pos="4095"/>
        </w:tabs>
        <w:ind w:left="366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E47746">
      <w:start w:val="1"/>
      <w:numFmt w:val="lowerRoman"/>
      <w:lvlText w:val="%6."/>
      <w:lvlJc w:val="left"/>
      <w:pPr>
        <w:tabs>
          <w:tab w:val="left" w:pos="993"/>
          <w:tab w:val="num" w:pos="4815"/>
        </w:tabs>
        <w:ind w:left="4389" w:firstLine="1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7A0810">
      <w:start w:val="1"/>
      <w:numFmt w:val="decimal"/>
      <w:lvlText w:val="%7."/>
      <w:lvlJc w:val="left"/>
      <w:pPr>
        <w:tabs>
          <w:tab w:val="left" w:pos="993"/>
          <w:tab w:val="num" w:pos="5535"/>
        </w:tabs>
        <w:ind w:left="510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2AE7D8">
      <w:start w:val="1"/>
      <w:numFmt w:val="lowerLetter"/>
      <w:lvlText w:val="%8."/>
      <w:lvlJc w:val="left"/>
      <w:pPr>
        <w:tabs>
          <w:tab w:val="left" w:pos="993"/>
          <w:tab w:val="num" w:pos="6255"/>
        </w:tabs>
        <w:ind w:left="5829" w:firstLine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563C">
      <w:start w:val="1"/>
      <w:numFmt w:val="lowerRoman"/>
      <w:lvlText w:val="%9."/>
      <w:lvlJc w:val="left"/>
      <w:pPr>
        <w:tabs>
          <w:tab w:val="left" w:pos="993"/>
          <w:tab w:val="num" w:pos="6975"/>
        </w:tabs>
        <w:ind w:left="6549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08DC1752"/>
    <w:multiLevelType w:val="multilevel"/>
    <w:tmpl w:val="D2A6B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1" w15:restartNumberingAfterBreak="0">
    <w:nsid w:val="09775A4E"/>
    <w:multiLevelType w:val="hybridMultilevel"/>
    <w:tmpl w:val="C88AD928"/>
    <w:lvl w:ilvl="0" w:tplc="C64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403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4C26A7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50100C1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A313151"/>
    <w:multiLevelType w:val="multilevel"/>
    <w:tmpl w:val="0000004F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116C0D54"/>
    <w:multiLevelType w:val="multilevel"/>
    <w:tmpl w:val="19705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4" w15:restartNumberingAfterBreak="0">
    <w:nsid w:val="1233540D"/>
    <w:multiLevelType w:val="hybridMultilevel"/>
    <w:tmpl w:val="85F81180"/>
    <w:lvl w:ilvl="0" w:tplc="3C04E088">
      <w:start w:val="1"/>
      <w:numFmt w:val="decimal"/>
      <w:lvlText w:val="%1."/>
      <w:lvlJc w:val="left"/>
      <w:pPr>
        <w:ind w:left="50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2601A56"/>
    <w:multiLevelType w:val="hybridMultilevel"/>
    <w:tmpl w:val="152EF92E"/>
    <w:numStyleLink w:val="Zaimportowanystyl16"/>
  </w:abstractNum>
  <w:abstractNum w:abstractNumId="96" w15:restartNumberingAfterBreak="0">
    <w:nsid w:val="14EC463B"/>
    <w:multiLevelType w:val="hybridMultilevel"/>
    <w:tmpl w:val="324AC882"/>
    <w:lvl w:ilvl="0" w:tplc="E0F0E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0A7C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A6414CD"/>
    <w:multiLevelType w:val="hybridMultilevel"/>
    <w:tmpl w:val="5FB4FCDC"/>
    <w:lvl w:ilvl="0" w:tplc="FFFFFFFF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D1E3081"/>
    <w:multiLevelType w:val="hybridMultilevel"/>
    <w:tmpl w:val="0A6ADF86"/>
    <w:styleLink w:val="Zaimportowanystyl15"/>
    <w:lvl w:ilvl="0" w:tplc="A0A43056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8E6">
      <w:start w:val="1"/>
      <w:numFmt w:val="decimal"/>
      <w:lvlText w:val="%2)"/>
      <w:lvlJc w:val="left"/>
      <w:pPr>
        <w:tabs>
          <w:tab w:val="num" w:pos="993"/>
          <w:tab w:val="left" w:pos="1440"/>
        </w:tabs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50C60A">
      <w:start w:val="1"/>
      <w:numFmt w:val="decimal"/>
      <w:lvlText w:val="%3."/>
      <w:lvlJc w:val="left"/>
      <w:pPr>
        <w:tabs>
          <w:tab w:val="num" w:pos="993"/>
          <w:tab w:val="left" w:pos="216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881E">
      <w:start w:val="1"/>
      <w:numFmt w:val="decimal"/>
      <w:lvlText w:val="%4."/>
      <w:lvlJc w:val="left"/>
      <w:pPr>
        <w:tabs>
          <w:tab w:val="num" w:pos="993"/>
          <w:tab w:val="left" w:pos="288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8CE36">
      <w:start w:val="1"/>
      <w:numFmt w:val="decimal"/>
      <w:lvlText w:val="%5."/>
      <w:lvlJc w:val="left"/>
      <w:pPr>
        <w:tabs>
          <w:tab w:val="num" w:pos="993"/>
          <w:tab w:val="left" w:pos="36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0155A">
      <w:start w:val="1"/>
      <w:numFmt w:val="decimal"/>
      <w:lvlText w:val="%6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F58">
      <w:start w:val="1"/>
      <w:numFmt w:val="decimal"/>
      <w:lvlText w:val="%7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5034D8">
      <w:start w:val="1"/>
      <w:numFmt w:val="decimal"/>
      <w:lvlText w:val="%8."/>
      <w:lvlJc w:val="left"/>
      <w:pPr>
        <w:tabs>
          <w:tab w:val="left" w:pos="3600"/>
        </w:tabs>
        <w:ind w:left="3033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9AD698">
      <w:start w:val="1"/>
      <w:numFmt w:val="decimal"/>
      <w:lvlText w:val="%9."/>
      <w:lvlJc w:val="left"/>
      <w:pPr>
        <w:ind w:left="3447" w:hanging="2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23326FB7"/>
    <w:multiLevelType w:val="hybridMultilevel"/>
    <w:tmpl w:val="018E1B32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3C2EA1"/>
    <w:multiLevelType w:val="hybridMultilevel"/>
    <w:tmpl w:val="7A8492C2"/>
    <w:numStyleLink w:val="Zaimportowanystyl14"/>
  </w:abstractNum>
  <w:abstractNum w:abstractNumId="101" w15:restartNumberingAfterBreak="0">
    <w:nsid w:val="275C29A0"/>
    <w:multiLevelType w:val="hybridMultilevel"/>
    <w:tmpl w:val="442A7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72472C"/>
    <w:multiLevelType w:val="hybridMultilevel"/>
    <w:tmpl w:val="960E1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F40D8C"/>
    <w:multiLevelType w:val="multilevel"/>
    <w:tmpl w:val="BF107B7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104" w15:restartNumberingAfterBreak="0">
    <w:nsid w:val="2C2C515B"/>
    <w:multiLevelType w:val="multilevel"/>
    <w:tmpl w:val="3A6EFCA2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D747614"/>
    <w:multiLevelType w:val="hybridMultilevel"/>
    <w:tmpl w:val="4E907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12537"/>
    <w:multiLevelType w:val="hybridMultilevel"/>
    <w:tmpl w:val="B4CEE140"/>
    <w:lvl w:ilvl="0" w:tplc="10481428">
      <w:numFmt w:val="bullet"/>
      <w:lvlText w:val="–"/>
      <w:lvlJc w:val="left"/>
      <w:pPr>
        <w:ind w:left="4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FAC1028"/>
    <w:multiLevelType w:val="multilevel"/>
    <w:tmpl w:val="1B2A7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Ubuntu Light" w:hAnsi="Calibri" w:cs="Calibri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8" w15:restartNumberingAfterBreak="0">
    <w:nsid w:val="397E665B"/>
    <w:multiLevelType w:val="hybridMultilevel"/>
    <w:tmpl w:val="21D0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21454B"/>
    <w:multiLevelType w:val="hybridMultilevel"/>
    <w:tmpl w:val="18F6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F10293"/>
    <w:multiLevelType w:val="hybridMultilevel"/>
    <w:tmpl w:val="D194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DB7D73"/>
    <w:multiLevelType w:val="hybridMultilevel"/>
    <w:tmpl w:val="E4B6BF10"/>
    <w:lvl w:ilvl="0" w:tplc="04150017">
      <w:start w:val="1"/>
      <w:numFmt w:val="lowerLetter"/>
      <w:lvlText w:val="%1)"/>
      <w:lvlJc w:val="left"/>
      <w:pPr>
        <w:tabs>
          <w:tab w:val="num" w:pos="720"/>
          <w:tab w:val="left" w:pos="993"/>
        </w:tabs>
        <w:ind w:left="567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30F5FC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CE010C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C587C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ECD690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EC9D6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44A40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A8F404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30D4BE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45E22B6C"/>
    <w:multiLevelType w:val="hybridMultilevel"/>
    <w:tmpl w:val="2572D52A"/>
    <w:name w:val="WW8Num592"/>
    <w:lvl w:ilvl="0" w:tplc="A12A403E">
      <w:start w:val="4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552C66"/>
    <w:multiLevelType w:val="hybridMultilevel"/>
    <w:tmpl w:val="84D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955145"/>
    <w:multiLevelType w:val="hybridMultilevel"/>
    <w:tmpl w:val="990AB9A2"/>
    <w:lvl w:ilvl="0" w:tplc="67A24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A1A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FC2DB4"/>
    <w:multiLevelType w:val="hybridMultilevel"/>
    <w:tmpl w:val="91BA3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614E2F"/>
    <w:multiLevelType w:val="hybridMultilevel"/>
    <w:tmpl w:val="6360B0C0"/>
    <w:styleLink w:val="Zaimportowanystyl13"/>
    <w:lvl w:ilvl="0" w:tplc="311C5BFA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AF302">
      <w:start w:val="1"/>
      <w:numFmt w:val="decimal"/>
      <w:lvlText w:val="%2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4C39E">
      <w:start w:val="1"/>
      <w:numFmt w:val="lowerLetter"/>
      <w:lvlText w:val="%3)"/>
      <w:lvlJc w:val="left"/>
      <w:pPr>
        <w:ind w:left="1047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A4654A">
      <w:start w:val="1"/>
      <w:numFmt w:val="decimal"/>
      <w:lvlText w:val="%4."/>
      <w:lvlJc w:val="left"/>
      <w:pPr>
        <w:tabs>
          <w:tab w:val="left" w:pos="993"/>
          <w:tab w:val="num" w:pos="1941"/>
        </w:tabs>
        <w:ind w:left="151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0C24DE">
      <w:start w:val="1"/>
      <w:numFmt w:val="lowerLetter"/>
      <w:suff w:val="nothing"/>
      <w:lvlText w:val="%5."/>
      <w:lvlJc w:val="left"/>
      <w:pPr>
        <w:tabs>
          <w:tab w:val="left" w:pos="993"/>
        </w:tabs>
        <w:ind w:left="223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7AA">
      <w:start w:val="1"/>
      <w:numFmt w:val="lowerRoman"/>
      <w:lvlText w:val="%6."/>
      <w:lvlJc w:val="left"/>
      <w:pPr>
        <w:tabs>
          <w:tab w:val="left" w:pos="993"/>
        </w:tabs>
        <w:ind w:left="295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074B6">
      <w:start w:val="1"/>
      <w:numFmt w:val="decimal"/>
      <w:lvlText w:val="%7."/>
      <w:lvlJc w:val="left"/>
      <w:pPr>
        <w:tabs>
          <w:tab w:val="left" w:pos="993"/>
        </w:tabs>
        <w:ind w:left="3675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2923A">
      <w:start w:val="1"/>
      <w:numFmt w:val="lowerLetter"/>
      <w:lvlText w:val="%8."/>
      <w:lvlJc w:val="left"/>
      <w:pPr>
        <w:tabs>
          <w:tab w:val="left" w:pos="993"/>
        </w:tabs>
        <w:ind w:left="4395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BA09AC">
      <w:start w:val="1"/>
      <w:numFmt w:val="lowerRoman"/>
      <w:lvlText w:val="%9."/>
      <w:lvlJc w:val="left"/>
      <w:pPr>
        <w:tabs>
          <w:tab w:val="left" w:pos="993"/>
        </w:tabs>
        <w:ind w:left="5115" w:hanging="1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4D1A2720"/>
    <w:multiLevelType w:val="hybridMultilevel"/>
    <w:tmpl w:val="36C6A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0D05AE"/>
    <w:multiLevelType w:val="hybridMultilevel"/>
    <w:tmpl w:val="70947D32"/>
    <w:lvl w:ilvl="0" w:tplc="4CCC97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5715FE"/>
    <w:multiLevelType w:val="hybridMultilevel"/>
    <w:tmpl w:val="B0BEDC56"/>
    <w:lvl w:ilvl="0" w:tplc="527A9EDC">
      <w:start w:val="1"/>
      <w:numFmt w:val="decimal"/>
      <w:lvlText w:val="%1.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4EB8">
      <w:start w:val="1"/>
      <w:numFmt w:val="lowerLetter"/>
      <w:lvlText w:val="%3)"/>
      <w:lvlJc w:val="left"/>
      <w:pPr>
        <w:tabs>
          <w:tab w:val="left" w:pos="993"/>
          <w:tab w:val="num" w:pos="2025"/>
        </w:tabs>
        <w:ind w:left="1599" w:firstLine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AE64A8">
      <w:start w:val="1"/>
      <w:numFmt w:val="lowerLetter"/>
      <w:lvlText w:val="%4)"/>
      <w:lvlJc w:val="left"/>
      <w:pPr>
        <w:tabs>
          <w:tab w:val="left" w:pos="993"/>
          <w:tab w:val="num" w:pos="2642"/>
        </w:tabs>
        <w:ind w:left="2216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6AA5C">
      <w:start w:val="1"/>
      <w:numFmt w:val="decimal"/>
      <w:lvlText w:val="%5)"/>
      <w:lvlJc w:val="left"/>
      <w:pPr>
        <w:tabs>
          <w:tab w:val="num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45FFC">
      <w:start w:val="1"/>
      <w:numFmt w:val="lowerRoman"/>
      <w:lvlText w:val="%6."/>
      <w:lvlJc w:val="left"/>
      <w:pPr>
        <w:ind w:left="975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A97B8">
      <w:start w:val="1"/>
      <w:numFmt w:val="decimal"/>
      <w:lvlText w:val="%7."/>
      <w:lvlJc w:val="left"/>
      <w:pPr>
        <w:tabs>
          <w:tab w:val="left" w:pos="993"/>
          <w:tab w:val="num" w:pos="2121"/>
        </w:tabs>
        <w:ind w:left="1695" w:firstLine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22AAC">
      <w:start w:val="1"/>
      <w:numFmt w:val="lowerLetter"/>
      <w:suff w:val="nothing"/>
      <w:lvlText w:val="%8."/>
      <w:lvlJc w:val="left"/>
      <w:pPr>
        <w:tabs>
          <w:tab w:val="left" w:pos="993"/>
        </w:tabs>
        <w:ind w:left="2415" w:firstLine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30A7F8">
      <w:start w:val="1"/>
      <w:numFmt w:val="lowerRoman"/>
      <w:lvlText w:val="%9."/>
      <w:lvlJc w:val="left"/>
      <w:pPr>
        <w:tabs>
          <w:tab w:val="left" w:pos="993"/>
        </w:tabs>
        <w:ind w:left="3135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53F34CBA"/>
    <w:multiLevelType w:val="hybridMultilevel"/>
    <w:tmpl w:val="0A6ADF86"/>
    <w:numStyleLink w:val="Zaimportowanystyl15"/>
  </w:abstractNum>
  <w:abstractNum w:abstractNumId="121" w15:restartNumberingAfterBreak="0">
    <w:nsid w:val="53FB7C05"/>
    <w:multiLevelType w:val="hybridMultilevel"/>
    <w:tmpl w:val="E27C6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D25AA0">
      <w:start w:val="1"/>
      <w:numFmt w:val="decimal"/>
      <w:lvlText w:val="%2)"/>
      <w:lvlJc w:val="left"/>
      <w:pPr>
        <w:ind w:left="1650" w:hanging="57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5D506BB"/>
    <w:multiLevelType w:val="hybridMultilevel"/>
    <w:tmpl w:val="B05A1006"/>
    <w:lvl w:ilvl="0" w:tplc="EDDE180A">
      <w:start w:val="5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076530"/>
    <w:multiLevelType w:val="hybridMultilevel"/>
    <w:tmpl w:val="37BE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27461F"/>
    <w:multiLevelType w:val="multilevel"/>
    <w:tmpl w:val="480C7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667D128D"/>
    <w:multiLevelType w:val="multilevel"/>
    <w:tmpl w:val="A1782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6" w15:restartNumberingAfterBreak="0">
    <w:nsid w:val="67E16079"/>
    <w:multiLevelType w:val="hybridMultilevel"/>
    <w:tmpl w:val="6360B0C0"/>
    <w:numStyleLink w:val="Zaimportowanystyl13"/>
  </w:abstractNum>
  <w:abstractNum w:abstractNumId="127" w15:restartNumberingAfterBreak="0">
    <w:nsid w:val="688F7B53"/>
    <w:multiLevelType w:val="multilevel"/>
    <w:tmpl w:val="CEE6CA12"/>
    <w:styleLink w:val="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8" w15:restartNumberingAfterBreak="0">
    <w:nsid w:val="6C02644A"/>
    <w:multiLevelType w:val="hybridMultilevel"/>
    <w:tmpl w:val="61F67F8C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2A42C9"/>
    <w:multiLevelType w:val="hybridMultilevel"/>
    <w:tmpl w:val="36AE0EAA"/>
    <w:lvl w:ilvl="0" w:tplc="CC883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3969C5"/>
    <w:multiLevelType w:val="hybridMultilevel"/>
    <w:tmpl w:val="C8E20A66"/>
    <w:lvl w:ilvl="0" w:tplc="691CE182">
      <w:start w:val="12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791D1690"/>
    <w:multiLevelType w:val="hybridMultilevel"/>
    <w:tmpl w:val="6AF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6257D0"/>
    <w:multiLevelType w:val="hybridMultilevel"/>
    <w:tmpl w:val="1EF63090"/>
    <w:styleLink w:val="Zaimportowanystyl18"/>
    <w:lvl w:ilvl="0" w:tplc="4C8E488A">
      <w:start w:val="1"/>
      <w:numFmt w:val="lowerLetter"/>
      <w:lvlText w:val="%1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9C46BA">
      <w:start w:val="1"/>
      <w:numFmt w:val="lowerLetter"/>
      <w:lvlText w:val="%2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C85A5A">
      <w:start w:val="1"/>
      <w:numFmt w:val="lowerLetter"/>
      <w:lvlText w:val="%3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A36B4">
      <w:start w:val="1"/>
      <w:numFmt w:val="lowerLetter"/>
      <w:lvlText w:val="%4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61F4C">
      <w:start w:val="1"/>
      <w:numFmt w:val="lowerLetter"/>
      <w:lvlText w:val="%5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66C5F2">
      <w:start w:val="1"/>
      <w:numFmt w:val="lowerLetter"/>
      <w:lvlText w:val="%6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00F76">
      <w:start w:val="1"/>
      <w:numFmt w:val="lowerLetter"/>
      <w:lvlText w:val="%7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650E4">
      <w:start w:val="1"/>
      <w:numFmt w:val="lowerLetter"/>
      <w:lvlText w:val="%8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C8CA92">
      <w:start w:val="1"/>
      <w:numFmt w:val="lowerLetter"/>
      <w:lvlText w:val="%9)"/>
      <w:lvlJc w:val="left"/>
      <w:pPr>
        <w:tabs>
          <w:tab w:val="num" w:pos="993"/>
          <w:tab w:val="left" w:pos="180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EB25765"/>
    <w:multiLevelType w:val="hybridMultilevel"/>
    <w:tmpl w:val="64E65EAE"/>
    <w:lvl w:ilvl="0" w:tplc="6E588ABA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C04E0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6F64C16A">
      <w:start w:val="1"/>
      <w:numFmt w:val="lowerLetter"/>
      <w:lvlText w:val="%8."/>
      <w:lvlJc w:val="left"/>
      <w:pPr>
        <w:ind w:left="5760" w:hanging="360"/>
      </w:pPr>
      <w:rPr>
        <w:b w:val="0"/>
        <w:i w:val="0"/>
      </w:rPr>
    </w:lvl>
    <w:lvl w:ilvl="8" w:tplc="10481428">
      <w:numFmt w:val="bullet"/>
      <w:lvlText w:val="–"/>
      <w:lvlJc w:val="left"/>
      <w:pPr>
        <w:ind w:left="6480" w:hanging="180"/>
      </w:pPr>
      <w:rPr>
        <w:rFonts w:ascii="Calibri" w:eastAsia="Arial Unicode MS" w:hAnsi="Calibri" w:cs="Times New Roman" w:hint="default"/>
      </w:rPr>
    </w:lvl>
  </w:abstractNum>
  <w:abstractNum w:abstractNumId="134" w15:restartNumberingAfterBreak="0">
    <w:nsid w:val="7F8F677C"/>
    <w:multiLevelType w:val="hybridMultilevel"/>
    <w:tmpl w:val="7A8492C2"/>
    <w:styleLink w:val="Zaimportowanystyl14"/>
    <w:lvl w:ilvl="0" w:tplc="A1D843F2">
      <w:start w:val="1"/>
      <w:numFmt w:val="decimal"/>
      <w:lvlText w:val="%1."/>
      <w:lvlJc w:val="left"/>
      <w:pPr>
        <w:tabs>
          <w:tab w:val="num" w:pos="720"/>
          <w:tab w:val="left" w:pos="993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E8DD0">
      <w:start w:val="1"/>
      <w:numFmt w:val="decimal"/>
      <w:lvlText w:val="%2."/>
      <w:lvlJc w:val="left"/>
      <w:pPr>
        <w:tabs>
          <w:tab w:val="num" w:pos="993"/>
          <w:tab w:val="left" w:pos="1440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63488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981E12">
      <w:start w:val="1"/>
      <w:numFmt w:val="decimal"/>
      <w:lvlText w:val="%4."/>
      <w:lvlJc w:val="left"/>
      <w:pPr>
        <w:tabs>
          <w:tab w:val="left" w:pos="993"/>
          <w:tab w:val="left" w:pos="1440"/>
        </w:tabs>
        <w:ind w:left="20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A0A6D4">
      <w:start w:val="1"/>
      <w:numFmt w:val="decimal"/>
      <w:lvlText w:val="%5."/>
      <w:lvlJc w:val="left"/>
      <w:pPr>
        <w:tabs>
          <w:tab w:val="left" w:pos="993"/>
          <w:tab w:val="left" w:pos="1440"/>
        </w:tabs>
        <w:ind w:left="272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43AFA">
      <w:start w:val="1"/>
      <w:numFmt w:val="decimal"/>
      <w:lvlText w:val="%6."/>
      <w:lvlJc w:val="left"/>
      <w:pPr>
        <w:tabs>
          <w:tab w:val="left" w:pos="993"/>
          <w:tab w:val="left" w:pos="1440"/>
        </w:tabs>
        <w:ind w:left="34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4574A">
      <w:start w:val="1"/>
      <w:numFmt w:val="decimal"/>
      <w:lvlText w:val="%7."/>
      <w:lvlJc w:val="left"/>
      <w:pPr>
        <w:tabs>
          <w:tab w:val="left" w:pos="993"/>
          <w:tab w:val="left" w:pos="1440"/>
        </w:tabs>
        <w:ind w:left="416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9EE0F6">
      <w:start w:val="1"/>
      <w:numFmt w:val="decimal"/>
      <w:lvlText w:val="%8."/>
      <w:lvlJc w:val="left"/>
      <w:pPr>
        <w:tabs>
          <w:tab w:val="left" w:pos="993"/>
          <w:tab w:val="left" w:pos="1440"/>
        </w:tabs>
        <w:ind w:left="488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ACD562">
      <w:start w:val="1"/>
      <w:numFmt w:val="decimal"/>
      <w:lvlText w:val="%9."/>
      <w:lvlJc w:val="left"/>
      <w:pPr>
        <w:tabs>
          <w:tab w:val="left" w:pos="993"/>
          <w:tab w:val="left" w:pos="1440"/>
        </w:tabs>
        <w:ind w:left="560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29"/>
  </w:num>
  <w:num w:numId="6">
    <w:abstractNumId w:val="31"/>
  </w:num>
  <w:num w:numId="7">
    <w:abstractNumId w:val="33"/>
  </w:num>
  <w:num w:numId="8">
    <w:abstractNumId w:val="36"/>
  </w:num>
  <w:num w:numId="9">
    <w:abstractNumId w:val="39"/>
  </w:num>
  <w:num w:numId="10">
    <w:abstractNumId w:val="41"/>
  </w:num>
  <w:num w:numId="11">
    <w:abstractNumId w:val="43"/>
  </w:num>
  <w:num w:numId="12">
    <w:abstractNumId w:val="47"/>
  </w:num>
  <w:num w:numId="13">
    <w:abstractNumId w:val="48"/>
  </w:num>
  <w:num w:numId="14">
    <w:abstractNumId w:val="49"/>
  </w:num>
  <w:num w:numId="15">
    <w:abstractNumId w:val="51"/>
  </w:num>
  <w:num w:numId="16">
    <w:abstractNumId w:val="52"/>
  </w:num>
  <w:num w:numId="17">
    <w:abstractNumId w:val="54"/>
  </w:num>
  <w:num w:numId="18">
    <w:abstractNumId w:val="61"/>
  </w:num>
  <w:num w:numId="19">
    <w:abstractNumId w:val="63"/>
  </w:num>
  <w:num w:numId="20">
    <w:abstractNumId w:val="65"/>
  </w:num>
  <w:num w:numId="21">
    <w:abstractNumId w:val="67"/>
  </w:num>
  <w:num w:numId="22">
    <w:abstractNumId w:val="70"/>
  </w:num>
  <w:num w:numId="23">
    <w:abstractNumId w:val="72"/>
  </w:num>
  <w:num w:numId="24">
    <w:abstractNumId w:val="73"/>
  </w:num>
  <w:num w:numId="25">
    <w:abstractNumId w:val="74"/>
  </w:num>
  <w:num w:numId="26">
    <w:abstractNumId w:val="76"/>
  </w:num>
  <w:num w:numId="27">
    <w:abstractNumId w:val="78"/>
  </w:num>
  <w:num w:numId="28">
    <w:abstractNumId w:val="80"/>
  </w:num>
  <w:num w:numId="29">
    <w:abstractNumId w:val="81"/>
  </w:num>
  <w:num w:numId="30">
    <w:abstractNumId w:val="82"/>
  </w:num>
  <w:num w:numId="31">
    <w:abstractNumId w:val="85"/>
  </w:num>
  <w:num w:numId="32">
    <w:abstractNumId w:val="121"/>
  </w:num>
  <w:num w:numId="33">
    <w:abstractNumId w:val="133"/>
  </w:num>
  <w:num w:numId="34">
    <w:abstractNumId w:val="109"/>
  </w:num>
  <w:num w:numId="35">
    <w:abstractNumId w:val="118"/>
  </w:num>
  <w:num w:numId="36">
    <w:abstractNumId w:val="116"/>
  </w:num>
  <w:num w:numId="37">
    <w:abstractNumId w:val="126"/>
  </w:num>
  <w:num w:numId="38">
    <w:abstractNumId w:val="134"/>
  </w:num>
  <w:num w:numId="39">
    <w:abstractNumId w:val="100"/>
  </w:num>
  <w:num w:numId="40">
    <w:abstractNumId w:val="100"/>
    <w:lvlOverride w:ilvl="0">
      <w:startOverride w:val="2"/>
    </w:lvlOverride>
  </w:num>
  <w:num w:numId="41">
    <w:abstractNumId w:val="100"/>
    <w:lvlOverride w:ilvl="0">
      <w:startOverride w:val="4"/>
    </w:lvlOverride>
  </w:num>
  <w:num w:numId="42">
    <w:abstractNumId w:val="100"/>
    <w:lvlOverride w:ilvl="0">
      <w:startOverride w:val="9"/>
    </w:lvlOverride>
  </w:num>
  <w:num w:numId="43">
    <w:abstractNumId w:val="115"/>
  </w:num>
  <w:num w:numId="44">
    <w:abstractNumId w:val="119"/>
  </w:num>
  <w:num w:numId="45">
    <w:abstractNumId w:val="111"/>
  </w:num>
  <w:num w:numId="46">
    <w:abstractNumId w:val="113"/>
  </w:num>
  <w:num w:numId="47">
    <w:abstractNumId w:val="89"/>
  </w:num>
  <w:num w:numId="48">
    <w:abstractNumId w:val="95"/>
    <w:lvlOverride w:ilvl="3">
      <w:lvl w:ilvl="3" w:tplc="A9941CA8">
        <w:start w:val="1"/>
        <w:numFmt w:val="lowerLetter"/>
        <w:lvlText w:val="%4)"/>
        <w:lvlJc w:val="left"/>
        <w:pPr>
          <w:tabs>
            <w:tab w:val="num" w:pos="993"/>
          </w:tabs>
          <w:ind w:left="567" w:firstLine="0"/>
        </w:pPr>
        <w:rPr>
          <w:rFonts w:ascii="Calibri" w:eastAsia="Times New Roman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32"/>
  </w:num>
  <w:num w:numId="50">
    <w:abstractNumId w:val="88"/>
  </w:num>
  <w:num w:numId="51">
    <w:abstractNumId w:val="88"/>
    <w:lvlOverride w:ilvl="0">
      <w:startOverride w:val="3"/>
    </w:lvlOverride>
  </w:num>
  <w:num w:numId="52">
    <w:abstractNumId w:val="95"/>
    <w:lvlOverride w:ilvl="0">
      <w:startOverride w:val="2"/>
    </w:lvlOverride>
  </w:num>
  <w:num w:numId="53">
    <w:abstractNumId w:val="105"/>
  </w:num>
  <w:num w:numId="54">
    <w:abstractNumId w:val="101"/>
  </w:num>
  <w:num w:numId="55">
    <w:abstractNumId w:val="106"/>
  </w:num>
  <w:num w:numId="56">
    <w:abstractNumId w:val="98"/>
  </w:num>
  <w:num w:numId="57">
    <w:abstractNumId w:val="120"/>
  </w:num>
  <w:num w:numId="58">
    <w:abstractNumId w:val="96"/>
  </w:num>
  <w:num w:numId="59">
    <w:abstractNumId w:val="108"/>
  </w:num>
  <w:num w:numId="60">
    <w:abstractNumId w:val="92"/>
  </w:num>
  <w:num w:numId="61">
    <w:abstractNumId w:val="94"/>
  </w:num>
  <w:num w:numId="62">
    <w:abstractNumId w:val="129"/>
  </w:num>
  <w:num w:numId="63">
    <w:abstractNumId w:val="99"/>
  </w:num>
  <w:num w:numId="64">
    <w:abstractNumId w:val="128"/>
  </w:num>
  <w:num w:numId="65">
    <w:abstractNumId w:val="87"/>
  </w:num>
  <w:num w:numId="66">
    <w:abstractNumId w:val="117"/>
  </w:num>
  <w:num w:numId="67">
    <w:abstractNumId w:val="102"/>
  </w:num>
  <w:num w:numId="68">
    <w:abstractNumId w:val="103"/>
  </w:num>
  <w:num w:numId="69">
    <w:abstractNumId w:val="114"/>
  </w:num>
  <w:num w:numId="70">
    <w:abstractNumId w:val="123"/>
  </w:num>
  <w:num w:numId="71">
    <w:abstractNumId w:val="107"/>
  </w:num>
  <w:num w:numId="72">
    <w:abstractNumId w:val="127"/>
  </w:num>
  <w:num w:numId="73">
    <w:abstractNumId w:val="124"/>
  </w:num>
  <w:num w:numId="74">
    <w:abstractNumId w:val="122"/>
  </w:num>
  <w:num w:numId="75">
    <w:abstractNumId w:val="97"/>
  </w:num>
  <w:num w:numId="76">
    <w:abstractNumId w:val="112"/>
  </w:num>
  <w:num w:numId="77">
    <w:abstractNumId w:val="110"/>
  </w:num>
  <w:num w:numId="78">
    <w:abstractNumId w:val="86"/>
  </w:num>
  <w:num w:numId="79">
    <w:abstractNumId w:val="6"/>
  </w:num>
  <w:num w:numId="80">
    <w:abstractNumId w:val="9"/>
  </w:num>
  <w:num w:numId="81">
    <w:abstractNumId w:val="11"/>
  </w:num>
  <w:num w:numId="82">
    <w:abstractNumId w:val="75"/>
  </w:num>
  <w:num w:numId="83">
    <w:abstractNumId w:val="91"/>
  </w:num>
  <w:num w:numId="84">
    <w:abstractNumId w:val="130"/>
  </w:num>
  <w:num w:numId="85">
    <w:abstractNumId w:val="131"/>
  </w:num>
  <w:num w:numId="86">
    <w:abstractNumId w:val="125"/>
  </w:num>
  <w:num w:numId="87">
    <w:abstractNumId w:val="104"/>
  </w:num>
  <w:num w:numId="88">
    <w:abstractNumId w:val="90"/>
  </w:num>
  <w:num w:numId="89">
    <w:abstractNumId w:val="9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2"/>
    <w:rsid w:val="00004C50"/>
    <w:rsid w:val="00012CF9"/>
    <w:rsid w:val="0001770E"/>
    <w:rsid w:val="00017B0F"/>
    <w:rsid w:val="000208B9"/>
    <w:rsid w:val="00022A58"/>
    <w:rsid w:val="00025F68"/>
    <w:rsid w:val="00026E75"/>
    <w:rsid w:val="00045129"/>
    <w:rsid w:val="000451EB"/>
    <w:rsid w:val="00050788"/>
    <w:rsid w:val="00054F98"/>
    <w:rsid w:val="0005590B"/>
    <w:rsid w:val="000664FD"/>
    <w:rsid w:val="000756D2"/>
    <w:rsid w:val="000813B0"/>
    <w:rsid w:val="0008323A"/>
    <w:rsid w:val="00086BA6"/>
    <w:rsid w:val="00096986"/>
    <w:rsid w:val="000B0CC9"/>
    <w:rsid w:val="000B4B8D"/>
    <w:rsid w:val="000B5958"/>
    <w:rsid w:val="000B5D0D"/>
    <w:rsid w:val="000C363A"/>
    <w:rsid w:val="000C5C77"/>
    <w:rsid w:val="000C6A23"/>
    <w:rsid w:val="000D2097"/>
    <w:rsid w:val="000D4709"/>
    <w:rsid w:val="000D569B"/>
    <w:rsid w:val="000D7B69"/>
    <w:rsid w:val="000E0191"/>
    <w:rsid w:val="000E317B"/>
    <w:rsid w:val="000E5CE4"/>
    <w:rsid w:val="000F2F36"/>
    <w:rsid w:val="000F5514"/>
    <w:rsid w:val="00110FA6"/>
    <w:rsid w:val="001145CB"/>
    <w:rsid w:val="00115520"/>
    <w:rsid w:val="00126186"/>
    <w:rsid w:val="00127F2A"/>
    <w:rsid w:val="00145108"/>
    <w:rsid w:val="00150F7F"/>
    <w:rsid w:val="00154194"/>
    <w:rsid w:val="00157F66"/>
    <w:rsid w:val="00166AAF"/>
    <w:rsid w:val="00170A83"/>
    <w:rsid w:val="0017581A"/>
    <w:rsid w:val="001A03FC"/>
    <w:rsid w:val="001B49D6"/>
    <w:rsid w:val="001B4FAE"/>
    <w:rsid w:val="001D0ED8"/>
    <w:rsid w:val="001D16C7"/>
    <w:rsid w:val="001D5588"/>
    <w:rsid w:val="001E0EB2"/>
    <w:rsid w:val="001E2548"/>
    <w:rsid w:val="001F02ED"/>
    <w:rsid w:val="001F237D"/>
    <w:rsid w:val="001F509C"/>
    <w:rsid w:val="00206244"/>
    <w:rsid w:val="002106AD"/>
    <w:rsid w:val="00220531"/>
    <w:rsid w:val="00240B64"/>
    <w:rsid w:val="00241845"/>
    <w:rsid w:val="00245BA8"/>
    <w:rsid w:val="00256FB1"/>
    <w:rsid w:val="00260522"/>
    <w:rsid w:val="00260BD5"/>
    <w:rsid w:val="00271503"/>
    <w:rsid w:val="00275A87"/>
    <w:rsid w:val="0028350E"/>
    <w:rsid w:val="00293572"/>
    <w:rsid w:val="00297F5A"/>
    <w:rsid w:val="002A1853"/>
    <w:rsid w:val="002A1FAC"/>
    <w:rsid w:val="002A5049"/>
    <w:rsid w:val="002B47BF"/>
    <w:rsid w:val="002B5D8E"/>
    <w:rsid w:val="002D0562"/>
    <w:rsid w:val="002E4EEF"/>
    <w:rsid w:val="00301FD6"/>
    <w:rsid w:val="003157D1"/>
    <w:rsid w:val="00332A7D"/>
    <w:rsid w:val="00333BCF"/>
    <w:rsid w:val="003361C9"/>
    <w:rsid w:val="0036067D"/>
    <w:rsid w:val="0036229C"/>
    <w:rsid w:val="00364518"/>
    <w:rsid w:val="00365E96"/>
    <w:rsid w:val="00366EC4"/>
    <w:rsid w:val="00385034"/>
    <w:rsid w:val="0039101C"/>
    <w:rsid w:val="003A55B3"/>
    <w:rsid w:val="003B30BB"/>
    <w:rsid w:val="003E70B4"/>
    <w:rsid w:val="00404BA5"/>
    <w:rsid w:val="00416529"/>
    <w:rsid w:val="00420611"/>
    <w:rsid w:val="00440E5D"/>
    <w:rsid w:val="00442A81"/>
    <w:rsid w:val="00442BE3"/>
    <w:rsid w:val="004513DC"/>
    <w:rsid w:val="00457480"/>
    <w:rsid w:val="00457F75"/>
    <w:rsid w:val="0046405A"/>
    <w:rsid w:val="004664A3"/>
    <w:rsid w:val="00470211"/>
    <w:rsid w:val="004739D0"/>
    <w:rsid w:val="00486B8B"/>
    <w:rsid w:val="00496655"/>
    <w:rsid w:val="004B1C71"/>
    <w:rsid w:val="004D535B"/>
    <w:rsid w:val="004D7136"/>
    <w:rsid w:val="004E1F1C"/>
    <w:rsid w:val="004E29C1"/>
    <w:rsid w:val="0050421D"/>
    <w:rsid w:val="00514668"/>
    <w:rsid w:val="00527F17"/>
    <w:rsid w:val="00547F4E"/>
    <w:rsid w:val="00580C45"/>
    <w:rsid w:val="00581D77"/>
    <w:rsid w:val="00582DDD"/>
    <w:rsid w:val="005863DC"/>
    <w:rsid w:val="00591627"/>
    <w:rsid w:val="00594A0B"/>
    <w:rsid w:val="0059636E"/>
    <w:rsid w:val="00596EEA"/>
    <w:rsid w:val="00597680"/>
    <w:rsid w:val="005A6251"/>
    <w:rsid w:val="005B5EE2"/>
    <w:rsid w:val="005D01D4"/>
    <w:rsid w:val="005E04F8"/>
    <w:rsid w:val="005E42B7"/>
    <w:rsid w:val="00603EB8"/>
    <w:rsid w:val="00607C68"/>
    <w:rsid w:val="00611D6C"/>
    <w:rsid w:val="006149EC"/>
    <w:rsid w:val="00630DCF"/>
    <w:rsid w:val="00633A06"/>
    <w:rsid w:val="00635844"/>
    <w:rsid w:val="00644F3D"/>
    <w:rsid w:val="00650E07"/>
    <w:rsid w:val="0065260D"/>
    <w:rsid w:val="0065303F"/>
    <w:rsid w:val="006562F2"/>
    <w:rsid w:val="006575E0"/>
    <w:rsid w:val="00661BA9"/>
    <w:rsid w:val="00662218"/>
    <w:rsid w:val="00683064"/>
    <w:rsid w:val="006945CB"/>
    <w:rsid w:val="006A0026"/>
    <w:rsid w:val="006A5559"/>
    <w:rsid w:val="006B1812"/>
    <w:rsid w:val="006B1E26"/>
    <w:rsid w:val="006B78CB"/>
    <w:rsid w:val="006C4E78"/>
    <w:rsid w:val="006C5381"/>
    <w:rsid w:val="006D5803"/>
    <w:rsid w:val="006E2903"/>
    <w:rsid w:val="006E4D61"/>
    <w:rsid w:val="00701971"/>
    <w:rsid w:val="00711CAE"/>
    <w:rsid w:val="007168F6"/>
    <w:rsid w:val="00722CD6"/>
    <w:rsid w:val="00735659"/>
    <w:rsid w:val="00745DA4"/>
    <w:rsid w:val="00750DAF"/>
    <w:rsid w:val="00750FD1"/>
    <w:rsid w:val="00751C6C"/>
    <w:rsid w:val="007543BE"/>
    <w:rsid w:val="00754B63"/>
    <w:rsid w:val="00754BEB"/>
    <w:rsid w:val="00757C7E"/>
    <w:rsid w:val="007610AD"/>
    <w:rsid w:val="0076648E"/>
    <w:rsid w:val="00775F2E"/>
    <w:rsid w:val="007901E2"/>
    <w:rsid w:val="007B6CF7"/>
    <w:rsid w:val="007C5BF6"/>
    <w:rsid w:val="007C6271"/>
    <w:rsid w:val="007D00F9"/>
    <w:rsid w:val="007D269F"/>
    <w:rsid w:val="008040B6"/>
    <w:rsid w:val="00820D4C"/>
    <w:rsid w:val="00823CA0"/>
    <w:rsid w:val="008250FE"/>
    <w:rsid w:val="008307E1"/>
    <w:rsid w:val="0083299C"/>
    <w:rsid w:val="00833B49"/>
    <w:rsid w:val="008347AF"/>
    <w:rsid w:val="00837168"/>
    <w:rsid w:val="00837B7E"/>
    <w:rsid w:val="00847F99"/>
    <w:rsid w:val="008518CB"/>
    <w:rsid w:val="00857A5F"/>
    <w:rsid w:val="008814B5"/>
    <w:rsid w:val="00882DD0"/>
    <w:rsid w:val="0088353F"/>
    <w:rsid w:val="008A6975"/>
    <w:rsid w:val="008B1566"/>
    <w:rsid w:val="008B1C9D"/>
    <w:rsid w:val="008B47CD"/>
    <w:rsid w:val="008C3CE6"/>
    <w:rsid w:val="008C416E"/>
    <w:rsid w:val="008D4941"/>
    <w:rsid w:val="008D4AE1"/>
    <w:rsid w:val="008F3A10"/>
    <w:rsid w:val="008F4C3E"/>
    <w:rsid w:val="008F6D24"/>
    <w:rsid w:val="009158F2"/>
    <w:rsid w:val="00917778"/>
    <w:rsid w:val="009200CD"/>
    <w:rsid w:val="00933484"/>
    <w:rsid w:val="00936CC8"/>
    <w:rsid w:val="00940C4A"/>
    <w:rsid w:val="00941586"/>
    <w:rsid w:val="00941B1D"/>
    <w:rsid w:val="00950805"/>
    <w:rsid w:val="00955CBA"/>
    <w:rsid w:val="009675C9"/>
    <w:rsid w:val="00971E03"/>
    <w:rsid w:val="009800F9"/>
    <w:rsid w:val="0098508F"/>
    <w:rsid w:val="009A77C6"/>
    <w:rsid w:val="009B3A2A"/>
    <w:rsid w:val="009B5350"/>
    <w:rsid w:val="009C28AC"/>
    <w:rsid w:val="009C6C27"/>
    <w:rsid w:val="009F30FF"/>
    <w:rsid w:val="00A00324"/>
    <w:rsid w:val="00A0161D"/>
    <w:rsid w:val="00A07971"/>
    <w:rsid w:val="00A12147"/>
    <w:rsid w:val="00A15E31"/>
    <w:rsid w:val="00A2335E"/>
    <w:rsid w:val="00A276A2"/>
    <w:rsid w:val="00A34E4F"/>
    <w:rsid w:val="00A35E61"/>
    <w:rsid w:val="00A36178"/>
    <w:rsid w:val="00A5026D"/>
    <w:rsid w:val="00A51414"/>
    <w:rsid w:val="00A5766F"/>
    <w:rsid w:val="00A57BF4"/>
    <w:rsid w:val="00A63E8F"/>
    <w:rsid w:val="00A66E84"/>
    <w:rsid w:val="00A71F29"/>
    <w:rsid w:val="00A7761B"/>
    <w:rsid w:val="00A80C91"/>
    <w:rsid w:val="00A81500"/>
    <w:rsid w:val="00A86CAB"/>
    <w:rsid w:val="00A950C9"/>
    <w:rsid w:val="00AA2325"/>
    <w:rsid w:val="00AA2AAE"/>
    <w:rsid w:val="00AB0552"/>
    <w:rsid w:val="00AB4572"/>
    <w:rsid w:val="00AB684A"/>
    <w:rsid w:val="00AB756B"/>
    <w:rsid w:val="00AC06F1"/>
    <w:rsid w:val="00AC2132"/>
    <w:rsid w:val="00AE1159"/>
    <w:rsid w:val="00AE2A3D"/>
    <w:rsid w:val="00AF17B0"/>
    <w:rsid w:val="00AF2C8B"/>
    <w:rsid w:val="00AF6113"/>
    <w:rsid w:val="00AF6E6F"/>
    <w:rsid w:val="00B03415"/>
    <w:rsid w:val="00B0392A"/>
    <w:rsid w:val="00B047CC"/>
    <w:rsid w:val="00B1708C"/>
    <w:rsid w:val="00B204DC"/>
    <w:rsid w:val="00B248A7"/>
    <w:rsid w:val="00B25760"/>
    <w:rsid w:val="00B335EA"/>
    <w:rsid w:val="00B3522E"/>
    <w:rsid w:val="00B37212"/>
    <w:rsid w:val="00B42499"/>
    <w:rsid w:val="00B45F4D"/>
    <w:rsid w:val="00B466D3"/>
    <w:rsid w:val="00B50EF8"/>
    <w:rsid w:val="00B7401F"/>
    <w:rsid w:val="00B742B4"/>
    <w:rsid w:val="00B91ED1"/>
    <w:rsid w:val="00BA31BF"/>
    <w:rsid w:val="00BA5C86"/>
    <w:rsid w:val="00BB1EAD"/>
    <w:rsid w:val="00BC366D"/>
    <w:rsid w:val="00BD5FFD"/>
    <w:rsid w:val="00BF6E0F"/>
    <w:rsid w:val="00BF7053"/>
    <w:rsid w:val="00BF7404"/>
    <w:rsid w:val="00C01C8F"/>
    <w:rsid w:val="00C048B3"/>
    <w:rsid w:val="00C13115"/>
    <w:rsid w:val="00C2283A"/>
    <w:rsid w:val="00C23970"/>
    <w:rsid w:val="00C24E01"/>
    <w:rsid w:val="00C33C7A"/>
    <w:rsid w:val="00C40146"/>
    <w:rsid w:val="00C54080"/>
    <w:rsid w:val="00C54CAB"/>
    <w:rsid w:val="00C66165"/>
    <w:rsid w:val="00C731EE"/>
    <w:rsid w:val="00C769B9"/>
    <w:rsid w:val="00C87EC1"/>
    <w:rsid w:val="00C95371"/>
    <w:rsid w:val="00C97488"/>
    <w:rsid w:val="00CB1770"/>
    <w:rsid w:val="00CB3542"/>
    <w:rsid w:val="00CB4991"/>
    <w:rsid w:val="00CC11F9"/>
    <w:rsid w:val="00CD6757"/>
    <w:rsid w:val="00CE1322"/>
    <w:rsid w:val="00CF1C10"/>
    <w:rsid w:val="00CF24AA"/>
    <w:rsid w:val="00CF390D"/>
    <w:rsid w:val="00CF67EB"/>
    <w:rsid w:val="00D074A1"/>
    <w:rsid w:val="00D152EA"/>
    <w:rsid w:val="00D174DC"/>
    <w:rsid w:val="00D21DF0"/>
    <w:rsid w:val="00D350E6"/>
    <w:rsid w:val="00D40C9A"/>
    <w:rsid w:val="00D51593"/>
    <w:rsid w:val="00D5245E"/>
    <w:rsid w:val="00D60E6B"/>
    <w:rsid w:val="00D6316A"/>
    <w:rsid w:val="00D631A7"/>
    <w:rsid w:val="00D7041B"/>
    <w:rsid w:val="00D813CC"/>
    <w:rsid w:val="00D83A1D"/>
    <w:rsid w:val="00D92DE0"/>
    <w:rsid w:val="00D9527B"/>
    <w:rsid w:val="00DA503F"/>
    <w:rsid w:val="00DB06BE"/>
    <w:rsid w:val="00DB2E59"/>
    <w:rsid w:val="00DC4B3E"/>
    <w:rsid w:val="00DD24EC"/>
    <w:rsid w:val="00DD7208"/>
    <w:rsid w:val="00DE5CD0"/>
    <w:rsid w:val="00DF4A51"/>
    <w:rsid w:val="00DF678B"/>
    <w:rsid w:val="00E07428"/>
    <w:rsid w:val="00E077E0"/>
    <w:rsid w:val="00E11A59"/>
    <w:rsid w:val="00E176E3"/>
    <w:rsid w:val="00E36487"/>
    <w:rsid w:val="00E37174"/>
    <w:rsid w:val="00E37198"/>
    <w:rsid w:val="00E44320"/>
    <w:rsid w:val="00E5083C"/>
    <w:rsid w:val="00E50930"/>
    <w:rsid w:val="00E664CF"/>
    <w:rsid w:val="00E76A15"/>
    <w:rsid w:val="00E820F4"/>
    <w:rsid w:val="00E836F4"/>
    <w:rsid w:val="00E936C9"/>
    <w:rsid w:val="00EA2CD9"/>
    <w:rsid w:val="00EA7A75"/>
    <w:rsid w:val="00EB0913"/>
    <w:rsid w:val="00EB7161"/>
    <w:rsid w:val="00EC2CD6"/>
    <w:rsid w:val="00EC562F"/>
    <w:rsid w:val="00ED7AF7"/>
    <w:rsid w:val="00EE5140"/>
    <w:rsid w:val="00EF0A6D"/>
    <w:rsid w:val="00EF182C"/>
    <w:rsid w:val="00EF5E57"/>
    <w:rsid w:val="00EF62DF"/>
    <w:rsid w:val="00F01855"/>
    <w:rsid w:val="00F02C57"/>
    <w:rsid w:val="00F07A10"/>
    <w:rsid w:val="00F119B5"/>
    <w:rsid w:val="00F16BD6"/>
    <w:rsid w:val="00F23CA6"/>
    <w:rsid w:val="00F40F95"/>
    <w:rsid w:val="00F416D0"/>
    <w:rsid w:val="00F467E9"/>
    <w:rsid w:val="00F473AC"/>
    <w:rsid w:val="00F56F9C"/>
    <w:rsid w:val="00F64EDD"/>
    <w:rsid w:val="00F661CB"/>
    <w:rsid w:val="00F679C3"/>
    <w:rsid w:val="00F71129"/>
    <w:rsid w:val="00F71608"/>
    <w:rsid w:val="00F74602"/>
    <w:rsid w:val="00F75AA5"/>
    <w:rsid w:val="00F76995"/>
    <w:rsid w:val="00F864D9"/>
    <w:rsid w:val="00F91E97"/>
    <w:rsid w:val="00FA10C2"/>
    <w:rsid w:val="00FA378A"/>
    <w:rsid w:val="00FB26F0"/>
    <w:rsid w:val="00FB3D64"/>
    <w:rsid w:val="00FB66C6"/>
    <w:rsid w:val="00FB7B90"/>
    <w:rsid w:val="00FC7285"/>
    <w:rsid w:val="00FD609C"/>
    <w:rsid w:val="00FE42F6"/>
    <w:rsid w:val="00FE5E64"/>
    <w:rsid w:val="00FE6166"/>
    <w:rsid w:val="00FF4B0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2BEA7"/>
  <w15:chartTrackingRefBased/>
  <w15:docId w15:val="{50EA7FDD-3EC3-4F00-9646-A3B42F1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CD6"/>
    <w:pPr>
      <w:suppressAutoHyphens/>
      <w:spacing w:line="257" w:lineRule="auto"/>
    </w:pPr>
    <w:rPr>
      <w:rFonts w:ascii="Calibri" w:eastAsia="Calibri" w:hAnsi="Calibri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cs="Times New Roman"/>
      <w:b/>
      <w:iCs/>
    </w:rPr>
  </w:style>
  <w:style w:type="character" w:customStyle="1" w:styleId="WW8Num2z1">
    <w:name w:val="WW8Num2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2z2">
    <w:name w:val="WW8Num2z2"/>
    <w:rPr>
      <w:rFonts w:eastAsia="Times New Roman" w:cs="Times New Roman"/>
    </w:rPr>
  </w:style>
  <w:style w:type="character" w:customStyle="1" w:styleId="WW8Num2z3">
    <w:name w:val="WW8Num2z3"/>
    <w:rPr>
      <w:rFonts w:cs="Times New Roman"/>
      <w:b w:val="0"/>
      <w:bCs w:val="0"/>
      <w:i w:val="0"/>
      <w:iCs w:val="0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alibri" w:hAnsi="Calibri" w:cs="Tahom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sz w:val="20"/>
      <w:szCs w:val="20"/>
    </w:rPr>
  </w:style>
  <w:style w:type="character" w:customStyle="1" w:styleId="WW8Num4z1">
    <w:name w:val="WW8Num4z1"/>
    <w:rPr>
      <w:rFonts w:ascii="Calibri" w:hAnsi="Calibri" w:cs="Calibri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0"/>
      <w:szCs w:val="20"/>
    </w:rPr>
  </w:style>
  <w:style w:type="character" w:customStyle="1" w:styleId="WW8Num6z0">
    <w:name w:val="WW8Num6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8z0">
    <w:name w:val="WW8Num8z0"/>
    <w:rPr>
      <w:rFonts w:ascii="Calibri" w:hAnsi="Calibri" w:cs="Calibri" w:hint="default"/>
      <w:sz w:val="20"/>
      <w:szCs w:val="20"/>
    </w:rPr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Pr>
      <w:rFonts w:ascii="Calibri" w:hAnsi="Calibri" w:cs="Times New Roman" w:hint="default"/>
      <w:color w:val="auto"/>
      <w:sz w:val="24"/>
      <w:szCs w:val="24"/>
    </w:rPr>
  </w:style>
  <w:style w:type="character" w:customStyle="1" w:styleId="WW8Num12z0">
    <w:name w:val="WW8Num12z0"/>
    <w:rPr>
      <w:rFonts w:ascii="Calibri" w:hAnsi="Calibri" w:cs="Calibri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  <w:szCs w:val="20"/>
    </w:rPr>
  </w:style>
  <w:style w:type="character" w:customStyle="1" w:styleId="WW8Num14z0">
    <w:name w:val="WW8Num14z0"/>
    <w:rPr>
      <w:rFonts w:ascii="Calibri" w:hAnsi="Calibri" w:cs="Calibri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Calibri" w:hAnsi="Calibri" w:cs="Calibri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</w:rPr>
  </w:style>
  <w:style w:type="character" w:customStyle="1" w:styleId="WW8Num17z0">
    <w:name w:val="WW8Num17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Calibri" w:hAnsi="Calibri" w:cs="Calibri"/>
      <w:sz w:val="20"/>
      <w:szCs w:val="20"/>
    </w:rPr>
  </w:style>
  <w:style w:type="character" w:customStyle="1" w:styleId="WW8Num20z0">
    <w:name w:val="WW8Num20z0"/>
    <w:rPr>
      <w:rFonts w:ascii="Calibri" w:hAnsi="Calibri" w:cs="Calibri"/>
      <w:sz w:val="20"/>
      <w:szCs w:val="20"/>
    </w:rPr>
  </w:style>
  <w:style w:type="character" w:customStyle="1" w:styleId="WW8Num21z0">
    <w:name w:val="WW8Num21z0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Calibri" w:hAnsi="Calibri" w:cs="Calibri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Calibri" w:hAnsi="Calibri" w:cs="Arial Unicode MS" w:hint="default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4z0">
    <w:name w:val="WW8Num24z0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eastAsia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2">
    <w:name w:val="WW8Num24z2"/>
    <w:rPr>
      <w:rFonts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6">
    <w:name w:val="WW8Num24z6"/>
    <w:rPr>
      <w:rFonts w:ascii="Calibri" w:eastAsia="Times New Roman" w:hAnsi="Calibri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Calibri" w:hAnsi="Calibri" w:cs="Arial Unicode MS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Pr>
      <w:rFonts w:ascii="Calibri" w:hAnsi="Calibri" w:cs="Calibri" w:hint="default"/>
      <w:b w:val="0"/>
      <w:i w:val="0"/>
      <w:color w:val="00000A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9z1">
    <w:name w:val="WW8Num29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4">
    <w:name w:val="WW8Num30z4"/>
    <w:rPr>
      <w:rFonts w:cs="Times New Roman"/>
      <w:b w:val="0"/>
    </w:rPr>
  </w:style>
  <w:style w:type="character" w:customStyle="1" w:styleId="WW8Num30z5">
    <w:name w:val="WW8Num30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31z0">
    <w:name w:val="WW8Num31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Calibri" w:eastAsia="Times New Roman" w:hAnsi="Calibri" w:cs="Tahoma"/>
    </w:rPr>
  </w:style>
  <w:style w:type="character" w:customStyle="1" w:styleId="WW8Num33z1">
    <w:name w:val="WW8Num33z1"/>
    <w:rPr>
      <w:rFonts w:ascii="Calibri" w:hAnsi="Calibri" w:cs="Tahoma"/>
      <w:sz w:val="20"/>
      <w:szCs w:val="20"/>
    </w:rPr>
  </w:style>
  <w:style w:type="character" w:customStyle="1" w:styleId="WW8Num33z2">
    <w:name w:val="WW8Num33z2"/>
    <w:rPr>
      <w:rFonts w:ascii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 w:hint="default"/>
      <w:strike w:val="0"/>
      <w:dstrike w:val="0"/>
      <w:color w:val="auto"/>
      <w:sz w:val="20"/>
      <w:szCs w:val="20"/>
      <w:highlight w:val="yellow"/>
    </w:rPr>
  </w:style>
  <w:style w:type="character" w:customStyle="1" w:styleId="WW8Num35z1">
    <w:name w:val="WW8Num35z1"/>
    <w:rPr>
      <w:rFonts w:hint="default"/>
      <w:b w:val="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6z0">
    <w:name w:val="WW8Num36z0"/>
    <w:rPr>
      <w:rFonts w:cs="Times New Roman"/>
      <w:b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  <w:b w:val="0"/>
      <w:bCs w:val="0"/>
      <w:color w:val="auto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  <w:bCs w:val="0"/>
      <w:i w:val="0"/>
      <w:iCs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Cs/>
    </w:rPr>
  </w:style>
  <w:style w:type="character" w:customStyle="1" w:styleId="WW8Num38z1">
    <w:name w:val="WW8Num38z1"/>
    <w:rPr>
      <w:rFonts w:hint="default"/>
    </w:rPr>
  </w:style>
  <w:style w:type="character" w:customStyle="1" w:styleId="WW8Num39z0">
    <w:name w:val="WW8Num39z0"/>
    <w:rPr>
      <w:rFonts w:hint="default"/>
      <w:u w:val="single"/>
    </w:rPr>
  </w:style>
  <w:style w:type="character" w:customStyle="1" w:styleId="WW8Num39z1">
    <w:name w:val="WW8Num39z1"/>
    <w:rPr>
      <w:rFonts w:hint="default"/>
      <w:b w:val="0"/>
      <w:u w:val="none"/>
    </w:rPr>
  </w:style>
  <w:style w:type="character" w:customStyle="1" w:styleId="WW8Num40z0">
    <w:name w:val="WW8Num40z0"/>
    <w:rPr>
      <w:rFonts w:cs="Calibri" w:hint="default"/>
      <w:b/>
      <w:i w:val="0"/>
      <w:color w:val="auto"/>
      <w:sz w:val="20"/>
      <w:szCs w:val="20"/>
    </w:rPr>
  </w:style>
  <w:style w:type="character" w:customStyle="1" w:styleId="WW8Num40z1">
    <w:name w:val="WW8Num40z1"/>
    <w:rPr>
      <w:rFonts w:ascii="Calibri" w:eastAsia="Calibri" w:hAnsi="Calibri" w:cs="Calibri" w:hint="default"/>
    </w:rPr>
  </w:style>
  <w:style w:type="character" w:customStyle="1" w:styleId="WW8Num40z2">
    <w:name w:val="WW8Num40z2"/>
    <w:rPr>
      <w:rFonts w:hint="default"/>
    </w:rPr>
  </w:style>
  <w:style w:type="character" w:customStyle="1" w:styleId="WW8Num40z6">
    <w:name w:val="WW8Num40z6"/>
    <w:rPr>
      <w:rFonts w:hint="default"/>
      <w:b w:val="0"/>
    </w:rPr>
  </w:style>
  <w:style w:type="character" w:customStyle="1" w:styleId="WW8Num41z0">
    <w:name w:val="WW8Num41z0"/>
    <w:rPr>
      <w:rFonts w:cs="Calibri" w:hint="default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 w:hint="default"/>
      <w:sz w:val="20"/>
      <w:szCs w:val="20"/>
    </w:rPr>
  </w:style>
  <w:style w:type="character" w:customStyle="1" w:styleId="WW8Num43z0">
    <w:name w:val="WW8Num43z0"/>
    <w:rPr>
      <w:rFonts w:hint="default"/>
      <w:b w:val="0"/>
      <w:i w:val="0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 w:hint="default"/>
      <w:sz w:val="20"/>
      <w:szCs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/>
      <w:i w:val="0"/>
      <w:color w:val="auto"/>
    </w:rPr>
  </w:style>
  <w:style w:type="character" w:customStyle="1" w:styleId="WW8Num47z1">
    <w:name w:val="WW8Num47z1"/>
    <w:rPr>
      <w:rFonts w:ascii="Calibri" w:eastAsia="Calibri" w:hAnsi="Calibri" w:cs="Calibri" w:hint="default"/>
      <w:sz w:val="20"/>
      <w:szCs w:val="20"/>
    </w:rPr>
  </w:style>
  <w:style w:type="character" w:customStyle="1" w:styleId="WW8Num47z2">
    <w:name w:val="WW8Num47z2"/>
    <w:rPr>
      <w:rFonts w:hint="default"/>
    </w:rPr>
  </w:style>
  <w:style w:type="character" w:customStyle="1" w:styleId="WW8Num47z6">
    <w:name w:val="WW8Num47z6"/>
    <w:rPr>
      <w:rFonts w:ascii="Calibri" w:eastAsia="Calibri" w:hAnsi="Calibri" w:cs="Calibri"/>
      <w:b w:val="0"/>
      <w:sz w:val="20"/>
      <w:szCs w:val="20"/>
    </w:rPr>
  </w:style>
  <w:style w:type="character" w:customStyle="1" w:styleId="WW8Num48z0">
    <w:name w:val="WW8Num48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48z1">
    <w:name w:val="WW8Num48z1"/>
    <w:rPr>
      <w:rFonts w:ascii="Calibri" w:eastAsia="Calibri" w:hAnsi="Calibri" w:cs="Calibri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6">
    <w:name w:val="WW8Num48z6"/>
    <w:rPr>
      <w:rFonts w:cs="Calibri" w:hint="default"/>
      <w:b w:val="0"/>
      <w:sz w:val="20"/>
      <w:szCs w:val="20"/>
    </w:rPr>
  </w:style>
  <w:style w:type="character" w:customStyle="1" w:styleId="WW8Num49z0">
    <w:name w:val="WW8Num49z0"/>
    <w:rPr>
      <w:rFonts w:eastAsia="Times New Roman" w:cs="Calibri" w:hint="default"/>
      <w:b w:val="0"/>
      <w:i w:val="0"/>
      <w:iCs/>
      <w:color w:val="auto"/>
      <w:spacing w:val="-2"/>
      <w:sz w:val="20"/>
      <w:szCs w:val="20"/>
      <w:highlight w:val="magenta"/>
      <w:lang w:eastAsia="pl-PL"/>
    </w:rPr>
  </w:style>
  <w:style w:type="character" w:customStyle="1" w:styleId="WW8Num49z1">
    <w:name w:val="WW8Num49z1"/>
    <w:rPr>
      <w:rFonts w:eastAsia="Times New Roman" w:cs="Calibri" w:hint="default"/>
      <w:sz w:val="20"/>
      <w:szCs w:val="20"/>
      <w:highlight w:val="green"/>
      <w:lang w:eastAsia="pl-PL"/>
    </w:rPr>
  </w:style>
  <w:style w:type="character" w:customStyle="1" w:styleId="WW8Num49z2">
    <w:name w:val="WW8Num49z2"/>
    <w:rPr>
      <w:rFonts w:cs="Calibri" w:hint="default"/>
      <w:b w:val="0"/>
      <w:bCs/>
      <w:color w:val="auto"/>
      <w:sz w:val="20"/>
      <w:szCs w:val="20"/>
    </w:rPr>
  </w:style>
  <w:style w:type="character" w:customStyle="1" w:styleId="WW8Num50z0">
    <w:name w:val="WW8Num50z0"/>
    <w:rPr>
      <w:rFonts w:hint="default"/>
    </w:rPr>
  </w:style>
  <w:style w:type="character" w:customStyle="1" w:styleId="WW8Num51z0">
    <w:name w:val="WW8Num51z0"/>
    <w:rPr>
      <w:b w:val="0"/>
    </w:rPr>
  </w:style>
  <w:style w:type="character" w:customStyle="1" w:styleId="WW8Num51z1">
    <w:name w:val="WW8Num51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cs="Calibri"/>
      <w:b w:val="0"/>
      <w:i w:val="0"/>
      <w:sz w:val="20"/>
      <w:szCs w:val="20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olor w:val="auto"/>
    </w:rPr>
  </w:style>
  <w:style w:type="character" w:customStyle="1" w:styleId="WW8Num52z1">
    <w:name w:val="WW8Num52z1"/>
    <w:rPr>
      <w:rFonts w:ascii="Calibri" w:eastAsia="Calibri" w:hAnsi="Calibri" w:cs="Calibri" w:hint="default"/>
      <w:sz w:val="20"/>
      <w:szCs w:val="20"/>
    </w:rPr>
  </w:style>
  <w:style w:type="character" w:customStyle="1" w:styleId="WW8Num52z2">
    <w:name w:val="WW8Num52z2"/>
    <w:rPr>
      <w:rFonts w:hint="default"/>
    </w:rPr>
  </w:style>
  <w:style w:type="character" w:customStyle="1" w:styleId="WW8Num52z6">
    <w:name w:val="WW8Num52z6"/>
    <w:rPr>
      <w:rFonts w:hint="default"/>
      <w:b w:val="0"/>
    </w:rPr>
  </w:style>
  <w:style w:type="character" w:customStyle="1" w:styleId="WW8Num53z0">
    <w:name w:val="WW8Num53z0"/>
    <w:rPr>
      <w:rFonts w:cs="Calibri" w:hint="default"/>
      <w:sz w:val="20"/>
      <w:szCs w:val="20"/>
    </w:rPr>
  </w:style>
  <w:style w:type="character" w:customStyle="1" w:styleId="WW8Num54z0">
    <w:name w:val="WW8Num54z0"/>
    <w:rPr>
      <w:rFonts w:cs="Calibri" w:hint="default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cs="Times New Roman" w:hint="default"/>
    </w:rPr>
  </w:style>
  <w:style w:type="character" w:customStyle="1" w:styleId="WW8Num56z1">
    <w:name w:val="WW8Num5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56z2">
    <w:name w:val="WW8Num56z2"/>
    <w:rPr>
      <w:rFonts w:ascii="Times New Roman" w:eastAsia="Times New Roman" w:hAnsi="Times New Roman" w:cs="Times New Roman" w:hint="default"/>
    </w:rPr>
  </w:style>
  <w:style w:type="character" w:customStyle="1" w:styleId="WW8Num56z3">
    <w:name w:val="WW8Num56z3"/>
    <w:rPr>
      <w:rFonts w:cs="Times New Roman" w:hint="default"/>
      <w:b w:val="0"/>
      <w:bCs w:val="0"/>
      <w:i w:val="0"/>
      <w:iCs w:val="0"/>
    </w:rPr>
  </w:style>
  <w:style w:type="character" w:customStyle="1" w:styleId="WW8Num57z0">
    <w:name w:val="WW8Num57z0"/>
    <w:rPr>
      <w:rFonts w:cs="Calibri" w:hint="default"/>
      <w:color w:val="auto"/>
      <w:sz w:val="20"/>
      <w:szCs w:val="20"/>
    </w:rPr>
  </w:style>
  <w:style w:type="character" w:customStyle="1" w:styleId="WW8Num57z1">
    <w:name w:val="WW8Num57z1"/>
    <w:rPr>
      <w:rFonts w:cs="Times New Roman" w:hint="default"/>
      <w:sz w:val="20"/>
      <w:szCs w:val="20"/>
    </w:rPr>
  </w:style>
  <w:style w:type="character" w:customStyle="1" w:styleId="WW8Num57z2">
    <w:name w:val="WW8Num57z2"/>
    <w:rPr>
      <w:rFonts w:cs="Times New Roman" w:hint="default"/>
    </w:rPr>
  </w:style>
  <w:style w:type="character" w:customStyle="1" w:styleId="WW8Num58z0">
    <w:name w:val="WW8Num58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eastAsia="Times New Roman" w:cs="Calibri" w:hint="default"/>
      <w:b w:val="0"/>
      <w:i w:val="0"/>
      <w:color w:val="auto"/>
      <w:sz w:val="20"/>
      <w:szCs w:val="20"/>
      <w:lang w:eastAsia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0"/>
      <w:szCs w:val="20"/>
      <w:highlight w:val="gree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cs="Calibri" w:hint="default"/>
      <w:b w:val="0"/>
      <w:i w:val="0"/>
      <w:sz w:val="20"/>
      <w:szCs w:val="20"/>
      <w:lang w:eastAsia="pl-P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eastAsia="Times New Roman" w:cs="Calibri" w:hint="default"/>
      <w:bCs/>
      <w:sz w:val="20"/>
      <w:szCs w:val="20"/>
      <w:lang w:val="pt-PT" w:eastAsia="pl-PL"/>
    </w:rPr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Calibri" w:hint="default"/>
      <w:sz w:val="20"/>
      <w:szCs w:val="20"/>
    </w:rPr>
  </w:style>
  <w:style w:type="character" w:customStyle="1" w:styleId="WW8Num67z0">
    <w:name w:val="WW8Num67z0"/>
    <w:rPr>
      <w:rFonts w:hint="default"/>
      <w:b/>
      <w:i w:val="0"/>
      <w:color w:val="auto"/>
    </w:rPr>
  </w:style>
  <w:style w:type="character" w:customStyle="1" w:styleId="WW8Num67z1">
    <w:name w:val="WW8Num67z1"/>
    <w:rPr>
      <w:rFonts w:ascii="Calibri" w:eastAsia="Calibri" w:hAnsi="Calibri" w:cs="Calibri" w:hint="default"/>
      <w:sz w:val="20"/>
      <w:szCs w:val="20"/>
    </w:rPr>
  </w:style>
  <w:style w:type="character" w:customStyle="1" w:styleId="WW8Num67z2">
    <w:name w:val="WW8Num67z2"/>
    <w:rPr>
      <w:rFonts w:hint="default"/>
    </w:rPr>
  </w:style>
  <w:style w:type="character" w:customStyle="1" w:styleId="WW8Num67z6">
    <w:name w:val="WW8Num67z6"/>
    <w:rPr>
      <w:rFonts w:hint="default"/>
      <w:b w:val="0"/>
    </w:rPr>
  </w:style>
  <w:style w:type="character" w:customStyle="1" w:styleId="WW8Num68z0">
    <w:name w:val="WW8Num68z0"/>
    <w:rPr>
      <w:rFonts w:cs="Times New Roman" w:hint="default"/>
      <w:b w:val="0"/>
    </w:rPr>
  </w:style>
  <w:style w:type="character" w:customStyle="1" w:styleId="WW8Num68z1">
    <w:name w:val="WW8Num68z1"/>
    <w:rPr>
      <w:rFonts w:hint="default"/>
    </w:rPr>
  </w:style>
  <w:style w:type="character" w:customStyle="1" w:styleId="WW8Num68z2">
    <w:name w:val="WW8Num68z2"/>
    <w:rPr>
      <w:rFonts w:cs="Times New Roman" w:hint="default"/>
    </w:rPr>
  </w:style>
  <w:style w:type="character" w:customStyle="1" w:styleId="WW8Num69z0">
    <w:name w:val="WW8Num69z0"/>
    <w:rPr>
      <w:rFonts w:eastAsia="Times New Roman" w:cs="Calibri" w:hint="default"/>
      <w:iCs/>
      <w:sz w:val="20"/>
      <w:szCs w:val="20"/>
      <w:lang w:eastAsia="pl-PL"/>
    </w:rPr>
  </w:style>
  <w:style w:type="character" w:customStyle="1" w:styleId="WW8Num70z0">
    <w:name w:val="WW8Num70z0"/>
    <w:rPr>
      <w:rFonts w:cs="Calibri"/>
      <w:spacing w:val="-4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rFonts w:cs="Times New Roman" w:hint="default"/>
      <w:b w:val="0"/>
    </w:rPr>
  </w:style>
  <w:style w:type="character" w:customStyle="1" w:styleId="WW8Num72z1">
    <w:name w:val="WW8Num72z1"/>
    <w:rPr>
      <w:rFonts w:ascii="Calibri" w:eastAsia="Times New Roman" w:hAnsi="Calibri" w:cs="Calibri" w:hint="default"/>
    </w:rPr>
  </w:style>
  <w:style w:type="character" w:customStyle="1" w:styleId="WW8Num72z2">
    <w:name w:val="WW8Num72z2"/>
    <w:rPr>
      <w:rFonts w:cs="Times New Roman" w:hint="default"/>
    </w:rPr>
  </w:style>
  <w:style w:type="character" w:customStyle="1" w:styleId="WW8Num73z0">
    <w:name w:val="WW8Num73z0"/>
    <w:rPr>
      <w:rFonts w:cs="Times New Roman"/>
    </w:rPr>
  </w:style>
  <w:style w:type="character" w:customStyle="1" w:styleId="WW8Num74z0">
    <w:name w:val="WW8Num74z0"/>
    <w:rPr>
      <w:rFonts w:hint="default"/>
      <w:b/>
      <w:i w:val="0"/>
      <w:color w:val="auto"/>
    </w:rPr>
  </w:style>
  <w:style w:type="character" w:customStyle="1" w:styleId="WW8Num74z1">
    <w:name w:val="WW8Num74z1"/>
    <w:rPr>
      <w:rFonts w:ascii="Calibri" w:eastAsia="Calibri" w:hAnsi="Calibri" w:cs="Calibri" w:hint="default"/>
    </w:rPr>
  </w:style>
  <w:style w:type="character" w:customStyle="1" w:styleId="WW8Num74z2">
    <w:name w:val="WW8Num74z2"/>
    <w:rPr>
      <w:rFonts w:hint="default"/>
    </w:rPr>
  </w:style>
  <w:style w:type="character" w:customStyle="1" w:styleId="WW8Num74z6">
    <w:name w:val="WW8Num74z6"/>
    <w:rPr>
      <w:rFonts w:cs="Calibri" w:hint="default"/>
      <w:b w:val="0"/>
      <w:sz w:val="20"/>
      <w:szCs w:val="20"/>
    </w:rPr>
  </w:style>
  <w:style w:type="character" w:customStyle="1" w:styleId="WW8Num75z0">
    <w:name w:val="WW8Num75z0"/>
    <w:rPr>
      <w:rFonts w:ascii="Lato" w:hAnsi="Lato" w:cs="Lato" w:hint="default"/>
      <w:b/>
      <w:i w:val="0"/>
      <w:iCs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cs="Calibri" w:hint="default"/>
      <w:b/>
      <w:bCs/>
      <w:i w:val="0"/>
      <w:color w:val="auto"/>
      <w:sz w:val="20"/>
      <w:szCs w:val="20"/>
    </w:rPr>
  </w:style>
  <w:style w:type="character" w:customStyle="1" w:styleId="WW8Num76z1">
    <w:name w:val="WW8Num76z1"/>
    <w:rPr>
      <w:rFonts w:ascii="Calibri" w:eastAsia="Calibri" w:hAnsi="Calibri" w:cs="Calibri" w:hint="default"/>
    </w:rPr>
  </w:style>
  <w:style w:type="character" w:customStyle="1" w:styleId="WW8Num76z2">
    <w:name w:val="WW8Num76z2"/>
    <w:rPr>
      <w:rFonts w:hint="default"/>
    </w:rPr>
  </w:style>
  <w:style w:type="character" w:customStyle="1" w:styleId="WW8Num76z6">
    <w:name w:val="WW8Num76z6"/>
    <w:rPr>
      <w:rFonts w:cs="Calibri" w:hint="default"/>
      <w:b w:val="0"/>
      <w:bCs/>
      <w:sz w:val="20"/>
      <w:szCs w:val="20"/>
    </w:rPr>
  </w:style>
  <w:style w:type="character" w:customStyle="1" w:styleId="WW8Num77z0">
    <w:name w:val="WW8Num77z0"/>
    <w:rPr>
      <w:rFonts w:cs="Calibri" w:hint="default"/>
      <w:b/>
      <w:bCs/>
      <w:sz w:val="20"/>
      <w:szCs w:val="20"/>
    </w:rPr>
  </w:style>
  <w:style w:type="character" w:customStyle="1" w:styleId="WW8Num78z0">
    <w:name w:val="WW8Num78z0"/>
    <w:rPr>
      <w:b w:val="0"/>
      <w:i w:val="0"/>
      <w:strike w:val="0"/>
      <w:dstrike w:val="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cs="Times New Roman" w:hint="default"/>
      <w:b w:val="0"/>
    </w:rPr>
  </w:style>
  <w:style w:type="character" w:customStyle="1" w:styleId="WW8Num79z1">
    <w:name w:val="WW8Num79z1"/>
    <w:rPr>
      <w:rFonts w:hint="default"/>
    </w:rPr>
  </w:style>
  <w:style w:type="character" w:customStyle="1" w:styleId="WW8Num79z2">
    <w:name w:val="WW8Num79z2"/>
    <w:rPr>
      <w:rFonts w:cs="Times New Roman" w:hint="default"/>
    </w:rPr>
  </w:style>
  <w:style w:type="character" w:customStyle="1" w:styleId="WW8Num80z0">
    <w:name w:val="WW8Num80z0"/>
    <w:rPr>
      <w:rFonts w:cs="Calibri" w:hint="default"/>
      <w:sz w:val="20"/>
      <w:szCs w:val="20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3z1">
    <w:name w:val="WW8Num83z1"/>
    <w:rPr>
      <w:rFonts w:cs="Calibri" w:hint="default"/>
      <w:sz w:val="20"/>
      <w:szCs w:val="20"/>
    </w:rPr>
  </w:style>
  <w:style w:type="character" w:customStyle="1" w:styleId="WW8Num84z0">
    <w:name w:val="WW8Num84z0"/>
    <w:rPr>
      <w:rFonts w:ascii="Calibri" w:eastAsia="Calibri" w:hAnsi="Calibri" w:cs="Calibri"/>
      <w:i w:val="0"/>
      <w:iCs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cs="Calibri" w:hint="default"/>
      <w:b w:val="0"/>
      <w:bCs/>
      <w:i w:val="0"/>
      <w:iCs/>
      <w:color w:val="auto"/>
      <w:sz w:val="20"/>
      <w:szCs w:val="20"/>
      <w:lang w:eastAsia="pl-PL"/>
    </w:rPr>
  </w:style>
  <w:style w:type="character" w:customStyle="1" w:styleId="WW8Num85z1">
    <w:name w:val="WW8Num85z1"/>
    <w:rPr>
      <w:rFonts w:hint="default"/>
      <w:b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  <w:rPr>
      <w:rFonts w:hint="default"/>
      <w:color w:val="auto"/>
    </w:rPr>
  </w:style>
  <w:style w:type="character" w:customStyle="1" w:styleId="WW8Num88z0">
    <w:name w:val="WW8Num88z0"/>
    <w:rPr>
      <w:rFonts w:cs="Times New Roman" w:hint="default"/>
    </w:rPr>
  </w:style>
  <w:style w:type="character" w:customStyle="1" w:styleId="WW8Num88z1">
    <w:name w:val="WW8Num88z1"/>
    <w:rPr>
      <w:rFonts w:ascii="Calibri" w:eastAsia="Times New Roman" w:hAnsi="Calibri" w:cs="Tahoma" w:hint="default"/>
      <w:b w:val="0"/>
      <w:strike w:val="0"/>
      <w:dstrike w:val="0"/>
      <w:spacing w:val="-10"/>
      <w:sz w:val="20"/>
      <w:szCs w:val="18"/>
    </w:rPr>
  </w:style>
  <w:style w:type="character" w:customStyle="1" w:styleId="WW8Num88z2">
    <w:name w:val="WW8Num88z2"/>
    <w:rPr>
      <w:rFonts w:ascii="Times New Roman" w:eastAsia="Times New Roman" w:hAnsi="Times New Roman" w:cs="Times New Roman" w:hint="default"/>
    </w:rPr>
  </w:style>
  <w:style w:type="character" w:customStyle="1" w:styleId="WW8Num88z3">
    <w:name w:val="WW8Num88z3"/>
    <w:rPr>
      <w:rFonts w:cs="Times New Roman" w:hint="default"/>
      <w:b w:val="0"/>
      <w:bCs w:val="0"/>
      <w:i w:val="0"/>
      <w:iCs w:val="0"/>
    </w:rPr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0z1">
    <w:name w:val="WW8Num90z1"/>
    <w:rPr>
      <w:rFonts w:ascii="Calibri" w:hAnsi="Calibri" w:cs="Calibri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cs="Calibri" w:hint="default"/>
      <w:b w:val="0"/>
      <w:i w:val="0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3z0">
    <w:name w:val="WW8Num93z0"/>
    <w:rPr>
      <w:rFonts w:hint="default"/>
      <w:b w:val="0"/>
      <w:i w:val="0"/>
      <w:color w:val="auto"/>
    </w:rPr>
  </w:style>
  <w:style w:type="character" w:customStyle="1" w:styleId="WW8Num93z1">
    <w:name w:val="WW8Num93z1"/>
    <w:rPr>
      <w:rFonts w:hint="default"/>
    </w:rPr>
  </w:style>
  <w:style w:type="character" w:customStyle="1" w:styleId="WW8Num93z2">
    <w:name w:val="WW8Num93z2"/>
    <w:rPr>
      <w:rFonts w:hint="default"/>
      <w:b w:val="0"/>
      <w:bCs/>
      <w:color w:val="auto"/>
    </w:rPr>
  </w:style>
  <w:style w:type="character" w:customStyle="1" w:styleId="WW8Num94z0">
    <w:name w:val="WW8Num94z0"/>
    <w:rPr>
      <w:rFonts w:hint="default"/>
      <w:b/>
    </w:rPr>
  </w:style>
  <w:style w:type="character" w:customStyle="1" w:styleId="WW8Num94z1">
    <w:name w:val="WW8Num94z1"/>
    <w:rPr>
      <w:rFonts w:cs="Calibri"/>
      <w:color w:val="auto"/>
      <w:sz w:val="20"/>
      <w:szCs w:val="20"/>
    </w:rPr>
  </w:style>
  <w:style w:type="character" w:customStyle="1" w:styleId="WW8Num94z2">
    <w:name w:val="WW8Num94z2"/>
    <w:rPr>
      <w:rFonts w:hint="default"/>
    </w:rPr>
  </w:style>
  <w:style w:type="character" w:customStyle="1" w:styleId="WW8Num94z3">
    <w:name w:val="WW8Num94z3"/>
  </w:style>
  <w:style w:type="character" w:customStyle="1" w:styleId="WW8Num94z4">
    <w:name w:val="WW8Num94z4"/>
    <w:rPr>
      <w:rFonts w:hint="default"/>
      <w:color w:val="FF0000"/>
    </w:rPr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  <w:rPr>
      <w:rFonts w:cs="Calibri" w:hint="default"/>
      <w:b/>
      <w:i w:val="0"/>
      <w:color w:val="auto"/>
      <w:sz w:val="20"/>
      <w:szCs w:val="20"/>
    </w:rPr>
  </w:style>
  <w:style w:type="character" w:customStyle="1" w:styleId="WW8Num96z1">
    <w:name w:val="WW8Num96z1"/>
    <w:rPr>
      <w:rFonts w:ascii="Calibri" w:eastAsia="Calibri" w:hAnsi="Calibri" w:cs="Calibri" w:hint="default"/>
    </w:rPr>
  </w:style>
  <w:style w:type="character" w:customStyle="1" w:styleId="WW8Num96z2">
    <w:name w:val="WW8Num96z2"/>
    <w:rPr>
      <w:rFonts w:hint="default"/>
    </w:rPr>
  </w:style>
  <w:style w:type="character" w:customStyle="1" w:styleId="WW8Num96z6">
    <w:name w:val="WW8Num96z6"/>
    <w:rPr>
      <w:rFonts w:cs="Calibri" w:hint="default"/>
      <w:b w:val="0"/>
      <w:sz w:val="20"/>
      <w:szCs w:val="20"/>
    </w:rPr>
  </w:style>
  <w:style w:type="character" w:customStyle="1" w:styleId="WW8Num97z0">
    <w:name w:val="WW8Num97z0"/>
    <w:rPr>
      <w:rFonts w:hint="default"/>
      <w:b/>
      <w:i w:val="0"/>
      <w:color w:val="auto"/>
    </w:rPr>
  </w:style>
  <w:style w:type="character" w:customStyle="1" w:styleId="WW8Num97z1">
    <w:name w:val="WW8Num97z1"/>
    <w:rPr>
      <w:rFonts w:ascii="Calibri" w:eastAsia="Calibri" w:hAnsi="Calibri" w:cs="Calibri" w:hint="default"/>
    </w:rPr>
  </w:style>
  <w:style w:type="character" w:customStyle="1" w:styleId="WW8Num97z2">
    <w:name w:val="WW8Num97z2"/>
    <w:rPr>
      <w:rFonts w:hint="default"/>
    </w:rPr>
  </w:style>
  <w:style w:type="character" w:customStyle="1" w:styleId="WW8Num97z6">
    <w:name w:val="WW8Num97z6"/>
    <w:rPr>
      <w:rFonts w:cs="Calibri" w:hint="default"/>
      <w:b w:val="0"/>
      <w:sz w:val="20"/>
      <w:szCs w:val="20"/>
    </w:rPr>
  </w:style>
  <w:style w:type="character" w:customStyle="1" w:styleId="WW8Num98z0">
    <w:name w:val="WW8Num98z0"/>
    <w:rPr>
      <w:b w:val="0"/>
    </w:rPr>
  </w:style>
  <w:style w:type="character" w:customStyle="1" w:styleId="WW8Num98z1">
    <w:name w:val="WW8Num98z1"/>
    <w:rPr>
      <w:rFonts w:hint="default"/>
    </w:rPr>
  </w:style>
  <w:style w:type="character" w:customStyle="1" w:styleId="WW8Num99z0">
    <w:name w:val="WW8Num99z0"/>
    <w:rPr>
      <w:rFonts w:hint="default"/>
      <w:b/>
      <w:i w:val="0"/>
      <w:color w:val="auto"/>
    </w:rPr>
  </w:style>
  <w:style w:type="character" w:customStyle="1" w:styleId="WW8Num99z1">
    <w:name w:val="WW8Num99z1"/>
    <w:rPr>
      <w:rFonts w:ascii="Calibri" w:eastAsia="Calibri" w:hAnsi="Calibri" w:cs="Calibri" w:hint="default"/>
    </w:rPr>
  </w:style>
  <w:style w:type="character" w:customStyle="1" w:styleId="WW8Num99z2">
    <w:name w:val="WW8Num99z2"/>
    <w:rPr>
      <w:rFonts w:hint="default"/>
    </w:rPr>
  </w:style>
  <w:style w:type="character" w:customStyle="1" w:styleId="WW8Num99z6">
    <w:name w:val="WW8Num99z6"/>
    <w:rPr>
      <w:rFonts w:cs="Calibri" w:hint="default"/>
      <w:b w:val="0"/>
      <w:sz w:val="20"/>
      <w:szCs w:val="20"/>
    </w:rPr>
  </w:style>
  <w:style w:type="character" w:customStyle="1" w:styleId="WW8Num100z0">
    <w:name w:val="WW8Num100z0"/>
    <w:rPr>
      <w:rFonts w:cs="Calibri" w:hint="default"/>
      <w:sz w:val="20"/>
      <w:szCs w:val="20"/>
    </w:rPr>
  </w:style>
  <w:style w:type="character" w:customStyle="1" w:styleId="WW8Num101z0">
    <w:name w:val="WW8Num101z0"/>
    <w:rPr>
      <w:rFonts w:ascii="Lato" w:hAnsi="Lato" w:cs="Calibri" w:hint="default"/>
      <w:b w:val="0"/>
      <w:i w:val="0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Calibri" w:hint="default"/>
      <w:sz w:val="20"/>
      <w:szCs w:val="20"/>
    </w:rPr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eastAsia="Times New Roman" w:cs="Calibri" w:hint="default"/>
      <w:b/>
      <w:bCs/>
      <w:i w:val="0"/>
      <w:color w:val="auto"/>
      <w:sz w:val="20"/>
      <w:szCs w:val="20"/>
      <w:highlight w:val="yellow"/>
      <w:lang w:eastAsia="pl-PL"/>
    </w:rPr>
  </w:style>
  <w:style w:type="character" w:customStyle="1" w:styleId="WW8Num104z1">
    <w:name w:val="WW8Num104z1"/>
    <w:rPr>
      <w:rFonts w:ascii="Calibri" w:eastAsia="Calibri" w:hAnsi="Calibri" w:cs="Calibri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  <w:rPr>
      <w:rFonts w:cs="Calibri"/>
      <w:b w:val="0"/>
      <w:sz w:val="20"/>
      <w:szCs w:val="20"/>
      <w:highlight w:val="yellow"/>
    </w:rPr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hint="default"/>
      <w:u w:val="single"/>
    </w:rPr>
  </w:style>
  <w:style w:type="character" w:customStyle="1" w:styleId="WW8Num105z1">
    <w:name w:val="WW8Num105z1"/>
    <w:rPr>
      <w:rFonts w:hint="default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cs="Calibri" w:hint="default"/>
      <w:sz w:val="20"/>
      <w:szCs w:val="20"/>
    </w:rPr>
  </w:style>
  <w:style w:type="character" w:customStyle="1" w:styleId="WW8Num108z0">
    <w:name w:val="WW8Num108z0"/>
    <w:rPr>
      <w:rFonts w:eastAsia="Times New Roman" w:cs="Calibri" w:hint="default"/>
      <w:b w:val="0"/>
      <w:bCs/>
      <w:iCs/>
      <w:spacing w:val="-2"/>
      <w:sz w:val="20"/>
      <w:szCs w:val="20"/>
      <w:lang w:eastAsia="pl-PL"/>
    </w:rPr>
  </w:style>
  <w:style w:type="character" w:customStyle="1" w:styleId="WW8Num108z1">
    <w:name w:val="WW8Num108z1"/>
    <w:rPr>
      <w:rFonts w:hint="default"/>
    </w:rPr>
  </w:style>
  <w:style w:type="character" w:customStyle="1" w:styleId="WW8Num109z0">
    <w:name w:val="WW8Num109z0"/>
    <w:rPr>
      <w:rFonts w:ascii="Calibri" w:hAnsi="Calibri" w:cs="Calibri" w:hint="default"/>
    </w:rPr>
  </w:style>
  <w:style w:type="character" w:customStyle="1" w:styleId="WW8Num109z1">
    <w:name w:val="WW8Num109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109z2">
    <w:name w:val="WW8Num109z2"/>
    <w:rPr>
      <w:rFonts w:ascii="Times New Roman" w:eastAsia="Times New Roman" w:hAnsi="Times New Roman" w:cs="Times New Roman"/>
    </w:rPr>
  </w:style>
  <w:style w:type="character" w:customStyle="1" w:styleId="WW8Num109z3">
    <w:name w:val="WW8Num109z3"/>
    <w:rPr>
      <w:rFonts w:cs="Times New Roman"/>
      <w:b w:val="0"/>
      <w:bCs w:val="0"/>
      <w:i w:val="0"/>
      <w:iCs w:val="0"/>
    </w:rPr>
  </w:style>
  <w:style w:type="character" w:customStyle="1" w:styleId="WW8Num110z0">
    <w:name w:val="WW8Num110z0"/>
    <w:rPr>
      <w:rFonts w:hint="default"/>
      <w:b w:val="0"/>
    </w:rPr>
  </w:style>
  <w:style w:type="character" w:customStyle="1" w:styleId="WW8Num110z1">
    <w:name w:val="WW8Num110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  <w:rPr>
      <w:b w:val="0"/>
      <w:i w:val="0"/>
    </w:rPr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hint="default"/>
    </w:rPr>
  </w:style>
  <w:style w:type="character" w:customStyle="1" w:styleId="WW8Num112z0">
    <w:name w:val="WW8Num112z0"/>
    <w:rPr>
      <w:rFonts w:hint="default"/>
      <w:b/>
      <w:i w:val="0"/>
      <w:color w:val="auto"/>
    </w:rPr>
  </w:style>
  <w:style w:type="character" w:customStyle="1" w:styleId="WW8Num112z1">
    <w:name w:val="WW8Num112z1"/>
    <w:rPr>
      <w:rFonts w:ascii="Calibri" w:eastAsia="Calibri" w:hAnsi="Calibri" w:cs="Calibri" w:hint="default"/>
      <w:sz w:val="20"/>
      <w:szCs w:val="20"/>
    </w:rPr>
  </w:style>
  <w:style w:type="character" w:customStyle="1" w:styleId="WW8Num112z2">
    <w:name w:val="WW8Num112z2"/>
    <w:rPr>
      <w:rFonts w:hint="default"/>
    </w:rPr>
  </w:style>
  <w:style w:type="character" w:customStyle="1" w:styleId="WW8Num112z6">
    <w:name w:val="WW8Num112z6"/>
    <w:rPr>
      <w:rFonts w:hint="default"/>
      <w:b w:val="0"/>
    </w:rPr>
  </w:style>
  <w:style w:type="character" w:customStyle="1" w:styleId="WW8Num113z0">
    <w:name w:val="WW8Num113z0"/>
    <w:rPr>
      <w:rFonts w:hint="default"/>
    </w:rPr>
  </w:style>
  <w:style w:type="character" w:customStyle="1" w:styleId="WW8Num113z2">
    <w:name w:val="WW8Num113z2"/>
    <w:rPr>
      <w:rFonts w:cs="Calibri" w:hint="default"/>
      <w:sz w:val="20"/>
      <w:szCs w:val="20"/>
    </w:rPr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cs="Calibri" w:hint="default"/>
      <w:b/>
      <w:i w:val="0"/>
      <w:color w:val="auto"/>
      <w:sz w:val="20"/>
      <w:szCs w:val="20"/>
    </w:rPr>
  </w:style>
  <w:style w:type="character" w:customStyle="1" w:styleId="WW8Num115z1">
    <w:name w:val="WW8Num115z1"/>
    <w:rPr>
      <w:rFonts w:ascii="Calibri" w:eastAsia="Calibri" w:hAnsi="Calibri" w:cs="Calibri" w:hint="default"/>
    </w:rPr>
  </w:style>
  <w:style w:type="character" w:customStyle="1" w:styleId="WW8Num115z2">
    <w:name w:val="WW8Num115z2"/>
    <w:rPr>
      <w:rFonts w:hint="default"/>
    </w:rPr>
  </w:style>
  <w:style w:type="character" w:customStyle="1" w:styleId="WW8Num115z6">
    <w:name w:val="WW8Num115z6"/>
    <w:rPr>
      <w:rFonts w:cs="Calibri" w:hint="default"/>
      <w:b w:val="0"/>
      <w:sz w:val="20"/>
      <w:szCs w:val="20"/>
    </w:rPr>
  </w:style>
  <w:style w:type="character" w:customStyle="1" w:styleId="WW8Num116z0">
    <w:name w:val="WW8Num116z0"/>
    <w:rPr>
      <w:rFonts w:cs="Calibri" w:hint="default"/>
      <w:b w:val="0"/>
      <w:sz w:val="20"/>
      <w:szCs w:val="20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hint="default"/>
    </w:rPr>
  </w:style>
  <w:style w:type="character" w:customStyle="1" w:styleId="WW8Num118z0">
    <w:name w:val="WW8Num118z0"/>
    <w:rPr>
      <w:rFonts w:cs="Calibri" w:hint="default"/>
      <w:sz w:val="20"/>
      <w:szCs w:val="20"/>
    </w:rPr>
  </w:style>
  <w:style w:type="character" w:customStyle="1" w:styleId="WW8Num119z0">
    <w:name w:val="WW8Num119z0"/>
    <w:rPr>
      <w:rFonts w:cs="Calibri" w:hint="default"/>
      <w:bCs/>
      <w:sz w:val="20"/>
      <w:szCs w:val="20"/>
      <w:lang w:eastAsia="ar-SA"/>
    </w:rPr>
  </w:style>
  <w:style w:type="character" w:customStyle="1" w:styleId="WW8Num120z0">
    <w:name w:val="WW8Num120z0"/>
    <w:rPr>
      <w:rFonts w:cs="Calibri" w:hint="default"/>
      <w:sz w:val="20"/>
      <w:szCs w:val="20"/>
    </w:rPr>
  </w:style>
  <w:style w:type="character" w:customStyle="1" w:styleId="WW8Num121z0">
    <w:name w:val="WW8Num121z0"/>
    <w:rPr>
      <w:rFonts w:cs="Calibri" w:hint="default"/>
      <w:b w:val="0"/>
      <w:sz w:val="20"/>
      <w:szCs w:val="20"/>
      <w:lang w:eastAsia="pl-PL"/>
    </w:rPr>
  </w:style>
  <w:style w:type="character" w:customStyle="1" w:styleId="WW8Num121z2">
    <w:name w:val="WW8Num121z2"/>
    <w:rPr>
      <w:rFonts w:hint="default"/>
    </w:rPr>
  </w:style>
  <w:style w:type="character" w:customStyle="1" w:styleId="WW8Num122z0">
    <w:name w:val="WW8Num122z0"/>
    <w:rPr>
      <w:rFonts w:cs="Calibri" w:hint="default"/>
      <w:sz w:val="20"/>
      <w:szCs w:val="20"/>
    </w:rPr>
  </w:style>
  <w:style w:type="character" w:customStyle="1" w:styleId="WW8Num123z0">
    <w:name w:val="WW8Num123z0"/>
    <w:rPr>
      <w:rFonts w:hint="default"/>
      <w:b/>
      <w:i w:val="0"/>
      <w:color w:val="auto"/>
    </w:rPr>
  </w:style>
  <w:style w:type="character" w:customStyle="1" w:styleId="WW8Num123z1">
    <w:name w:val="WW8Num123z1"/>
    <w:rPr>
      <w:rFonts w:ascii="Calibri" w:eastAsia="Calibri" w:hAnsi="Calibri" w:cs="Calibri" w:hint="default"/>
      <w:sz w:val="20"/>
      <w:szCs w:val="20"/>
    </w:rPr>
  </w:style>
  <w:style w:type="character" w:customStyle="1" w:styleId="WW8Num123z2">
    <w:name w:val="WW8Num123z2"/>
    <w:rPr>
      <w:rFonts w:hint="default"/>
    </w:rPr>
  </w:style>
  <w:style w:type="character" w:customStyle="1" w:styleId="WW8Num123z6">
    <w:name w:val="WW8Num123z6"/>
    <w:rPr>
      <w:rFonts w:hint="default"/>
      <w:b w:val="0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Jasnasiatkaakcent3Znak">
    <w:name w:val="Jasna siatka — akcent 3 Znak"/>
  </w:style>
  <w:style w:type="character" w:customStyle="1" w:styleId="FontStyle61">
    <w:name w:val="Font Style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cs="Times New Roman"/>
      <w:b w:val="0"/>
      <w:bCs w:val="0"/>
    </w:rPr>
  </w:style>
  <w:style w:type="character" w:customStyle="1" w:styleId="WW8Num45z3">
    <w:name w:val="WW8Num45z3"/>
    <w:rPr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1z3">
    <w:name w:val="WW8Num11z3"/>
    <w:rPr>
      <w:rFonts w:cs="Times New Roman"/>
      <w:b w:val="0"/>
      <w:bCs w:val="0"/>
      <w:i w:val="0"/>
      <w:iCs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cs="Times New Roman"/>
      <w:b w:val="0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b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cs="Times New Roman"/>
      <w:b w:val="0"/>
      <w:bCs w:val="0"/>
      <w:color w:val="auto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4z3">
    <w:name w:val="WW8Num14z3"/>
    <w:rPr>
      <w:rFonts w:cs="Times New Roman"/>
      <w:b w:val="0"/>
      <w:bCs w:val="0"/>
      <w:i w:val="0"/>
      <w:iCs w:val="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2">
    <w:name w:val="WW8Num25z2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cs="Times New Roman"/>
      <w:b w:val="0"/>
    </w:rPr>
  </w:style>
  <w:style w:type="character" w:customStyle="1" w:styleId="WW8Num31z4">
    <w:name w:val="WW8Num31z4"/>
    <w:rPr>
      <w:rFonts w:cs="Times New Roman"/>
      <w:b w:val="0"/>
      <w:i w:val="0"/>
    </w:rPr>
  </w:style>
  <w:style w:type="character" w:customStyle="1" w:styleId="WW8Num32z2">
    <w:name w:val="WW8Num32z2"/>
    <w:rPr>
      <w:rFonts w:cs="Times New Roman"/>
    </w:rPr>
  </w:style>
  <w:style w:type="character" w:customStyle="1" w:styleId="WW8Num42z2">
    <w:name w:val="WW8Num42z2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styleId="Numerstrony">
    <w:name w:val="page number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ak">
    <w:name w:val="Brak"/>
  </w:style>
  <w:style w:type="character" w:customStyle="1" w:styleId="BrakA">
    <w:name w:val="Brak A"/>
  </w:style>
  <w:style w:type="paragraph" w:customStyle="1" w:styleId="Nagwek20">
    <w:name w:val="Nagłówek2"/>
    <w:basedOn w:val="Normalny"/>
    <w:next w:val="Podtytu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Cs w:val="20"/>
      <w:lang w:val="x-none"/>
    </w:rPr>
  </w:style>
  <w:style w:type="paragraph" w:styleId="Lista">
    <w:name w:val="List"/>
    <w:basedOn w:val="Normalny"/>
    <w:pPr>
      <w:spacing w:line="240" w:lineRule="auto"/>
      <w:ind w:left="283" w:hanging="283"/>
    </w:pPr>
    <w:rPr>
      <w:rFonts w:ascii="Times New Roman" w:eastAsia="Times New Roman" w:hAnsi="Times New Roman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Jasnasiatkaakcent31">
    <w:name w:val="Jasna siatka — akcent 31"/>
    <w:basedOn w:val="Normalny"/>
    <w:pPr>
      <w:spacing w:after="160"/>
      <w:ind w:left="720"/>
      <w:contextualSpacing/>
    </w:pPr>
  </w:style>
  <w:style w:type="paragraph" w:customStyle="1" w:styleId="Tekstkomentarza2">
    <w:name w:val="Tekst komentarza2"/>
    <w:basedOn w:val="Normalny"/>
    <w:pPr>
      <w:spacing w:line="240" w:lineRule="auto"/>
    </w:pPr>
    <w:rPr>
      <w:szCs w:val="20"/>
      <w:lang w:val="x-none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customStyle="1" w:styleId="Jasnalistaakcent31">
    <w:name w:val="Jasna lista — akcent 3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pPr>
      <w:spacing w:line="360" w:lineRule="auto"/>
    </w:pPr>
    <w:rPr>
      <w:rFonts w:ascii="Arial" w:eastAsia="Times New Roman" w:hAnsi="Arial" w:cs="Arial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440E5D"/>
    <w:pPr>
      <w:tabs>
        <w:tab w:val="right" w:leader="dot" w:pos="9063"/>
      </w:tabs>
      <w:spacing w:before="120" w:after="120"/>
      <w:jc w:val="both"/>
    </w:pPr>
    <w:rPr>
      <w:b/>
      <w:bCs/>
      <w:caps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paragraph" w:customStyle="1" w:styleId="Tekstkomentarza1">
    <w:name w:val="Tekst komentarza1"/>
    <w:basedOn w:val="Normalny"/>
    <w:pPr>
      <w:spacing w:line="360" w:lineRule="auto"/>
    </w:pPr>
    <w:rPr>
      <w:rFonts w:ascii="Arial" w:eastAsia="Times New Roman" w:hAnsi="Arial" w:cs="Arial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redniasiatka2akcent11">
    <w:name w:val="Średnia siatka 2 — akcent 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1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redniasiatka2akcent11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pPr>
      <w:spacing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Tre">
    <w:name w:val="Treść"/>
    <w:pPr>
      <w:suppressAutoHyphens/>
    </w:pPr>
    <w:rPr>
      <w:rFonts w:eastAsia="Arial Unicode MS" w:cs="Arial Unicode MS"/>
      <w:color w:val="000000"/>
      <w:sz w:val="24"/>
      <w:szCs w:val="24"/>
      <w:lang w:val="en-US" w:eastAsia="zh-CN"/>
    </w:rPr>
  </w:style>
  <w:style w:type="paragraph" w:customStyle="1" w:styleId="Domylnie">
    <w:name w:val="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WW-Domylnie">
    <w:name w:val="WW-Domyślni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lang w:eastAsia="zh-CN"/>
    </w:rPr>
  </w:style>
  <w:style w:type="paragraph" w:customStyle="1" w:styleId="Jasnasiatkaakcent32">
    <w:name w:val="Jasna siatka — akcent 32"/>
    <w:basedOn w:val="Normalny"/>
    <w:pPr>
      <w:spacing w:after="16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C213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C2132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C2132"/>
    <w:rPr>
      <w:rFonts w:ascii="Calibri" w:eastAsia="Calibri" w:hAnsi="Calibri"/>
      <w:lang w:eastAsia="zh-CN"/>
    </w:rPr>
  </w:style>
  <w:style w:type="character" w:styleId="Nierozpoznanawzmianka">
    <w:name w:val="Unresolved Mention"/>
    <w:uiPriority w:val="99"/>
    <w:semiHidden/>
    <w:unhideWhenUsed/>
    <w:rsid w:val="00701971"/>
    <w:rPr>
      <w:color w:val="605E5C"/>
      <w:shd w:val="clear" w:color="auto" w:fill="E1DFDD"/>
    </w:rPr>
  </w:style>
  <w:style w:type="numbering" w:customStyle="1" w:styleId="Zaimportowanystyl13">
    <w:name w:val="Zaimportowany styl 13"/>
    <w:rsid w:val="003157D1"/>
    <w:pPr>
      <w:numPr>
        <w:numId w:val="36"/>
      </w:numPr>
    </w:pPr>
  </w:style>
  <w:style w:type="numbering" w:customStyle="1" w:styleId="Zaimportowanystyl14">
    <w:name w:val="Zaimportowany styl 14"/>
    <w:rsid w:val="003157D1"/>
    <w:pPr>
      <w:numPr>
        <w:numId w:val="38"/>
      </w:numPr>
    </w:pPr>
  </w:style>
  <w:style w:type="numbering" w:customStyle="1" w:styleId="Zaimportowanystyl141">
    <w:name w:val="Zaimportowany styl 141"/>
    <w:rsid w:val="00442BE3"/>
    <w:pPr>
      <w:numPr>
        <w:numId w:val="6"/>
      </w:numPr>
    </w:pPr>
  </w:style>
  <w:style w:type="numbering" w:customStyle="1" w:styleId="Zaimportowanystyl16">
    <w:name w:val="Zaimportowany styl 16"/>
    <w:rsid w:val="00442BE3"/>
    <w:pPr>
      <w:numPr>
        <w:numId w:val="47"/>
      </w:numPr>
    </w:pPr>
  </w:style>
  <w:style w:type="numbering" w:customStyle="1" w:styleId="Zaimportowanystyl18">
    <w:name w:val="Zaimportowany styl 18"/>
    <w:rsid w:val="00442BE3"/>
    <w:pPr>
      <w:numPr>
        <w:numId w:val="49"/>
      </w:numPr>
    </w:pPr>
  </w:style>
  <w:style w:type="numbering" w:customStyle="1" w:styleId="Zaimportowanystyl15">
    <w:name w:val="Zaimportowany styl 15"/>
    <w:rsid w:val="00442BE3"/>
    <w:pPr>
      <w:numPr>
        <w:numId w:val="56"/>
      </w:numPr>
    </w:pPr>
  </w:style>
  <w:style w:type="paragraph" w:customStyle="1" w:styleId="TLNNAGWEK1">
    <w:name w:val="TLN_ NAGŁÓWEK 1"/>
    <w:basedOn w:val="Normalny"/>
    <w:link w:val="TLNNAGWEK1Znak"/>
    <w:qFormat/>
    <w:rsid w:val="00745DA4"/>
    <w:pPr>
      <w:tabs>
        <w:tab w:val="left" w:pos="567"/>
      </w:tabs>
      <w:spacing w:line="240" w:lineRule="auto"/>
      <w:ind w:right="1"/>
    </w:pPr>
    <w:rPr>
      <w:rFonts w:cs="Calibri"/>
      <w:b/>
      <w:color w:val="4472C4"/>
      <w:sz w:val="24"/>
      <w:szCs w:val="20"/>
    </w:rPr>
  </w:style>
  <w:style w:type="paragraph" w:customStyle="1" w:styleId="redniasiatka21">
    <w:name w:val="Średnia siatka 21"/>
    <w:uiPriority w:val="1"/>
    <w:qFormat/>
    <w:rsid w:val="00745DA4"/>
    <w:pPr>
      <w:suppressAutoHyphens/>
    </w:pPr>
    <w:rPr>
      <w:rFonts w:ascii="Calibri" w:eastAsia="Calibri" w:hAnsi="Calibri"/>
      <w:szCs w:val="22"/>
      <w:lang w:eastAsia="zh-CN"/>
    </w:rPr>
  </w:style>
  <w:style w:type="character" w:customStyle="1" w:styleId="TLNNAGWEK1Znak">
    <w:name w:val="TLN_ NAGŁÓWEK 1 Znak"/>
    <w:link w:val="TLNNAGWEK1"/>
    <w:rsid w:val="00745DA4"/>
    <w:rPr>
      <w:rFonts w:ascii="Calibri" w:eastAsia="Calibri" w:hAnsi="Calibri" w:cs="Calibri"/>
      <w:b/>
      <w:color w:val="4472C4"/>
      <w:sz w:val="24"/>
      <w:lang w:eastAsia="zh-CN"/>
    </w:rPr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745DA4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0611"/>
    <w:pPr>
      <w:ind w:left="20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20611"/>
    <w:pPr>
      <w:ind w:left="40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20611"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20611"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20611"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20611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20611"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20611"/>
    <w:pPr>
      <w:ind w:left="1600"/>
    </w:pPr>
    <w:rPr>
      <w:sz w:val="18"/>
      <w:szCs w:val="18"/>
    </w:rPr>
  </w:style>
  <w:style w:type="numbering" w:customStyle="1" w:styleId="1111111">
    <w:name w:val="1 / 1.1 / 1.1.11"/>
    <w:basedOn w:val="Bezlisty"/>
    <w:next w:val="111111"/>
    <w:rsid w:val="001F509C"/>
  </w:style>
  <w:style w:type="numbering" w:styleId="111111">
    <w:name w:val="Outline List 2"/>
    <w:basedOn w:val="Bezlisty"/>
    <w:uiPriority w:val="99"/>
    <w:semiHidden/>
    <w:unhideWhenUsed/>
    <w:rsid w:val="001F509C"/>
    <w:pPr>
      <w:numPr>
        <w:numId w:val="72"/>
      </w:numPr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661CB"/>
    <w:pPr>
      <w:suppressAutoHyphens w:val="0"/>
      <w:spacing w:after="160" w:line="259" w:lineRule="auto"/>
      <w:ind w:left="720"/>
      <w:contextualSpacing/>
    </w:pPr>
    <w:rPr>
      <w:sz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F661CB"/>
    <w:rPr>
      <w:rFonts w:ascii="Calibri" w:eastAsia="Calibri" w:hAnsi="Calibri"/>
      <w:sz w:val="22"/>
      <w:szCs w:val="22"/>
      <w:lang w:eastAsia="en-US"/>
    </w:rPr>
  </w:style>
  <w:style w:type="numbering" w:customStyle="1" w:styleId="Styl11161">
    <w:name w:val="Styl11161"/>
    <w:rsid w:val="0022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9DCE-90B6-4B1D-A569-20B97DC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Links>
    <vt:vector size="288" baseType="variant">
      <vt:variant>
        <vt:i4>786465</vt:i4>
      </vt:variant>
      <vt:variant>
        <vt:i4>215</vt:i4>
      </vt:variant>
      <vt:variant>
        <vt:i4>0</vt:i4>
      </vt:variant>
      <vt:variant>
        <vt:i4>5</vt:i4>
      </vt:variant>
      <vt:variant>
        <vt:lpwstr>mailto:ciem@cm-uj.krakow.pl</vt:lpwstr>
      </vt:variant>
      <vt:variant>
        <vt:lpwstr/>
      </vt:variant>
      <vt:variant>
        <vt:i4>6815867</vt:i4>
      </vt:variant>
      <vt:variant>
        <vt:i4>212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209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206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203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200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197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194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4390926</vt:i4>
      </vt:variant>
      <vt:variant>
        <vt:i4>191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8192120</vt:i4>
      </vt:variant>
      <vt:variant>
        <vt:i4>188</vt:i4>
      </vt:variant>
      <vt:variant>
        <vt:i4>0</vt:i4>
      </vt:variant>
      <vt:variant>
        <vt:i4>5</vt:i4>
      </vt:variant>
      <vt:variant>
        <vt:lpwstr>https://www.soldea.pl/epz/epz/</vt:lpwstr>
      </vt:variant>
      <vt:variant>
        <vt:lpwstr/>
      </vt:variant>
      <vt:variant>
        <vt:i4>2293771</vt:i4>
      </vt:variant>
      <vt:variant>
        <vt:i4>185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6422640</vt:i4>
      </vt:variant>
      <vt:variant>
        <vt:i4>183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6291561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174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6815867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https://www.google.pl/maps/</vt:lpwstr>
      </vt:variant>
      <vt:variant>
        <vt:lpwstr/>
      </vt:variant>
      <vt:variant>
        <vt:i4>6291561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6946854</vt:i4>
      </vt:variant>
      <vt:variant>
        <vt:i4>162</vt:i4>
      </vt:variant>
      <vt:variant>
        <vt:i4>0</vt:i4>
      </vt:variant>
      <vt:variant>
        <vt:i4>5</vt:i4>
      </vt:variant>
      <vt:variant>
        <vt:lpwstr>http://www.bip.krakow.pl/TN</vt:lpwstr>
      </vt:variant>
      <vt:variant>
        <vt:lpwstr/>
      </vt:variant>
      <vt:variant>
        <vt:i4>6291561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983104</vt:i4>
      </vt:variant>
      <vt:variant>
        <vt:i4>156</vt:i4>
      </vt:variant>
      <vt:variant>
        <vt:i4>0</vt:i4>
      </vt:variant>
      <vt:variant>
        <vt:i4>5</vt:i4>
      </vt:variant>
      <vt:variant>
        <vt:lpwstr>http://www.laznianowa.pl/</vt:lpwstr>
      </vt:variant>
      <vt:variant>
        <vt:lpwstr/>
      </vt:variant>
      <vt:variant>
        <vt:i4>2293771</vt:i4>
      </vt:variant>
      <vt:variant>
        <vt:i4>153</vt:i4>
      </vt:variant>
      <vt:variant>
        <vt:i4>0</vt:i4>
      </vt:variant>
      <vt:variant>
        <vt:i4>5</vt:i4>
      </vt:variant>
      <vt:variant>
        <vt:lpwstr>mailto:przetargi@laznianowa.pl</vt:lpwstr>
      </vt:variant>
      <vt:variant>
        <vt:lpwstr/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_Toc126569452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_Toc126569451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_Toc126569450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_Toc126569449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_Toc126569448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_Toc126569447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_Toc126569446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_Toc126569445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_Toc126569444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_Toc126569443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_Toc126569442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_Toc126569441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_Toc126569440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_Toc126569439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_Toc126569438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_Toc126569437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_Toc126569436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_Toc126569435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_Toc126569434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_Toc126569433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_Toc126569432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_Toc126569431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_Toc126569430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_Toc126569429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https://platformazakupowa.pl/pn/laznianowa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cp:lastModifiedBy>kkowalska</cp:lastModifiedBy>
  <cp:revision>11</cp:revision>
  <cp:lastPrinted>2023-02-06T09:07:00Z</cp:lastPrinted>
  <dcterms:created xsi:type="dcterms:W3CDTF">2024-01-25T13:15:00Z</dcterms:created>
  <dcterms:modified xsi:type="dcterms:W3CDTF">2024-01-30T07:22:00Z</dcterms:modified>
</cp:coreProperties>
</file>