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36CD51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2C6F55F9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4641F81D" w14:textId="14DFF5BB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332A18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bookmarkStart w:id="1" w:name="_Hlk139465797"/>
      <w:r>
        <w:rPr>
          <w:rFonts w:ascii="Arial" w:hAnsi="Arial" w:cs="Arial"/>
        </w:rPr>
        <w:t>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7A2F3F">
        <w:rPr>
          <w:rFonts w:ascii="Arial" w:hAnsi="Arial" w:cs="Arial"/>
          <w:b/>
        </w:rPr>
        <w:t>k</w:t>
      </w:r>
      <w:r w:rsidR="00D75E41">
        <w:rPr>
          <w:rFonts w:ascii="Arial" w:hAnsi="Arial" w:cs="Arial"/>
          <w:b/>
        </w:rPr>
        <w:t>rioskop</w:t>
      </w:r>
      <w:r w:rsidR="007A2F3F">
        <w:rPr>
          <w:rFonts w:ascii="Arial" w:hAnsi="Arial" w:cs="Arial"/>
          <w:b/>
        </w:rPr>
        <w:t>u</w:t>
      </w:r>
      <w:r w:rsidR="00D75E41">
        <w:rPr>
          <w:rFonts w:ascii="Arial" w:hAnsi="Arial" w:cs="Arial"/>
          <w:b/>
        </w:rPr>
        <w:t xml:space="preserve"> do</w:t>
      </w:r>
      <w:r w:rsidR="00043E1D">
        <w:rPr>
          <w:rFonts w:ascii="Arial" w:hAnsi="Arial" w:cs="Arial"/>
          <w:b/>
        </w:rPr>
        <w:t xml:space="preserve"> automatycznego oznaczania zawartości wody w mleku metodą</w:t>
      </w:r>
      <w:r w:rsidR="00D75E41">
        <w:rPr>
          <w:rFonts w:ascii="Arial" w:hAnsi="Arial" w:cs="Arial"/>
          <w:b/>
        </w:rPr>
        <w:t xml:space="preserve"> </w:t>
      </w:r>
      <w:r w:rsidR="00043E1D">
        <w:rPr>
          <w:rFonts w:ascii="Arial" w:hAnsi="Arial" w:cs="Arial"/>
          <w:b/>
        </w:rPr>
        <w:t>badania</w:t>
      </w:r>
      <w:r w:rsidR="00D75E41">
        <w:rPr>
          <w:rFonts w:ascii="Arial" w:hAnsi="Arial" w:cs="Arial"/>
          <w:b/>
        </w:rPr>
        <w:t xml:space="preserve"> punktu zamarzania</w:t>
      </w:r>
      <w:r w:rsidR="00414CAE" w:rsidRPr="007D00C6">
        <w:rPr>
          <w:rFonts w:ascii="Arial" w:hAnsi="Arial" w:cs="Arial"/>
        </w:rPr>
        <w:t xml:space="preserve"> (liczba szt.: 1 szt.) do Laboratorium</w:t>
      </w:r>
      <w:r w:rsidR="00C21E2D">
        <w:rPr>
          <w:rFonts w:ascii="Arial" w:hAnsi="Arial" w:cs="Arial"/>
        </w:rPr>
        <w:t xml:space="preserve"> </w:t>
      </w:r>
      <w:r w:rsidR="00414CAE" w:rsidRPr="007D00C6">
        <w:rPr>
          <w:rFonts w:ascii="Arial" w:hAnsi="Arial" w:cs="Arial"/>
        </w:rPr>
        <w:t xml:space="preserve">Głównego </w:t>
      </w:r>
      <w:proofErr w:type="gramStart"/>
      <w:r w:rsidR="00414CAE" w:rsidRPr="007D00C6">
        <w:rPr>
          <w:rFonts w:ascii="Arial" w:hAnsi="Arial" w:cs="Arial"/>
        </w:rPr>
        <w:t>Inspektoratu Jakości</w:t>
      </w:r>
      <w:proofErr w:type="gramEnd"/>
      <w:r w:rsidR="00414CAE" w:rsidRPr="007D00C6">
        <w:rPr>
          <w:rFonts w:ascii="Arial" w:hAnsi="Arial" w:cs="Arial"/>
        </w:rPr>
        <w:t xml:space="preserve"> Handlowej Artykułów Rolno-Spożywczych</w:t>
      </w:r>
      <w:r w:rsidR="00D75E41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 </w:t>
      </w:r>
      <w:r w:rsidR="00D75E41">
        <w:rPr>
          <w:rFonts w:ascii="Arial" w:hAnsi="Arial" w:cs="Arial"/>
        </w:rPr>
        <w:t>Ogrodowa 10</w:t>
      </w:r>
      <w:r w:rsidR="00414CAE" w:rsidRPr="007D00C6">
        <w:rPr>
          <w:rFonts w:ascii="Arial" w:hAnsi="Arial" w:cs="Arial"/>
        </w:rPr>
        <w:t xml:space="preserve">, </w:t>
      </w:r>
      <w:r w:rsidR="00D75E41">
        <w:rPr>
          <w:rFonts w:ascii="Arial" w:hAnsi="Arial" w:cs="Arial"/>
        </w:rPr>
        <w:t>15-027 Białystok</w:t>
      </w:r>
      <w:r w:rsidR="00414CAE" w:rsidRPr="007D00C6">
        <w:rPr>
          <w:rFonts w:ascii="Arial" w:hAnsi="Arial" w:cs="Arial"/>
        </w:rPr>
        <w:t xml:space="preserve"> </w:t>
      </w:r>
    </w:p>
    <w:bookmarkEnd w:id="1"/>
    <w:p w14:paraId="6BD85563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6550A38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619EA040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7A2F3F">
        <w:rPr>
          <w:rFonts w:ascii="Arial" w:hAnsi="Arial" w:cs="Arial"/>
          <w:b/>
          <w:bCs/>
        </w:rPr>
        <w:t xml:space="preserve">niż </w:t>
      </w:r>
      <w:r w:rsidR="00D75E41" w:rsidRPr="007A2F3F">
        <w:rPr>
          <w:rFonts w:ascii="Arial" w:hAnsi="Arial" w:cs="Arial"/>
          <w:b/>
          <w:bCs/>
        </w:rPr>
        <w:t>202</w:t>
      </w:r>
      <w:r w:rsidR="00E103F3" w:rsidRPr="007A2F3F">
        <w:rPr>
          <w:rFonts w:ascii="Arial" w:hAnsi="Arial" w:cs="Arial"/>
          <w:b/>
          <w:bCs/>
        </w:rPr>
        <w:t>3</w:t>
      </w:r>
      <w:r w:rsidRPr="007A2F3F">
        <w:rPr>
          <w:rFonts w:ascii="Arial" w:hAnsi="Arial" w:cs="Arial"/>
          <w:b/>
          <w:bCs/>
        </w:rPr>
        <w:t xml:space="preserve"> r</w:t>
      </w:r>
      <w:r w:rsidR="004A55ED" w:rsidRPr="007A2F3F">
        <w:rPr>
          <w:rFonts w:ascii="Arial" w:hAnsi="Arial" w:cs="Arial"/>
          <w:b/>
          <w:bCs/>
        </w:rPr>
        <w:t>ok</w:t>
      </w:r>
      <w:r w:rsidRPr="007A2F3F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627" w:type="dxa"/>
        <w:tblLayout w:type="fixed"/>
        <w:tblLook w:val="0000" w:firstRow="0" w:lastRow="0" w:firstColumn="0" w:lastColumn="0" w:noHBand="0" w:noVBand="0"/>
        <w:tblDescription w:val="Załącznik nr 2b do SWZ Formularz warunków technicznych. Formularz dotyczy dostawy krioskopu do automatycznego oznaczania zawartości wody w mleku metodą badania punktu zamarzania , 1 sztuka do Laboratorium GIJHARS w Białymstoku. Wykonawca wypełnia tabelę z parametrami sprzętu."/>
      </w:tblPr>
      <w:tblGrid>
        <w:gridCol w:w="988"/>
        <w:gridCol w:w="4253"/>
        <w:gridCol w:w="3541"/>
        <w:gridCol w:w="1845"/>
      </w:tblGrid>
      <w:tr w:rsidR="00921073" w:rsidRPr="007D00C6" w14:paraId="640875E2" w14:textId="77777777" w:rsidTr="004D15E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69D28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7BC3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C0B55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B79B2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8D5B61" w:rsidRPr="007D00C6" w14:paraId="2A370627" w14:textId="77777777" w:rsidTr="00F30050">
        <w:trPr>
          <w:trHeight w:val="1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3F3C" w14:textId="77777777" w:rsidR="008D5B61" w:rsidRPr="00242D10" w:rsidRDefault="008D5B61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49BC5B" w14:textId="77777777" w:rsidR="008D5B61" w:rsidRPr="008D3CD7" w:rsidRDefault="00B526B2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do </w:t>
            </w:r>
            <w:r w:rsidR="00043E1D">
              <w:rPr>
                <w:rFonts w:ascii="Arial" w:hAnsi="Arial" w:cs="Arial"/>
                <w:sz w:val="20"/>
                <w:szCs w:val="20"/>
              </w:rPr>
              <w:t xml:space="preserve">automatycznego </w:t>
            </w:r>
            <w:r>
              <w:rPr>
                <w:rFonts w:ascii="Arial" w:hAnsi="Arial" w:cs="Arial"/>
                <w:sz w:val="20"/>
                <w:szCs w:val="20"/>
              </w:rPr>
              <w:t xml:space="preserve">oznaczania zawartości wody w mleku metodą </w:t>
            </w:r>
            <w:r w:rsidR="00801E6B">
              <w:rPr>
                <w:rFonts w:ascii="Arial" w:hAnsi="Arial" w:cs="Arial"/>
                <w:sz w:val="20"/>
                <w:szCs w:val="20"/>
              </w:rPr>
              <w:t xml:space="preserve">badania </w:t>
            </w:r>
            <w:r>
              <w:rPr>
                <w:rFonts w:ascii="Arial" w:hAnsi="Arial" w:cs="Arial"/>
                <w:sz w:val="20"/>
                <w:szCs w:val="20"/>
              </w:rPr>
              <w:t>punktu zamarzania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EDE9" w14:textId="77777777" w:rsidR="008D5B61" w:rsidRPr="008D3CD7" w:rsidRDefault="00B526B2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wyposażone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automatyczny </w:t>
            </w:r>
            <w:r w:rsidR="004707C1">
              <w:rPr>
                <w:rFonts w:ascii="Arial" w:hAnsi="Arial" w:cs="Arial"/>
                <w:sz w:val="20"/>
                <w:szCs w:val="20"/>
              </w:rPr>
              <w:t xml:space="preserve">podajnik </w:t>
            </w:r>
            <w:r>
              <w:rPr>
                <w:rFonts w:ascii="Arial" w:hAnsi="Arial" w:cs="Arial"/>
                <w:sz w:val="20"/>
                <w:szCs w:val="20"/>
              </w:rPr>
              <w:t xml:space="preserve">12 stanowiskowy poboru próbek (umożliwia wykonanie analizy 12 próbek za jednym przyciśnięciem guzika)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F16B" w14:textId="14D1EEFF" w:rsidR="008F506F" w:rsidRDefault="008F506F" w:rsidP="007A2F3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8C8B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alt="Wykonawca zaznacza TAK jeżeli zaoferowany sprzęt spełnia wymaganie określone w kolumnie nr 2 i 3" style="width:47.2pt;height:18.25pt" o:ole="">
                  <v:imagedata r:id="rId8" o:title=""/>
                </v:shape>
                <w:control r:id="rId9" w:name="TAK" w:shapeid="_x0000_i1057"/>
              </w:object>
            </w:r>
          </w:p>
          <w:p w14:paraId="30A44D52" w14:textId="034A3A9A" w:rsidR="008D5B61" w:rsidRPr="007D00C6" w:rsidRDefault="008F506F" w:rsidP="007A2F3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705909F">
                <v:shape id="_x0000_i1059" type="#_x0000_t75" alt="Wykonawca zaznacza NIE jeżeli zaoferowany sprzęt nie spełnia wymagań określonych w kolumnie nr 2 i 3" style="width:108pt;height:18.25pt" o:ole="">
                  <v:imagedata r:id="rId10" o:title=""/>
                </v:shape>
                <w:control r:id="rId11" w:name="CheckBox1" w:shapeid="_x0000_i1059"/>
              </w:object>
            </w:r>
          </w:p>
        </w:tc>
      </w:tr>
      <w:tr w:rsidR="008D5B61" w:rsidRPr="007D00C6" w14:paraId="01CE5595" w14:textId="77777777" w:rsidTr="004D15E7">
        <w:trPr>
          <w:trHeight w:val="6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C4F6" w14:textId="77777777" w:rsidR="008D5B61" w:rsidRPr="00242D10" w:rsidRDefault="008D5B61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D7CD15" w14:textId="77777777" w:rsidR="008D5B61" w:rsidRPr="008D3CD7" w:rsidRDefault="00B526B2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pomiarowy w</w:t>
            </w:r>
            <w:r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 xml:space="preserve"> </w:t>
            </w:r>
            <w:r w:rsidR="007A2F3F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º</w:t>
            </w:r>
            <w:r>
              <w:rPr>
                <w:rFonts w:ascii="Arial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95E9" w14:textId="77777777" w:rsidR="008D5B61" w:rsidRPr="00B526B2" w:rsidRDefault="00F409A7" w:rsidP="00607A1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526B2">
              <w:rPr>
                <w:rFonts w:ascii="Arial" w:hAnsi="Arial" w:cs="Arial"/>
                <w:iCs/>
                <w:sz w:val="20"/>
                <w:szCs w:val="20"/>
              </w:rPr>
              <w:t>0,0000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do </w:t>
            </w:r>
            <w:r w:rsidR="00B526B2">
              <w:rPr>
                <w:rFonts w:ascii="Arial" w:hAnsi="Arial" w:cs="Arial"/>
                <w:iCs/>
                <w:sz w:val="20"/>
                <w:szCs w:val="20"/>
              </w:rPr>
              <w:t xml:space="preserve">-1,5000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1270" w14:textId="77777777" w:rsidR="008D5B61" w:rsidRDefault="007A2F3F" w:rsidP="007A2F3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zakres pomiarowy w st. C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69FF4A32" w14:textId="77777777" w:rsidR="008D5B61" w:rsidRPr="008C3BA7" w:rsidRDefault="008F506F" w:rsidP="007A2F3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526B2" w:rsidRPr="007D00C6" w14:paraId="38F4E982" w14:textId="77777777" w:rsidTr="004D15E7">
        <w:trPr>
          <w:trHeight w:val="7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DA71" w14:textId="77777777" w:rsidR="00B526B2" w:rsidRPr="00242D10" w:rsidRDefault="00B526B2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8A0C6D" w14:textId="77777777" w:rsidR="00B526B2" w:rsidRDefault="00B526B2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</w:t>
            </w:r>
            <w:r>
              <w:t xml:space="preserve"> </w:t>
            </w:r>
            <w:r w:rsidRPr="00B526B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7A2F3F">
              <w:rPr>
                <w:rFonts w:ascii="Arial" w:hAnsi="Arial" w:cs="Arial"/>
                <w:sz w:val="20"/>
                <w:szCs w:val="20"/>
                <w:vertAlign w:val="superscript"/>
              </w:rPr>
              <w:t>º</w:t>
            </w:r>
            <w:r w:rsidRPr="00B526B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873E" w14:textId="77777777" w:rsidR="00B526B2" w:rsidRPr="008D3CD7" w:rsidRDefault="00801E6B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1E6B">
              <w:rPr>
                <w:rFonts w:ascii="Arial" w:hAnsi="Arial" w:cs="Arial"/>
                <w:sz w:val="20"/>
                <w:szCs w:val="20"/>
              </w:rPr>
              <w:t>minimum</w:t>
            </w:r>
            <w:proofErr w:type="gramEnd"/>
            <w:r w:rsidRPr="00801E6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526B2">
              <w:rPr>
                <w:rFonts w:ascii="Arial" w:hAnsi="Arial" w:cs="Arial"/>
                <w:sz w:val="20"/>
                <w:szCs w:val="20"/>
              </w:rPr>
              <w:t>0,0001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2099" w14:textId="77777777" w:rsidR="00B526B2" w:rsidRDefault="007A2F3F" w:rsidP="007A2F3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parametr rozdzielczość dl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AFF8DEE" w14:textId="77777777" w:rsidR="00B526B2" w:rsidRDefault="00B526B2" w:rsidP="007A2F3F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526B2" w:rsidRPr="007D00C6" w14:paraId="3CC232CD" w14:textId="77777777" w:rsidTr="004D15E7">
        <w:trPr>
          <w:trHeight w:val="7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F86B" w14:textId="77777777" w:rsidR="00B526B2" w:rsidRPr="00242D10" w:rsidRDefault="00B526B2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7CF2B2" w14:textId="77777777" w:rsidR="00B526B2" w:rsidRPr="00844614" w:rsidRDefault="00844614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Powtarzalność w </w:t>
            </w:r>
            <w:r w:rsidR="007A2F3F">
              <w:rPr>
                <w:rFonts w:ascii="Arial" w:hAnsi="Arial" w:cs="Arial"/>
                <w:sz w:val="20"/>
                <w:szCs w:val="20"/>
                <w:vertAlign w:val="superscript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57A0" w14:textId="77777777" w:rsidR="00B526B2" w:rsidRPr="008D3CD7" w:rsidRDefault="00844614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±0,002</w:t>
            </w:r>
            <w:r w:rsidR="00043E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8178" w14:textId="77777777" w:rsidR="00844614" w:rsidRDefault="00332A18" w:rsidP="00332A1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powtarzalność w ºC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C98CB75" w14:textId="77777777" w:rsidR="00B526B2" w:rsidRDefault="00844614" w:rsidP="00332A1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526B2" w:rsidRPr="007D00C6" w14:paraId="368FF71A" w14:textId="77777777" w:rsidTr="004D15E7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C083" w14:textId="77777777" w:rsidR="00B526B2" w:rsidRPr="00242D10" w:rsidRDefault="00B526B2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9D137E" w14:textId="77777777" w:rsidR="00B526B2" w:rsidRDefault="00844614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próbki w ml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A190" w14:textId="77777777" w:rsidR="00B526B2" w:rsidRPr="008D3CD7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1,5 do </w:t>
            </w:r>
            <w:r w:rsidR="0084461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FFFB" w14:textId="77777777" w:rsidR="00844614" w:rsidRDefault="003970AA" w:rsidP="003970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róbki w ml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62C24E4" w14:textId="77777777" w:rsidR="00B526B2" w:rsidRDefault="00844614" w:rsidP="003970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707C1" w:rsidRPr="007D00C6" w14:paraId="55E83E52" w14:textId="77777777" w:rsidTr="00F30050">
        <w:trPr>
          <w:trHeight w:val="8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63BB" w14:textId="77777777" w:rsidR="004707C1" w:rsidRPr="00242D10" w:rsidRDefault="004707C1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89DB1E" w14:textId="77777777" w:rsidR="004707C1" w:rsidRDefault="004707C1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Kalibracja dwupunktowa</w:t>
            </w:r>
            <w:r w:rsidR="00F409A7">
              <w:t xml:space="preserve"> </w:t>
            </w:r>
            <w:r w:rsidR="00F409A7" w:rsidRPr="00B526B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3970AA">
              <w:rPr>
                <w:rFonts w:ascii="Arial" w:hAnsi="Arial" w:cs="Arial"/>
                <w:sz w:val="20"/>
                <w:szCs w:val="20"/>
                <w:vertAlign w:val="superscript"/>
              </w:rPr>
              <w:t>º</w:t>
            </w:r>
            <w:r w:rsidR="00F409A7" w:rsidRPr="00B526B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F41B" w14:textId="77777777" w:rsidR="004707C1" w:rsidRDefault="004707C1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 i - 0,557</w:t>
            </w:r>
          </w:p>
          <w:p w14:paraId="7F4C59FD" w14:textId="77777777" w:rsidR="004707C1" w:rsidRDefault="004707C1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</w:p>
          <w:p w14:paraId="2F25493B" w14:textId="77777777" w:rsidR="004707C1" w:rsidRPr="007261FC" w:rsidRDefault="004707C1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- 0,408 i - 0,600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1BE6" w14:textId="77777777" w:rsidR="004707C1" w:rsidRDefault="003970AA" w:rsidP="003970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kalibracja dwupunktowa w ºC (0,000 i - 0,557 lub - 0,408 i - 0,600)  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8761AA0" w14:textId="77777777" w:rsidR="004707C1" w:rsidRDefault="004707C1" w:rsidP="003970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707C1" w:rsidRPr="007D00C6" w14:paraId="64E97637" w14:textId="77777777" w:rsidTr="004B7ABC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B398" w14:textId="77777777" w:rsidR="004707C1" w:rsidRPr="00242D10" w:rsidRDefault="004707C1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15A5F5" w14:textId="77777777" w:rsidR="004707C1" w:rsidRDefault="004707C1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chłodzenia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9CBD" w14:textId="77777777" w:rsidR="004707C1" w:rsidRPr="008D3CD7" w:rsidRDefault="004707C1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podwójny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Peltier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FEB6" w14:textId="737D78D5" w:rsidR="004707C1" w:rsidRPr="007D00C6" w:rsidRDefault="003970AA" w:rsidP="003970AA">
            <w:pPr>
              <w:pStyle w:val="Listapunktowana41"/>
              <w:numPr>
                <w:ilvl w:val="0"/>
                <w:numId w:val="0"/>
              </w:numPr>
              <w:tabs>
                <w:tab w:val="left" w:pos="751"/>
              </w:tabs>
              <w:spacing w:line="240" w:lineRule="auto"/>
              <w:ind w:left="38" w:hanging="38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B89DA89">
                <v:shape id="_x0000_i1061" type="#_x0000_t75" alt="Wykonawca zaznacza TAK jeżeli zaoferowany sprzęt spełnia wymaganie określone w kolumnie nr 2 i 3" style="width:47.2pt;height:18.25pt" o:ole="">
                  <v:imagedata r:id="rId12" o:title=""/>
                </v:shape>
                <w:control r:id="rId13" w:name="TAK2" w:shapeid="_x0000_i1061"/>
              </w:object>
            </w:r>
            <w:r w:rsidR="004707C1">
              <w:object w:dxaOrig="225" w:dyaOrig="225" w14:anchorId="02918B25">
                <v:shape id="_x0000_i1063" type="#_x0000_t75" alt="Wykonawca zaznacza NIE jeżeli zaoferowany sprzęt nie spełnia wymagań określonych w kolumnie nr 2 i 3" style="width:108pt;height:18.25pt" o:ole="">
                  <v:imagedata r:id="rId14" o:title=""/>
                </v:shape>
                <w:control r:id="rId15" w:name="CheckBox12" w:shapeid="_x0000_i1063"/>
              </w:object>
            </w:r>
          </w:p>
        </w:tc>
      </w:tr>
      <w:tr w:rsidR="004707C1" w:rsidRPr="007D00C6" w14:paraId="38F34ED6" w14:textId="77777777" w:rsidTr="004D15E7">
        <w:trPr>
          <w:trHeight w:val="7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FD9C" w14:textId="77777777" w:rsidR="004707C1" w:rsidRPr="00242D10" w:rsidRDefault="004707C1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D63D83" w14:textId="77777777" w:rsidR="004707C1" w:rsidRDefault="004707C1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9D88" w14:textId="3EC08DAA" w:rsidR="004707C1" w:rsidRDefault="00FA0484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B7ABC">
              <w:rPr>
                <w:rFonts w:ascii="Arial" w:hAnsi="Arial" w:cs="Arial"/>
                <w:sz w:val="20"/>
                <w:szCs w:val="20"/>
              </w:rPr>
              <w:t>ie</w:t>
            </w:r>
            <w:proofErr w:type="gramEnd"/>
            <w:r w:rsidR="004B7ABC">
              <w:rPr>
                <w:rFonts w:ascii="Arial" w:hAnsi="Arial" w:cs="Arial"/>
                <w:sz w:val="20"/>
                <w:szCs w:val="20"/>
              </w:rPr>
              <w:t xml:space="preserve"> mniej niż 30</w:t>
            </w:r>
            <w:r w:rsidR="004707C1">
              <w:rPr>
                <w:rFonts w:ascii="Arial" w:hAnsi="Arial" w:cs="Arial"/>
                <w:sz w:val="20"/>
                <w:szCs w:val="20"/>
              </w:rPr>
              <w:t xml:space="preserve"> oznaczeń na godzinę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6D88" w14:textId="56D4AF82" w:rsidR="004707C1" w:rsidRDefault="004B7ABC" w:rsidP="003970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dajność sprzętu, w odniesieniu do ilości oznaczeń na godzinę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D10CF73" w14:textId="77777777" w:rsidR="004707C1" w:rsidRDefault="004707C1" w:rsidP="003970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07A16" w:rsidRPr="007D00C6" w14:paraId="01325250" w14:textId="77777777" w:rsidTr="002E541E">
        <w:trPr>
          <w:trHeight w:val="8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3C7C" w14:textId="77777777" w:rsidR="00607A16" w:rsidRPr="00242D10" w:rsidRDefault="00607A16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314B99" w14:textId="77777777" w:rsidR="00607A16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termiczna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EB4C" w14:textId="04C522E0" w:rsidR="00607A16" w:rsidRPr="008D3CD7" w:rsidRDefault="00242D10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9DB8" w14:textId="10142DED" w:rsidR="00607A16" w:rsidRDefault="00607A16" w:rsidP="00242D10">
            <w:pPr>
              <w:pStyle w:val="Listapunktowana41"/>
              <w:numPr>
                <w:ilvl w:val="0"/>
                <w:numId w:val="0"/>
              </w:numPr>
              <w:spacing w:after="120" w:line="240" w:lineRule="auto"/>
              <w:ind w:left="720" w:hanging="720"/>
            </w:pPr>
            <w:r>
              <w:object w:dxaOrig="225" w:dyaOrig="225" w14:anchorId="2493C7F6">
                <v:shape id="_x0000_i1065" type="#_x0000_t75" alt="Wykonawca zaznacza TAK jeżeli zaoferowany sprzęt spełnia wymaganie określone w kolumnie nr 2 i 3" style="width:47.2pt;height:18.25pt" o:ole="">
                  <v:imagedata r:id="rId16" o:title=""/>
                </v:shape>
                <w:control r:id="rId17" w:name="TAK21" w:shapeid="_x0000_i1065"/>
              </w:object>
            </w:r>
          </w:p>
          <w:p w14:paraId="3FB79740" w14:textId="54DF3215" w:rsidR="00607A16" w:rsidRPr="007D00C6" w:rsidRDefault="00607A16" w:rsidP="00242D10">
            <w:pPr>
              <w:pStyle w:val="Listapunktowana41"/>
              <w:numPr>
                <w:ilvl w:val="0"/>
                <w:numId w:val="0"/>
              </w:numPr>
              <w:spacing w:after="12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46AE0B7">
                <v:shape id="_x0000_i1067" type="#_x0000_t75" alt="Wykonawca zaznacza NIE jeżeli zaoferowany sprzęt nie spełnia wymagań określonych w kolumnie nr 2 i 3" style="width:108pt;height:18.25pt" o:ole="">
                  <v:imagedata r:id="rId18" o:title=""/>
                </v:shape>
                <w:control r:id="rId19" w:name="CheckBox121" w:shapeid="_x0000_i1067"/>
              </w:object>
            </w:r>
          </w:p>
        </w:tc>
      </w:tr>
      <w:tr w:rsidR="00607A16" w:rsidRPr="007D00C6" w14:paraId="4FB3B1E7" w14:textId="77777777" w:rsidTr="00F30050">
        <w:trPr>
          <w:trHeight w:val="7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754C" w14:textId="77777777" w:rsidR="00607A16" w:rsidRPr="00242D10" w:rsidRDefault="00607A16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7C9ADB" w14:textId="2DAFF500" w:rsidR="00607A16" w:rsidRPr="00F30050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050">
              <w:rPr>
                <w:rFonts w:ascii="Arial" w:hAnsi="Arial" w:cs="Arial"/>
                <w:sz w:val="20"/>
                <w:szCs w:val="20"/>
              </w:rPr>
              <w:t>Zasilanie</w:t>
            </w:r>
            <w:r w:rsidR="004D15E7" w:rsidRPr="00F30050">
              <w:rPr>
                <w:rFonts w:ascii="Arial" w:hAnsi="Arial" w:cs="Arial"/>
                <w:sz w:val="20"/>
                <w:szCs w:val="20"/>
              </w:rPr>
              <w:t xml:space="preserve"> krioskopu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BC62" w14:textId="77777777" w:rsidR="00242D10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230/115 V AC, 50-60Hz, </w:t>
            </w:r>
          </w:p>
          <w:p w14:paraId="3540A749" w14:textId="77777777" w:rsidR="00607A16" w:rsidRPr="008D3CD7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pobór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mocy 180 VA, 12 V DC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7164" w14:textId="77777777" w:rsidR="00607A16" w:rsidRDefault="00242D10" w:rsidP="00242D1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rty dotyczace zasilania sprze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E30C2F3" w14:textId="77777777" w:rsidR="00607A16" w:rsidRDefault="00607A16" w:rsidP="00242D1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07A16" w:rsidRPr="007D00C6" w14:paraId="4E38A013" w14:textId="77777777" w:rsidTr="00F30050">
        <w:trPr>
          <w:trHeight w:val="8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CBA7" w14:textId="77777777" w:rsidR="00607A16" w:rsidRPr="00242D10" w:rsidRDefault="00607A16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DD8C40" w14:textId="152D5BA4" w:rsidR="00607A16" w:rsidRPr="00F30050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050">
              <w:rPr>
                <w:rFonts w:ascii="Arial" w:hAnsi="Arial" w:cs="Arial"/>
                <w:sz w:val="20"/>
                <w:szCs w:val="20"/>
              </w:rPr>
              <w:t xml:space="preserve">Złącza </w:t>
            </w:r>
            <w:r w:rsidR="004D15E7" w:rsidRPr="00F30050">
              <w:rPr>
                <w:rFonts w:ascii="Arial" w:hAnsi="Arial" w:cs="Arial"/>
                <w:sz w:val="20"/>
                <w:szCs w:val="20"/>
              </w:rPr>
              <w:t>krioskopu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A5122" w14:textId="77777777" w:rsidR="00607A16" w:rsidRPr="008D3CD7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równoległy, 1 szeregowy RS232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760B" w14:textId="38EC5540" w:rsidR="00607A16" w:rsidRDefault="00607A16" w:rsidP="0082249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33BADBD">
                <v:shape id="_x0000_i1069" type="#_x0000_t75" alt="Wykonawca zaznacza TAK jeżeli zaoferowany sprzęt spełnia wymaganie określone w kolumnie nr 2 i 3" style="width:47.2pt;height:18.25pt" o:ole="">
                  <v:imagedata r:id="rId20" o:title=""/>
                </v:shape>
                <w:control r:id="rId21" w:name="TAK211" w:shapeid="_x0000_i1069"/>
              </w:object>
            </w:r>
          </w:p>
          <w:p w14:paraId="63A86507" w14:textId="150B1A57" w:rsidR="00607A16" w:rsidRPr="007D00C6" w:rsidRDefault="00607A16" w:rsidP="0082249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384FCA8">
                <v:shape id="_x0000_i1071" type="#_x0000_t75" alt="Wykonawca zaznacza NIE jeżeli zaoferowany sprzęt nie spełnia wymagań określonych w kolumnie nr 2 i 3" style="width:108pt;height:18.25pt" o:ole="">
                  <v:imagedata r:id="rId22" o:title=""/>
                </v:shape>
                <w:control r:id="rId23" w:name="CheckBox1211" w:shapeid="_x0000_i1071"/>
              </w:object>
            </w:r>
          </w:p>
        </w:tc>
      </w:tr>
      <w:tr w:rsidR="00607A16" w:rsidRPr="007D00C6" w14:paraId="50F6D2EF" w14:textId="77777777" w:rsidTr="004D15E7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CD45" w14:textId="77777777" w:rsidR="00607A16" w:rsidRPr="00242D10" w:rsidRDefault="00607A16" w:rsidP="00242D1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ED42E8" w14:textId="77777777" w:rsidR="00607A16" w:rsidRPr="00F30050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Pr="00F30050">
              <w:rPr>
                <w:rFonts w:ascii="Arial" w:hAnsi="Arial" w:cs="Arial"/>
                <w:sz w:val="20"/>
                <w:szCs w:val="20"/>
              </w:rPr>
              <w:t xml:space="preserve">zewnętrzne </w:t>
            </w:r>
            <w:r w:rsidR="004D15E7" w:rsidRPr="00F30050">
              <w:rPr>
                <w:rFonts w:ascii="Arial" w:hAnsi="Arial" w:cs="Arial"/>
                <w:sz w:val="20"/>
                <w:szCs w:val="20"/>
              </w:rPr>
              <w:t xml:space="preserve">krioskopu </w:t>
            </w:r>
            <w:r w:rsidRPr="00F30050">
              <w:rPr>
                <w:rFonts w:ascii="Arial" w:hAnsi="Arial" w:cs="Arial"/>
                <w:sz w:val="20"/>
                <w:szCs w:val="20"/>
              </w:rPr>
              <w:t>w mm</w:t>
            </w:r>
          </w:p>
          <w:p w14:paraId="5C0CBE22" w14:textId="09CF2AF8" w:rsidR="004D15E7" w:rsidRDefault="004D15E7" w:rsidP="004D15E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050">
              <w:rPr>
                <w:rFonts w:ascii="Arial" w:hAnsi="Arial" w:cs="Arial"/>
                <w:sz w:val="20"/>
                <w:szCs w:val="20"/>
              </w:rPr>
              <w:t>(podyktowane organizacją stanowiska pracy)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181C" w14:textId="77777777" w:rsidR="00607A16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więcej niż 440×440×200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CA62" w14:textId="77777777" w:rsidR="00607A16" w:rsidRDefault="00242D10" w:rsidP="00242D1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sprzętu w m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A24CDC5" w14:textId="77777777" w:rsidR="00607A16" w:rsidRDefault="00607A16" w:rsidP="00242D1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07A16" w:rsidRPr="007D00C6" w14:paraId="58DFDF20" w14:textId="77777777" w:rsidTr="004D15E7">
        <w:trPr>
          <w:trHeight w:val="6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08E5" w14:textId="77777777" w:rsidR="00607A16" w:rsidRPr="00822498" w:rsidRDefault="00607A16" w:rsidP="00822498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ED0C83" w14:textId="1C7CC189" w:rsidR="00607A16" w:rsidRDefault="00242D10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0050">
              <w:rPr>
                <w:rFonts w:ascii="Arial" w:hAnsi="Arial" w:cs="Arial"/>
                <w:sz w:val="20"/>
                <w:szCs w:val="20"/>
              </w:rPr>
              <w:t xml:space="preserve">Waga sprzętu </w:t>
            </w:r>
            <w:r w:rsidR="00607A16" w:rsidRPr="00F30050">
              <w:rPr>
                <w:rFonts w:ascii="Arial" w:hAnsi="Arial" w:cs="Arial"/>
                <w:sz w:val="20"/>
                <w:szCs w:val="20"/>
              </w:rPr>
              <w:t>w kg</w:t>
            </w:r>
            <w:r w:rsidRPr="00F30050">
              <w:rPr>
                <w:rFonts w:ascii="Arial" w:hAnsi="Arial" w:cs="Arial"/>
                <w:sz w:val="20"/>
                <w:szCs w:val="20"/>
              </w:rPr>
              <w:t xml:space="preserve"> (podyktowana organizacja stanowiska pracy)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D6D5" w14:textId="77777777" w:rsidR="00607A16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więcej niż 15,5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69AB" w14:textId="344103E7" w:rsidR="00607A16" w:rsidRDefault="00F30050" w:rsidP="00242D1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ge sprze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255991D" w14:textId="77777777" w:rsidR="00607A16" w:rsidRDefault="00607A16" w:rsidP="00242D1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07A16" w:rsidRPr="007D00C6" w14:paraId="2AF53DCC" w14:textId="77777777" w:rsidTr="00F30050">
        <w:trPr>
          <w:trHeight w:val="7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B68E" w14:textId="77777777" w:rsidR="00607A16" w:rsidRPr="00822498" w:rsidRDefault="00607A16" w:rsidP="00822498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8B1698" w14:textId="77777777" w:rsidR="00607A16" w:rsidRDefault="00607A16" w:rsidP="0082249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i instrukcja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70C0" w14:textId="77777777" w:rsidR="00607A16" w:rsidRPr="008D3CD7" w:rsidRDefault="00607A16" w:rsidP="00607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języku polskim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640D" w14:textId="45902562" w:rsidR="00607A16" w:rsidRDefault="00607A16" w:rsidP="0082249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FDDA06E">
                <v:shape id="_x0000_i1073" type="#_x0000_t75" alt="Wykonawca zaznacza TAK jeżeli zaoferowany sprzęt spełnia wymaganie określone w kolumnie nr 2 i 3" style="width:47.2pt;height:18.25pt" o:ole="">
                  <v:imagedata r:id="rId24" o:title=""/>
                </v:shape>
                <w:control r:id="rId25" w:name="TAK1" w:shapeid="_x0000_i1073"/>
              </w:object>
            </w:r>
          </w:p>
          <w:p w14:paraId="04D2EDB0" w14:textId="3F98AD20" w:rsidR="00607A16" w:rsidRPr="007D00C6" w:rsidRDefault="00607A16" w:rsidP="0082249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4608F46">
                <v:shape id="_x0000_i1075" type="#_x0000_t75" alt="Wykonawca zaznacza NIE jeżeli zaoferowany sprzęt nie spełnia wymagań określonych w kolumnie nr 2 i 3" style="width:108pt;height:18.25pt" o:ole="">
                  <v:imagedata r:id="rId26" o:title=""/>
                </v:shape>
                <w:control r:id="rId27" w:name="CheckBox11" w:shapeid="_x0000_i1075"/>
              </w:object>
            </w:r>
          </w:p>
        </w:tc>
      </w:tr>
      <w:tr w:rsidR="00E103F3" w:rsidRPr="007D00C6" w14:paraId="44369115" w14:textId="77777777" w:rsidTr="004D15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2113" w14:textId="77777777" w:rsidR="00E103F3" w:rsidRPr="00B436C7" w:rsidRDefault="00E103F3" w:rsidP="00B436C7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33BA62" w14:textId="3D3F719C" w:rsidR="00E103F3" w:rsidRDefault="00E103F3" w:rsidP="00E103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Instalacja, start i </w:t>
            </w:r>
            <w:r w:rsidRPr="00F30050">
              <w:rPr>
                <w:rFonts w:ascii="Arial" w:hAnsi="Arial" w:cs="Arial"/>
                <w:sz w:val="20"/>
                <w:szCs w:val="20"/>
              </w:rPr>
              <w:t xml:space="preserve">uruchomienie </w:t>
            </w:r>
            <w:r w:rsidR="00822498" w:rsidRPr="00F30050">
              <w:rPr>
                <w:rFonts w:ascii="Arial" w:hAnsi="Arial" w:cs="Arial"/>
                <w:sz w:val="20"/>
                <w:szCs w:val="20"/>
              </w:rPr>
              <w:t>sprzętu w miejscu użytkowania</w:t>
            </w:r>
            <w:r w:rsidR="00822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0B54" w14:textId="45F64C75" w:rsidR="00E103F3" w:rsidRPr="00822498" w:rsidRDefault="00822498" w:rsidP="00E103F3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822498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8B87" w14:textId="2ACBB4B7" w:rsidR="00E103F3" w:rsidRDefault="00E103F3" w:rsidP="0082249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D69358B">
                <v:shape id="_x0000_i1077" type="#_x0000_t75" alt="Wykonawca zaznacza TAK jeżeli zaoferowany sprzęt spełnia wymaganie określone w kolumnie nr 2 i 3" style="width:47.2pt;height:18.25pt" o:ole="">
                  <v:imagedata r:id="rId28" o:title=""/>
                </v:shape>
                <w:control r:id="rId29" w:name="TAK11" w:shapeid="_x0000_i1077"/>
              </w:object>
            </w:r>
          </w:p>
          <w:p w14:paraId="706A972D" w14:textId="70FB91BC" w:rsidR="00E103F3" w:rsidRPr="007D00C6" w:rsidRDefault="00E103F3" w:rsidP="0082249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837FF84">
                <v:shape id="_x0000_i1079" type="#_x0000_t75" alt="Wykonawca zaznacza NIE jeżeli zaoferowany sprzęt nie spełnia wymagań określonych w kolumnie nr 2 i 3" style="width:108pt;height:18.25pt" o:ole="">
                  <v:imagedata r:id="rId30" o:title=""/>
                </v:shape>
                <w:control r:id="rId31" w:name="CheckBox111" w:shapeid="_x0000_i1079"/>
              </w:object>
            </w:r>
          </w:p>
        </w:tc>
      </w:tr>
      <w:tr w:rsidR="00E103F3" w:rsidRPr="007D00C6" w14:paraId="1767EBC8" w14:textId="77777777" w:rsidTr="004D15E7">
        <w:trPr>
          <w:trHeight w:val="8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B6A8" w14:textId="77777777" w:rsidR="00E103F3" w:rsidRPr="00B436C7" w:rsidRDefault="00E103F3" w:rsidP="00B436C7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3437AD" w14:textId="6DB866C6" w:rsidR="00E103F3" w:rsidRDefault="00E103F3" w:rsidP="005631F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pracowników</w:t>
            </w:r>
            <w:r w:rsidR="00822498">
              <w:rPr>
                <w:rFonts w:ascii="Arial" w:hAnsi="Arial" w:cs="Arial"/>
                <w:sz w:val="20"/>
                <w:szCs w:val="20"/>
              </w:rPr>
              <w:t xml:space="preserve"> Laboratorium </w:t>
            </w:r>
            <w:r w:rsidR="00822498" w:rsidRPr="00F30050">
              <w:rPr>
                <w:rFonts w:ascii="Arial" w:hAnsi="Arial" w:cs="Arial"/>
                <w:sz w:val="20"/>
                <w:szCs w:val="20"/>
              </w:rPr>
              <w:t xml:space="preserve">z obsługi i konserwacji </w:t>
            </w:r>
            <w:r w:rsidR="00C21E2D" w:rsidRPr="00F30050">
              <w:rPr>
                <w:rFonts w:ascii="Arial" w:hAnsi="Arial" w:cs="Arial"/>
                <w:sz w:val="20"/>
                <w:szCs w:val="20"/>
              </w:rPr>
              <w:t xml:space="preserve">bieżącej </w:t>
            </w:r>
            <w:r w:rsidR="00822498" w:rsidRPr="00F30050">
              <w:rPr>
                <w:rFonts w:ascii="Arial" w:hAnsi="Arial" w:cs="Arial"/>
                <w:sz w:val="20"/>
                <w:szCs w:val="20"/>
              </w:rPr>
              <w:t>sprzętu</w:t>
            </w:r>
            <w:bookmarkStart w:id="4" w:name="_GoBack"/>
            <w:bookmarkEnd w:id="4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D05F" w14:textId="77777777" w:rsidR="00E103F3" w:rsidRPr="008D3CD7" w:rsidRDefault="00E103F3" w:rsidP="00E103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E1D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043E1D">
              <w:rPr>
                <w:rFonts w:ascii="Arial" w:hAnsi="Arial" w:cs="Arial"/>
                <w:sz w:val="20"/>
                <w:szCs w:val="20"/>
              </w:rPr>
              <w:t xml:space="preserve"> cenie urządzenia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B544" w14:textId="2B3FC44D" w:rsidR="00E103F3" w:rsidRDefault="00E103F3" w:rsidP="0082249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7526C0F">
                <v:shape id="_x0000_i1081" type="#_x0000_t75" alt="Wykonawca zaznacza TAK jeżeli zaoferowany sprzęt spełnia wymaganie określone w kolumnie nr 2 i 3" style="width:47.2pt;height:18.25pt" o:ole="">
                  <v:imagedata r:id="rId32" o:title=""/>
                </v:shape>
                <w:control r:id="rId33" w:name="TAK112" w:shapeid="_x0000_i1081"/>
              </w:object>
            </w:r>
          </w:p>
          <w:p w14:paraId="3C2CA2A2" w14:textId="4224EB07" w:rsidR="00E103F3" w:rsidRPr="007D00C6" w:rsidRDefault="00E103F3" w:rsidP="0082249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0082DBA">
                <v:shape id="_x0000_i1083" type="#_x0000_t75" alt="Wykonawca zaznacza NIE jeżeli zaoferowany sprzęt nie spełnia wymagań określonych w kolumnie nr 2 i 3" style="width:108pt;height:18.25pt" o:ole="">
                  <v:imagedata r:id="rId34" o:title=""/>
                </v:shape>
                <w:control r:id="rId35" w:name="CheckBox1112" w:shapeid="_x0000_i1083"/>
              </w:object>
            </w:r>
          </w:p>
        </w:tc>
      </w:tr>
      <w:tr w:rsidR="00E103F3" w:rsidRPr="007D00C6" w14:paraId="0D7DF4CC" w14:textId="77777777" w:rsidTr="004D15E7">
        <w:trPr>
          <w:trHeight w:val="71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8CD23B6" w14:textId="77777777" w:rsidR="00E103F3" w:rsidRPr="00B436C7" w:rsidRDefault="00E103F3" w:rsidP="00B436C7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0DFBE9B" w14:textId="77777777" w:rsidR="00E103F3" w:rsidRPr="008D3CD7" w:rsidRDefault="00E103F3" w:rsidP="00E103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2A010B4" w14:textId="77777777" w:rsidR="00E103F3" w:rsidRPr="008D3CD7" w:rsidRDefault="00E103F3" w:rsidP="00E103F3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D3CD7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1ADC5C6" w14:textId="77777777" w:rsidR="00E103F3" w:rsidRPr="007D00C6" w:rsidRDefault="00822498" w:rsidP="0082249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7289047C" w14:textId="77777777" w:rsidR="00E103F3" w:rsidRPr="007D00C6" w:rsidRDefault="00E103F3" w:rsidP="0082249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436C7" w:rsidRPr="007D00C6" w14:paraId="153159EE" w14:textId="77777777" w:rsidTr="004D15E7">
        <w:trPr>
          <w:trHeight w:val="71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A0B1" w14:textId="77777777" w:rsidR="00B436C7" w:rsidRPr="00B436C7" w:rsidRDefault="00B436C7" w:rsidP="00B436C7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3EB5" w14:textId="77777777" w:rsidR="00B436C7" w:rsidRPr="00B436C7" w:rsidRDefault="00B436C7" w:rsidP="00B436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C7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1B224E98" w14:textId="77777777" w:rsidR="00B436C7" w:rsidRPr="00B436C7" w:rsidRDefault="00B436C7" w:rsidP="00B436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C7">
              <w:rPr>
                <w:rFonts w:ascii="Arial" w:hAnsi="Arial" w:cs="Arial"/>
                <w:sz w:val="20"/>
                <w:szCs w:val="20"/>
              </w:rPr>
              <w:t xml:space="preserve">Strategia promocji i informacji KPO oraz pliki ze znakiem KPO i znakiem </w:t>
            </w:r>
            <w:proofErr w:type="spellStart"/>
            <w:r w:rsidRPr="00B436C7">
              <w:rPr>
                <w:rFonts w:ascii="Arial" w:hAnsi="Arial" w:cs="Arial"/>
                <w:sz w:val="20"/>
                <w:szCs w:val="20"/>
              </w:rPr>
              <w:t>NextGenerationEU</w:t>
            </w:r>
            <w:proofErr w:type="spellEnd"/>
            <w:r w:rsidRPr="00B436C7">
              <w:rPr>
                <w:rFonts w:ascii="Arial" w:hAnsi="Arial" w:cs="Arial"/>
                <w:sz w:val="20"/>
                <w:szCs w:val="20"/>
              </w:rPr>
              <w:t xml:space="preserve"> w polskiej i angielskiej wersji językowej dostępne</w:t>
            </w:r>
          </w:p>
          <w:p w14:paraId="363B9100" w14:textId="45E8732A" w:rsidR="00B436C7" w:rsidRPr="00B436C7" w:rsidRDefault="00B436C7" w:rsidP="00B436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6C7">
              <w:rPr>
                <w:rFonts w:ascii="Arial" w:hAnsi="Arial" w:cs="Arial"/>
                <w:sz w:val="20"/>
                <w:szCs w:val="20"/>
              </w:rPr>
              <w:t>są</w:t>
            </w:r>
            <w:proofErr w:type="gramEnd"/>
            <w:r w:rsidRPr="00B436C7">
              <w:rPr>
                <w:rFonts w:ascii="Arial" w:hAnsi="Arial" w:cs="Arial"/>
                <w:sz w:val="20"/>
                <w:szCs w:val="20"/>
              </w:rPr>
              <w:t xml:space="preserve"> do pobrania na stronie internetowej: </w:t>
            </w:r>
            <w:hyperlink r:id="rId36" w:history="1">
              <w:r w:rsidRPr="001F4DAD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D561" w14:textId="77777777" w:rsidR="00B436C7" w:rsidRPr="00B436C7" w:rsidRDefault="00B436C7" w:rsidP="00B436C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6C7">
              <w:rPr>
                <w:rFonts w:ascii="Arial" w:hAnsi="Arial" w:cs="Arial"/>
                <w:sz w:val="20"/>
                <w:szCs w:val="20"/>
              </w:rPr>
              <w:t>miejsce</w:t>
            </w:r>
            <w:proofErr w:type="gramEnd"/>
            <w:r w:rsidRPr="00B436C7">
              <w:rPr>
                <w:rFonts w:ascii="Arial" w:hAnsi="Arial" w:cs="Arial"/>
                <w:sz w:val="20"/>
                <w:szCs w:val="20"/>
              </w:rPr>
              <w:t xml:space="preserve"> dostawy sprzętu zostanie oznakowane tablicą o wymiarach 80x40 cm;</w:t>
            </w:r>
          </w:p>
          <w:p w14:paraId="263679A7" w14:textId="4E03B517" w:rsidR="00B436C7" w:rsidRPr="008D3CD7" w:rsidRDefault="00B436C7" w:rsidP="00B436C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436C7">
              <w:rPr>
                <w:rFonts w:ascii="Arial" w:hAnsi="Arial" w:cs="Arial"/>
                <w:sz w:val="20"/>
                <w:szCs w:val="20"/>
              </w:rPr>
              <w:t>dostarczony</w:t>
            </w:r>
            <w:proofErr w:type="gramEnd"/>
            <w:r w:rsidRPr="00B436C7">
              <w:rPr>
                <w:rFonts w:ascii="Arial" w:hAnsi="Arial" w:cs="Arial"/>
                <w:sz w:val="20"/>
                <w:szCs w:val="20"/>
              </w:rPr>
              <w:t xml:space="preserve"> sprzęt zostanie oznakowany naklejką w wersji podstawowej.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7F8E" w14:textId="018F7E60" w:rsidR="00B436C7" w:rsidRDefault="00B436C7" w:rsidP="00B436C7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B436C7">
              <w:rPr>
                <w:rFonts w:ascii="Arial" w:hAnsi="Arial" w:cs="Arial"/>
              </w:rPr>
              <w:object w:dxaOrig="225" w:dyaOrig="225" w14:anchorId="58EA48A7">
                <v:shape id="_x0000_i1085" type="#_x0000_t75" alt="Wykonawca zaznacza TAK jeżeli zaoferowany sprzęt spełnia wymaganie określone w kolumnie nr 2 i 3" style="width:47.2pt;height:18.25pt" o:ole="">
                  <v:imagedata r:id="rId37" o:title=""/>
                </v:shape>
                <w:control r:id="rId38" w:name="TAK122111" w:shapeid="_x0000_i1085"/>
              </w:object>
            </w:r>
          </w:p>
          <w:p w14:paraId="12E5CE8B" w14:textId="77543D33" w:rsidR="00B436C7" w:rsidRPr="00B436C7" w:rsidRDefault="00B436C7" w:rsidP="0082249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436C7">
              <w:rPr>
                <w:rFonts w:ascii="Arial" w:hAnsi="Arial" w:cs="Arial"/>
              </w:rPr>
              <w:object w:dxaOrig="225" w:dyaOrig="225" w14:anchorId="2EDD2C73">
                <v:shape id="_x0000_i1087" type="#_x0000_t75" alt="Wykonawca zaznacza NIE jeżeli zaoferowany sprzęt nie spełnia wymagań określonych w kolumnie nr 2 i 3" style="width:108pt;height:18.25pt" o:ole="">
                  <v:imagedata r:id="rId34" o:title=""/>
                </v:shape>
                <w:control r:id="rId39" w:name="CheckBox1121111" w:shapeid="_x0000_i1087"/>
              </w:object>
            </w:r>
          </w:p>
        </w:tc>
      </w:tr>
    </w:tbl>
    <w:p w14:paraId="3424F161" w14:textId="77777777" w:rsidR="001F3CA2" w:rsidRPr="007D00C6" w:rsidRDefault="001F3CA2" w:rsidP="002E541E">
      <w:pPr>
        <w:tabs>
          <w:tab w:val="left" w:pos="4536"/>
        </w:tabs>
        <w:suppressAutoHyphens w:val="0"/>
        <w:adjustRightInd w:val="0"/>
        <w:spacing w:before="12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22C73871" w14:textId="77777777" w:rsidR="00B436C7" w:rsidRPr="00B436C7" w:rsidRDefault="00B436C7" w:rsidP="002E541E">
      <w:pPr>
        <w:widowControl/>
        <w:tabs>
          <w:tab w:val="left" w:pos="284"/>
        </w:tabs>
        <w:suppressAutoHyphens w:val="0"/>
        <w:spacing w:before="12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 w:rsidRPr="00B436C7">
        <w:rPr>
          <w:rFonts w:ascii="Arial" w:hAnsi="Arial" w:cs="Arial"/>
          <w:sz w:val="16"/>
          <w:szCs w:val="16"/>
          <w:vertAlign w:val="subscript"/>
          <w:lang w:eastAsia="pl-PL"/>
        </w:rPr>
        <w:lastRenderedPageBreak/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 w:rsidRPr="00B436C7"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 w:rsidRPr="00B436C7">
        <w:rPr>
          <w:rFonts w:ascii="Arial" w:hAnsi="Arial" w:cs="Arial"/>
          <w:sz w:val="16"/>
          <w:szCs w:val="16"/>
          <w:vertAlign w:val="subscript"/>
          <w:lang w:eastAsia="pl-PL"/>
        </w:rPr>
      </w:r>
      <w:r w:rsidRPr="00B436C7"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 w:rsidRPr="00B436C7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B436C7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B436C7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B436C7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B436C7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B436C7"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14:paraId="084CE3B8" w14:textId="0C0AD4E9" w:rsidR="00E96284" w:rsidRPr="00F30050" w:rsidRDefault="00B436C7" w:rsidP="00F30050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B436C7">
        <w:rPr>
          <w:rFonts w:ascii="Arial" w:hAnsi="Arial" w:cs="Arial"/>
          <w:sz w:val="14"/>
          <w:szCs w:val="16"/>
          <w:lang w:eastAsia="pl-PL"/>
        </w:rPr>
        <w:t>(</w:t>
      </w:r>
      <w:r w:rsidRPr="00B436C7">
        <w:rPr>
          <w:sz w:val="14"/>
          <w:szCs w:val="16"/>
          <w:lang w:eastAsia="pl-PL"/>
        </w:rPr>
        <w:t>kwalifikowany podpis elektroniczny Wykonawcy lub osoby/osób upoważnionej /</w:t>
      </w:r>
      <w:proofErr w:type="spellStart"/>
      <w:r w:rsidRPr="00B436C7">
        <w:rPr>
          <w:sz w:val="14"/>
          <w:szCs w:val="16"/>
          <w:lang w:eastAsia="pl-PL"/>
        </w:rPr>
        <w:t>ych</w:t>
      </w:r>
      <w:proofErr w:type="spellEnd"/>
      <w:r w:rsidRPr="00B436C7">
        <w:rPr>
          <w:sz w:val="14"/>
          <w:szCs w:val="16"/>
          <w:lang w:eastAsia="pl-PL"/>
        </w:rPr>
        <w:t xml:space="preserve"> do reprezentowania Wykonawcy</w:t>
      </w:r>
      <w:r w:rsidRPr="00B436C7">
        <w:rPr>
          <w:rFonts w:ascii="Arial" w:hAnsi="Arial" w:cs="Arial"/>
          <w:sz w:val="14"/>
          <w:szCs w:val="16"/>
          <w:lang w:eastAsia="pl-PL"/>
        </w:rPr>
        <w:t>)</w:t>
      </w:r>
    </w:p>
    <w:sectPr w:rsidR="00E96284" w:rsidRPr="00F30050" w:rsidSect="008C065F">
      <w:headerReference w:type="default" r:id="rId40"/>
      <w:footerReference w:type="default" r:id="rId41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C6EA2" w14:textId="77777777" w:rsidR="00F30050" w:rsidRDefault="00F30050">
      <w:pPr>
        <w:spacing w:line="240" w:lineRule="auto"/>
      </w:pPr>
      <w:r>
        <w:separator/>
      </w:r>
    </w:p>
  </w:endnote>
  <w:endnote w:type="continuationSeparator" w:id="0">
    <w:p w14:paraId="3EE79F8B" w14:textId="77777777" w:rsidR="00F30050" w:rsidRDefault="00F3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934955"/>
      <w:docPartObj>
        <w:docPartGallery w:val="Page Numbers (Bottom of Page)"/>
        <w:docPartUnique/>
      </w:docPartObj>
    </w:sdtPr>
    <w:sdtEndPr/>
    <w:sdtContent>
      <w:p w14:paraId="5E521681" w14:textId="1D66490D" w:rsidR="00F30050" w:rsidRDefault="00F30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F5" w:rsidRPr="005631F5">
          <w:rPr>
            <w:noProof/>
            <w:lang w:val="pl-PL"/>
          </w:rPr>
          <w:t>2</w:t>
        </w:r>
        <w:r>
          <w:fldChar w:fldCharType="end"/>
        </w:r>
      </w:p>
      <w:p w14:paraId="0E3644FC" w14:textId="77777777" w:rsidR="00F30050" w:rsidRDefault="005631F5">
        <w:pPr>
          <w:pStyle w:val="Stopka"/>
          <w:jc w:val="right"/>
        </w:pPr>
      </w:p>
    </w:sdtContent>
  </w:sdt>
  <w:p w14:paraId="53011D29" w14:textId="77777777" w:rsidR="00F30050" w:rsidRDefault="00F30050">
    <w:pPr>
      <w:pStyle w:val="Stopka"/>
      <w:ind w:right="360"/>
    </w:pPr>
    <w:r>
      <w:rPr>
        <w:noProof/>
        <w:lang w:val="pl-PL" w:eastAsia="pl-PL"/>
      </w:rPr>
      <w:drawing>
        <wp:inline distT="0" distB="0" distL="0" distR="0" wp14:anchorId="1B5D583B" wp14:editId="670E8D19">
          <wp:extent cx="5633085" cy="719455"/>
          <wp:effectExtent l="0" t="0" r="5715" b="4445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68484" w14:textId="77777777" w:rsidR="00F30050" w:rsidRDefault="00F30050">
      <w:pPr>
        <w:spacing w:line="240" w:lineRule="auto"/>
      </w:pPr>
      <w:r>
        <w:separator/>
      </w:r>
    </w:p>
  </w:footnote>
  <w:footnote w:type="continuationSeparator" w:id="0">
    <w:p w14:paraId="1A1C4F1C" w14:textId="77777777" w:rsidR="00F30050" w:rsidRDefault="00F30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C60D" w14:textId="77777777" w:rsidR="00F30050" w:rsidRPr="007A2F3F" w:rsidRDefault="00F30050" w:rsidP="007A2F3F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proofErr w:type="gramStart"/>
    <w:r w:rsidRPr="007A2F3F">
      <w:rPr>
        <w:rFonts w:ascii="Arial" w:hAnsi="Arial" w:cs="Arial"/>
        <w:b/>
        <w:lang w:eastAsia="pl-PL"/>
      </w:rPr>
      <w:t>nr</w:t>
    </w:r>
    <w:proofErr w:type="gramEnd"/>
    <w:r w:rsidRPr="007A2F3F">
      <w:rPr>
        <w:rFonts w:ascii="Arial" w:hAnsi="Arial" w:cs="Arial"/>
        <w:b/>
        <w:lang w:eastAsia="pl-PL"/>
      </w:rPr>
      <w:t xml:space="preserve"> sprawy BAD.241.2</w:t>
    </w:r>
    <w:r>
      <w:rPr>
        <w:rFonts w:ascii="Arial" w:hAnsi="Arial" w:cs="Arial"/>
        <w:b/>
        <w:lang w:eastAsia="pl-PL"/>
      </w:rPr>
      <w:t>.7.</w:t>
    </w:r>
    <w:r w:rsidRPr="007A2F3F">
      <w:rPr>
        <w:rFonts w:ascii="Arial" w:hAnsi="Arial" w:cs="Arial"/>
        <w:b/>
        <w:lang w:eastAsia="pl-PL"/>
      </w:rPr>
      <w:t>2023</w:t>
    </w:r>
  </w:p>
  <w:p w14:paraId="3416CAE6" w14:textId="5444BD52" w:rsidR="00F30050" w:rsidRPr="007A2F3F" w:rsidRDefault="00F30050" w:rsidP="007A2F3F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7A2F3F">
      <w:rPr>
        <w:rFonts w:ascii="Arial" w:hAnsi="Arial" w:cs="Arial"/>
        <w:b/>
        <w:lang w:eastAsia="pl-PL"/>
      </w:rPr>
      <w:t>Załącznik nr 2</w:t>
    </w:r>
    <w:r>
      <w:rPr>
        <w:rFonts w:ascii="Arial" w:hAnsi="Arial" w:cs="Arial"/>
        <w:b/>
        <w:lang w:eastAsia="pl-PL"/>
      </w:rPr>
      <w:t>B</w:t>
    </w:r>
    <w:r w:rsidRPr="007A2F3F">
      <w:rPr>
        <w:rFonts w:ascii="Arial" w:hAnsi="Arial" w:cs="Arial"/>
        <w:b/>
        <w:lang w:eastAsia="pl-PL"/>
      </w:rPr>
      <w:t xml:space="preserve"> do SWZ </w:t>
    </w:r>
  </w:p>
  <w:p w14:paraId="69729BDD" w14:textId="77777777" w:rsidR="00F30050" w:rsidRPr="007A2F3F" w:rsidRDefault="00F30050" w:rsidP="007A2F3F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7A2F3F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6F78C32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A7A94"/>
    <w:multiLevelType w:val="hybridMultilevel"/>
    <w:tmpl w:val="8AF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6"/>
  </w:num>
  <w:num w:numId="6">
    <w:abstractNumId w:val="9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3"/>
  </w:num>
  <w:num w:numId="12">
    <w:abstractNumId w:val="26"/>
  </w:num>
  <w:num w:numId="13">
    <w:abstractNumId w:val="14"/>
  </w:num>
  <w:num w:numId="14">
    <w:abstractNumId w:val="4"/>
  </w:num>
  <w:num w:numId="15">
    <w:abstractNumId w:val="33"/>
  </w:num>
  <w:num w:numId="16">
    <w:abstractNumId w:val="13"/>
  </w:num>
  <w:num w:numId="17">
    <w:abstractNumId w:val="10"/>
  </w:num>
  <w:num w:numId="18">
    <w:abstractNumId w:val="7"/>
  </w:num>
  <w:num w:numId="19">
    <w:abstractNumId w:val="24"/>
  </w:num>
  <w:num w:numId="20">
    <w:abstractNumId w:val="32"/>
  </w:num>
  <w:num w:numId="21">
    <w:abstractNumId w:val="6"/>
  </w:num>
  <w:num w:numId="22">
    <w:abstractNumId w:val="31"/>
  </w:num>
  <w:num w:numId="23">
    <w:abstractNumId w:val="17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5"/>
  </w:num>
  <w:num w:numId="29">
    <w:abstractNumId w:val="18"/>
  </w:num>
  <w:num w:numId="30">
    <w:abstractNumId w:val="29"/>
  </w:num>
  <w:num w:numId="31">
    <w:abstractNumId w:val="22"/>
  </w:num>
  <w:num w:numId="32">
    <w:abstractNumId w:val="11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1198A"/>
    <w:rsid w:val="0002597F"/>
    <w:rsid w:val="00043E1D"/>
    <w:rsid w:val="00045A19"/>
    <w:rsid w:val="00055D35"/>
    <w:rsid w:val="000833B3"/>
    <w:rsid w:val="000A53F0"/>
    <w:rsid w:val="00143906"/>
    <w:rsid w:val="001505BD"/>
    <w:rsid w:val="00150793"/>
    <w:rsid w:val="00184411"/>
    <w:rsid w:val="001B2A15"/>
    <w:rsid w:val="001C2C88"/>
    <w:rsid w:val="001F3CA2"/>
    <w:rsid w:val="0020276F"/>
    <w:rsid w:val="00213C2C"/>
    <w:rsid w:val="00225372"/>
    <w:rsid w:val="00234BEF"/>
    <w:rsid w:val="00242D10"/>
    <w:rsid w:val="0024620A"/>
    <w:rsid w:val="00255EC1"/>
    <w:rsid w:val="00261170"/>
    <w:rsid w:val="00282F5A"/>
    <w:rsid w:val="002C2D2E"/>
    <w:rsid w:val="002E541E"/>
    <w:rsid w:val="002F5777"/>
    <w:rsid w:val="00302DF2"/>
    <w:rsid w:val="003043FA"/>
    <w:rsid w:val="00310CFD"/>
    <w:rsid w:val="0031231B"/>
    <w:rsid w:val="00321953"/>
    <w:rsid w:val="00332A18"/>
    <w:rsid w:val="003438FF"/>
    <w:rsid w:val="0036404E"/>
    <w:rsid w:val="003970AA"/>
    <w:rsid w:val="003A4958"/>
    <w:rsid w:val="003D6EDF"/>
    <w:rsid w:val="00400E15"/>
    <w:rsid w:val="0041136E"/>
    <w:rsid w:val="00414CAE"/>
    <w:rsid w:val="00416086"/>
    <w:rsid w:val="00417B54"/>
    <w:rsid w:val="004543FC"/>
    <w:rsid w:val="004707C1"/>
    <w:rsid w:val="00482577"/>
    <w:rsid w:val="00497EF8"/>
    <w:rsid w:val="004A55ED"/>
    <w:rsid w:val="004A6CF9"/>
    <w:rsid w:val="004B00BF"/>
    <w:rsid w:val="004B7ABC"/>
    <w:rsid w:val="004D15E7"/>
    <w:rsid w:val="004F5ED1"/>
    <w:rsid w:val="005012D7"/>
    <w:rsid w:val="0050363F"/>
    <w:rsid w:val="00514D0F"/>
    <w:rsid w:val="0051684E"/>
    <w:rsid w:val="005317E3"/>
    <w:rsid w:val="005631F5"/>
    <w:rsid w:val="00594E24"/>
    <w:rsid w:val="005A5367"/>
    <w:rsid w:val="005B097F"/>
    <w:rsid w:val="005D1899"/>
    <w:rsid w:val="005D511C"/>
    <w:rsid w:val="00600357"/>
    <w:rsid w:val="00603AF4"/>
    <w:rsid w:val="00603E4D"/>
    <w:rsid w:val="00607A16"/>
    <w:rsid w:val="00614D53"/>
    <w:rsid w:val="0064607B"/>
    <w:rsid w:val="00647B95"/>
    <w:rsid w:val="0065454E"/>
    <w:rsid w:val="006601D4"/>
    <w:rsid w:val="00670DF7"/>
    <w:rsid w:val="00696B7B"/>
    <w:rsid w:val="006A63FC"/>
    <w:rsid w:val="006B69EF"/>
    <w:rsid w:val="006C007B"/>
    <w:rsid w:val="006D285C"/>
    <w:rsid w:val="006E1F44"/>
    <w:rsid w:val="00701B5F"/>
    <w:rsid w:val="00706DA7"/>
    <w:rsid w:val="007261FC"/>
    <w:rsid w:val="0072695E"/>
    <w:rsid w:val="0073058D"/>
    <w:rsid w:val="00764B0D"/>
    <w:rsid w:val="00780B77"/>
    <w:rsid w:val="00791810"/>
    <w:rsid w:val="00792A14"/>
    <w:rsid w:val="007979D2"/>
    <w:rsid w:val="007A2F3F"/>
    <w:rsid w:val="007A641A"/>
    <w:rsid w:val="007B538C"/>
    <w:rsid w:val="007D00C6"/>
    <w:rsid w:val="007D00D2"/>
    <w:rsid w:val="007D5167"/>
    <w:rsid w:val="00800782"/>
    <w:rsid w:val="00801E6B"/>
    <w:rsid w:val="00810D00"/>
    <w:rsid w:val="00822498"/>
    <w:rsid w:val="00844614"/>
    <w:rsid w:val="0087058B"/>
    <w:rsid w:val="00871A37"/>
    <w:rsid w:val="008725D8"/>
    <w:rsid w:val="0087737C"/>
    <w:rsid w:val="00891FC0"/>
    <w:rsid w:val="008A00A8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37F23"/>
    <w:rsid w:val="00943D13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04AB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2EAE"/>
    <w:rsid w:val="00B436C7"/>
    <w:rsid w:val="00B512A7"/>
    <w:rsid w:val="00B526B2"/>
    <w:rsid w:val="00B62A9B"/>
    <w:rsid w:val="00B90059"/>
    <w:rsid w:val="00BB61AD"/>
    <w:rsid w:val="00BC5A42"/>
    <w:rsid w:val="00BE69DB"/>
    <w:rsid w:val="00BF4250"/>
    <w:rsid w:val="00C20F0C"/>
    <w:rsid w:val="00C21E2D"/>
    <w:rsid w:val="00C27D60"/>
    <w:rsid w:val="00C316A8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07E9D"/>
    <w:rsid w:val="00D4762F"/>
    <w:rsid w:val="00D535F2"/>
    <w:rsid w:val="00D75E41"/>
    <w:rsid w:val="00D83430"/>
    <w:rsid w:val="00DB420A"/>
    <w:rsid w:val="00DB65AD"/>
    <w:rsid w:val="00DB78ED"/>
    <w:rsid w:val="00DD7919"/>
    <w:rsid w:val="00E01C9E"/>
    <w:rsid w:val="00E02EAF"/>
    <w:rsid w:val="00E103F3"/>
    <w:rsid w:val="00E23C6F"/>
    <w:rsid w:val="00E54942"/>
    <w:rsid w:val="00E667C8"/>
    <w:rsid w:val="00E72DB8"/>
    <w:rsid w:val="00E96284"/>
    <w:rsid w:val="00EB6D5A"/>
    <w:rsid w:val="00ED3577"/>
    <w:rsid w:val="00EE1144"/>
    <w:rsid w:val="00EF7122"/>
    <w:rsid w:val="00F2006F"/>
    <w:rsid w:val="00F21633"/>
    <w:rsid w:val="00F30050"/>
    <w:rsid w:val="00F3465E"/>
    <w:rsid w:val="00F409A7"/>
    <w:rsid w:val="00F46A37"/>
    <w:rsid w:val="00F76A37"/>
    <w:rsid w:val="00F95EA8"/>
    <w:rsid w:val="00FA0484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48EB581B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9A7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7A2F3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A2F3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A2F3F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B436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https://www.gov.pl/web/planodbudowy/strategia-promocji-i-informacji-kpo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AC77-A5D6-4DB0-B70A-F43999B5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 formularz warunków technicznych</vt:lpstr>
    </vt:vector>
  </TitlesOfParts>
  <Company>Hewlett-Packard Company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</dc:title>
  <dc:creator>Katarzyna Niedźwiedzka-Rozkosz</dc:creator>
  <cp:keywords>sprzęt laboratoryjny KPO</cp:keywords>
  <cp:lastModifiedBy>Beata Chojecka</cp:lastModifiedBy>
  <cp:revision>5</cp:revision>
  <cp:lastPrinted>2020-05-18T13:21:00Z</cp:lastPrinted>
  <dcterms:created xsi:type="dcterms:W3CDTF">2023-07-20T13:16:00Z</dcterms:created>
  <dcterms:modified xsi:type="dcterms:W3CDTF">2023-07-31T13:56:00Z</dcterms:modified>
</cp:coreProperties>
</file>