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5239F8CC" w:rsidR="007645C3" w:rsidRPr="00DE19A6" w:rsidRDefault="007645C3" w:rsidP="00B05B44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before="24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A64339">
        <w:rPr>
          <w:rFonts w:ascii="Calibri" w:hAnsi="Calibri"/>
          <w:sz w:val="20"/>
          <w:szCs w:val="20"/>
        </w:rPr>
        <w:t xml:space="preserve">Pełnienie nadzoru inwestorskiego </w:t>
      </w:r>
      <w:r w:rsidR="007A3A6C">
        <w:rPr>
          <w:rFonts w:ascii="Calibri" w:hAnsi="Calibri"/>
          <w:sz w:val="20"/>
          <w:szCs w:val="20"/>
        </w:rPr>
        <w:t xml:space="preserve">przy </w:t>
      </w:r>
      <w:r w:rsidR="00C312AE">
        <w:rPr>
          <w:rFonts w:ascii="Calibri" w:hAnsi="Calibri"/>
          <w:sz w:val="20"/>
          <w:szCs w:val="20"/>
        </w:rPr>
        <w:t>budowie budynku komunalnego przy ul. P. Ściegiennego 10</w:t>
      </w:r>
      <w:r w:rsidR="001D3E1E">
        <w:rPr>
          <w:rFonts w:ascii="Calibri" w:hAnsi="Calibri"/>
          <w:sz w:val="20"/>
          <w:szCs w:val="20"/>
        </w:rPr>
        <w:t xml:space="preserve"> </w:t>
      </w:r>
      <w:r w:rsidR="00A64339">
        <w:rPr>
          <w:rFonts w:ascii="Calibri" w:hAnsi="Calibri"/>
          <w:sz w:val="20"/>
          <w:szCs w:val="20"/>
        </w:rPr>
        <w:t>w Kamiennej Górze</w:t>
      </w:r>
      <w:r w:rsidR="00C312AE">
        <w:rPr>
          <w:rFonts w:ascii="Calibri" w:hAnsi="Calibri"/>
          <w:sz w:val="20"/>
          <w:szCs w:val="20"/>
        </w:rPr>
        <w:t xml:space="preserve"> – ZIF.271.26.2023</w:t>
      </w:r>
    </w:p>
    <w:p w14:paraId="24EFE19F" w14:textId="77777777" w:rsidR="007645C3" w:rsidRPr="00DE19A6" w:rsidRDefault="007645C3" w:rsidP="00B05B44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before="240"/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B05B44">
      <w:pPr>
        <w:pStyle w:val="Nagwek2"/>
        <w:keepNext w:val="0"/>
        <w:numPr>
          <w:ilvl w:val="0"/>
          <w:numId w:val="2"/>
        </w:numPr>
        <w:spacing w:before="240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352B2FD" w:rsidR="007645C3" w:rsidRPr="00DE19A6" w:rsidRDefault="000563B2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7AD569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3196ECDC" w14:textId="77D84FE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 w:rsidR="009A49A8" w:rsidRPr="00DE19A6">
        <w:rPr>
          <w:rFonts w:ascii="Calibri" w:hAnsi="Calibri"/>
          <w:sz w:val="20"/>
          <w:szCs w:val="20"/>
        </w:rPr>
        <w:t xml:space="preserve">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06097DC4" w14:textId="155A588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352A8F20" w14:textId="5462B31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0B40D9">
        <w:rPr>
          <w:rFonts w:ascii="Calibri" w:hAnsi="Calibri"/>
          <w:sz w:val="20"/>
          <w:szCs w:val="20"/>
        </w:rPr>
        <w:t>_____</w:t>
      </w:r>
    </w:p>
    <w:p w14:paraId="3CC18253" w14:textId="48149C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0B40D9">
        <w:rPr>
          <w:rFonts w:ascii="Calibri" w:hAnsi="Calibri"/>
          <w:sz w:val="20"/>
          <w:szCs w:val="20"/>
        </w:rPr>
        <w:t>_____</w:t>
      </w:r>
      <w:r w:rsidR="00B72148">
        <w:rPr>
          <w:rFonts w:ascii="Calibri" w:hAnsi="Calibri"/>
          <w:sz w:val="20"/>
          <w:szCs w:val="20"/>
        </w:rPr>
        <w:t xml:space="preserve"> KRS: </w:t>
      </w:r>
      <w:r w:rsidR="000B40D9">
        <w:rPr>
          <w:rFonts w:ascii="Calibri" w:hAnsi="Calibri"/>
          <w:sz w:val="20"/>
          <w:szCs w:val="20"/>
        </w:rPr>
        <w:t>_____</w:t>
      </w:r>
    </w:p>
    <w:p w14:paraId="40E6E2A7" w14:textId="20ED360D" w:rsidR="007645C3" w:rsidRPr="008D4204" w:rsidRDefault="007645C3" w:rsidP="000B40D9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0B40D9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473F61F2" w:rsidR="007645C3" w:rsidRPr="00DE19A6" w:rsidRDefault="000B40D9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32D01EA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051E2E16" w14:textId="06ED059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71DABEC2" w14:textId="181D1D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6FD4FE3A" w14:textId="46DE29EA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29201318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="00B72148">
        <w:rPr>
          <w:rFonts w:ascii="Calibri" w:hAnsi="Calibri"/>
          <w:sz w:val="20"/>
          <w:szCs w:val="20"/>
          <w:lang w:val="en-US"/>
        </w:rPr>
        <w:t xml:space="preserve"> KRS: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37ADB927" w:rsidR="007645C3" w:rsidRDefault="007645C3" w:rsidP="00B05B44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7E6A85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="00737E51">
        <w:rPr>
          <w:rFonts w:ascii="Calibri" w:hAnsi="Calibri"/>
          <w:sz w:val="20"/>
          <w:szCs w:val="20"/>
        </w:rPr>
        <w:t>_</w:t>
      </w:r>
      <w:r w:rsidR="000B40D9">
        <w:rPr>
          <w:rFonts w:ascii="Calibri" w:hAnsi="Calibri"/>
          <w:sz w:val="20"/>
          <w:szCs w:val="20"/>
        </w:rPr>
        <w:t>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 w:rsidR="000B40D9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0B227A0C" w14:textId="3170A79E" w:rsidR="00F5751D" w:rsidRPr="00145DD3" w:rsidRDefault="00F5751D" w:rsidP="00B05B44">
      <w:pPr>
        <w:pStyle w:val="Nagwek2"/>
        <w:tabs>
          <w:tab w:val="clear" w:pos="340"/>
        </w:tabs>
        <w:ind w:left="284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3CA3">
        <w:rPr>
          <w:rFonts w:asciiTheme="minorHAnsi" w:hAnsiTheme="minorHAnsi" w:cstheme="minorHAnsi"/>
          <w:sz w:val="20"/>
          <w:szCs w:val="20"/>
        </w:rPr>
        <w:t>Jestem/ nie jestem</w:t>
      </w:r>
      <w:r w:rsidRPr="00145DD3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1</w:t>
      </w:r>
      <w:r w:rsidRPr="00145DD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zwolniony z podatku VAT na podstawie art. 113 ust. 1 i 9 ustawy z dnia 11 marca 2004 roku o podatku od towarów i usług (tekst jednolity Dz. U. z 2022 r. poz. 931 ze zmianami).</w:t>
      </w:r>
    </w:p>
    <w:p w14:paraId="46DE68B3" w14:textId="4E1062FC" w:rsidR="00B52095" w:rsidRDefault="007645C3" w:rsidP="00B05B44">
      <w:pPr>
        <w:pStyle w:val="Nagwek2"/>
        <w:keepNext w:val="0"/>
        <w:tabs>
          <w:tab w:val="clear" w:pos="340"/>
        </w:tabs>
        <w:spacing w:line="276" w:lineRule="auto"/>
        <w:ind w:left="284" w:hanging="284"/>
        <w:rPr>
          <w:rFonts w:asciiTheme="minorHAnsi" w:hAnsiTheme="minorHAnsi" w:cstheme="minorHAnsi"/>
          <w:sz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B86762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EE1EFB">
        <w:rPr>
          <w:rFonts w:asciiTheme="minorHAnsi" w:hAnsiTheme="minorHAnsi" w:cstheme="minorHAnsi"/>
          <w:b w:val="0"/>
          <w:sz w:val="20"/>
        </w:rPr>
        <w:t xml:space="preserve"> </w:t>
      </w:r>
      <w:r w:rsidR="00B52095" w:rsidRPr="00EE1EFB">
        <w:rPr>
          <w:rFonts w:asciiTheme="minorHAnsi" w:hAnsiTheme="minorHAnsi" w:cstheme="minorHAnsi"/>
          <w:bCs w:val="0"/>
          <w:sz w:val="20"/>
        </w:rPr>
        <w:t xml:space="preserve">do </w:t>
      </w:r>
      <w:r w:rsidR="00B02439">
        <w:rPr>
          <w:rFonts w:asciiTheme="minorHAnsi" w:hAnsiTheme="minorHAnsi" w:cstheme="minorHAnsi"/>
          <w:bCs w:val="0"/>
          <w:sz w:val="20"/>
        </w:rPr>
        <w:t>1</w:t>
      </w:r>
      <w:r w:rsidR="00C312AE">
        <w:rPr>
          <w:rFonts w:asciiTheme="minorHAnsi" w:hAnsiTheme="minorHAnsi" w:cstheme="minorHAnsi"/>
          <w:bCs w:val="0"/>
          <w:sz w:val="20"/>
        </w:rPr>
        <w:t>3</w:t>
      </w:r>
      <w:r w:rsidR="00B02439">
        <w:rPr>
          <w:rFonts w:asciiTheme="minorHAnsi" w:hAnsiTheme="minorHAnsi" w:cstheme="minorHAnsi"/>
          <w:bCs w:val="0"/>
          <w:sz w:val="20"/>
        </w:rPr>
        <w:t xml:space="preserve"> miesięcy od dnia podpisania umowy.</w:t>
      </w:r>
    </w:p>
    <w:p w14:paraId="04095DA9" w14:textId="588CC607" w:rsidR="00EF1F51" w:rsidRPr="00C312AE" w:rsidRDefault="00BA00B7" w:rsidP="00E50B97">
      <w:pPr>
        <w:pStyle w:val="Nagwek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3CA3">
        <w:rPr>
          <w:rFonts w:asciiTheme="minorHAnsi" w:hAnsiTheme="minorHAnsi" w:cstheme="minorHAnsi"/>
          <w:sz w:val="20"/>
          <w:szCs w:val="20"/>
        </w:rPr>
        <w:lastRenderedPageBreak/>
        <w:t>Oświadczamy</w:t>
      </w:r>
      <w:r w:rsidR="007645C3" w:rsidRPr="00793CA3">
        <w:rPr>
          <w:rFonts w:asciiTheme="minorHAnsi" w:hAnsiTheme="minorHAnsi" w:cstheme="minorHAnsi"/>
          <w:sz w:val="20"/>
          <w:szCs w:val="20"/>
        </w:rPr>
        <w:t xml:space="preserve">, </w:t>
      </w:r>
      <w:r w:rsidR="007645C3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że </w:t>
      </w:r>
      <w:r w:rsidR="00EE1EFB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zapewnimy obecność Inspektor</w:t>
      </w:r>
      <w:r w:rsidR="00836275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ów</w:t>
      </w:r>
      <w:r w:rsidR="00EE1EFB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nadzoru </w:t>
      </w:r>
      <w:r w:rsidR="00836275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różnych </w:t>
      </w:r>
      <w:r w:rsidR="00EE1EFB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branż na budowie przez cały czas wykonywania robót budowlanych</w:t>
      </w:r>
      <w:r w:rsidR="00F8463C" w:rsidRPr="00C312A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A7D5373" w14:textId="10B9D7FD" w:rsidR="00D20A1F" w:rsidRDefault="00D20A1F" w:rsidP="00E50B97">
      <w:pPr>
        <w:pStyle w:val="Nagwek2"/>
        <w:keepNext w:val="0"/>
        <w:numPr>
          <w:ilvl w:val="0"/>
          <w:numId w:val="33"/>
        </w:numPr>
        <w:spacing w:line="276" w:lineRule="auto"/>
        <w:ind w:left="357" w:hanging="357"/>
        <w:rPr>
          <w:rFonts w:ascii="Calibri" w:hAnsi="Calibri"/>
          <w:bCs w:val="0"/>
          <w:sz w:val="20"/>
          <w:szCs w:val="20"/>
        </w:rPr>
      </w:pPr>
      <w:r w:rsidRPr="00D20A1F">
        <w:rPr>
          <w:rFonts w:ascii="Calibri" w:hAnsi="Calibri"/>
          <w:bCs w:val="0"/>
          <w:sz w:val="20"/>
          <w:szCs w:val="20"/>
        </w:rPr>
        <w:t>Oświadczamy,</w:t>
      </w:r>
      <w:r>
        <w:rPr>
          <w:rFonts w:ascii="Calibri" w:hAnsi="Calibri"/>
          <w:b w:val="0"/>
          <w:sz w:val="20"/>
          <w:szCs w:val="20"/>
        </w:rPr>
        <w:t xml:space="preserve"> że do realizacji zamówienia na </w:t>
      </w:r>
      <w:r w:rsidRPr="00D20A1F">
        <w:rPr>
          <w:rFonts w:ascii="Calibri" w:hAnsi="Calibri"/>
          <w:bCs w:val="0"/>
          <w:sz w:val="20"/>
          <w:szCs w:val="20"/>
        </w:rPr>
        <w:t xml:space="preserve">stanowisko Inspektora Nadzoru branży </w:t>
      </w:r>
      <w:r w:rsidR="0077062E">
        <w:rPr>
          <w:rFonts w:ascii="Calibri" w:hAnsi="Calibri"/>
          <w:bCs w:val="0"/>
          <w:sz w:val="20"/>
          <w:szCs w:val="20"/>
        </w:rPr>
        <w:t>konstrukcyjno - budowlanej</w:t>
      </w:r>
      <w:r w:rsidRPr="00D20A1F">
        <w:rPr>
          <w:rFonts w:ascii="Calibri" w:hAnsi="Calibri"/>
          <w:bCs w:val="0"/>
          <w:sz w:val="20"/>
          <w:szCs w:val="20"/>
        </w:rPr>
        <w:t xml:space="preserve"> wyznaczamy</w:t>
      </w:r>
    </w:p>
    <w:tbl>
      <w:tblPr>
        <w:tblStyle w:val="Tabela-Siatka"/>
        <w:tblW w:w="8721" w:type="dxa"/>
        <w:jc w:val="center"/>
        <w:tblLook w:val="04A0" w:firstRow="1" w:lastRow="0" w:firstColumn="1" w:lastColumn="0" w:noHBand="0" w:noVBand="1"/>
      </w:tblPr>
      <w:tblGrid>
        <w:gridCol w:w="3985"/>
        <w:gridCol w:w="3034"/>
        <w:gridCol w:w="1702"/>
      </w:tblGrid>
      <w:tr w:rsidR="00C6570F" w14:paraId="77E2F9C4" w14:textId="77777777" w:rsidTr="00D965B6">
        <w:trPr>
          <w:jc w:val="center"/>
        </w:trPr>
        <w:tc>
          <w:tcPr>
            <w:tcW w:w="8721" w:type="dxa"/>
            <w:gridSpan w:val="3"/>
          </w:tcPr>
          <w:p w14:paraId="52FE09A6" w14:textId="77777777" w:rsidR="00C6570F" w:rsidRDefault="00C6570F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Pana/Panią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(imię i nazwisko)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76C505A9" w14:textId="77777777" w:rsidR="00C6570F" w:rsidRDefault="00C6570F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uprawnienia nr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7F7714DC" w14:textId="77777777" w:rsidR="00C6570F" w:rsidRDefault="00C6570F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specjalności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(podać specjalność)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682E7D" w14:textId="77777777" w:rsidR="00C6570F" w:rsidRDefault="00C6570F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uzyskania uprawnień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35CC40E9" w14:textId="77777777" w:rsidR="00C6570F" w:rsidRDefault="00C6570F" w:rsidP="00B0564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który/która sprawowała nadzór/ była kierownikiem budowy (robót) przy realizacji niżej opisanych zadań:</w:t>
            </w:r>
          </w:p>
        </w:tc>
      </w:tr>
      <w:tr w:rsidR="00D965B6" w14:paraId="32967A7B" w14:textId="77777777" w:rsidTr="00217ABC">
        <w:trPr>
          <w:jc w:val="center"/>
        </w:trPr>
        <w:tc>
          <w:tcPr>
            <w:tcW w:w="3985" w:type="dxa"/>
            <w:vAlign w:val="center"/>
          </w:tcPr>
          <w:p w14:paraId="5994CD36" w14:textId="77777777" w:rsidR="00D965B6" w:rsidRPr="00D20A1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zadania/Usługa realizowane na rzecz</w:t>
            </w:r>
          </w:p>
        </w:tc>
        <w:tc>
          <w:tcPr>
            <w:tcW w:w="3034" w:type="dxa"/>
            <w:vAlign w:val="center"/>
          </w:tcPr>
          <w:p w14:paraId="33B344E6" w14:textId="0EDE225F" w:rsidR="00D965B6" w:rsidRPr="00C312AE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Charakterystyka obiektu</w:t>
            </w:r>
          </w:p>
        </w:tc>
        <w:tc>
          <w:tcPr>
            <w:tcW w:w="1701" w:type="dxa"/>
          </w:tcPr>
          <w:p w14:paraId="3F18B9A3" w14:textId="0F468379" w:rsidR="00D965B6" w:rsidRPr="00D20A1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Sprawowana funkcja przez wskazan</w:t>
            </w:r>
            <w:r w:rsidR="001F5D5A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powyżej osobę</w:t>
            </w:r>
          </w:p>
        </w:tc>
      </w:tr>
      <w:tr w:rsidR="00D965B6" w14:paraId="52292C42" w14:textId="77777777" w:rsidTr="00D965B6">
        <w:trPr>
          <w:jc w:val="center"/>
        </w:trPr>
        <w:tc>
          <w:tcPr>
            <w:tcW w:w="3985" w:type="dxa"/>
          </w:tcPr>
          <w:p w14:paraId="51E59979" w14:textId="4721C118" w:rsidR="00D965B6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/ inwestycji przy realizacji którego/ej świadczona była usługa nadzoru lub kierowania robotami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703D9A29" w14:textId="77777777" w:rsidR="00D965B6" w:rsidRPr="00D20A1F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3034" w:type="dxa"/>
          </w:tcPr>
          <w:p w14:paraId="2FEA8688" w14:textId="3D226BC7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D965B6">
              <w:rPr>
                <w:rFonts w:asciiTheme="minorHAnsi" w:hAnsiTheme="minorHAnsi" w:cstheme="minorHAnsi"/>
                <w:sz w:val="20"/>
                <w:szCs w:val="20"/>
              </w:rPr>
              <w:t>udynek mieszkalny wielorodzinny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9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65B6"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(niewłaściwe skreślić)</w:t>
            </w:r>
          </w:p>
          <w:p w14:paraId="0650039F" w14:textId="6DDA2CBF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965B6">
              <w:rPr>
                <w:rFonts w:asciiTheme="minorHAnsi" w:hAnsiTheme="minorHAnsi" w:cstheme="minorHAnsi"/>
                <w:sz w:val="20"/>
                <w:szCs w:val="20"/>
              </w:rPr>
              <w:t>iczba powstałych mieszkań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____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(wskazać liczbę)</w:t>
            </w:r>
          </w:p>
        </w:tc>
        <w:tc>
          <w:tcPr>
            <w:tcW w:w="1701" w:type="dxa"/>
          </w:tcPr>
          <w:p w14:paraId="7EAD2981" w14:textId="77777777" w:rsidR="00D965B6" w:rsidRPr="00B05B44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24EA78CE" w14:textId="67E4E47C" w:rsidR="00D965B6" w:rsidRPr="00C6570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wpisać: kierownik budowy </w:t>
            </w:r>
            <w:r w:rsidRPr="00D965B6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lub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inspektor nadzoru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D965B6" w14:paraId="5FE4AE13" w14:textId="77777777" w:rsidTr="00D965B6">
        <w:trPr>
          <w:jc w:val="center"/>
        </w:trPr>
        <w:tc>
          <w:tcPr>
            <w:tcW w:w="3985" w:type="dxa"/>
          </w:tcPr>
          <w:p w14:paraId="1093CD60" w14:textId="07170CBD" w:rsidR="00D965B6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B05B44" w:rsidRPr="00E274A8">
              <w:rPr>
                <w:rFonts w:asciiTheme="minorHAnsi" w:hAnsiTheme="minorHAnsi" w:cstheme="minorHAnsi"/>
                <w:sz w:val="12"/>
                <w:szCs w:val="12"/>
              </w:rPr>
              <w:t>nazwa zadania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/ inwestycji przy realizacji którego/ej świadczona była usługa nadzoru lub kierowania robotami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113A96D9" w14:textId="77777777" w:rsidR="00D965B6" w:rsidRPr="00D20A1F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3034" w:type="dxa"/>
          </w:tcPr>
          <w:p w14:paraId="285630A6" w14:textId="77777777" w:rsidR="00B05B44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budynek mieszkalny wielorodzinny: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(niewłaściwe skreślić)</w:t>
            </w:r>
          </w:p>
          <w:p w14:paraId="0FB9B470" w14:textId="0D9519F6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powstałych mieszkań: ____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(wskazać liczbę)</w:t>
            </w:r>
          </w:p>
        </w:tc>
        <w:tc>
          <w:tcPr>
            <w:tcW w:w="1701" w:type="dxa"/>
          </w:tcPr>
          <w:p w14:paraId="369127A3" w14:textId="77777777" w:rsidR="00D965B6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154DACA3" w14:textId="5D64C34B" w:rsidR="00D965B6" w:rsidRPr="00C6570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wpisać: kierownik budowy </w:t>
            </w:r>
            <w:r w:rsidRPr="00D965B6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lub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inspektor nadzoru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D965B6" w14:paraId="47394984" w14:textId="77777777" w:rsidTr="00D965B6">
        <w:trPr>
          <w:jc w:val="center"/>
        </w:trPr>
        <w:tc>
          <w:tcPr>
            <w:tcW w:w="3985" w:type="dxa"/>
          </w:tcPr>
          <w:p w14:paraId="62F6E5F8" w14:textId="1B302F1A" w:rsidR="00D965B6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B05B44" w:rsidRPr="00E274A8">
              <w:rPr>
                <w:rFonts w:asciiTheme="minorHAnsi" w:hAnsiTheme="minorHAnsi" w:cstheme="minorHAnsi"/>
                <w:sz w:val="12"/>
                <w:szCs w:val="12"/>
              </w:rPr>
              <w:t>nazwa zadania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/ inwestycji przy realizacji którego/ej świadczona była usługa nadzoru lub kierowania robotami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34E1377B" w14:textId="77777777" w:rsidR="00D965B6" w:rsidRPr="00D20A1F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3034" w:type="dxa"/>
          </w:tcPr>
          <w:p w14:paraId="3C600B2A" w14:textId="77777777" w:rsidR="00B05B44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budynek mieszkalny wielorodzinny: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(niewłaściwe skreślić)</w:t>
            </w:r>
          </w:p>
          <w:p w14:paraId="3F1A4219" w14:textId="4B993182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powstałych mieszkań: ____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(wskazać liczbę)</w:t>
            </w:r>
          </w:p>
        </w:tc>
        <w:tc>
          <w:tcPr>
            <w:tcW w:w="1701" w:type="dxa"/>
          </w:tcPr>
          <w:p w14:paraId="388F6437" w14:textId="77777777" w:rsidR="00D965B6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150DA32A" w14:textId="2D05986F" w:rsidR="00D965B6" w:rsidRPr="00C6570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wpisać: kierownik budowy </w:t>
            </w:r>
            <w:r w:rsidRPr="00D965B6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lub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inspektor nadzoru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D965B6" w14:paraId="35B9CA59" w14:textId="77777777" w:rsidTr="00D965B6">
        <w:trPr>
          <w:jc w:val="center"/>
        </w:trPr>
        <w:tc>
          <w:tcPr>
            <w:tcW w:w="3985" w:type="dxa"/>
          </w:tcPr>
          <w:p w14:paraId="7BC61CD3" w14:textId="65299911" w:rsidR="00D965B6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B05B44" w:rsidRPr="00E274A8">
              <w:rPr>
                <w:rFonts w:asciiTheme="minorHAnsi" w:hAnsiTheme="minorHAnsi" w:cstheme="minorHAnsi"/>
                <w:sz w:val="12"/>
                <w:szCs w:val="12"/>
              </w:rPr>
              <w:t>nazwa zadania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/ inwestycji przy realizacji którego/ej świadczona była usługa nadzoru lub kierowania robotami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7A4CBC9D" w14:textId="77777777" w:rsidR="00D965B6" w:rsidRPr="00D20A1F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3034" w:type="dxa"/>
          </w:tcPr>
          <w:p w14:paraId="4F0D2D9B" w14:textId="77777777" w:rsidR="00B05B44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budynek mieszkalny wielorodzinny: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(niewłaściwe skreślić)</w:t>
            </w:r>
          </w:p>
          <w:p w14:paraId="6CECDDE0" w14:textId="479B63EE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powstałych mieszkań: ____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(wskazać liczbę)</w:t>
            </w:r>
          </w:p>
        </w:tc>
        <w:tc>
          <w:tcPr>
            <w:tcW w:w="1701" w:type="dxa"/>
          </w:tcPr>
          <w:p w14:paraId="0B641F7F" w14:textId="77777777" w:rsidR="00D965B6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2A4F0D31" w14:textId="1C6D1D7D" w:rsidR="00D965B6" w:rsidRPr="00C6570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wpisać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kierowni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k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budow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y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D965B6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lub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inspektor nadzoru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D965B6" w14:paraId="58E4AFB0" w14:textId="77777777" w:rsidTr="00D965B6">
        <w:trPr>
          <w:jc w:val="center"/>
        </w:trPr>
        <w:tc>
          <w:tcPr>
            <w:tcW w:w="3985" w:type="dxa"/>
          </w:tcPr>
          <w:p w14:paraId="33947EFE" w14:textId="04EBA8AB" w:rsidR="00D965B6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B05B44" w:rsidRPr="00E274A8">
              <w:rPr>
                <w:rFonts w:asciiTheme="minorHAnsi" w:hAnsiTheme="minorHAnsi" w:cstheme="minorHAnsi"/>
                <w:sz w:val="12"/>
                <w:szCs w:val="12"/>
              </w:rPr>
              <w:t>nazwa zadania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/ inwestycji przy realizacji którego/ej świadczona była usługa nadzoru lub kierowania robotami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62D894C3" w14:textId="77777777" w:rsidR="00D965B6" w:rsidRPr="00D20A1F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3034" w:type="dxa"/>
          </w:tcPr>
          <w:p w14:paraId="2F558C63" w14:textId="77777777" w:rsidR="00B05B44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budynek mieszkalny wielorodzinny: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(niewłaściwe skreślić)</w:t>
            </w:r>
          </w:p>
          <w:p w14:paraId="29CFE96A" w14:textId="7FF76D28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powstałych mieszkań: ____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(wskazać liczbę)</w:t>
            </w:r>
          </w:p>
        </w:tc>
        <w:tc>
          <w:tcPr>
            <w:tcW w:w="1701" w:type="dxa"/>
          </w:tcPr>
          <w:p w14:paraId="364FDF2C" w14:textId="77777777" w:rsidR="00D965B6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5E17FA28" w14:textId="13B66FF4" w:rsidR="00D965B6" w:rsidRPr="00C6570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wpisać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kierowni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k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budow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y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D965B6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lub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inspektor nadzoru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D965B6" w14:paraId="006A4BAD" w14:textId="77777777" w:rsidTr="00D965B6">
        <w:trPr>
          <w:jc w:val="center"/>
        </w:trPr>
        <w:tc>
          <w:tcPr>
            <w:tcW w:w="3985" w:type="dxa"/>
          </w:tcPr>
          <w:p w14:paraId="5834E700" w14:textId="5B3C8E0D" w:rsidR="00D965B6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B05B44" w:rsidRPr="00E274A8">
              <w:rPr>
                <w:rFonts w:asciiTheme="minorHAnsi" w:hAnsiTheme="minorHAnsi" w:cstheme="minorHAnsi"/>
                <w:sz w:val="12"/>
                <w:szCs w:val="12"/>
              </w:rPr>
              <w:t>nazwa zadania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/ inwestycji przy realizacji którego/ej świadczona była usługa nadzoru lub kierowania robotami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  <w:p w14:paraId="008ED2B4" w14:textId="77777777" w:rsidR="00D965B6" w:rsidRPr="00D20A1F" w:rsidRDefault="00D965B6" w:rsidP="00D965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3034" w:type="dxa"/>
          </w:tcPr>
          <w:p w14:paraId="52238467" w14:textId="77777777" w:rsidR="00B05B44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budynek mieszkalny wielorodzinny: </w:t>
            </w:r>
            <w:r w:rsidRPr="00B05B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(niewłaściwe skreślić)</w:t>
            </w:r>
          </w:p>
          <w:p w14:paraId="023605DB" w14:textId="379B3A69" w:rsidR="00D965B6" w:rsidRPr="00B05B44" w:rsidRDefault="00B05B44" w:rsidP="00B05B44">
            <w:pPr>
              <w:spacing w:after="12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powstałych mieszkań: ____ </w:t>
            </w:r>
            <w:r w:rsidRPr="00B05B44">
              <w:rPr>
                <w:rFonts w:asciiTheme="minorHAnsi" w:hAnsiTheme="minorHAnsi" w:cstheme="minorHAnsi"/>
                <w:sz w:val="12"/>
                <w:szCs w:val="12"/>
              </w:rPr>
              <w:t>(wskazać liczbę)</w:t>
            </w:r>
          </w:p>
        </w:tc>
        <w:tc>
          <w:tcPr>
            <w:tcW w:w="1701" w:type="dxa"/>
          </w:tcPr>
          <w:p w14:paraId="1E4038A5" w14:textId="77777777" w:rsidR="00D965B6" w:rsidRDefault="00D965B6" w:rsidP="00D965B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14:paraId="161A0CD0" w14:textId="26E4D279" w:rsidR="00D965B6" w:rsidRPr="00C6570F" w:rsidRDefault="00D965B6" w:rsidP="00D965B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wpisać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kierow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nik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budow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y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D965B6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lub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B05B44">
              <w:rPr>
                <w:rFonts w:asciiTheme="minorHAnsi" w:hAnsiTheme="minorHAnsi" w:cstheme="minorHAnsi"/>
                <w:sz w:val="12"/>
                <w:szCs w:val="12"/>
              </w:rPr>
              <w:t>inspektor nadzoru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</w:tbl>
    <w:p w14:paraId="68E95E2C" w14:textId="1815E19F" w:rsidR="007645C3" w:rsidRPr="00D337AA" w:rsidRDefault="007645C3" w:rsidP="00E50B97">
      <w:pPr>
        <w:pStyle w:val="Nagwek2"/>
        <w:keepNext w:val="0"/>
        <w:numPr>
          <w:ilvl w:val="0"/>
          <w:numId w:val="33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/>
          <w:b w:val="0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D337AA">
        <w:rPr>
          <w:rFonts w:ascii="Calibri" w:hAnsi="Calibri"/>
          <w:b w:val="0"/>
          <w:sz w:val="20"/>
          <w:szCs w:val="20"/>
        </w:rPr>
        <w:t>, że przyjmujemy 30 dniowy termin płatności faktury, licząc od dnia jej otrzymania przez Zamawiającego.</w:t>
      </w:r>
    </w:p>
    <w:p w14:paraId="5BCEA216" w14:textId="77777777" w:rsidR="007645C3" w:rsidRPr="00790B7C" w:rsidRDefault="007645C3" w:rsidP="00E50B97">
      <w:pPr>
        <w:pStyle w:val="Nagwek2"/>
        <w:numPr>
          <w:ilvl w:val="0"/>
          <w:numId w:val="33"/>
        </w:numPr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2CD23F2A" w:rsidR="007645C3" w:rsidRPr="00DE19A6" w:rsidRDefault="007645C3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16414588" w14:textId="234B3EB3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Wartość lub procentowa część zamówienia, jaka zostanie powierzona podwykonawcy lub podwykonawcom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61152116" w14:textId="7419973D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0B40D9">
        <w:rPr>
          <w:rFonts w:ascii="Calibri" w:hAnsi="Calibri"/>
          <w:b/>
          <w:bCs/>
          <w:sz w:val="20"/>
          <w:szCs w:val="20"/>
        </w:rPr>
        <w:t>_____</w:t>
      </w:r>
    </w:p>
    <w:p w14:paraId="3F617C0A" w14:textId="77777777" w:rsidR="007645C3" w:rsidRPr="00DE19A6" w:rsidRDefault="007645C3" w:rsidP="0087780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2BBDD049" w:rsidR="007645C3" w:rsidRPr="00DE19A6" w:rsidRDefault="007645C3" w:rsidP="00E50B97">
      <w:pPr>
        <w:pStyle w:val="Nagwek2"/>
        <w:numPr>
          <w:ilvl w:val="0"/>
          <w:numId w:val="33"/>
        </w:numPr>
        <w:spacing w:line="276" w:lineRule="auto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07890457" w:rsidR="007645C3" w:rsidRPr="00DE19A6" w:rsidRDefault="007645C3" w:rsidP="00145DD3">
      <w:pPr>
        <w:pStyle w:val="Nagwek3"/>
        <w:numPr>
          <w:ilvl w:val="1"/>
          <w:numId w:val="33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A55B94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>Załączniku nr 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145DD3">
      <w:pPr>
        <w:pStyle w:val="Nagwek3"/>
        <w:numPr>
          <w:ilvl w:val="1"/>
          <w:numId w:val="33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01DE3012" w:rsidR="007645C3" w:rsidRPr="00DE19A6" w:rsidRDefault="007645C3" w:rsidP="00145DD3">
      <w:pPr>
        <w:pStyle w:val="Nagwek3"/>
        <w:numPr>
          <w:ilvl w:val="1"/>
          <w:numId w:val="33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87780D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412792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412792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145DD3">
      <w:pPr>
        <w:pStyle w:val="Nagwek3"/>
        <w:numPr>
          <w:ilvl w:val="1"/>
          <w:numId w:val="33"/>
        </w:numPr>
        <w:spacing w:after="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4428CD6D" w:rsidR="003631DA" w:rsidRPr="00235077" w:rsidRDefault="003631DA" w:rsidP="0087780D">
      <w:pPr>
        <w:pStyle w:val="Akapitzlist"/>
        <w:numPr>
          <w:ilvl w:val="0"/>
          <w:numId w:val="35"/>
        </w:numPr>
        <w:spacing w:after="12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87780D" w:rsidRPr="0087780D">
        <w:rPr>
          <w:b/>
          <w:bCs/>
          <w:sz w:val="20"/>
          <w:szCs w:val="20"/>
        </w:rPr>
        <w:t>_</w:t>
      </w:r>
      <w:r w:rsidR="000B40D9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87780D">
        <w:rPr>
          <w:i/>
          <w:iCs/>
          <w:sz w:val="16"/>
          <w:szCs w:val="16"/>
        </w:rPr>
        <w:t>(wskazać jaki)</w:t>
      </w:r>
    </w:p>
    <w:p w14:paraId="67B7F86F" w14:textId="05D5E367" w:rsidR="007645C3" w:rsidRDefault="007645C3" w:rsidP="00E50B97">
      <w:pPr>
        <w:pStyle w:val="Nagwek3"/>
        <w:keepNext/>
        <w:numPr>
          <w:ilvl w:val="0"/>
          <w:numId w:val="33"/>
        </w:numPr>
        <w:spacing w:before="120" w:after="120" w:afterAutospacing="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7C4BB2"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17C2B0DD" w14:textId="0B6BB28E" w:rsidR="007645C3" w:rsidRPr="008B0438" w:rsidRDefault="007C4BB2" w:rsidP="0087780D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E7D8C">
        <w:rPr>
          <w:rFonts w:asciiTheme="minorHAnsi" w:hAnsiTheme="minorHAnsi" w:cstheme="minorHAnsi"/>
          <w:sz w:val="20"/>
          <w:szCs w:val="20"/>
        </w:rPr>
      </w:r>
      <w:r w:rsidR="001E7D8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90EBABA" w:rsidR="007645C3" w:rsidRDefault="007C4BB2" w:rsidP="0087780D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E7D8C">
        <w:rPr>
          <w:rFonts w:asciiTheme="minorHAnsi" w:hAnsiTheme="minorHAnsi" w:cstheme="minorHAnsi"/>
          <w:sz w:val="20"/>
          <w:szCs w:val="20"/>
        </w:rPr>
      </w:r>
      <w:r w:rsidR="001E7D8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2C379561" w:rsidR="007645C3" w:rsidRDefault="007645C3" w:rsidP="00E50B97">
      <w:pPr>
        <w:pStyle w:val="Nagwek3"/>
        <w:numPr>
          <w:ilvl w:val="0"/>
          <w:numId w:val="33"/>
        </w:numPr>
        <w:spacing w:before="120" w:after="120" w:afterAutospacing="0" w:line="276" w:lineRule="auto"/>
        <w:ind w:left="357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EAF9663" w14:textId="15882217" w:rsidR="00F55F24" w:rsidRPr="00CE382F" w:rsidRDefault="00E71A3D" w:rsidP="00E50B97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E382F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F55F24" w:rsidRPr="00CE382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E382F">
        <w:rPr>
          <w:rFonts w:asciiTheme="minorHAnsi" w:hAnsiTheme="minorHAnsi" w:cstheme="minorHAnsi"/>
          <w:sz w:val="20"/>
          <w:szCs w:val="20"/>
        </w:rPr>
        <w:t>, tj.</w:t>
      </w:r>
      <w:r w:rsidR="00F55F24" w:rsidRPr="00CE382F">
        <w:rPr>
          <w:rFonts w:asciiTheme="minorHAnsi" w:hAnsiTheme="minorHAnsi" w:cstheme="minorHAnsi"/>
          <w:sz w:val="20"/>
          <w:szCs w:val="20"/>
        </w:rPr>
        <w:t>:</w:t>
      </w:r>
    </w:p>
    <w:p w14:paraId="0A67F555" w14:textId="79568BCA" w:rsidR="00F55F24" w:rsidRDefault="00F55F24" w:rsidP="00F55F24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C51FAE" w14:textId="582B0989" w:rsidR="00F55F24" w:rsidRDefault="00F55F24" w:rsidP="00F55F24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="000563B2"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 w:rsidR="000563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96010" w14:textId="0426A330" w:rsidR="00E71A3D" w:rsidRPr="00F55F24" w:rsidRDefault="0087780D" w:rsidP="00E50B97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E71A3D"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wskazać adres</w:t>
      </w:r>
      <w:r w:rsidR="007C4BB2" w:rsidRPr="00F55F24">
        <w:rPr>
          <w:rFonts w:asciiTheme="minorHAnsi" w:hAnsiTheme="minorHAnsi" w:cstheme="minorHAnsi"/>
          <w:i/>
          <w:iCs/>
          <w:sz w:val="16"/>
          <w:szCs w:val="16"/>
        </w:rPr>
        <w:t xml:space="preserve"> strony internetowej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635C0779" w:rsidR="007645C3" w:rsidRPr="00947B62" w:rsidRDefault="007645C3" w:rsidP="00E50B97">
      <w:pPr>
        <w:pStyle w:val="Akapitzlist"/>
        <w:numPr>
          <w:ilvl w:val="0"/>
          <w:numId w:val="33"/>
        </w:numPr>
        <w:spacing w:before="120" w:after="120"/>
        <w:ind w:left="357" w:hanging="357"/>
        <w:contextualSpacing w:val="0"/>
        <w:jc w:val="both"/>
      </w:pPr>
      <w:r w:rsidRPr="00CE382F">
        <w:rPr>
          <w:sz w:val="20"/>
          <w:szCs w:val="20"/>
        </w:rPr>
        <w:lastRenderedPageBreak/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3308ACE9" w14:textId="77777777" w:rsidR="00B719BE" w:rsidRDefault="00B719BE" w:rsidP="007645C3">
      <w:pPr>
        <w:spacing w:before="120"/>
        <w:ind w:left="357"/>
        <w:rPr>
          <w:rFonts w:ascii="Calibri" w:hAnsi="Calibri"/>
          <w:i/>
          <w:sz w:val="14"/>
          <w:szCs w:val="14"/>
          <w:vertAlign w:val="superscript"/>
        </w:rPr>
      </w:pPr>
    </w:p>
    <w:p w14:paraId="613EB50D" w14:textId="0AE5F585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C898C23" w14:textId="792C44C8" w:rsidR="0087780D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0B5870A0" w14:textId="13991076" w:rsidR="007645C3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2EC6F1A2" w14:textId="1CFA1384" w:rsidR="000B02AD" w:rsidRDefault="000B02AD" w:rsidP="002B4738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35CD8B50" w:rsidR="00AD4150" w:rsidRPr="00AD4150" w:rsidRDefault="00AD4150" w:rsidP="00DF4377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7C4BB2">
        <w:rPr>
          <w:rFonts w:asciiTheme="minorHAnsi" w:hAnsiTheme="minorHAnsi" w:cstheme="minorHAnsi"/>
          <w:b/>
          <w:bCs/>
          <w:sz w:val="28"/>
          <w:szCs w:val="28"/>
        </w:rPr>
        <w:t xml:space="preserve">przy </w:t>
      </w:r>
      <w:r w:rsidR="00E50B97">
        <w:rPr>
          <w:rFonts w:asciiTheme="minorHAnsi" w:hAnsiTheme="minorHAnsi" w:cstheme="minorHAnsi"/>
          <w:b/>
          <w:bCs/>
          <w:sz w:val="28"/>
          <w:szCs w:val="28"/>
        </w:rPr>
        <w:t>budowie budynku komunalnego przy ul. P. Ściegiennego 10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161F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>Kamiennej Górze</w:t>
      </w:r>
      <w:r w:rsidR="00E50B97">
        <w:rPr>
          <w:rFonts w:asciiTheme="minorHAnsi" w:hAnsiTheme="minorHAnsi" w:cstheme="minorHAnsi"/>
          <w:b/>
          <w:bCs/>
          <w:sz w:val="28"/>
          <w:szCs w:val="28"/>
        </w:rPr>
        <w:t xml:space="preserve"> – ZIF.271.26.2023</w:t>
      </w:r>
    </w:p>
    <w:p w14:paraId="1CAC8F49" w14:textId="77777777" w:rsidR="000B40D9" w:rsidRDefault="000B40D9" w:rsidP="001817D7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7E191E6" w:rsidR="00AD4150" w:rsidRPr="00AD4150" w:rsidRDefault="00F60C81" w:rsidP="000B40D9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74D8E86B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87780D">
        <w:rPr>
          <w:rFonts w:asciiTheme="minorHAnsi" w:hAnsiTheme="minorHAnsi" w:cstheme="minorHAnsi"/>
          <w:b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sz w:val="20"/>
          <w:szCs w:val="20"/>
        </w:rPr>
        <w:t>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433841EB" w14:textId="29DA3C75" w:rsidR="000B40D9" w:rsidRPr="000B40D9" w:rsidRDefault="00397580" w:rsidP="000B40D9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0B40D9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0B40D9">
        <w:rPr>
          <w:rFonts w:asciiTheme="minorHAnsi" w:hAnsiTheme="minorHAnsi" w:cstheme="minorHAnsi"/>
          <w:color w:val="222222"/>
          <w:sz w:val="18"/>
          <w:szCs w:val="16"/>
        </w:rPr>
        <w:t>______</w:t>
      </w:r>
    </w:p>
    <w:p w14:paraId="46C5F690" w14:textId="374A94B9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C4BB2">
        <w:rPr>
          <w:rFonts w:asciiTheme="minorHAnsi" w:hAnsiTheme="minorHAnsi" w:cstheme="minorHAnsi"/>
          <w:i/>
          <w:color w:val="222222"/>
          <w:sz w:val="16"/>
          <w:szCs w:val="16"/>
        </w:rPr>
        <w:t>niewłaściwe skreślić</w:t>
      </w:r>
    </w:p>
    <w:p w14:paraId="73E28B64" w14:textId="3B9B3927" w:rsidR="00BD31FA" w:rsidRDefault="00AD4150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BD31FA"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 w:rsidR="00BD31FA">
        <w:rPr>
          <w:rFonts w:asciiTheme="minorHAnsi" w:hAnsiTheme="minorHAnsi" w:cstheme="minorHAnsi"/>
          <w:b/>
          <w:sz w:val="20"/>
          <w:szCs w:val="20"/>
        </w:rPr>
        <w:t>ę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 w:rsidR="00BD31FA">
        <w:rPr>
          <w:rFonts w:asciiTheme="minorHAnsi" w:hAnsiTheme="minorHAnsi" w:cstheme="minorHAnsi"/>
          <w:b/>
          <w:sz w:val="20"/>
          <w:szCs w:val="20"/>
        </w:rPr>
        <w:t> 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 w:rsidR="00E50B97">
        <w:rPr>
          <w:rFonts w:asciiTheme="minorHAnsi" w:hAnsiTheme="minorHAnsi" w:cstheme="minorHAnsi"/>
          <w:b/>
          <w:sz w:val="20"/>
          <w:szCs w:val="20"/>
        </w:rPr>
        <w:t xml:space="preserve">tekst jednolity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Dz. U. z</w:t>
      </w:r>
      <w:r w:rsidR="00A55B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202</w:t>
      </w:r>
      <w:r w:rsidR="00E50B97">
        <w:rPr>
          <w:rFonts w:asciiTheme="minorHAnsi" w:hAnsiTheme="minorHAnsi" w:cstheme="minorHAnsi"/>
          <w:b/>
          <w:sz w:val="20"/>
          <w:szCs w:val="20"/>
        </w:rPr>
        <w:t>3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 w:rsidR="00E50B97">
        <w:rPr>
          <w:rFonts w:asciiTheme="minorHAnsi" w:hAnsiTheme="minorHAnsi" w:cstheme="minorHAnsi"/>
          <w:b/>
          <w:sz w:val="20"/>
          <w:szCs w:val="20"/>
        </w:rPr>
        <w:t>1497</w:t>
      </w:r>
      <w:r w:rsidR="0087780D">
        <w:rPr>
          <w:rFonts w:asciiTheme="minorHAnsi" w:hAnsiTheme="minorHAnsi" w:cstheme="minorHAnsi"/>
          <w:b/>
          <w:sz w:val="20"/>
          <w:szCs w:val="20"/>
        </w:rPr>
        <w:t xml:space="preserve"> ze zmianami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)</w:t>
      </w:r>
      <w:r w:rsidR="00BD31FA"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01BC1847" w:rsidR="00AD4150" w:rsidRPr="00F60C81" w:rsidRDefault="00BD31FA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A646F">
      <w:pPr>
        <w:pStyle w:val="Akapitzlist"/>
        <w:numPr>
          <w:ilvl w:val="0"/>
          <w:numId w:val="13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A646F">
      <w:pPr>
        <w:pStyle w:val="Akapitzlist"/>
        <w:numPr>
          <w:ilvl w:val="0"/>
          <w:numId w:val="13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A646F">
      <w:pPr>
        <w:pStyle w:val="Akapitzlist"/>
        <w:numPr>
          <w:ilvl w:val="0"/>
          <w:numId w:val="13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A646F">
      <w:pPr>
        <w:pStyle w:val="Akapitzlist"/>
        <w:numPr>
          <w:ilvl w:val="0"/>
          <w:numId w:val="13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7F10D970" w:rsidR="00512BB9" w:rsidRPr="00C60858" w:rsidRDefault="000B40D9" w:rsidP="000B40D9">
      <w:pPr>
        <w:pStyle w:val="Style10"/>
        <w:numPr>
          <w:ilvl w:val="0"/>
          <w:numId w:val="14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3D9F82A4" w:rsidR="00512BB9" w:rsidRDefault="000B40D9" w:rsidP="000B40D9">
      <w:pPr>
        <w:pStyle w:val="Style10"/>
        <w:numPr>
          <w:ilvl w:val="0"/>
          <w:numId w:val="14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E65AAAC" w:rsidR="00F60C81" w:rsidRPr="00EE0990" w:rsidRDefault="00512BB9" w:rsidP="000B40D9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 w:rsidR="000B40D9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4F1F9C81" w14:textId="136EC1B0" w:rsidR="00F60C81" w:rsidRDefault="003222A7" w:rsidP="00DF437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09F542F2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301"/>
    <w:multiLevelType w:val="hybridMultilevel"/>
    <w:tmpl w:val="CBF63728"/>
    <w:lvl w:ilvl="0" w:tplc="619AC9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0772DD44"/>
    <w:numStyleLink w:val="Styl1"/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1DD5D60"/>
    <w:multiLevelType w:val="multilevel"/>
    <w:tmpl w:val="0772DD44"/>
    <w:numStyleLink w:val="Styl1"/>
  </w:abstractNum>
  <w:abstractNum w:abstractNumId="30" w15:restartNumberingAfterBreak="0">
    <w:nsid w:val="23535DAE"/>
    <w:multiLevelType w:val="multilevel"/>
    <w:tmpl w:val="0772DD44"/>
    <w:numStyleLink w:val="Styl1"/>
  </w:abstractNum>
  <w:abstractNum w:abstractNumId="31" w15:restartNumberingAfterBreak="0">
    <w:nsid w:val="250F6053"/>
    <w:multiLevelType w:val="multilevel"/>
    <w:tmpl w:val="0772DD44"/>
    <w:numStyleLink w:val="Styl1"/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8867F86"/>
    <w:multiLevelType w:val="hybridMultilevel"/>
    <w:tmpl w:val="F7D2D662"/>
    <w:lvl w:ilvl="0" w:tplc="A7200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4F4F94"/>
    <w:multiLevelType w:val="multilevel"/>
    <w:tmpl w:val="0772DD44"/>
    <w:numStyleLink w:val="Styl1"/>
  </w:abstractNum>
  <w:abstractNum w:abstractNumId="50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1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4F204DA3"/>
    <w:multiLevelType w:val="multilevel"/>
    <w:tmpl w:val="0772DD44"/>
    <w:numStyleLink w:val="Styl1"/>
  </w:abstractNum>
  <w:abstractNum w:abstractNumId="54" w15:restartNumberingAfterBreak="0">
    <w:nsid w:val="5100411F"/>
    <w:multiLevelType w:val="multilevel"/>
    <w:tmpl w:val="0772DD44"/>
    <w:numStyleLink w:val="Styl1"/>
  </w:abstractNum>
  <w:abstractNum w:abstractNumId="55" w15:restartNumberingAfterBreak="0">
    <w:nsid w:val="57C44A7F"/>
    <w:multiLevelType w:val="multilevel"/>
    <w:tmpl w:val="0772DD44"/>
    <w:numStyleLink w:val="Styl1"/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0C640A"/>
    <w:multiLevelType w:val="multilevel"/>
    <w:tmpl w:val="0772DD44"/>
    <w:numStyleLink w:val="Styl1"/>
  </w:abstractNum>
  <w:abstractNum w:abstractNumId="58" w15:restartNumberingAfterBreak="0">
    <w:nsid w:val="593F7DDB"/>
    <w:multiLevelType w:val="hybridMultilevel"/>
    <w:tmpl w:val="B68486E2"/>
    <w:lvl w:ilvl="0" w:tplc="0D3E46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0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90FF1"/>
    <w:multiLevelType w:val="multilevel"/>
    <w:tmpl w:val="0772DD44"/>
    <w:numStyleLink w:val="Styl1"/>
  </w:abstractNum>
  <w:abstractNum w:abstractNumId="67" w15:restartNumberingAfterBreak="0">
    <w:nsid w:val="68F1245B"/>
    <w:multiLevelType w:val="multilevel"/>
    <w:tmpl w:val="0772DD44"/>
    <w:numStyleLink w:val="Styl1"/>
  </w:abstractNum>
  <w:abstractNum w:abstractNumId="68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9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45347E"/>
    <w:multiLevelType w:val="multilevel"/>
    <w:tmpl w:val="0772DD44"/>
    <w:numStyleLink w:val="Styl1"/>
  </w:abstractNum>
  <w:abstractNum w:abstractNumId="71" w15:restartNumberingAfterBreak="0">
    <w:nsid w:val="6C5F5148"/>
    <w:multiLevelType w:val="multilevel"/>
    <w:tmpl w:val="0772DD44"/>
    <w:numStyleLink w:val="Styl1"/>
  </w:abstractNum>
  <w:abstractNum w:abstractNumId="72" w15:restartNumberingAfterBreak="0">
    <w:nsid w:val="6E847F64"/>
    <w:multiLevelType w:val="multilevel"/>
    <w:tmpl w:val="0772DD44"/>
    <w:numStyleLink w:val="Styl1"/>
  </w:abstractNum>
  <w:abstractNum w:abstractNumId="73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73031704"/>
    <w:multiLevelType w:val="multilevel"/>
    <w:tmpl w:val="0772DD44"/>
    <w:numStyleLink w:val="Styl1"/>
  </w:abstractNum>
  <w:abstractNum w:abstractNumId="76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283486"/>
    <w:multiLevelType w:val="hybridMultilevel"/>
    <w:tmpl w:val="63D8DCC6"/>
    <w:lvl w:ilvl="0" w:tplc="4E904E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6"/>
  </w:num>
  <w:num w:numId="3" w16cid:durableId="422383147">
    <w:abstractNumId w:val="63"/>
  </w:num>
  <w:num w:numId="4" w16cid:durableId="1553351127">
    <w:abstractNumId w:val="74"/>
  </w:num>
  <w:num w:numId="5" w16cid:durableId="1845166119">
    <w:abstractNumId w:val="62"/>
  </w:num>
  <w:num w:numId="6" w16cid:durableId="411314420">
    <w:abstractNumId w:val="62"/>
  </w:num>
  <w:num w:numId="7" w16cid:durableId="2091803319">
    <w:abstractNumId w:val="79"/>
  </w:num>
  <w:num w:numId="8" w16cid:durableId="1829862207">
    <w:abstractNumId w:val="56"/>
  </w:num>
  <w:num w:numId="9" w16cid:durableId="289091865">
    <w:abstractNumId w:val="38"/>
  </w:num>
  <w:num w:numId="10" w16cid:durableId="1356687051">
    <w:abstractNumId w:val="21"/>
  </w:num>
  <w:num w:numId="11" w16cid:durableId="706610038">
    <w:abstractNumId w:val="27"/>
  </w:num>
  <w:num w:numId="12" w16cid:durableId="2135251129">
    <w:abstractNumId w:val="73"/>
  </w:num>
  <w:num w:numId="13" w16cid:durableId="1640650933">
    <w:abstractNumId w:val="12"/>
  </w:num>
  <w:num w:numId="14" w16cid:durableId="1157571602">
    <w:abstractNumId w:val="59"/>
  </w:num>
  <w:num w:numId="15" w16cid:durableId="424302531">
    <w:abstractNumId w:val="31"/>
  </w:num>
  <w:num w:numId="16" w16cid:durableId="1279751756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3"/>
  </w:num>
  <w:num w:numId="18" w16cid:durableId="940337209">
    <w:abstractNumId w:val="29"/>
  </w:num>
  <w:num w:numId="19" w16cid:durableId="420376025">
    <w:abstractNumId w:val="49"/>
  </w:num>
  <w:num w:numId="20" w16cid:durableId="1236164959">
    <w:abstractNumId w:val="15"/>
  </w:num>
  <w:num w:numId="21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4"/>
  </w:num>
  <w:num w:numId="25" w16cid:durableId="1344212141">
    <w:abstractNumId w:val="70"/>
  </w:num>
  <w:num w:numId="26" w16cid:durableId="666205147">
    <w:abstractNumId w:val="57"/>
  </w:num>
  <w:num w:numId="27" w16cid:durableId="1430927071">
    <w:abstractNumId w:val="33"/>
  </w:num>
  <w:num w:numId="28" w16cid:durableId="1731807764">
    <w:abstractNumId w:val="11"/>
  </w:num>
  <w:num w:numId="29" w16cid:durableId="2083944956">
    <w:abstractNumId w:val="30"/>
  </w:num>
  <w:num w:numId="30" w16cid:durableId="2107068002">
    <w:abstractNumId w:val="54"/>
  </w:num>
  <w:num w:numId="31" w16cid:durableId="486478658">
    <w:abstractNumId w:val="55"/>
  </w:num>
  <w:num w:numId="32" w16cid:durableId="1079445274">
    <w:abstractNumId w:val="9"/>
  </w:num>
  <w:num w:numId="33" w16cid:durableId="184786538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 w:val="0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5"/>
  </w:num>
  <w:num w:numId="35" w16cid:durableId="1201359015">
    <w:abstractNumId w:val="78"/>
  </w:num>
  <w:num w:numId="36" w16cid:durableId="425736499">
    <w:abstractNumId w:val="13"/>
  </w:num>
  <w:num w:numId="37" w16cid:durableId="1476876762">
    <w:abstractNumId w:val="65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9"/>
  </w:num>
  <w:num w:numId="41" w16cid:durableId="892544526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8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1"/>
  </w:num>
  <w:num w:numId="45" w16cid:durableId="289672501">
    <w:abstractNumId w:val="72"/>
  </w:num>
  <w:num w:numId="46" w16cid:durableId="1046416479">
    <w:abstractNumId w:val="42"/>
  </w:num>
  <w:num w:numId="47" w16cid:durableId="1732997606">
    <w:abstractNumId w:val="22"/>
  </w:num>
  <w:num w:numId="48" w16cid:durableId="825780978">
    <w:abstractNumId w:val="61"/>
  </w:num>
  <w:num w:numId="49" w16cid:durableId="29771132">
    <w:abstractNumId w:val="39"/>
  </w:num>
  <w:num w:numId="50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9"/>
  </w:num>
  <w:num w:numId="53" w16cid:durableId="1362898474">
    <w:abstractNumId w:val="28"/>
    <w:lvlOverride w:ilvl="0">
      <w:startOverride w:val="1"/>
    </w:lvlOverride>
  </w:num>
  <w:num w:numId="54" w16cid:durableId="564682587">
    <w:abstractNumId w:val="77"/>
  </w:num>
  <w:num w:numId="55" w16cid:durableId="1447768540">
    <w:abstractNumId w:val="64"/>
  </w:num>
  <w:num w:numId="56" w16cid:durableId="690490095">
    <w:abstractNumId w:val="32"/>
  </w:num>
  <w:num w:numId="57" w16cid:durableId="1427463550">
    <w:abstractNumId w:val="23"/>
    <w:lvlOverride w:ilvl="0">
      <w:startOverride w:val="1"/>
    </w:lvlOverride>
  </w:num>
  <w:num w:numId="58" w16cid:durableId="1277102674">
    <w:abstractNumId w:val="17"/>
  </w:num>
  <w:num w:numId="59" w16cid:durableId="1069420123">
    <w:abstractNumId w:val="68"/>
  </w:num>
  <w:num w:numId="60" w16cid:durableId="706416738">
    <w:abstractNumId w:val="20"/>
  </w:num>
  <w:num w:numId="61" w16cid:durableId="891699255">
    <w:abstractNumId w:val="36"/>
  </w:num>
  <w:num w:numId="62" w16cid:durableId="2078362696">
    <w:abstractNumId w:val="43"/>
  </w:num>
  <w:num w:numId="63" w16cid:durableId="756364694">
    <w:abstractNumId w:val="50"/>
  </w:num>
  <w:num w:numId="64" w16cid:durableId="1642341413">
    <w:abstractNumId w:val="35"/>
  </w:num>
  <w:num w:numId="65" w16cid:durableId="1907454380">
    <w:abstractNumId w:val="8"/>
  </w:num>
  <w:num w:numId="66" w16cid:durableId="1496383919">
    <w:abstractNumId w:val="76"/>
  </w:num>
  <w:num w:numId="67" w16cid:durableId="1086151677">
    <w:abstractNumId w:val="60"/>
  </w:num>
  <w:num w:numId="68" w16cid:durableId="83040355">
    <w:abstractNumId w:val="44"/>
  </w:num>
  <w:num w:numId="69" w16cid:durableId="1873036551">
    <w:abstractNumId w:val="52"/>
  </w:num>
  <w:num w:numId="70" w16cid:durableId="1930576266">
    <w:abstractNumId w:val="58"/>
  </w:num>
  <w:num w:numId="71" w16cid:durableId="669330555">
    <w:abstractNumId w:val="16"/>
  </w:num>
  <w:num w:numId="72" w16cid:durableId="672026317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2AF9"/>
    <w:rsid w:val="0009357A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3C6E"/>
    <w:rsid w:val="001C4BD8"/>
    <w:rsid w:val="001C52AC"/>
    <w:rsid w:val="001C68A0"/>
    <w:rsid w:val="001D051D"/>
    <w:rsid w:val="001D1967"/>
    <w:rsid w:val="001D2848"/>
    <w:rsid w:val="001D2C69"/>
    <w:rsid w:val="001D32C9"/>
    <w:rsid w:val="001D3AE2"/>
    <w:rsid w:val="001D3E1E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D8C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5D5A"/>
    <w:rsid w:val="001F74F0"/>
    <w:rsid w:val="001F75A8"/>
    <w:rsid w:val="001F78C5"/>
    <w:rsid w:val="00200019"/>
    <w:rsid w:val="00200388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7ABC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4AA"/>
    <w:rsid w:val="0025055E"/>
    <w:rsid w:val="0025093C"/>
    <w:rsid w:val="00251EE0"/>
    <w:rsid w:val="002527CB"/>
    <w:rsid w:val="00252ADF"/>
    <w:rsid w:val="002532BA"/>
    <w:rsid w:val="002542C2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967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048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5F43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340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121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0D82"/>
    <w:rsid w:val="00301C71"/>
    <w:rsid w:val="00301E79"/>
    <w:rsid w:val="00301FC1"/>
    <w:rsid w:val="0030215C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5E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2DB7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71A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6C0D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6DC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2E6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EC4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905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0683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04C"/>
    <w:rsid w:val="005A124C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9D9"/>
    <w:rsid w:val="00622C17"/>
    <w:rsid w:val="00623030"/>
    <w:rsid w:val="006241A7"/>
    <w:rsid w:val="0062480C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8EF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718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A7125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2A9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62E"/>
    <w:rsid w:val="00770919"/>
    <w:rsid w:val="00770B6D"/>
    <w:rsid w:val="0077114D"/>
    <w:rsid w:val="007712EB"/>
    <w:rsid w:val="0077177A"/>
    <w:rsid w:val="007719F8"/>
    <w:rsid w:val="00771B34"/>
    <w:rsid w:val="00773B72"/>
    <w:rsid w:val="007742F4"/>
    <w:rsid w:val="0077448E"/>
    <w:rsid w:val="007753B6"/>
    <w:rsid w:val="007753BA"/>
    <w:rsid w:val="0077588A"/>
    <w:rsid w:val="00775B90"/>
    <w:rsid w:val="00775DF3"/>
    <w:rsid w:val="00776A6E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0BC6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847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A78"/>
    <w:rsid w:val="00863C03"/>
    <w:rsid w:val="00863C9D"/>
    <w:rsid w:val="00864300"/>
    <w:rsid w:val="00866D70"/>
    <w:rsid w:val="00866F96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04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1A9B"/>
    <w:rsid w:val="008B4CCD"/>
    <w:rsid w:val="008B5D71"/>
    <w:rsid w:val="008B70EB"/>
    <w:rsid w:val="008B71C8"/>
    <w:rsid w:val="008C0955"/>
    <w:rsid w:val="008C0ACF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C6A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3240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A3B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13B5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054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0A19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E7F81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2A95"/>
    <w:rsid w:val="00A12D72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E3B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14F2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76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1C9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03E7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45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39"/>
    <w:rsid w:val="00B024BC"/>
    <w:rsid w:val="00B04E05"/>
    <w:rsid w:val="00B059F8"/>
    <w:rsid w:val="00B05B44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399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19B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0EF2"/>
    <w:rsid w:val="00C21478"/>
    <w:rsid w:val="00C21515"/>
    <w:rsid w:val="00C22910"/>
    <w:rsid w:val="00C22D01"/>
    <w:rsid w:val="00C22F59"/>
    <w:rsid w:val="00C2487E"/>
    <w:rsid w:val="00C268ED"/>
    <w:rsid w:val="00C306FF"/>
    <w:rsid w:val="00C312AE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2F61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570F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23F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732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CCD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382F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150"/>
    <w:rsid w:val="00D30937"/>
    <w:rsid w:val="00D30BEF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1743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357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65D6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965B6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09A0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BF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B97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6D4A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4A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26F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A3D"/>
    <w:rsid w:val="00F17C68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498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235A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B53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2C71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5B85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5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11091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138</cp:revision>
  <cp:lastPrinted>2023-10-03T09:29:00Z</cp:lastPrinted>
  <dcterms:created xsi:type="dcterms:W3CDTF">2021-06-21T08:43:00Z</dcterms:created>
  <dcterms:modified xsi:type="dcterms:W3CDTF">2023-10-03T10:00:00Z</dcterms:modified>
</cp:coreProperties>
</file>