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44F1" w14:textId="77777777" w:rsidR="006B4A52" w:rsidRDefault="008E62BF" w:rsidP="00284B2E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</w:p>
    <w:p w14:paraId="68053D0E" w14:textId="1D2573B2" w:rsidR="00221437" w:rsidRPr="00284B2E" w:rsidRDefault="007175F4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21437" w:rsidRPr="00284B2E">
        <w:rPr>
          <w:rFonts w:ascii="Arial" w:hAnsi="Arial" w:cs="Arial"/>
          <w:sz w:val="18"/>
          <w:szCs w:val="18"/>
        </w:rPr>
        <w:t>ałącznik nr 1</w:t>
      </w:r>
    </w:p>
    <w:p w14:paraId="37CF40D1" w14:textId="173381E6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662047">
        <w:rPr>
          <w:rFonts w:ascii="Arial" w:hAnsi="Arial" w:cs="Arial"/>
          <w:b/>
          <w:sz w:val="18"/>
          <w:szCs w:val="18"/>
        </w:rPr>
        <w:t>591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662047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4D47D4C2" w14:textId="77777777" w:rsidR="00042EB9" w:rsidRPr="00D450FF" w:rsidRDefault="00042EB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E50601" w14:textId="1E98FA86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</w:t>
      </w:r>
      <w:bookmarkStart w:id="0" w:name="_GoBack"/>
      <w:bookmarkEnd w:id="0"/>
      <w:r w:rsidRPr="008668C0">
        <w:rPr>
          <w:rFonts w:ascii="Arial" w:hAnsi="Arial" w:cs="Arial"/>
          <w:sz w:val="18"/>
          <w:szCs w:val="18"/>
        </w:rPr>
        <w:t>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72E23E06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60012CF0" w:rsidR="00655D35" w:rsidRPr="00655D35" w:rsidRDefault="00662047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38F5D8C9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662047" w:rsidRPr="00662047">
        <w:rPr>
          <w:rFonts w:ascii="Arial" w:hAnsi="Arial" w:cs="Arial"/>
          <w:b/>
          <w:sz w:val="18"/>
          <w:szCs w:val="18"/>
        </w:rPr>
        <w:t>Produkty zwierzęce, mięso i produkty mięsne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7BAFF0FA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427333C0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4F3BC9C9" w14:textId="4B843D00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662047" w:rsidRPr="00662047">
        <w:rPr>
          <w:rFonts w:ascii="Arial" w:hAnsi="Arial" w:cs="Arial"/>
          <w:b/>
          <w:sz w:val="18"/>
          <w:szCs w:val="18"/>
        </w:rPr>
        <w:t>Produkty rolnictwa, hodowli, rybołówstwa, leśnictwa i podobne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3B90AAC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CDB3C7B" w14:textId="371E5CCB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71AC05E9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6F6BA391" w14:textId="43C4A85D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B57CA83" w14:textId="1FA24182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662047">
        <w:rPr>
          <w:rFonts w:ascii="Arial" w:hAnsi="Arial" w:cs="Arial"/>
          <w:b/>
          <w:sz w:val="18"/>
          <w:szCs w:val="18"/>
        </w:rPr>
        <w:t>Ryby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6200DDBA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5647161D" w14:textId="29002898" w:rsidR="00042EB9" w:rsidRPr="00655D35" w:rsidRDefault="00662047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……………….zł</w:t>
      </w:r>
    </w:p>
    <w:p w14:paraId="002845CF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40ABF90" w14:textId="51357F9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4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46ECDD0F" w14:textId="1F984228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662047" w:rsidRPr="00662047">
        <w:rPr>
          <w:rFonts w:ascii="Arial" w:hAnsi="Arial" w:cs="Arial"/>
          <w:b/>
          <w:sz w:val="18"/>
          <w:szCs w:val="18"/>
        </w:rPr>
        <w:t>Różne produkty spożywcze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7E960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1F330525" w14:textId="53550F5C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359152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0B8DB2FE" w14:textId="7C6C14A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5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5B972E8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BEE5040" w14:textId="0F574A66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662047" w:rsidRPr="00662047">
        <w:rPr>
          <w:rFonts w:ascii="Arial" w:hAnsi="Arial" w:cs="Arial"/>
          <w:b/>
          <w:sz w:val="18"/>
          <w:szCs w:val="18"/>
        </w:rPr>
        <w:t>Suszone warzywa i owoce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50895DF2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0E5FDAE" w14:textId="7BC699A1" w:rsidR="00042EB9" w:rsidRPr="00655D35" w:rsidRDefault="00662047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241E436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4DCC9F4" w14:textId="1FA9FD98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6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C5486B9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1CF111F" w14:textId="1583F999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Pieczywo, świeże wyroby piekarskie i ciastkarskie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7FD09000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F31439D" w14:textId="56BF82EF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FFBD94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1BCBE472" w14:textId="679C8E0F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7A5C3E32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24C08FFB" w14:textId="77777777" w:rsidR="00662047" w:rsidRDefault="00662047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14:paraId="21D3736A" w14:textId="2F3BD0A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1BA5255" w14:textId="77777777" w:rsidR="00042EB9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8404E3C" w14:textId="77777777" w:rsidR="00042EB9" w:rsidRPr="00D450FF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769577B" w14:textId="3FD7679B" w:rsidR="00042EB9" w:rsidRDefault="00042EB9" w:rsidP="00E40B18">
      <w:pPr>
        <w:rPr>
          <w:rFonts w:ascii="Arial" w:hAnsi="Arial" w:cs="Arial"/>
          <w:sz w:val="18"/>
          <w:szCs w:val="18"/>
        </w:rPr>
      </w:pP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19F8B432" w14:textId="77777777" w:rsidR="00042EB9" w:rsidRDefault="00042EB9" w:rsidP="0064345A">
      <w:pPr>
        <w:rPr>
          <w:rFonts w:ascii="Arial" w:hAnsi="Arial" w:cs="Arial"/>
          <w:b/>
          <w:bCs/>
          <w:i/>
          <w:sz w:val="18"/>
          <w:szCs w:val="18"/>
        </w:rPr>
      </w:pP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04820864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1513E51D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ADBA43F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662047">
        <w:rPr>
          <w:rFonts w:ascii="Arial" w:hAnsi="Arial" w:cs="Arial"/>
          <w:sz w:val="18"/>
          <w:szCs w:val="18"/>
        </w:rPr>
        <w:t>3</w:t>
      </w:r>
      <w:r w:rsidR="00042EB9" w:rsidRPr="008B7CFB">
        <w:rPr>
          <w:rFonts w:ascii="Arial" w:hAnsi="Arial" w:cs="Arial"/>
          <w:sz w:val="18"/>
          <w:szCs w:val="18"/>
        </w:rPr>
        <w:t xml:space="preserve">r. poz. </w:t>
      </w:r>
      <w:r w:rsidR="00662047">
        <w:rPr>
          <w:rFonts w:ascii="Arial" w:hAnsi="Arial" w:cs="Arial"/>
          <w:sz w:val="18"/>
          <w:szCs w:val="18"/>
        </w:rPr>
        <w:t>1497 tj.</w:t>
      </w:r>
      <w:r w:rsidR="00042EB9" w:rsidRPr="008B7CFB">
        <w:rPr>
          <w:rFonts w:ascii="Arial" w:hAnsi="Arial" w:cs="Arial"/>
          <w:sz w:val="18"/>
          <w:szCs w:val="18"/>
        </w:rPr>
        <w:t>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293334A7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9F2912" w:rsidRDefault="009F2912">
      <w:r>
        <w:separator/>
      </w:r>
    </w:p>
  </w:endnote>
  <w:endnote w:type="continuationSeparator" w:id="0">
    <w:p w14:paraId="33CC304E" w14:textId="77777777" w:rsidR="009F2912" w:rsidRDefault="009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5F0A1E39" w:rsidR="009F2912" w:rsidRPr="006D0282" w:rsidRDefault="009F2912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7175F4" w:rsidRPr="007175F4">
          <w:rPr>
            <w:rFonts w:ascii="Arial" w:eastAsiaTheme="majorEastAsia" w:hAnsi="Arial" w:cs="Arial"/>
            <w:noProof/>
            <w:sz w:val="14"/>
            <w:szCs w:val="14"/>
          </w:rPr>
          <w:t>5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9F2912" w:rsidRDefault="009F2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9F2912" w:rsidRDefault="009F2912">
      <w:r>
        <w:separator/>
      </w:r>
    </w:p>
  </w:footnote>
  <w:footnote w:type="continuationSeparator" w:id="0">
    <w:p w14:paraId="6943FB86" w14:textId="77777777" w:rsidR="009F2912" w:rsidRDefault="009F2912">
      <w:r>
        <w:continuationSeparator/>
      </w:r>
    </w:p>
  </w:footnote>
  <w:footnote w:id="1">
    <w:p w14:paraId="66E3A0AB" w14:textId="77777777" w:rsidR="009F2912" w:rsidRPr="00D450FF" w:rsidRDefault="009F291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9F2912" w:rsidRPr="009A0E83" w:rsidRDefault="009F291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3D8273F"/>
    <w:multiLevelType w:val="hybridMultilevel"/>
    <w:tmpl w:val="EA2C55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16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415000F">
      <w:start w:val="1"/>
      <w:numFmt w:val="decimal"/>
      <w:lvlText w:val="%4."/>
      <w:lvlJc w:val="left"/>
      <w:pPr>
        <w:ind w:left="3798" w:hanging="360"/>
      </w:p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4737AC"/>
    <w:multiLevelType w:val="hybridMultilevel"/>
    <w:tmpl w:val="EA2C55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5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5"/>
  </w:num>
  <w:num w:numId="8">
    <w:abstractNumId w:val="76"/>
  </w:num>
  <w:num w:numId="9">
    <w:abstractNumId w:val="53"/>
  </w:num>
  <w:num w:numId="10">
    <w:abstractNumId w:val="65"/>
  </w:num>
  <w:num w:numId="1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6"/>
  </w:num>
  <w:num w:numId="1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0"/>
  </w:num>
  <w:num w:numId="19">
    <w:abstractNumId w:val="71"/>
  </w:num>
  <w:num w:numId="20">
    <w:abstractNumId w:val="44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6"/>
  </w:num>
  <w:num w:numId="26">
    <w:abstractNumId w:val="52"/>
  </w:num>
  <w:num w:numId="27">
    <w:abstractNumId w:val="40"/>
  </w:num>
  <w:num w:numId="28">
    <w:abstractNumId w:val="73"/>
  </w:num>
  <w:num w:numId="29">
    <w:abstractNumId w:val="48"/>
  </w:num>
  <w:num w:numId="30">
    <w:abstractNumId w:val="64"/>
  </w:num>
  <w:num w:numId="31">
    <w:abstractNumId w:val="38"/>
  </w:num>
  <w:num w:numId="32">
    <w:abstractNumId w:val="43"/>
  </w:num>
  <w:num w:numId="33">
    <w:abstractNumId w:val="75"/>
  </w:num>
  <w:num w:numId="34">
    <w:abstractNumId w:val="49"/>
  </w:num>
  <w:num w:numId="35">
    <w:abstractNumId w:val="49"/>
    <w:lvlOverride w:ilvl="0">
      <w:startOverride w:val="1"/>
    </w:lvlOverride>
  </w:num>
  <w:num w:numId="36">
    <w:abstractNumId w:val="72"/>
  </w:num>
  <w:num w:numId="37">
    <w:abstractNumId w:val="58"/>
  </w:num>
  <w:num w:numId="38">
    <w:abstractNumId w:val="35"/>
  </w:num>
  <w:num w:numId="39">
    <w:abstractNumId w:val="33"/>
  </w:num>
  <w:num w:numId="40">
    <w:abstractNumId w:val="37"/>
  </w:num>
  <w:num w:numId="41">
    <w:abstractNumId w:val="68"/>
  </w:num>
  <w:num w:numId="42">
    <w:abstractNumId w:val="41"/>
  </w:num>
  <w:num w:numId="43">
    <w:abstractNumId w:val="39"/>
  </w:num>
  <w:num w:numId="44">
    <w:abstractNumId w:val="51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6"/>
  </w:num>
  <w:num w:numId="49">
    <w:abstractNumId w:val="42"/>
  </w:num>
  <w:num w:numId="50">
    <w:abstractNumId w:val="59"/>
  </w:num>
  <w:num w:numId="51">
    <w:abstractNumId w:val="57"/>
  </w:num>
  <w:num w:numId="52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B8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A31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6CED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047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175F4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2912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134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25B-1978-4994-A1FF-59088A4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11014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2023-11-09T12:36:00Z</cp:lastPrinted>
  <dcterms:created xsi:type="dcterms:W3CDTF">2023-11-09T12:41:00Z</dcterms:created>
  <dcterms:modified xsi:type="dcterms:W3CDTF">2023-11-09T12:41:00Z</dcterms:modified>
</cp:coreProperties>
</file>