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581CA9" w:rsidRPr="00462D14" w:rsidRDefault="006C1B98" w:rsidP="00581CA9">
      <w:pPr>
        <w:pStyle w:val="Tekstpodstawowy"/>
        <w:rPr>
          <w:rFonts w:ascii="Calibri" w:hAnsi="Calibri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581CA9" w:rsidRPr="00462D14">
        <w:rPr>
          <w:rFonts w:ascii="Calibri" w:hAnsi="Calibri" w:cs="Arial"/>
          <w:b/>
        </w:rPr>
        <w:lastRenderedPageBreak/>
        <w:t>ZADANIE 1. Materiały eksploatacyjne i akcesoria do sprzętu medycznego BOSCAROL</w:t>
      </w:r>
      <w:r w:rsidR="00581CA9"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088"/>
        <w:gridCol w:w="709"/>
        <w:gridCol w:w="2001"/>
        <w:gridCol w:w="1304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Kanister OB-J (albo równoważny), wielorazowy;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o pojemności 1 L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 naniesioną skalą objętości płynu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w formie podziałki: a) oznaczenie minimum co 100 ml, b) przedział 0 ml – 1000 ml; wykonany z przezroczystego tworzywa sztucznego, odpornego na dezynfekcję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autoklawowanie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</w:rPr>
              <w:t xml:space="preserve"> oraz uszkodzenia mechaniczne; z wbudowanym złączem „L”;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kompatybilny z wkładami jednorazowego użytku;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korpus główny w kształcie walca o Ø podstawy 8,7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do ssaków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Boscarol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OB1000.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A23D1E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35330D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Wkład workowy, jednorazowy; posiadający funkcję samo zasysania i uszczelniania po uruchomieniu ssania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; wykonany z wysoko zagęszczonego polietylenu; wyposażony w filtr antybakteryjny i hydrofobowy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zabezpieczający źródło ssania przed zalaniem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(odcięcie ssania po napełnieniu wkładu); wyposażony w  zintegrowaną pokrywę z 2 portami (w formie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krućców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</w:rPr>
              <w:t xml:space="preserve">) oraz ich zatyczkami: a) pacjent b) próżnia; wyposażony w uchwyt do demontażu wkładu;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kompatybilny z kanistrami typu BOSCAROL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OB-J.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A23D1E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200</w:t>
            </w:r>
          </w:p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46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60732D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0C28FE" w:rsidRDefault="008863FE" w:rsidP="008863FE">
      <w:pPr>
        <w:spacing w:before="95" w:line="183" w:lineRule="exact"/>
        <w:jc w:val="center"/>
        <w:rPr>
          <w:rFonts w:ascii="Arial" w:hAnsi="Arial" w:cs="Arial"/>
          <w:b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t>ZADANIE 2. Materiały eksploatacyjne i akcesoria do sprzętu medycznego BRAUN</w:t>
      </w:r>
      <w:r w:rsidRPr="00462D14">
        <w:rPr>
          <w:rFonts w:ascii="Calibri" w:hAnsi="Calibri" w:cs="Arial"/>
          <w:b/>
          <w:bCs/>
          <w:vertAlign w:val="superscript"/>
        </w:rPr>
        <w:t xml:space="preserve">® </w:t>
      </w:r>
      <w:r w:rsidRPr="00462D14">
        <w:rPr>
          <w:rFonts w:ascii="Calibri" w:hAnsi="Calibri" w:cs="Arial"/>
          <w:b/>
        </w:rPr>
        <w:t>HILLROM</w:t>
      </w:r>
      <w:r w:rsidRPr="00462D14">
        <w:rPr>
          <w:rFonts w:ascii="Calibri" w:hAnsi="Calibri" w:cs="Arial"/>
          <w:shd w:val="clear" w:color="auto" w:fill="FFFFFF"/>
        </w:rPr>
        <w:t>™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781"/>
        <w:gridCol w:w="1276"/>
        <w:gridCol w:w="709"/>
        <w:gridCol w:w="2001"/>
        <w:gridCol w:w="1304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Osłonka typu kapturek na czujnik pomiaru temperatury; jednorazowa;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wykonana z przezroczystego tworzywa sztucznego; opakowanie 20 sztuk,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do termometrów dousznych BRAUN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HILLROM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ThermoScan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Pro 4000 i BRAUN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HILLROM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™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ThermoScan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Pro 6000.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A23D1E" w:rsidP="00581CA9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12</w:t>
            </w:r>
            <w:r w:rsidR="00581CA9">
              <w:rPr>
                <w:rFonts w:ascii="Calibri" w:hAnsi="Calibri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8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60732D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sz w:val="40"/>
          <w:szCs w:val="40"/>
          <w:lang w:eastAsia="pl-P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        </w:t>
      </w: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spacing w:before="95" w:line="183" w:lineRule="exact"/>
        <w:jc w:val="center"/>
        <w:rPr>
          <w:rFonts w:ascii="Calibri" w:hAnsi="Calibri" w:cs="Arial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>ZADANIE 3. Materiały eksploatacyjne i akcesoria do sprzętu medycznego FERNO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 4 pasów; wielorazowych; dwuczęściowych,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 szybkozłączami metalowymi łączącymi dwie części; mocowane do deski za pomocą metalowych karabińczyków;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każdy pas w innym kolorze; z regulacją długości pasa poprzez ściągacz; długość pasa minimalna 50 cm maksymalna 180 cm; szerokość pasa ~ 5 cm; 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desek ortopedycznych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Millennia.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581CA9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Kompletny stabilizator głowy; wielorazowy;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wyposażony w podkłądkę do </w:t>
            </w:r>
            <w:r w:rsidRPr="00462D14"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oparcia potylicy (mocowane do deski za pomocą 3 pasków na rzepy)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, 2 boczne </w:t>
            </w:r>
            <w:r w:rsidRPr="00462D14"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klocki stabilizujące z otworami do rewizji uszu (mocowane do podkładki na rzep), 2 paski do stabilizacji czoła i brody (mocowane na rzepy); wykonane z materiału umożliwiającego zmywanie i dezynfekcje;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dla pacjenta dorosłego; do desek ortopedycznych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Millennia.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204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 3 pasów; wielorazowych; dwuczęściowych;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 szybkozłączami łączącymi dwie części; wszystkie pasy w jednym kolorze; z regulacją długości pasa poprzez ściągacz; długość pasa minimalna 30 cm maksymalna 180 cm; szerokość pasa ~ 5 cm; 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krzesełek transportowych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S-242.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581CA9">
        <w:trPr>
          <w:cantSplit/>
          <w:trHeight w:val="1262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Poszycie składające się z siedziska i oparcia; wielorazowe;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kolor pomarańczowy; wykonane z łatwo zmywalnego materiału nylonowego, pokrytego winylem;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krzesełek transportowych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S-242.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831D5F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Materac próżniowy z pompką wielorazowego użytku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: kolor pomarańczowy lub inny zbliżony dopuszczony dwukolorowy inne kolory zewnętrzna i wewnątrz , wykonany z tworzywa odpornego na przetarcia zarysowania i łatwo zmywalnego , odpornego na środki dezynfekujące, wyposażony w uchwyty ułatwiające transport , po 4 na każdej ze stron , oraz wyposażony w pasy 4 z klamrami plastikowymi szybko złączki 4 </w:t>
            </w:r>
            <w:proofErr w:type="spellStart"/>
            <w:r>
              <w:rPr>
                <w:rFonts w:ascii="Calibri" w:hAnsi="Calibri" w:cs="Arial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przymocowane na stałe do materaca , oraz wyposażony z zawór bezpieczeństwa dwustronny umożliwiający szybkie napełnienie powietrzem oraz wypuszczenie powietrza , okres gwarancji min.2 lata od daty zakupu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CD135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E73467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Deska ortopedyczna pediatryczna typ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Pedi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Pac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; wykonana z tworzywa łatwo zmywalnego odpornego na przetarcia i szorowanie oraz środki dezynfekcyjne wyposażona w system unieruchamiający i stabilizujący głowę  oraz pasy kolorowe w ilości 4 na stałe przymocowanych do deski z klamrami plastikowymi typu szybko złącze. Wymiary min.120 +_ 2cm wyposażona w uchwyty ułatwiające transport oraz torba transportowa do deski, okres gwarancji min.2 lata od daty zakupu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586B04" w:rsidRDefault="00CD135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  <w:t>sztuka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A23D1E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………………………….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56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tabs>
          <w:tab w:val="left" w:pos="2865"/>
        </w:tabs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t>ZADANIE 4. Materiały eksploatacyjne i akcesoria do sprzętu medycznego MASIMO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Adapter do układu oddechowego pacjenta,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jednorazowy;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o kształcie eliminujący możliwość niewłaściwego usytuowania elementu w urządzeniu; 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pacjenta dorosłego i pediatrycznego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&gt; 1 roku życia; 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kapnometrów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MASIMO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Emma.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263349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</w:t>
            </w:r>
            <w:r w:rsidR="00263349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Adapter do układu oddechowego pacjenta,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jednorazowy;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o kształcie eliminujący możliwość niewłaściwego usytuowania elementu w urządzeniu; 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pacjenta pediatrycznego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&lt; 1 roku życia; 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kapnometrów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MASIMO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Emma.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263349" w:rsidP="00263349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38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60732D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sz w:val="40"/>
          <w:szCs w:val="40"/>
          <w:lang w:eastAsia="pl-PL"/>
        </w:rPr>
      </w:pPr>
    </w:p>
    <w:p w:rsidR="00581CA9" w:rsidRPr="00462D14" w:rsidRDefault="00581CA9" w:rsidP="00581CA9">
      <w:pPr>
        <w:spacing w:line="183" w:lineRule="exact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pStyle w:val="Tekstpodstawowy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>ZADANIE 5. Materiały eksploatacyjne i akcesoria do sprzętu medycznego NONIN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Adapter do układu oddechowego pacjenta,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jednorazowy,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o kształcie eliminujący możliwość niewłaściwego usytuowania elementu w urządzeniu; 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 i pediatrycznego; 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kapnometrów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9840.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2B0F38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  <w:r w:rsidR="00581CA9"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134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EtCO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w układzie oddechowym pacjenta;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wielorazowy;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ze zintegrowanym przewodem;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kapnometrów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9840.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2B0F38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 </w:t>
            </w:r>
            <w:r w:rsidRPr="00462D14">
              <w:rPr>
                <w:rFonts w:ascii="Calibri" w:hAnsi="Calibri" w:cs="Arial"/>
                <w:sz w:val="18"/>
                <w:szCs w:val="18"/>
              </w:rPr>
              <w:t>(obwód palca 12,5 mm – 25,5 mm);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wyposażony w technologię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2B0F38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="00581CA9"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pediatrycznego 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(obwód palca 10 mm – 19 mm); wyposażony w technologię </w:t>
            </w:r>
            <w:proofErr w:type="spellStart"/>
            <w:r w:rsidR="00581CA9"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="00581CA9"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="00581CA9"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(albo równoważne);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="00581CA9"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="00581CA9"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niemowląt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(obwód palca 7,5 mm – 12,5 mm); wyposażony w technologię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2B0F38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w formie opaski na tkaninie samoprzylepnej; jednorazowy;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pacjentów neonatologicznych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; wyposażony w technologię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2B0F38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Pokrowiec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wykonany z trwałego i odpornego na uszkodzenia mechaniczne materiału;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2 komory zapinane na zamek błyskawiczny</w:t>
            </w:r>
            <w:r w:rsidRPr="00462D14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sz w:val="18"/>
                <w:szCs w:val="18"/>
              </w:rPr>
              <w:t xml:space="preserve">a) na urządzenie, z przezroczystą ścianką umożliwiającą podgląd parametrów i obsługę urządzenia, b) z 2 kieszonkami na sensory; wymiary zewnętrzne ~ 10 cm x 20 cm;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pulsoksymetrów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645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60732D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sz w:val="40"/>
          <w:szCs w:val="40"/>
          <w:lang w:eastAsia="pl-PL"/>
        </w:rPr>
      </w:pPr>
    </w:p>
    <w:p w:rsidR="00581CA9" w:rsidRPr="00462D14" w:rsidRDefault="00581CA9" w:rsidP="00581CA9">
      <w:pPr>
        <w:spacing w:line="183" w:lineRule="exact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spacing w:line="183" w:lineRule="exact"/>
        <w:rPr>
          <w:rFonts w:ascii="Calibri" w:hAnsi="Calibri" w:cs="Arial"/>
          <w:iCs/>
          <w:sz w:val="18"/>
          <w:szCs w:val="18"/>
        </w:rPr>
      </w:pPr>
      <w:r w:rsidRPr="00462D14">
        <w:rPr>
          <w:rFonts w:ascii="Calibri" w:hAnsi="Calibri" w:cs="Arial"/>
          <w:iCs/>
          <w:sz w:val="18"/>
          <w:szCs w:val="18"/>
        </w:rPr>
        <w:br w:type="page"/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>ZADANIE 6. Materiały eksploatacyjne i akcesoria do sprzętu medycznego SMITHS MEDICAL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35330D" w:rsidRPr="00462D14" w:rsidTr="00810721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Obwód oddechowy pacjent – respirator, jednorazowy; jednoramienny;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wyposażony w zastawkę PEEP; długość: 120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Default="0035330D" w:rsidP="00581CA9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5330D" w:rsidRPr="00462D14" w:rsidRDefault="002B0F38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5330D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Obwód oddechowy pacjent – respirator, jednorazowy; jednoramienny;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wyposażony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 wewnętrzną linię monitorowania ciśnienia, filtr i zastawką pacjenta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;</w:t>
            </w:r>
            <w:r w:rsidRPr="00462D14">
              <w:rPr>
                <w:rFonts w:ascii="Calibri" w:hAnsi="Calibri" w:cs="Arial"/>
                <w:sz w:val="16"/>
                <w:szCs w:val="16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długość: 120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2B0F38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14</w:t>
            </w:r>
            <w:r w:rsidR="0035330D"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30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  <w:r w:rsidR="00581CA9" w:rsidRPr="00462D1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Obwód oddechowy CPAP, jednorazowy; dwuramienny;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wyposażony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 wewnętrzną linię monitorowania ciśnienia,</w:t>
            </w:r>
            <w:r w:rsidRPr="00462D14">
              <w:rPr>
                <w:rFonts w:ascii="Calibri" w:hAnsi="Calibri" w:cs="Arial"/>
                <w:sz w:val="16"/>
                <w:szCs w:val="16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długość: 100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Hyperinflation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Set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 (albo równoważny);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wyposażony w worek oddechowy, regulator ciśnienia i manometrem;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manualnej wentylacji noworodków;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do respiratorów 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paraPac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2B0F38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654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 xml:space="preserve">ZADANIE </w:t>
      </w:r>
      <w:r>
        <w:rPr>
          <w:rFonts w:ascii="Calibri" w:hAnsi="Calibri" w:cs="Arial"/>
          <w:b/>
        </w:rPr>
        <w:t>7</w:t>
      </w:r>
      <w:r w:rsidRPr="00462D14">
        <w:rPr>
          <w:rFonts w:ascii="Calibri" w:hAnsi="Calibri" w:cs="Arial"/>
          <w:b/>
        </w:rPr>
        <w:t>. Materiały eksploatacyjne i akcesoria do sprzętu medycznego ZOLL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p w:rsidR="00581CA9" w:rsidRPr="00462D14" w:rsidRDefault="00581CA9" w:rsidP="00581CA9">
      <w:pPr>
        <w:pStyle w:val="Tekstpodstawowy"/>
        <w:rPr>
          <w:rFonts w:ascii="Calibri" w:hAnsi="Calibri" w:cs="Arial"/>
          <w:b/>
          <w:sz w:val="18"/>
          <w:szCs w:val="18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Nazwa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>i numer katalogowy*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(obliczyć: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Bateria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litowo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-jonowa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Sure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</w:rPr>
              <w:t xml:space="preserve"> Power</w:t>
            </w:r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II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(albo równoważna)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FF0080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Elektrody wielofunkcyjne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(do defibrylacji, elektrostymulacji, kardiowersji i monitorowania)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 Series i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FF0080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Elektrody wielofunkcyjne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(do defibrylacji, elektrostymulacji, kardiowersji i monitorowania)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pediatrycznego;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 Series i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FF0080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Kabel przeznaczony do wykonywania 12 odprowadzeniowego EKG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(część kończynowa i przedsercowa)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pStyle w:val="Tekstpodstawowy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FF0080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Kabel wielofunkcyjny kabel terapeutyczny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(kompatybilny z elektrodami wielofunkcyjnymi)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FF0080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Papier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termiczny o szerokości 90 mm; z podziałka milimetrową do EKG;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rolka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FF0080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7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Zestaw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FilterLine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®, jednorazowy; przeznaczony do krótkotrwałego pomiaru EtCO2 u zaintubowanego pacjenta dorosłego lub pediatrycznego;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68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91AB6" w:rsidRDefault="00291AB6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581CA9" w:rsidRPr="0060732D" w:rsidRDefault="00581CA9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sectPr w:rsidR="00581CA9" w:rsidRPr="00580DE4" w:rsidSect="00903EB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1A" w:rsidRDefault="0015051A">
      <w:r>
        <w:separator/>
      </w:r>
    </w:p>
  </w:endnote>
  <w:endnote w:type="continuationSeparator" w:id="0">
    <w:p w:rsidR="0015051A" w:rsidRDefault="0015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1A" w:rsidRDefault="0015051A">
      <w:r>
        <w:separator/>
      </w:r>
    </w:p>
  </w:footnote>
  <w:footnote w:type="continuationSeparator" w:id="0">
    <w:p w:rsidR="0015051A" w:rsidRDefault="0015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03" w:rsidRDefault="00056B03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056B03" w:rsidRDefault="00056B03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4C2020" w:rsidRPr="00056B03" w:rsidRDefault="004C2020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41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98"/>
  </w:num>
  <w:num w:numId="15">
    <w:abstractNumId w:val="99"/>
  </w:num>
  <w:num w:numId="16">
    <w:abstractNumId w:val="73"/>
  </w:num>
  <w:num w:numId="17">
    <w:abstractNumId w:val="96"/>
  </w:num>
  <w:num w:numId="18">
    <w:abstractNumId w:val="77"/>
  </w:num>
  <w:num w:numId="19">
    <w:abstractNumId w:val="104"/>
  </w:num>
  <w:num w:numId="20">
    <w:abstractNumId w:val="89"/>
  </w:num>
  <w:num w:numId="21">
    <w:abstractNumId w:val="70"/>
  </w:num>
  <w:num w:numId="22">
    <w:abstractNumId w:val="71"/>
  </w:num>
  <w:num w:numId="23">
    <w:abstractNumId w:val="87"/>
  </w:num>
  <w:num w:numId="24">
    <w:abstractNumId w:val="82"/>
  </w:num>
  <w:num w:numId="25">
    <w:abstractNumId w:val="85"/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7"/>
  </w:num>
  <w:num w:numId="28">
    <w:abstractNumId w:val="91"/>
  </w:num>
  <w:num w:numId="29">
    <w:abstractNumId w:val="97"/>
  </w:num>
  <w:num w:numId="30">
    <w:abstractNumId w:val="101"/>
  </w:num>
  <w:num w:numId="31">
    <w:abstractNumId w:val="93"/>
  </w:num>
  <w:num w:numId="32">
    <w:abstractNumId w:val="72"/>
  </w:num>
  <w:num w:numId="33">
    <w:abstractNumId w:val="92"/>
  </w:num>
  <w:num w:numId="34">
    <w:abstractNumId w:val="79"/>
  </w:num>
  <w:num w:numId="35">
    <w:abstractNumId w:val="75"/>
  </w:num>
  <w:num w:numId="36">
    <w:abstractNumId w:val="83"/>
  </w:num>
  <w:num w:numId="37">
    <w:abstractNumId w:val="106"/>
  </w:num>
  <w:num w:numId="38">
    <w:abstractNumId w:val="108"/>
  </w:num>
  <w:num w:numId="39">
    <w:abstractNumId w:val="76"/>
  </w:num>
  <w:num w:numId="40">
    <w:abstractNumId w:val="0"/>
  </w:num>
  <w:num w:numId="41">
    <w:abstractNumId w:val="21"/>
  </w:num>
  <w:num w:numId="42">
    <w:abstractNumId w:val="25"/>
  </w:num>
  <w:num w:numId="43">
    <w:abstractNumId w:val="86"/>
  </w:num>
  <w:num w:numId="44">
    <w:abstractNumId w:val="90"/>
  </w:num>
  <w:num w:numId="45">
    <w:abstractNumId w:val="78"/>
  </w:num>
  <w:num w:numId="46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06D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051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3349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AB6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0F38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3946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30D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AF9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1CA9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5AD6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46F3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436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3D1E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AB0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359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5313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48DB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01C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080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139A-D352-4C4A-876C-16268E46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2111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48</cp:revision>
  <cp:lastPrinted>2021-05-12T07:40:00Z</cp:lastPrinted>
  <dcterms:created xsi:type="dcterms:W3CDTF">2021-04-06T09:29:00Z</dcterms:created>
  <dcterms:modified xsi:type="dcterms:W3CDTF">2022-06-21T08:15:00Z</dcterms:modified>
</cp:coreProperties>
</file>