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4DB4C" w14:textId="77777777" w:rsidR="00270D77" w:rsidRPr="00C039A4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t>PROTOKÓŁ ODBIORU</w:t>
      </w:r>
    </w:p>
    <w:p w14:paraId="372DC69B" w14:textId="77777777" w:rsidR="00270D77" w:rsidRPr="00C039A4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7228F389" w14:textId="77777777" w:rsidR="00270D77" w:rsidRPr="00C039A4" w:rsidRDefault="00270D77" w:rsidP="00270D77">
      <w:pPr>
        <w:numPr>
          <w:ilvl w:val="0"/>
          <w:numId w:val="36"/>
        </w:numPr>
        <w:suppressAutoHyphens w:val="0"/>
        <w:spacing w:before="120" w:after="120" w:line="276" w:lineRule="auto"/>
        <w:ind w:left="141" w:right="-142" w:hanging="425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C039A4">
        <w:rPr>
          <w:rFonts w:ascii="Cambria" w:eastAsia="Calibri" w:hAnsi="Cambria" w:cs="Arial"/>
          <w:sz w:val="20"/>
          <w:szCs w:val="20"/>
          <w:lang w:eastAsia="en-US"/>
        </w:rPr>
        <w:t>Sporządzony w dniu: ………….…………………r.</w:t>
      </w:r>
    </w:p>
    <w:p w14:paraId="2813B6B2" w14:textId="189492AE" w:rsidR="00270D77" w:rsidRPr="00C039A4" w:rsidRDefault="00270D77" w:rsidP="00270D77">
      <w:pPr>
        <w:tabs>
          <w:tab w:val="left" w:pos="284"/>
        </w:tabs>
        <w:suppressAutoHyphens w:val="0"/>
        <w:spacing w:line="276" w:lineRule="auto"/>
        <w:ind w:right="-143" w:hanging="142"/>
        <w:rPr>
          <w:rFonts w:ascii="Cambria" w:eastAsia="Calibri" w:hAnsi="Cambria" w:cs="Arial"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sz w:val="20"/>
          <w:szCs w:val="20"/>
          <w:lang w:eastAsia="en-US"/>
        </w:rPr>
        <w:t xml:space="preserve">   na podstawie umowy numer:</w:t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t xml:space="preserve"> 5</w:t>
      </w:r>
      <w:r w:rsidR="0076398E" w:rsidRPr="00C039A4">
        <w:rPr>
          <w:rFonts w:ascii="Cambria" w:eastAsia="Calibri" w:hAnsi="Cambria" w:cs="Arial"/>
          <w:b/>
          <w:sz w:val="20"/>
          <w:szCs w:val="20"/>
          <w:lang w:eastAsia="en-US"/>
        </w:rPr>
        <w:t>80</w:t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t>0.291.1.</w:t>
      </w:r>
      <w:r w:rsidR="002677F4">
        <w:rPr>
          <w:rFonts w:ascii="Cambria" w:eastAsia="Calibri" w:hAnsi="Cambria" w:cs="Arial"/>
          <w:b/>
          <w:sz w:val="20"/>
          <w:szCs w:val="20"/>
          <w:lang w:eastAsia="en-US"/>
        </w:rPr>
        <w:t>87</w:t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t>.2021.</w:t>
      </w:r>
      <w:r w:rsidR="006E3358" w:rsidRPr="00C039A4">
        <w:rPr>
          <w:rFonts w:ascii="Cambria" w:eastAsia="Calibri" w:hAnsi="Cambria" w:cs="Arial"/>
          <w:b/>
          <w:sz w:val="20"/>
          <w:szCs w:val="20"/>
          <w:lang w:eastAsia="en-US"/>
        </w:rPr>
        <w:t>RR</w:t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 w:rsidRPr="00C039A4">
        <w:rPr>
          <w:rFonts w:ascii="Cambria" w:eastAsia="Calibri" w:hAnsi="Cambria" w:cs="Arial"/>
          <w:sz w:val="20"/>
          <w:szCs w:val="20"/>
          <w:lang w:eastAsia="en-US"/>
        </w:rPr>
        <w:t xml:space="preserve">z dnia ………………………,pomiędzy Stronami: </w:t>
      </w:r>
    </w:p>
    <w:p w14:paraId="1754A21C" w14:textId="77777777" w:rsidR="00270D77" w:rsidRPr="00C039A4" w:rsidRDefault="00270D77" w:rsidP="00270D77">
      <w:pPr>
        <w:tabs>
          <w:tab w:val="num" w:pos="0"/>
        </w:tabs>
        <w:suppressAutoHyphens w:val="0"/>
        <w:spacing w:before="120" w:after="120"/>
        <w:ind w:right="-142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t>Zamawiający:</w:t>
      </w:r>
    </w:p>
    <w:p w14:paraId="24DBBEAD" w14:textId="77777777" w:rsidR="00270D77" w:rsidRPr="00C039A4" w:rsidRDefault="00270D77" w:rsidP="00270D77">
      <w:pPr>
        <w:tabs>
          <w:tab w:val="num" w:pos="0"/>
        </w:tabs>
        <w:suppressAutoHyphens w:val="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t>………………………………………………………..</w:t>
      </w:r>
    </w:p>
    <w:p w14:paraId="1D2EB6A9" w14:textId="77777777" w:rsidR="00270D77" w:rsidRPr="00C039A4" w:rsidRDefault="00270D77" w:rsidP="00270D77">
      <w:pPr>
        <w:tabs>
          <w:tab w:val="num" w:pos="0"/>
        </w:tabs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i/>
          <w:sz w:val="20"/>
          <w:szCs w:val="20"/>
          <w:lang w:eastAsia="en-US"/>
        </w:rPr>
        <w:t>(dane  jednostki organizacyjnej Zamawiającego)</w:t>
      </w:r>
    </w:p>
    <w:p w14:paraId="242233A2" w14:textId="77777777" w:rsidR="00270D77" w:rsidRPr="00C039A4" w:rsidRDefault="00270D77" w:rsidP="00270D77">
      <w:pPr>
        <w:suppressAutoHyphens w:val="0"/>
        <w:spacing w:after="120"/>
        <w:ind w:right="-142"/>
        <w:rPr>
          <w:rFonts w:ascii="Cambria" w:eastAsia="Calibri" w:hAnsi="Cambria" w:cs="Arial"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sz w:val="20"/>
          <w:szCs w:val="20"/>
          <w:lang w:eastAsia="en-US"/>
        </w:rPr>
        <w:t xml:space="preserve">Czytelnie imię i nazwisko osoby odbierającej ze strony </w:t>
      </w:r>
    </w:p>
    <w:p w14:paraId="4F239735" w14:textId="77777777" w:rsidR="00270D77" w:rsidRPr="00C039A4" w:rsidRDefault="00270D77" w:rsidP="00270D77">
      <w:pPr>
        <w:suppressAutoHyphens w:val="0"/>
        <w:spacing w:after="120"/>
        <w:ind w:right="-142"/>
        <w:rPr>
          <w:rFonts w:ascii="Cambria" w:eastAsia="Calibri" w:hAnsi="Cambria" w:cs="Arial"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sz w:val="20"/>
          <w:szCs w:val="20"/>
          <w:lang w:eastAsia="en-US"/>
        </w:rPr>
        <w:t>Zamawiającego:………………………………………….…</w:t>
      </w:r>
    </w:p>
    <w:p w14:paraId="236C9F6D" w14:textId="77777777" w:rsidR="00270D77" w:rsidRPr="00C039A4" w:rsidRDefault="00270D77" w:rsidP="00270D77">
      <w:pPr>
        <w:tabs>
          <w:tab w:val="num" w:pos="284"/>
        </w:tabs>
        <w:suppressAutoHyphens w:val="0"/>
        <w:spacing w:after="12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192CE3E7" w14:textId="77777777" w:rsidR="00270D77" w:rsidRPr="00C039A4" w:rsidRDefault="00270D77" w:rsidP="00270D77">
      <w:pPr>
        <w:tabs>
          <w:tab w:val="num" w:pos="0"/>
        </w:tabs>
        <w:suppressAutoHyphens w:val="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t>………………………………………..</w:t>
      </w:r>
    </w:p>
    <w:p w14:paraId="6A2FDD72" w14:textId="77777777" w:rsidR="00270D77" w:rsidRPr="00C039A4" w:rsidRDefault="00270D77" w:rsidP="00270D77">
      <w:pPr>
        <w:tabs>
          <w:tab w:val="num" w:pos="0"/>
        </w:tabs>
        <w:suppressAutoHyphens w:val="0"/>
        <w:spacing w:after="120"/>
        <w:ind w:right="-143" w:firstLine="1"/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i/>
          <w:sz w:val="20"/>
          <w:szCs w:val="20"/>
          <w:lang w:eastAsia="en-US"/>
        </w:rPr>
        <w:t>(dane  Wykonawcy)</w:t>
      </w:r>
    </w:p>
    <w:p w14:paraId="494F5806" w14:textId="77777777" w:rsidR="00270D77" w:rsidRPr="00C039A4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sz w:val="20"/>
          <w:szCs w:val="20"/>
          <w:lang w:eastAsia="en-US"/>
        </w:rPr>
        <w:t xml:space="preserve">Czytelnie imię i nazwisko osoby odbierającej ze strony </w:t>
      </w:r>
    </w:p>
    <w:p w14:paraId="03F0B074" w14:textId="77777777" w:rsidR="00270D77" w:rsidRPr="00C039A4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sz w:val="20"/>
          <w:szCs w:val="20"/>
          <w:lang w:eastAsia="en-US"/>
        </w:rPr>
        <w:t>Wykonawcy:………………………………………………....</w:t>
      </w:r>
    </w:p>
    <w:p w14:paraId="43AE168D" w14:textId="77777777" w:rsidR="00270D77" w:rsidRPr="00C039A4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</w:p>
    <w:p w14:paraId="08A3F2D9" w14:textId="47557011" w:rsidR="00270D77" w:rsidRDefault="00270D77" w:rsidP="00270D77">
      <w:pPr>
        <w:numPr>
          <w:ilvl w:val="0"/>
          <w:numId w:val="36"/>
        </w:numPr>
        <w:suppressAutoHyphens w:val="0"/>
        <w:spacing w:after="120" w:line="276" w:lineRule="auto"/>
        <w:ind w:left="142" w:right="-143" w:hanging="426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C039A4">
        <w:rPr>
          <w:rFonts w:ascii="Cambria" w:eastAsia="Calibri" w:hAnsi="Cambria" w:cs="Arial"/>
          <w:sz w:val="20"/>
          <w:szCs w:val="20"/>
          <w:u w:val="single"/>
          <w:lang w:eastAsia="en-US"/>
        </w:rPr>
        <w:t>Przedmiot odbioru:</w:t>
      </w:r>
    </w:p>
    <w:tbl>
      <w:tblPr>
        <w:tblW w:w="3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458"/>
        <w:gridCol w:w="1297"/>
      </w:tblGrid>
      <w:tr w:rsidR="00946FA0" w:rsidRPr="00946FA0" w14:paraId="48E538F8" w14:textId="77777777" w:rsidTr="00A97202">
        <w:tc>
          <w:tcPr>
            <w:tcW w:w="422" w:type="pct"/>
            <w:shd w:val="clear" w:color="auto" w:fill="auto"/>
          </w:tcPr>
          <w:p w14:paraId="3F4580CB" w14:textId="77777777" w:rsidR="00946FA0" w:rsidRPr="00946FA0" w:rsidRDefault="00946FA0" w:rsidP="00946FA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46FA0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99" w:type="pct"/>
            <w:shd w:val="clear" w:color="auto" w:fill="auto"/>
          </w:tcPr>
          <w:p w14:paraId="686ACC07" w14:textId="77777777" w:rsidR="00946FA0" w:rsidRPr="00946FA0" w:rsidRDefault="00946FA0" w:rsidP="00946FA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46FA0">
              <w:rPr>
                <w:rFonts w:ascii="Cambria" w:hAnsi="Cambria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879" w:type="pct"/>
            <w:shd w:val="clear" w:color="auto" w:fill="auto"/>
          </w:tcPr>
          <w:p w14:paraId="6422120A" w14:textId="77777777" w:rsidR="00946FA0" w:rsidRPr="00946FA0" w:rsidRDefault="00946FA0" w:rsidP="00946FA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46FA0">
              <w:rPr>
                <w:rFonts w:ascii="Cambria" w:hAnsi="Cambria"/>
                <w:sz w:val="20"/>
                <w:szCs w:val="20"/>
                <w:lang w:eastAsia="pl-PL"/>
              </w:rPr>
              <w:t>Ilość</w:t>
            </w:r>
          </w:p>
          <w:p w14:paraId="0A1B003F" w14:textId="77777777" w:rsidR="00946FA0" w:rsidRPr="00946FA0" w:rsidRDefault="00946FA0" w:rsidP="00946FA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46FA0">
              <w:rPr>
                <w:rFonts w:ascii="Cambria" w:hAnsi="Cambria"/>
                <w:sz w:val="20"/>
                <w:szCs w:val="20"/>
                <w:lang w:eastAsia="pl-PL"/>
              </w:rPr>
              <w:t>(szt.)</w:t>
            </w:r>
          </w:p>
        </w:tc>
      </w:tr>
      <w:tr w:rsidR="00946FA0" w:rsidRPr="00946FA0" w14:paraId="3A42CA60" w14:textId="77777777" w:rsidTr="00A97202">
        <w:tc>
          <w:tcPr>
            <w:tcW w:w="422" w:type="pct"/>
            <w:shd w:val="clear" w:color="auto" w:fill="auto"/>
          </w:tcPr>
          <w:p w14:paraId="1CC751E5" w14:textId="77777777" w:rsidR="00946FA0" w:rsidRPr="00946FA0" w:rsidRDefault="00946FA0" w:rsidP="00946FA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46FA0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99" w:type="pct"/>
            <w:shd w:val="clear" w:color="auto" w:fill="auto"/>
          </w:tcPr>
          <w:p w14:paraId="259D82D4" w14:textId="50EFC0BB" w:rsidR="00946FA0" w:rsidRPr="00946FA0" w:rsidRDefault="00946FA0" w:rsidP="00946FA0">
            <w:pPr>
              <w:suppressAutoHyphens w:val="0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946FA0">
              <w:rPr>
                <w:rFonts w:ascii="Cambria" w:hAnsi="Cambria" w:cs="Calibri"/>
                <w:sz w:val="20"/>
                <w:szCs w:val="20"/>
                <w:lang w:val="en-US" w:eastAsia="pl-PL"/>
              </w:rPr>
              <w:t xml:space="preserve">O365EDUA3 </w:t>
            </w:r>
            <w:proofErr w:type="spellStart"/>
            <w:r w:rsidRPr="00946FA0">
              <w:rPr>
                <w:rFonts w:ascii="Cambria" w:hAnsi="Cambria" w:cs="Calibri"/>
                <w:sz w:val="20"/>
                <w:szCs w:val="20"/>
                <w:lang w:val="en-US" w:eastAsia="pl-PL"/>
              </w:rPr>
              <w:t>ShrdSvr</w:t>
            </w:r>
            <w:proofErr w:type="spellEnd"/>
            <w:r w:rsidRPr="00946FA0">
              <w:rPr>
                <w:rFonts w:ascii="Cambria" w:hAnsi="Cambria" w:cs="Calibri"/>
                <w:sz w:val="20"/>
                <w:szCs w:val="20"/>
                <w:lang w:val="en-US" w:eastAsia="pl-PL"/>
              </w:rPr>
              <w:t xml:space="preserve"> ALNG </w:t>
            </w:r>
            <w:proofErr w:type="spellStart"/>
            <w:r w:rsidRPr="00946FA0">
              <w:rPr>
                <w:rFonts w:ascii="Cambria" w:hAnsi="Cambria" w:cs="Calibri"/>
                <w:sz w:val="20"/>
                <w:szCs w:val="20"/>
                <w:lang w:val="en-US" w:eastAsia="pl-PL"/>
              </w:rPr>
              <w:t>SubsVL</w:t>
            </w:r>
            <w:proofErr w:type="spellEnd"/>
            <w:r w:rsidRPr="00946FA0">
              <w:rPr>
                <w:rFonts w:ascii="Cambria" w:hAnsi="Cambria" w:cs="Calibri"/>
                <w:sz w:val="20"/>
                <w:szCs w:val="20"/>
                <w:lang w:val="en-US" w:eastAsia="pl-PL"/>
              </w:rPr>
              <w:t xml:space="preserve"> MVL </w:t>
            </w:r>
            <w:proofErr w:type="spellStart"/>
            <w:r w:rsidRPr="00946FA0">
              <w:rPr>
                <w:rFonts w:ascii="Cambria" w:hAnsi="Cambria" w:cs="Calibri"/>
                <w:sz w:val="20"/>
                <w:szCs w:val="20"/>
                <w:lang w:val="en-US" w:eastAsia="pl-PL"/>
              </w:rPr>
              <w:t>PerUsr</w:t>
            </w:r>
            <w:proofErr w:type="spellEnd"/>
            <w:r w:rsidRPr="00946FA0">
              <w:rPr>
                <w:rFonts w:ascii="Cambria" w:hAnsi="Cambria" w:cs="Calibri"/>
                <w:sz w:val="20"/>
                <w:szCs w:val="20"/>
                <w:lang w:val="en-US" w:eastAsia="pl-PL"/>
              </w:rPr>
              <w:t xml:space="preserve"> (PN. </w:t>
            </w:r>
            <w:r w:rsidR="005B7226">
              <w:rPr>
                <w:rFonts w:ascii="Cambria" w:hAnsi="Cambria" w:cs="Calibri"/>
                <w:sz w:val="20"/>
                <w:szCs w:val="20"/>
                <w:lang w:val="en-US" w:eastAsia="pl-PL"/>
              </w:rPr>
              <w:t>H</w:t>
            </w:r>
            <w:r w:rsidRPr="00946FA0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UQ-00001) lub równoważny </w:t>
            </w:r>
          </w:p>
          <w:p w14:paraId="26B0C12E" w14:textId="77777777" w:rsidR="00946FA0" w:rsidRPr="00946FA0" w:rsidRDefault="00946FA0" w:rsidP="00946FA0">
            <w:pPr>
              <w:suppressAutoHyphens w:val="0"/>
              <w:ind w:right="193"/>
              <w:jc w:val="both"/>
              <w:rPr>
                <w:rFonts w:ascii="Cambria" w:hAnsi="Cambria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879" w:type="pct"/>
            <w:shd w:val="clear" w:color="auto" w:fill="auto"/>
          </w:tcPr>
          <w:p w14:paraId="65EFC418" w14:textId="77777777" w:rsidR="00946FA0" w:rsidRPr="00946FA0" w:rsidRDefault="00946FA0" w:rsidP="00946FA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946FA0">
              <w:rPr>
                <w:rFonts w:ascii="Cambria" w:hAnsi="Cambria"/>
                <w:sz w:val="20"/>
                <w:szCs w:val="20"/>
                <w:lang w:val="en-US" w:eastAsia="pl-PL"/>
              </w:rPr>
              <w:t>3800</w:t>
            </w:r>
          </w:p>
        </w:tc>
      </w:tr>
      <w:tr w:rsidR="00946FA0" w:rsidRPr="00946FA0" w14:paraId="6373F4D2" w14:textId="77777777" w:rsidTr="00A97202">
        <w:tc>
          <w:tcPr>
            <w:tcW w:w="422" w:type="pct"/>
            <w:shd w:val="clear" w:color="auto" w:fill="auto"/>
          </w:tcPr>
          <w:p w14:paraId="2F5A8FCE" w14:textId="77777777" w:rsidR="00946FA0" w:rsidRPr="00946FA0" w:rsidRDefault="00946FA0" w:rsidP="00946FA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46FA0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99" w:type="pct"/>
            <w:shd w:val="clear" w:color="auto" w:fill="auto"/>
          </w:tcPr>
          <w:p w14:paraId="404B9DE3" w14:textId="77777777" w:rsidR="00946FA0" w:rsidRPr="00946FA0" w:rsidRDefault="00946FA0" w:rsidP="00946FA0">
            <w:pPr>
              <w:suppressAutoHyphens w:val="0"/>
              <w:ind w:right="193"/>
              <w:jc w:val="both"/>
              <w:rPr>
                <w:rFonts w:ascii="Cambria" w:hAnsi="Cambria" w:cs="Calibri"/>
                <w:bCs/>
                <w:color w:val="FF0000"/>
                <w:sz w:val="20"/>
                <w:szCs w:val="20"/>
                <w:lang w:eastAsia="pl-PL"/>
              </w:rPr>
            </w:pPr>
            <w:r w:rsidRPr="00946FA0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O365EDUA3SUB </w:t>
            </w:r>
            <w:proofErr w:type="spellStart"/>
            <w:r w:rsidRPr="00946FA0">
              <w:rPr>
                <w:rFonts w:ascii="Cambria" w:hAnsi="Cambria" w:cs="Calibri"/>
                <w:sz w:val="20"/>
                <w:szCs w:val="20"/>
                <w:lang w:eastAsia="pl-PL"/>
              </w:rPr>
              <w:t>ShrdSvr</w:t>
            </w:r>
            <w:proofErr w:type="spellEnd"/>
            <w:r w:rsidRPr="00946FA0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ALNG </w:t>
            </w:r>
            <w:proofErr w:type="spellStart"/>
            <w:r w:rsidRPr="00946FA0">
              <w:rPr>
                <w:rFonts w:ascii="Cambria" w:hAnsi="Cambria" w:cs="Calibri"/>
                <w:sz w:val="20"/>
                <w:szCs w:val="20"/>
                <w:lang w:eastAsia="pl-PL"/>
              </w:rPr>
              <w:t>SubsVL</w:t>
            </w:r>
            <w:proofErr w:type="spellEnd"/>
            <w:r w:rsidRPr="00946FA0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MVL </w:t>
            </w:r>
            <w:proofErr w:type="spellStart"/>
            <w:r w:rsidRPr="00946FA0">
              <w:rPr>
                <w:rFonts w:ascii="Cambria" w:hAnsi="Cambria" w:cs="Calibri"/>
                <w:sz w:val="20"/>
                <w:szCs w:val="20"/>
                <w:lang w:eastAsia="pl-PL"/>
              </w:rPr>
              <w:t>PerUsr</w:t>
            </w:r>
            <w:proofErr w:type="spellEnd"/>
            <w:r w:rsidRPr="00946FA0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6FA0">
              <w:rPr>
                <w:rFonts w:ascii="Cambria" w:hAnsi="Cambria" w:cs="Calibri"/>
                <w:sz w:val="20"/>
                <w:szCs w:val="20"/>
                <w:lang w:eastAsia="pl-PL"/>
              </w:rPr>
              <w:t>STUUseBnft</w:t>
            </w:r>
            <w:proofErr w:type="spellEnd"/>
            <w:r w:rsidRPr="00946FA0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(PN PFJ-00001)</w:t>
            </w:r>
            <w:r w:rsidRPr="00946FA0">
              <w:rPr>
                <w:rFonts w:ascii="Cambria" w:hAnsi="Cambria"/>
                <w:lang w:eastAsia="pl-PL"/>
              </w:rPr>
              <w:t xml:space="preserve"> *</w:t>
            </w:r>
            <w:r w:rsidRPr="00946FA0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879" w:type="pct"/>
            <w:shd w:val="clear" w:color="auto" w:fill="auto"/>
          </w:tcPr>
          <w:p w14:paraId="2FF4F551" w14:textId="77777777" w:rsidR="00946FA0" w:rsidRPr="00946FA0" w:rsidRDefault="00946FA0" w:rsidP="00946FA0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946FA0">
              <w:rPr>
                <w:rFonts w:ascii="Cambria" w:hAnsi="Cambria"/>
                <w:sz w:val="20"/>
                <w:szCs w:val="20"/>
                <w:lang w:val="en-US" w:eastAsia="pl-PL"/>
              </w:rPr>
              <w:t>40000</w:t>
            </w:r>
          </w:p>
        </w:tc>
      </w:tr>
    </w:tbl>
    <w:p w14:paraId="318005FA" w14:textId="77777777" w:rsidR="00270D77" w:rsidRPr="00C039A4" w:rsidRDefault="00270D77" w:rsidP="00946FA0">
      <w:pPr>
        <w:suppressAutoHyphens w:val="0"/>
        <w:spacing w:before="120" w:after="120"/>
        <w:ind w:right="-142"/>
        <w:jc w:val="both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</w:p>
    <w:p w14:paraId="177210A7" w14:textId="77777777" w:rsidR="00270D77" w:rsidRPr="00C039A4" w:rsidRDefault="00270D77" w:rsidP="00270D77">
      <w:pPr>
        <w:numPr>
          <w:ilvl w:val="0"/>
          <w:numId w:val="36"/>
        </w:numPr>
        <w:suppressAutoHyphens w:val="0"/>
        <w:spacing w:after="120" w:line="276" w:lineRule="auto"/>
        <w:ind w:left="142" w:right="-143" w:hanging="426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  <w:r w:rsidRPr="00C039A4">
        <w:rPr>
          <w:rFonts w:ascii="Cambria" w:eastAsia="Calibri" w:hAnsi="Cambria" w:cs="Arial"/>
          <w:sz w:val="20"/>
          <w:szCs w:val="20"/>
          <w:u w:val="single"/>
          <w:lang w:eastAsia="en-US"/>
        </w:rPr>
        <w:t>Zamawiający potwierdza (zaznaczyć znakiem „X” właściwie):</w:t>
      </w:r>
    </w:p>
    <w:p w14:paraId="0DF59F6D" w14:textId="18C1A638" w:rsidR="00270D77" w:rsidRPr="00C039A4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5B7226">
        <w:rPr>
          <w:rFonts w:ascii="Cambria" w:eastAsia="Calibri" w:hAnsi="Cambria" w:cs="Arial"/>
          <w:b/>
          <w:sz w:val="20"/>
          <w:szCs w:val="20"/>
          <w:lang w:eastAsia="en-US"/>
        </w:rPr>
      </w:r>
      <w:r w:rsidR="005B7226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 w:rsidR="00946FA0" w:rsidRPr="00946FA0">
        <w:rPr>
          <w:rFonts w:ascii="Cambria" w:eastAsia="Calibri" w:hAnsi="Cambria" w:cs="Arial"/>
          <w:sz w:val="20"/>
          <w:szCs w:val="20"/>
          <w:lang w:eastAsia="en-US"/>
        </w:rPr>
        <w:t>zgodność dostawy z postanowieniami SWZ, ofertą Wykonawcy i umową zawartą pomiędzy stronami.</w:t>
      </w:r>
    </w:p>
    <w:p w14:paraId="5549C1E0" w14:textId="77777777" w:rsidR="00270D77" w:rsidRPr="00C039A4" w:rsidRDefault="00270D77" w:rsidP="00270D77">
      <w:pPr>
        <w:suppressAutoHyphens w:val="0"/>
        <w:spacing w:after="120"/>
        <w:ind w:left="567" w:right="-143" w:hanging="567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099F8359" w14:textId="77777777" w:rsidR="00270D77" w:rsidRPr="00C039A4" w:rsidRDefault="00270D77" w:rsidP="00270D77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120" w:after="120"/>
        <w:ind w:left="141" w:right="-142" w:hanging="425"/>
        <w:jc w:val="both"/>
        <w:textAlignment w:val="baseline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C039A4">
        <w:rPr>
          <w:rFonts w:ascii="Cambria" w:eastAsia="Calibri" w:hAnsi="Cambria" w:cs="Arial"/>
          <w:sz w:val="20"/>
          <w:szCs w:val="20"/>
          <w:u w:val="single"/>
          <w:lang w:eastAsia="en-US"/>
        </w:rPr>
        <w:t>Ustalenia końcowe dotyczące wyników odbioru (zaznaczyć znakiem „X” właściwie):</w:t>
      </w:r>
    </w:p>
    <w:p w14:paraId="477EA00F" w14:textId="0498E423" w:rsidR="00270D77" w:rsidRPr="00C039A4" w:rsidRDefault="00270D77" w:rsidP="00D7660C">
      <w:pPr>
        <w:suppressAutoHyphens w:val="0"/>
        <w:spacing w:after="120"/>
        <w:ind w:left="284" w:right="-14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5B7226">
        <w:rPr>
          <w:rFonts w:ascii="Cambria" w:eastAsia="Calibri" w:hAnsi="Cambria" w:cs="Arial"/>
          <w:b/>
          <w:sz w:val="20"/>
          <w:szCs w:val="20"/>
          <w:lang w:eastAsia="en-US"/>
        </w:rPr>
      </w:r>
      <w:r w:rsidR="005B7226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 w:rsidRPr="00C039A4">
        <w:rPr>
          <w:rFonts w:ascii="Cambria" w:eastAsia="Calibri" w:hAnsi="Cambria" w:cs="Arial"/>
          <w:sz w:val="20"/>
          <w:szCs w:val="20"/>
          <w:lang w:eastAsia="en-US"/>
        </w:rPr>
        <w:t>dostawa została wykonana zgodnie z umową,</w:t>
      </w:r>
    </w:p>
    <w:p w14:paraId="5FCF382A" w14:textId="7ECA9122" w:rsidR="00270D77" w:rsidRPr="00C039A4" w:rsidRDefault="00270D77" w:rsidP="00D7660C">
      <w:pPr>
        <w:suppressAutoHyphens w:val="0"/>
        <w:spacing w:before="120" w:after="120"/>
        <w:ind w:left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C039A4">
        <w:rPr>
          <w:rFonts w:ascii="Cambria" w:hAnsi="Cambria" w:cs="Arial"/>
          <w:bCs/>
          <w:sz w:val="20"/>
          <w:szCs w:val="20"/>
          <w:lang w:eastAsia="pl-PL"/>
        </w:rPr>
        <w:t>Zamawiający</w:t>
      </w:r>
      <w:r w:rsidRPr="00C039A4">
        <w:rPr>
          <w:rFonts w:ascii="Cambria" w:eastAsia="Calibri" w:hAnsi="Cambria" w:cs="Arial"/>
          <w:sz w:val="20"/>
          <w:szCs w:val="20"/>
          <w:lang w:eastAsia="en-US"/>
        </w:rPr>
        <w:t xml:space="preserve"> w dniu …………………………. przyjmuje przedmiot odbioru bez zastrzeżeń.</w:t>
      </w:r>
    </w:p>
    <w:p w14:paraId="2BAA7F7F" w14:textId="77777777" w:rsidR="00270D77" w:rsidRPr="00C039A4" w:rsidRDefault="00270D77" w:rsidP="00D7660C">
      <w:pPr>
        <w:suppressAutoHyphens w:val="0"/>
        <w:spacing w:after="120"/>
        <w:ind w:left="284" w:right="-14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5B7226">
        <w:rPr>
          <w:rFonts w:ascii="Cambria" w:eastAsia="Calibri" w:hAnsi="Cambria" w:cs="Arial"/>
          <w:b/>
          <w:sz w:val="20"/>
          <w:szCs w:val="20"/>
          <w:lang w:eastAsia="en-US"/>
        </w:rPr>
      </w:r>
      <w:r w:rsidR="005B7226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 w:rsidRPr="00C039A4"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 w:rsidRPr="00C039A4">
        <w:rPr>
          <w:rFonts w:ascii="Cambria" w:eastAsia="Calibri" w:hAnsi="Cambria" w:cs="Arial"/>
          <w:sz w:val="20"/>
          <w:szCs w:val="20"/>
          <w:lang w:eastAsia="en-US"/>
        </w:rPr>
        <w:t xml:space="preserve">w stosunku do umowy stwierdzono następujące niezgodności </w:t>
      </w:r>
      <w:r w:rsidRPr="00C039A4">
        <w:rPr>
          <w:rFonts w:ascii="Cambria" w:eastAsia="Calibri" w:hAnsi="Cambria" w:cs="Arial"/>
          <w:i/>
          <w:sz w:val="20"/>
          <w:szCs w:val="20"/>
          <w:lang w:eastAsia="en-US"/>
        </w:rPr>
        <w:t>(opisać jeśli dotyczy):</w:t>
      </w:r>
      <w:r w:rsidRPr="00C039A4"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</w:p>
    <w:p w14:paraId="13623B94" w14:textId="72647A08" w:rsidR="00270D77" w:rsidRPr="00C039A4" w:rsidRDefault="000C353A" w:rsidP="000C353A">
      <w:pPr>
        <w:suppressAutoHyphens w:val="0"/>
        <w:spacing w:before="120" w:after="120" w:line="360" w:lineRule="auto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039A4"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0D77" w:rsidRPr="00C039A4">
        <w:rPr>
          <w:rFonts w:ascii="Cambria" w:hAnsi="Cambria" w:cs="Arial"/>
          <w:bCs/>
          <w:sz w:val="20"/>
          <w:szCs w:val="20"/>
          <w:lang w:eastAsia="pl-PL"/>
        </w:rPr>
        <w:t xml:space="preserve">W związku ze stwierdzeniem ww. niezgodności Zamawiający odmawia odbioru zamówienia. </w:t>
      </w:r>
    </w:p>
    <w:p w14:paraId="3A946AEB" w14:textId="1983F5A6" w:rsidR="00270D77" w:rsidRPr="00C039A4" w:rsidRDefault="00270D77" w:rsidP="000C353A">
      <w:pPr>
        <w:suppressAutoHyphens w:val="0"/>
        <w:spacing w:before="120" w:after="120" w:line="360" w:lineRule="auto"/>
        <w:ind w:left="284"/>
        <w:rPr>
          <w:rFonts w:ascii="Cambria" w:hAnsi="Cambria" w:cs="Arial"/>
          <w:sz w:val="20"/>
          <w:szCs w:val="20"/>
          <w:lang w:eastAsia="pl-PL"/>
        </w:rPr>
      </w:pPr>
      <w:r w:rsidRPr="00C039A4">
        <w:rPr>
          <w:rFonts w:ascii="Cambria" w:hAnsi="Cambria" w:cs="Arial"/>
          <w:sz w:val="20"/>
          <w:szCs w:val="20"/>
          <w:lang w:eastAsia="pl-PL"/>
        </w:rPr>
        <w:t xml:space="preserve">Uzgodnienia dotyczące usunięcia stwierdzonych niezgodności: </w:t>
      </w:r>
      <w:bookmarkStart w:id="0" w:name="_Hlk74308175"/>
      <w:r w:rsidRPr="00C039A4"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353A" w:rsidRPr="00C039A4"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bookmarkEnd w:id="0"/>
    </w:p>
    <w:p w14:paraId="6AD67E27" w14:textId="77777777" w:rsidR="00270D77" w:rsidRPr="00C039A4" w:rsidRDefault="00270D77" w:rsidP="00270D77">
      <w:pPr>
        <w:suppressAutoHyphens w:val="0"/>
        <w:spacing w:before="120" w:after="120"/>
        <w:ind w:left="284"/>
        <w:rPr>
          <w:rFonts w:ascii="Cambria" w:hAnsi="Cambria" w:cs="Arial"/>
          <w:sz w:val="20"/>
          <w:szCs w:val="20"/>
          <w:lang w:eastAsia="pl-PL"/>
        </w:rPr>
      </w:pPr>
    </w:p>
    <w:p w14:paraId="41B294A1" w14:textId="77777777" w:rsidR="00270D77" w:rsidRPr="00C039A4" w:rsidRDefault="00270D77" w:rsidP="00270D77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 w:rsidRPr="00C039A4">
        <w:rPr>
          <w:rFonts w:ascii="Cambria" w:hAnsi="Cambria" w:cs="Arial"/>
          <w:sz w:val="20"/>
          <w:szCs w:val="20"/>
          <w:u w:val="single"/>
          <w:lang w:eastAsia="pl-PL"/>
        </w:rPr>
        <w:t>Inne wnioski:</w:t>
      </w:r>
      <w:r w:rsidRPr="00C039A4">
        <w:rPr>
          <w:rFonts w:ascii="Cambria" w:hAnsi="Cambria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……………………………………………………………………………………………………………......</w:t>
      </w:r>
    </w:p>
    <w:p w14:paraId="7AFCC511" w14:textId="77777777" w:rsidR="00270D77" w:rsidRPr="00C039A4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4E21228C" w14:textId="77777777" w:rsidR="00270D77" w:rsidRPr="00C039A4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68373AFC" w14:textId="77777777" w:rsidR="00270D77" w:rsidRPr="00C039A4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29DEC57E" w14:textId="77777777" w:rsidR="00270D77" w:rsidRPr="00C039A4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sz w:val="20"/>
          <w:szCs w:val="20"/>
          <w:lang w:eastAsia="pl-PL"/>
        </w:rPr>
      </w:pPr>
      <w:r w:rsidRPr="00C039A4">
        <w:rPr>
          <w:rFonts w:ascii="Cambria" w:hAnsi="Cambria" w:cs="Arial"/>
          <w:b/>
          <w:sz w:val="20"/>
          <w:szCs w:val="20"/>
          <w:lang w:eastAsia="pl-PL"/>
        </w:rPr>
        <w:t>Na tym protokół zakończono i podpisano</w:t>
      </w:r>
      <w:r w:rsidRPr="00C039A4">
        <w:rPr>
          <w:rFonts w:ascii="Cambria" w:hAnsi="Cambria" w:cs="Arial"/>
          <w:sz w:val="20"/>
          <w:szCs w:val="20"/>
          <w:lang w:eastAsia="pl-PL"/>
        </w:rPr>
        <w:t>:</w:t>
      </w:r>
    </w:p>
    <w:p w14:paraId="624B347C" w14:textId="77777777" w:rsidR="00270D77" w:rsidRPr="00C039A4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A295E59" w14:textId="77777777" w:rsidR="00270D77" w:rsidRPr="00C039A4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20156C5A" w14:textId="77777777" w:rsidR="00270D77" w:rsidRPr="00C039A4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0EA8173" w14:textId="77777777" w:rsidR="00270D77" w:rsidRPr="00C039A4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F7500ED" w14:textId="70895BE4" w:rsidR="00270D77" w:rsidRPr="00C039A4" w:rsidRDefault="00D7660C" w:rsidP="00D7660C">
      <w:pPr>
        <w:widowControl w:val="0"/>
        <w:tabs>
          <w:tab w:val="left" w:pos="567"/>
          <w:tab w:val="left" w:pos="6237"/>
        </w:tabs>
        <w:suppressAutoHyphens w:val="0"/>
        <w:autoSpaceDE w:val="0"/>
        <w:autoSpaceDN w:val="0"/>
        <w:ind w:right="423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C039A4">
        <w:rPr>
          <w:rFonts w:ascii="Cambria" w:hAnsi="Cambria" w:cs="Arial"/>
          <w:bCs/>
          <w:sz w:val="20"/>
          <w:szCs w:val="20"/>
          <w:lang w:eastAsia="pl-PL"/>
        </w:rPr>
        <w:tab/>
      </w:r>
      <w:r w:rsidR="00270D77" w:rsidRPr="00C039A4">
        <w:rPr>
          <w:rFonts w:ascii="Cambria" w:hAnsi="Cambria" w:cs="Arial"/>
          <w:bCs/>
          <w:sz w:val="20"/>
          <w:szCs w:val="20"/>
          <w:lang w:eastAsia="pl-PL"/>
        </w:rPr>
        <w:t>……………………………………………</w:t>
      </w:r>
      <w:r w:rsidRPr="00C039A4">
        <w:rPr>
          <w:rFonts w:ascii="Cambria" w:hAnsi="Cambria" w:cs="Arial"/>
          <w:bCs/>
          <w:sz w:val="20"/>
          <w:szCs w:val="20"/>
          <w:lang w:eastAsia="pl-PL"/>
        </w:rPr>
        <w:tab/>
      </w:r>
      <w:r w:rsidR="00270D77" w:rsidRPr="00C039A4">
        <w:rPr>
          <w:rFonts w:ascii="Cambria" w:hAnsi="Cambria" w:cs="Arial"/>
          <w:bCs/>
          <w:sz w:val="20"/>
          <w:szCs w:val="20"/>
          <w:lang w:eastAsia="pl-PL"/>
        </w:rPr>
        <w:t>………………..……………………..</w:t>
      </w:r>
    </w:p>
    <w:p w14:paraId="76B17084" w14:textId="7792C3A1" w:rsidR="00270D77" w:rsidRPr="00C039A4" w:rsidRDefault="00270D77" w:rsidP="00D7660C">
      <w:pPr>
        <w:widowControl w:val="0"/>
        <w:tabs>
          <w:tab w:val="left" w:pos="5812"/>
        </w:tabs>
        <w:suppressAutoHyphens w:val="0"/>
        <w:autoSpaceDE w:val="0"/>
        <w:autoSpaceDN w:val="0"/>
        <w:ind w:right="423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C039A4">
        <w:rPr>
          <w:rFonts w:ascii="Cambria" w:hAnsi="Cambria" w:cs="Arial"/>
          <w:bCs/>
          <w:sz w:val="18"/>
          <w:szCs w:val="18"/>
          <w:lang w:eastAsia="pl-PL"/>
        </w:rPr>
        <w:t>data i podpis przedstawiciela Zamawiającego</w:t>
      </w:r>
      <w:r w:rsidRPr="00C039A4">
        <w:rPr>
          <w:rFonts w:ascii="Cambria" w:hAnsi="Cambria" w:cs="Arial"/>
          <w:bCs/>
          <w:sz w:val="18"/>
          <w:szCs w:val="18"/>
          <w:lang w:eastAsia="pl-PL"/>
        </w:rPr>
        <w:tab/>
        <w:t>data i podpis przedstawiciela Wykonawcy</w:t>
      </w:r>
    </w:p>
    <w:p w14:paraId="103671DD" w14:textId="77777777" w:rsidR="00270D77" w:rsidRPr="00C039A4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</w:p>
    <w:sectPr w:rsidR="00270D77" w:rsidRPr="00C039A4" w:rsidSect="00D7660C">
      <w:headerReference w:type="default" r:id="rId10"/>
      <w:footerReference w:type="even" r:id="rId11"/>
      <w:footerReference w:type="default" r:id="rId12"/>
      <w:pgSz w:w="11905" w:h="16837"/>
      <w:pgMar w:top="1440" w:right="1077" w:bottom="1440" w:left="107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741" w14:textId="77777777" w:rsidR="00976D8A" w:rsidRDefault="00976D8A">
      <w:r>
        <w:separator/>
      </w:r>
    </w:p>
  </w:endnote>
  <w:endnote w:type="continuationSeparator" w:id="0">
    <w:p w14:paraId="3983107E" w14:textId="77777777" w:rsidR="00976D8A" w:rsidRDefault="009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976D8A" w:rsidRDefault="00976D8A" w:rsidP="0077382C">
    <w:pPr>
      <w:pStyle w:val="Stopka"/>
      <w:ind w:left="426" w:right="423"/>
    </w:pPr>
  </w:p>
  <w:p w14:paraId="1F3B1409" w14:textId="77777777" w:rsidR="00976D8A" w:rsidRDefault="00976D8A" w:rsidP="0077382C">
    <w:pPr>
      <w:ind w:left="426" w:right="423"/>
    </w:pPr>
  </w:p>
  <w:p w14:paraId="562C75D1" w14:textId="77777777" w:rsidR="00976D8A" w:rsidRDefault="00976D8A" w:rsidP="0077382C">
    <w:pPr>
      <w:ind w:left="426" w:right="423"/>
    </w:pPr>
  </w:p>
  <w:p w14:paraId="664355AD" w14:textId="77777777" w:rsidR="00976D8A" w:rsidRDefault="00976D8A" w:rsidP="0077382C">
    <w:pPr>
      <w:ind w:left="426" w:right="423"/>
    </w:pPr>
  </w:p>
  <w:p w14:paraId="1A965116" w14:textId="77777777" w:rsidR="00976D8A" w:rsidRDefault="00976D8A" w:rsidP="0077382C">
    <w:pPr>
      <w:ind w:left="426" w:right="423"/>
    </w:pPr>
  </w:p>
  <w:p w14:paraId="7DF4E37C" w14:textId="77777777" w:rsidR="00976D8A" w:rsidRDefault="00976D8A" w:rsidP="0077382C">
    <w:pPr>
      <w:ind w:left="426" w:right="423"/>
    </w:pPr>
  </w:p>
  <w:p w14:paraId="44FB30F8" w14:textId="77777777" w:rsidR="00976D8A" w:rsidRDefault="00976D8A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762" w14:textId="77777777" w:rsidR="00976D8A" w:rsidRPr="00CD6AED" w:rsidRDefault="00976D8A" w:rsidP="009D6221">
    <w:pPr>
      <w:pStyle w:val="Stopka"/>
      <w:rPr>
        <w:rFonts w:ascii="Arial" w:hAnsi="Arial" w:cs="Arial"/>
        <w:sz w:val="2"/>
        <w:szCs w:val="18"/>
        <w:lang w:val="pl-PL"/>
      </w:rPr>
    </w:pPr>
  </w:p>
  <w:p w14:paraId="3AF3AFA9" w14:textId="026E0527" w:rsidR="00976D8A" w:rsidRDefault="00976D8A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</w:t>
    </w:r>
    <w:r w:rsidR="00D62188">
      <w:rPr>
        <w:rFonts w:ascii="Cambria" w:hAnsi="Cambria" w:cs="Arial"/>
        <w:iCs/>
        <w:sz w:val="18"/>
        <w:szCs w:val="16"/>
      </w:rPr>
      <w:t>Sekcja</w:t>
    </w:r>
    <w:r w:rsidRPr="00930848">
      <w:rPr>
        <w:rFonts w:ascii="Cambria" w:hAnsi="Cambria" w:cs="Arial"/>
        <w:iCs/>
        <w:sz w:val="18"/>
        <w:szCs w:val="16"/>
      </w:rPr>
      <w:t xml:space="preserve"> Zamówień Publicznych, </w:t>
    </w:r>
    <w:r w:rsidRPr="00896A29">
      <w:rPr>
        <w:rFonts w:ascii="Cambria" w:hAnsi="Cambria" w:cs="Arial"/>
        <w:iCs/>
        <w:sz w:val="18"/>
        <w:szCs w:val="16"/>
      </w:rPr>
      <w:t>ul. Jan</w:t>
    </w:r>
    <w:r>
      <w:rPr>
        <w:rFonts w:ascii="Cambria" w:hAnsi="Cambria" w:cs="Arial"/>
        <w:iCs/>
        <w:sz w:val="18"/>
        <w:szCs w:val="16"/>
      </w:rPr>
      <w:t xml:space="preserve">a Bażyńskiego 8, 80-309 Gdańsk,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31A6B2E6" w14:textId="77777777" w:rsidR="00976D8A" w:rsidRPr="00EF0E05" w:rsidRDefault="00976D8A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>
      <w:rPr>
        <w:rFonts w:ascii="Cambria" w:hAnsi="Cambria" w:cs="Arial"/>
        <w:noProof/>
        <w:sz w:val="18"/>
        <w:szCs w:val="18"/>
      </w:rPr>
      <w:t>5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65F9C3DC" w14:textId="77777777" w:rsidR="00976D8A" w:rsidRPr="009644B9" w:rsidRDefault="00976D8A" w:rsidP="00964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DF7" w14:textId="77777777" w:rsidR="00976D8A" w:rsidRDefault="00976D8A">
      <w:r>
        <w:separator/>
      </w:r>
    </w:p>
  </w:footnote>
  <w:footnote w:type="continuationSeparator" w:id="0">
    <w:p w14:paraId="6BC55412" w14:textId="77777777" w:rsidR="00976D8A" w:rsidRDefault="0097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8EA" w14:textId="338496A7" w:rsidR="00976D8A" w:rsidRDefault="00976D8A" w:rsidP="00153353">
    <w:pPr>
      <w:pStyle w:val="Nagwek"/>
      <w:jc w:val="center"/>
    </w:pPr>
    <w:r>
      <w:t xml:space="preserve">      </w:t>
    </w:r>
  </w:p>
  <w:p w14:paraId="451E4C0F" w14:textId="77777777" w:rsidR="00976D8A" w:rsidRDefault="00976D8A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b/>
        <w:i/>
        <w:sz w:val="18"/>
        <w:szCs w:val="18"/>
      </w:rPr>
    </w:pPr>
  </w:p>
  <w:p w14:paraId="3658A973" w14:textId="5412337E" w:rsidR="00976D8A" w:rsidRPr="006E3358" w:rsidRDefault="00976D8A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 w:rsidR="00270D77">
      <w:rPr>
        <w:rFonts w:ascii="Cambria" w:hAnsi="Cambria" w:cs="Arial"/>
        <w:b/>
        <w:iCs/>
        <w:sz w:val="18"/>
        <w:szCs w:val="18"/>
        <w:lang w:val="pl-PL"/>
      </w:rPr>
      <w:t>3</w:t>
    </w:r>
    <w:r>
      <w:rPr>
        <w:rFonts w:ascii="Cambria" w:hAnsi="Cambria" w:cs="Arial"/>
        <w:b/>
        <w:iCs/>
        <w:sz w:val="18"/>
        <w:szCs w:val="18"/>
      </w:rPr>
      <w:t xml:space="preserve"> do </w:t>
    </w:r>
    <w:r w:rsidR="00270D77">
      <w:rPr>
        <w:rFonts w:ascii="Cambria" w:hAnsi="Cambria" w:cs="Arial"/>
        <w:b/>
        <w:iCs/>
        <w:sz w:val="18"/>
        <w:szCs w:val="18"/>
        <w:lang w:val="pl-PL"/>
      </w:rPr>
      <w:t>projektu umowy</w:t>
    </w:r>
    <w:r>
      <w:rPr>
        <w:rFonts w:ascii="Cambria" w:hAnsi="Cambria" w:cs="Arial"/>
        <w:b/>
        <w:iCs/>
        <w:sz w:val="18"/>
        <w:szCs w:val="18"/>
      </w:rPr>
      <w:t xml:space="preserve"> </w:t>
    </w:r>
    <w:r>
      <w:rPr>
        <w:rFonts w:ascii="Cambria" w:hAnsi="Cambria" w:cs="Arial"/>
        <w:iCs/>
        <w:sz w:val="18"/>
        <w:szCs w:val="20"/>
      </w:rPr>
      <w:t xml:space="preserve">- postępowanie nr </w:t>
    </w:r>
    <w:r>
      <w:rPr>
        <w:rFonts w:ascii="Cambria" w:hAnsi="Cambria" w:cs="Arial"/>
        <w:iCs/>
        <w:sz w:val="18"/>
        <w:szCs w:val="20"/>
        <w:lang w:val="pl-PL"/>
      </w:rPr>
      <w:t>5</w:t>
    </w:r>
    <w:r w:rsidR="0076398E">
      <w:rPr>
        <w:rFonts w:ascii="Cambria" w:hAnsi="Cambria" w:cs="Arial"/>
        <w:iCs/>
        <w:sz w:val="18"/>
        <w:szCs w:val="20"/>
        <w:lang w:val="pl-PL"/>
      </w:rPr>
      <w:t>80</w:t>
    </w:r>
    <w:r>
      <w:rPr>
        <w:rFonts w:ascii="Cambria" w:hAnsi="Cambria" w:cs="Arial"/>
        <w:iCs/>
        <w:sz w:val="18"/>
        <w:szCs w:val="20"/>
        <w:lang w:val="pl-PL"/>
      </w:rPr>
      <w:t>0</w:t>
    </w:r>
    <w:r>
      <w:rPr>
        <w:rFonts w:ascii="Cambria" w:hAnsi="Cambria" w:cs="Arial"/>
        <w:iCs/>
        <w:sz w:val="18"/>
        <w:szCs w:val="20"/>
      </w:rPr>
      <w:t>.291.1.</w:t>
    </w:r>
    <w:r w:rsidR="002677F4">
      <w:rPr>
        <w:rFonts w:ascii="Cambria" w:hAnsi="Cambria" w:cs="Arial"/>
        <w:iCs/>
        <w:sz w:val="18"/>
        <w:szCs w:val="20"/>
        <w:lang w:val="pl-PL"/>
      </w:rPr>
      <w:t>87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</w:t>
    </w:r>
    <w:r w:rsidR="006E3358">
      <w:rPr>
        <w:rFonts w:ascii="Cambria" w:hAnsi="Cambria" w:cs="Arial"/>
        <w:iCs/>
        <w:sz w:val="18"/>
        <w:szCs w:val="20"/>
        <w:lang w:val="pl-PL"/>
      </w:rPr>
      <w:t>RR</w:t>
    </w:r>
  </w:p>
  <w:p w14:paraId="3041E394" w14:textId="77777777" w:rsidR="00976D8A" w:rsidRPr="009D6221" w:rsidRDefault="00976D8A" w:rsidP="00217BB6">
    <w:pPr>
      <w:pStyle w:val="Nagwek"/>
      <w:ind w:firstLine="142"/>
      <w:rPr>
        <w:rFonts w:ascii="Cambria" w:hAnsi="Cambria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A90ACE"/>
    <w:multiLevelType w:val="hybridMultilevel"/>
    <w:tmpl w:val="A6F0D5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6C7E8F"/>
    <w:multiLevelType w:val="hybridMultilevel"/>
    <w:tmpl w:val="D346E5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D917B9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011B7A"/>
    <w:multiLevelType w:val="hybridMultilevel"/>
    <w:tmpl w:val="55483E30"/>
    <w:lvl w:ilvl="0" w:tplc="3DECD6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2C0E36"/>
    <w:multiLevelType w:val="hybridMultilevel"/>
    <w:tmpl w:val="B1B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0376"/>
    <w:multiLevelType w:val="hybridMultilevel"/>
    <w:tmpl w:val="FB84BC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65926C9"/>
    <w:multiLevelType w:val="hybridMultilevel"/>
    <w:tmpl w:val="3BB4C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3A4313"/>
    <w:multiLevelType w:val="hybridMultilevel"/>
    <w:tmpl w:val="E35A92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537EA8"/>
    <w:multiLevelType w:val="hybridMultilevel"/>
    <w:tmpl w:val="304E81E0"/>
    <w:lvl w:ilvl="0" w:tplc="F496C020">
      <w:start w:val="1"/>
      <w:numFmt w:val="lowerLetter"/>
      <w:lvlText w:val="%1)"/>
      <w:lvlJc w:val="left"/>
      <w:pPr>
        <w:ind w:left="1494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591915"/>
    <w:multiLevelType w:val="hybridMultilevel"/>
    <w:tmpl w:val="E556BE8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53971B5"/>
    <w:multiLevelType w:val="hybridMultilevel"/>
    <w:tmpl w:val="CA5835A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8745CD"/>
    <w:multiLevelType w:val="hybridMultilevel"/>
    <w:tmpl w:val="AC42CC16"/>
    <w:lvl w:ilvl="0" w:tplc="03B8EB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646EDD"/>
    <w:multiLevelType w:val="hybridMultilevel"/>
    <w:tmpl w:val="C70E1F9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B1124"/>
    <w:multiLevelType w:val="hybridMultilevel"/>
    <w:tmpl w:val="7CB0E4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D71AB"/>
    <w:multiLevelType w:val="hybridMultilevel"/>
    <w:tmpl w:val="EA568B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B611AC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30"/>
  </w:num>
  <w:num w:numId="5">
    <w:abstractNumId w:val="31"/>
  </w:num>
  <w:num w:numId="6">
    <w:abstractNumId w:val="10"/>
  </w:num>
  <w:num w:numId="7">
    <w:abstractNumId w:val="25"/>
  </w:num>
  <w:num w:numId="8">
    <w:abstractNumId w:val="7"/>
  </w:num>
  <w:num w:numId="9">
    <w:abstractNumId w:val="18"/>
  </w:num>
  <w:num w:numId="10">
    <w:abstractNumId w:val="39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3"/>
  </w:num>
  <w:num w:numId="15">
    <w:abstractNumId w:val="27"/>
  </w:num>
  <w:num w:numId="16">
    <w:abstractNumId w:val="37"/>
  </w:num>
  <w:num w:numId="17">
    <w:abstractNumId w:val="12"/>
  </w:num>
  <w:num w:numId="18">
    <w:abstractNumId w:val="21"/>
  </w:num>
  <w:num w:numId="19">
    <w:abstractNumId w:val="19"/>
  </w:num>
  <w:num w:numId="20">
    <w:abstractNumId w:val="2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8"/>
  </w:num>
  <w:num w:numId="24">
    <w:abstractNumId w:val="6"/>
  </w:num>
  <w:num w:numId="25">
    <w:abstractNumId w:val="20"/>
  </w:num>
  <w:num w:numId="26">
    <w:abstractNumId w:val="11"/>
  </w:num>
  <w:num w:numId="27">
    <w:abstractNumId w:val="32"/>
  </w:num>
  <w:num w:numId="28">
    <w:abstractNumId w:val="36"/>
  </w:num>
  <w:num w:numId="29">
    <w:abstractNumId w:val="40"/>
  </w:num>
  <w:num w:numId="30">
    <w:abstractNumId w:val="13"/>
  </w:num>
  <w:num w:numId="31">
    <w:abstractNumId w:val="24"/>
  </w:num>
  <w:num w:numId="32">
    <w:abstractNumId w:val="23"/>
  </w:num>
  <w:num w:numId="33">
    <w:abstractNumId w:val="41"/>
  </w:num>
  <w:num w:numId="34">
    <w:abstractNumId w:val="22"/>
  </w:num>
  <w:num w:numId="35">
    <w:abstractNumId w:val="1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29B5"/>
    <w:rsid w:val="0000625E"/>
    <w:rsid w:val="0000772C"/>
    <w:rsid w:val="00007CCA"/>
    <w:rsid w:val="00011C81"/>
    <w:rsid w:val="0002143C"/>
    <w:rsid w:val="00031550"/>
    <w:rsid w:val="00031EB8"/>
    <w:rsid w:val="00032796"/>
    <w:rsid w:val="00032B88"/>
    <w:rsid w:val="00033250"/>
    <w:rsid w:val="000334DF"/>
    <w:rsid w:val="00033CDA"/>
    <w:rsid w:val="0003478F"/>
    <w:rsid w:val="0003739C"/>
    <w:rsid w:val="0004219B"/>
    <w:rsid w:val="000449E6"/>
    <w:rsid w:val="00045CD7"/>
    <w:rsid w:val="00046E71"/>
    <w:rsid w:val="00051130"/>
    <w:rsid w:val="00055671"/>
    <w:rsid w:val="00056512"/>
    <w:rsid w:val="0006042F"/>
    <w:rsid w:val="000658AA"/>
    <w:rsid w:val="0006668D"/>
    <w:rsid w:val="000672E2"/>
    <w:rsid w:val="000712DB"/>
    <w:rsid w:val="00071616"/>
    <w:rsid w:val="00081389"/>
    <w:rsid w:val="00081D31"/>
    <w:rsid w:val="000865A4"/>
    <w:rsid w:val="00086711"/>
    <w:rsid w:val="00086ED3"/>
    <w:rsid w:val="00087B62"/>
    <w:rsid w:val="00087F37"/>
    <w:rsid w:val="0009063A"/>
    <w:rsid w:val="00091749"/>
    <w:rsid w:val="00094501"/>
    <w:rsid w:val="000948C9"/>
    <w:rsid w:val="0009715E"/>
    <w:rsid w:val="000A1A05"/>
    <w:rsid w:val="000A2218"/>
    <w:rsid w:val="000A2B13"/>
    <w:rsid w:val="000A397F"/>
    <w:rsid w:val="000A57A0"/>
    <w:rsid w:val="000B0784"/>
    <w:rsid w:val="000B396F"/>
    <w:rsid w:val="000C28A8"/>
    <w:rsid w:val="000C2DDB"/>
    <w:rsid w:val="000C353A"/>
    <w:rsid w:val="000C438B"/>
    <w:rsid w:val="000C6EEB"/>
    <w:rsid w:val="000C6FB6"/>
    <w:rsid w:val="000C766E"/>
    <w:rsid w:val="000D1A18"/>
    <w:rsid w:val="000D4EAE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6B10"/>
    <w:rsid w:val="000E6F9D"/>
    <w:rsid w:val="000E79BE"/>
    <w:rsid w:val="000F5565"/>
    <w:rsid w:val="00104D17"/>
    <w:rsid w:val="00105A7B"/>
    <w:rsid w:val="00107093"/>
    <w:rsid w:val="001100EB"/>
    <w:rsid w:val="00110729"/>
    <w:rsid w:val="00111675"/>
    <w:rsid w:val="00111C36"/>
    <w:rsid w:val="001144BB"/>
    <w:rsid w:val="00114981"/>
    <w:rsid w:val="0012022D"/>
    <w:rsid w:val="00121A82"/>
    <w:rsid w:val="00125160"/>
    <w:rsid w:val="00127A2C"/>
    <w:rsid w:val="0013074E"/>
    <w:rsid w:val="00131D40"/>
    <w:rsid w:val="00133633"/>
    <w:rsid w:val="00133DCE"/>
    <w:rsid w:val="00135BDA"/>
    <w:rsid w:val="0013730F"/>
    <w:rsid w:val="00137D73"/>
    <w:rsid w:val="0014773A"/>
    <w:rsid w:val="00152769"/>
    <w:rsid w:val="00153353"/>
    <w:rsid w:val="00153709"/>
    <w:rsid w:val="00154CA9"/>
    <w:rsid w:val="0015589D"/>
    <w:rsid w:val="00156C84"/>
    <w:rsid w:val="00156F3F"/>
    <w:rsid w:val="00162371"/>
    <w:rsid w:val="001643B3"/>
    <w:rsid w:val="00165D7A"/>
    <w:rsid w:val="00167243"/>
    <w:rsid w:val="001674BA"/>
    <w:rsid w:val="00167518"/>
    <w:rsid w:val="001712E8"/>
    <w:rsid w:val="00171A5D"/>
    <w:rsid w:val="001720F1"/>
    <w:rsid w:val="0017397C"/>
    <w:rsid w:val="00177E04"/>
    <w:rsid w:val="00182616"/>
    <w:rsid w:val="001843AD"/>
    <w:rsid w:val="00191316"/>
    <w:rsid w:val="001931F0"/>
    <w:rsid w:val="00193C7E"/>
    <w:rsid w:val="001940C3"/>
    <w:rsid w:val="001951B1"/>
    <w:rsid w:val="00197469"/>
    <w:rsid w:val="001A1C14"/>
    <w:rsid w:val="001A29C0"/>
    <w:rsid w:val="001A2B4A"/>
    <w:rsid w:val="001A4F60"/>
    <w:rsid w:val="001A50A9"/>
    <w:rsid w:val="001A52F2"/>
    <w:rsid w:val="001A5516"/>
    <w:rsid w:val="001A77B8"/>
    <w:rsid w:val="001A7B42"/>
    <w:rsid w:val="001B1324"/>
    <w:rsid w:val="001B2EAD"/>
    <w:rsid w:val="001B339C"/>
    <w:rsid w:val="001C28F9"/>
    <w:rsid w:val="001C2D90"/>
    <w:rsid w:val="001D7EF3"/>
    <w:rsid w:val="001E17BA"/>
    <w:rsid w:val="001E3591"/>
    <w:rsid w:val="001F1DB5"/>
    <w:rsid w:val="001F34B6"/>
    <w:rsid w:val="001F571F"/>
    <w:rsid w:val="001F7035"/>
    <w:rsid w:val="00202AE5"/>
    <w:rsid w:val="00202CCA"/>
    <w:rsid w:val="00204A22"/>
    <w:rsid w:val="00205671"/>
    <w:rsid w:val="00206594"/>
    <w:rsid w:val="00206F93"/>
    <w:rsid w:val="002152AA"/>
    <w:rsid w:val="00216CA7"/>
    <w:rsid w:val="00217BB6"/>
    <w:rsid w:val="00220D0C"/>
    <w:rsid w:val="00221437"/>
    <w:rsid w:val="00221640"/>
    <w:rsid w:val="00221C9B"/>
    <w:rsid w:val="00221DC7"/>
    <w:rsid w:val="00223B07"/>
    <w:rsid w:val="002348FA"/>
    <w:rsid w:val="00237EF1"/>
    <w:rsid w:val="00242CF7"/>
    <w:rsid w:val="002441B2"/>
    <w:rsid w:val="002443EF"/>
    <w:rsid w:val="002455E1"/>
    <w:rsid w:val="00250834"/>
    <w:rsid w:val="00252A4F"/>
    <w:rsid w:val="002553DF"/>
    <w:rsid w:val="002559D9"/>
    <w:rsid w:val="00255D70"/>
    <w:rsid w:val="002569C4"/>
    <w:rsid w:val="002570A5"/>
    <w:rsid w:val="00257AC2"/>
    <w:rsid w:val="00261580"/>
    <w:rsid w:val="002675FF"/>
    <w:rsid w:val="002677F4"/>
    <w:rsid w:val="00267899"/>
    <w:rsid w:val="00267C95"/>
    <w:rsid w:val="00270D77"/>
    <w:rsid w:val="00274803"/>
    <w:rsid w:val="00274C16"/>
    <w:rsid w:val="0027551E"/>
    <w:rsid w:val="00275B85"/>
    <w:rsid w:val="00277110"/>
    <w:rsid w:val="002807DF"/>
    <w:rsid w:val="00286139"/>
    <w:rsid w:val="00286A1A"/>
    <w:rsid w:val="00287A66"/>
    <w:rsid w:val="00291173"/>
    <w:rsid w:val="00292458"/>
    <w:rsid w:val="002930C0"/>
    <w:rsid w:val="00295875"/>
    <w:rsid w:val="002A0C27"/>
    <w:rsid w:val="002A0E9E"/>
    <w:rsid w:val="002A1E55"/>
    <w:rsid w:val="002A33E0"/>
    <w:rsid w:val="002A3B58"/>
    <w:rsid w:val="002A4FCA"/>
    <w:rsid w:val="002A64F5"/>
    <w:rsid w:val="002A670F"/>
    <w:rsid w:val="002B3601"/>
    <w:rsid w:val="002B57C4"/>
    <w:rsid w:val="002B6947"/>
    <w:rsid w:val="002C0493"/>
    <w:rsid w:val="002C3B4B"/>
    <w:rsid w:val="002C5C4C"/>
    <w:rsid w:val="002D111B"/>
    <w:rsid w:val="002D12BB"/>
    <w:rsid w:val="002D14D7"/>
    <w:rsid w:val="002D1C4C"/>
    <w:rsid w:val="002D21C7"/>
    <w:rsid w:val="002E26AF"/>
    <w:rsid w:val="002E3EE3"/>
    <w:rsid w:val="002E6C01"/>
    <w:rsid w:val="002F0B14"/>
    <w:rsid w:val="002F2C28"/>
    <w:rsid w:val="002F7271"/>
    <w:rsid w:val="002F7591"/>
    <w:rsid w:val="003028D3"/>
    <w:rsid w:val="003037CF"/>
    <w:rsid w:val="00305BEF"/>
    <w:rsid w:val="00306058"/>
    <w:rsid w:val="00307987"/>
    <w:rsid w:val="003114D3"/>
    <w:rsid w:val="00313430"/>
    <w:rsid w:val="00313CFA"/>
    <w:rsid w:val="003142A8"/>
    <w:rsid w:val="00323B34"/>
    <w:rsid w:val="00324179"/>
    <w:rsid w:val="003332C0"/>
    <w:rsid w:val="00336A4A"/>
    <w:rsid w:val="00340D40"/>
    <w:rsid w:val="00342F22"/>
    <w:rsid w:val="00343370"/>
    <w:rsid w:val="00347B24"/>
    <w:rsid w:val="00352B17"/>
    <w:rsid w:val="0035321F"/>
    <w:rsid w:val="00355DB1"/>
    <w:rsid w:val="0035730D"/>
    <w:rsid w:val="00357704"/>
    <w:rsid w:val="00360563"/>
    <w:rsid w:val="00360E58"/>
    <w:rsid w:val="00362CE2"/>
    <w:rsid w:val="0037167A"/>
    <w:rsid w:val="00371D52"/>
    <w:rsid w:val="00373C07"/>
    <w:rsid w:val="00373DE0"/>
    <w:rsid w:val="00376C87"/>
    <w:rsid w:val="00377512"/>
    <w:rsid w:val="00382E25"/>
    <w:rsid w:val="00384EC7"/>
    <w:rsid w:val="00386202"/>
    <w:rsid w:val="00386AD7"/>
    <w:rsid w:val="003878F4"/>
    <w:rsid w:val="003907C4"/>
    <w:rsid w:val="00391C11"/>
    <w:rsid w:val="00393AF7"/>
    <w:rsid w:val="00394141"/>
    <w:rsid w:val="00395A0B"/>
    <w:rsid w:val="00397408"/>
    <w:rsid w:val="003A00E5"/>
    <w:rsid w:val="003A157C"/>
    <w:rsid w:val="003A31E1"/>
    <w:rsid w:val="003B01D7"/>
    <w:rsid w:val="003B67DD"/>
    <w:rsid w:val="003B6AC0"/>
    <w:rsid w:val="003C0AD9"/>
    <w:rsid w:val="003C2C56"/>
    <w:rsid w:val="003C57E3"/>
    <w:rsid w:val="003D3873"/>
    <w:rsid w:val="003D3FAD"/>
    <w:rsid w:val="003D42E0"/>
    <w:rsid w:val="003D4EAD"/>
    <w:rsid w:val="003D5B01"/>
    <w:rsid w:val="003D6599"/>
    <w:rsid w:val="003D65E9"/>
    <w:rsid w:val="003D7E2B"/>
    <w:rsid w:val="003E169B"/>
    <w:rsid w:val="003E17DC"/>
    <w:rsid w:val="003E2020"/>
    <w:rsid w:val="003E31A4"/>
    <w:rsid w:val="003E335C"/>
    <w:rsid w:val="003E3B68"/>
    <w:rsid w:val="003E4C03"/>
    <w:rsid w:val="003E5720"/>
    <w:rsid w:val="003E5D3F"/>
    <w:rsid w:val="003E6E98"/>
    <w:rsid w:val="003E72F1"/>
    <w:rsid w:val="003F0DDE"/>
    <w:rsid w:val="003F0F07"/>
    <w:rsid w:val="003F1402"/>
    <w:rsid w:val="003F2458"/>
    <w:rsid w:val="003F6DEE"/>
    <w:rsid w:val="0040268E"/>
    <w:rsid w:val="004038EF"/>
    <w:rsid w:val="004052EE"/>
    <w:rsid w:val="00405921"/>
    <w:rsid w:val="004068F9"/>
    <w:rsid w:val="00407A60"/>
    <w:rsid w:val="00412C6D"/>
    <w:rsid w:val="00413D65"/>
    <w:rsid w:val="004171B4"/>
    <w:rsid w:val="0041723A"/>
    <w:rsid w:val="00417BCA"/>
    <w:rsid w:val="0042152B"/>
    <w:rsid w:val="004257DB"/>
    <w:rsid w:val="0042704E"/>
    <w:rsid w:val="00430451"/>
    <w:rsid w:val="00430AF4"/>
    <w:rsid w:val="004312D8"/>
    <w:rsid w:val="00436C4E"/>
    <w:rsid w:val="00437021"/>
    <w:rsid w:val="0043774A"/>
    <w:rsid w:val="00437A19"/>
    <w:rsid w:val="00437B33"/>
    <w:rsid w:val="00441240"/>
    <w:rsid w:val="00441975"/>
    <w:rsid w:val="00443839"/>
    <w:rsid w:val="00444DEF"/>
    <w:rsid w:val="0044528C"/>
    <w:rsid w:val="00451FD9"/>
    <w:rsid w:val="00452C17"/>
    <w:rsid w:val="00454C03"/>
    <w:rsid w:val="00462AE2"/>
    <w:rsid w:val="00462E28"/>
    <w:rsid w:val="00463F46"/>
    <w:rsid w:val="0047164A"/>
    <w:rsid w:val="00475B6C"/>
    <w:rsid w:val="00480A55"/>
    <w:rsid w:val="00480D0C"/>
    <w:rsid w:val="004814B4"/>
    <w:rsid w:val="004844F0"/>
    <w:rsid w:val="004846CB"/>
    <w:rsid w:val="00485AA9"/>
    <w:rsid w:val="004875FC"/>
    <w:rsid w:val="00487A50"/>
    <w:rsid w:val="004918F4"/>
    <w:rsid w:val="0049195C"/>
    <w:rsid w:val="00494398"/>
    <w:rsid w:val="004952EC"/>
    <w:rsid w:val="00496FE3"/>
    <w:rsid w:val="004977A1"/>
    <w:rsid w:val="004A0686"/>
    <w:rsid w:val="004A2B65"/>
    <w:rsid w:val="004A3116"/>
    <w:rsid w:val="004A74C4"/>
    <w:rsid w:val="004A7B26"/>
    <w:rsid w:val="004B2B78"/>
    <w:rsid w:val="004B514E"/>
    <w:rsid w:val="004B7416"/>
    <w:rsid w:val="004B7890"/>
    <w:rsid w:val="004D202D"/>
    <w:rsid w:val="004D241E"/>
    <w:rsid w:val="004D4B4C"/>
    <w:rsid w:val="004D4EFF"/>
    <w:rsid w:val="004D535A"/>
    <w:rsid w:val="004E38D9"/>
    <w:rsid w:val="004F55E8"/>
    <w:rsid w:val="00500EB1"/>
    <w:rsid w:val="00501EF1"/>
    <w:rsid w:val="00502FD1"/>
    <w:rsid w:val="0051163F"/>
    <w:rsid w:val="0051172B"/>
    <w:rsid w:val="005129AB"/>
    <w:rsid w:val="0052221A"/>
    <w:rsid w:val="00526C5A"/>
    <w:rsid w:val="00527B5B"/>
    <w:rsid w:val="005344FA"/>
    <w:rsid w:val="0054188F"/>
    <w:rsid w:val="00544986"/>
    <w:rsid w:val="00544C76"/>
    <w:rsid w:val="00547660"/>
    <w:rsid w:val="0055045E"/>
    <w:rsid w:val="00550A72"/>
    <w:rsid w:val="005512E0"/>
    <w:rsid w:val="00552855"/>
    <w:rsid w:val="00554D84"/>
    <w:rsid w:val="00561CD0"/>
    <w:rsid w:val="0056405E"/>
    <w:rsid w:val="00564417"/>
    <w:rsid w:val="00564A77"/>
    <w:rsid w:val="005664FD"/>
    <w:rsid w:val="0057011B"/>
    <w:rsid w:val="00570779"/>
    <w:rsid w:val="00574799"/>
    <w:rsid w:val="00576F3B"/>
    <w:rsid w:val="0057710D"/>
    <w:rsid w:val="00594C29"/>
    <w:rsid w:val="00597046"/>
    <w:rsid w:val="0059741C"/>
    <w:rsid w:val="005A38B4"/>
    <w:rsid w:val="005B14A8"/>
    <w:rsid w:val="005B2B97"/>
    <w:rsid w:val="005B5062"/>
    <w:rsid w:val="005B541D"/>
    <w:rsid w:val="005B62B0"/>
    <w:rsid w:val="005B6D0E"/>
    <w:rsid w:val="005B7226"/>
    <w:rsid w:val="005C1BD0"/>
    <w:rsid w:val="005C2744"/>
    <w:rsid w:val="005D10A6"/>
    <w:rsid w:val="005D2E95"/>
    <w:rsid w:val="005D652F"/>
    <w:rsid w:val="005D660F"/>
    <w:rsid w:val="005D7E2C"/>
    <w:rsid w:val="005E056E"/>
    <w:rsid w:val="005E374B"/>
    <w:rsid w:val="005E4DE4"/>
    <w:rsid w:val="005E664E"/>
    <w:rsid w:val="005E7F0F"/>
    <w:rsid w:val="005F1799"/>
    <w:rsid w:val="005F2B3B"/>
    <w:rsid w:val="005F3D63"/>
    <w:rsid w:val="005F52B6"/>
    <w:rsid w:val="00600AF8"/>
    <w:rsid w:val="00600CC3"/>
    <w:rsid w:val="006036B0"/>
    <w:rsid w:val="006049D7"/>
    <w:rsid w:val="00605993"/>
    <w:rsid w:val="00605ADE"/>
    <w:rsid w:val="00607E35"/>
    <w:rsid w:val="006107EF"/>
    <w:rsid w:val="00611E2C"/>
    <w:rsid w:val="00612915"/>
    <w:rsid w:val="00612D49"/>
    <w:rsid w:val="0062042A"/>
    <w:rsid w:val="00621511"/>
    <w:rsid w:val="00621699"/>
    <w:rsid w:val="0062417C"/>
    <w:rsid w:val="00625284"/>
    <w:rsid w:val="00626E10"/>
    <w:rsid w:val="0062712E"/>
    <w:rsid w:val="00631CE2"/>
    <w:rsid w:val="00634405"/>
    <w:rsid w:val="00636A97"/>
    <w:rsid w:val="00637E9D"/>
    <w:rsid w:val="00637F4D"/>
    <w:rsid w:val="0064320D"/>
    <w:rsid w:val="0064554F"/>
    <w:rsid w:val="00645EB4"/>
    <w:rsid w:val="0064678E"/>
    <w:rsid w:val="00650E55"/>
    <w:rsid w:val="00653AA3"/>
    <w:rsid w:val="00654069"/>
    <w:rsid w:val="00655217"/>
    <w:rsid w:val="00655807"/>
    <w:rsid w:val="00655C79"/>
    <w:rsid w:val="006579B4"/>
    <w:rsid w:val="00660A89"/>
    <w:rsid w:val="00662702"/>
    <w:rsid w:val="00670F8C"/>
    <w:rsid w:val="00672234"/>
    <w:rsid w:val="00672503"/>
    <w:rsid w:val="00673F36"/>
    <w:rsid w:val="00674760"/>
    <w:rsid w:val="006767A3"/>
    <w:rsid w:val="006803C9"/>
    <w:rsid w:val="006824DC"/>
    <w:rsid w:val="00683E79"/>
    <w:rsid w:val="00684A02"/>
    <w:rsid w:val="00685654"/>
    <w:rsid w:val="00686658"/>
    <w:rsid w:val="00687F1B"/>
    <w:rsid w:val="00694112"/>
    <w:rsid w:val="006A1DB6"/>
    <w:rsid w:val="006B1D87"/>
    <w:rsid w:val="006B3BE1"/>
    <w:rsid w:val="006B52BC"/>
    <w:rsid w:val="006B5549"/>
    <w:rsid w:val="006B635D"/>
    <w:rsid w:val="006B7294"/>
    <w:rsid w:val="006C474D"/>
    <w:rsid w:val="006C4EBF"/>
    <w:rsid w:val="006C7CE0"/>
    <w:rsid w:val="006D6EEE"/>
    <w:rsid w:val="006E0C06"/>
    <w:rsid w:val="006E1111"/>
    <w:rsid w:val="006E2502"/>
    <w:rsid w:val="006E28AB"/>
    <w:rsid w:val="006E3358"/>
    <w:rsid w:val="006F0FAA"/>
    <w:rsid w:val="006F1B03"/>
    <w:rsid w:val="006F231B"/>
    <w:rsid w:val="006F3000"/>
    <w:rsid w:val="006F3375"/>
    <w:rsid w:val="006F4301"/>
    <w:rsid w:val="006F51DD"/>
    <w:rsid w:val="00701669"/>
    <w:rsid w:val="007105F8"/>
    <w:rsid w:val="00711E7A"/>
    <w:rsid w:val="0071328B"/>
    <w:rsid w:val="007136AF"/>
    <w:rsid w:val="00714253"/>
    <w:rsid w:val="00714C40"/>
    <w:rsid w:val="007164D7"/>
    <w:rsid w:val="00717C75"/>
    <w:rsid w:val="00724A38"/>
    <w:rsid w:val="00733557"/>
    <w:rsid w:val="007374DD"/>
    <w:rsid w:val="0073773A"/>
    <w:rsid w:val="00742767"/>
    <w:rsid w:val="0074296C"/>
    <w:rsid w:val="00743A08"/>
    <w:rsid w:val="007502E1"/>
    <w:rsid w:val="00752C8E"/>
    <w:rsid w:val="00753714"/>
    <w:rsid w:val="007537B5"/>
    <w:rsid w:val="00753F65"/>
    <w:rsid w:val="00757382"/>
    <w:rsid w:val="0076398E"/>
    <w:rsid w:val="0076673F"/>
    <w:rsid w:val="00772D1A"/>
    <w:rsid w:val="007733DD"/>
    <w:rsid w:val="007737DE"/>
    <w:rsid w:val="0077382C"/>
    <w:rsid w:val="00775B41"/>
    <w:rsid w:val="0078148F"/>
    <w:rsid w:val="00782CA5"/>
    <w:rsid w:val="00784FFA"/>
    <w:rsid w:val="00786C83"/>
    <w:rsid w:val="00787CDD"/>
    <w:rsid w:val="00790B70"/>
    <w:rsid w:val="007A00C7"/>
    <w:rsid w:val="007A080C"/>
    <w:rsid w:val="007A0FFB"/>
    <w:rsid w:val="007A135C"/>
    <w:rsid w:val="007A6091"/>
    <w:rsid w:val="007A6510"/>
    <w:rsid w:val="007B000C"/>
    <w:rsid w:val="007B051F"/>
    <w:rsid w:val="007B31FD"/>
    <w:rsid w:val="007B33A6"/>
    <w:rsid w:val="007B439B"/>
    <w:rsid w:val="007C2ADC"/>
    <w:rsid w:val="007C3044"/>
    <w:rsid w:val="007C6EF6"/>
    <w:rsid w:val="007C78BD"/>
    <w:rsid w:val="007D1396"/>
    <w:rsid w:val="007D27E9"/>
    <w:rsid w:val="007D2A8D"/>
    <w:rsid w:val="007D47E6"/>
    <w:rsid w:val="007D6669"/>
    <w:rsid w:val="007E1463"/>
    <w:rsid w:val="007E2523"/>
    <w:rsid w:val="007E3889"/>
    <w:rsid w:val="007E5DA4"/>
    <w:rsid w:val="007E5F04"/>
    <w:rsid w:val="007F4902"/>
    <w:rsid w:val="007F4BED"/>
    <w:rsid w:val="007F5F7B"/>
    <w:rsid w:val="008007D2"/>
    <w:rsid w:val="008010D6"/>
    <w:rsid w:val="008072EC"/>
    <w:rsid w:val="00810EB9"/>
    <w:rsid w:val="00816238"/>
    <w:rsid w:val="00817769"/>
    <w:rsid w:val="008201FA"/>
    <w:rsid w:val="00820A66"/>
    <w:rsid w:val="0082580E"/>
    <w:rsid w:val="00826F39"/>
    <w:rsid w:val="008315A2"/>
    <w:rsid w:val="00840771"/>
    <w:rsid w:val="00841B5F"/>
    <w:rsid w:val="008424BC"/>
    <w:rsid w:val="00844AE5"/>
    <w:rsid w:val="0084743D"/>
    <w:rsid w:val="00851775"/>
    <w:rsid w:val="008518FF"/>
    <w:rsid w:val="00856E35"/>
    <w:rsid w:val="00857A86"/>
    <w:rsid w:val="00860829"/>
    <w:rsid w:val="00861648"/>
    <w:rsid w:val="0086331F"/>
    <w:rsid w:val="008634B6"/>
    <w:rsid w:val="008708A5"/>
    <w:rsid w:val="0087309C"/>
    <w:rsid w:val="0087586C"/>
    <w:rsid w:val="00877101"/>
    <w:rsid w:val="00883050"/>
    <w:rsid w:val="008835AA"/>
    <w:rsid w:val="00884289"/>
    <w:rsid w:val="008843EC"/>
    <w:rsid w:val="00885A3C"/>
    <w:rsid w:val="00885CC8"/>
    <w:rsid w:val="00886836"/>
    <w:rsid w:val="00887953"/>
    <w:rsid w:val="00892800"/>
    <w:rsid w:val="008940EB"/>
    <w:rsid w:val="00894677"/>
    <w:rsid w:val="00895972"/>
    <w:rsid w:val="008A03AF"/>
    <w:rsid w:val="008A21A1"/>
    <w:rsid w:val="008A7742"/>
    <w:rsid w:val="008B0766"/>
    <w:rsid w:val="008B124F"/>
    <w:rsid w:val="008B5582"/>
    <w:rsid w:val="008C0343"/>
    <w:rsid w:val="008C1981"/>
    <w:rsid w:val="008C2500"/>
    <w:rsid w:val="008C352A"/>
    <w:rsid w:val="008C5A2C"/>
    <w:rsid w:val="008C6A9C"/>
    <w:rsid w:val="008D414E"/>
    <w:rsid w:val="008D53A8"/>
    <w:rsid w:val="008D6BE3"/>
    <w:rsid w:val="008E0071"/>
    <w:rsid w:val="008E01A4"/>
    <w:rsid w:val="008E1968"/>
    <w:rsid w:val="008E25CD"/>
    <w:rsid w:val="008E33C1"/>
    <w:rsid w:val="008E3B5B"/>
    <w:rsid w:val="008E4834"/>
    <w:rsid w:val="008E5724"/>
    <w:rsid w:val="008E775D"/>
    <w:rsid w:val="008F016A"/>
    <w:rsid w:val="008F0492"/>
    <w:rsid w:val="008F22B7"/>
    <w:rsid w:val="008F4929"/>
    <w:rsid w:val="008F6CAF"/>
    <w:rsid w:val="008F6F71"/>
    <w:rsid w:val="00903276"/>
    <w:rsid w:val="009054BA"/>
    <w:rsid w:val="00905C99"/>
    <w:rsid w:val="00905D78"/>
    <w:rsid w:val="00910752"/>
    <w:rsid w:val="00913804"/>
    <w:rsid w:val="00915E4E"/>
    <w:rsid w:val="00920A66"/>
    <w:rsid w:val="00923945"/>
    <w:rsid w:val="009239F0"/>
    <w:rsid w:val="00923C66"/>
    <w:rsid w:val="00926119"/>
    <w:rsid w:val="00927979"/>
    <w:rsid w:val="00931957"/>
    <w:rsid w:val="00932C85"/>
    <w:rsid w:val="00932FA4"/>
    <w:rsid w:val="00936AA9"/>
    <w:rsid w:val="00936C54"/>
    <w:rsid w:val="00936F98"/>
    <w:rsid w:val="00941283"/>
    <w:rsid w:val="00942D39"/>
    <w:rsid w:val="00942F48"/>
    <w:rsid w:val="009449AF"/>
    <w:rsid w:val="0094569B"/>
    <w:rsid w:val="00946DEA"/>
    <w:rsid w:val="00946E60"/>
    <w:rsid w:val="00946FA0"/>
    <w:rsid w:val="00955CC5"/>
    <w:rsid w:val="009600A2"/>
    <w:rsid w:val="00960953"/>
    <w:rsid w:val="009610FD"/>
    <w:rsid w:val="009617EB"/>
    <w:rsid w:val="009644B9"/>
    <w:rsid w:val="0096544F"/>
    <w:rsid w:val="009667B8"/>
    <w:rsid w:val="00966F31"/>
    <w:rsid w:val="00967892"/>
    <w:rsid w:val="00967A55"/>
    <w:rsid w:val="00971217"/>
    <w:rsid w:val="00973661"/>
    <w:rsid w:val="009746A2"/>
    <w:rsid w:val="00976D8A"/>
    <w:rsid w:val="009774C8"/>
    <w:rsid w:val="00987D44"/>
    <w:rsid w:val="0099036C"/>
    <w:rsid w:val="00993917"/>
    <w:rsid w:val="00993EAF"/>
    <w:rsid w:val="009A1C2D"/>
    <w:rsid w:val="009A2C04"/>
    <w:rsid w:val="009A5C3D"/>
    <w:rsid w:val="009B169E"/>
    <w:rsid w:val="009B3510"/>
    <w:rsid w:val="009B5F6C"/>
    <w:rsid w:val="009B7803"/>
    <w:rsid w:val="009B7BC2"/>
    <w:rsid w:val="009D0F64"/>
    <w:rsid w:val="009D2421"/>
    <w:rsid w:val="009D6221"/>
    <w:rsid w:val="009D6229"/>
    <w:rsid w:val="009E02C3"/>
    <w:rsid w:val="009E0FD6"/>
    <w:rsid w:val="009E333F"/>
    <w:rsid w:val="009E4A16"/>
    <w:rsid w:val="009E4B7E"/>
    <w:rsid w:val="009E6080"/>
    <w:rsid w:val="009F1170"/>
    <w:rsid w:val="009F336F"/>
    <w:rsid w:val="009F3B86"/>
    <w:rsid w:val="009F414E"/>
    <w:rsid w:val="00A009CC"/>
    <w:rsid w:val="00A03056"/>
    <w:rsid w:val="00A04B93"/>
    <w:rsid w:val="00A10B89"/>
    <w:rsid w:val="00A11977"/>
    <w:rsid w:val="00A1224F"/>
    <w:rsid w:val="00A12B6F"/>
    <w:rsid w:val="00A14579"/>
    <w:rsid w:val="00A14C31"/>
    <w:rsid w:val="00A15805"/>
    <w:rsid w:val="00A17825"/>
    <w:rsid w:val="00A27ED6"/>
    <w:rsid w:val="00A32BAA"/>
    <w:rsid w:val="00A330AD"/>
    <w:rsid w:val="00A33697"/>
    <w:rsid w:val="00A34E29"/>
    <w:rsid w:val="00A36696"/>
    <w:rsid w:val="00A36DEF"/>
    <w:rsid w:val="00A418FB"/>
    <w:rsid w:val="00A442C0"/>
    <w:rsid w:val="00A559BA"/>
    <w:rsid w:val="00A55CA3"/>
    <w:rsid w:val="00A5704F"/>
    <w:rsid w:val="00A571FC"/>
    <w:rsid w:val="00A621C3"/>
    <w:rsid w:val="00A625B4"/>
    <w:rsid w:val="00A649E6"/>
    <w:rsid w:val="00A719CB"/>
    <w:rsid w:val="00A771B4"/>
    <w:rsid w:val="00A806F0"/>
    <w:rsid w:val="00A80BEE"/>
    <w:rsid w:val="00A82D62"/>
    <w:rsid w:val="00A83BD1"/>
    <w:rsid w:val="00A83C23"/>
    <w:rsid w:val="00A84F3A"/>
    <w:rsid w:val="00A86F11"/>
    <w:rsid w:val="00A92F75"/>
    <w:rsid w:val="00AA1F31"/>
    <w:rsid w:val="00AA3334"/>
    <w:rsid w:val="00AA3C89"/>
    <w:rsid w:val="00AA76D8"/>
    <w:rsid w:val="00AB039D"/>
    <w:rsid w:val="00AB1FA9"/>
    <w:rsid w:val="00AB3801"/>
    <w:rsid w:val="00AB4515"/>
    <w:rsid w:val="00AB5DC2"/>
    <w:rsid w:val="00AB7C29"/>
    <w:rsid w:val="00AB7CED"/>
    <w:rsid w:val="00AC0E65"/>
    <w:rsid w:val="00AC16D3"/>
    <w:rsid w:val="00AC2F06"/>
    <w:rsid w:val="00AD1B94"/>
    <w:rsid w:val="00AD20BF"/>
    <w:rsid w:val="00AD62AE"/>
    <w:rsid w:val="00AE2F65"/>
    <w:rsid w:val="00AF0684"/>
    <w:rsid w:val="00AF18BA"/>
    <w:rsid w:val="00AF1D73"/>
    <w:rsid w:val="00AF2F83"/>
    <w:rsid w:val="00AF38F4"/>
    <w:rsid w:val="00AF56F0"/>
    <w:rsid w:val="00AF61AC"/>
    <w:rsid w:val="00B04518"/>
    <w:rsid w:val="00B04732"/>
    <w:rsid w:val="00B04F8A"/>
    <w:rsid w:val="00B066DE"/>
    <w:rsid w:val="00B067A8"/>
    <w:rsid w:val="00B06B30"/>
    <w:rsid w:val="00B118E5"/>
    <w:rsid w:val="00B16F0C"/>
    <w:rsid w:val="00B20BB8"/>
    <w:rsid w:val="00B22085"/>
    <w:rsid w:val="00B2544D"/>
    <w:rsid w:val="00B27FAA"/>
    <w:rsid w:val="00B304A2"/>
    <w:rsid w:val="00B309FD"/>
    <w:rsid w:val="00B340A4"/>
    <w:rsid w:val="00B36B73"/>
    <w:rsid w:val="00B3727A"/>
    <w:rsid w:val="00B400FD"/>
    <w:rsid w:val="00B42D00"/>
    <w:rsid w:val="00B4458A"/>
    <w:rsid w:val="00B458B7"/>
    <w:rsid w:val="00B46A0C"/>
    <w:rsid w:val="00B530C2"/>
    <w:rsid w:val="00B55286"/>
    <w:rsid w:val="00B57A03"/>
    <w:rsid w:val="00B61477"/>
    <w:rsid w:val="00B65362"/>
    <w:rsid w:val="00B66489"/>
    <w:rsid w:val="00B67DD4"/>
    <w:rsid w:val="00B70550"/>
    <w:rsid w:val="00B70CBE"/>
    <w:rsid w:val="00B716B0"/>
    <w:rsid w:val="00B7191F"/>
    <w:rsid w:val="00B86297"/>
    <w:rsid w:val="00B869DC"/>
    <w:rsid w:val="00B9161E"/>
    <w:rsid w:val="00B919E1"/>
    <w:rsid w:val="00B931DB"/>
    <w:rsid w:val="00B95ACB"/>
    <w:rsid w:val="00B95E8C"/>
    <w:rsid w:val="00B97D2F"/>
    <w:rsid w:val="00BA08D7"/>
    <w:rsid w:val="00BA0B22"/>
    <w:rsid w:val="00BA34E7"/>
    <w:rsid w:val="00BA54CC"/>
    <w:rsid w:val="00BA64B3"/>
    <w:rsid w:val="00BB10EB"/>
    <w:rsid w:val="00BB21F2"/>
    <w:rsid w:val="00BB4398"/>
    <w:rsid w:val="00BB4F9D"/>
    <w:rsid w:val="00BB57E1"/>
    <w:rsid w:val="00BB7651"/>
    <w:rsid w:val="00BC055F"/>
    <w:rsid w:val="00BC1336"/>
    <w:rsid w:val="00BC13BF"/>
    <w:rsid w:val="00BC1DF5"/>
    <w:rsid w:val="00BC6865"/>
    <w:rsid w:val="00BC7936"/>
    <w:rsid w:val="00BC7B37"/>
    <w:rsid w:val="00BD1C70"/>
    <w:rsid w:val="00BD3AEA"/>
    <w:rsid w:val="00BD79B5"/>
    <w:rsid w:val="00BE28DE"/>
    <w:rsid w:val="00BE51EB"/>
    <w:rsid w:val="00BE695B"/>
    <w:rsid w:val="00BF44A0"/>
    <w:rsid w:val="00BF5C49"/>
    <w:rsid w:val="00BF639B"/>
    <w:rsid w:val="00C005FC"/>
    <w:rsid w:val="00C039A4"/>
    <w:rsid w:val="00C04020"/>
    <w:rsid w:val="00C04714"/>
    <w:rsid w:val="00C04CEA"/>
    <w:rsid w:val="00C050F4"/>
    <w:rsid w:val="00C05151"/>
    <w:rsid w:val="00C1000A"/>
    <w:rsid w:val="00C15BA7"/>
    <w:rsid w:val="00C16074"/>
    <w:rsid w:val="00C17AE2"/>
    <w:rsid w:val="00C21A9F"/>
    <w:rsid w:val="00C22290"/>
    <w:rsid w:val="00C305C6"/>
    <w:rsid w:val="00C30D94"/>
    <w:rsid w:val="00C32CC5"/>
    <w:rsid w:val="00C37BA9"/>
    <w:rsid w:val="00C45C87"/>
    <w:rsid w:val="00C45E1A"/>
    <w:rsid w:val="00C46BB0"/>
    <w:rsid w:val="00C543D9"/>
    <w:rsid w:val="00C55194"/>
    <w:rsid w:val="00C5534E"/>
    <w:rsid w:val="00C55DD5"/>
    <w:rsid w:val="00C64DF6"/>
    <w:rsid w:val="00C702C1"/>
    <w:rsid w:val="00C70CE1"/>
    <w:rsid w:val="00C71895"/>
    <w:rsid w:val="00C7205D"/>
    <w:rsid w:val="00C724C4"/>
    <w:rsid w:val="00C72DF6"/>
    <w:rsid w:val="00C76082"/>
    <w:rsid w:val="00C8078C"/>
    <w:rsid w:val="00C812AD"/>
    <w:rsid w:val="00C85D9F"/>
    <w:rsid w:val="00C860D8"/>
    <w:rsid w:val="00C867D1"/>
    <w:rsid w:val="00C91228"/>
    <w:rsid w:val="00C91C6E"/>
    <w:rsid w:val="00C92489"/>
    <w:rsid w:val="00C92743"/>
    <w:rsid w:val="00C92F3E"/>
    <w:rsid w:val="00C96A3D"/>
    <w:rsid w:val="00C97718"/>
    <w:rsid w:val="00C97B16"/>
    <w:rsid w:val="00CA16C7"/>
    <w:rsid w:val="00CA346E"/>
    <w:rsid w:val="00CA48C7"/>
    <w:rsid w:val="00CA50CC"/>
    <w:rsid w:val="00CA6795"/>
    <w:rsid w:val="00CA7190"/>
    <w:rsid w:val="00CB13F9"/>
    <w:rsid w:val="00CB477E"/>
    <w:rsid w:val="00CC0291"/>
    <w:rsid w:val="00CC03F9"/>
    <w:rsid w:val="00CC0CBB"/>
    <w:rsid w:val="00CC10BC"/>
    <w:rsid w:val="00CC1332"/>
    <w:rsid w:val="00CC14A6"/>
    <w:rsid w:val="00CC2901"/>
    <w:rsid w:val="00CC4A27"/>
    <w:rsid w:val="00CC4D8E"/>
    <w:rsid w:val="00CC73CC"/>
    <w:rsid w:val="00CD01A0"/>
    <w:rsid w:val="00CD0DA8"/>
    <w:rsid w:val="00CD14BD"/>
    <w:rsid w:val="00CD25B9"/>
    <w:rsid w:val="00CD5489"/>
    <w:rsid w:val="00CD6EAC"/>
    <w:rsid w:val="00CD7CE5"/>
    <w:rsid w:val="00CE4313"/>
    <w:rsid w:val="00CE4A7B"/>
    <w:rsid w:val="00CE5D29"/>
    <w:rsid w:val="00CE5D56"/>
    <w:rsid w:val="00CF0C40"/>
    <w:rsid w:val="00CF2144"/>
    <w:rsid w:val="00CF395E"/>
    <w:rsid w:val="00CF5F18"/>
    <w:rsid w:val="00CF7F50"/>
    <w:rsid w:val="00D00B1C"/>
    <w:rsid w:val="00D01662"/>
    <w:rsid w:val="00D016ED"/>
    <w:rsid w:val="00D0736C"/>
    <w:rsid w:val="00D104A3"/>
    <w:rsid w:val="00D10AC2"/>
    <w:rsid w:val="00D11C23"/>
    <w:rsid w:val="00D12264"/>
    <w:rsid w:val="00D15E85"/>
    <w:rsid w:val="00D173F3"/>
    <w:rsid w:val="00D20CE0"/>
    <w:rsid w:val="00D212F0"/>
    <w:rsid w:val="00D215CF"/>
    <w:rsid w:val="00D22B78"/>
    <w:rsid w:val="00D22B94"/>
    <w:rsid w:val="00D22E71"/>
    <w:rsid w:val="00D258B9"/>
    <w:rsid w:val="00D27F97"/>
    <w:rsid w:val="00D31803"/>
    <w:rsid w:val="00D319B6"/>
    <w:rsid w:val="00D31A65"/>
    <w:rsid w:val="00D31F88"/>
    <w:rsid w:val="00D32586"/>
    <w:rsid w:val="00D34104"/>
    <w:rsid w:val="00D348ED"/>
    <w:rsid w:val="00D34DF3"/>
    <w:rsid w:val="00D359BA"/>
    <w:rsid w:val="00D362C3"/>
    <w:rsid w:val="00D368BA"/>
    <w:rsid w:val="00D41367"/>
    <w:rsid w:val="00D43E54"/>
    <w:rsid w:val="00D442EB"/>
    <w:rsid w:val="00D4453C"/>
    <w:rsid w:val="00D4547F"/>
    <w:rsid w:val="00D45C42"/>
    <w:rsid w:val="00D463EF"/>
    <w:rsid w:val="00D46598"/>
    <w:rsid w:val="00D50A12"/>
    <w:rsid w:val="00D52BAF"/>
    <w:rsid w:val="00D53FEF"/>
    <w:rsid w:val="00D5491C"/>
    <w:rsid w:val="00D5530D"/>
    <w:rsid w:val="00D5670A"/>
    <w:rsid w:val="00D62005"/>
    <w:rsid w:val="00D62188"/>
    <w:rsid w:val="00D7263B"/>
    <w:rsid w:val="00D7660C"/>
    <w:rsid w:val="00D768AF"/>
    <w:rsid w:val="00D81861"/>
    <w:rsid w:val="00D81FAA"/>
    <w:rsid w:val="00D84571"/>
    <w:rsid w:val="00D84ECA"/>
    <w:rsid w:val="00D90337"/>
    <w:rsid w:val="00D91ECB"/>
    <w:rsid w:val="00D9203D"/>
    <w:rsid w:val="00D92A3A"/>
    <w:rsid w:val="00D93FED"/>
    <w:rsid w:val="00DA347E"/>
    <w:rsid w:val="00DB0A79"/>
    <w:rsid w:val="00DB2078"/>
    <w:rsid w:val="00DC153F"/>
    <w:rsid w:val="00DC2601"/>
    <w:rsid w:val="00DC2804"/>
    <w:rsid w:val="00DC5AD8"/>
    <w:rsid w:val="00DC5D8F"/>
    <w:rsid w:val="00DC7F4C"/>
    <w:rsid w:val="00DD4482"/>
    <w:rsid w:val="00DD71AB"/>
    <w:rsid w:val="00DE1997"/>
    <w:rsid w:val="00DE1BFD"/>
    <w:rsid w:val="00DE7B0E"/>
    <w:rsid w:val="00DF257D"/>
    <w:rsid w:val="00DF4682"/>
    <w:rsid w:val="00E002C8"/>
    <w:rsid w:val="00E003A8"/>
    <w:rsid w:val="00E01F33"/>
    <w:rsid w:val="00E031DD"/>
    <w:rsid w:val="00E057B0"/>
    <w:rsid w:val="00E10C13"/>
    <w:rsid w:val="00E10E0D"/>
    <w:rsid w:val="00E20EE2"/>
    <w:rsid w:val="00E36936"/>
    <w:rsid w:val="00E41597"/>
    <w:rsid w:val="00E43162"/>
    <w:rsid w:val="00E45DF4"/>
    <w:rsid w:val="00E461E8"/>
    <w:rsid w:val="00E47E3B"/>
    <w:rsid w:val="00E512F2"/>
    <w:rsid w:val="00E517A6"/>
    <w:rsid w:val="00E51B30"/>
    <w:rsid w:val="00E52BD5"/>
    <w:rsid w:val="00E52CC4"/>
    <w:rsid w:val="00E55015"/>
    <w:rsid w:val="00E57DC2"/>
    <w:rsid w:val="00E6029E"/>
    <w:rsid w:val="00E6161F"/>
    <w:rsid w:val="00E627FC"/>
    <w:rsid w:val="00E64EC9"/>
    <w:rsid w:val="00E66F57"/>
    <w:rsid w:val="00E70F25"/>
    <w:rsid w:val="00E71C3F"/>
    <w:rsid w:val="00E71EC4"/>
    <w:rsid w:val="00E7321E"/>
    <w:rsid w:val="00E73EEC"/>
    <w:rsid w:val="00E74086"/>
    <w:rsid w:val="00E75263"/>
    <w:rsid w:val="00E758B6"/>
    <w:rsid w:val="00E76B3B"/>
    <w:rsid w:val="00E82705"/>
    <w:rsid w:val="00E837BB"/>
    <w:rsid w:val="00E84AF9"/>
    <w:rsid w:val="00E854E7"/>
    <w:rsid w:val="00E8626A"/>
    <w:rsid w:val="00E9256A"/>
    <w:rsid w:val="00E942B4"/>
    <w:rsid w:val="00E9549E"/>
    <w:rsid w:val="00E95F1A"/>
    <w:rsid w:val="00EA027F"/>
    <w:rsid w:val="00EA3D36"/>
    <w:rsid w:val="00EA4EBB"/>
    <w:rsid w:val="00EA6171"/>
    <w:rsid w:val="00EB183E"/>
    <w:rsid w:val="00EB2BC6"/>
    <w:rsid w:val="00EB3D84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5E55"/>
    <w:rsid w:val="00ED5F1D"/>
    <w:rsid w:val="00ED7E8E"/>
    <w:rsid w:val="00EE07C9"/>
    <w:rsid w:val="00EE4D56"/>
    <w:rsid w:val="00EF5AF3"/>
    <w:rsid w:val="00EF65CB"/>
    <w:rsid w:val="00EF6E19"/>
    <w:rsid w:val="00F007C3"/>
    <w:rsid w:val="00F00A87"/>
    <w:rsid w:val="00F011D6"/>
    <w:rsid w:val="00F0134A"/>
    <w:rsid w:val="00F045E9"/>
    <w:rsid w:val="00F06291"/>
    <w:rsid w:val="00F06CE9"/>
    <w:rsid w:val="00F0722D"/>
    <w:rsid w:val="00F1028B"/>
    <w:rsid w:val="00F10339"/>
    <w:rsid w:val="00F126AD"/>
    <w:rsid w:val="00F129C2"/>
    <w:rsid w:val="00F12F7C"/>
    <w:rsid w:val="00F13720"/>
    <w:rsid w:val="00F13CF0"/>
    <w:rsid w:val="00F14472"/>
    <w:rsid w:val="00F147A4"/>
    <w:rsid w:val="00F14FF0"/>
    <w:rsid w:val="00F205B3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DFC"/>
    <w:rsid w:val="00F45F07"/>
    <w:rsid w:val="00F4673D"/>
    <w:rsid w:val="00F50E61"/>
    <w:rsid w:val="00F50FF2"/>
    <w:rsid w:val="00F534ED"/>
    <w:rsid w:val="00F554AB"/>
    <w:rsid w:val="00F55EF6"/>
    <w:rsid w:val="00F56371"/>
    <w:rsid w:val="00F66E9B"/>
    <w:rsid w:val="00F705B5"/>
    <w:rsid w:val="00F70ABB"/>
    <w:rsid w:val="00F778BC"/>
    <w:rsid w:val="00F8371D"/>
    <w:rsid w:val="00F84A2E"/>
    <w:rsid w:val="00F8500B"/>
    <w:rsid w:val="00F87C27"/>
    <w:rsid w:val="00F93C4B"/>
    <w:rsid w:val="00F940E2"/>
    <w:rsid w:val="00F953C0"/>
    <w:rsid w:val="00F968B3"/>
    <w:rsid w:val="00F968B5"/>
    <w:rsid w:val="00FA0149"/>
    <w:rsid w:val="00FA06EC"/>
    <w:rsid w:val="00FA0912"/>
    <w:rsid w:val="00FA1C48"/>
    <w:rsid w:val="00FA570F"/>
    <w:rsid w:val="00FA7184"/>
    <w:rsid w:val="00FA744B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C061F"/>
    <w:rsid w:val="00FC0E24"/>
    <w:rsid w:val="00FD557F"/>
    <w:rsid w:val="00FD6C33"/>
    <w:rsid w:val="00FE156E"/>
    <w:rsid w:val="00FE2F32"/>
    <w:rsid w:val="00FE4078"/>
    <w:rsid w:val="00FE471B"/>
    <w:rsid w:val="00FF1A43"/>
    <w:rsid w:val="00FF206C"/>
    <w:rsid w:val="00FF248A"/>
    <w:rsid w:val="00FF48A6"/>
    <w:rsid w:val="00FF5B10"/>
    <w:rsid w:val="00FF672A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4E89BC7D"/>
  <w15:docId w15:val="{96F8A72C-63ED-498F-906C-909342E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32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F2D40-4324-45A6-875F-C5E88E4E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36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Rafał Rzepecki</cp:lastModifiedBy>
  <cp:revision>26</cp:revision>
  <cp:lastPrinted>2021-12-07T13:40:00Z</cp:lastPrinted>
  <dcterms:created xsi:type="dcterms:W3CDTF">2021-06-11T10:50:00Z</dcterms:created>
  <dcterms:modified xsi:type="dcterms:W3CDTF">2021-12-20T12:48:00Z</dcterms:modified>
</cp:coreProperties>
</file>