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6D639D" w:rsidR="000E1C61" w:rsidP="000E1C61" w:rsidRDefault="000E1C61" w14:paraId="3F27FBA8" w14:textId="77777777">
      <w:pPr>
        <w:spacing w:before="120"/>
        <w:jc w:val="right"/>
        <w:rPr>
          <w:rFonts w:ascii="Cambria" w:hAnsi="Cambria" w:cs="Arial"/>
          <w:b/>
          <w:bCs/>
          <w:sz w:val="22"/>
          <w:szCs w:val="22"/>
        </w:rPr>
      </w:pPr>
      <w:r w:rsidRPr="006D639D">
        <w:rPr>
          <w:rFonts w:ascii="Cambria" w:hAnsi="Cambria" w:cs="Arial"/>
          <w:b/>
          <w:bCs/>
          <w:sz w:val="22"/>
          <w:szCs w:val="22"/>
        </w:rPr>
        <w:t>Załączn</w:t>
      </w:r>
      <w:r w:rsidR="009B7F86">
        <w:rPr>
          <w:rFonts w:ascii="Cambria" w:hAnsi="Cambria" w:cs="Arial"/>
          <w:b/>
          <w:bCs/>
          <w:sz w:val="22"/>
          <w:szCs w:val="22"/>
        </w:rPr>
        <w:t xml:space="preserve">ik </w:t>
      </w:r>
      <w:r w:rsidRPr="006D639D">
        <w:rPr>
          <w:rFonts w:ascii="Cambria" w:hAnsi="Cambria" w:cs="Arial"/>
          <w:b/>
          <w:bCs/>
          <w:sz w:val="22"/>
          <w:szCs w:val="22"/>
        </w:rPr>
        <w:t xml:space="preserve">nr </w:t>
      </w:r>
      <w:r w:rsidRPr="006D639D" w:rsidR="00CD6E41">
        <w:rPr>
          <w:rFonts w:ascii="Cambria" w:hAnsi="Cambria" w:cs="Arial"/>
          <w:b/>
          <w:bCs/>
          <w:sz w:val="22"/>
          <w:szCs w:val="22"/>
        </w:rPr>
        <w:t xml:space="preserve">2 </w:t>
      </w:r>
      <w:r w:rsidRPr="006D639D">
        <w:rPr>
          <w:rFonts w:ascii="Cambria" w:hAnsi="Cambria" w:cs="Arial"/>
          <w:b/>
          <w:bCs/>
          <w:sz w:val="22"/>
          <w:szCs w:val="22"/>
        </w:rPr>
        <w:t xml:space="preserve">do SIWZ </w:t>
      </w:r>
    </w:p>
    <w:p w:rsidRPr="006D639D" w:rsidR="000E1C61" w:rsidP="000E1C61" w:rsidRDefault="000E1C61" w14:paraId="672A6659" w14:textId="77777777">
      <w:pPr>
        <w:spacing w:before="120"/>
        <w:jc w:val="both"/>
        <w:rPr>
          <w:rFonts w:ascii="Cambria" w:hAnsi="Cambria" w:cs="Arial"/>
          <w:bCs/>
          <w:sz w:val="22"/>
          <w:szCs w:val="22"/>
        </w:rPr>
      </w:pPr>
    </w:p>
    <w:p w:rsidRPr="006D639D" w:rsidR="000E1C61" w:rsidP="000E1C61" w:rsidRDefault="000E1C61" w14:paraId="0C23B8FB"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64AC14B0"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43FD7296" w14:textId="77777777">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rsidRPr="006D639D" w:rsidR="000E1C61" w:rsidP="000E1C61" w:rsidRDefault="000E1C61" w14:paraId="3BF206B2" w14:textId="77777777">
      <w:pPr>
        <w:spacing w:before="120"/>
        <w:jc w:val="both"/>
        <w:rPr>
          <w:rFonts w:ascii="Cambria" w:hAnsi="Cambria" w:cs="Arial"/>
          <w:bCs/>
          <w:sz w:val="22"/>
          <w:szCs w:val="22"/>
        </w:rPr>
      </w:pPr>
      <w:r w:rsidRPr="006D639D">
        <w:rPr>
          <w:rFonts w:ascii="Cambria" w:hAnsi="Cambria" w:cs="Arial"/>
          <w:bCs/>
          <w:sz w:val="22"/>
          <w:szCs w:val="22"/>
        </w:rPr>
        <w:t>(Nazwa i adres wykonawcy)</w:t>
      </w:r>
    </w:p>
    <w:p w:rsidRPr="006D639D" w:rsidR="000E1C61" w:rsidP="000E1C61" w:rsidRDefault="000E1C61" w14:paraId="33118FCD" w14:textId="77777777">
      <w:pPr>
        <w:spacing w:before="120"/>
        <w:jc w:val="right"/>
        <w:rPr>
          <w:rFonts w:ascii="Cambria" w:hAnsi="Cambria" w:cs="Arial"/>
          <w:bCs/>
          <w:sz w:val="22"/>
          <w:szCs w:val="22"/>
        </w:rPr>
      </w:pPr>
      <w:r w:rsidRPr="006D639D">
        <w:rPr>
          <w:rFonts w:ascii="Cambria" w:hAnsi="Cambria" w:cs="Arial"/>
          <w:bCs/>
          <w:sz w:val="22"/>
          <w:szCs w:val="22"/>
        </w:rPr>
        <w:t>_____________________________________________, dnia _____________ r.</w:t>
      </w:r>
    </w:p>
    <w:p w:rsidRPr="006D639D" w:rsidR="000E1C61" w:rsidP="000E1C61" w:rsidRDefault="000E1C61" w14:paraId="0A37501D" w14:textId="77777777">
      <w:pPr>
        <w:spacing w:before="120"/>
        <w:jc w:val="both"/>
        <w:rPr>
          <w:rFonts w:ascii="Cambria" w:hAnsi="Cambria" w:cs="Arial"/>
          <w:bCs/>
          <w:sz w:val="22"/>
          <w:szCs w:val="22"/>
        </w:rPr>
      </w:pPr>
    </w:p>
    <w:p w:rsidRPr="006D639D" w:rsidR="000E1C61" w:rsidP="000E1C61" w:rsidRDefault="00433FD3" w14:paraId="1F9073D3" w14:textId="77777777">
      <w:pPr>
        <w:spacing w:before="120"/>
        <w:jc w:val="center"/>
        <w:rPr>
          <w:rFonts w:ascii="Cambria" w:hAnsi="Cambria" w:cs="Arial"/>
          <w:b/>
          <w:bCs/>
          <w:sz w:val="22"/>
          <w:szCs w:val="22"/>
        </w:rPr>
      </w:pPr>
      <w:r w:rsidRPr="006D639D">
        <w:rPr>
          <w:rFonts w:ascii="Cambria" w:hAnsi="Cambria" w:cs="Arial"/>
          <w:b/>
          <w:bCs/>
          <w:sz w:val="22"/>
          <w:szCs w:val="22"/>
        </w:rPr>
        <w:t xml:space="preserve">KOSZTORYS </w:t>
      </w:r>
      <w:r w:rsidRPr="006D639D" w:rsidR="000E1C61">
        <w:rPr>
          <w:rFonts w:ascii="Cambria" w:hAnsi="Cambria" w:cs="Arial"/>
          <w:b/>
          <w:bCs/>
          <w:sz w:val="22"/>
          <w:szCs w:val="22"/>
        </w:rPr>
        <w:t>OFERT</w:t>
      </w:r>
      <w:r w:rsidRPr="006D639D">
        <w:rPr>
          <w:rFonts w:ascii="Cambria" w:hAnsi="Cambria" w:cs="Arial"/>
          <w:b/>
          <w:bCs/>
          <w:sz w:val="22"/>
          <w:szCs w:val="22"/>
        </w:rPr>
        <w:t>OWY</w:t>
      </w:r>
    </w:p>
    <w:p w:rsidRPr="006D639D" w:rsidR="000E1C61" w:rsidP="000E1C61" w:rsidRDefault="000E1C61" w14:paraId="5DAB6C7B" w14:textId="77777777">
      <w:pPr>
        <w:spacing w:before="120"/>
        <w:jc w:val="center"/>
        <w:rPr>
          <w:rFonts w:ascii="Cambria" w:hAnsi="Cambria" w:cs="Arial"/>
          <w:b/>
          <w:bCs/>
          <w:sz w:val="22"/>
          <w:szCs w:val="22"/>
        </w:rPr>
      </w:pPr>
    </w:p>
    <w:p w:rsidRPr="006D639D" w:rsidR="000E1C61" w:rsidP="000E1C61" w:rsidRDefault="000E1C61" w14:paraId="4F2A2D6B" w14:textId="77777777">
      <w:pPr>
        <w:spacing w:before="120"/>
        <w:jc w:val="both"/>
        <w:rPr>
          <w:rFonts w:ascii="Cambria" w:hAnsi="Cambria" w:cs="Arial"/>
          <w:b/>
          <w:bCs/>
          <w:sz w:val="22"/>
          <w:szCs w:val="22"/>
        </w:rPr>
      </w:pPr>
      <w:r w:rsidRPr="006D639D">
        <w:rPr>
          <w:rFonts w:ascii="Cambria" w:hAnsi="Cambria" w:cs="Arial"/>
          <w:b/>
          <w:bCs/>
          <w:sz w:val="22"/>
          <w:szCs w:val="22"/>
        </w:rPr>
        <w:t xml:space="preserve">Skarb Państwa - </w:t>
      </w:r>
      <w:r w:rsidRPr="006D639D">
        <w:rPr>
          <w:rFonts w:ascii="Cambria" w:hAnsi="Cambria" w:cs="Arial"/>
          <w:b/>
          <w:bCs/>
          <w:sz w:val="22"/>
          <w:szCs w:val="22"/>
        </w:rPr>
        <w:tab/>
      </w:r>
    </w:p>
    <w:p w:rsidRPr="006D639D" w:rsidR="000E1C61" w:rsidP="000E1C61" w:rsidRDefault="000E1C61" w14:paraId="585F617A" w14:textId="77777777">
      <w:pPr>
        <w:spacing w:before="120"/>
        <w:jc w:val="both"/>
        <w:rPr>
          <w:rFonts w:ascii="Cambria" w:hAnsi="Cambria" w:cs="Arial"/>
          <w:b/>
          <w:bCs/>
          <w:sz w:val="22"/>
          <w:szCs w:val="22"/>
        </w:rPr>
      </w:pPr>
      <w:r w:rsidRPr="006D639D">
        <w:rPr>
          <w:rFonts w:ascii="Cambria" w:hAnsi="Cambria" w:cs="Arial"/>
          <w:b/>
          <w:bCs/>
          <w:sz w:val="22"/>
          <w:szCs w:val="22"/>
        </w:rPr>
        <w:t xml:space="preserve">Państwowe Gospodarstwo Leśne Lasy Państwowe </w:t>
      </w:r>
    </w:p>
    <w:p w:rsidRPr="006D639D" w:rsidR="00E013CB" w:rsidP="000E1C61" w:rsidRDefault="00E013CB" w14:paraId="62C024F3" w14:textId="77777777">
      <w:pPr>
        <w:spacing w:before="120"/>
        <w:jc w:val="both"/>
        <w:rPr>
          <w:rFonts w:ascii="Cambria" w:hAnsi="Cambria" w:cs="Arial"/>
          <w:b/>
          <w:bCs/>
          <w:sz w:val="22"/>
          <w:szCs w:val="22"/>
        </w:rPr>
      </w:pPr>
      <w:r w:rsidRPr="006D639D">
        <w:rPr>
          <w:rFonts w:ascii="Cambria" w:hAnsi="Cambria" w:cs="Arial"/>
          <w:b/>
          <w:bCs/>
          <w:sz w:val="22"/>
          <w:szCs w:val="22"/>
        </w:rPr>
        <w:t>Nadleśnictwo Grójec</w:t>
      </w:r>
    </w:p>
    <w:p w:rsidRPr="006D639D" w:rsidR="000E1C61" w:rsidP="000E1C61" w:rsidRDefault="00E013CB" w14:paraId="47F672C7" w14:textId="77777777">
      <w:pPr>
        <w:spacing w:before="120"/>
        <w:jc w:val="both"/>
        <w:rPr>
          <w:rFonts w:ascii="Cambria" w:hAnsi="Cambria" w:cs="Arial"/>
          <w:b/>
          <w:bCs/>
          <w:sz w:val="22"/>
          <w:szCs w:val="22"/>
        </w:rPr>
      </w:pPr>
      <w:r w:rsidRPr="006D639D">
        <w:rPr>
          <w:rFonts w:ascii="Cambria" w:hAnsi="Cambria" w:cs="Arial"/>
          <w:b/>
          <w:bCs/>
          <w:sz w:val="22"/>
          <w:szCs w:val="22"/>
        </w:rPr>
        <w:t>Podole 91,  05-600  Grójec</w:t>
      </w:r>
      <w:r w:rsidRPr="006D639D" w:rsidR="000E1C61">
        <w:rPr>
          <w:rFonts w:ascii="Cambria" w:hAnsi="Cambria" w:cs="Arial"/>
          <w:b/>
          <w:bCs/>
          <w:sz w:val="22"/>
          <w:szCs w:val="22"/>
        </w:rPr>
        <w:t xml:space="preserve"> </w:t>
      </w:r>
    </w:p>
    <w:p w:rsidRPr="006D639D" w:rsidR="000E1C61" w:rsidP="000E1C61" w:rsidRDefault="000E1C61" w14:paraId="02EB378F" w14:textId="77777777">
      <w:pPr>
        <w:spacing w:before="120"/>
        <w:jc w:val="both"/>
        <w:rPr>
          <w:rFonts w:ascii="Cambria" w:hAnsi="Cambria" w:cs="Arial"/>
          <w:bCs/>
          <w:sz w:val="22"/>
          <w:szCs w:val="22"/>
        </w:rPr>
      </w:pPr>
    </w:p>
    <w:p w:rsidRPr="006D639D" w:rsidR="000E1C61" w:rsidP="070B9E61" w:rsidRDefault="000E1C61" w14:paraId="779CB931" w14:textId="4178DD25">
      <w:pPr>
        <w:spacing w:before="120"/>
        <w:jc w:val="both"/>
        <w:rPr>
          <w:rFonts w:ascii="Cambria" w:hAnsi="Cambria" w:cs="Arial"/>
          <w:sz w:val="22"/>
          <w:szCs w:val="22"/>
        </w:rPr>
      </w:pPr>
      <w:r w:rsidRPr="070B9E61" w:rsidR="070B9E61">
        <w:rPr>
          <w:rFonts w:ascii="Cambria" w:hAnsi="Cambria" w:cs="Arial"/>
          <w:sz w:val="22"/>
          <w:szCs w:val="22"/>
        </w:rPr>
        <w:t>Odpowiadając na ogłoszenie o przetargu nieograniczonym na „Wykonywanie usług z zakresu gospodarki leśnej na terenie Nadleśnictwa Grójec w roku 2021” składamy niniejszym ofertę</w:t>
      </w:r>
      <w:r w:rsidRPr="070B9E61" w:rsidR="070B9E61">
        <w:rPr>
          <w:rFonts w:ascii="Cambria" w:hAnsi="Cambria"/>
          <w:sz w:val="22"/>
          <w:szCs w:val="22"/>
        </w:rPr>
        <w:t xml:space="preserve"> na </w:t>
      </w:r>
      <w:r w:rsidRPr="070B9E61" w:rsidR="070B9E61">
        <w:rPr>
          <w:rFonts w:ascii="Cambria" w:hAnsi="Cambria"/>
          <w:b w:val="1"/>
          <w:bCs w:val="1"/>
          <w:sz w:val="22"/>
          <w:szCs w:val="22"/>
        </w:rPr>
        <w:t xml:space="preserve">leśnictwo Wilczoruda </w:t>
      </w:r>
      <w:r w:rsidRPr="070B9E61" w:rsidR="070B9E61">
        <w:rPr>
          <w:rFonts w:ascii="Cambria" w:hAnsi="Cambria"/>
          <w:sz w:val="22"/>
          <w:szCs w:val="22"/>
        </w:rPr>
        <w:t xml:space="preserve"> tego zamówienia i </w:t>
      </w:r>
      <w:r w:rsidRPr="070B9E61" w:rsidR="070B9E61">
        <w:rPr>
          <w:rFonts w:ascii="Cambria" w:hAnsi="Cambria" w:cs="Arial"/>
          <w:sz w:val="22"/>
          <w:szCs w:val="22"/>
        </w:rPr>
        <w:t>oferujemy następujące ceny jednostkowe za usługi wchodzące w skład tej części zamówienia:</w:t>
      </w:r>
    </w:p>
    <w:p w:rsidRPr="006D639D" w:rsidR="00EC643A" w:rsidP="4B803784" w:rsidRDefault="00EC643A" w14:paraId="6A05A809" w14:textId="77777777">
      <w:pPr>
        <w:spacing w:before="120"/>
        <w:jc w:val="both"/>
        <w:rPr>
          <w:rFonts w:ascii="Cambria" w:hAnsi="Cambria" w:cs="Arial"/>
          <w:sz w:val="22"/>
          <w:szCs w:val="22"/>
        </w:rPr>
      </w:pPr>
    </w:p>
    <w:p w:rsidR="4B803784" w:rsidP="4B803784" w:rsidRDefault="4B803784" w14:paraId="3A4BE89F" w14:textId="1CFB36FA">
      <w:pPr>
        <w:spacing w:before="120"/>
        <w:jc w:val="both"/>
        <w:rPr>
          <w:rFonts w:ascii="Cambria" w:hAnsi="Cambria" w:cs="Arial"/>
          <w:sz w:val="22"/>
          <w:szCs w:val="22"/>
        </w:rPr>
      </w:pPr>
    </w:p>
    <w:p w:rsidR="4B803784" w:rsidP="4B803784" w:rsidRDefault="4B803784" w14:paraId="3313A770" w14:textId="257A4C6A">
      <w:pPr>
        <w:spacing w:before="120"/>
        <w:jc w:val="both"/>
        <w:rPr>
          <w:rFonts w:ascii="Cambria" w:hAnsi="Cambria" w:cs="Arial"/>
          <w:sz w:val="22"/>
          <w:szCs w:val="22"/>
        </w:rPr>
      </w:pPr>
    </w:p>
    <w:tbl>
      <w:tblPr>
        <w:tblpPr w:leftFromText="141" w:rightFromText="141" w:vertAnchor="text" w:horzAnchor="margin" w:tblpXSpec="center" w:tblpY="-14"/>
        <w:tblOverlap w:val="never"/>
        <w:tblW w:w="14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540"/>
        <w:gridCol w:w="1373"/>
        <w:gridCol w:w="4247"/>
        <w:gridCol w:w="1134"/>
        <w:gridCol w:w="850"/>
        <w:gridCol w:w="148"/>
        <w:gridCol w:w="1270"/>
        <w:gridCol w:w="1134"/>
        <w:gridCol w:w="1134"/>
        <w:gridCol w:w="1134"/>
        <w:gridCol w:w="1848"/>
      </w:tblGrid>
      <w:tr w:rsidRPr="006D639D" w:rsidR="00ED2BC3" w:rsidTr="2632EB95" w14:paraId="4CB21F7A" w14:textId="77777777">
        <w:trPr>
          <w:trHeight w:val="1116"/>
        </w:trPr>
        <w:tc>
          <w:tcPr>
            <w:tcW w:w="540" w:type="dxa"/>
            <w:shd w:val="clear" w:color="auto" w:fill="auto"/>
            <w:noWrap/>
            <w:tcMar/>
            <w:vAlign w:val="center"/>
            <w:hideMark/>
          </w:tcPr>
          <w:p w:rsidRPr="006D639D" w:rsidR="00ED2BC3" w:rsidP="001A2B21" w:rsidRDefault="00ED2BC3" w14:paraId="4840D58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lastRenderedPageBreak/>
              <w:t>Lp.</w:t>
            </w:r>
          </w:p>
        </w:tc>
        <w:tc>
          <w:tcPr>
            <w:tcW w:w="5620" w:type="dxa"/>
            <w:gridSpan w:val="2"/>
            <w:shd w:val="clear" w:color="auto" w:fill="auto"/>
            <w:noWrap/>
            <w:tcMar/>
            <w:vAlign w:val="center"/>
            <w:hideMark/>
          </w:tcPr>
          <w:p w:rsidRPr="006D639D" w:rsidR="00ED2BC3" w:rsidP="001A2B21" w:rsidRDefault="00ED2BC3" w14:paraId="022EB0E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Czynność</w:t>
            </w:r>
            <w:r w:rsidR="001B0AAF">
              <w:rPr>
                <w:rFonts w:ascii="Cambria" w:hAnsi="Cambria" w:cs="Arial"/>
                <w:b/>
                <w:bCs/>
                <w:color w:val="000000"/>
                <w:sz w:val="22"/>
                <w:szCs w:val="22"/>
                <w:lang w:eastAsia="pl-PL"/>
              </w:rPr>
              <w:t xml:space="preserve"> </w:t>
            </w:r>
            <w:r w:rsidRPr="006D639D">
              <w:rPr>
                <w:rFonts w:ascii="Cambria" w:hAnsi="Cambria" w:cs="Arial"/>
                <w:b/>
                <w:bCs/>
                <w:color w:val="000000"/>
                <w:sz w:val="22"/>
                <w:szCs w:val="22"/>
                <w:lang w:eastAsia="pl-PL"/>
              </w:rPr>
              <w:t>- opis prac</w:t>
            </w:r>
          </w:p>
        </w:tc>
        <w:tc>
          <w:tcPr>
            <w:tcW w:w="1134" w:type="dxa"/>
            <w:shd w:val="clear" w:color="auto" w:fill="auto"/>
            <w:noWrap/>
            <w:tcMar/>
            <w:vAlign w:val="center"/>
            <w:hideMark/>
          </w:tcPr>
          <w:p w:rsidRPr="006D639D" w:rsidR="00ED2BC3" w:rsidP="001A2B21" w:rsidRDefault="00ED2BC3" w14:paraId="3313B4F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Jedn.</w:t>
            </w:r>
          </w:p>
        </w:tc>
        <w:tc>
          <w:tcPr>
            <w:tcW w:w="850" w:type="dxa"/>
            <w:shd w:val="clear" w:color="auto" w:fill="auto"/>
            <w:noWrap/>
            <w:tcMar/>
            <w:vAlign w:val="center"/>
            <w:hideMark/>
          </w:tcPr>
          <w:p w:rsidRPr="006D639D" w:rsidR="00ED2BC3" w:rsidP="001A2B21" w:rsidRDefault="00ED2BC3" w14:paraId="0B248E53"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Ilość</w:t>
            </w:r>
          </w:p>
        </w:tc>
        <w:tc>
          <w:tcPr>
            <w:tcW w:w="1418" w:type="dxa"/>
            <w:gridSpan w:val="2"/>
            <w:shd w:val="clear" w:color="auto" w:fill="auto"/>
            <w:tcMar/>
            <w:vAlign w:val="center"/>
            <w:hideMark/>
          </w:tcPr>
          <w:p w:rsidRPr="001B0AAF" w:rsidR="00ED2BC3" w:rsidP="001A2B21" w:rsidRDefault="00ED2BC3" w14:paraId="2226F37B"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Cena jednostkowa netto w PLN</w:t>
            </w:r>
          </w:p>
        </w:tc>
        <w:tc>
          <w:tcPr>
            <w:tcW w:w="1134" w:type="dxa"/>
            <w:tcMar/>
            <w:vAlign w:val="center"/>
          </w:tcPr>
          <w:p w:rsidRPr="001B0AAF" w:rsidR="00ED2BC3" w:rsidP="001A2B21" w:rsidRDefault="00ED2BC3" w14:paraId="372AADFD" w14:textId="77777777">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 xml:space="preserve">Wartość </w:t>
            </w:r>
            <w:r w:rsidRPr="001B0AAF">
              <w:rPr>
                <w:rFonts w:ascii="Cambria" w:hAnsi="Cambria" w:cs="Arial"/>
                <w:b/>
                <w:bCs/>
                <w:color w:val="000000"/>
                <w:sz w:val="21"/>
                <w:szCs w:val="21"/>
                <w:lang w:eastAsia="pl-PL"/>
              </w:rPr>
              <w:br/>
            </w:r>
            <w:r w:rsidRPr="001B0AAF">
              <w:rPr>
                <w:rFonts w:ascii="Cambria" w:hAnsi="Cambria" w:cs="Arial"/>
                <w:b/>
                <w:bCs/>
                <w:color w:val="000000"/>
                <w:sz w:val="21"/>
                <w:szCs w:val="21"/>
                <w:lang w:eastAsia="pl-PL"/>
              </w:rPr>
              <w:t>całkowita</w:t>
            </w:r>
            <w:r w:rsidRPr="001B0AAF" w:rsidR="00310B30">
              <w:rPr>
                <w:rFonts w:ascii="Cambria" w:hAnsi="Cambria" w:cs="Arial"/>
                <w:b/>
                <w:bCs/>
                <w:color w:val="000000"/>
                <w:sz w:val="21"/>
                <w:szCs w:val="21"/>
                <w:lang w:eastAsia="pl-PL"/>
              </w:rPr>
              <w:t xml:space="preserve"> </w:t>
            </w:r>
            <w:r w:rsidRPr="001B0AAF">
              <w:rPr>
                <w:rFonts w:ascii="Cambria" w:hAnsi="Cambria" w:cs="Arial"/>
                <w:b/>
                <w:bCs/>
                <w:color w:val="000000"/>
                <w:sz w:val="21"/>
                <w:szCs w:val="21"/>
                <w:lang w:eastAsia="pl-PL"/>
              </w:rPr>
              <w:t>netto w PLN</w:t>
            </w:r>
          </w:p>
        </w:tc>
        <w:tc>
          <w:tcPr>
            <w:tcW w:w="1134" w:type="dxa"/>
            <w:shd w:val="clear" w:color="auto" w:fill="auto"/>
            <w:tcMar/>
            <w:vAlign w:val="center"/>
            <w:hideMark/>
          </w:tcPr>
          <w:p w:rsidRPr="006D639D" w:rsidR="00ED2BC3" w:rsidP="001A2B21" w:rsidRDefault="00ED2BC3" w14:paraId="380AF24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Stawka VAT</w:t>
            </w:r>
          </w:p>
        </w:tc>
        <w:tc>
          <w:tcPr>
            <w:tcW w:w="1134" w:type="dxa"/>
            <w:tcMar/>
            <w:vAlign w:val="center"/>
          </w:tcPr>
          <w:p w:rsidRPr="006D639D" w:rsidR="00ED2BC3" w:rsidP="001A2B21" w:rsidRDefault="00ED2BC3" w14:paraId="18263E79"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VAT w PLN</w:t>
            </w:r>
          </w:p>
        </w:tc>
        <w:tc>
          <w:tcPr>
            <w:tcW w:w="1848" w:type="dxa"/>
            <w:tcMar/>
            <w:vAlign w:val="center"/>
          </w:tcPr>
          <w:p w:rsidRPr="006D639D" w:rsidR="00ED2BC3" w:rsidP="001A2B21" w:rsidRDefault="00ED2BC3" w14:paraId="58E068A8"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całkowita brutto w PLN</w:t>
            </w:r>
          </w:p>
        </w:tc>
      </w:tr>
      <w:tr w:rsidRPr="006D639D" w:rsidR="00ED2BC3" w:rsidTr="2632EB95" w14:paraId="1BA276CE" w14:textId="77777777">
        <w:trPr>
          <w:trHeight w:val="372"/>
        </w:trPr>
        <w:tc>
          <w:tcPr>
            <w:tcW w:w="14812" w:type="dxa"/>
            <w:gridSpan w:val="11"/>
            <w:tcMar/>
            <w:vAlign w:val="center"/>
          </w:tcPr>
          <w:p w:rsidRPr="006D639D" w:rsidR="00ED2BC3" w:rsidP="001A2B21" w:rsidRDefault="00ED2BC3" w14:paraId="5A39BBE3" w14:textId="77777777">
            <w:pPr>
              <w:suppressAutoHyphens w:val="0"/>
              <w:jc w:val="center"/>
              <w:rPr>
                <w:rFonts w:ascii="Cambria" w:hAnsi="Cambria" w:cs="Arial"/>
                <w:b/>
                <w:bCs/>
                <w:color w:val="000000"/>
                <w:sz w:val="22"/>
                <w:szCs w:val="22"/>
                <w:lang w:eastAsia="pl-PL"/>
              </w:rPr>
            </w:pPr>
          </w:p>
          <w:p w:rsidRPr="006D639D" w:rsidR="00ED2BC3" w:rsidP="001A2B21" w:rsidRDefault="00BB3B43" w14:paraId="424A487F" w14:textId="3F3EB6A1">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 xml:space="preserve">Dział </w:t>
            </w:r>
            <w:r w:rsidRPr="006D639D" w:rsidR="00ED2BC3">
              <w:rPr>
                <w:rFonts w:ascii="Cambria" w:hAnsi="Cambria" w:cs="Arial"/>
                <w:b/>
                <w:bCs/>
                <w:color w:val="000000"/>
                <w:sz w:val="22"/>
                <w:szCs w:val="22"/>
                <w:lang w:eastAsia="pl-PL"/>
              </w:rPr>
              <w:t xml:space="preserve"> – HODOWLA LASU</w:t>
            </w:r>
            <w:r w:rsidR="00644464">
              <w:rPr>
                <w:rFonts w:ascii="Cambria" w:hAnsi="Cambria" w:cs="Arial"/>
                <w:b/>
                <w:bCs/>
                <w:color w:val="000000"/>
                <w:sz w:val="22"/>
                <w:szCs w:val="22"/>
                <w:lang w:eastAsia="pl-PL"/>
              </w:rPr>
              <w:t xml:space="preserve">  Leśnictw</w:t>
            </w:r>
            <w:r w:rsidR="001B0AAF">
              <w:rPr>
                <w:rFonts w:ascii="Cambria" w:hAnsi="Cambria" w:cs="Arial"/>
                <w:b/>
                <w:bCs/>
                <w:color w:val="000000"/>
                <w:sz w:val="22"/>
                <w:szCs w:val="22"/>
                <w:lang w:eastAsia="pl-PL"/>
              </w:rPr>
              <w:t>a</w:t>
            </w:r>
            <w:r w:rsidR="00644464">
              <w:rPr>
                <w:rFonts w:ascii="Cambria" w:hAnsi="Cambria" w:cs="Arial"/>
                <w:b/>
                <w:bCs/>
                <w:color w:val="000000"/>
                <w:sz w:val="22"/>
                <w:szCs w:val="22"/>
                <w:lang w:eastAsia="pl-PL"/>
              </w:rPr>
              <w:t xml:space="preserve"> </w:t>
            </w:r>
            <w:r w:rsidRPr="004E2802" w:rsidR="004E2802">
              <w:rPr>
                <w:rFonts w:ascii="Cambria" w:hAnsi="Cambria"/>
                <w:b/>
                <w:sz w:val="22"/>
                <w:szCs w:val="22"/>
              </w:rPr>
              <w:t>Wilczoruda</w:t>
            </w:r>
          </w:p>
          <w:p w:rsidRPr="006D639D" w:rsidR="00ED2BC3" w:rsidP="001A2B21" w:rsidRDefault="00ED2BC3" w14:paraId="41C8F396" w14:textId="77777777">
            <w:pPr>
              <w:suppressAutoHyphens w:val="0"/>
              <w:jc w:val="center"/>
              <w:rPr>
                <w:rFonts w:ascii="Cambria" w:hAnsi="Cambria" w:cs="Arial"/>
                <w:b/>
                <w:bCs/>
                <w:color w:val="000000"/>
                <w:sz w:val="22"/>
                <w:szCs w:val="22"/>
                <w:lang w:eastAsia="pl-PL"/>
              </w:rPr>
            </w:pPr>
          </w:p>
        </w:tc>
      </w:tr>
      <w:tr w:rsidRPr="006D639D" w:rsidR="00DE7EE5" w:rsidTr="2632EB95" w14:paraId="30CB2AEE" w14:textId="77777777">
        <w:trPr>
          <w:trHeight w:val="2847"/>
        </w:trPr>
        <w:tc>
          <w:tcPr>
            <w:tcW w:w="540" w:type="dxa"/>
            <w:shd w:val="clear" w:color="auto" w:fill="auto"/>
            <w:noWrap/>
            <w:tcMar/>
            <w:vAlign w:val="center"/>
            <w:hideMark/>
          </w:tcPr>
          <w:p w:rsidRPr="006D639D" w:rsidR="00DE7EE5" w:rsidP="001A2B21" w:rsidRDefault="00DE7EE5" w14:paraId="649841BE"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p>
        </w:tc>
        <w:tc>
          <w:tcPr>
            <w:tcW w:w="1373" w:type="dxa"/>
            <w:shd w:val="clear" w:color="auto" w:fill="auto"/>
            <w:tcMar/>
            <w:vAlign w:val="center"/>
          </w:tcPr>
          <w:p w:rsidR="00DE7EE5" w:rsidP="001A2B21" w:rsidRDefault="00DE7EE5" w14:paraId="72A3D3EC" w14:textId="77777777">
            <w:pPr>
              <w:rPr>
                <w:rFonts w:ascii="Cambria" w:hAnsi="Cambria" w:cs="Arial"/>
                <w:color w:val="000000"/>
                <w:sz w:val="22"/>
                <w:szCs w:val="22"/>
                <w:lang w:eastAsia="pl-PL"/>
              </w:rPr>
            </w:pPr>
          </w:p>
          <w:p w:rsidRPr="00B578E4" w:rsidR="00DE7EE5" w:rsidP="001A2B21" w:rsidRDefault="00DE7EE5" w14:paraId="65D0D9A1"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WPOD-31N</w:t>
            </w:r>
          </w:p>
          <w:p w:rsidRPr="00B578E4" w:rsidR="00DE7EE5" w:rsidP="001A2B21" w:rsidRDefault="00DE7EE5" w14:paraId="191EF6B4"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WPOD-61N</w:t>
            </w:r>
          </w:p>
          <w:p w:rsidRPr="00B578E4" w:rsidR="00DE7EE5" w:rsidP="001A2B21" w:rsidRDefault="00DE7EE5" w14:paraId="07B6581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WPOD&gt;61N</w:t>
            </w:r>
          </w:p>
          <w:p w:rsidRPr="00B578E4" w:rsidR="00DE7EE5" w:rsidP="001A2B21" w:rsidRDefault="00DE7EE5" w14:paraId="4CA8763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WPOD-32N</w:t>
            </w:r>
          </w:p>
          <w:p w:rsidRPr="00B578E4" w:rsidR="00DE7EE5" w:rsidP="001A2B21" w:rsidRDefault="00DE7EE5" w14:paraId="70B1F5E9"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WPOD-62N</w:t>
            </w:r>
          </w:p>
          <w:p w:rsidRPr="00B578E4" w:rsidR="00DE7EE5" w:rsidP="001A2B21" w:rsidRDefault="00DE7EE5" w14:paraId="0C2C862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WPOD&gt;62N</w:t>
            </w:r>
          </w:p>
          <w:p w:rsidRPr="00B578E4" w:rsidR="00DE7EE5" w:rsidP="001A2B21" w:rsidRDefault="00DE7EE5" w14:paraId="04255793"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WPOD-33N</w:t>
            </w:r>
          </w:p>
          <w:p w:rsidRPr="00B578E4" w:rsidR="00DE7EE5" w:rsidP="001A2B21" w:rsidRDefault="00DE7EE5" w14:paraId="2426ED7B"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WPOD-63N</w:t>
            </w:r>
          </w:p>
          <w:p w:rsidRPr="006D639D" w:rsidR="00DE7EE5" w:rsidP="001A2B21" w:rsidRDefault="00DE7EE5" w14:paraId="4B77EE56"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WPOD&gt;63N</w:t>
            </w:r>
          </w:p>
        </w:tc>
        <w:tc>
          <w:tcPr>
            <w:tcW w:w="4247" w:type="dxa"/>
            <w:shd w:val="clear" w:color="auto" w:fill="auto"/>
            <w:tcMar/>
            <w:vAlign w:val="center"/>
          </w:tcPr>
          <w:p w:rsidRPr="006D639D" w:rsidR="00DE7EE5" w:rsidP="001A2B21" w:rsidRDefault="00DE7EE5" w14:paraId="2783703A" w14:textId="77777777">
            <w:pPr>
              <w:rPr>
                <w:rFonts w:ascii="Cambria" w:hAnsi="Cambria" w:cs="Arial"/>
                <w:color w:val="000000"/>
                <w:sz w:val="22"/>
                <w:szCs w:val="22"/>
                <w:lang w:eastAsia="pl-PL"/>
              </w:rPr>
            </w:pPr>
            <w:r w:rsidRPr="00B578E4">
              <w:rPr>
                <w:rFonts w:ascii="Cambria" w:hAnsi="Cambria" w:cs="Arial"/>
                <w:color w:val="000000"/>
                <w:sz w:val="22"/>
                <w:szCs w:val="22"/>
                <w:lang w:eastAsia="pl-PL"/>
              </w:rPr>
              <w:t>Wycinanie podszytów i podrostów (wys.  do 1 m; od 1 do 2 m;  powyżej 2 m) w cięciach rębnych, wycinanie, znoszenie i układanie w stosy niewymiarowe z pozostawieniem na powierzchni (teren równy lub falisty) – przy pokryciu pow. odpowiednio: do 30% (…-31N; …-32N; …-33N), 31-60% (…-61N; …-62N; …-63N) i pow. 60% (…&gt;61N; …&gt;62N; …&gt;63N)</w:t>
            </w:r>
          </w:p>
        </w:tc>
        <w:tc>
          <w:tcPr>
            <w:tcW w:w="1134" w:type="dxa"/>
            <w:shd w:val="clear" w:color="auto" w:fill="auto"/>
            <w:tcMar/>
            <w:vAlign w:val="center"/>
            <w:hideMark/>
          </w:tcPr>
          <w:p w:rsidRPr="006D639D" w:rsidR="00DE7EE5" w:rsidP="001A2B21" w:rsidRDefault="00DE7EE5" w14:paraId="4F117C3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DE7EE5" w:rsidP="001A2B21" w:rsidRDefault="00DE7EE5" w14:paraId="0D0B940D" w14:textId="5D4E50AF">
            <w:pPr>
              <w:suppressAutoHyphens w:val="0"/>
              <w:jc w:val="center"/>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17,30</w:t>
            </w:r>
          </w:p>
        </w:tc>
        <w:tc>
          <w:tcPr>
            <w:tcW w:w="1270" w:type="dxa"/>
            <w:shd w:val="clear" w:color="auto" w:fill="auto"/>
            <w:noWrap/>
            <w:tcMar/>
            <w:vAlign w:val="center"/>
            <w:hideMark/>
          </w:tcPr>
          <w:p w:rsidRPr="006D639D" w:rsidR="00DE7EE5" w:rsidP="001A2B21" w:rsidRDefault="00DE7EE5" w14:paraId="0E27B00A"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60061E4C"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DE7EE5" w:rsidP="001A2B21" w:rsidRDefault="00DE7EE5" w14:paraId="5579621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DE7EE5" w:rsidP="001A2B21" w:rsidRDefault="00DE7EE5" w14:paraId="44EAFD9C"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DE7EE5" w:rsidP="001A2B21" w:rsidRDefault="00DE7EE5" w14:paraId="4B94D5A5" w14:textId="77777777">
            <w:pPr>
              <w:suppressAutoHyphens w:val="0"/>
              <w:jc w:val="center"/>
              <w:rPr>
                <w:rFonts w:ascii="Cambria" w:hAnsi="Cambria" w:cs="Arial"/>
                <w:color w:val="000000"/>
                <w:sz w:val="22"/>
                <w:szCs w:val="22"/>
                <w:lang w:eastAsia="pl-PL"/>
              </w:rPr>
            </w:pPr>
          </w:p>
        </w:tc>
      </w:tr>
      <w:tr w:rsidRPr="006D639D" w:rsidR="00ED2BC3" w:rsidTr="2632EB95" w14:paraId="7EDE1B32" w14:textId="77777777">
        <w:trPr>
          <w:trHeight w:val="564"/>
        </w:trPr>
        <w:tc>
          <w:tcPr>
            <w:tcW w:w="540" w:type="dxa"/>
            <w:shd w:val="clear" w:color="auto" w:fill="auto"/>
            <w:noWrap/>
            <w:tcMar/>
            <w:vAlign w:val="center"/>
            <w:hideMark/>
          </w:tcPr>
          <w:p w:rsidRPr="006D639D" w:rsidR="00ED2BC3" w:rsidP="001A2B21" w:rsidRDefault="0023230D" w14:paraId="18F999B5"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2</w:t>
            </w:r>
          </w:p>
        </w:tc>
        <w:tc>
          <w:tcPr>
            <w:tcW w:w="1373" w:type="dxa"/>
            <w:shd w:val="clear" w:color="auto" w:fill="auto"/>
            <w:tcMar/>
            <w:vAlign w:val="center"/>
            <w:hideMark/>
          </w:tcPr>
          <w:p w:rsidRPr="006D639D" w:rsidR="00ED2BC3" w:rsidP="001A2B21" w:rsidRDefault="0023230D" w14:paraId="5F8C310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ROZDR-</w:t>
            </w:r>
            <w:r w:rsidR="00B578E4">
              <w:rPr>
                <w:rFonts w:ascii="Cambria" w:hAnsi="Cambria" w:cs="Arial"/>
                <w:color w:val="000000"/>
                <w:sz w:val="22"/>
                <w:szCs w:val="22"/>
                <w:lang w:eastAsia="pl-PL"/>
              </w:rPr>
              <w:t>PP</w:t>
            </w:r>
          </w:p>
        </w:tc>
        <w:tc>
          <w:tcPr>
            <w:tcW w:w="4247" w:type="dxa"/>
            <w:shd w:val="clear" w:color="auto" w:fill="auto"/>
            <w:tcMar/>
            <w:vAlign w:val="center"/>
            <w:hideMark/>
          </w:tcPr>
          <w:p w:rsidRPr="006D639D" w:rsidR="00ED2BC3" w:rsidP="001A2B21" w:rsidRDefault="007360A9" w14:paraId="75A49E1F" w14:textId="77777777">
            <w:pPr>
              <w:suppressAutoHyphens w:val="0"/>
              <w:rPr>
                <w:rFonts w:ascii="Cambria" w:hAnsi="Cambria" w:cs="Arial"/>
                <w:color w:val="000000"/>
                <w:sz w:val="22"/>
                <w:szCs w:val="22"/>
                <w:lang w:eastAsia="pl-PL"/>
              </w:rPr>
            </w:pPr>
            <w:r w:rsidRPr="007360A9">
              <w:rPr>
                <w:rFonts w:ascii="Cambria" w:hAnsi="Cambria" w:cs="Arial"/>
                <w:color w:val="000000"/>
                <w:sz w:val="22"/>
                <w:szCs w:val="22"/>
                <w:lang w:eastAsia="pl-PL"/>
              </w:rPr>
              <w:t>Rozdrabnianie pozostałości pozrębowych na całej pow. - bez mieszania z glebą</w:t>
            </w:r>
          </w:p>
        </w:tc>
        <w:tc>
          <w:tcPr>
            <w:tcW w:w="1134" w:type="dxa"/>
            <w:shd w:val="clear" w:color="auto" w:fill="auto"/>
            <w:tcMar/>
            <w:vAlign w:val="center"/>
            <w:hideMark/>
          </w:tcPr>
          <w:p w:rsidRPr="006D639D" w:rsidR="00ED2BC3" w:rsidP="001A2B21" w:rsidRDefault="004F5F2F" w14:paraId="70A57BC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ED2BC3" w:rsidP="001A2B21" w:rsidRDefault="4B803784" w14:paraId="3CF2D8B6" w14:textId="2D9549DB">
            <w:pPr>
              <w:suppressAutoHyphens w:val="0"/>
              <w:jc w:val="center"/>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13,47</w:t>
            </w:r>
          </w:p>
        </w:tc>
        <w:tc>
          <w:tcPr>
            <w:tcW w:w="1270" w:type="dxa"/>
            <w:shd w:val="clear" w:color="auto" w:fill="auto"/>
            <w:noWrap/>
            <w:tcMar/>
            <w:vAlign w:val="center"/>
            <w:hideMark/>
          </w:tcPr>
          <w:p w:rsidRPr="006D639D" w:rsidR="00ED2BC3" w:rsidP="001A2B21" w:rsidRDefault="00ED2BC3" w14:paraId="0FB78278"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1FC39945"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ED2BC3" w:rsidP="001A2B21" w:rsidRDefault="00ED2BC3" w14:paraId="01845DA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ED2BC3" w:rsidP="001A2B21" w:rsidRDefault="00ED2BC3" w14:paraId="0562CB0E"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ED2BC3" w:rsidP="001A2B21" w:rsidRDefault="00ED2BC3" w14:paraId="34CE0A41" w14:textId="77777777">
            <w:pPr>
              <w:suppressAutoHyphens w:val="0"/>
              <w:jc w:val="center"/>
              <w:rPr>
                <w:rFonts w:ascii="Cambria" w:hAnsi="Cambria" w:cs="Arial"/>
                <w:color w:val="000000"/>
                <w:sz w:val="22"/>
                <w:szCs w:val="22"/>
                <w:lang w:eastAsia="pl-PL"/>
              </w:rPr>
            </w:pPr>
          </w:p>
        </w:tc>
      </w:tr>
      <w:tr w:rsidRPr="006D639D" w:rsidR="009B1A08" w:rsidTr="2632EB95" w14:paraId="004DFC4E" w14:textId="77777777">
        <w:trPr>
          <w:trHeight w:val="1172"/>
        </w:trPr>
        <w:tc>
          <w:tcPr>
            <w:tcW w:w="540" w:type="dxa"/>
            <w:shd w:val="clear" w:color="auto" w:fill="auto"/>
            <w:noWrap/>
            <w:tcMar/>
            <w:vAlign w:val="center"/>
          </w:tcPr>
          <w:p w:rsidRPr="006D639D" w:rsidR="009B1A08" w:rsidP="001A2B21" w:rsidRDefault="009B1A08" w14:paraId="5FCD5EC4"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3</w:t>
            </w:r>
          </w:p>
          <w:p w:rsidRPr="006D639D" w:rsidR="009B1A08" w:rsidP="001A2B21" w:rsidRDefault="009B1A08" w14:paraId="62EBF3C5" w14:textId="77777777">
            <w:pPr>
              <w:jc w:val="center"/>
              <w:rPr>
                <w:rFonts w:ascii="Cambria" w:hAnsi="Cambria" w:cs="Arial"/>
                <w:b/>
                <w:bCs/>
                <w:color w:val="000000"/>
                <w:sz w:val="22"/>
                <w:szCs w:val="22"/>
                <w:lang w:eastAsia="pl-PL"/>
              </w:rPr>
            </w:pPr>
          </w:p>
        </w:tc>
        <w:tc>
          <w:tcPr>
            <w:tcW w:w="1373" w:type="dxa"/>
            <w:shd w:val="clear" w:color="auto" w:fill="auto"/>
            <w:tcMar/>
            <w:vAlign w:val="center"/>
          </w:tcPr>
          <w:p w:rsidRPr="006D639D" w:rsidR="009B1A08" w:rsidP="001A2B21" w:rsidRDefault="009B1A08" w14:paraId="685824D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WYK-TAL40/</w:t>
            </w:r>
          </w:p>
          <w:p w:rsidRPr="006D639D" w:rsidR="009B1A08" w:rsidP="001A2B21" w:rsidRDefault="009B1A08" w14:paraId="306675DA"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PRZ-TALSA</w:t>
            </w:r>
          </w:p>
        </w:tc>
        <w:tc>
          <w:tcPr>
            <w:tcW w:w="4247" w:type="dxa"/>
            <w:shd w:val="clear" w:color="auto" w:fill="auto"/>
            <w:tcMar/>
            <w:vAlign w:val="center"/>
          </w:tcPr>
          <w:p w:rsidRPr="006D639D" w:rsidR="009B1A08" w:rsidP="001A2B21" w:rsidRDefault="009B1A08" w14:paraId="59F70F4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Zdarcie pokrywy na talerzach 40cm</w:t>
            </w:r>
            <w:r w:rsidR="007360A9">
              <w:rPr>
                <w:rFonts w:ascii="Cambria" w:hAnsi="Cambria" w:cs="Arial"/>
                <w:color w:val="000000"/>
                <w:sz w:val="22"/>
                <w:szCs w:val="22"/>
                <w:lang w:eastAsia="pl-PL"/>
              </w:rPr>
              <w:t xml:space="preserve"> x </w:t>
            </w:r>
            <w:r w:rsidRPr="006D639D">
              <w:rPr>
                <w:rFonts w:ascii="Cambria" w:hAnsi="Cambria" w:cs="Arial"/>
                <w:color w:val="000000"/>
                <w:sz w:val="22"/>
                <w:szCs w:val="22"/>
                <w:lang w:eastAsia="pl-PL"/>
              </w:rPr>
              <w:t>40cm/</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Przekopanie gleby na talerzach w miejscu sadzenia</w:t>
            </w:r>
          </w:p>
        </w:tc>
        <w:tc>
          <w:tcPr>
            <w:tcW w:w="1134" w:type="dxa"/>
            <w:shd w:val="clear" w:color="auto" w:fill="auto"/>
            <w:tcMar/>
            <w:vAlign w:val="center"/>
          </w:tcPr>
          <w:p w:rsidRPr="006D639D" w:rsidR="009B1A08" w:rsidP="001A2B21" w:rsidRDefault="009B1A08" w14:paraId="7A90D4E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p w:rsidRPr="006D639D" w:rsidR="009B1A08" w:rsidP="001A2B21" w:rsidRDefault="009B1A08" w14:paraId="6D98A12B"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9B1A08" w:rsidP="001A2B21" w:rsidRDefault="20502BDB" w14:paraId="2946DB82" w14:textId="0136F534">
            <w:pPr>
              <w:jc w:val="center"/>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0</w:t>
            </w:r>
          </w:p>
        </w:tc>
        <w:tc>
          <w:tcPr>
            <w:tcW w:w="1270" w:type="dxa"/>
            <w:shd w:val="clear" w:color="auto" w:fill="auto"/>
            <w:noWrap/>
            <w:tcMar/>
            <w:vAlign w:val="center"/>
          </w:tcPr>
          <w:p w:rsidRPr="006D639D" w:rsidR="009B1A08" w:rsidP="001A2B21" w:rsidRDefault="009B1A08" w14:paraId="5997CC1D" w14:textId="77777777">
            <w:pPr>
              <w:suppressAutoHyphens w:val="0"/>
              <w:jc w:val="center"/>
              <w:rPr>
                <w:rFonts w:ascii="Cambria" w:hAnsi="Cambria" w:cs="Arial"/>
                <w:color w:val="000000"/>
                <w:sz w:val="22"/>
                <w:szCs w:val="22"/>
                <w:lang w:eastAsia="pl-PL"/>
              </w:rPr>
            </w:pPr>
          </w:p>
          <w:p w:rsidRPr="006D639D" w:rsidR="009B1A08" w:rsidP="001A2B21" w:rsidRDefault="009B1A08" w14:paraId="110FFD37" w14:textId="77777777">
            <w:pPr>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6B699379"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9B1A08" w:rsidP="001A2B21" w:rsidRDefault="009B1A08" w14:paraId="5090B0C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9B1A08" w:rsidP="001A2B21" w:rsidRDefault="009B1A08" w14:paraId="3FE9F23F"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9B1A08" w:rsidP="001A2B21" w:rsidRDefault="009B1A08" w14:paraId="1F72F646"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9B1A08" w:rsidP="001A2B21" w:rsidRDefault="009B1A08" w14:paraId="08CE6F91" w14:textId="77777777">
            <w:pPr>
              <w:suppressAutoHyphens w:val="0"/>
              <w:jc w:val="center"/>
              <w:rPr>
                <w:rFonts w:ascii="Cambria" w:hAnsi="Cambria" w:cs="Arial"/>
                <w:color w:val="000000"/>
                <w:sz w:val="22"/>
                <w:szCs w:val="22"/>
                <w:lang w:eastAsia="pl-PL"/>
              </w:rPr>
            </w:pPr>
          </w:p>
        </w:tc>
      </w:tr>
      <w:tr w:rsidRPr="006D639D" w:rsidR="00F570D9" w:rsidTr="2632EB95" w14:paraId="1E01D0EF" w14:textId="77777777">
        <w:trPr>
          <w:trHeight w:val="288"/>
        </w:trPr>
        <w:tc>
          <w:tcPr>
            <w:tcW w:w="540" w:type="dxa"/>
            <w:vMerge w:val="restart"/>
            <w:shd w:val="clear" w:color="auto" w:fill="auto"/>
            <w:noWrap/>
            <w:tcMar/>
            <w:vAlign w:val="center"/>
          </w:tcPr>
          <w:p w:rsidRPr="006D639D" w:rsidR="00F570D9" w:rsidP="001A2B21" w:rsidRDefault="009B1A08" w14:paraId="2598DEE6"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4</w:t>
            </w:r>
          </w:p>
          <w:p w:rsidRPr="006D639D" w:rsidR="00F570D9" w:rsidP="001A2B21" w:rsidRDefault="00F570D9" w14:paraId="61CDCEAD" w14:textId="77777777">
            <w:pPr>
              <w:jc w:val="center"/>
              <w:rPr>
                <w:rFonts w:ascii="Cambria" w:hAnsi="Cambria" w:cs="Arial"/>
                <w:b/>
                <w:bCs/>
                <w:color w:val="000000"/>
                <w:sz w:val="22"/>
                <w:szCs w:val="22"/>
                <w:lang w:eastAsia="pl-PL"/>
              </w:rPr>
            </w:pPr>
          </w:p>
        </w:tc>
        <w:tc>
          <w:tcPr>
            <w:tcW w:w="1373" w:type="dxa"/>
            <w:shd w:val="clear" w:color="auto" w:fill="auto"/>
            <w:tcMar/>
            <w:vAlign w:val="center"/>
            <w:hideMark/>
          </w:tcPr>
          <w:p w:rsidRPr="006D639D" w:rsidR="00F570D9" w:rsidP="001A2B21" w:rsidRDefault="00F570D9" w14:paraId="0B5BCD07"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WYK-PASCZ</w:t>
            </w:r>
          </w:p>
        </w:tc>
        <w:tc>
          <w:tcPr>
            <w:tcW w:w="4247" w:type="dxa"/>
            <w:shd w:val="clear" w:color="auto" w:fill="auto"/>
            <w:tcMar/>
            <w:vAlign w:val="center"/>
            <w:hideMark/>
          </w:tcPr>
          <w:p w:rsidRPr="006D639D" w:rsidR="00F570D9" w:rsidP="001A2B21" w:rsidRDefault="00F570D9" w14:paraId="5C0AD3DB"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na powierzchni powyżej 0,50 ha</w:t>
            </w:r>
          </w:p>
        </w:tc>
        <w:tc>
          <w:tcPr>
            <w:tcW w:w="1134" w:type="dxa"/>
            <w:vMerge w:val="restart"/>
            <w:shd w:val="clear" w:color="auto" w:fill="auto"/>
            <w:tcMar/>
            <w:vAlign w:val="center"/>
            <w:hideMark/>
          </w:tcPr>
          <w:p w:rsidRPr="006D639D" w:rsidR="00F570D9" w:rsidP="001A2B21" w:rsidRDefault="00F570D9" w14:paraId="3FC39F0F"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vMerge w:val="restart"/>
            <w:shd w:val="clear" w:color="auto" w:fill="auto"/>
            <w:noWrap/>
            <w:tcMar/>
            <w:vAlign w:val="center"/>
          </w:tcPr>
          <w:p w:rsidRPr="006D639D" w:rsidR="00F570D9" w:rsidP="001A2B21" w:rsidRDefault="4B803784" w14:paraId="6BB9E253" w14:textId="7E49AF35">
            <w:pPr>
              <w:suppressAutoHyphens w:val="0"/>
              <w:jc w:val="center"/>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13,47</w:t>
            </w:r>
          </w:p>
        </w:tc>
        <w:tc>
          <w:tcPr>
            <w:tcW w:w="1270" w:type="dxa"/>
            <w:vMerge w:val="restart"/>
            <w:shd w:val="clear" w:color="auto" w:fill="auto"/>
            <w:noWrap/>
            <w:tcMar/>
            <w:vAlign w:val="center"/>
            <w:hideMark/>
          </w:tcPr>
          <w:p w:rsidRPr="006D639D" w:rsidR="00F570D9" w:rsidP="001A2B21" w:rsidRDefault="00F570D9" w14:paraId="23DE523C"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52E56223"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F570D9" w:rsidP="001A2B21" w:rsidRDefault="00F570D9" w14:paraId="228A5F6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tcMar/>
            <w:vAlign w:val="center"/>
          </w:tcPr>
          <w:p w:rsidRPr="006D639D" w:rsidR="00F570D9" w:rsidP="001A2B21" w:rsidRDefault="00F570D9" w14:paraId="07547A01" w14:textId="77777777">
            <w:pPr>
              <w:suppressAutoHyphens w:val="0"/>
              <w:jc w:val="center"/>
              <w:rPr>
                <w:rFonts w:ascii="Cambria" w:hAnsi="Cambria" w:cs="Arial"/>
                <w:color w:val="000000"/>
                <w:sz w:val="22"/>
                <w:szCs w:val="22"/>
                <w:lang w:eastAsia="pl-PL"/>
              </w:rPr>
            </w:pPr>
          </w:p>
        </w:tc>
        <w:tc>
          <w:tcPr>
            <w:tcW w:w="1848" w:type="dxa"/>
            <w:vMerge w:val="restart"/>
            <w:shd w:val="clear" w:color="auto" w:fill="auto"/>
            <w:noWrap/>
            <w:tcMar/>
            <w:vAlign w:val="center"/>
          </w:tcPr>
          <w:p w:rsidRPr="006D639D" w:rsidR="00F570D9" w:rsidP="001A2B21" w:rsidRDefault="00F570D9" w14:paraId="5043CB0F" w14:textId="77777777">
            <w:pPr>
              <w:suppressAutoHyphens w:val="0"/>
              <w:jc w:val="center"/>
              <w:rPr>
                <w:rFonts w:ascii="Cambria" w:hAnsi="Cambria" w:cs="Arial"/>
                <w:color w:val="000000"/>
                <w:sz w:val="22"/>
                <w:szCs w:val="22"/>
                <w:lang w:eastAsia="pl-PL"/>
              </w:rPr>
            </w:pPr>
          </w:p>
        </w:tc>
      </w:tr>
      <w:tr w:rsidRPr="006D639D" w:rsidR="00F570D9" w:rsidTr="2632EB95" w14:paraId="712E97C5" w14:textId="77777777">
        <w:trPr>
          <w:trHeight w:val="288"/>
        </w:trPr>
        <w:tc>
          <w:tcPr>
            <w:tcW w:w="540" w:type="dxa"/>
            <w:vMerge/>
            <w:tcMar/>
            <w:vAlign w:val="center"/>
          </w:tcPr>
          <w:p w:rsidRPr="006D639D" w:rsidR="00F570D9" w:rsidP="001A2B21" w:rsidRDefault="00F570D9" w14:paraId="07459315" w14:textId="77777777">
            <w:pPr>
              <w:jc w:val="center"/>
              <w:rPr>
                <w:rFonts w:ascii="Cambria" w:hAnsi="Cambria" w:cs="Arial"/>
                <w:b/>
                <w:bCs/>
                <w:color w:val="000000"/>
                <w:sz w:val="22"/>
                <w:szCs w:val="22"/>
                <w:lang w:eastAsia="pl-PL"/>
              </w:rPr>
            </w:pPr>
          </w:p>
        </w:tc>
        <w:tc>
          <w:tcPr>
            <w:tcW w:w="1373" w:type="dxa"/>
            <w:shd w:val="clear" w:color="auto" w:fill="auto"/>
            <w:tcMar/>
            <w:vAlign w:val="center"/>
            <w:hideMark/>
          </w:tcPr>
          <w:p w:rsidRPr="006D639D" w:rsidR="00F570D9" w:rsidP="001A2B21" w:rsidRDefault="00F570D9" w14:paraId="7FDD29A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WYK-PASCP</w:t>
            </w:r>
          </w:p>
        </w:tc>
        <w:tc>
          <w:tcPr>
            <w:tcW w:w="4247" w:type="dxa"/>
            <w:shd w:val="clear" w:color="auto" w:fill="auto"/>
            <w:tcMar/>
            <w:vAlign w:val="center"/>
            <w:hideMark/>
          </w:tcPr>
          <w:p w:rsidRPr="006D639D" w:rsidR="00F570D9" w:rsidP="001A2B21" w:rsidRDefault="00F570D9" w14:paraId="10B83AA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pod okapem</w:t>
            </w:r>
          </w:p>
        </w:tc>
        <w:tc>
          <w:tcPr>
            <w:tcW w:w="1134" w:type="dxa"/>
            <w:vMerge/>
            <w:tcMar/>
            <w:vAlign w:val="center"/>
            <w:hideMark/>
          </w:tcPr>
          <w:p w:rsidRPr="006D639D" w:rsidR="00F570D9" w:rsidP="001A2B21" w:rsidRDefault="00F570D9" w14:paraId="6537F28F"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6DFB9E20"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70DF9E5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44E871B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44A5D23"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738610EB"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637805D2" w14:textId="77777777">
            <w:pPr>
              <w:suppressAutoHyphens w:val="0"/>
              <w:jc w:val="center"/>
              <w:rPr>
                <w:rFonts w:ascii="Cambria" w:hAnsi="Cambria" w:cs="Arial"/>
                <w:color w:val="000000"/>
                <w:sz w:val="22"/>
                <w:szCs w:val="22"/>
                <w:lang w:eastAsia="pl-PL"/>
              </w:rPr>
            </w:pPr>
          </w:p>
        </w:tc>
      </w:tr>
      <w:tr w:rsidRPr="006D639D" w:rsidR="00F570D9" w:rsidTr="2632EB95" w14:paraId="50010FF7" w14:textId="77777777">
        <w:trPr>
          <w:trHeight w:val="661"/>
        </w:trPr>
        <w:tc>
          <w:tcPr>
            <w:tcW w:w="540" w:type="dxa"/>
            <w:vMerge/>
            <w:tcMar/>
            <w:vAlign w:val="center"/>
          </w:tcPr>
          <w:p w:rsidRPr="006D639D" w:rsidR="00F570D9" w:rsidP="001A2B21" w:rsidRDefault="00F570D9" w14:paraId="463F29E8" w14:textId="77777777">
            <w:pPr>
              <w:jc w:val="center"/>
              <w:rPr>
                <w:rFonts w:ascii="Cambria" w:hAnsi="Cambria" w:cs="Arial"/>
                <w:b/>
                <w:bCs/>
                <w:color w:val="000000"/>
                <w:sz w:val="22"/>
                <w:szCs w:val="22"/>
                <w:lang w:eastAsia="pl-PL"/>
              </w:rPr>
            </w:pPr>
          </w:p>
        </w:tc>
        <w:tc>
          <w:tcPr>
            <w:tcW w:w="1373" w:type="dxa"/>
            <w:shd w:val="clear" w:color="auto" w:fill="auto"/>
            <w:tcMar/>
            <w:vAlign w:val="center"/>
            <w:hideMark/>
          </w:tcPr>
          <w:p w:rsidRPr="006D639D" w:rsidR="00F570D9" w:rsidP="001A2B21" w:rsidRDefault="00F570D9" w14:paraId="3A6CF8A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WYK-POGCZ</w:t>
            </w:r>
          </w:p>
        </w:tc>
        <w:tc>
          <w:tcPr>
            <w:tcW w:w="4247" w:type="dxa"/>
            <w:shd w:val="clear" w:color="auto" w:fill="auto"/>
            <w:tcMar/>
            <w:vAlign w:val="center"/>
            <w:hideMark/>
          </w:tcPr>
          <w:p w:rsidRPr="006D639D" w:rsidR="00F570D9" w:rsidP="001A2B21" w:rsidRDefault="00F570D9" w14:paraId="6D8313E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z pogłębiaczem na powierzchni powyżej 0,50 ha</w:t>
            </w:r>
          </w:p>
        </w:tc>
        <w:tc>
          <w:tcPr>
            <w:tcW w:w="1134" w:type="dxa"/>
            <w:vMerge/>
            <w:tcMar/>
            <w:vAlign w:val="center"/>
            <w:hideMark/>
          </w:tcPr>
          <w:p w:rsidRPr="006D639D" w:rsidR="00F570D9" w:rsidP="001A2B21" w:rsidRDefault="00F570D9" w14:paraId="3B7B4B86"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F570D9" w:rsidP="001A2B21" w:rsidRDefault="00F570D9" w14:paraId="3A0FF5F2" w14:textId="77777777">
            <w:pPr>
              <w:suppressAutoHyphens w:val="0"/>
              <w:jc w:val="center"/>
              <w:rPr>
                <w:rFonts w:ascii="Cambria" w:hAnsi="Cambria" w:cs="Arial"/>
                <w:color w:val="000000"/>
                <w:sz w:val="22"/>
                <w:szCs w:val="22"/>
                <w:lang w:eastAsia="pl-PL"/>
              </w:rPr>
            </w:pPr>
          </w:p>
        </w:tc>
        <w:tc>
          <w:tcPr>
            <w:tcW w:w="1270" w:type="dxa"/>
            <w:vMerge/>
            <w:tcMar/>
            <w:vAlign w:val="center"/>
            <w:hideMark/>
          </w:tcPr>
          <w:p w:rsidRPr="006D639D" w:rsidR="00F570D9" w:rsidP="001A2B21" w:rsidRDefault="00F570D9" w14:paraId="5630AD6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61829076"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2BA226A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F570D9" w:rsidP="001A2B21" w:rsidRDefault="00F570D9" w14:paraId="17AD93B2"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F570D9" w:rsidP="001A2B21" w:rsidRDefault="00F570D9" w14:paraId="0DE4B5B7" w14:textId="77777777">
            <w:pPr>
              <w:suppressAutoHyphens w:val="0"/>
              <w:jc w:val="center"/>
              <w:rPr>
                <w:rFonts w:ascii="Cambria" w:hAnsi="Cambria" w:cs="Arial"/>
                <w:color w:val="000000"/>
                <w:sz w:val="22"/>
                <w:szCs w:val="22"/>
                <w:lang w:eastAsia="pl-PL"/>
              </w:rPr>
            </w:pPr>
          </w:p>
        </w:tc>
      </w:tr>
      <w:tr w:rsidRPr="006D639D" w:rsidR="0055760B" w:rsidTr="2632EB95" w14:paraId="00AC1A4F" w14:textId="77777777">
        <w:trPr>
          <w:trHeight w:val="407"/>
        </w:trPr>
        <w:tc>
          <w:tcPr>
            <w:tcW w:w="540" w:type="dxa"/>
            <w:shd w:val="clear" w:color="auto" w:fill="auto"/>
            <w:noWrap/>
            <w:tcMar/>
            <w:vAlign w:val="center"/>
          </w:tcPr>
          <w:p w:rsidRPr="006D639D" w:rsidR="00F570D9" w:rsidP="001A2B21" w:rsidRDefault="001A2B21" w14:paraId="78941E47"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5</w:t>
            </w:r>
          </w:p>
        </w:tc>
        <w:tc>
          <w:tcPr>
            <w:tcW w:w="1373" w:type="dxa"/>
            <w:shd w:val="clear" w:color="auto" w:fill="auto"/>
            <w:tcMar/>
            <w:vAlign w:val="center"/>
          </w:tcPr>
          <w:p w:rsidRPr="006D639D" w:rsidR="00F570D9" w:rsidP="001A2B21" w:rsidRDefault="00F570D9" w14:paraId="6DAC2737" w14:textId="77777777">
            <w:pPr>
              <w:suppressAutoHyphens w:val="0"/>
              <w:rPr>
                <w:rFonts w:ascii="Cambria" w:hAnsi="Cambria" w:cs="Arial"/>
                <w:sz w:val="22"/>
                <w:szCs w:val="22"/>
                <w:lang w:eastAsia="pl-PL"/>
              </w:rPr>
            </w:pPr>
            <w:r w:rsidRPr="006D639D">
              <w:rPr>
                <w:rFonts w:ascii="Cambria" w:hAnsi="Cambria" w:cs="Arial"/>
                <w:sz w:val="22"/>
                <w:szCs w:val="22"/>
                <w:lang w:eastAsia="pl-PL"/>
              </w:rPr>
              <w:t>WYK-RABR</w:t>
            </w:r>
          </w:p>
        </w:tc>
        <w:tc>
          <w:tcPr>
            <w:tcW w:w="4247" w:type="dxa"/>
            <w:shd w:val="clear" w:color="auto" w:fill="auto"/>
            <w:tcMar/>
            <w:vAlign w:val="center"/>
          </w:tcPr>
          <w:p w:rsidRPr="006D639D" w:rsidR="00F570D9" w:rsidP="001A2B21" w:rsidRDefault="00F570D9" w14:paraId="74A12C05" w14:textId="77777777">
            <w:pPr>
              <w:suppressAutoHyphens w:val="0"/>
              <w:rPr>
                <w:rFonts w:ascii="Cambria" w:hAnsi="Cambria" w:cs="Arial"/>
                <w:sz w:val="22"/>
                <w:szCs w:val="22"/>
                <w:lang w:eastAsia="pl-PL"/>
              </w:rPr>
            </w:pPr>
            <w:r w:rsidRPr="006D639D">
              <w:rPr>
                <w:rFonts w:ascii="Cambria" w:hAnsi="Cambria" w:cs="Arial"/>
                <w:sz w:val="22"/>
                <w:szCs w:val="22"/>
                <w:lang w:eastAsia="pl-PL"/>
              </w:rPr>
              <w:t>Wykonanie rabatowałków</w:t>
            </w:r>
          </w:p>
        </w:tc>
        <w:tc>
          <w:tcPr>
            <w:tcW w:w="1134" w:type="dxa"/>
            <w:shd w:val="clear" w:color="auto" w:fill="auto"/>
            <w:tcMar/>
            <w:vAlign w:val="center"/>
          </w:tcPr>
          <w:p w:rsidRPr="006D639D" w:rsidR="00F570D9" w:rsidP="001A2B21" w:rsidRDefault="0055760B" w14:paraId="55F38C80" w14:textId="77777777">
            <w:pPr>
              <w:jc w:val="center"/>
              <w:rPr>
                <w:rFonts w:ascii="Cambria" w:hAnsi="Cambria" w:cs="Arial"/>
                <w:sz w:val="22"/>
                <w:szCs w:val="22"/>
                <w:lang w:eastAsia="pl-PL"/>
              </w:rPr>
            </w:pPr>
            <w:r>
              <w:rPr>
                <w:rFonts w:ascii="Cambria" w:hAnsi="Cambria" w:cs="Arial"/>
                <w:sz w:val="22"/>
                <w:szCs w:val="22"/>
                <w:lang w:eastAsia="pl-PL"/>
              </w:rPr>
              <w:t>HA</w:t>
            </w:r>
          </w:p>
        </w:tc>
        <w:tc>
          <w:tcPr>
            <w:tcW w:w="998" w:type="dxa"/>
            <w:gridSpan w:val="2"/>
            <w:shd w:val="clear" w:color="auto" w:fill="auto"/>
            <w:noWrap/>
            <w:tcMar/>
            <w:vAlign w:val="center"/>
          </w:tcPr>
          <w:p w:rsidRPr="006D639D" w:rsidR="00F570D9" w:rsidP="001A2B21" w:rsidRDefault="4B803784" w14:paraId="66204FF1" w14:textId="0AAC3D75">
            <w:pPr>
              <w:suppressAutoHyphens w:val="0"/>
              <w:jc w:val="center"/>
              <w:rPr>
                <w:rFonts w:ascii="Cambria" w:hAnsi="Cambria" w:cs="Arial"/>
                <w:sz w:val="22"/>
                <w:szCs w:val="22"/>
                <w:lang w:eastAsia="pl-PL"/>
              </w:rPr>
            </w:pPr>
            <w:r w:rsidRPr="4B803784">
              <w:rPr>
                <w:rFonts w:ascii="Cambria" w:hAnsi="Cambria" w:cs="Arial"/>
                <w:sz w:val="22"/>
                <w:szCs w:val="22"/>
                <w:lang w:eastAsia="pl-PL"/>
              </w:rPr>
              <w:t>0</w:t>
            </w:r>
          </w:p>
        </w:tc>
        <w:tc>
          <w:tcPr>
            <w:tcW w:w="1270" w:type="dxa"/>
            <w:shd w:val="clear" w:color="auto" w:fill="auto"/>
            <w:noWrap/>
            <w:tcMar/>
            <w:vAlign w:val="center"/>
          </w:tcPr>
          <w:p w:rsidRPr="006D639D" w:rsidR="00F570D9" w:rsidP="001A2B21" w:rsidRDefault="00F570D9" w14:paraId="2DBF0D7D"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F570D9" w:rsidP="001A2B21" w:rsidRDefault="00F570D9" w14:paraId="6B62F1B3" w14:textId="77777777">
            <w:pPr>
              <w:suppressAutoHyphens w:val="0"/>
              <w:jc w:val="center"/>
              <w:rPr>
                <w:rFonts w:ascii="Cambria" w:hAnsi="Cambria" w:cs="Arial"/>
                <w:sz w:val="22"/>
                <w:szCs w:val="22"/>
                <w:lang w:eastAsia="pl-PL"/>
              </w:rPr>
            </w:pPr>
          </w:p>
        </w:tc>
        <w:tc>
          <w:tcPr>
            <w:tcW w:w="1134" w:type="dxa"/>
            <w:tcMar/>
            <w:vAlign w:val="center"/>
          </w:tcPr>
          <w:p w:rsidRPr="006D639D" w:rsidR="0055760B" w:rsidP="001A2B21" w:rsidRDefault="0055760B" w14:paraId="38C6B0E2" w14:textId="77777777">
            <w:pPr>
              <w:jc w:val="center"/>
              <w:rPr>
                <w:rFonts w:ascii="Cambria" w:hAnsi="Cambria" w:cs="Arial"/>
                <w:sz w:val="22"/>
                <w:szCs w:val="22"/>
                <w:lang w:eastAsia="pl-PL"/>
              </w:rPr>
            </w:pPr>
            <w:r>
              <w:rPr>
                <w:rFonts w:ascii="Cambria" w:hAnsi="Cambria" w:cs="Arial"/>
                <w:sz w:val="22"/>
                <w:szCs w:val="22"/>
                <w:lang w:eastAsia="pl-PL"/>
              </w:rPr>
              <w:t>8%</w:t>
            </w:r>
          </w:p>
        </w:tc>
        <w:tc>
          <w:tcPr>
            <w:tcW w:w="1134" w:type="dxa"/>
            <w:shd w:val="clear" w:color="auto" w:fill="auto"/>
            <w:noWrap/>
            <w:tcMar/>
            <w:vAlign w:val="center"/>
          </w:tcPr>
          <w:p w:rsidRPr="006D639D" w:rsidR="00F570D9" w:rsidP="001A2B21" w:rsidRDefault="00F570D9" w14:paraId="02F2C34E" w14:textId="77777777">
            <w:pPr>
              <w:suppressAutoHyphens w:val="0"/>
              <w:jc w:val="center"/>
              <w:rPr>
                <w:rFonts w:ascii="Cambria" w:hAnsi="Cambria" w:cs="Arial"/>
                <w:sz w:val="22"/>
                <w:szCs w:val="22"/>
                <w:lang w:eastAsia="pl-PL"/>
              </w:rPr>
            </w:pPr>
          </w:p>
        </w:tc>
        <w:tc>
          <w:tcPr>
            <w:tcW w:w="1848" w:type="dxa"/>
            <w:shd w:val="clear" w:color="auto" w:fill="auto"/>
            <w:noWrap/>
            <w:tcMar/>
            <w:vAlign w:val="center"/>
          </w:tcPr>
          <w:p w:rsidRPr="0055760B" w:rsidR="00F570D9" w:rsidP="001A2B21" w:rsidRDefault="00F570D9" w14:paraId="680A4E5D" w14:textId="77777777">
            <w:pPr>
              <w:suppressAutoHyphens w:val="0"/>
              <w:jc w:val="center"/>
              <w:rPr>
                <w:rFonts w:ascii="Cambria" w:hAnsi="Cambria" w:cs="Arial"/>
                <w:i/>
                <w:iCs/>
                <w:sz w:val="22"/>
                <w:szCs w:val="22"/>
                <w:lang w:eastAsia="pl-PL"/>
              </w:rPr>
            </w:pPr>
          </w:p>
        </w:tc>
      </w:tr>
      <w:tr w:rsidRPr="006D639D" w:rsidR="001A2B21" w:rsidTr="2632EB95" w14:paraId="178C2605" w14:textId="77777777">
        <w:trPr>
          <w:trHeight w:val="288"/>
        </w:trPr>
        <w:tc>
          <w:tcPr>
            <w:tcW w:w="540" w:type="dxa"/>
            <w:shd w:val="clear" w:color="auto" w:fill="auto"/>
            <w:noWrap/>
            <w:tcMar/>
            <w:vAlign w:val="center"/>
            <w:hideMark/>
          </w:tcPr>
          <w:p w:rsidRPr="006D639D" w:rsidR="001A2B21" w:rsidP="001A2B21" w:rsidRDefault="001A2B21" w14:paraId="29B4EA11"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lastRenderedPageBreak/>
              <w:t>6</w:t>
            </w:r>
          </w:p>
        </w:tc>
        <w:tc>
          <w:tcPr>
            <w:tcW w:w="1373" w:type="dxa"/>
            <w:shd w:val="clear" w:color="auto" w:fill="auto"/>
            <w:tcMar/>
            <w:vAlign w:val="center"/>
            <w:hideMark/>
          </w:tcPr>
          <w:p w:rsidRPr="006D639D" w:rsidR="001A2B21" w:rsidP="001A2B21" w:rsidRDefault="001A2B21" w14:paraId="196348CF" w14:textId="16A83E43">
            <w:pPr>
              <w:suppressAutoHyphens w:val="0"/>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SADZ-1M</w:t>
            </w:r>
          </w:p>
        </w:tc>
        <w:tc>
          <w:tcPr>
            <w:tcW w:w="4247" w:type="dxa"/>
            <w:shd w:val="clear" w:color="auto" w:fill="auto"/>
            <w:tcMar/>
            <w:vAlign w:val="center"/>
            <w:hideMark/>
          </w:tcPr>
          <w:p w:rsidRPr="006D639D" w:rsidR="001A2B21" w:rsidP="001A2B21" w:rsidRDefault="001A2B21" w14:paraId="16DBD100" w14:textId="4020C6A3">
            <w:pPr>
              <w:suppressAutoHyphens w:val="0"/>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Sadzenie 1 latek w jamkę</w:t>
            </w:r>
          </w:p>
        </w:tc>
        <w:tc>
          <w:tcPr>
            <w:tcW w:w="1134" w:type="dxa"/>
            <w:shd w:val="clear" w:color="auto" w:fill="auto"/>
            <w:tcMar/>
            <w:vAlign w:val="center"/>
            <w:hideMark/>
          </w:tcPr>
          <w:p w:rsidRPr="006D639D" w:rsidR="001A2B21" w:rsidP="001A2B21" w:rsidRDefault="001A2B21" w14:paraId="3ADD22B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shd w:val="clear" w:color="auto" w:fill="auto"/>
            <w:noWrap/>
            <w:tcMar/>
            <w:vAlign w:val="center"/>
          </w:tcPr>
          <w:p w:rsidRPr="006D639D" w:rsidR="001A2B21" w:rsidP="001A2B21" w:rsidRDefault="4B803784" w14:paraId="19219836" w14:textId="699D859C">
            <w:pPr>
              <w:suppressAutoHyphens w:val="0"/>
              <w:jc w:val="center"/>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28,81</w:t>
            </w:r>
          </w:p>
        </w:tc>
        <w:tc>
          <w:tcPr>
            <w:tcW w:w="1270" w:type="dxa"/>
            <w:shd w:val="clear" w:color="auto" w:fill="auto"/>
            <w:noWrap/>
            <w:tcMar/>
            <w:vAlign w:val="center"/>
            <w:hideMark/>
          </w:tcPr>
          <w:p w:rsidRPr="006D639D" w:rsidR="001A2B21" w:rsidP="001A2B21" w:rsidRDefault="001A2B21" w14:paraId="296FEF7D"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1A2B21" w:rsidP="001A2B21" w:rsidRDefault="001A2B21" w14:paraId="7194DBDC"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1A2B21" w:rsidP="001A2B21" w:rsidRDefault="001A2B21" w14:paraId="0F1E98BE"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1A2B21" w:rsidP="001A2B21" w:rsidRDefault="001A2B21" w14:paraId="769D0D3C"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1A2B21" w:rsidP="001A2B21" w:rsidRDefault="001A2B21" w14:paraId="54CD245A" w14:textId="77777777">
            <w:pPr>
              <w:suppressAutoHyphens w:val="0"/>
              <w:jc w:val="center"/>
              <w:rPr>
                <w:rFonts w:ascii="Cambria" w:hAnsi="Cambria" w:cs="Arial"/>
                <w:color w:val="000000"/>
                <w:sz w:val="22"/>
                <w:szCs w:val="22"/>
                <w:lang w:eastAsia="pl-PL"/>
              </w:rPr>
            </w:pPr>
          </w:p>
        </w:tc>
      </w:tr>
      <w:tr w:rsidRPr="006D639D" w:rsidR="001A2B21" w:rsidTr="2632EB95" w14:paraId="1304F240" w14:textId="77777777">
        <w:trPr>
          <w:trHeight w:val="564"/>
        </w:trPr>
        <w:tc>
          <w:tcPr>
            <w:tcW w:w="540" w:type="dxa"/>
            <w:vMerge w:val="restart"/>
            <w:tcMar/>
            <w:vAlign w:val="center"/>
          </w:tcPr>
          <w:p w:rsidRPr="006D639D" w:rsidR="001A2B21" w:rsidP="001A2B21" w:rsidRDefault="001A2B21" w14:paraId="75697EEC"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7</w:t>
            </w:r>
          </w:p>
        </w:tc>
        <w:tc>
          <w:tcPr>
            <w:tcW w:w="1373" w:type="dxa"/>
            <w:shd w:val="clear" w:color="auto" w:fill="auto"/>
            <w:tcMar/>
            <w:vAlign w:val="center"/>
          </w:tcPr>
          <w:p w:rsidRPr="006D639D" w:rsidR="001A2B21" w:rsidP="001A2B21" w:rsidRDefault="001A2B21" w14:paraId="112BBDE2"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SADZ-WM</w:t>
            </w:r>
          </w:p>
        </w:tc>
        <w:tc>
          <w:tcPr>
            <w:tcW w:w="4247" w:type="dxa"/>
            <w:shd w:val="clear" w:color="auto" w:fill="auto"/>
            <w:tcMar/>
            <w:vAlign w:val="center"/>
          </w:tcPr>
          <w:p w:rsidRPr="006D639D" w:rsidR="001A2B21" w:rsidP="001A2B21" w:rsidRDefault="001A2B21" w14:paraId="1E187AC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w:t>
            </w:r>
          </w:p>
        </w:tc>
        <w:tc>
          <w:tcPr>
            <w:tcW w:w="1134" w:type="dxa"/>
            <w:vMerge w:val="restart"/>
            <w:shd w:val="clear" w:color="auto" w:fill="auto"/>
            <w:tcMar/>
            <w:vAlign w:val="center"/>
          </w:tcPr>
          <w:p w:rsidRPr="006D639D" w:rsidR="001A2B21" w:rsidP="001A2B21" w:rsidRDefault="001A2B21" w14:paraId="55D0E867"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tcMar/>
            <w:vAlign w:val="center"/>
          </w:tcPr>
          <w:p w:rsidRPr="006D639D" w:rsidR="001A2B21" w:rsidP="2632EB95" w:rsidRDefault="4B803784" w14:paraId="238601FE" w14:textId="5FCA844B">
            <w:pPr>
              <w:spacing w:line="259" w:lineRule="auto"/>
              <w:jc w:val="center"/>
              <w:rPr>
                <w:rFonts w:ascii="Cambria" w:hAnsi="Cambria" w:cs="Arial"/>
                <w:color w:val="000000" w:themeColor="text1" w:themeTint="FF" w:themeShade="FF"/>
                <w:sz w:val="22"/>
                <w:szCs w:val="22"/>
                <w:lang w:eastAsia="pl-PL"/>
              </w:rPr>
            </w:pPr>
            <w:r w:rsidRPr="2632EB95" w:rsidR="2632EB95">
              <w:rPr>
                <w:rFonts w:ascii="Cambria" w:hAnsi="Cambria" w:cs="Arial"/>
                <w:color w:val="000000" w:themeColor="text1" w:themeTint="FF" w:themeShade="FF"/>
                <w:sz w:val="22"/>
                <w:szCs w:val="22"/>
                <w:lang w:eastAsia="pl-PL"/>
              </w:rPr>
              <w:t>109,92</w:t>
            </w:r>
          </w:p>
        </w:tc>
        <w:tc>
          <w:tcPr>
            <w:tcW w:w="1270" w:type="dxa"/>
            <w:vMerge w:val="restart"/>
            <w:shd w:val="clear" w:color="auto" w:fill="auto"/>
            <w:tcMar/>
            <w:vAlign w:val="center"/>
          </w:tcPr>
          <w:p w:rsidRPr="006D639D" w:rsidR="001A2B21" w:rsidP="001A2B21" w:rsidRDefault="001A2B21" w14:paraId="0F3CABC7"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5B08B5D1"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1A2B21" w:rsidP="001A2B21" w:rsidRDefault="001A2B21" w14:paraId="6E3A155A"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1A2B21" w:rsidP="001A2B21" w:rsidRDefault="001A2B21" w14:paraId="16DEB4AB"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1A2B21" w:rsidP="001A2B21" w:rsidRDefault="001A2B21" w14:paraId="0AD9C6F4" w14:textId="77777777">
            <w:pPr>
              <w:suppressAutoHyphens w:val="0"/>
              <w:jc w:val="center"/>
              <w:rPr>
                <w:rFonts w:ascii="Cambria" w:hAnsi="Cambria" w:cs="Arial"/>
                <w:color w:val="000000"/>
                <w:sz w:val="22"/>
                <w:szCs w:val="22"/>
                <w:lang w:eastAsia="pl-PL"/>
              </w:rPr>
            </w:pPr>
          </w:p>
        </w:tc>
      </w:tr>
      <w:tr w:rsidRPr="006D639D" w:rsidR="001A2B21" w:rsidTr="2632EB95" w14:paraId="39328798" w14:textId="77777777">
        <w:trPr>
          <w:trHeight w:val="564"/>
        </w:trPr>
        <w:tc>
          <w:tcPr>
            <w:tcW w:w="540" w:type="dxa"/>
            <w:vMerge/>
            <w:tcMar/>
            <w:vAlign w:val="center"/>
          </w:tcPr>
          <w:p w:rsidRPr="006D639D" w:rsidR="001A2B21" w:rsidP="001A2B21" w:rsidRDefault="001A2B21" w14:paraId="4B1F511A" w14:textId="77777777">
            <w:pPr>
              <w:suppressAutoHyphens w:val="0"/>
              <w:jc w:val="center"/>
              <w:rPr>
                <w:rFonts w:ascii="Cambria" w:hAnsi="Cambria" w:cs="Arial"/>
                <w:b/>
                <w:bCs/>
                <w:color w:val="000000"/>
                <w:sz w:val="22"/>
                <w:szCs w:val="22"/>
                <w:lang w:eastAsia="pl-PL"/>
              </w:rPr>
            </w:pPr>
          </w:p>
        </w:tc>
        <w:tc>
          <w:tcPr>
            <w:tcW w:w="1373" w:type="dxa"/>
            <w:shd w:val="clear" w:color="auto" w:fill="auto"/>
            <w:tcMar/>
            <w:vAlign w:val="center"/>
          </w:tcPr>
          <w:p w:rsidRPr="006D639D" w:rsidR="001A2B21" w:rsidP="001A2B21" w:rsidRDefault="001A2B21" w14:paraId="006F5F7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POPR-WM</w:t>
            </w:r>
          </w:p>
        </w:tc>
        <w:tc>
          <w:tcPr>
            <w:tcW w:w="4247" w:type="dxa"/>
            <w:shd w:val="clear" w:color="auto" w:fill="auto"/>
            <w:tcMar/>
            <w:vAlign w:val="center"/>
          </w:tcPr>
          <w:p w:rsidRPr="006D639D" w:rsidR="001A2B21" w:rsidP="001A2B21" w:rsidRDefault="001A2B21" w14:paraId="015D5A4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 w poprawkach i uzupełnieniach</w:t>
            </w:r>
          </w:p>
        </w:tc>
        <w:tc>
          <w:tcPr>
            <w:tcW w:w="1134" w:type="dxa"/>
            <w:vMerge/>
            <w:tcMar/>
            <w:vAlign w:val="center"/>
          </w:tcPr>
          <w:p w:rsidRPr="006D639D" w:rsidR="001A2B21" w:rsidP="001A2B21" w:rsidRDefault="001A2B21" w14:paraId="65F9C3DC"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1A2B21" w:rsidP="001A2B21" w:rsidRDefault="001A2B21" w14:paraId="5023141B"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1A2B21" w:rsidP="001A2B21" w:rsidRDefault="001A2B21" w14:paraId="1F3B1409"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562C75D1"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664355AD"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1A2B21" w:rsidP="001A2B21" w:rsidRDefault="001A2B21" w14:paraId="1A965116"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1A2B21" w:rsidP="001A2B21" w:rsidRDefault="001A2B21" w14:paraId="7DF4E37C" w14:textId="77777777">
            <w:pPr>
              <w:suppressAutoHyphens w:val="0"/>
              <w:jc w:val="center"/>
              <w:rPr>
                <w:rFonts w:ascii="Cambria" w:hAnsi="Cambria" w:cs="Arial"/>
                <w:color w:val="000000"/>
                <w:sz w:val="22"/>
                <w:szCs w:val="22"/>
                <w:lang w:eastAsia="pl-PL"/>
              </w:rPr>
            </w:pPr>
          </w:p>
        </w:tc>
      </w:tr>
      <w:tr w:rsidRPr="006D639D" w:rsidR="00ED2BC3" w:rsidTr="2632EB95" w14:paraId="15C371D1" w14:textId="77777777">
        <w:trPr>
          <w:trHeight w:val="303"/>
        </w:trPr>
        <w:tc>
          <w:tcPr>
            <w:tcW w:w="540" w:type="dxa"/>
            <w:vMerge w:val="restart"/>
            <w:tcMar/>
            <w:vAlign w:val="center"/>
          </w:tcPr>
          <w:p w:rsidRPr="006D639D" w:rsidR="00ED2BC3" w:rsidP="001A2B21" w:rsidRDefault="001A2B21" w14:paraId="44B0A208"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8</w:t>
            </w:r>
          </w:p>
        </w:tc>
        <w:tc>
          <w:tcPr>
            <w:tcW w:w="1373" w:type="dxa"/>
            <w:shd w:val="clear" w:color="auto" w:fill="auto"/>
            <w:tcMar/>
            <w:vAlign w:val="center"/>
          </w:tcPr>
          <w:p w:rsidRPr="006D639D" w:rsidR="00ED2BC3" w:rsidP="001A2B21" w:rsidRDefault="002B7EE9" w14:paraId="1D050228"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SAD-B&lt;150</w:t>
            </w:r>
          </w:p>
        </w:tc>
        <w:tc>
          <w:tcPr>
            <w:tcW w:w="4247" w:type="dxa"/>
            <w:shd w:val="clear" w:color="auto" w:fill="auto"/>
            <w:tcMar/>
            <w:vAlign w:val="center"/>
          </w:tcPr>
          <w:p w:rsidRPr="006D639D" w:rsidR="00ED2BC3" w:rsidP="001A2B21" w:rsidRDefault="002B7EE9" w14:paraId="55F6B523"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sadzonek z zakrytym systemem korzeniowym o bryłce do 150cm³</w:t>
            </w:r>
          </w:p>
        </w:tc>
        <w:tc>
          <w:tcPr>
            <w:tcW w:w="1134" w:type="dxa"/>
            <w:vMerge w:val="restart"/>
            <w:tcMar/>
            <w:vAlign w:val="center"/>
          </w:tcPr>
          <w:p w:rsidRPr="006D639D" w:rsidR="00ED2BC3" w:rsidP="001A2B21" w:rsidRDefault="00F83340" w14:paraId="631F0B60"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tcMar/>
            <w:vAlign w:val="center"/>
          </w:tcPr>
          <w:p w:rsidRPr="006D639D" w:rsidR="00ED2BC3" w:rsidP="001A2B21" w:rsidRDefault="4B803784" w14:paraId="44FB30F8" w14:textId="5DA6D72F">
            <w:pPr>
              <w:suppressAutoHyphens w:val="0"/>
              <w:jc w:val="center"/>
              <w:rPr>
                <w:rFonts w:ascii="Cambria" w:hAnsi="Cambria" w:cs="Arial"/>
                <w:color w:val="000000"/>
                <w:sz w:val="22"/>
                <w:szCs w:val="22"/>
                <w:lang w:eastAsia="pl-PL"/>
              </w:rPr>
            </w:pPr>
            <w:r w:rsidRPr="4B803784">
              <w:rPr>
                <w:rFonts w:ascii="Cambria" w:hAnsi="Cambria" w:cs="Arial"/>
                <w:color w:val="000000" w:themeColor="text1"/>
                <w:sz w:val="22"/>
                <w:szCs w:val="22"/>
                <w:lang w:eastAsia="pl-PL"/>
              </w:rPr>
              <w:t>0</w:t>
            </w:r>
          </w:p>
        </w:tc>
        <w:tc>
          <w:tcPr>
            <w:tcW w:w="1270" w:type="dxa"/>
            <w:vMerge w:val="restart"/>
            <w:tcMar/>
            <w:vAlign w:val="center"/>
          </w:tcPr>
          <w:p w:rsidRPr="006D639D" w:rsidR="00ED2BC3" w:rsidP="001A2B21" w:rsidRDefault="00ED2BC3" w14:paraId="1DA6542E"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3041E394" w14:textId="77777777">
            <w:pPr>
              <w:suppressAutoHyphens w:val="0"/>
              <w:jc w:val="center"/>
              <w:rPr>
                <w:rFonts w:ascii="Cambria" w:hAnsi="Cambria" w:cs="Arial"/>
                <w:color w:val="000000"/>
                <w:sz w:val="22"/>
                <w:szCs w:val="22"/>
                <w:lang w:eastAsia="pl-PL"/>
              </w:rPr>
            </w:pPr>
          </w:p>
        </w:tc>
        <w:tc>
          <w:tcPr>
            <w:tcW w:w="1134" w:type="dxa"/>
            <w:vMerge w:val="restart"/>
            <w:tcMar/>
            <w:vAlign w:val="center"/>
          </w:tcPr>
          <w:p w:rsidRPr="006D639D" w:rsidR="00ED2BC3" w:rsidP="001A2B21" w:rsidRDefault="00ED2BC3" w14:paraId="0FD4050B"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tcMar/>
            <w:vAlign w:val="center"/>
          </w:tcPr>
          <w:p w:rsidRPr="006D639D" w:rsidR="00ED2BC3" w:rsidP="001A2B21" w:rsidRDefault="00ED2BC3" w14:paraId="722B00AE" w14:textId="77777777">
            <w:pPr>
              <w:suppressAutoHyphens w:val="0"/>
              <w:jc w:val="center"/>
              <w:rPr>
                <w:rFonts w:ascii="Cambria" w:hAnsi="Cambria" w:cs="Arial"/>
                <w:color w:val="000000"/>
                <w:sz w:val="22"/>
                <w:szCs w:val="22"/>
                <w:lang w:eastAsia="pl-PL"/>
              </w:rPr>
            </w:pPr>
          </w:p>
        </w:tc>
        <w:tc>
          <w:tcPr>
            <w:tcW w:w="1848" w:type="dxa"/>
            <w:vMerge w:val="restart"/>
            <w:tcMar/>
            <w:vAlign w:val="center"/>
          </w:tcPr>
          <w:p w:rsidRPr="006D639D" w:rsidR="00ED2BC3" w:rsidP="001A2B21" w:rsidRDefault="00ED2BC3" w14:paraId="42C6D796" w14:textId="77777777">
            <w:pPr>
              <w:suppressAutoHyphens w:val="0"/>
              <w:jc w:val="center"/>
              <w:rPr>
                <w:rFonts w:ascii="Cambria" w:hAnsi="Cambria" w:cs="Arial"/>
                <w:color w:val="000000"/>
                <w:sz w:val="22"/>
                <w:szCs w:val="22"/>
                <w:lang w:eastAsia="pl-PL"/>
              </w:rPr>
            </w:pPr>
          </w:p>
        </w:tc>
      </w:tr>
      <w:tr w:rsidRPr="006D639D" w:rsidR="00ED2BC3" w:rsidTr="2632EB95" w14:paraId="0623D0DD" w14:textId="77777777">
        <w:trPr>
          <w:trHeight w:val="303"/>
        </w:trPr>
        <w:tc>
          <w:tcPr>
            <w:tcW w:w="540" w:type="dxa"/>
            <w:vMerge/>
            <w:tcMar/>
            <w:vAlign w:val="center"/>
          </w:tcPr>
          <w:p w:rsidRPr="006D639D" w:rsidR="00ED2BC3" w:rsidP="001A2B21" w:rsidRDefault="00ED2BC3" w14:paraId="6E1831B3" w14:textId="77777777">
            <w:pPr>
              <w:suppressAutoHyphens w:val="0"/>
              <w:jc w:val="center"/>
              <w:rPr>
                <w:rFonts w:ascii="Cambria" w:hAnsi="Cambria" w:cs="Arial"/>
                <w:b/>
                <w:bCs/>
                <w:color w:val="000000"/>
                <w:sz w:val="22"/>
                <w:szCs w:val="22"/>
                <w:lang w:eastAsia="pl-PL"/>
              </w:rPr>
            </w:pPr>
          </w:p>
        </w:tc>
        <w:tc>
          <w:tcPr>
            <w:tcW w:w="1373" w:type="dxa"/>
            <w:shd w:val="clear" w:color="auto" w:fill="auto"/>
            <w:tcMar/>
            <w:vAlign w:val="center"/>
          </w:tcPr>
          <w:p w:rsidRPr="006D639D" w:rsidR="00ED2BC3" w:rsidP="001A2B21" w:rsidRDefault="002B7EE9" w14:paraId="0744403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SAD-B&lt;300</w:t>
            </w:r>
          </w:p>
        </w:tc>
        <w:tc>
          <w:tcPr>
            <w:tcW w:w="4247" w:type="dxa"/>
            <w:shd w:val="clear" w:color="auto" w:fill="auto"/>
            <w:tcMar/>
            <w:vAlign w:val="center"/>
          </w:tcPr>
          <w:p w:rsidRPr="006D639D" w:rsidR="00ED2BC3" w:rsidP="001A2B21" w:rsidRDefault="00ED2BC3" w14:paraId="653E6095"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 xml:space="preserve">Sadzenie sadzonek z zakrytym systemem korzeniowym o bryłce </w:t>
            </w:r>
            <w:r w:rsidRPr="006D639D" w:rsidR="002B7EE9">
              <w:rPr>
                <w:rFonts w:ascii="Cambria" w:hAnsi="Cambria" w:cs="Arial"/>
                <w:color w:val="000000"/>
                <w:sz w:val="22"/>
                <w:szCs w:val="22"/>
                <w:lang w:eastAsia="pl-PL"/>
              </w:rPr>
              <w:t>do</w:t>
            </w:r>
            <w:r w:rsidRPr="006D639D">
              <w:rPr>
                <w:rFonts w:ascii="Cambria" w:hAnsi="Cambria" w:cs="Arial"/>
                <w:color w:val="000000"/>
                <w:sz w:val="22"/>
                <w:szCs w:val="22"/>
                <w:lang w:eastAsia="pl-PL"/>
              </w:rPr>
              <w:t xml:space="preserve"> 300cm³</w:t>
            </w:r>
          </w:p>
        </w:tc>
        <w:tc>
          <w:tcPr>
            <w:tcW w:w="1134" w:type="dxa"/>
            <w:vMerge/>
            <w:tcMar/>
            <w:vAlign w:val="center"/>
          </w:tcPr>
          <w:p w:rsidRPr="006D639D" w:rsidR="00ED2BC3" w:rsidP="001A2B21" w:rsidRDefault="00ED2BC3" w14:paraId="54E11D2A" w14:textId="77777777">
            <w:pPr>
              <w:suppressAutoHyphens w:val="0"/>
              <w:jc w:val="center"/>
              <w:rPr>
                <w:rFonts w:ascii="Cambria" w:hAnsi="Cambria" w:cs="Arial"/>
                <w:color w:val="000000"/>
                <w:sz w:val="22"/>
                <w:szCs w:val="22"/>
                <w:lang w:eastAsia="pl-PL"/>
              </w:rPr>
            </w:pPr>
          </w:p>
        </w:tc>
        <w:tc>
          <w:tcPr>
            <w:tcW w:w="998" w:type="dxa"/>
            <w:gridSpan w:val="2"/>
            <w:vMerge/>
            <w:tcMar/>
            <w:vAlign w:val="center"/>
          </w:tcPr>
          <w:p w:rsidRPr="006D639D" w:rsidR="00ED2BC3" w:rsidP="001A2B21" w:rsidRDefault="00ED2BC3" w14:paraId="31126E5D" w14:textId="77777777">
            <w:pPr>
              <w:suppressAutoHyphens w:val="0"/>
              <w:jc w:val="center"/>
              <w:rPr>
                <w:rFonts w:ascii="Cambria" w:hAnsi="Cambria" w:cs="Arial"/>
                <w:color w:val="000000"/>
                <w:sz w:val="22"/>
                <w:szCs w:val="22"/>
                <w:lang w:eastAsia="pl-PL"/>
              </w:rPr>
            </w:pPr>
          </w:p>
        </w:tc>
        <w:tc>
          <w:tcPr>
            <w:tcW w:w="1270" w:type="dxa"/>
            <w:vMerge/>
            <w:tcMar/>
            <w:vAlign w:val="center"/>
          </w:tcPr>
          <w:p w:rsidRPr="006D639D" w:rsidR="00ED2BC3" w:rsidP="001A2B21" w:rsidRDefault="00ED2BC3" w14:paraId="2DE403A5"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62431CDC"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49E398E2" w14:textId="77777777">
            <w:pPr>
              <w:suppressAutoHyphens w:val="0"/>
              <w:jc w:val="center"/>
              <w:rPr>
                <w:rFonts w:ascii="Cambria" w:hAnsi="Cambria" w:cs="Arial"/>
                <w:color w:val="000000"/>
                <w:sz w:val="22"/>
                <w:szCs w:val="22"/>
                <w:lang w:eastAsia="pl-PL"/>
              </w:rPr>
            </w:pPr>
          </w:p>
        </w:tc>
        <w:tc>
          <w:tcPr>
            <w:tcW w:w="1134" w:type="dxa"/>
            <w:vMerge/>
            <w:tcMar/>
            <w:vAlign w:val="center"/>
          </w:tcPr>
          <w:p w:rsidRPr="006D639D" w:rsidR="00ED2BC3" w:rsidP="001A2B21" w:rsidRDefault="00ED2BC3" w14:paraId="16287F21" w14:textId="77777777">
            <w:pPr>
              <w:suppressAutoHyphens w:val="0"/>
              <w:jc w:val="center"/>
              <w:rPr>
                <w:rFonts w:ascii="Cambria" w:hAnsi="Cambria" w:cs="Arial"/>
                <w:color w:val="000000"/>
                <w:sz w:val="22"/>
                <w:szCs w:val="22"/>
                <w:lang w:eastAsia="pl-PL"/>
              </w:rPr>
            </w:pPr>
          </w:p>
        </w:tc>
        <w:tc>
          <w:tcPr>
            <w:tcW w:w="1848" w:type="dxa"/>
            <w:vMerge/>
            <w:tcMar/>
            <w:vAlign w:val="center"/>
          </w:tcPr>
          <w:p w:rsidRPr="006D639D" w:rsidR="00ED2BC3" w:rsidP="001A2B21" w:rsidRDefault="00ED2BC3" w14:paraId="5BE93A62" w14:textId="77777777">
            <w:pPr>
              <w:suppressAutoHyphens w:val="0"/>
              <w:jc w:val="center"/>
              <w:rPr>
                <w:rFonts w:ascii="Cambria" w:hAnsi="Cambria" w:cs="Arial"/>
                <w:color w:val="000000"/>
                <w:sz w:val="22"/>
                <w:szCs w:val="22"/>
                <w:lang w:eastAsia="pl-PL"/>
              </w:rPr>
            </w:pPr>
          </w:p>
        </w:tc>
      </w:tr>
      <w:tr w:rsidRPr="006D639D" w:rsidR="002B7EE9" w:rsidTr="2632EB95" w14:paraId="11771B68" w14:textId="77777777">
        <w:trPr>
          <w:trHeight w:val="1436"/>
        </w:trPr>
        <w:tc>
          <w:tcPr>
            <w:tcW w:w="540" w:type="dxa"/>
            <w:shd w:val="clear" w:color="auto" w:fill="auto"/>
            <w:noWrap/>
            <w:tcMar/>
            <w:vAlign w:val="center"/>
            <w:hideMark/>
          </w:tcPr>
          <w:p w:rsidRPr="006D639D" w:rsidR="002B7EE9" w:rsidP="001A2B21" w:rsidRDefault="001A2B21" w14:paraId="2B2B7304" w14:textId="77777777">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9</w:t>
            </w:r>
          </w:p>
        </w:tc>
        <w:tc>
          <w:tcPr>
            <w:tcW w:w="1373" w:type="dxa"/>
            <w:shd w:val="clear" w:color="auto" w:fill="auto"/>
            <w:tcMar/>
            <w:vAlign w:val="center"/>
            <w:hideMark/>
          </w:tcPr>
          <w:p w:rsidRPr="006D639D" w:rsidR="002B7EE9" w:rsidP="001A2B21" w:rsidRDefault="002B7EE9" w14:paraId="4FEFE8F1"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w:t>
            </w:r>
          </w:p>
          <w:p w:rsidRPr="006D639D" w:rsidR="002B7EE9" w:rsidP="001A2B21" w:rsidRDefault="002B7EE9" w14:paraId="5217DAF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KOSZ-CHN2</w:t>
            </w:r>
          </w:p>
          <w:p w:rsidRPr="006D639D" w:rsidR="002B7EE9" w:rsidP="001A2B21" w:rsidRDefault="002B7EE9" w14:paraId="384BA73E"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5A8DD8FA"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Wykaszanie chwastów w uprawach, również usuwanie nalotów w uprawach pochodnych (I, II</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zabieg)</w:t>
            </w:r>
          </w:p>
        </w:tc>
        <w:tc>
          <w:tcPr>
            <w:tcW w:w="1134" w:type="dxa"/>
            <w:shd w:val="clear" w:color="auto" w:fill="auto"/>
            <w:tcMar/>
            <w:vAlign w:val="center"/>
            <w:hideMark/>
          </w:tcPr>
          <w:p w:rsidRPr="006D639D" w:rsidR="002B7EE9" w:rsidP="001A2B21" w:rsidRDefault="002B7EE9" w14:paraId="0626244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34B3F2EB" w14:textId="024CBDEC">
            <w:pPr>
              <w:suppressAutoHyphens w:val="0"/>
              <w:jc w:val="center"/>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122,58</w:t>
            </w:r>
          </w:p>
        </w:tc>
        <w:tc>
          <w:tcPr>
            <w:tcW w:w="1270" w:type="dxa"/>
            <w:shd w:val="clear" w:color="auto" w:fill="auto"/>
            <w:noWrap/>
            <w:tcMar/>
            <w:vAlign w:val="center"/>
            <w:hideMark/>
          </w:tcPr>
          <w:p w:rsidRPr="006D639D" w:rsidR="002B7EE9" w:rsidP="001A2B21" w:rsidRDefault="002B7EE9" w14:paraId="7D34F5C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0B4020A7"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30465D9C"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tcMar/>
            <w:vAlign w:val="center"/>
          </w:tcPr>
          <w:p w:rsidRPr="006D639D" w:rsidR="002B7EE9" w:rsidP="001A2B21" w:rsidRDefault="002B7EE9" w14:paraId="1D7B270A"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4F904CB7" w14:textId="77777777">
            <w:pPr>
              <w:suppressAutoHyphens w:val="0"/>
              <w:jc w:val="center"/>
              <w:rPr>
                <w:rFonts w:ascii="Cambria" w:hAnsi="Cambria" w:cs="Arial"/>
                <w:color w:val="000000"/>
                <w:sz w:val="22"/>
                <w:szCs w:val="22"/>
                <w:lang w:eastAsia="pl-PL"/>
              </w:rPr>
            </w:pPr>
          </w:p>
        </w:tc>
      </w:tr>
      <w:tr w:rsidRPr="006D639D" w:rsidR="002B7EE9" w:rsidTr="2632EB95" w14:paraId="76C6FDB1" w14:textId="77777777">
        <w:trPr>
          <w:trHeight w:val="1580"/>
        </w:trPr>
        <w:tc>
          <w:tcPr>
            <w:tcW w:w="540" w:type="dxa"/>
            <w:shd w:val="clear" w:color="auto" w:fill="auto"/>
            <w:noWrap/>
            <w:tcMar/>
            <w:vAlign w:val="center"/>
            <w:hideMark/>
          </w:tcPr>
          <w:p w:rsidRPr="006D639D" w:rsidR="002B7EE9" w:rsidP="001A2B21" w:rsidRDefault="001A2B21" w14:paraId="5D369756" w14:textId="77777777">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10</w:t>
            </w:r>
          </w:p>
        </w:tc>
        <w:tc>
          <w:tcPr>
            <w:tcW w:w="1373" w:type="dxa"/>
            <w:shd w:val="clear" w:color="auto" w:fill="auto"/>
            <w:tcMar/>
            <w:vAlign w:val="center"/>
            <w:hideMark/>
          </w:tcPr>
          <w:p w:rsidRPr="006D639D" w:rsidR="002B7EE9" w:rsidP="001A2B21" w:rsidRDefault="002B7EE9" w14:paraId="7D977365" w14:textId="77777777">
            <w:pPr>
              <w:suppressAutoHyphens w:val="0"/>
              <w:rPr>
                <w:rFonts w:ascii="Cambria" w:hAnsi="Cambria" w:cs="Arial"/>
                <w:b/>
                <w:color w:val="000000"/>
                <w:sz w:val="22"/>
                <w:szCs w:val="22"/>
                <w:lang w:eastAsia="pl-PL"/>
              </w:rPr>
            </w:pPr>
            <w:r w:rsidRPr="006D639D">
              <w:rPr>
                <w:rFonts w:ascii="Cambria" w:hAnsi="Cambria" w:cs="Arial"/>
                <w:color w:val="000000"/>
                <w:sz w:val="22"/>
                <w:szCs w:val="22"/>
                <w:lang w:eastAsia="pl-PL"/>
              </w:rPr>
              <w:t>CW-SZTIL/</w:t>
            </w:r>
          </w:p>
          <w:p w:rsidRPr="006D639D" w:rsidR="002B7EE9" w:rsidP="001A2B21" w:rsidRDefault="002B7EE9" w14:paraId="5EECA109"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CW-SZTM</w:t>
            </w:r>
          </w:p>
          <w:p w:rsidRPr="006D639D" w:rsidR="002B7EE9" w:rsidP="001A2B21" w:rsidRDefault="002B7EE9" w14:paraId="06971CD3" w14:textId="77777777">
            <w:pPr>
              <w:rPr>
                <w:rFonts w:ascii="Cambria" w:hAnsi="Cambria" w:cs="Arial"/>
                <w:b/>
                <w:color w:val="000000"/>
                <w:sz w:val="22"/>
                <w:szCs w:val="22"/>
                <w:lang w:eastAsia="pl-PL"/>
              </w:rPr>
            </w:pPr>
          </w:p>
        </w:tc>
        <w:tc>
          <w:tcPr>
            <w:tcW w:w="4247" w:type="dxa"/>
            <w:shd w:val="clear" w:color="auto" w:fill="auto"/>
            <w:tcMar/>
            <w:vAlign w:val="center"/>
            <w:hideMark/>
          </w:tcPr>
          <w:p w:rsidRPr="006D639D" w:rsidR="002B7EE9" w:rsidP="001A2B21" w:rsidRDefault="002B7EE9" w14:paraId="5A8A969C"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z sadzenia i siewów sztucznych iglastych lub liściastych/</w:t>
            </w:r>
          </w:p>
          <w:p w:rsidRPr="006D639D" w:rsidR="002B7EE9" w:rsidP="001A2B21" w:rsidRDefault="002B7EE9" w14:paraId="1582CACD" w14:textId="77777777">
            <w:pPr>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mieszanych z sadzenia i siewów</w:t>
            </w:r>
          </w:p>
        </w:tc>
        <w:tc>
          <w:tcPr>
            <w:tcW w:w="1134" w:type="dxa"/>
            <w:shd w:val="clear" w:color="auto" w:fill="auto"/>
            <w:tcMar/>
            <w:vAlign w:val="center"/>
            <w:hideMark/>
          </w:tcPr>
          <w:p w:rsidRPr="006D639D" w:rsidR="002B7EE9" w:rsidP="001A2B21" w:rsidRDefault="002B7EE9" w14:paraId="7D8863D1"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p w:rsidRPr="006D639D" w:rsidR="002B7EE9" w:rsidP="001A2B21" w:rsidRDefault="002B7EE9" w14:paraId="2A1F701D" w14:textId="77777777">
            <w:pPr>
              <w:jc w:val="center"/>
              <w:rPr>
                <w:rFonts w:ascii="Cambria" w:hAnsi="Cambria" w:cs="Arial"/>
                <w:color w:val="000000"/>
                <w:sz w:val="22"/>
                <w:szCs w:val="22"/>
                <w:lang w:eastAsia="pl-PL"/>
              </w:rPr>
            </w:pPr>
          </w:p>
        </w:tc>
        <w:tc>
          <w:tcPr>
            <w:tcW w:w="998" w:type="dxa"/>
            <w:gridSpan w:val="2"/>
            <w:shd w:val="clear" w:color="auto" w:fill="auto"/>
            <w:noWrap/>
            <w:tcMar/>
            <w:vAlign w:val="center"/>
          </w:tcPr>
          <w:p w:rsidRPr="006D639D" w:rsidR="002B7EE9" w:rsidP="001A2B21" w:rsidRDefault="4B803784" w14:paraId="03EFCA41" w14:textId="2C2C3DA6">
            <w:pPr>
              <w:suppressAutoHyphens w:val="0"/>
              <w:jc w:val="center"/>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0</w:t>
            </w:r>
          </w:p>
        </w:tc>
        <w:tc>
          <w:tcPr>
            <w:tcW w:w="1270" w:type="dxa"/>
            <w:shd w:val="clear" w:color="auto" w:fill="auto"/>
            <w:noWrap/>
            <w:tcMar/>
            <w:vAlign w:val="center"/>
            <w:hideMark/>
          </w:tcPr>
          <w:p w:rsidRPr="006D639D" w:rsidR="002B7EE9" w:rsidP="001A2B21" w:rsidRDefault="002B7EE9" w14:paraId="5F96A72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95CD12"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5BD34E32"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5220BBB2"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13CB595B"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6D9C8D39" w14:textId="77777777">
            <w:pPr>
              <w:suppressAutoHyphens w:val="0"/>
              <w:jc w:val="center"/>
              <w:rPr>
                <w:rFonts w:ascii="Cambria" w:hAnsi="Cambria" w:cs="Arial"/>
                <w:color w:val="000000"/>
                <w:sz w:val="22"/>
                <w:szCs w:val="22"/>
                <w:lang w:eastAsia="pl-PL"/>
              </w:rPr>
            </w:pPr>
          </w:p>
        </w:tc>
      </w:tr>
      <w:tr w:rsidRPr="006D639D" w:rsidR="002B7EE9" w:rsidTr="2632EB95" w14:paraId="68CEDC6B" w14:textId="77777777">
        <w:trPr>
          <w:trHeight w:val="2286"/>
        </w:trPr>
        <w:tc>
          <w:tcPr>
            <w:tcW w:w="540" w:type="dxa"/>
            <w:shd w:val="clear" w:color="auto" w:fill="auto"/>
            <w:noWrap/>
            <w:tcMar/>
            <w:vAlign w:val="center"/>
            <w:hideMark/>
          </w:tcPr>
          <w:p w:rsidRPr="006D639D" w:rsidR="002B7EE9" w:rsidP="001A2B21" w:rsidRDefault="002B7EE9" w14:paraId="4737E36C" w14:textId="77777777">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r w:rsidR="001A2B21">
              <w:rPr>
                <w:rFonts w:ascii="Cambria" w:hAnsi="Cambria" w:cs="Arial"/>
                <w:b/>
                <w:bCs/>
                <w:color w:val="000000"/>
                <w:sz w:val="22"/>
                <w:szCs w:val="22"/>
                <w:lang w:eastAsia="pl-PL"/>
              </w:rPr>
              <w:t>1</w:t>
            </w:r>
          </w:p>
          <w:p w:rsidRPr="006D639D" w:rsidR="002B7EE9" w:rsidP="001A2B21" w:rsidRDefault="002B7EE9" w14:paraId="675E05EE" w14:textId="77777777">
            <w:pPr>
              <w:jc w:val="center"/>
              <w:rPr>
                <w:rFonts w:ascii="Cambria" w:hAnsi="Cambria" w:cs="Arial"/>
                <w:b/>
                <w:bCs/>
                <w:color w:val="000000"/>
                <w:sz w:val="22"/>
                <w:szCs w:val="22"/>
                <w:lang w:eastAsia="pl-PL"/>
              </w:rPr>
            </w:pPr>
          </w:p>
        </w:tc>
        <w:tc>
          <w:tcPr>
            <w:tcW w:w="1373" w:type="dxa"/>
            <w:shd w:val="clear" w:color="auto" w:fill="auto"/>
            <w:tcMar/>
            <w:vAlign w:val="center"/>
            <w:hideMark/>
          </w:tcPr>
          <w:p w:rsidRPr="006D639D" w:rsidR="002B7EE9" w:rsidP="001A2B21" w:rsidRDefault="002B7EE9" w14:paraId="0B55B08F"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CP-SZTIL/</w:t>
            </w:r>
          </w:p>
          <w:p w:rsidRPr="006D639D" w:rsidR="002B7EE9" w:rsidP="001A2B21" w:rsidRDefault="002B7EE9" w14:paraId="665E95F4"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CP-SZTM</w:t>
            </w:r>
          </w:p>
          <w:p w:rsidRPr="006D639D" w:rsidR="009B1A08" w:rsidP="001A2B21" w:rsidRDefault="009B1A08" w14:paraId="2FC17F8B" w14:textId="77777777">
            <w:pPr>
              <w:rPr>
                <w:rFonts w:ascii="Cambria" w:hAnsi="Cambria" w:cs="Arial"/>
                <w:color w:val="000000"/>
                <w:sz w:val="22"/>
                <w:szCs w:val="22"/>
                <w:lang w:eastAsia="pl-PL"/>
              </w:rPr>
            </w:pPr>
          </w:p>
        </w:tc>
        <w:tc>
          <w:tcPr>
            <w:tcW w:w="4247" w:type="dxa"/>
            <w:shd w:val="clear" w:color="auto" w:fill="auto"/>
            <w:tcMar/>
            <w:vAlign w:val="center"/>
            <w:hideMark/>
          </w:tcPr>
          <w:p w:rsidRPr="006D639D" w:rsidR="002B7EE9" w:rsidP="001A2B21" w:rsidRDefault="002B7EE9" w14:paraId="4DE1D6B0" w14:textId="77777777">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późne w młodnikach iglastych lub liściastych z sadzenia/ Czyszczenia późne w młodnikach wielogatunkowych z sadzenia</w:t>
            </w:r>
          </w:p>
        </w:tc>
        <w:tc>
          <w:tcPr>
            <w:tcW w:w="1134" w:type="dxa"/>
            <w:shd w:val="clear" w:color="auto" w:fill="auto"/>
            <w:tcMar/>
            <w:vAlign w:val="center"/>
            <w:hideMark/>
          </w:tcPr>
          <w:p w:rsidRPr="006D639D" w:rsidR="002B7EE9" w:rsidP="001A2B21" w:rsidRDefault="002B7EE9" w14:paraId="0A4F7224" w14:textId="77777777">
            <w:pPr>
              <w:suppressAutoHyphens w:val="0"/>
              <w:jc w:val="center"/>
              <w:rPr>
                <w:rFonts w:ascii="Cambria" w:hAnsi="Cambria" w:cs="Arial"/>
                <w:color w:val="000000"/>
                <w:sz w:val="22"/>
                <w:szCs w:val="22"/>
                <w:lang w:eastAsia="pl-PL"/>
              </w:rPr>
            </w:pPr>
          </w:p>
          <w:p w:rsidRPr="006D639D" w:rsidR="002B7EE9" w:rsidP="001A2B21" w:rsidRDefault="002B7EE9" w14:paraId="620A8645" w14:textId="77777777">
            <w:pPr>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tcMar/>
            <w:vAlign w:val="center"/>
          </w:tcPr>
          <w:p w:rsidRPr="006D639D" w:rsidR="002B7EE9" w:rsidP="001A2B21" w:rsidRDefault="4B803784" w14:paraId="5AE48A43" w14:textId="17176157">
            <w:pPr>
              <w:suppressAutoHyphens w:val="0"/>
              <w:jc w:val="center"/>
              <w:rPr>
                <w:rFonts w:ascii="Cambria" w:hAnsi="Cambria" w:cs="Arial"/>
                <w:color w:val="000000"/>
                <w:sz w:val="22"/>
                <w:szCs w:val="22"/>
                <w:lang w:eastAsia="pl-PL"/>
              </w:rPr>
            </w:pPr>
            <w:r w:rsidRPr="2632EB95" w:rsidR="2632EB95">
              <w:rPr>
                <w:rFonts w:ascii="Cambria" w:hAnsi="Cambria" w:cs="Arial"/>
                <w:color w:val="000000" w:themeColor="text1" w:themeTint="FF" w:themeShade="FF"/>
                <w:sz w:val="22"/>
                <w:szCs w:val="22"/>
                <w:lang w:eastAsia="pl-PL"/>
              </w:rPr>
              <w:t>31,56</w:t>
            </w:r>
          </w:p>
        </w:tc>
        <w:tc>
          <w:tcPr>
            <w:tcW w:w="1270" w:type="dxa"/>
            <w:shd w:val="clear" w:color="auto" w:fill="auto"/>
            <w:noWrap/>
            <w:tcMar/>
            <w:vAlign w:val="center"/>
            <w:hideMark/>
          </w:tcPr>
          <w:p w:rsidRPr="006D639D" w:rsidR="002B7EE9" w:rsidP="001A2B21" w:rsidRDefault="002B7EE9" w14:paraId="50F40DEB"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77A52294" w14:textId="77777777">
            <w:pPr>
              <w:suppressAutoHyphens w:val="0"/>
              <w:jc w:val="center"/>
              <w:rPr>
                <w:rFonts w:ascii="Cambria" w:hAnsi="Cambria" w:cs="Arial"/>
                <w:color w:val="000000"/>
                <w:sz w:val="22"/>
                <w:szCs w:val="22"/>
                <w:lang w:eastAsia="pl-PL"/>
              </w:rPr>
            </w:pPr>
          </w:p>
        </w:tc>
        <w:tc>
          <w:tcPr>
            <w:tcW w:w="1134" w:type="dxa"/>
            <w:tcMar/>
            <w:vAlign w:val="center"/>
          </w:tcPr>
          <w:p w:rsidRPr="006D639D" w:rsidR="002B7EE9" w:rsidP="001A2B21" w:rsidRDefault="002B7EE9" w14:paraId="453315AD" w14:textId="77777777">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rsidRPr="006D639D" w:rsidR="002B7EE9" w:rsidP="001A2B21" w:rsidRDefault="002B7EE9" w14:paraId="007DCDA8" w14:textId="77777777">
            <w:pPr>
              <w:jc w:val="center"/>
              <w:rPr>
                <w:rFonts w:ascii="Cambria" w:hAnsi="Cambria" w:cs="Arial"/>
                <w:color w:val="000000"/>
                <w:sz w:val="22"/>
                <w:szCs w:val="22"/>
                <w:lang w:eastAsia="pl-PL"/>
              </w:rPr>
            </w:pPr>
          </w:p>
        </w:tc>
        <w:tc>
          <w:tcPr>
            <w:tcW w:w="1134" w:type="dxa"/>
            <w:shd w:val="clear" w:color="auto" w:fill="auto"/>
            <w:noWrap/>
            <w:tcMar/>
            <w:vAlign w:val="center"/>
          </w:tcPr>
          <w:p w:rsidRPr="006D639D" w:rsidR="002B7EE9" w:rsidP="001A2B21" w:rsidRDefault="002B7EE9" w14:paraId="450EA2D7" w14:textId="77777777">
            <w:pPr>
              <w:suppressAutoHyphens w:val="0"/>
              <w:jc w:val="center"/>
              <w:rPr>
                <w:rFonts w:ascii="Cambria" w:hAnsi="Cambria" w:cs="Arial"/>
                <w:color w:val="000000"/>
                <w:sz w:val="22"/>
                <w:szCs w:val="22"/>
                <w:lang w:eastAsia="pl-PL"/>
              </w:rPr>
            </w:pPr>
          </w:p>
        </w:tc>
        <w:tc>
          <w:tcPr>
            <w:tcW w:w="1848" w:type="dxa"/>
            <w:shd w:val="clear" w:color="auto" w:fill="auto"/>
            <w:noWrap/>
            <w:tcMar/>
            <w:vAlign w:val="center"/>
          </w:tcPr>
          <w:p w:rsidRPr="006D639D" w:rsidR="002B7EE9" w:rsidP="001A2B21" w:rsidRDefault="002B7EE9" w14:paraId="3DD355C9" w14:textId="77777777">
            <w:pPr>
              <w:suppressAutoHyphens w:val="0"/>
              <w:jc w:val="center"/>
              <w:rPr>
                <w:rFonts w:ascii="Cambria" w:hAnsi="Cambria" w:cs="Arial"/>
                <w:color w:val="000000"/>
                <w:sz w:val="22"/>
                <w:szCs w:val="22"/>
                <w:lang w:eastAsia="pl-PL"/>
              </w:rPr>
            </w:pPr>
          </w:p>
          <w:p w:rsidRPr="006D639D" w:rsidR="009B1A08" w:rsidP="001A2B21" w:rsidRDefault="009B1A08" w14:paraId="1A81F0B1" w14:textId="77777777">
            <w:pPr>
              <w:suppressAutoHyphens w:val="0"/>
              <w:jc w:val="center"/>
              <w:rPr>
                <w:rFonts w:ascii="Cambria" w:hAnsi="Cambria" w:cs="Arial"/>
                <w:color w:val="000000"/>
                <w:sz w:val="22"/>
                <w:szCs w:val="22"/>
                <w:lang w:eastAsia="pl-PL"/>
              </w:rPr>
            </w:pPr>
          </w:p>
          <w:p w:rsidRPr="006D639D" w:rsidR="009B1A08" w:rsidP="001A2B21" w:rsidRDefault="009B1A08" w14:paraId="717AAFBA" w14:textId="77777777">
            <w:pPr>
              <w:suppressAutoHyphens w:val="0"/>
              <w:jc w:val="center"/>
              <w:rPr>
                <w:rFonts w:ascii="Cambria" w:hAnsi="Cambria" w:cs="Arial"/>
                <w:color w:val="000000"/>
                <w:sz w:val="22"/>
                <w:szCs w:val="22"/>
                <w:lang w:eastAsia="pl-PL"/>
              </w:rPr>
            </w:pPr>
          </w:p>
          <w:p w:rsidRPr="006D639D" w:rsidR="009B1A08" w:rsidP="001A2B21" w:rsidRDefault="009B1A08" w14:paraId="56EE48EE" w14:textId="77777777">
            <w:pPr>
              <w:suppressAutoHyphens w:val="0"/>
              <w:jc w:val="center"/>
              <w:rPr>
                <w:rFonts w:ascii="Cambria" w:hAnsi="Cambria" w:cs="Arial"/>
                <w:color w:val="000000"/>
                <w:sz w:val="22"/>
                <w:szCs w:val="22"/>
                <w:lang w:eastAsia="pl-PL"/>
              </w:rPr>
            </w:pPr>
          </w:p>
          <w:p w:rsidRPr="006D639D" w:rsidR="009B1A08" w:rsidP="001A2B21" w:rsidRDefault="009B1A08" w14:paraId="2908EB2C" w14:textId="77777777">
            <w:pPr>
              <w:suppressAutoHyphens w:val="0"/>
              <w:jc w:val="center"/>
              <w:rPr>
                <w:rFonts w:ascii="Cambria" w:hAnsi="Cambria" w:cs="Arial"/>
                <w:color w:val="000000"/>
                <w:sz w:val="22"/>
                <w:szCs w:val="22"/>
                <w:lang w:eastAsia="pl-PL"/>
              </w:rPr>
            </w:pPr>
          </w:p>
          <w:p w:rsidRPr="006D639D" w:rsidR="009B1A08" w:rsidP="001A2B21" w:rsidRDefault="009B1A08" w14:paraId="121FD38A" w14:textId="77777777">
            <w:pPr>
              <w:suppressAutoHyphens w:val="0"/>
              <w:jc w:val="center"/>
              <w:rPr>
                <w:rFonts w:ascii="Cambria" w:hAnsi="Cambria" w:cs="Arial"/>
                <w:color w:val="000000"/>
                <w:sz w:val="22"/>
                <w:szCs w:val="22"/>
                <w:lang w:eastAsia="pl-PL"/>
              </w:rPr>
            </w:pPr>
          </w:p>
          <w:p w:rsidRPr="006D639D" w:rsidR="009B1A08" w:rsidP="001A2B21" w:rsidRDefault="009B1A08" w14:paraId="1FE2DD96" w14:textId="77777777">
            <w:pPr>
              <w:suppressAutoHyphens w:val="0"/>
              <w:jc w:val="center"/>
              <w:rPr>
                <w:rFonts w:ascii="Cambria" w:hAnsi="Cambria" w:cs="Arial"/>
                <w:color w:val="000000"/>
                <w:sz w:val="22"/>
                <w:szCs w:val="22"/>
                <w:lang w:eastAsia="pl-PL"/>
              </w:rPr>
            </w:pPr>
          </w:p>
        </w:tc>
      </w:tr>
    </w:tbl>
    <w:p w:rsidR="008A3D60" w:rsidP="008A3D60" w:rsidRDefault="008A3D60" w14:paraId="27357532" w14:textId="77777777">
      <w:pPr>
        <w:suppressAutoHyphens w:val="0"/>
        <w:rPr>
          <w:rFonts w:ascii="Cambria" w:hAnsi="Cambria" w:cs="Arial"/>
          <w:bCs/>
          <w:sz w:val="22"/>
          <w:szCs w:val="22"/>
        </w:rPr>
      </w:pPr>
    </w:p>
    <w:p w:rsidR="4B803784" w:rsidP="4B803784" w:rsidRDefault="4B803784" w14:paraId="71F8F462" w14:textId="7DD8E302">
      <w:pPr>
        <w:jc w:val="center"/>
        <w:rPr>
          <w:rFonts w:ascii="Cambria" w:hAnsi="Cambria" w:cs="Arial"/>
          <w:b/>
          <w:bCs/>
          <w:color w:val="000000" w:themeColor="text1"/>
          <w:sz w:val="22"/>
          <w:szCs w:val="22"/>
          <w:lang w:eastAsia="pl-PL"/>
        </w:rPr>
      </w:pPr>
      <w:r w:rsidRPr="4B803784">
        <w:rPr>
          <w:rFonts w:ascii="Cambria" w:hAnsi="Cambria" w:cs="Arial"/>
          <w:b/>
          <w:bCs/>
          <w:sz w:val="24"/>
          <w:szCs w:val="24"/>
        </w:rPr>
        <w:lastRenderedPageBreak/>
        <w:t xml:space="preserve">Dział  OCHRONA LASU – </w:t>
      </w:r>
      <w:r w:rsidRPr="4B803784">
        <w:rPr>
          <w:rFonts w:ascii="Cambria" w:hAnsi="Cambria" w:cs="Arial"/>
          <w:b/>
          <w:bCs/>
          <w:color w:val="000000" w:themeColor="text1"/>
          <w:sz w:val="22"/>
          <w:szCs w:val="22"/>
          <w:lang w:eastAsia="pl-PL"/>
        </w:rPr>
        <w:t xml:space="preserve">Leśnictwa </w:t>
      </w:r>
      <w:r w:rsidRPr="004E2802" w:rsidR="004E2802">
        <w:rPr>
          <w:rFonts w:ascii="Cambria" w:hAnsi="Cambria"/>
          <w:b/>
          <w:sz w:val="22"/>
          <w:szCs w:val="22"/>
        </w:rPr>
        <w:t>Wilczoruda</w:t>
      </w:r>
    </w:p>
    <w:p w:rsidR="005E1D5C" w:rsidP="00327EDC" w:rsidRDefault="005E1D5C" w14:paraId="07F023C8" w14:textId="77777777">
      <w:pPr>
        <w:suppressAutoHyphens w:val="0"/>
        <w:rPr>
          <w:rFonts w:ascii="Cambria" w:hAnsi="Cambria" w:cs="Arial"/>
          <w:bCs/>
          <w:sz w:val="22"/>
          <w:szCs w:val="22"/>
        </w:rPr>
      </w:pPr>
    </w:p>
    <w:tbl>
      <w:tblPr>
        <w:tblW w:w="14253" w:type="dxa"/>
        <w:jc w:val="center"/>
        <w:tblCellMar>
          <w:left w:w="70" w:type="dxa"/>
          <w:right w:w="70" w:type="dxa"/>
        </w:tblCellMar>
        <w:tblLook w:val="04A0" w:firstRow="1" w:lastRow="0" w:firstColumn="1" w:lastColumn="0" w:noHBand="0" w:noVBand="1"/>
      </w:tblPr>
      <w:tblGrid>
        <w:gridCol w:w="450"/>
        <w:gridCol w:w="1341"/>
        <w:gridCol w:w="4170"/>
        <w:gridCol w:w="1140"/>
        <w:gridCol w:w="965"/>
        <w:gridCol w:w="1384"/>
        <w:gridCol w:w="1180"/>
        <w:gridCol w:w="1135"/>
        <w:gridCol w:w="1075"/>
        <w:gridCol w:w="1413"/>
      </w:tblGrid>
      <w:tr w:rsidRPr="005E1D5C" w:rsidR="005E1D5C" w:rsidTr="07931678" w14:paraId="2A7F70D6" w14:textId="77777777">
        <w:trPr>
          <w:trHeight w:val="949"/>
        </w:trPr>
        <w:tc>
          <w:tcPr>
            <w:tcW w:w="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5F5F5"/>
            <w:tcMar/>
            <w:vAlign w:val="center"/>
            <w:hideMark/>
          </w:tcPr>
          <w:p w:rsidR="20502BDB" w:rsidP="07931678" w:rsidRDefault="20502BDB" w14:paraId="4E51664A" w14:textId="77777777">
            <w:pPr>
              <w:jc w:val="center"/>
              <w:rPr>
                <w:rFonts w:ascii="Cambria" w:hAnsi="Cambria" w:eastAsia="Cambria" w:cs="Cambria"/>
                <w:b w:val="1"/>
                <w:bCs w:val="1"/>
                <w:color w:val="000000" w:themeColor="text1"/>
                <w:sz w:val="22"/>
                <w:szCs w:val="22"/>
                <w:lang w:eastAsia="pl-PL"/>
              </w:rPr>
            </w:pPr>
            <w:r w:rsidRPr="07931678" w:rsidR="07931678">
              <w:rPr>
                <w:rFonts w:ascii="Cambria" w:hAnsi="Cambria" w:eastAsia="Cambria" w:cs="Cambria"/>
                <w:b w:val="1"/>
                <w:bCs w:val="1"/>
                <w:color w:val="000000" w:themeColor="text1" w:themeTint="FF" w:themeShade="FF"/>
                <w:sz w:val="22"/>
                <w:szCs w:val="22"/>
                <w:lang w:eastAsia="pl-PL"/>
              </w:rPr>
              <w:t>Lp.</w:t>
            </w:r>
          </w:p>
        </w:tc>
        <w:tc>
          <w:tcPr>
            <w:tcW w:w="5511" w:type="dxa"/>
            <w:gridSpan w:val="2"/>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tcPr>
          <w:p w:rsidR="20502BDB" w:rsidP="07931678" w:rsidRDefault="20502BDB" w14:paraId="6219BE5F" w14:textId="66368987">
            <w:pPr>
              <w:jc w:val="center"/>
              <w:rPr>
                <w:rFonts w:ascii="Cambria" w:hAnsi="Cambria" w:eastAsia="Cambria" w:cs="Cambria"/>
                <w:b w:val="1"/>
                <w:bCs w:val="1"/>
                <w:color w:val="000000" w:themeColor="text1"/>
                <w:sz w:val="22"/>
                <w:szCs w:val="22"/>
                <w:lang w:eastAsia="pl-PL"/>
              </w:rPr>
            </w:pPr>
            <w:r w:rsidRPr="07931678" w:rsidR="07931678">
              <w:rPr>
                <w:rFonts w:ascii="Cambria" w:hAnsi="Cambria" w:eastAsia="Cambria" w:cs="Cambria"/>
                <w:b w:val="1"/>
                <w:bCs w:val="1"/>
                <w:color w:val="000000" w:themeColor="text1" w:themeTint="FF" w:themeShade="FF"/>
                <w:sz w:val="22"/>
                <w:szCs w:val="22"/>
                <w:lang w:eastAsia="pl-PL"/>
              </w:rPr>
              <w:t>Czynność - opis prac</w:t>
            </w:r>
          </w:p>
        </w:tc>
        <w:tc>
          <w:tcPr>
            <w:tcW w:w="114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07931678" w:rsidRDefault="20502BDB" w14:paraId="2F1106D5" w14:textId="77777777">
            <w:pPr>
              <w:jc w:val="center"/>
              <w:rPr>
                <w:rFonts w:ascii="Cambria" w:hAnsi="Cambria" w:eastAsia="Cambria" w:cs="Cambria"/>
                <w:b w:val="1"/>
                <w:bCs w:val="1"/>
                <w:color w:val="000000" w:themeColor="text1"/>
                <w:sz w:val="22"/>
                <w:szCs w:val="22"/>
                <w:lang w:eastAsia="pl-PL"/>
              </w:rPr>
            </w:pPr>
            <w:r w:rsidRPr="07931678" w:rsidR="07931678">
              <w:rPr>
                <w:rFonts w:ascii="Cambria" w:hAnsi="Cambria" w:eastAsia="Cambria" w:cs="Cambria"/>
                <w:b w:val="1"/>
                <w:bCs w:val="1"/>
                <w:color w:val="000000" w:themeColor="text1" w:themeTint="FF" w:themeShade="FF"/>
                <w:sz w:val="22"/>
                <w:szCs w:val="22"/>
                <w:lang w:eastAsia="pl-PL"/>
              </w:rPr>
              <w:t>Jedn.</w:t>
            </w:r>
          </w:p>
        </w:tc>
        <w:tc>
          <w:tcPr>
            <w:tcW w:w="96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07931678" w:rsidRDefault="20502BDB" w14:paraId="384D5331" w14:textId="77777777">
            <w:pPr>
              <w:jc w:val="center"/>
              <w:rPr>
                <w:rFonts w:ascii="Cambria" w:hAnsi="Cambria" w:eastAsia="Cambria" w:cs="Cambria"/>
                <w:b w:val="1"/>
                <w:bCs w:val="1"/>
                <w:color w:val="000000" w:themeColor="text1"/>
                <w:sz w:val="22"/>
                <w:szCs w:val="22"/>
                <w:lang w:eastAsia="pl-PL"/>
              </w:rPr>
            </w:pPr>
            <w:r w:rsidRPr="07931678" w:rsidR="07931678">
              <w:rPr>
                <w:rFonts w:ascii="Cambria" w:hAnsi="Cambria" w:eastAsia="Cambria" w:cs="Cambria"/>
                <w:b w:val="1"/>
                <w:bCs w:val="1"/>
                <w:color w:val="000000" w:themeColor="text1" w:themeTint="FF" w:themeShade="FF"/>
                <w:sz w:val="22"/>
                <w:szCs w:val="22"/>
                <w:lang w:eastAsia="pl-PL"/>
              </w:rPr>
              <w:t>Ilość</w:t>
            </w:r>
          </w:p>
        </w:tc>
        <w:tc>
          <w:tcPr>
            <w:tcW w:w="1384"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07931678" w:rsidRDefault="20502BDB" w14:paraId="7D125058" w14:textId="77777777">
            <w:pPr>
              <w:jc w:val="center"/>
              <w:rPr>
                <w:rFonts w:ascii="Cambria" w:hAnsi="Cambria" w:eastAsia="Cambria" w:cs="Cambria"/>
                <w:b w:val="1"/>
                <w:bCs w:val="1"/>
                <w:color w:val="000000" w:themeColor="text1"/>
                <w:sz w:val="22"/>
                <w:szCs w:val="22"/>
                <w:lang w:eastAsia="pl-PL"/>
              </w:rPr>
            </w:pPr>
            <w:r w:rsidRPr="07931678" w:rsidR="07931678">
              <w:rPr>
                <w:rFonts w:ascii="Cambria" w:hAnsi="Cambria" w:eastAsia="Cambria" w:cs="Cambria"/>
                <w:b w:val="1"/>
                <w:bCs w:val="1"/>
                <w:color w:val="000000" w:themeColor="text1" w:themeTint="FF" w:themeShade="FF"/>
                <w:sz w:val="22"/>
                <w:szCs w:val="22"/>
                <w:lang w:eastAsia="pl-PL"/>
              </w:rPr>
              <w:t>Cena jednostkowa netto w PLN</w:t>
            </w:r>
          </w:p>
        </w:tc>
        <w:tc>
          <w:tcPr>
            <w:tcW w:w="1180"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07931678" w:rsidRDefault="20502BDB" w14:paraId="32A2EA07" w14:textId="77777777">
            <w:pPr>
              <w:jc w:val="center"/>
              <w:rPr>
                <w:rFonts w:ascii="Cambria" w:hAnsi="Cambria" w:eastAsia="Cambria" w:cs="Cambria"/>
                <w:b w:val="1"/>
                <w:bCs w:val="1"/>
                <w:color w:val="000000" w:themeColor="text1"/>
                <w:sz w:val="22"/>
                <w:szCs w:val="22"/>
                <w:lang w:eastAsia="pl-PL"/>
              </w:rPr>
            </w:pPr>
            <w:r w:rsidRPr="07931678" w:rsidR="07931678">
              <w:rPr>
                <w:rFonts w:ascii="Cambria" w:hAnsi="Cambria" w:eastAsia="Cambria" w:cs="Cambria"/>
                <w:b w:val="1"/>
                <w:bCs w:val="1"/>
                <w:color w:val="000000" w:themeColor="text1" w:themeTint="FF" w:themeShade="FF"/>
                <w:sz w:val="22"/>
                <w:szCs w:val="22"/>
                <w:lang w:eastAsia="pl-PL"/>
              </w:rPr>
              <w:t xml:space="preserve">Wartość </w:t>
            </w:r>
            <w:r>
              <w:br/>
            </w:r>
            <w:r w:rsidRPr="07931678" w:rsidR="07931678">
              <w:rPr>
                <w:rFonts w:ascii="Cambria" w:hAnsi="Cambria" w:eastAsia="Cambria" w:cs="Cambria"/>
                <w:b w:val="1"/>
                <w:bCs w:val="1"/>
                <w:color w:val="000000" w:themeColor="text1" w:themeTint="FF" w:themeShade="FF"/>
                <w:sz w:val="22"/>
                <w:szCs w:val="22"/>
                <w:lang w:eastAsia="pl-PL"/>
              </w:rPr>
              <w:t>całkowita netto w PLN</w:t>
            </w:r>
          </w:p>
        </w:tc>
        <w:tc>
          <w:tcPr>
            <w:tcW w:w="113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07931678" w:rsidRDefault="20502BDB" w14:paraId="055199CA" w14:textId="77777777">
            <w:pPr>
              <w:jc w:val="center"/>
              <w:rPr>
                <w:rFonts w:ascii="Cambria" w:hAnsi="Cambria" w:eastAsia="Cambria" w:cs="Cambria"/>
                <w:b w:val="1"/>
                <w:bCs w:val="1"/>
                <w:color w:val="000000" w:themeColor="text1"/>
                <w:sz w:val="22"/>
                <w:szCs w:val="22"/>
                <w:lang w:eastAsia="pl-PL"/>
              </w:rPr>
            </w:pPr>
            <w:r w:rsidRPr="07931678" w:rsidR="07931678">
              <w:rPr>
                <w:rFonts w:ascii="Cambria" w:hAnsi="Cambria" w:eastAsia="Cambria" w:cs="Cambria"/>
                <w:b w:val="1"/>
                <w:bCs w:val="1"/>
                <w:color w:val="000000" w:themeColor="text1" w:themeTint="FF" w:themeShade="FF"/>
                <w:sz w:val="22"/>
                <w:szCs w:val="22"/>
                <w:lang w:eastAsia="pl-PL"/>
              </w:rPr>
              <w:t>Stawka VAT</w:t>
            </w:r>
          </w:p>
        </w:tc>
        <w:tc>
          <w:tcPr>
            <w:tcW w:w="1075"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07931678" w:rsidRDefault="20502BDB" w14:paraId="10F518E6" w14:textId="77777777">
            <w:pPr>
              <w:jc w:val="center"/>
              <w:rPr>
                <w:rFonts w:ascii="Cambria" w:hAnsi="Cambria" w:eastAsia="Cambria" w:cs="Cambria"/>
                <w:b w:val="1"/>
                <w:bCs w:val="1"/>
                <w:color w:val="000000" w:themeColor="text1"/>
                <w:sz w:val="22"/>
                <w:szCs w:val="22"/>
                <w:lang w:eastAsia="pl-PL"/>
              </w:rPr>
            </w:pPr>
            <w:r w:rsidRPr="07931678" w:rsidR="07931678">
              <w:rPr>
                <w:rFonts w:ascii="Cambria" w:hAnsi="Cambria" w:eastAsia="Cambria" w:cs="Cambria"/>
                <w:b w:val="1"/>
                <w:bCs w:val="1"/>
                <w:color w:val="000000" w:themeColor="text1" w:themeTint="FF" w:themeShade="FF"/>
                <w:sz w:val="22"/>
                <w:szCs w:val="22"/>
                <w:lang w:eastAsia="pl-PL"/>
              </w:rPr>
              <w:t>Wartość VAT w PLN</w:t>
            </w:r>
          </w:p>
        </w:tc>
        <w:tc>
          <w:tcPr>
            <w:tcW w:w="1413" w:type="dxa"/>
            <w:tcBorders>
              <w:top w:val="single" w:color="000000" w:themeColor="text1" w:sz="4" w:space="0"/>
              <w:left w:val="nil"/>
              <w:bottom w:val="single" w:color="000000" w:themeColor="text1" w:sz="4" w:space="0"/>
              <w:right w:val="single" w:color="000000" w:themeColor="text1" w:sz="4" w:space="0"/>
            </w:tcBorders>
            <w:shd w:val="clear" w:color="auto" w:fill="F5F5F5"/>
            <w:tcMar/>
            <w:vAlign w:val="center"/>
            <w:hideMark/>
          </w:tcPr>
          <w:p w:rsidR="20502BDB" w:rsidP="07931678" w:rsidRDefault="20502BDB" w14:paraId="58A3CF53" w14:textId="77777777">
            <w:pPr>
              <w:jc w:val="center"/>
              <w:rPr>
                <w:rFonts w:ascii="Cambria" w:hAnsi="Cambria" w:eastAsia="Cambria" w:cs="Cambria"/>
                <w:b w:val="1"/>
                <w:bCs w:val="1"/>
                <w:color w:val="000000" w:themeColor="text1"/>
                <w:sz w:val="22"/>
                <w:szCs w:val="22"/>
                <w:lang w:eastAsia="pl-PL"/>
              </w:rPr>
            </w:pPr>
            <w:r w:rsidRPr="07931678" w:rsidR="07931678">
              <w:rPr>
                <w:rFonts w:ascii="Cambria" w:hAnsi="Cambria" w:eastAsia="Cambria" w:cs="Cambria"/>
                <w:b w:val="1"/>
                <w:bCs w:val="1"/>
                <w:color w:val="000000" w:themeColor="text1" w:themeTint="FF" w:themeShade="FF"/>
                <w:sz w:val="22"/>
                <w:szCs w:val="22"/>
                <w:lang w:eastAsia="pl-PL"/>
              </w:rPr>
              <w:t>Wartość całkowita brutto w PLN</w:t>
            </w:r>
          </w:p>
        </w:tc>
      </w:tr>
      <w:tr w:rsidRPr="005E1D5C" w:rsidR="00844378" w:rsidTr="07931678" w14:paraId="4C42AAF5"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7144751B" w14:textId="58719502">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1</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7931678" w:rsidRDefault="20502BDB" w14:paraId="620C9A7B" w14:textId="1F989F96">
            <w:pPr>
              <w:rPr>
                <w:rFonts w:ascii="Cambria" w:hAnsi="Cambria" w:eastAsia="Cambria" w:cs="Cambria"/>
                <w:color w:val="auto"/>
                <w:sz w:val="22"/>
                <w:szCs w:val="22"/>
              </w:rPr>
            </w:pPr>
            <w:r w:rsidRPr="07931678" w:rsidR="07931678">
              <w:rPr>
                <w:rFonts w:ascii="Cambria" w:hAnsi="Cambria" w:eastAsia="Cambria" w:cs="Cambria"/>
                <w:color w:val="auto"/>
                <w:sz w:val="22"/>
                <w:szCs w:val="22"/>
              </w:rPr>
              <w:t>PUŁ-RYJ</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20502BDB" w14:paraId="344F93BD" w14:textId="0C6A411A">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Wykładanie (wykopanie) pułapek na ryjkowce</w:t>
            </w:r>
            <w:r w:rsidRPr="07931678" w:rsidR="07931678">
              <w:rPr>
                <w:rFonts w:ascii="Cambria" w:hAnsi="Cambria" w:eastAsia="Cambria" w:cs="Cambria"/>
                <w:color w:val="auto"/>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595D8FEA"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07931678" w:rsidRDefault="007F167D" w14:paraId="2916C19D" w14:textId="2D085DDB">
            <w:pPr>
              <w:spacing w:line="259" w:lineRule="auto"/>
              <w:rPr>
                <w:rFonts w:ascii="Cambria" w:hAnsi="Cambria" w:eastAsia="Cambria" w:cs="Cambria"/>
                <w:color w:val="auto"/>
                <w:sz w:val="22"/>
                <w:szCs w:val="22"/>
              </w:rPr>
            </w:pPr>
            <w:r w:rsidRPr="07931678" w:rsidR="07931678">
              <w:rPr>
                <w:rFonts w:ascii="Cambria" w:hAnsi="Cambria" w:eastAsia="Cambria" w:cs="Cambria"/>
                <w:color w:val="auto"/>
                <w:sz w:val="22"/>
                <w:szCs w:val="22"/>
              </w:rPr>
              <w:t>255</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15AA318D"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01512BE8"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07931678" w:rsidRDefault="00844378" w14:paraId="5EEEAF23" w14:textId="77777777">
            <w:pP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0DA70637"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46624170"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r>
      <w:tr w:rsidRPr="005E1D5C" w:rsidR="00844378" w:rsidTr="07931678" w14:paraId="1C584E6A"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0B778152" w14:textId="213923B8">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2</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7931678" w:rsidRDefault="20502BDB" w14:paraId="6F4A1388" w14:textId="2FCABB13">
            <w:pPr>
              <w:rPr>
                <w:rFonts w:ascii="Cambria" w:hAnsi="Cambria" w:eastAsia="Cambria" w:cs="Cambria"/>
                <w:color w:val="auto"/>
                <w:sz w:val="22"/>
                <w:szCs w:val="22"/>
              </w:rPr>
            </w:pPr>
            <w:r w:rsidRPr="07931678" w:rsidR="07931678">
              <w:rPr>
                <w:rFonts w:ascii="Cambria" w:hAnsi="Cambria" w:eastAsia="Cambria" w:cs="Cambria"/>
                <w:color w:val="auto"/>
                <w:sz w:val="22"/>
                <w:szCs w:val="22"/>
              </w:rPr>
              <w:t>SZUK-OWAD</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20502BDB" w14:paraId="240BD771" w14:textId="283C12CE">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Próbne poszukiwania owadów w ściółce</w:t>
            </w:r>
            <w:r w:rsidRPr="07931678" w:rsidR="07931678">
              <w:rPr>
                <w:rFonts w:ascii="Cambria" w:hAnsi="Cambria" w:eastAsia="Cambria" w:cs="Cambria"/>
                <w:color w:val="auto"/>
                <w:sz w:val="22"/>
                <w:szCs w:val="22"/>
              </w:rPr>
              <w:t xml:space="preserve"> </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7C8B82AA"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xml:space="preserve">SZT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07931678" w:rsidRDefault="00D363A7" w14:paraId="74869460" w14:textId="236C69F4">
            <w:pPr>
              <w:spacing w:line="259" w:lineRule="auto"/>
              <w:rPr>
                <w:rFonts w:ascii="Cambria" w:hAnsi="Cambria" w:eastAsia="Cambria" w:cs="Cambria"/>
                <w:color w:val="auto"/>
                <w:sz w:val="22"/>
                <w:szCs w:val="22"/>
              </w:rPr>
            </w:pPr>
            <w:r w:rsidRPr="07931678" w:rsidR="07931678">
              <w:rPr>
                <w:rFonts w:ascii="Cambria" w:hAnsi="Cambria" w:eastAsia="Cambria" w:cs="Cambria"/>
                <w:color w:val="auto"/>
                <w:sz w:val="22"/>
                <w:szCs w:val="22"/>
              </w:rPr>
              <w:t>5</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4B8484D5"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4F8F56C0"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07931678" w:rsidRDefault="00844378" w14:paraId="21274EF3" w14:textId="77777777">
            <w:pP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649CC1FA"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10EF996B"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r>
      <w:tr w:rsidRPr="005E1D5C" w:rsidR="00844378" w:rsidTr="07931678" w14:paraId="02752CA3"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D363A7" w14:paraId="1B87E3DE" w14:textId="063D9BEF">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3</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7931678" w:rsidRDefault="20502BDB" w14:paraId="6A58E360" w14:textId="0E5A39EF">
            <w:pPr>
              <w:pStyle w:val="Normalny"/>
              <w:rPr>
                <w:rFonts w:ascii="Cambria" w:hAnsi="Cambria" w:eastAsia="Cambria" w:cs="Cambria"/>
                <w:noProof w:val="0"/>
                <w:color w:val="auto"/>
                <w:sz w:val="22"/>
                <w:szCs w:val="22"/>
                <w:lang w:val="pl-PL"/>
              </w:rPr>
            </w:pPr>
            <w:r w:rsidRPr="07931678" w:rsidR="07931678">
              <w:rPr>
                <w:rFonts w:ascii="Cambria" w:hAnsi="Cambria" w:eastAsia="Cambria" w:cs="Cambria"/>
                <w:noProof w:val="0"/>
                <w:color w:val="auto"/>
                <w:sz w:val="22"/>
                <w:szCs w:val="22"/>
                <w:lang w:val="pl-PL"/>
              </w:rPr>
              <w:t>GRODZ-SN</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20502BDB" w14:paraId="305883DB" w14:textId="5AC26603">
            <w:pPr>
              <w:pStyle w:val="Normalny"/>
              <w:suppressAutoHyphens w:val="0"/>
              <w:rPr>
                <w:rFonts w:ascii="Cambria" w:hAnsi="Cambria" w:eastAsia="Cambria" w:cs="Cambria"/>
                <w:noProof w:val="0"/>
                <w:color w:val="auto"/>
                <w:sz w:val="22"/>
                <w:szCs w:val="22"/>
                <w:lang w:val="pl-PL"/>
              </w:rPr>
            </w:pPr>
            <w:r w:rsidRPr="07931678" w:rsidR="07931678">
              <w:rPr>
                <w:rFonts w:ascii="Cambria" w:hAnsi="Cambria" w:eastAsia="Cambria" w:cs="Cambria"/>
                <w:noProof w:val="0"/>
                <w:color w:val="auto"/>
                <w:sz w:val="22"/>
                <w:szCs w:val="22"/>
                <w:lang w:val="pl-PL"/>
              </w:rPr>
              <w:t>Grodzenie upraw przed zwierzyną siatką nową</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20502BDB" w14:paraId="04977C80" w14:textId="533D2BDF">
            <w:pPr>
              <w:spacing w:line="259" w:lineRule="auto"/>
              <w:rPr>
                <w:rFonts w:ascii="Cambria" w:hAnsi="Cambria" w:eastAsia="Cambria" w:cs="Cambria"/>
                <w:color w:val="auto"/>
                <w:sz w:val="22"/>
                <w:szCs w:val="22"/>
              </w:rPr>
            </w:pPr>
            <w:r w:rsidRPr="07931678" w:rsidR="07931678">
              <w:rPr>
                <w:rFonts w:ascii="Cambria" w:hAnsi="Cambria" w:eastAsia="Cambria" w:cs="Cambria"/>
                <w:color w:val="auto"/>
                <w:sz w:val="22"/>
                <w:szCs w:val="22"/>
              </w:rPr>
              <w:t>HM</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07931678" w:rsidRDefault="00D363A7" w14:paraId="46ABBD8F" w14:textId="10EE550F">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81,2</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1D5BCD6B"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3BC5EC03"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07931678" w:rsidRDefault="00844378" w14:paraId="6FAD9D5F" w14:textId="1A60A56C">
            <w:pP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3751300F"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35F0889A"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r>
      <w:tr w:rsidRPr="005E1D5C" w:rsidR="00844378" w:rsidTr="07931678" w14:paraId="54453F94"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D363A7" w14:paraId="109B8484" w14:textId="26E8DA14">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4</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7931678" w:rsidRDefault="20502BDB" w14:paraId="112E0612" w14:textId="7DE41F7D">
            <w:pPr>
              <w:pStyle w:val="Normalny"/>
              <w:rPr>
                <w:rFonts w:ascii="Cambria" w:hAnsi="Cambria" w:eastAsia="Cambria" w:cs="Cambria"/>
                <w:noProof w:val="0"/>
                <w:color w:val="auto"/>
                <w:sz w:val="22"/>
                <w:szCs w:val="22"/>
                <w:lang w:val="pl-PL"/>
              </w:rPr>
            </w:pPr>
            <w:r w:rsidRPr="07931678" w:rsidR="07931678">
              <w:rPr>
                <w:rFonts w:ascii="Cambria" w:hAnsi="Cambria" w:eastAsia="Cambria" w:cs="Cambria"/>
                <w:noProof w:val="0"/>
                <w:color w:val="auto"/>
                <w:sz w:val="22"/>
                <w:szCs w:val="22"/>
                <w:lang w:val="pl-PL"/>
              </w:rPr>
              <w:t>DEMONT</w:t>
            </w:r>
          </w:p>
        </w:tc>
        <w:tc>
          <w:tcPr>
            <w:tcW w:w="4170" w:type="dxa"/>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5E1D5C" w:rsidR="00844378" w:rsidP="07931678" w:rsidRDefault="20502BDB" w14:paraId="74BDDCDC" w14:textId="33173694">
            <w:pPr>
              <w:pStyle w:val="Normalny"/>
              <w:suppressAutoHyphens w:val="0"/>
              <w:rPr>
                <w:rFonts w:ascii="Cambria" w:hAnsi="Cambria" w:eastAsia="Cambria" w:cs="Cambria"/>
                <w:noProof w:val="0"/>
                <w:color w:val="auto"/>
                <w:sz w:val="22"/>
                <w:szCs w:val="22"/>
                <w:lang w:val="pl-PL"/>
              </w:rPr>
            </w:pPr>
            <w:r w:rsidRPr="07931678" w:rsidR="07931678">
              <w:rPr>
                <w:rFonts w:ascii="Cambria" w:hAnsi="Cambria" w:eastAsia="Cambria" w:cs="Cambria"/>
                <w:noProof w:val="0"/>
                <w:color w:val="auto"/>
                <w:sz w:val="22"/>
                <w:szCs w:val="22"/>
                <w:lang w:val="pl-PL"/>
              </w:rPr>
              <w:t>Demontaż (likwidacja) ogrodzeń</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27DEAC9B" w14:textId="42A8E113">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HM</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07931678" w:rsidRDefault="00D363A7" w14:paraId="06BBA33E" w14:textId="2F030DB2">
            <w:pPr>
              <w:spacing w:line="259" w:lineRule="auto"/>
              <w:rPr>
                <w:rFonts w:ascii="Cambria" w:hAnsi="Cambria" w:eastAsia="Cambria" w:cs="Cambria"/>
                <w:color w:val="auto"/>
                <w:sz w:val="22"/>
                <w:szCs w:val="22"/>
              </w:rPr>
            </w:pPr>
            <w:r w:rsidRPr="07931678" w:rsidR="07931678">
              <w:rPr>
                <w:rFonts w:ascii="Cambria" w:hAnsi="Cambria" w:eastAsia="Cambria" w:cs="Cambria"/>
                <w:color w:val="auto"/>
                <w:sz w:val="22"/>
                <w:szCs w:val="22"/>
              </w:rPr>
              <w:t>35,17</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6B515302"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4253EF77"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07931678" w:rsidRDefault="00844378" w14:paraId="2E017489" w14:textId="1B0A4B4A">
            <w:pP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2D6473E8"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696D69FC"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r>
      <w:tr w:rsidRPr="005E1D5C" w:rsidR="00844378" w:rsidTr="07931678" w14:paraId="18188BBC"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D363A7" w14:paraId="03853697" w14:textId="738F3E75">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5</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7931678" w:rsidRDefault="004A7AD9" w14:paraId="559E7039" w14:textId="714541BA">
            <w:pPr>
              <w:pStyle w:val="Normalny"/>
              <w:rPr>
                <w:rFonts w:ascii="Cambria" w:hAnsi="Cambria" w:eastAsia="Cambria" w:cs="Cambria"/>
                <w:noProof w:val="0"/>
                <w:color w:val="auto"/>
                <w:sz w:val="22"/>
                <w:szCs w:val="22"/>
                <w:lang w:val="pl-PL"/>
              </w:rPr>
            </w:pPr>
            <w:r w:rsidRPr="07931678" w:rsidR="07931678">
              <w:rPr>
                <w:rFonts w:ascii="Cambria" w:hAnsi="Cambria" w:eastAsia="Cambria" w:cs="Cambria"/>
                <w:noProof w:val="0"/>
                <w:color w:val="auto"/>
                <w:sz w:val="22"/>
                <w:szCs w:val="22"/>
                <w:lang w:val="pl-PL"/>
              </w:rPr>
              <w:t>REM-GRODZ</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4A7AD9" w14:paraId="0BB7EF5E" w14:textId="4754F2DF">
            <w:pPr>
              <w:pStyle w:val="Normalny"/>
              <w:suppressAutoHyphens w:val="0"/>
              <w:rPr>
                <w:rFonts w:ascii="Cambria" w:hAnsi="Cambria" w:eastAsia="Cambria" w:cs="Cambria"/>
                <w:noProof w:val="0"/>
                <w:color w:val="auto"/>
                <w:sz w:val="22"/>
                <w:szCs w:val="22"/>
                <w:lang w:val="pl-PL"/>
              </w:rPr>
            </w:pPr>
            <w:r w:rsidRPr="07931678" w:rsidR="07931678">
              <w:rPr>
                <w:rFonts w:ascii="Cambria" w:hAnsi="Cambria" w:eastAsia="Cambria" w:cs="Cambria"/>
                <w:noProof w:val="0"/>
                <w:color w:val="auto"/>
                <w:sz w:val="22"/>
                <w:szCs w:val="22"/>
                <w:lang w:val="pl-PL"/>
              </w:rPr>
              <w:t>Naprawa (konserwacja) ogrodzeń upraw leśnych</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4A7AD9" w14:paraId="20B9E16C" w14:textId="1A6F2331">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HM</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07931678" w:rsidRDefault="00687235" w14:paraId="464FCBC1" w14:textId="4FC5AB3E">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5</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72302A59"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31CBAF0D"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07931678" w:rsidRDefault="00844378" w14:paraId="2244C75E" w14:textId="0263AF77">
            <w:pP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4A7717C8"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419A23A7"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r>
      <w:tr w:rsidRPr="005E1D5C" w:rsidR="00844378" w:rsidTr="07931678" w14:paraId="257EB611"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D363A7" w14:paraId="089009E4" w14:textId="1FB1CFAA">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6</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7931678" w:rsidRDefault="20502BDB" w14:paraId="583C2559" w14:textId="3D9C9AF8">
            <w:pPr>
              <w:rPr>
                <w:rFonts w:ascii="Cambria" w:hAnsi="Cambria" w:eastAsia="Cambria" w:cs="Cambria"/>
                <w:color w:val="auto"/>
                <w:sz w:val="22"/>
                <w:szCs w:val="22"/>
              </w:rPr>
            </w:pPr>
            <w:r w:rsidRPr="07931678" w:rsidR="07931678">
              <w:rPr>
                <w:rFonts w:ascii="Cambria" w:hAnsi="Cambria" w:eastAsia="Cambria" w:cs="Cambria"/>
                <w:color w:val="auto"/>
                <w:sz w:val="22"/>
                <w:szCs w:val="22"/>
              </w:rPr>
              <w:t>GODZ CH</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20502BDB" w14:paraId="28F5F1C6" w14:textId="2E446BDA">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Prace godzinowe ciągnik zagospodarowanie</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20502BDB" w14:paraId="1B275E66" w14:textId="5E14BA49">
            <w:pPr>
              <w:spacing w:line="259" w:lineRule="auto"/>
              <w:rPr>
                <w:rFonts w:ascii="Cambria" w:hAnsi="Cambria" w:eastAsia="Cambria" w:cs="Cambria"/>
                <w:color w:val="auto"/>
                <w:sz w:val="22"/>
                <w:szCs w:val="22"/>
              </w:rPr>
            </w:pPr>
            <w:r w:rsidRPr="07931678" w:rsidR="07931678">
              <w:rPr>
                <w:rFonts w:ascii="Cambria" w:hAnsi="Cambria" w:eastAsia="Cambria" w:cs="Cambria"/>
                <w:color w:val="auto"/>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07931678" w:rsidRDefault="00D363A7" w14:paraId="5C8C6B09" w14:textId="00960022">
            <w:pPr>
              <w:spacing w:line="259" w:lineRule="auto"/>
              <w:rPr>
                <w:rFonts w:ascii="Cambria" w:hAnsi="Cambria" w:eastAsia="Cambria" w:cs="Cambria"/>
                <w:color w:val="auto"/>
                <w:sz w:val="22"/>
                <w:szCs w:val="22"/>
              </w:rPr>
            </w:pPr>
            <w:r w:rsidRPr="07931678" w:rsidR="07931678">
              <w:rPr>
                <w:rFonts w:ascii="Cambria" w:hAnsi="Cambria" w:eastAsia="Cambria" w:cs="Cambria"/>
                <w:color w:val="auto"/>
                <w:sz w:val="22"/>
                <w:szCs w:val="22"/>
              </w:rPr>
              <w:t>10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74536B0D"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7D7A3EC8"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07931678" w:rsidRDefault="00844378" w14:paraId="4C4F7876" w14:textId="767DB065">
            <w:pP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23%</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129C278E"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2790C8A6"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r>
      <w:tr w:rsidRPr="005E1D5C" w:rsidR="00844378" w:rsidTr="07931678" w14:paraId="2C0062BD"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446DE71A" w14:textId="23B44C96">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7</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7931678" w:rsidRDefault="20502BDB" w14:paraId="1F590408" w14:textId="404AB83A">
            <w:pPr>
              <w:rPr>
                <w:rFonts w:ascii="Cambria" w:hAnsi="Cambria" w:eastAsia="Cambria" w:cs="Cambria"/>
                <w:color w:val="auto"/>
                <w:sz w:val="22"/>
                <w:szCs w:val="22"/>
              </w:rPr>
            </w:pPr>
            <w:r w:rsidRPr="07931678" w:rsidR="07931678">
              <w:rPr>
                <w:rFonts w:ascii="Cambria" w:hAnsi="Cambria" w:eastAsia="Cambria" w:cs="Cambria"/>
                <w:color w:val="auto"/>
                <w:sz w:val="22"/>
                <w:szCs w:val="22"/>
              </w:rPr>
              <w:t>ZBIER-ŚM</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20502BDB" w14:paraId="118B5ED9" w14:textId="7E80CB52">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Zbieranie śmieci z terenu leśnictwa</w:t>
            </w:r>
          </w:p>
        </w:tc>
        <w:tc>
          <w:tcPr>
            <w:tcW w:w="114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20502BDB" w14:paraId="64C5DE2F" w14:textId="3744DEA4">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GODZ</w:t>
            </w:r>
          </w:p>
        </w:tc>
        <w:tc>
          <w:tcPr>
            <w:tcW w:w="965" w:type="dxa"/>
            <w:tcBorders>
              <w:top w:val="nil"/>
              <w:left w:val="nil"/>
              <w:bottom w:val="single" w:color="000000" w:themeColor="text1" w:sz="4" w:space="0"/>
              <w:right w:val="single" w:color="000000" w:themeColor="text1" w:sz="4" w:space="0"/>
            </w:tcBorders>
            <w:shd w:val="clear" w:color="auto" w:fill="FFFFFF" w:themeFill="background1"/>
            <w:noWrap/>
            <w:tcMar/>
            <w:vAlign w:val="center"/>
          </w:tcPr>
          <w:p w:rsidRPr="005E1D5C" w:rsidR="00844378" w:rsidP="07931678" w:rsidRDefault="004A7AD9" w14:paraId="3382A365" w14:textId="1E3A88DC">
            <w:pPr>
              <w:spacing w:line="259" w:lineRule="auto"/>
              <w:rPr>
                <w:rFonts w:ascii="Cambria" w:hAnsi="Cambria" w:eastAsia="Cambria" w:cs="Cambria"/>
                <w:color w:val="auto"/>
                <w:sz w:val="22"/>
                <w:szCs w:val="22"/>
              </w:rPr>
            </w:pPr>
            <w:r w:rsidRPr="07931678" w:rsidR="07931678">
              <w:rPr>
                <w:rFonts w:ascii="Cambria" w:hAnsi="Cambria" w:eastAsia="Cambria" w:cs="Cambria"/>
                <w:color w:val="auto"/>
                <w:sz w:val="22"/>
                <w:szCs w:val="22"/>
              </w:rPr>
              <w:t>100</w:t>
            </w:r>
          </w:p>
        </w:tc>
        <w:tc>
          <w:tcPr>
            <w:tcW w:w="1384"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6ECDD213"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71CA3204"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FFFFF" w:themeFill="background1"/>
            <w:noWrap/>
            <w:tcMar/>
            <w:hideMark/>
          </w:tcPr>
          <w:p w:rsidR="00844378" w:rsidP="07931678" w:rsidRDefault="00844378" w14:paraId="7D4A831B" w14:textId="77777777">
            <w:pP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6D71D07C"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64AD8D14"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r>
      <w:tr w:rsidRPr="005E1D5C" w:rsidR="00844378" w:rsidTr="07931678" w14:paraId="12B9344E"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00844378" w14:paraId="735DA4F4" w14:textId="398CA082">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8</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7931678" w:rsidRDefault="20502BDB" w14:paraId="790E3118" w14:textId="63135F51">
            <w:pPr>
              <w:rPr>
                <w:rFonts w:ascii="Cambria" w:hAnsi="Cambria" w:eastAsia="Cambria" w:cs="Cambria"/>
                <w:color w:val="auto"/>
                <w:sz w:val="22"/>
                <w:szCs w:val="22"/>
              </w:rPr>
            </w:pPr>
            <w:r w:rsidRPr="07931678" w:rsidR="07931678">
              <w:rPr>
                <w:rFonts w:ascii="Cambria" w:hAnsi="Cambria" w:eastAsia="Cambria" w:cs="Cambria"/>
                <w:color w:val="auto"/>
                <w:sz w:val="22"/>
                <w:szCs w:val="22"/>
              </w:rPr>
              <w:t>PORZ-STOS</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5E1D5C" w:rsidR="00844378" w:rsidP="07931678" w:rsidRDefault="20502BDB" w14:paraId="7E469645" w14:textId="1521DBDF">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Wynoszenie i układanie pozostałości pozrębowych w stosy</w:t>
            </w: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4147C313"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xml:space="preserve">M3P </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Pr="005E1D5C" w:rsidR="00844378" w:rsidP="07931678" w:rsidRDefault="00D363A7" w14:paraId="5C71F136" w14:textId="7BBBC6E0">
            <w:pPr>
              <w:spacing w:line="259" w:lineRule="auto"/>
              <w:rPr>
                <w:rFonts w:ascii="Cambria" w:hAnsi="Cambria" w:eastAsia="Cambria" w:cs="Cambria"/>
                <w:color w:val="auto"/>
                <w:sz w:val="22"/>
                <w:szCs w:val="22"/>
              </w:rPr>
            </w:pPr>
            <w:r w:rsidRPr="07931678" w:rsidR="07931678">
              <w:rPr>
                <w:rFonts w:ascii="Cambria" w:hAnsi="Cambria" w:eastAsia="Cambria" w:cs="Cambria"/>
                <w:color w:val="auto"/>
                <w:sz w:val="22"/>
                <w:szCs w:val="22"/>
              </w:rPr>
              <w:t>160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4A586566" w14:textId="77777777">
            <w:pPr>
              <w:suppressAutoHyphens w:val="0"/>
              <w:rPr>
                <w:rFonts w:ascii="Cambria" w:hAnsi="Cambria" w:eastAsia="Cambria" w:cs="Cambria"/>
                <w:color w:val="auto"/>
                <w:sz w:val="22"/>
                <w:szCs w:val="22"/>
              </w:rPr>
            </w:pPr>
            <w:r w:rsidRPr="07931678" w:rsidR="07931678">
              <w:rPr>
                <w:rFonts w:ascii="Cambria" w:hAnsi="Cambria" w:eastAsia="Cambria" w:cs="Cambria"/>
                <w:color w:val="auto"/>
                <w:sz w:val="22"/>
                <w:szCs w:val="22"/>
              </w:rPr>
              <w:t> </w:t>
            </w: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1721E545"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00844378" w:rsidP="07931678" w:rsidRDefault="00844378" w14:paraId="2DEC57EA" w14:textId="77777777">
            <w:pP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3DD1135A"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Pr="005E1D5C" w:rsidR="00844378" w:rsidP="07931678" w:rsidRDefault="00844378" w14:paraId="0236E82D" w14:textId="77777777">
            <w:pPr>
              <w:suppressAutoHyphens w:val="0"/>
              <w:rPr>
                <w:rFonts w:ascii="Cambria" w:hAnsi="Cambria" w:eastAsia="Cambria" w:cs="Cambria"/>
                <w:sz w:val="22"/>
                <w:szCs w:val="22"/>
              </w:rPr>
            </w:pPr>
            <w:r w:rsidRPr="07931678" w:rsidR="07931678">
              <w:rPr>
                <w:rFonts w:ascii="Cambria" w:hAnsi="Cambria" w:eastAsia="Cambria" w:cs="Cambria"/>
                <w:sz w:val="22"/>
                <w:szCs w:val="22"/>
              </w:rPr>
              <w:t> </w:t>
            </w:r>
          </w:p>
        </w:tc>
      </w:tr>
      <w:tr w:rsidR="20502BDB" w:rsidTr="07931678" w14:paraId="396BFA4A" w14:textId="77777777">
        <w:trPr>
          <w:trHeight w:val="383"/>
        </w:trPr>
        <w:tc>
          <w:tcPr>
            <w:tcW w:w="450" w:type="dxa"/>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noWrap/>
            <w:tcMar/>
            <w:vAlign w:val="center"/>
            <w:hideMark/>
          </w:tcPr>
          <w:p w:rsidR="20502BDB" w:rsidP="07931678" w:rsidRDefault="20502BDB" w14:paraId="0C64504F" w14:textId="7DAC622B">
            <w:pPr>
              <w:rPr>
                <w:rFonts w:ascii="Cambria" w:hAnsi="Cambria" w:eastAsia="Cambria" w:cs="Cambria"/>
                <w:color w:val="auto"/>
                <w:sz w:val="22"/>
                <w:szCs w:val="22"/>
              </w:rPr>
            </w:pPr>
            <w:r w:rsidRPr="07931678" w:rsidR="07931678">
              <w:rPr>
                <w:rFonts w:ascii="Cambria" w:hAnsi="Cambria" w:eastAsia="Cambria" w:cs="Cambria"/>
                <w:color w:val="auto"/>
                <w:sz w:val="22"/>
                <w:szCs w:val="22"/>
              </w:rPr>
              <w:t>9</w:t>
            </w:r>
          </w:p>
        </w:tc>
        <w:tc>
          <w:tcPr>
            <w:tcW w:w="1341" w:type="dxa"/>
            <w:tcBorders>
              <w:top w:val="nil"/>
              <w:left w:val="nil"/>
              <w:bottom w:val="single" w:color="000000" w:themeColor="text1" w:sz="4" w:space="0"/>
              <w:right w:val="single" w:color="000000" w:themeColor="text1" w:sz="4" w:space="0"/>
            </w:tcBorders>
            <w:shd w:val="clear" w:color="auto" w:fill="FFFFFF" w:themeFill="background1"/>
            <w:tcMar/>
            <w:vAlign w:val="center"/>
          </w:tcPr>
          <w:p w:rsidR="20502BDB" w:rsidP="07931678" w:rsidRDefault="004A7AD9" w14:paraId="293F2662" w14:textId="24567EED">
            <w:pPr>
              <w:pStyle w:val="Normalny"/>
              <w:rPr>
                <w:rFonts w:ascii="Cambria" w:hAnsi="Cambria" w:eastAsia="Cambria" w:cs="Cambria"/>
                <w:noProof w:val="0"/>
                <w:color w:val="auto"/>
                <w:sz w:val="22"/>
                <w:szCs w:val="22"/>
                <w:lang w:val="pl-PL"/>
              </w:rPr>
            </w:pPr>
            <w:r w:rsidRPr="07931678" w:rsidR="07931678">
              <w:rPr>
                <w:rFonts w:ascii="Cambria" w:hAnsi="Cambria" w:eastAsia="Cambria" w:cs="Cambria"/>
                <w:noProof w:val="0"/>
                <w:color w:val="auto"/>
                <w:sz w:val="22"/>
                <w:szCs w:val="22"/>
                <w:lang w:val="pl-PL"/>
              </w:rPr>
              <w:t>PORZ-SPAL</w:t>
            </w:r>
          </w:p>
        </w:tc>
        <w:tc>
          <w:tcPr>
            <w:tcW w:w="4170"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tbl>
            <w:tblPr>
              <w:tblStyle w:val="Standardowy"/>
              <w:tblW w:w="0" w:type="auto"/>
              <w:tblLayout w:type="fixed"/>
              <w:tblLook w:val="04A0" w:firstRow="1" w:lastRow="0" w:firstColumn="1" w:lastColumn="0" w:noHBand="0" w:noVBand="1"/>
            </w:tblPr>
            <w:tblGrid>
              <w:gridCol w:w="4050"/>
            </w:tblGrid>
            <w:tr w:rsidR="2632EB95" w:rsidTr="07931678" w14:paraId="4796C077">
              <w:tc>
                <w:tcPr>
                  <w:tcW w:w="4050" w:type="dxa"/>
                  <w:tcMar/>
                </w:tcPr>
                <w:p w:rsidR="2632EB95" w:rsidP="07931678" w:rsidRDefault="2632EB95" w14:paraId="5F7976D0" w14:textId="2B73F594">
                  <w:pPr>
                    <w:rPr>
                      <w:rFonts w:ascii="Cambria" w:hAnsi="Cambria" w:eastAsia="Cambria" w:cs="Cambria"/>
                      <w:color w:val="auto"/>
                      <w:sz w:val="22"/>
                      <w:szCs w:val="22"/>
                    </w:rPr>
                  </w:pPr>
                  <w:r w:rsidRPr="07931678" w:rsidR="07931678">
                    <w:rPr>
                      <w:rFonts w:ascii="Cambria" w:hAnsi="Cambria" w:eastAsia="Cambria" w:cs="Cambria"/>
                      <w:color w:val="auto"/>
                      <w:sz w:val="22"/>
                      <w:szCs w:val="22"/>
                    </w:rPr>
                    <w:t>Spalanie gałęzi ułożonych w stos</w:t>
                  </w:r>
                </w:p>
              </w:tc>
            </w:tr>
          </w:tbl>
          <w:p w:rsidR="20502BDB" w:rsidP="07931678" w:rsidRDefault="004A7AD9" w14:paraId="00261241" w14:textId="63B7799D">
            <w:pPr>
              <w:pStyle w:val="Normalny"/>
              <w:rPr>
                <w:rFonts w:ascii="Cambria" w:hAnsi="Cambria" w:eastAsia="Cambria" w:cs="Cambria"/>
                <w:color w:val="auto"/>
                <w:sz w:val="22"/>
                <w:szCs w:val="22"/>
              </w:rPr>
            </w:pPr>
          </w:p>
        </w:tc>
        <w:tc>
          <w:tcPr>
            <w:tcW w:w="114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07931678" w:rsidRDefault="004A7AD9" w14:paraId="082C40C8" w14:textId="130DD1D2">
            <w:pPr>
              <w:rPr>
                <w:rFonts w:ascii="Cambria" w:hAnsi="Cambria" w:eastAsia="Cambria" w:cs="Cambria"/>
                <w:color w:val="auto"/>
                <w:sz w:val="22"/>
                <w:szCs w:val="22"/>
              </w:rPr>
            </w:pPr>
            <w:r w:rsidRPr="07931678" w:rsidR="07931678">
              <w:rPr>
                <w:rFonts w:ascii="Cambria" w:hAnsi="Cambria" w:eastAsia="Cambria" w:cs="Cambria"/>
                <w:color w:val="auto"/>
                <w:sz w:val="22"/>
                <w:szCs w:val="22"/>
              </w:rPr>
              <w:t>M3P</w:t>
            </w:r>
          </w:p>
        </w:tc>
        <w:tc>
          <w:tcPr>
            <w:tcW w:w="965" w:type="dxa"/>
            <w:tcBorders>
              <w:top w:val="nil"/>
              <w:left w:val="nil"/>
              <w:bottom w:val="single" w:color="000000" w:themeColor="text1" w:sz="4" w:space="0"/>
              <w:right w:val="single" w:color="000000" w:themeColor="text1" w:sz="4" w:space="0"/>
            </w:tcBorders>
            <w:shd w:val="clear" w:color="auto" w:fill="FCFDFD"/>
            <w:noWrap/>
            <w:tcMar/>
            <w:vAlign w:val="center"/>
          </w:tcPr>
          <w:p w:rsidR="20502BDB" w:rsidP="07931678" w:rsidRDefault="004A7AD9" w14:paraId="351426E9" w14:textId="0CC995FD">
            <w:pPr>
              <w:rPr>
                <w:rFonts w:ascii="Cambria" w:hAnsi="Cambria" w:eastAsia="Cambria" w:cs="Cambria"/>
                <w:color w:val="auto"/>
                <w:sz w:val="22"/>
                <w:szCs w:val="22"/>
              </w:rPr>
            </w:pPr>
            <w:r w:rsidRPr="07931678" w:rsidR="07931678">
              <w:rPr>
                <w:rFonts w:ascii="Cambria" w:hAnsi="Cambria" w:eastAsia="Cambria" w:cs="Cambria"/>
                <w:color w:val="auto"/>
                <w:sz w:val="22"/>
                <w:szCs w:val="22"/>
              </w:rPr>
              <w:t>160</w:t>
            </w:r>
          </w:p>
        </w:tc>
        <w:tc>
          <w:tcPr>
            <w:tcW w:w="1384"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07931678" w:rsidRDefault="20502BDB" w14:paraId="6069FD54" w14:textId="677DF3C8">
            <w:pPr>
              <w:rPr>
                <w:rFonts w:ascii="Cambria" w:hAnsi="Cambria" w:eastAsia="Cambria" w:cs="Cambria"/>
                <w:color w:val="auto"/>
                <w:sz w:val="22"/>
                <w:szCs w:val="22"/>
              </w:rPr>
            </w:pPr>
          </w:p>
        </w:tc>
        <w:tc>
          <w:tcPr>
            <w:tcW w:w="1180"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07931678" w:rsidRDefault="20502BDB" w14:paraId="26018DD1" w14:textId="6E57D7AF">
            <w:pPr>
              <w:rPr>
                <w:rFonts w:ascii="Cambria" w:hAnsi="Cambria" w:eastAsia="Cambria" w:cs="Cambria"/>
                <w:sz w:val="22"/>
                <w:szCs w:val="22"/>
              </w:rPr>
            </w:pPr>
          </w:p>
        </w:tc>
        <w:tc>
          <w:tcPr>
            <w:tcW w:w="1135" w:type="dxa"/>
            <w:tcBorders>
              <w:top w:val="nil"/>
              <w:left w:val="nil"/>
              <w:bottom w:val="single" w:color="000000" w:themeColor="text1" w:sz="4" w:space="0"/>
              <w:right w:val="single" w:color="000000" w:themeColor="text1" w:sz="4" w:space="0"/>
            </w:tcBorders>
            <w:shd w:val="clear" w:color="auto" w:fill="FCFDFD"/>
            <w:noWrap/>
            <w:tcMar/>
            <w:hideMark/>
          </w:tcPr>
          <w:p w:rsidR="20502BDB" w:rsidP="07931678" w:rsidRDefault="20502BDB" w14:paraId="7B85DA3D" w14:textId="31705935">
            <w:pP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8%</w:t>
            </w:r>
          </w:p>
        </w:tc>
        <w:tc>
          <w:tcPr>
            <w:tcW w:w="1075"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07931678" w:rsidRDefault="20502BDB" w14:paraId="0CAF78DC" w14:textId="55B8DDA2">
            <w:pPr>
              <w:rPr>
                <w:rFonts w:ascii="Cambria" w:hAnsi="Cambria" w:eastAsia="Cambria" w:cs="Cambria"/>
                <w:sz w:val="22"/>
                <w:szCs w:val="22"/>
              </w:rPr>
            </w:pPr>
          </w:p>
        </w:tc>
        <w:tc>
          <w:tcPr>
            <w:tcW w:w="1413" w:type="dxa"/>
            <w:tcBorders>
              <w:top w:val="nil"/>
              <w:left w:val="nil"/>
              <w:bottom w:val="single" w:color="000000" w:themeColor="text1" w:sz="4" w:space="0"/>
              <w:right w:val="single" w:color="000000" w:themeColor="text1" w:sz="4" w:space="0"/>
            </w:tcBorders>
            <w:shd w:val="clear" w:color="auto" w:fill="FCFDFD"/>
            <w:noWrap/>
            <w:tcMar/>
            <w:vAlign w:val="center"/>
            <w:hideMark/>
          </w:tcPr>
          <w:p w:rsidR="20502BDB" w:rsidP="07931678" w:rsidRDefault="20502BDB" w14:paraId="684FA09E" w14:textId="467F2250">
            <w:pPr>
              <w:rPr>
                <w:rFonts w:ascii="Cambria" w:hAnsi="Cambria" w:eastAsia="Cambria" w:cs="Cambria"/>
                <w:sz w:val="22"/>
                <w:szCs w:val="22"/>
              </w:rPr>
            </w:pPr>
          </w:p>
        </w:tc>
      </w:tr>
    </w:tbl>
    <w:p w:rsidR="00D363A7" w:rsidP="07931678" w:rsidRDefault="00D363A7" w14:paraId="13D9B63A" w14:textId="22308612">
      <w:pPr>
        <w:spacing w:before="120"/>
        <w:rPr>
          <w:rFonts w:ascii="Cambria" w:hAnsi="Cambria" w:eastAsia="Cambria" w:cs="Cambria"/>
          <w:b w:val="1"/>
          <w:bCs w:val="1"/>
          <w:sz w:val="22"/>
          <w:szCs w:val="22"/>
        </w:rPr>
      </w:pPr>
    </w:p>
    <w:p w:rsidR="00D363A7" w:rsidP="00DE7EE5" w:rsidRDefault="00D363A7" w14:paraId="3A942074" w14:textId="5FADD9A8">
      <w:pPr>
        <w:spacing w:before="120"/>
        <w:rPr>
          <w:rFonts w:ascii="Cambria" w:hAnsi="Cambria" w:cs="Arial"/>
          <w:b/>
          <w:bCs/>
          <w:sz w:val="22"/>
          <w:szCs w:val="22"/>
        </w:rPr>
      </w:pPr>
    </w:p>
    <w:p w:rsidR="00D363A7" w:rsidP="00DE7EE5" w:rsidRDefault="00D363A7" w14:paraId="2B83E1DE" w14:textId="77777777">
      <w:pPr>
        <w:spacing w:before="120"/>
        <w:rPr>
          <w:rFonts w:ascii="Cambria" w:hAnsi="Cambria" w:cs="Arial"/>
          <w:b/>
          <w:bCs/>
          <w:sz w:val="22"/>
          <w:szCs w:val="22"/>
        </w:rPr>
      </w:pPr>
    </w:p>
    <w:p w:rsidRPr="003A3808" w:rsidR="005E1D5C" w:rsidP="4B803784" w:rsidRDefault="4B803784" w14:paraId="06EFF5A1" w14:textId="578CAA24">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OCHRONA P.POŻ. – </w:t>
      </w:r>
      <w:r w:rsidRPr="4B803784">
        <w:rPr>
          <w:rFonts w:ascii="Cambria" w:hAnsi="Cambria" w:cs="Arial"/>
          <w:b/>
          <w:bCs/>
          <w:color w:val="000000" w:themeColor="text1"/>
          <w:sz w:val="22"/>
          <w:szCs w:val="22"/>
          <w:lang w:eastAsia="pl-PL"/>
        </w:rPr>
        <w:t xml:space="preserve">Leśnictwa </w:t>
      </w:r>
      <w:r w:rsidRPr="004E2802" w:rsidR="004E2802">
        <w:rPr>
          <w:rFonts w:ascii="Cambria" w:hAnsi="Cambria"/>
          <w:b/>
          <w:sz w:val="22"/>
          <w:szCs w:val="22"/>
        </w:rPr>
        <w:t>Wilczoruda</w:t>
      </w:r>
    </w:p>
    <w:p w:rsidR="005E1D5C" w:rsidP="000E1C61" w:rsidRDefault="005E1D5C" w14:paraId="41004F19" w14:textId="77777777">
      <w:pPr>
        <w:spacing w:before="120"/>
        <w:jc w:val="both"/>
        <w:rPr>
          <w:rFonts w:ascii="Cambria" w:hAnsi="Cambria" w:cs="Arial"/>
          <w:bCs/>
          <w:sz w:val="22"/>
          <w:szCs w:val="22"/>
        </w:rPr>
      </w:pPr>
    </w:p>
    <w:tbl>
      <w:tblPr>
        <w:tblW w:w="14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1455"/>
        <w:gridCol w:w="4073"/>
        <w:gridCol w:w="1110"/>
        <w:gridCol w:w="970"/>
        <w:gridCol w:w="1225"/>
        <w:gridCol w:w="1240"/>
        <w:gridCol w:w="1134"/>
        <w:gridCol w:w="1057"/>
        <w:gridCol w:w="1389"/>
      </w:tblGrid>
      <w:tr w:rsidRPr="001A6176" w:rsidR="005E1D5C" w:rsidTr="07931678" w14:paraId="356E63F6" w14:textId="77777777">
        <w:trPr>
          <w:trHeight w:val="949"/>
          <w:jc w:val="center"/>
        </w:trPr>
        <w:tc>
          <w:tcPr>
            <w:tcW w:w="525" w:type="dxa"/>
            <w:shd w:val="clear" w:color="auto" w:fill="auto"/>
            <w:tcMar/>
            <w:vAlign w:val="center"/>
            <w:hideMark/>
          </w:tcPr>
          <w:p w:rsidRPr="001A6176" w:rsidR="005E1D5C" w:rsidP="20502BDB" w:rsidRDefault="20502BDB" w14:paraId="4FD79FD4" w14:textId="77777777">
            <w:pPr>
              <w:spacing w:before="120"/>
              <w:jc w:val="center"/>
              <w:rPr>
                <w:rFonts w:ascii="Cambria" w:hAnsi="Cambria" w:cs="Arial"/>
                <w:b/>
                <w:bCs/>
                <w:sz w:val="22"/>
                <w:szCs w:val="22"/>
              </w:rPr>
            </w:pPr>
            <w:r w:rsidRPr="20502BDB">
              <w:rPr>
                <w:rFonts w:ascii="Cambria" w:hAnsi="Cambria" w:cs="Arial"/>
                <w:b/>
                <w:bCs/>
                <w:sz w:val="22"/>
                <w:szCs w:val="22"/>
              </w:rPr>
              <w:t>Lp.</w:t>
            </w:r>
          </w:p>
        </w:tc>
        <w:tc>
          <w:tcPr>
            <w:tcW w:w="5528" w:type="dxa"/>
            <w:gridSpan w:val="2"/>
            <w:shd w:val="clear" w:color="auto" w:fill="auto"/>
            <w:tcMar/>
            <w:vAlign w:val="center"/>
          </w:tcPr>
          <w:p w:rsidR="20502BDB" w:rsidP="20502BDB" w:rsidRDefault="20502BDB" w14:paraId="6C1FA919" w14:textId="2C2D445E">
            <w:pPr>
              <w:jc w:val="center"/>
              <w:rPr>
                <w:rFonts w:ascii="Cambria" w:hAnsi="Cambria" w:cs="Arial"/>
                <w:b/>
                <w:bCs/>
                <w:sz w:val="22"/>
                <w:szCs w:val="22"/>
              </w:rPr>
            </w:pPr>
          </w:p>
          <w:p w:rsidR="20502BDB" w:rsidP="20502BDB" w:rsidRDefault="20502BDB" w14:paraId="64A0ABF3" w14:textId="16969256">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p w:rsidR="20502BDB" w:rsidP="20502BDB" w:rsidRDefault="20502BDB" w14:paraId="5F2B926C" w14:textId="39AEBF70">
            <w:pPr>
              <w:spacing w:before="120"/>
              <w:jc w:val="center"/>
              <w:rPr>
                <w:rFonts w:ascii="Cambria" w:hAnsi="Cambria" w:cs="Arial"/>
                <w:b/>
                <w:bCs/>
                <w:sz w:val="22"/>
                <w:szCs w:val="22"/>
              </w:rPr>
            </w:pPr>
          </w:p>
        </w:tc>
        <w:tc>
          <w:tcPr>
            <w:tcW w:w="1110" w:type="dxa"/>
            <w:shd w:val="clear" w:color="auto" w:fill="auto"/>
            <w:tcMar/>
            <w:vAlign w:val="center"/>
            <w:hideMark/>
          </w:tcPr>
          <w:p w:rsidRPr="001A6176" w:rsidR="005E1D5C" w:rsidP="20502BDB" w:rsidRDefault="20502BDB" w14:paraId="1D326B4B" w14:textId="7F2AE4FB">
            <w:pPr>
              <w:spacing w:before="120"/>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70" w:type="dxa"/>
            <w:shd w:val="clear" w:color="auto" w:fill="auto"/>
            <w:tcMar/>
            <w:vAlign w:val="center"/>
            <w:hideMark/>
          </w:tcPr>
          <w:p w:rsidRPr="001A6176" w:rsidR="005E1D5C" w:rsidP="20502BDB" w:rsidRDefault="20502BDB" w14:paraId="79586D27" w14:textId="77777777">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tcMar/>
            <w:vAlign w:val="center"/>
            <w:hideMark/>
          </w:tcPr>
          <w:p w:rsidRPr="001A6176" w:rsidR="005E1D5C" w:rsidP="20502BDB" w:rsidRDefault="20502BDB" w14:paraId="3EF3FDAD" w14:textId="77777777">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40" w:type="dxa"/>
            <w:shd w:val="clear" w:color="auto" w:fill="auto"/>
            <w:tcMar/>
            <w:vAlign w:val="center"/>
            <w:hideMark/>
          </w:tcPr>
          <w:p w:rsidRPr="001A6176" w:rsidR="005E1D5C" w:rsidP="20502BDB" w:rsidRDefault="20502BDB" w14:paraId="27CD3A84" w14:textId="77777777">
            <w:pPr>
              <w:spacing w:before="120"/>
              <w:jc w:val="center"/>
              <w:rPr>
                <w:rFonts w:ascii="Cambria" w:hAnsi="Cambria" w:cs="Arial"/>
                <w:b/>
                <w:bCs/>
                <w:sz w:val="22"/>
                <w:szCs w:val="22"/>
              </w:rPr>
            </w:pPr>
            <w:r w:rsidRPr="20502BDB">
              <w:rPr>
                <w:rFonts w:ascii="Cambria" w:hAnsi="Cambria" w:cs="Arial"/>
                <w:b/>
                <w:bCs/>
                <w:sz w:val="22"/>
                <w:szCs w:val="22"/>
              </w:rPr>
              <w:t xml:space="preserve">Wartość </w:t>
            </w:r>
            <w:r w:rsidR="005E1D5C">
              <w:br/>
            </w:r>
            <w:r w:rsidRPr="20502BDB">
              <w:rPr>
                <w:rFonts w:ascii="Cambria" w:hAnsi="Cambria" w:cs="Arial"/>
                <w:b/>
                <w:bCs/>
                <w:sz w:val="22"/>
                <w:szCs w:val="22"/>
              </w:rPr>
              <w:t>całkowita netto w PLN</w:t>
            </w:r>
          </w:p>
        </w:tc>
        <w:tc>
          <w:tcPr>
            <w:tcW w:w="1134" w:type="dxa"/>
            <w:shd w:val="clear" w:color="auto" w:fill="auto"/>
            <w:tcMar/>
            <w:vAlign w:val="center"/>
            <w:hideMark/>
          </w:tcPr>
          <w:p w:rsidRPr="001A6176" w:rsidR="005E1D5C" w:rsidP="20502BDB" w:rsidRDefault="20502BDB" w14:paraId="5DFCBA8E" w14:textId="77777777">
            <w:pPr>
              <w:spacing w:before="120"/>
              <w:jc w:val="center"/>
              <w:rPr>
                <w:rFonts w:ascii="Cambria" w:hAnsi="Cambria" w:cs="Arial"/>
                <w:b/>
                <w:bCs/>
                <w:sz w:val="22"/>
                <w:szCs w:val="22"/>
              </w:rPr>
            </w:pPr>
            <w:r w:rsidRPr="20502BDB">
              <w:rPr>
                <w:rFonts w:ascii="Cambria" w:hAnsi="Cambria" w:cs="Arial"/>
                <w:b/>
                <w:bCs/>
                <w:sz w:val="22"/>
                <w:szCs w:val="22"/>
              </w:rPr>
              <w:t>Stawka VAT w %</w:t>
            </w:r>
          </w:p>
        </w:tc>
        <w:tc>
          <w:tcPr>
            <w:tcW w:w="1057" w:type="dxa"/>
            <w:shd w:val="clear" w:color="auto" w:fill="auto"/>
            <w:tcMar/>
            <w:vAlign w:val="center"/>
            <w:hideMark/>
          </w:tcPr>
          <w:p w:rsidRPr="001A6176" w:rsidR="005E1D5C" w:rsidP="20502BDB" w:rsidRDefault="20502BDB" w14:paraId="72169E3C" w14:textId="77777777">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389" w:type="dxa"/>
            <w:shd w:val="clear" w:color="auto" w:fill="auto"/>
            <w:tcMar/>
            <w:vAlign w:val="center"/>
            <w:hideMark/>
          </w:tcPr>
          <w:p w:rsidRPr="001A6176" w:rsidR="005E1D5C" w:rsidP="20502BDB" w:rsidRDefault="20502BDB" w14:paraId="5262101D" w14:textId="77777777">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Pr="001A6176" w:rsidR="00844378" w:rsidTr="07931678" w14:paraId="433776E3" w14:textId="77777777">
        <w:trPr>
          <w:trHeight w:val="383"/>
          <w:jc w:val="center"/>
        </w:trPr>
        <w:tc>
          <w:tcPr>
            <w:tcW w:w="525" w:type="dxa"/>
            <w:shd w:val="clear" w:color="auto" w:fill="auto"/>
            <w:noWrap/>
            <w:tcMar/>
            <w:vAlign w:val="center"/>
            <w:hideMark/>
          </w:tcPr>
          <w:p w:rsidRPr="001A6176" w:rsidR="00844378" w:rsidP="20502BDB" w:rsidRDefault="20502BDB" w14:paraId="249FAAB8" w14:textId="77777777">
            <w:pPr>
              <w:spacing w:before="120"/>
              <w:jc w:val="center"/>
              <w:rPr>
                <w:rFonts w:ascii="Cambria" w:hAnsi="Cambria" w:cs="Arial"/>
                <w:sz w:val="22"/>
                <w:szCs w:val="22"/>
              </w:rPr>
            </w:pPr>
            <w:r w:rsidRPr="20502BDB">
              <w:rPr>
                <w:rFonts w:ascii="Cambria" w:hAnsi="Cambria" w:cs="Arial"/>
                <w:sz w:val="22"/>
                <w:szCs w:val="22"/>
              </w:rPr>
              <w:t>1</w:t>
            </w:r>
          </w:p>
        </w:tc>
        <w:tc>
          <w:tcPr>
            <w:tcW w:w="1455" w:type="dxa"/>
            <w:shd w:val="clear" w:color="auto" w:fill="auto"/>
            <w:tcMar/>
            <w:vAlign w:val="center"/>
          </w:tcPr>
          <w:p w:rsidR="20502BDB" w:rsidP="07931678" w:rsidRDefault="20502BDB" w14:paraId="11D79558" w14:textId="1F19AB46">
            <w:pPr>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GODZ CH</w:t>
            </w:r>
          </w:p>
        </w:tc>
        <w:tc>
          <w:tcPr>
            <w:tcW w:w="4073" w:type="dxa"/>
            <w:shd w:val="clear" w:color="auto" w:fill="auto"/>
            <w:noWrap/>
            <w:tcMar/>
            <w:vAlign w:val="center"/>
            <w:hideMark/>
          </w:tcPr>
          <w:p w:rsidRPr="001A6176" w:rsidR="00844378" w:rsidP="07931678" w:rsidRDefault="20502BDB" w14:paraId="18A3FDE3" w14:textId="77777777">
            <w:pPr>
              <w:spacing w:before="120"/>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 xml:space="preserve">Prace godz.-ciągnik </w:t>
            </w:r>
            <w:proofErr w:type="spellStart"/>
            <w:r w:rsidRPr="07931678" w:rsidR="07931678">
              <w:rPr>
                <w:rFonts w:ascii="Cambria" w:hAnsi="Cambria" w:eastAsia="Cambria" w:cs="Cambria"/>
                <w:color w:val="auto"/>
                <w:sz w:val="22"/>
                <w:szCs w:val="22"/>
              </w:rPr>
              <w:t>zagospod</w:t>
            </w:r>
            <w:proofErr w:type="spellEnd"/>
            <w:r w:rsidRPr="07931678" w:rsidR="07931678">
              <w:rPr>
                <w:rFonts w:ascii="Cambria" w:hAnsi="Cambria" w:eastAsia="Cambria" w:cs="Cambria"/>
                <w:color w:val="auto"/>
                <w:sz w:val="22"/>
                <w:szCs w:val="22"/>
              </w:rPr>
              <w:t xml:space="preserve">. </w:t>
            </w:r>
          </w:p>
        </w:tc>
        <w:tc>
          <w:tcPr>
            <w:tcW w:w="1110" w:type="dxa"/>
            <w:shd w:val="clear" w:color="auto" w:fill="auto"/>
            <w:noWrap/>
            <w:tcMar/>
            <w:vAlign w:val="center"/>
            <w:hideMark/>
          </w:tcPr>
          <w:p w:rsidRPr="001A6176" w:rsidR="00844378" w:rsidP="07931678" w:rsidRDefault="20502BDB" w14:paraId="565359C2" w14:textId="77777777">
            <w:pPr>
              <w:spacing w:before="120"/>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GODZ</w:t>
            </w:r>
          </w:p>
        </w:tc>
        <w:tc>
          <w:tcPr>
            <w:tcW w:w="970" w:type="dxa"/>
            <w:shd w:val="clear" w:color="auto" w:fill="auto"/>
            <w:noWrap/>
            <w:tcMar/>
            <w:vAlign w:val="center"/>
          </w:tcPr>
          <w:p w:rsidRPr="001A6176" w:rsidR="00844378" w:rsidP="07931678" w:rsidRDefault="00D363A7" w14:paraId="67C0C651" w14:textId="7F87AE28">
            <w:pPr>
              <w:spacing w:before="120" w:line="259" w:lineRule="auto"/>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5</w:t>
            </w:r>
          </w:p>
        </w:tc>
        <w:tc>
          <w:tcPr>
            <w:tcW w:w="1225" w:type="dxa"/>
            <w:shd w:val="clear" w:color="auto" w:fill="auto"/>
            <w:noWrap/>
            <w:tcMar/>
            <w:vAlign w:val="center"/>
            <w:hideMark/>
          </w:tcPr>
          <w:p w:rsidRPr="001A6176" w:rsidR="00844378" w:rsidP="07931678" w:rsidRDefault="20502BDB" w14:paraId="7ADA28FF" w14:textId="77777777">
            <w:pPr>
              <w:spacing w:before="120"/>
              <w:jc w:val="center"/>
              <w:rPr>
                <w:rFonts w:ascii="Cambria" w:hAnsi="Cambria" w:eastAsia="Cambria" w:cs="Cambria"/>
                <w:sz w:val="22"/>
                <w:szCs w:val="22"/>
              </w:rPr>
            </w:pPr>
            <w:r w:rsidRPr="07931678" w:rsidR="07931678">
              <w:rPr>
                <w:rFonts w:ascii="Cambria" w:hAnsi="Cambria" w:eastAsia="Cambria" w:cs="Cambria"/>
                <w:sz w:val="22"/>
                <w:szCs w:val="22"/>
              </w:rPr>
              <w:t> </w:t>
            </w:r>
          </w:p>
        </w:tc>
        <w:tc>
          <w:tcPr>
            <w:tcW w:w="1240" w:type="dxa"/>
            <w:shd w:val="clear" w:color="auto" w:fill="auto"/>
            <w:noWrap/>
            <w:tcMar/>
            <w:vAlign w:val="center"/>
            <w:hideMark/>
          </w:tcPr>
          <w:p w:rsidRPr="001A6176" w:rsidR="00844378" w:rsidP="07931678" w:rsidRDefault="20502BDB" w14:paraId="12673AC1" w14:textId="77777777">
            <w:pPr>
              <w:spacing w:before="120"/>
              <w:jc w:val="center"/>
              <w:rPr>
                <w:rFonts w:ascii="Cambria" w:hAnsi="Cambria" w:eastAsia="Cambria" w:cs="Cambria"/>
                <w:sz w:val="22"/>
                <w:szCs w:val="22"/>
              </w:rPr>
            </w:pPr>
            <w:r w:rsidRPr="07931678" w:rsidR="07931678">
              <w:rPr>
                <w:rFonts w:ascii="Cambria" w:hAnsi="Cambria" w:eastAsia="Cambria" w:cs="Cambria"/>
                <w:sz w:val="22"/>
                <w:szCs w:val="22"/>
              </w:rPr>
              <w:t> </w:t>
            </w:r>
          </w:p>
        </w:tc>
        <w:tc>
          <w:tcPr>
            <w:tcW w:w="1134" w:type="dxa"/>
            <w:shd w:val="clear" w:color="auto" w:fill="auto"/>
            <w:noWrap/>
            <w:tcMar/>
            <w:vAlign w:val="center"/>
            <w:hideMark/>
          </w:tcPr>
          <w:p w:rsidR="00844378" w:rsidP="07931678" w:rsidRDefault="20502BDB" w14:paraId="34C68B15" w14:textId="39A0836D">
            <w:pPr>
              <w:jc w:val="cente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2C6BD880"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5561E1DE" w14:textId="77777777">
            <w:pPr>
              <w:spacing w:before="120"/>
              <w:jc w:val="center"/>
              <w:rPr>
                <w:rFonts w:ascii="Cambria" w:hAnsi="Cambria" w:cs="Arial"/>
                <w:sz w:val="22"/>
                <w:szCs w:val="22"/>
              </w:rPr>
            </w:pPr>
            <w:r w:rsidRPr="20502BDB">
              <w:rPr>
                <w:rFonts w:ascii="Cambria" w:hAnsi="Cambria" w:cs="Arial"/>
                <w:sz w:val="22"/>
                <w:szCs w:val="22"/>
              </w:rPr>
              <w:t> </w:t>
            </w:r>
          </w:p>
        </w:tc>
      </w:tr>
      <w:tr w:rsidRPr="001A6176" w:rsidR="00844378" w:rsidTr="07931678" w14:paraId="377EC659" w14:textId="77777777">
        <w:trPr>
          <w:trHeight w:val="383"/>
          <w:jc w:val="center"/>
        </w:trPr>
        <w:tc>
          <w:tcPr>
            <w:tcW w:w="525" w:type="dxa"/>
            <w:shd w:val="clear" w:color="auto" w:fill="auto"/>
            <w:noWrap/>
            <w:tcMar/>
            <w:vAlign w:val="center"/>
            <w:hideMark/>
          </w:tcPr>
          <w:p w:rsidRPr="001A6176" w:rsidR="00844378" w:rsidP="20502BDB" w:rsidRDefault="20502BDB" w14:paraId="78E884CA" w14:textId="77777777">
            <w:pPr>
              <w:spacing w:before="120"/>
              <w:jc w:val="center"/>
              <w:rPr>
                <w:rFonts w:ascii="Cambria" w:hAnsi="Cambria" w:cs="Arial"/>
                <w:sz w:val="22"/>
                <w:szCs w:val="22"/>
              </w:rPr>
            </w:pPr>
            <w:r w:rsidRPr="20502BDB">
              <w:rPr>
                <w:rFonts w:ascii="Cambria" w:hAnsi="Cambria" w:cs="Arial"/>
                <w:sz w:val="22"/>
                <w:szCs w:val="22"/>
              </w:rPr>
              <w:t>2</w:t>
            </w:r>
          </w:p>
        </w:tc>
        <w:tc>
          <w:tcPr>
            <w:tcW w:w="1455" w:type="dxa"/>
            <w:shd w:val="clear" w:color="auto" w:fill="auto"/>
            <w:tcMar/>
            <w:vAlign w:val="center"/>
          </w:tcPr>
          <w:p w:rsidR="20502BDB" w:rsidP="07931678" w:rsidRDefault="20502BDB" w14:paraId="6C24BDEC" w14:textId="5B48AC88">
            <w:pPr>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GODZ RH</w:t>
            </w:r>
          </w:p>
        </w:tc>
        <w:tc>
          <w:tcPr>
            <w:tcW w:w="4073" w:type="dxa"/>
            <w:shd w:val="clear" w:color="auto" w:fill="auto"/>
            <w:noWrap/>
            <w:tcMar/>
            <w:vAlign w:val="center"/>
            <w:hideMark/>
          </w:tcPr>
          <w:p w:rsidRPr="001A6176" w:rsidR="00844378" w:rsidP="07931678" w:rsidRDefault="20502BDB" w14:paraId="5A1B2D55" w14:textId="362E777C">
            <w:pPr>
              <w:spacing w:before="120"/>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 xml:space="preserve">Prace godz. ręczne z </w:t>
            </w:r>
            <w:proofErr w:type="spellStart"/>
            <w:r w:rsidRPr="07931678" w:rsidR="07931678">
              <w:rPr>
                <w:rFonts w:ascii="Cambria" w:hAnsi="Cambria" w:eastAsia="Cambria" w:cs="Cambria"/>
                <w:color w:val="auto"/>
                <w:sz w:val="22"/>
                <w:szCs w:val="22"/>
              </w:rPr>
              <w:t>zagospod</w:t>
            </w:r>
            <w:proofErr w:type="spellEnd"/>
            <w:r w:rsidRPr="07931678" w:rsidR="07931678">
              <w:rPr>
                <w:rFonts w:ascii="Cambria" w:hAnsi="Cambria" w:eastAsia="Cambria" w:cs="Cambria"/>
                <w:color w:val="auto"/>
                <w:sz w:val="22"/>
                <w:szCs w:val="22"/>
              </w:rPr>
              <w:t xml:space="preserve">. </w:t>
            </w:r>
          </w:p>
        </w:tc>
        <w:tc>
          <w:tcPr>
            <w:tcW w:w="1110" w:type="dxa"/>
            <w:shd w:val="clear" w:color="auto" w:fill="auto"/>
            <w:noWrap/>
            <w:tcMar/>
            <w:vAlign w:val="center"/>
            <w:hideMark/>
          </w:tcPr>
          <w:p w:rsidRPr="001A6176" w:rsidR="00844378" w:rsidP="07931678" w:rsidRDefault="20502BDB" w14:paraId="592B4BF0" w14:textId="77777777">
            <w:pPr>
              <w:spacing w:before="120"/>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GODZ</w:t>
            </w:r>
          </w:p>
        </w:tc>
        <w:tc>
          <w:tcPr>
            <w:tcW w:w="970" w:type="dxa"/>
            <w:shd w:val="clear" w:color="auto" w:fill="auto"/>
            <w:noWrap/>
            <w:tcMar/>
            <w:vAlign w:val="center"/>
          </w:tcPr>
          <w:p w:rsidRPr="001A6176" w:rsidR="00844378" w:rsidP="07931678" w:rsidRDefault="00D363A7" w14:paraId="308D56CC" w14:textId="672C4652">
            <w:pPr>
              <w:spacing w:before="120" w:line="259" w:lineRule="auto"/>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15</w:t>
            </w:r>
          </w:p>
        </w:tc>
        <w:tc>
          <w:tcPr>
            <w:tcW w:w="1225" w:type="dxa"/>
            <w:shd w:val="clear" w:color="auto" w:fill="auto"/>
            <w:noWrap/>
            <w:tcMar/>
            <w:vAlign w:val="center"/>
            <w:hideMark/>
          </w:tcPr>
          <w:p w:rsidRPr="001A6176" w:rsidR="00844378" w:rsidP="07931678" w:rsidRDefault="20502BDB" w14:paraId="48D3F40D" w14:textId="77777777">
            <w:pPr>
              <w:spacing w:before="120"/>
              <w:jc w:val="center"/>
              <w:rPr>
                <w:rFonts w:ascii="Cambria" w:hAnsi="Cambria" w:eastAsia="Cambria" w:cs="Cambria"/>
                <w:sz w:val="22"/>
                <w:szCs w:val="22"/>
              </w:rPr>
            </w:pPr>
            <w:r w:rsidRPr="07931678" w:rsidR="07931678">
              <w:rPr>
                <w:rFonts w:ascii="Cambria" w:hAnsi="Cambria" w:eastAsia="Cambria" w:cs="Cambria"/>
                <w:sz w:val="22"/>
                <w:szCs w:val="22"/>
              </w:rPr>
              <w:t> </w:t>
            </w:r>
          </w:p>
        </w:tc>
        <w:tc>
          <w:tcPr>
            <w:tcW w:w="1240" w:type="dxa"/>
            <w:shd w:val="clear" w:color="auto" w:fill="auto"/>
            <w:noWrap/>
            <w:tcMar/>
            <w:vAlign w:val="center"/>
            <w:hideMark/>
          </w:tcPr>
          <w:p w:rsidRPr="001A6176" w:rsidR="00844378" w:rsidP="07931678" w:rsidRDefault="20502BDB" w14:paraId="222CCC41" w14:textId="77777777">
            <w:pPr>
              <w:spacing w:before="120"/>
              <w:jc w:val="center"/>
              <w:rPr>
                <w:rFonts w:ascii="Cambria" w:hAnsi="Cambria" w:eastAsia="Cambria" w:cs="Cambria"/>
                <w:sz w:val="22"/>
                <w:szCs w:val="22"/>
              </w:rPr>
            </w:pPr>
            <w:r w:rsidRPr="07931678" w:rsidR="07931678">
              <w:rPr>
                <w:rFonts w:ascii="Cambria" w:hAnsi="Cambria" w:eastAsia="Cambria" w:cs="Cambria"/>
                <w:sz w:val="22"/>
                <w:szCs w:val="22"/>
              </w:rPr>
              <w:t> </w:t>
            </w:r>
          </w:p>
        </w:tc>
        <w:tc>
          <w:tcPr>
            <w:tcW w:w="1134" w:type="dxa"/>
            <w:shd w:val="clear" w:color="auto" w:fill="auto"/>
            <w:noWrap/>
            <w:tcMar/>
            <w:vAlign w:val="center"/>
            <w:hideMark/>
          </w:tcPr>
          <w:p w:rsidR="00844378" w:rsidP="07931678" w:rsidRDefault="20502BDB" w14:paraId="275CEB5E" w14:textId="6792EE78">
            <w:pPr>
              <w:jc w:val="cente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23%</w:t>
            </w:r>
          </w:p>
        </w:tc>
        <w:tc>
          <w:tcPr>
            <w:tcW w:w="1057" w:type="dxa"/>
            <w:shd w:val="clear" w:color="auto" w:fill="auto"/>
            <w:noWrap/>
            <w:tcMar/>
            <w:vAlign w:val="center"/>
            <w:hideMark/>
          </w:tcPr>
          <w:p w:rsidRPr="001A6176" w:rsidR="00844378" w:rsidP="20502BDB" w:rsidRDefault="20502BDB" w14:paraId="7BFC34AB"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2CA4ECA7" w14:textId="77777777">
            <w:pPr>
              <w:spacing w:before="120"/>
              <w:jc w:val="center"/>
              <w:rPr>
                <w:rFonts w:ascii="Cambria" w:hAnsi="Cambria" w:cs="Arial"/>
                <w:sz w:val="22"/>
                <w:szCs w:val="22"/>
              </w:rPr>
            </w:pPr>
            <w:r w:rsidRPr="20502BDB">
              <w:rPr>
                <w:rFonts w:ascii="Cambria" w:hAnsi="Cambria" w:cs="Arial"/>
                <w:sz w:val="22"/>
                <w:szCs w:val="22"/>
              </w:rPr>
              <w:t> </w:t>
            </w:r>
          </w:p>
        </w:tc>
      </w:tr>
      <w:tr w:rsidRPr="001A6176" w:rsidR="00844378" w:rsidTr="07931678" w14:paraId="15C58D08" w14:textId="77777777">
        <w:trPr>
          <w:trHeight w:val="383"/>
          <w:jc w:val="center"/>
        </w:trPr>
        <w:tc>
          <w:tcPr>
            <w:tcW w:w="525" w:type="dxa"/>
            <w:shd w:val="clear" w:color="auto" w:fill="auto"/>
            <w:noWrap/>
            <w:tcMar/>
            <w:vAlign w:val="center"/>
            <w:hideMark/>
          </w:tcPr>
          <w:p w:rsidRPr="001A6176" w:rsidR="00844378" w:rsidP="20502BDB" w:rsidRDefault="20502BDB" w14:paraId="7A036E3D" w14:textId="77777777">
            <w:pPr>
              <w:spacing w:before="120"/>
              <w:jc w:val="center"/>
              <w:rPr>
                <w:rFonts w:ascii="Cambria" w:hAnsi="Cambria" w:cs="Arial"/>
                <w:sz w:val="22"/>
                <w:szCs w:val="22"/>
              </w:rPr>
            </w:pPr>
            <w:r w:rsidRPr="20502BDB">
              <w:rPr>
                <w:rFonts w:ascii="Cambria" w:hAnsi="Cambria" w:cs="Arial"/>
                <w:sz w:val="22"/>
                <w:szCs w:val="22"/>
              </w:rPr>
              <w:t>3</w:t>
            </w:r>
          </w:p>
        </w:tc>
        <w:tc>
          <w:tcPr>
            <w:tcW w:w="1455" w:type="dxa"/>
            <w:shd w:val="clear" w:color="auto" w:fill="auto"/>
            <w:tcMar/>
            <w:vAlign w:val="center"/>
          </w:tcPr>
          <w:p w:rsidR="20502BDB" w:rsidP="07931678" w:rsidRDefault="20502BDB" w14:paraId="30070AE6" w14:textId="0452BAC8">
            <w:pPr>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WYW-TAB</w:t>
            </w:r>
          </w:p>
        </w:tc>
        <w:tc>
          <w:tcPr>
            <w:tcW w:w="4073" w:type="dxa"/>
            <w:shd w:val="clear" w:color="auto" w:fill="auto"/>
            <w:noWrap/>
            <w:tcMar/>
            <w:vAlign w:val="center"/>
            <w:hideMark/>
          </w:tcPr>
          <w:p w:rsidRPr="001A6176" w:rsidR="00844378" w:rsidP="07931678" w:rsidRDefault="20502BDB" w14:paraId="564FEB80" w14:textId="05BC5603">
            <w:pPr>
              <w:spacing w:before="120"/>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 xml:space="preserve">Wieszanie tablic info.        </w:t>
            </w:r>
          </w:p>
        </w:tc>
        <w:tc>
          <w:tcPr>
            <w:tcW w:w="1110" w:type="dxa"/>
            <w:shd w:val="clear" w:color="auto" w:fill="auto"/>
            <w:noWrap/>
            <w:tcMar/>
            <w:vAlign w:val="center"/>
            <w:hideMark/>
          </w:tcPr>
          <w:p w:rsidRPr="001A6176" w:rsidR="00844378" w:rsidP="07931678" w:rsidRDefault="20502BDB" w14:paraId="2596536B" w14:textId="77777777">
            <w:pPr>
              <w:spacing w:before="120"/>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 xml:space="preserve">SZT </w:t>
            </w:r>
          </w:p>
        </w:tc>
        <w:tc>
          <w:tcPr>
            <w:tcW w:w="970" w:type="dxa"/>
            <w:shd w:val="clear" w:color="auto" w:fill="auto"/>
            <w:noWrap/>
            <w:tcMar/>
            <w:vAlign w:val="center"/>
          </w:tcPr>
          <w:p w:rsidRPr="001A6176" w:rsidR="00844378" w:rsidP="07931678" w:rsidRDefault="00D363A7" w14:paraId="797E50C6" w14:textId="4F1CCDED">
            <w:pPr>
              <w:spacing w:before="120" w:line="259" w:lineRule="auto"/>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10</w:t>
            </w:r>
          </w:p>
        </w:tc>
        <w:tc>
          <w:tcPr>
            <w:tcW w:w="1225" w:type="dxa"/>
            <w:shd w:val="clear" w:color="auto" w:fill="auto"/>
            <w:noWrap/>
            <w:tcMar/>
            <w:vAlign w:val="center"/>
            <w:hideMark/>
          </w:tcPr>
          <w:p w:rsidRPr="001A6176" w:rsidR="00844378" w:rsidP="07931678" w:rsidRDefault="20502BDB" w14:paraId="157D6B25" w14:textId="77777777">
            <w:pPr>
              <w:spacing w:before="120"/>
              <w:jc w:val="center"/>
              <w:rPr>
                <w:rFonts w:ascii="Cambria" w:hAnsi="Cambria" w:eastAsia="Cambria" w:cs="Cambria"/>
                <w:sz w:val="22"/>
                <w:szCs w:val="22"/>
              </w:rPr>
            </w:pPr>
            <w:r w:rsidRPr="07931678" w:rsidR="07931678">
              <w:rPr>
                <w:rFonts w:ascii="Cambria" w:hAnsi="Cambria" w:eastAsia="Cambria" w:cs="Cambria"/>
                <w:sz w:val="22"/>
                <w:szCs w:val="22"/>
              </w:rPr>
              <w:t> </w:t>
            </w:r>
          </w:p>
        </w:tc>
        <w:tc>
          <w:tcPr>
            <w:tcW w:w="1240" w:type="dxa"/>
            <w:shd w:val="clear" w:color="auto" w:fill="auto"/>
            <w:noWrap/>
            <w:tcMar/>
            <w:vAlign w:val="center"/>
            <w:hideMark/>
          </w:tcPr>
          <w:p w:rsidRPr="001A6176" w:rsidR="00844378" w:rsidP="07931678" w:rsidRDefault="20502BDB" w14:paraId="79E427E6" w14:textId="77777777">
            <w:pPr>
              <w:spacing w:before="120"/>
              <w:jc w:val="center"/>
              <w:rPr>
                <w:rFonts w:ascii="Cambria" w:hAnsi="Cambria" w:eastAsia="Cambria" w:cs="Cambria"/>
                <w:sz w:val="22"/>
                <w:szCs w:val="22"/>
              </w:rPr>
            </w:pPr>
            <w:r w:rsidRPr="07931678" w:rsidR="07931678">
              <w:rPr>
                <w:rFonts w:ascii="Cambria" w:hAnsi="Cambria" w:eastAsia="Cambria" w:cs="Cambria"/>
                <w:sz w:val="22"/>
                <w:szCs w:val="22"/>
              </w:rPr>
              <w:t> </w:t>
            </w:r>
          </w:p>
        </w:tc>
        <w:tc>
          <w:tcPr>
            <w:tcW w:w="1134" w:type="dxa"/>
            <w:shd w:val="clear" w:color="auto" w:fill="auto"/>
            <w:noWrap/>
            <w:tcMar/>
            <w:vAlign w:val="center"/>
            <w:hideMark/>
          </w:tcPr>
          <w:p w:rsidR="00844378" w:rsidP="07931678" w:rsidRDefault="20502BDB" w14:paraId="36814C66" w14:textId="77777777">
            <w:pPr>
              <w:jc w:val="center"/>
              <w:rPr>
                <w:rFonts w:ascii="Cambria" w:hAnsi="Cambria" w:eastAsia="Cambria" w:cs="Cambria"/>
                <w:color w:val="000000" w:themeColor="text1" w:themeTint="FF" w:themeShade="FF"/>
                <w:sz w:val="22"/>
                <w:szCs w:val="22"/>
                <w:lang w:eastAsia="pl-PL"/>
              </w:rPr>
            </w:pPr>
            <w:r w:rsidRPr="07931678" w:rsidR="07931678">
              <w:rPr>
                <w:rFonts w:ascii="Cambria" w:hAnsi="Cambria" w:eastAsia="Cambria" w:cs="Cambria"/>
                <w:color w:val="000000" w:themeColor="text1" w:themeTint="FF" w:themeShade="FF"/>
                <w:sz w:val="22"/>
                <w:szCs w:val="22"/>
                <w:lang w:eastAsia="pl-PL"/>
              </w:rPr>
              <w:t>8%</w:t>
            </w:r>
          </w:p>
        </w:tc>
        <w:tc>
          <w:tcPr>
            <w:tcW w:w="1057" w:type="dxa"/>
            <w:shd w:val="clear" w:color="auto" w:fill="auto"/>
            <w:noWrap/>
            <w:tcMar/>
            <w:vAlign w:val="center"/>
            <w:hideMark/>
          </w:tcPr>
          <w:p w:rsidRPr="001A6176" w:rsidR="00844378" w:rsidP="20502BDB" w:rsidRDefault="20502BDB" w14:paraId="566C1BCE" w14:textId="77777777">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tcMar/>
            <w:vAlign w:val="center"/>
            <w:hideMark/>
          </w:tcPr>
          <w:p w:rsidRPr="001A6176" w:rsidR="00844378" w:rsidP="20502BDB" w:rsidRDefault="20502BDB" w14:paraId="1DB36F4A" w14:textId="77777777">
            <w:pPr>
              <w:spacing w:before="120"/>
              <w:jc w:val="center"/>
              <w:rPr>
                <w:rFonts w:ascii="Cambria" w:hAnsi="Cambria" w:cs="Arial"/>
                <w:sz w:val="22"/>
                <w:szCs w:val="22"/>
              </w:rPr>
            </w:pPr>
            <w:r w:rsidRPr="20502BDB">
              <w:rPr>
                <w:rFonts w:ascii="Cambria" w:hAnsi="Cambria" w:cs="Arial"/>
                <w:sz w:val="22"/>
                <w:szCs w:val="22"/>
              </w:rPr>
              <w:t> </w:t>
            </w:r>
          </w:p>
        </w:tc>
      </w:tr>
      <w:tr w:rsidR="20502BDB" w:rsidTr="07931678" w14:paraId="345D4915" w14:textId="77777777">
        <w:trPr>
          <w:trHeight w:val="383"/>
          <w:jc w:val="center"/>
        </w:trPr>
        <w:tc>
          <w:tcPr>
            <w:tcW w:w="525" w:type="dxa"/>
            <w:shd w:val="clear" w:color="auto" w:fill="auto"/>
            <w:noWrap/>
            <w:tcMar/>
            <w:vAlign w:val="center"/>
            <w:hideMark/>
          </w:tcPr>
          <w:p w:rsidR="20502BDB" w:rsidP="20502BDB" w:rsidRDefault="20502BDB" w14:paraId="5CDC628B" w14:textId="0350F867">
            <w:pPr>
              <w:jc w:val="center"/>
              <w:rPr>
                <w:rFonts w:ascii="Cambria" w:hAnsi="Cambria" w:cs="Arial"/>
                <w:sz w:val="22"/>
                <w:szCs w:val="22"/>
              </w:rPr>
            </w:pPr>
            <w:r w:rsidRPr="20502BDB">
              <w:rPr>
                <w:rFonts w:ascii="Cambria" w:hAnsi="Cambria" w:cs="Arial"/>
                <w:sz w:val="22"/>
                <w:szCs w:val="22"/>
              </w:rPr>
              <w:t>4</w:t>
            </w:r>
          </w:p>
        </w:tc>
        <w:tc>
          <w:tcPr>
            <w:tcW w:w="1455" w:type="dxa"/>
            <w:shd w:val="clear" w:color="auto" w:fill="auto"/>
            <w:tcMar/>
            <w:vAlign w:val="center"/>
          </w:tcPr>
          <w:p w:rsidR="20502BDB" w:rsidP="2632EB95" w:rsidRDefault="00D363A7" w14:paraId="22039360" w14:textId="6E2B69C3">
            <w:pPr>
              <w:pStyle w:val="Normalny"/>
              <w:jc w:val="center"/>
              <w:rPr>
                <w:rFonts w:ascii="Cambria" w:hAnsi="Cambria" w:eastAsia="Cambria" w:cs="Cambria"/>
                <w:noProof w:val="0"/>
                <w:color w:val="auto"/>
                <w:sz w:val="22"/>
                <w:szCs w:val="22"/>
                <w:lang w:val="pl-PL"/>
              </w:rPr>
            </w:pPr>
            <w:r w:rsidRPr="07931678" w:rsidR="07931678">
              <w:rPr>
                <w:rFonts w:ascii="Cambria" w:hAnsi="Cambria" w:eastAsia="Cambria" w:cs="Cambria"/>
                <w:noProof w:val="0"/>
                <w:color w:val="auto"/>
                <w:sz w:val="22"/>
                <w:szCs w:val="22"/>
                <w:lang w:val="pl-PL"/>
              </w:rPr>
              <w:t>PORZ-TER</w:t>
            </w:r>
          </w:p>
        </w:tc>
        <w:tc>
          <w:tcPr>
            <w:tcW w:w="4073" w:type="dxa"/>
            <w:shd w:val="clear" w:color="auto" w:fill="auto"/>
            <w:noWrap/>
            <w:tcMar/>
            <w:vAlign w:val="center"/>
            <w:hideMark/>
          </w:tcPr>
          <w:p w:rsidR="20502BDB" w:rsidP="2632EB95" w:rsidRDefault="00D363A7" w14:paraId="56533080" w14:textId="32FAF840">
            <w:pPr>
              <w:pStyle w:val="Normalny"/>
              <w:jc w:val="center"/>
              <w:rPr>
                <w:rFonts w:ascii="Cambria" w:hAnsi="Cambria" w:eastAsia="Cambria" w:cs="Cambria"/>
                <w:noProof w:val="0"/>
                <w:color w:val="auto"/>
                <w:sz w:val="22"/>
                <w:szCs w:val="22"/>
                <w:lang w:val="pl-PL"/>
              </w:rPr>
            </w:pPr>
            <w:r w:rsidRPr="07931678" w:rsidR="07931678">
              <w:rPr>
                <w:rFonts w:ascii="Cambria" w:hAnsi="Cambria" w:eastAsia="Cambria" w:cs="Cambria"/>
                <w:noProof w:val="0"/>
                <w:color w:val="auto"/>
                <w:sz w:val="22"/>
                <w:szCs w:val="22"/>
                <w:lang w:val="pl-PL"/>
              </w:rPr>
              <w:t>Porządkowanie terenu – 30m</w:t>
            </w:r>
          </w:p>
        </w:tc>
        <w:tc>
          <w:tcPr>
            <w:tcW w:w="1110" w:type="dxa"/>
            <w:shd w:val="clear" w:color="auto" w:fill="auto"/>
            <w:noWrap/>
            <w:tcMar/>
            <w:vAlign w:val="center"/>
            <w:hideMark/>
          </w:tcPr>
          <w:p w:rsidR="20502BDB" w:rsidP="07931678" w:rsidRDefault="00D363A7" w14:paraId="2BB5080D" w14:textId="21831C4F">
            <w:pPr>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HA</w:t>
            </w:r>
          </w:p>
        </w:tc>
        <w:tc>
          <w:tcPr>
            <w:tcW w:w="970" w:type="dxa"/>
            <w:shd w:val="clear" w:color="auto" w:fill="auto"/>
            <w:noWrap/>
            <w:tcMar/>
            <w:vAlign w:val="center"/>
          </w:tcPr>
          <w:p w:rsidR="20502BDB" w:rsidP="07931678" w:rsidRDefault="00D363A7" w14:paraId="50630420" w14:textId="47ED3843">
            <w:pPr>
              <w:spacing w:line="259" w:lineRule="auto"/>
              <w:jc w:val="center"/>
              <w:rPr>
                <w:rFonts w:ascii="Cambria" w:hAnsi="Cambria" w:eastAsia="Cambria" w:cs="Cambria"/>
                <w:color w:val="auto"/>
                <w:sz w:val="22"/>
                <w:szCs w:val="22"/>
              </w:rPr>
            </w:pPr>
            <w:r w:rsidRPr="07931678" w:rsidR="07931678">
              <w:rPr>
                <w:rFonts w:ascii="Cambria" w:hAnsi="Cambria" w:eastAsia="Cambria" w:cs="Cambria"/>
                <w:color w:val="auto"/>
                <w:sz w:val="22"/>
                <w:szCs w:val="22"/>
              </w:rPr>
              <w:t>1</w:t>
            </w:r>
          </w:p>
        </w:tc>
        <w:tc>
          <w:tcPr>
            <w:tcW w:w="1225" w:type="dxa"/>
            <w:shd w:val="clear" w:color="auto" w:fill="auto"/>
            <w:noWrap/>
            <w:tcMar/>
            <w:vAlign w:val="center"/>
            <w:hideMark/>
          </w:tcPr>
          <w:p w:rsidR="20502BDB" w:rsidP="07931678" w:rsidRDefault="20502BDB" w14:paraId="01C9F9F3" w14:textId="3522F410">
            <w:pPr>
              <w:jc w:val="center"/>
              <w:rPr>
                <w:rFonts w:ascii="Cambria" w:hAnsi="Cambria" w:eastAsia="Cambria" w:cs="Cambria"/>
                <w:sz w:val="22"/>
                <w:szCs w:val="22"/>
              </w:rPr>
            </w:pPr>
          </w:p>
        </w:tc>
        <w:tc>
          <w:tcPr>
            <w:tcW w:w="1240" w:type="dxa"/>
            <w:shd w:val="clear" w:color="auto" w:fill="auto"/>
            <w:noWrap/>
            <w:tcMar/>
            <w:vAlign w:val="center"/>
            <w:hideMark/>
          </w:tcPr>
          <w:p w:rsidR="20502BDB" w:rsidP="07931678" w:rsidRDefault="20502BDB" w14:paraId="0E886667" w14:textId="1D012700">
            <w:pPr>
              <w:jc w:val="center"/>
              <w:rPr>
                <w:rFonts w:ascii="Cambria" w:hAnsi="Cambria" w:eastAsia="Cambria" w:cs="Cambria"/>
                <w:sz w:val="22"/>
                <w:szCs w:val="22"/>
              </w:rPr>
            </w:pPr>
          </w:p>
        </w:tc>
        <w:tc>
          <w:tcPr>
            <w:tcW w:w="1134" w:type="dxa"/>
            <w:shd w:val="clear" w:color="auto" w:fill="auto"/>
            <w:noWrap/>
            <w:tcMar/>
            <w:vAlign w:val="center"/>
            <w:hideMark/>
          </w:tcPr>
          <w:p w:rsidR="20502BDB" w:rsidP="07931678" w:rsidRDefault="20502BDB" w14:paraId="3C3046C0" w14:textId="4F221684">
            <w:pPr>
              <w:jc w:val="center"/>
              <w:rPr>
                <w:rFonts w:ascii="Cambria" w:hAnsi="Cambria" w:eastAsia="Cambria" w:cs="Cambria"/>
                <w:color w:val="000000" w:themeColor="text1"/>
                <w:sz w:val="22"/>
                <w:szCs w:val="22"/>
                <w:lang w:eastAsia="pl-PL"/>
              </w:rPr>
            </w:pPr>
            <w:r w:rsidRPr="07931678" w:rsidR="07931678">
              <w:rPr>
                <w:rFonts w:ascii="Cambria" w:hAnsi="Cambria" w:eastAsia="Cambria" w:cs="Cambria"/>
                <w:color w:val="000000" w:themeColor="text1" w:themeTint="FF" w:themeShade="FF"/>
                <w:sz w:val="22"/>
                <w:szCs w:val="22"/>
                <w:lang w:eastAsia="pl-PL"/>
              </w:rPr>
              <w:t>8%</w:t>
            </w:r>
          </w:p>
        </w:tc>
        <w:tc>
          <w:tcPr>
            <w:tcW w:w="1057" w:type="dxa"/>
            <w:shd w:val="clear" w:color="auto" w:fill="auto"/>
            <w:noWrap/>
            <w:tcMar/>
            <w:vAlign w:val="center"/>
            <w:hideMark/>
          </w:tcPr>
          <w:p w:rsidR="20502BDB" w:rsidP="20502BDB" w:rsidRDefault="20502BDB" w14:paraId="1EDFB746" w14:textId="5E48495D">
            <w:pPr>
              <w:jc w:val="center"/>
              <w:rPr>
                <w:rFonts w:ascii="Cambria" w:hAnsi="Cambria" w:cs="Arial"/>
                <w:sz w:val="22"/>
                <w:szCs w:val="22"/>
              </w:rPr>
            </w:pPr>
          </w:p>
        </w:tc>
        <w:tc>
          <w:tcPr>
            <w:tcW w:w="1389" w:type="dxa"/>
            <w:shd w:val="clear" w:color="auto" w:fill="auto"/>
            <w:noWrap/>
            <w:tcMar/>
            <w:vAlign w:val="center"/>
            <w:hideMark/>
          </w:tcPr>
          <w:p w:rsidR="20502BDB" w:rsidP="20502BDB" w:rsidRDefault="20502BDB" w14:paraId="45BE7402" w14:textId="4ED5FCD5">
            <w:pPr>
              <w:jc w:val="center"/>
              <w:rPr>
                <w:rFonts w:ascii="Cambria" w:hAnsi="Cambria" w:cs="Arial"/>
                <w:sz w:val="22"/>
                <w:szCs w:val="22"/>
              </w:rPr>
            </w:pPr>
          </w:p>
        </w:tc>
      </w:tr>
    </w:tbl>
    <w:p w:rsidR="008A3D60" w:rsidP="003A3808" w:rsidRDefault="008A3D60" w14:paraId="7B04FA47" w14:textId="77777777">
      <w:pPr>
        <w:spacing w:before="120"/>
        <w:jc w:val="center"/>
        <w:rPr>
          <w:rFonts w:ascii="Cambria" w:hAnsi="Cambria" w:cs="Arial"/>
          <w:b/>
          <w:bCs/>
          <w:sz w:val="22"/>
          <w:szCs w:val="22"/>
        </w:rPr>
      </w:pPr>
    </w:p>
    <w:p w:rsidR="005E1D5C" w:rsidP="000E1C61" w:rsidRDefault="005E1D5C" w14:paraId="6FFBD3EC" w14:textId="77777777">
      <w:pPr>
        <w:spacing w:before="120"/>
        <w:jc w:val="both"/>
        <w:rPr>
          <w:rFonts w:ascii="Cambria" w:hAnsi="Cambria" w:cs="Arial"/>
          <w:bCs/>
          <w:sz w:val="22"/>
          <w:szCs w:val="22"/>
        </w:rPr>
      </w:pPr>
    </w:p>
    <w:p w:rsidR="005E1D5C" w:rsidP="000E1C61" w:rsidRDefault="005E1D5C" w14:paraId="30DCCCAD" w14:textId="77777777">
      <w:pPr>
        <w:spacing w:before="120"/>
        <w:jc w:val="both"/>
        <w:rPr>
          <w:rFonts w:ascii="Cambria" w:hAnsi="Cambria" w:cs="Arial"/>
          <w:bCs/>
          <w:sz w:val="22"/>
          <w:szCs w:val="22"/>
        </w:rPr>
      </w:pPr>
    </w:p>
    <w:p w:rsidR="005E1D5C" w:rsidP="000E1C61" w:rsidRDefault="005E1D5C" w14:paraId="36AF6883" w14:textId="1DC3354A">
      <w:pPr>
        <w:spacing w:before="120"/>
        <w:jc w:val="both"/>
        <w:rPr>
          <w:rFonts w:ascii="Cambria" w:hAnsi="Cambria" w:cs="Arial"/>
          <w:bCs/>
          <w:sz w:val="22"/>
          <w:szCs w:val="22"/>
        </w:rPr>
      </w:pPr>
    </w:p>
    <w:p w:rsidR="00DE7EE5" w:rsidP="000E1C61" w:rsidRDefault="00DE7EE5" w14:paraId="64E00B82" w14:textId="022659D7">
      <w:pPr>
        <w:spacing w:before="120"/>
        <w:jc w:val="both"/>
        <w:rPr>
          <w:rFonts w:ascii="Cambria" w:hAnsi="Cambria" w:cs="Arial"/>
          <w:bCs/>
          <w:sz w:val="22"/>
          <w:szCs w:val="22"/>
        </w:rPr>
      </w:pPr>
    </w:p>
    <w:p w:rsidR="00DE7EE5" w:rsidP="000E1C61" w:rsidRDefault="00DE7EE5" w14:paraId="145137E4" w14:textId="77777777">
      <w:pPr>
        <w:spacing w:before="120"/>
        <w:jc w:val="both"/>
        <w:rPr>
          <w:rFonts w:ascii="Cambria" w:hAnsi="Cambria" w:cs="Arial"/>
          <w:bCs/>
          <w:sz w:val="22"/>
          <w:szCs w:val="22"/>
        </w:rPr>
      </w:pPr>
    </w:p>
    <w:p w:rsidR="008A3D60" w:rsidP="008A3D60" w:rsidRDefault="008A3D60" w14:paraId="54C529ED" w14:textId="77777777">
      <w:pPr>
        <w:spacing w:before="120"/>
        <w:rPr>
          <w:rFonts w:ascii="Cambria" w:hAnsi="Cambria" w:cs="Arial"/>
          <w:bCs/>
          <w:sz w:val="22"/>
          <w:szCs w:val="22"/>
        </w:rPr>
      </w:pPr>
    </w:p>
    <w:p w:rsidR="4B803784" w:rsidP="4B803784" w:rsidRDefault="4B803784" w14:paraId="3248B60C" w14:textId="303A0A33">
      <w:pPr>
        <w:spacing w:before="120"/>
        <w:jc w:val="center"/>
        <w:rPr>
          <w:rFonts w:ascii="Cambria" w:hAnsi="Cambria" w:cs="Arial"/>
          <w:b/>
          <w:bCs/>
          <w:color w:val="000000" w:themeColor="text1"/>
          <w:sz w:val="22"/>
          <w:szCs w:val="22"/>
          <w:lang w:eastAsia="pl-PL"/>
        </w:rPr>
      </w:pPr>
      <w:r w:rsidRPr="4B803784">
        <w:rPr>
          <w:rFonts w:ascii="Cambria" w:hAnsi="Cambria" w:cs="Arial"/>
          <w:b/>
          <w:bCs/>
          <w:sz w:val="22"/>
          <w:szCs w:val="22"/>
        </w:rPr>
        <w:lastRenderedPageBreak/>
        <w:t xml:space="preserve">Dział POZYSKANIE DREWNA – </w:t>
      </w:r>
      <w:r w:rsidRPr="4B803784">
        <w:rPr>
          <w:rFonts w:ascii="Cambria" w:hAnsi="Cambria" w:cs="Arial"/>
          <w:b/>
          <w:bCs/>
          <w:color w:val="000000" w:themeColor="text1"/>
          <w:sz w:val="22"/>
          <w:szCs w:val="22"/>
          <w:lang w:eastAsia="pl-PL"/>
        </w:rPr>
        <w:t xml:space="preserve">Leśnictwa </w:t>
      </w:r>
      <w:r w:rsidRPr="004E2802" w:rsidR="004E2802">
        <w:rPr>
          <w:rFonts w:ascii="Cambria" w:hAnsi="Cambria"/>
          <w:b/>
          <w:sz w:val="22"/>
          <w:szCs w:val="22"/>
        </w:rPr>
        <w:t>Wilczoruda</w:t>
      </w:r>
    </w:p>
    <w:p w:rsidR="00DE7EE5" w:rsidP="4B803784" w:rsidRDefault="00DE7EE5" w14:paraId="66915E8C" w14:textId="71E50749">
      <w:pPr>
        <w:spacing w:before="120"/>
        <w:jc w:val="center"/>
        <w:rPr>
          <w:rFonts w:ascii="Cambria" w:hAnsi="Cambria" w:cs="Arial"/>
          <w:b/>
          <w:bCs/>
          <w:color w:val="000000" w:themeColor="text1"/>
          <w:sz w:val="22"/>
          <w:szCs w:val="22"/>
          <w:lang w:eastAsia="pl-PL"/>
        </w:rPr>
      </w:pPr>
    </w:p>
    <w:p w:rsidR="00DE7EE5" w:rsidP="4B803784" w:rsidRDefault="00DE7EE5" w14:paraId="7A5560F8" w14:textId="77777777">
      <w:pPr>
        <w:spacing w:before="120"/>
        <w:jc w:val="center"/>
        <w:rPr>
          <w:rFonts w:ascii="Cambria" w:hAnsi="Cambria" w:cs="Arial"/>
          <w:b/>
          <w:bCs/>
          <w:color w:val="000000" w:themeColor="text1"/>
          <w:sz w:val="22"/>
          <w:szCs w:val="22"/>
          <w:lang w:eastAsia="pl-PL"/>
        </w:rPr>
      </w:pPr>
    </w:p>
    <w:p w:rsidR="005E1D5C" w:rsidP="000E1C61" w:rsidRDefault="005E1D5C" w14:paraId="1C0157D6" w14:textId="77777777">
      <w:pPr>
        <w:spacing w:before="120"/>
        <w:jc w:val="both"/>
        <w:rPr>
          <w:rFonts w:ascii="Cambria" w:hAnsi="Cambria" w:cs="Arial"/>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
        <w:gridCol w:w="1379"/>
        <w:gridCol w:w="137"/>
        <w:gridCol w:w="5009"/>
        <w:gridCol w:w="1002"/>
        <w:gridCol w:w="1003"/>
        <w:gridCol w:w="950"/>
        <w:gridCol w:w="1117"/>
        <w:gridCol w:w="1003"/>
        <w:gridCol w:w="1003"/>
        <w:gridCol w:w="1117"/>
      </w:tblGrid>
      <w:tr w:rsidRPr="001A6176" w:rsidR="005E1D5C" w:rsidTr="3430580A" w14:paraId="097CB6B1" w14:textId="77777777">
        <w:trPr>
          <w:trHeight w:val="852"/>
          <w:jc w:val="center"/>
        </w:trPr>
        <w:tc>
          <w:tcPr>
            <w:tcW w:w="556" w:type="dxa"/>
            <w:shd w:val="clear" w:color="auto" w:fill="auto"/>
            <w:noWrap/>
            <w:tcMar/>
            <w:hideMark/>
          </w:tcPr>
          <w:p w:rsidRPr="001A6176" w:rsidR="005E1D5C" w:rsidP="001A6176" w:rsidRDefault="005E1D5C" w14:paraId="49D046BF" w14:textId="77777777">
            <w:pPr>
              <w:spacing w:before="120"/>
              <w:jc w:val="both"/>
              <w:rPr>
                <w:rFonts w:ascii="Cambria" w:hAnsi="Cambria" w:cs="Arial"/>
                <w:bCs/>
                <w:sz w:val="22"/>
                <w:szCs w:val="22"/>
              </w:rPr>
            </w:pPr>
            <w:r w:rsidRPr="001A6176">
              <w:rPr>
                <w:rFonts w:ascii="Cambria" w:hAnsi="Cambria" w:cs="Arial"/>
                <w:bCs/>
                <w:sz w:val="22"/>
                <w:szCs w:val="22"/>
              </w:rPr>
              <w:t>Lp.</w:t>
            </w:r>
          </w:p>
        </w:tc>
        <w:tc>
          <w:tcPr>
            <w:tcW w:w="1401" w:type="dxa"/>
            <w:shd w:val="clear" w:color="auto" w:fill="auto"/>
            <w:noWrap/>
            <w:tcMar/>
            <w:hideMark/>
          </w:tcPr>
          <w:p w:rsidRPr="001A6176" w:rsidR="005E1D5C" w:rsidP="001A6176" w:rsidRDefault="005E1D5C" w14:paraId="283F5CEE" w14:textId="77777777">
            <w:pPr>
              <w:spacing w:before="120"/>
              <w:jc w:val="both"/>
              <w:rPr>
                <w:rFonts w:ascii="Cambria" w:hAnsi="Cambria" w:cs="Arial"/>
                <w:bCs/>
                <w:sz w:val="22"/>
                <w:szCs w:val="22"/>
              </w:rPr>
            </w:pPr>
            <w:r w:rsidRPr="001A6176">
              <w:rPr>
                <w:rFonts w:ascii="Cambria" w:hAnsi="Cambria" w:cs="Arial"/>
                <w:bCs/>
                <w:sz w:val="22"/>
                <w:szCs w:val="22"/>
              </w:rPr>
              <w:t>Czynności</w:t>
            </w:r>
          </w:p>
        </w:tc>
        <w:tc>
          <w:tcPr>
            <w:tcW w:w="5235" w:type="dxa"/>
            <w:gridSpan w:val="2"/>
            <w:shd w:val="clear" w:color="auto" w:fill="auto"/>
            <w:noWrap/>
            <w:tcMar/>
            <w:hideMark/>
          </w:tcPr>
          <w:p w:rsidRPr="001A6176" w:rsidR="005E1D5C" w:rsidP="001A6176" w:rsidRDefault="005E1D5C" w14:paraId="2B9A278D" w14:textId="77777777">
            <w:pPr>
              <w:spacing w:before="120"/>
              <w:jc w:val="both"/>
              <w:rPr>
                <w:rFonts w:ascii="Cambria" w:hAnsi="Cambria" w:cs="Arial"/>
                <w:bCs/>
                <w:sz w:val="22"/>
                <w:szCs w:val="22"/>
              </w:rPr>
            </w:pPr>
            <w:r w:rsidRPr="001A6176">
              <w:rPr>
                <w:rFonts w:ascii="Cambria" w:hAnsi="Cambria" w:cs="Arial"/>
                <w:bCs/>
                <w:sz w:val="22"/>
                <w:szCs w:val="22"/>
              </w:rPr>
              <w:t>Opis prac</w:t>
            </w:r>
          </w:p>
        </w:tc>
        <w:tc>
          <w:tcPr>
            <w:tcW w:w="1017" w:type="dxa"/>
            <w:shd w:val="clear" w:color="auto" w:fill="auto"/>
            <w:noWrap/>
            <w:tcMar/>
            <w:hideMark/>
          </w:tcPr>
          <w:p w:rsidRPr="001A6176" w:rsidR="005E1D5C" w:rsidP="001A6176" w:rsidRDefault="005E1D5C" w14:paraId="43DC77CB" w14:textId="77777777">
            <w:pPr>
              <w:spacing w:before="120"/>
              <w:jc w:val="both"/>
              <w:rPr>
                <w:rFonts w:ascii="Cambria" w:hAnsi="Cambria" w:cs="Arial"/>
                <w:bCs/>
                <w:sz w:val="22"/>
                <w:szCs w:val="22"/>
              </w:rPr>
            </w:pPr>
            <w:r w:rsidRPr="001A6176">
              <w:rPr>
                <w:rFonts w:ascii="Cambria" w:hAnsi="Cambria" w:cs="Arial"/>
                <w:bCs/>
                <w:sz w:val="22"/>
                <w:szCs w:val="22"/>
              </w:rPr>
              <w:t>J.M.</w:t>
            </w:r>
          </w:p>
        </w:tc>
        <w:tc>
          <w:tcPr>
            <w:tcW w:w="1018" w:type="dxa"/>
            <w:shd w:val="clear" w:color="auto" w:fill="auto"/>
            <w:noWrap/>
            <w:tcMar/>
            <w:hideMark/>
          </w:tcPr>
          <w:p w:rsidRPr="001A6176" w:rsidR="005E1D5C" w:rsidP="001A6176" w:rsidRDefault="005E1D5C" w14:paraId="0995BCA7" w14:textId="77777777">
            <w:pPr>
              <w:spacing w:before="120"/>
              <w:jc w:val="both"/>
              <w:rPr>
                <w:rFonts w:ascii="Cambria" w:hAnsi="Cambria" w:cs="Arial"/>
                <w:bCs/>
                <w:sz w:val="22"/>
                <w:szCs w:val="22"/>
              </w:rPr>
            </w:pPr>
            <w:r w:rsidRPr="001A6176">
              <w:rPr>
                <w:rFonts w:ascii="Cambria" w:hAnsi="Cambria" w:cs="Arial"/>
                <w:bCs/>
                <w:sz w:val="22"/>
                <w:szCs w:val="22"/>
              </w:rPr>
              <w:t>Ilość</w:t>
            </w:r>
          </w:p>
        </w:tc>
        <w:tc>
          <w:tcPr>
            <w:tcW w:w="964" w:type="dxa"/>
            <w:shd w:val="clear" w:color="auto" w:fill="auto"/>
            <w:tcMar/>
            <w:hideMark/>
          </w:tcPr>
          <w:p w:rsidRPr="001A6176" w:rsidR="005E1D5C" w:rsidP="001A6176" w:rsidRDefault="005E1D5C" w14:paraId="43197280" w14:textId="77777777">
            <w:pPr>
              <w:spacing w:before="120"/>
              <w:jc w:val="both"/>
              <w:rPr>
                <w:rFonts w:ascii="Cambria" w:hAnsi="Cambria" w:cs="Arial"/>
                <w:bCs/>
                <w:sz w:val="22"/>
                <w:szCs w:val="22"/>
              </w:rPr>
            </w:pPr>
            <w:r w:rsidRPr="001A6176">
              <w:rPr>
                <w:rFonts w:ascii="Cambria" w:hAnsi="Cambria" w:cs="Arial"/>
                <w:bCs/>
                <w:sz w:val="22"/>
                <w:szCs w:val="22"/>
              </w:rPr>
              <w:t>Cena jedn. netto w PLN</w:t>
            </w:r>
          </w:p>
        </w:tc>
        <w:tc>
          <w:tcPr>
            <w:tcW w:w="1134" w:type="dxa"/>
            <w:shd w:val="clear" w:color="auto" w:fill="auto"/>
            <w:tcMar/>
            <w:hideMark/>
          </w:tcPr>
          <w:p w:rsidRPr="001A6176" w:rsidR="005E1D5C" w:rsidP="001A6176" w:rsidRDefault="005E1D5C" w14:paraId="7F88FAF2" w14:textId="77777777">
            <w:pPr>
              <w:spacing w:before="120"/>
              <w:jc w:val="both"/>
              <w:rPr>
                <w:rFonts w:ascii="Cambria" w:hAnsi="Cambria" w:cs="Arial"/>
                <w:bCs/>
                <w:sz w:val="22"/>
                <w:szCs w:val="22"/>
              </w:rPr>
            </w:pPr>
            <w:r w:rsidRPr="001A6176">
              <w:rPr>
                <w:rFonts w:ascii="Cambria" w:hAnsi="Cambria" w:cs="Arial"/>
                <w:bCs/>
                <w:sz w:val="22"/>
                <w:szCs w:val="22"/>
              </w:rPr>
              <w:t xml:space="preserve">Wartość </w:t>
            </w:r>
            <w:r w:rsidRPr="001A6176">
              <w:rPr>
                <w:rFonts w:ascii="Cambria" w:hAnsi="Cambria" w:cs="Arial"/>
                <w:bCs/>
                <w:sz w:val="22"/>
                <w:szCs w:val="22"/>
              </w:rPr>
              <w:br/>
            </w:r>
            <w:r w:rsidRPr="001A6176">
              <w:rPr>
                <w:rFonts w:ascii="Cambria" w:hAnsi="Cambria" w:cs="Arial"/>
                <w:bCs/>
                <w:sz w:val="22"/>
                <w:szCs w:val="22"/>
              </w:rPr>
              <w:t>całkowita netto w PLN</w:t>
            </w:r>
          </w:p>
        </w:tc>
        <w:tc>
          <w:tcPr>
            <w:tcW w:w="1018" w:type="dxa"/>
            <w:shd w:val="clear" w:color="auto" w:fill="auto"/>
            <w:tcMar/>
            <w:hideMark/>
          </w:tcPr>
          <w:p w:rsidRPr="001A6176" w:rsidR="005E1D5C" w:rsidP="001A6176" w:rsidRDefault="005E1D5C" w14:paraId="5EDD319A" w14:textId="77777777">
            <w:pPr>
              <w:spacing w:before="120"/>
              <w:jc w:val="both"/>
              <w:rPr>
                <w:rFonts w:ascii="Cambria" w:hAnsi="Cambria" w:cs="Arial"/>
                <w:bCs/>
                <w:sz w:val="22"/>
                <w:szCs w:val="22"/>
              </w:rPr>
            </w:pPr>
            <w:r w:rsidRPr="001A6176">
              <w:rPr>
                <w:rFonts w:ascii="Cambria" w:hAnsi="Cambria" w:cs="Arial"/>
                <w:bCs/>
                <w:sz w:val="22"/>
                <w:szCs w:val="22"/>
              </w:rPr>
              <w:t>Stawka VAT</w:t>
            </w:r>
            <w:r w:rsidR="00C45ADC">
              <w:rPr>
                <w:rFonts w:ascii="Cambria" w:hAnsi="Cambria" w:cs="Arial"/>
                <w:bCs/>
                <w:sz w:val="22"/>
                <w:szCs w:val="22"/>
              </w:rPr>
              <w:t xml:space="preserve"> w %</w:t>
            </w:r>
          </w:p>
        </w:tc>
        <w:tc>
          <w:tcPr>
            <w:tcW w:w="1018" w:type="dxa"/>
            <w:shd w:val="clear" w:color="auto" w:fill="auto"/>
            <w:tcMar/>
            <w:hideMark/>
          </w:tcPr>
          <w:p w:rsidRPr="001A6176" w:rsidR="005E1D5C" w:rsidP="001A6176" w:rsidRDefault="005E1D5C" w14:paraId="2DC0D920" w14:textId="77777777">
            <w:pPr>
              <w:spacing w:before="120"/>
              <w:jc w:val="both"/>
              <w:rPr>
                <w:rFonts w:ascii="Cambria" w:hAnsi="Cambria" w:cs="Arial"/>
                <w:bCs/>
                <w:sz w:val="22"/>
                <w:szCs w:val="22"/>
              </w:rPr>
            </w:pPr>
            <w:r w:rsidRPr="001A6176">
              <w:rPr>
                <w:rFonts w:ascii="Cambria" w:hAnsi="Cambria" w:cs="Arial"/>
                <w:bCs/>
                <w:sz w:val="22"/>
                <w:szCs w:val="22"/>
              </w:rPr>
              <w:t>Wartość VAT w PLN</w:t>
            </w:r>
          </w:p>
        </w:tc>
        <w:tc>
          <w:tcPr>
            <w:tcW w:w="1134" w:type="dxa"/>
            <w:shd w:val="clear" w:color="auto" w:fill="auto"/>
            <w:tcMar/>
            <w:hideMark/>
          </w:tcPr>
          <w:p w:rsidRPr="001A6176" w:rsidR="005E1D5C" w:rsidP="001A6176" w:rsidRDefault="005E1D5C" w14:paraId="2CEEF487" w14:textId="77777777">
            <w:pPr>
              <w:spacing w:before="120"/>
              <w:jc w:val="both"/>
              <w:rPr>
                <w:rFonts w:ascii="Cambria" w:hAnsi="Cambria" w:cs="Arial"/>
                <w:bCs/>
                <w:sz w:val="22"/>
                <w:szCs w:val="22"/>
              </w:rPr>
            </w:pPr>
            <w:r w:rsidRPr="001A6176">
              <w:rPr>
                <w:rFonts w:ascii="Cambria" w:hAnsi="Cambria" w:cs="Arial"/>
                <w:bCs/>
                <w:sz w:val="22"/>
                <w:szCs w:val="22"/>
              </w:rPr>
              <w:t>Wartość całkowita brutto w PLN</w:t>
            </w:r>
          </w:p>
        </w:tc>
      </w:tr>
      <w:tr w:rsidRPr="001A6176" w:rsidR="005E1D5C" w:rsidTr="3430580A" w14:paraId="0809DBFC" w14:textId="77777777">
        <w:trPr>
          <w:trHeight w:val="417"/>
          <w:jc w:val="center"/>
        </w:trPr>
        <w:tc>
          <w:tcPr>
            <w:tcW w:w="14495" w:type="dxa"/>
            <w:gridSpan w:val="11"/>
            <w:shd w:val="clear" w:color="auto" w:fill="auto"/>
            <w:noWrap/>
            <w:tcMar/>
            <w:hideMark/>
          </w:tcPr>
          <w:p w:rsidRPr="001A6176" w:rsidR="005E1D5C" w:rsidP="001A6176" w:rsidRDefault="005E1D5C" w14:paraId="0EBCB7AC" w14:textId="77777777">
            <w:pPr>
              <w:spacing w:before="120"/>
              <w:jc w:val="both"/>
              <w:rPr>
                <w:rFonts w:ascii="Cambria" w:hAnsi="Cambria" w:cs="Arial"/>
                <w:bCs/>
                <w:sz w:val="22"/>
                <w:szCs w:val="22"/>
              </w:rPr>
            </w:pPr>
            <w:r w:rsidRPr="001A6176">
              <w:rPr>
                <w:rFonts w:ascii="Cambria" w:hAnsi="Cambria" w:cs="Arial"/>
                <w:bCs/>
                <w:sz w:val="22"/>
                <w:szCs w:val="22"/>
              </w:rPr>
              <w:t>Dział III - Pozyskanie i zrywka drewna</w:t>
            </w:r>
          </w:p>
        </w:tc>
      </w:tr>
      <w:tr w:rsidRPr="001A6176" w:rsidR="005E1D5C" w:rsidTr="3430580A" w14:paraId="07A1175E" w14:textId="77777777">
        <w:trPr>
          <w:trHeight w:val="315"/>
          <w:jc w:val="center"/>
        </w:trPr>
        <w:tc>
          <w:tcPr>
            <w:tcW w:w="14495" w:type="dxa"/>
            <w:gridSpan w:val="11"/>
            <w:shd w:val="clear" w:color="auto" w:fill="auto"/>
            <w:noWrap/>
            <w:tcMar/>
            <w:hideMark/>
          </w:tcPr>
          <w:p w:rsidRPr="001A6176" w:rsidR="005E1D5C" w:rsidP="001A6176" w:rsidRDefault="005E1D5C" w14:paraId="73C66961" w14:textId="77777777">
            <w:pPr>
              <w:spacing w:before="120"/>
              <w:jc w:val="both"/>
              <w:rPr>
                <w:rFonts w:ascii="Cambria" w:hAnsi="Cambria" w:cs="Arial"/>
                <w:bCs/>
                <w:sz w:val="22"/>
                <w:szCs w:val="22"/>
              </w:rPr>
            </w:pPr>
            <w:r w:rsidRPr="001A6176">
              <w:rPr>
                <w:rFonts w:ascii="Cambria" w:hAnsi="Cambria" w:cs="Arial"/>
                <w:bCs/>
                <w:sz w:val="22"/>
                <w:szCs w:val="22"/>
              </w:rPr>
              <w:t>Cięcia zupełne - rębne (rębnie I) IA, IAK, IAW, IB, IBK, IBW, IC, ICK, ICW</w:t>
            </w:r>
          </w:p>
        </w:tc>
      </w:tr>
      <w:tr w:rsidRPr="001A6176" w:rsidR="00BA6792" w:rsidTr="3430580A" w14:paraId="203E7D9E" w14:textId="77777777">
        <w:trPr>
          <w:trHeight w:val="454"/>
          <w:jc w:val="center"/>
        </w:trPr>
        <w:tc>
          <w:tcPr>
            <w:tcW w:w="556" w:type="dxa"/>
            <w:shd w:val="clear" w:color="auto" w:fill="auto"/>
            <w:noWrap/>
            <w:tcMar/>
            <w:hideMark/>
          </w:tcPr>
          <w:p w:rsidRPr="001A6176" w:rsidR="00BA6792" w:rsidP="001A6176" w:rsidRDefault="00BA6792" w14:paraId="065D2414" w14:textId="77777777">
            <w:pPr>
              <w:spacing w:before="120"/>
              <w:jc w:val="both"/>
              <w:rPr>
                <w:rFonts w:ascii="Cambria" w:hAnsi="Cambria" w:cs="Arial"/>
                <w:bCs/>
                <w:sz w:val="22"/>
                <w:szCs w:val="22"/>
              </w:rPr>
            </w:pPr>
            <w:r w:rsidRPr="001A6176">
              <w:rPr>
                <w:rFonts w:ascii="Cambria" w:hAnsi="Cambria" w:cs="Arial"/>
                <w:bCs/>
                <w:sz w:val="22"/>
                <w:szCs w:val="22"/>
              </w:rPr>
              <w:t>1</w:t>
            </w:r>
          </w:p>
        </w:tc>
        <w:tc>
          <w:tcPr>
            <w:tcW w:w="1401" w:type="dxa"/>
            <w:shd w:val="clear" w:color="auto" w:fill="auto"/>
            <w:tcMar/>
            <w:hideMark/>
          </w:tcPr>
          <w:p w:rsidRPr="001A6176" w:rsidR="00BA6792" w:rsidP="00FE4B3D" w:rsidRDefault="00BA6792" w14:paraId="6898A35E"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vAlign w:val="center"/>
          </w:tcPr>
          <w:p w:rsidRPr="001A6176" w:rsidR="00BA6792" w:rsidP="00BA6792" w:rsidRDefault="00BA6792" w14:paraId="0756735C"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tcMar/>
            <w:hideMark/>
          </w:tcPr>
          <w:p w:rsidR="00BA6792" w:rsidP="001A6176" w:rsidRDefault="00BA6792" w14:paraId="3691E7B2" w14:textId="77777777">
            <w:pPr>
              <w:spacing w:before="120"/>
              <w:jc w:val="both"/>
              <w:rPr>
                <w:rFonts w:ascii="Cambria" w:hAnsi="Cambria" w:cs="Arial"/>
                <w:bCs/>
                <w:sz w:val="22"/>
                <w:szCs w:val="22"/>
              </w:rPr>
            </w:pPr>
          </w:p>
          <w:p w:rsidRPr="001A6176" w:rsidR="00BA6792" w:rsidP="001A6176" w:rsidRDefault="00BA6792" w14:paraId="06EA91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526770CE" w14:textId="77777777">
            <w:pPr>
              <w:spacing w:before="120"/>
              <w:jc w:val="both"/>
              <w:rPr>
                <w:rFonts w:ascii="Cambria" w:hAnsi="Cambria" w:cs="Arial"/>
                <w:bCs/>
                <w:sz w:val="22"/>
                <w:szCs w:val="22"/>
              </w:rPr>
            </w:pPr>
          </w:p>
        </w:tc>
        <w:tc>
          <w:tcPr>
            <w:tcW w:w="1018" w:type="dxa"/>
            <w:vMerge w:val="restart"/>
            <w:shd w:val="clear" w:color="auto" w:fill="auto"/>
            <w:noWrap/>
            <w:tcMar/>
            <w:vAlign w:val="center"/>
          </w:tcPr>
          <w:p w:rsidRPr="001A6176" w:rsidR="00BA6792" w:rsidP="4B803784" w:rsidRDefault="4B803784" w14:paraId="7CBEED82" w14:textId="3A3FFDCC">
            <w:pPr>
              <w:spacing w:before="120"/>
              <w:jc w:val="center"/>
              <w:rPr>
                <w:rFonts w:ascii="Cambria" w:hAnsi="Cambria" w:cs="Arial"/>
                <w:sz w:val="22"/>
                <w:szCs w:val="22"/>
              </w:rPr>
            </w:pPr>
            <w:r w:rsidRPr="070B9E61" w:rsidR="070B9E61">
              <w:rPr>
                <w:rFonts w:ascii="Cambria" w:hAnsi="Cambria" w:cs="Arial"/>
                <w:sz w:val="22"/>
                <w:szCs w:val="22"/>
              </w:rPr>
              <w:t>0</w:t>
            </w:r>
          </w:p>
          <w:p w:rsidRPr="001A6176" w:rsidR="00BA6792" w:rsidP="00BA6792" w:rsidRDefault="00BA6792" w14:paraId="6E36661F" w14:textId="77777777">
            <w:pPr>
              <w:spacing w:before="120"/>
              <w:jc w:val="center"/>
              <w:rPr>
                <w:rFonts w:ascii="Cambria" w:hAnsi="Cambria" w:cs="Arial"/>
                <w:bCs/>
                <w:sz w:val="22"/>
                <w:szCs w:val="22"/>
              </w:rPr>
            </w:pPr>
          </w:p>
          <w:p w:rsidRPr="001A6176" w:rsidR="00BA6792" w:rsidP="00BA6792" w:rsidRDefault="00BA6792" w14:paraId="38645DC7" w14:textId="77777777">
            <w:pPr>
              <w:spacing w:before="120"/>
              <w:jc w:val="center"/>
              <w:rPr>
                <w:rFonts w:ascii="Cambria" w:hAnsi="Cambria" w:cs="Arial"/>
                <w:bCs/>
                <w:sz w:val="22"/>
                <w:szCs w:val="22"/>
              </w:rPr>
            </w:pPr>
          </w:p>
        </w:tc>
        <w:tc>
          <w:tcPr>
            <w:tcW w:w="964" w:type="dxa"/>
            <w:vMerge w:val="restart"/>
            <w:shd w:val="clear" w:color="auto" w:fill="auto"/>
            <w:noWrap/>
            <w:tcMar/>
            <w:vAlign w:val="center"/>
            <w:hideMark/>
          </w:tcPr>
          <w:p w:rsidRPr="001A6176" w:rsidR="00BA6792" w:rsidP="00BA6792" w:rsidRDefault="00BA6792" w14:paraId="135E58C4" w14:textId="77777777">
            <w:pPr>
              <w:spacing w:before="120"/>
              <w:jc w:val="center"/>
              <w:rPr>
                <w:rFonts w:ascii="Cambria" w:hAnsi="Cambria" w:cs="Arial"/>
                <w:bCs/>
                <w:sz w:val="22"/>
                <w:szCs w:val="22"/>
              </w:rPr>
            </w:pPr>
          </w:p>
          <w:p w:rsidRPr="001A6176" w:rsidR="00BA6792" w:rsidP="00BA6792" w:rsidRDefault="00BA6792" w14:paraId="62EBF9A1" w14:textId="77777777">
            <w:pPr>
              <w:spacing w:before="120"/>
              <w:jc w:val="center"/>
              <w:rPr>
                <w:rFonts w:ascii="Cambria" w:hAnsi="Cambria" w:cs="Arial"/>
                <w:bCs/>
                <w:sz w:val="22"/>
                <w:szCs w:val="22"/>
              </w:rPr>
            </w:pPr>
          </w:p>
          <w:p w:rsidRPr="001A6176" w:rsidR="00BA6792" w:rsidP="00BA6792" w:rsidRDefault="00BA6792" w14:paraId="0C6C2CD5" w14:textId="77777777">
            <w:pPr>
              <w:spacing w:before="120"/>
              <w:jc w:val="center"/>
              <w:rPr>
                <w:rFonts w:ascii="Cambria" w:hAnsi="Cambria" w:cs="Arial"/>
                <w:bCs/>
                <w:sz w:val="22"/>
                <w:szCs w:val="22"/>
              </w:rPr>
            </w:pPr>
          </w:p>
        </w:tc>
        <w:tc>
          <w:tcPr>
            <w:tcW w:w="1134" w:type="dxa"/>
            <w:vMerge w:val="restart"/>
            <w:shd w:val="clear" w:color="auto" w:fill="auto"/>
            <w:noWrap/>
            <w:tcMar/>
            <w:vAlign w:val="center"/>
            <w:hideMark/>
          </w:tcPr>
          <w:p w:rsidRPr="001A6176" w:rsidR="00BA6792" w:rsidP="00BA6792" w:rsidRDefault="00BA6792" w14:paraId="709E88E4" w14:textId="77777777">
            <w:pPr>
              <w:spacing w:before="120"/>
              <w:jc w:val="center"/>
              <w:rPr>
                <w:rFonts w:ascii="Cambria" w:hAnsi="Cambria" w:cs="Arial"/>
                <w:bCs/>
                <w:sz w:val="22"/>
                <w:szCs w:val="22"/>
              </w:rPr>
            </w:pPr>
          </w:p>
          <w:p w:rsidRPr="001A6176" w:rsidR="00BA6792" w:rsidP="00BA6792" w:rsidRDefault="00BA6792" w14:paraId="508C98E9" w14:textId="77777777">
            <w:pPr>
              <w:spacing w:before="120"/>
              <w:jc w:val="center"/>
              <w:rPr>
                <w:rFonts w:ascii="Cambria" w:hAnsi="Cambria" w:cs="Arial"/>
                <w:bCs/>
                <w:sz w:val="22"/>
                <w:szCs w:val="22"/>
              </w:rPr>
            </w:pPr>
          </w:p>
          <w:p w:rsidRPr="001A6176" w:rsidR="00BA6792" w:rsidP="00BA6792" w:rsidRDefault="00BA6792" w14:paraId="779F8E76" w14:textId="77777777">
            <w:pPr>
              <w:spacing w:before="120"/>
              <w:jc w:val="center"/>
              <w:rPr>
                <w:rFonts w:ascii="Cambria" w:hAnsi="Cambria" w:cs="Arial"/>
                <w:bCs/>
                <w:sz w:val="22"/>
                <w:szCs w:val="22"/>
              </w:rPr>
            </w:pPr>
          </w:p>
        </w:tc>
        <w:tc>
          <w:tcPr>
            <w:tcW w:w="1018" w:type="dxa"/>
            <w:vMerge w:val="restart"/>
            <w:shd w:val="clear" w:color="auto" w:fill="auto"/>
            <w:noWrap/>
            <w:tcMar/>
            <w:vAlign w:val="center"/>
            <w:hideMark/>
          </w:tcPr>
          <w:p w:rsidR="00BA6792" w:rsidP="00BA6792" w:rsidRDefault="00BA6792" w14:paraId="7ACC8328" w14:textId="77777777">
            <w:pPr>
              <w:jc w:val="center"/>
            </w:pPr>
            <w:r w:rsidRPr="00E1265B">
              <w:rPr>
                <w:rFonts w:ascii="Cambria" w:hAnsi="Cambria" w:cs="Arial"/>
                <w:color w:val="000000"/>
                <w:sz w:val="22"/>
                <w:szCs w:val="22"/>
                <w:lang w:eastAsia="pl-PL"/>
              </w:rPr>
              <w:t>8%</w:t>
            </w:r>
          </w:p>
          <w:p w:rsidR="00BA6792" w:rsidP="00BA6792" w:rsidRDefault="00BA6792" w14:paraId="7818863E" w14:textId="77777777">
            <w:pPr>
              <w:jc w:val="center"/>
            </w:pPr>
          </w:p>
        </w:tc>
        <w:tc>
          <w:tcPr>
            <w:tcW w:w="1018" w:type="dxa"/>
            <w:vMerge w:val="restart"/>
            <w:shd w:val="clear" w:color="auto" w:fill="auto"/>
            <w:noWrap/>
            <w:tcMar/>
            <w:vAlign w:val="center"/>
            <w:hideMark/>
          </w:tcPr>
          <w:p w:rsidRPr="001A6176" w:rsidR="00BA6792" w:rsidP="00BA6792" w:rsidRDefault="00BA6792" w14:paraId="44F69B9A" w14:textId="77777777">
            <w:pPr>
              <w:spacing w:before="120"/>
              <w:jc w:val="center"/>
              <w:rPr>
                <w:rFonts w:ascii="Cambria" w:hAnsi="Cambria" w:cs="Arial"/>
                <w:bCs/>
                <w:sz w:val="22"/>
                <w:szCs w:val="22"/>
              </w:rPr>
            </w:pPr>
          </w:p>
          <w:p w:rsidRPr="001A6176" w:rsidR="00BA6792" w:rsidP="00BA6792" w:rsidRDefault="00BA6792" w14:paraId="5F07D11E" w14:textId="77777777">
            <w:pPr>
              <w:spacing w:before="120"/>
              <w:jc w:val="center"/>
              <w:rPr>
                <w:rFonts w:ascii="Cambria" w:hAnsi="Cambria" w:cs="Arial"/>
                <w:bCs/>
                <w:sz w:val="22"/>
                <w:szCs w:val="22"/>
              </w:rPr>
            </w:pPr>
          </w:p>
          <w:p w:rsidRPr="001A6176" w:rsidR="00BA6792" w:rsidP="00BA6792" w:rsidRDefault="00BA6792" w14:paraId="41508A3C" w14:textId="77777777">
            <w:pPr>
              <w:spacing w:before="120"/>
              <w:jc w:val="center"/>
              <w:rPr>
                <w:rFonts w:ascii="Cambria" w:hAnsi="Cambria" w:cs="Arial"/>
                <w:bCs/>
                <w:sz w:val="22"/>
                <w:szCs w:val="22"/>
              </w:rPr>
            </w:pPr>
          </w:p>
        </w:tc>
        <w:tc>
          <w:tcPr>
            <w:tcW w:w="1134" w:type="dxa"/>
            <w:vMerge w:val="restart"/>
            <w:shd w:val="clear" w:color="auto" w:fill="auto"/>
            <w:noWrap/>
            <w:tcMar/>
            <w:hideMark/>
          </w:tcPr>
          <w:p w:rsidRPr="001A6176" w:rsidR="00BA6792" w:rsidP="001A6176" w:rsidRDefault="00BA6792" w14:paraId="6A84B7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40803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ADD6AF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3430580A" w14:paraId="08458AD1" w14:textId="77777777">
        <w:trPr>
          <w:trHeight w:val="417"/>
          <w:jc w:val="center"/>
        </w:trPr>
        <w:tc>
          <w:tcPr>
            <w:tcW w:w="556" w:type="dxa"/>
            <w:shd w:val="clear" w:color="auto" w:fill="auto"/>
            <w:noWrap/>
            <w:tcMar/>
            <w:hideMark/>
          </w:tcPr>
          <w:p w:rsidRPr="001A6176" w:rsidR="00BA6792" w:rsidP="001A6176" w:rsidRDefault="00BA6792" w14:paraId="2CC21B90" w14:textId="77777777">
            <w:pPr>
              <w:spacing w:before="120"/>
              <w:jc w:val="both"/>
              <w:rPr>
                <w:rFonts w:ascii="Cambria" w:hAnsi="Cambria" w:cs="Arial"/>
                <w:bCs/>
                <w:sz w:val="22"/>
                <w:szCs w:val="22"/>
              </w:rPr>
            </w:pPr>
            <w:r w:rsidRPr="001A6176">
              <w:rPr>
                <w:rFonts w:ascii="Cambria" w:hAnsi="Cambria" w:cs="Arial"/>
                <w:bCs/>
                <w:sz w:val="22"/>
                <w:szCs w:val="22"/>
              </w:rPr>
              <w:t>2</w:t>
            </w:r>
          </w:p>
        </w:tc>
        <w:tc>
          <w:tcPr>
            <w:tcW w:w="1401" w:type="dxa"/>
            <w:shd w:val="clear" w:color="auto" w:fill="auto"/>
            <w:tcMar/>
            <w:hideMark/>
          </w:tcPr>
          <w:p w:rsidRPr="001A6176" w:rsidR="00BA6792" w:rsidP="00FE4B3D" w:rsidRDefault="00BA6792" w14:paraId="64752488"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3D6B1D6"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17DBC151"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F8BD81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2613E9C1"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1037B8A3" w14:textId="77777777">
            <w:pPr>
              <w:spacing w:before="120"/>
              <w:jc w:val="both"/>
              <w:rPr>
                <w:rFonts w:ascii="Cambria" w:hAnsi="Cambria" w:cs="Arial"/>
                <w:bCs/>
                <w:sz w:val="22"/>
                <w:szCs w:val="22"/>
              </w:rPr>
            </w:pPr>
          </w:p>
        </w:tc>
        <w:tc>
          <w:tcPr>
            <w:tcW w:w="1018" w:type="dxa"/>
            <w:vMerge/>
            <w:noWrap/>
            <w:tcMar/>
            <w:hideMark/>
          </w:tcPr>
          <w:p w:rsidR="00BA6792" w:rsidP="003D3BFC" w:rsidRDefault="00BA6792" w14:paraId="687C6DE0" w14:textId="77777777"/>
        </w:tc>
        <w:tc>
          <w:tcPr>
            <w:tcW w:w="1018" w:type="dxa"/>
            <w:vMerge/>
            <w:noWrap/>
            <w:tcMar/>
            <w:hideMark/>
          </w:tcPr>
          <w:p w:rsidRPr="001A6176" w:rsidR="00BA6792" w:rsidP="001A6176" w:rsidRDefault="00BA6792" w14:paraId="5B2F9378"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8E6DD4E" w14:textId="77777777">
            <w:pPr>
              <w:spacing w:before="120"/>
              <w:jc w:val="both"/>
              <w:rPr>
                <w:rFonts w:ascii="Cambria" w:hAnsi="Cambria" w:cs="Arial"/>
                <w:bCs/>
                <w:sz w:val="22"/>
                <w:szCs w:val="22"/>
              </w:rPr>
            </w:pPr>
          </w:p>
        </w:tc>
      </w:tr>
      <w:tr w:rsidRPr="001A6176" w:rsidR="00BA6792" w:rsidTr="3430580A" w14:paraId="3F7C4C4D" w14:textId="77777777">
        <w:trPr>
          <w:trHeight w:val="435"/>
          <w:jc w:val="center"/>
        </w:trPr>
        <w:tc>
          <w:tcPr>
            <w:tcW w:w="556" w:type="dxa"/>
            <w:shd w:val="clear" w:color="auto" w:fill="auto"/>
            <w:noWrap/>
            <w:tcMar/>
            <w:hideMark/>
          </w:tcPr>
          <w:p w:rsidRPr="001A6176" w:rsidR="00BA6792" w:rsidP="001A6176" w:rsidRDefault="00BA6792" w14:paraId="68D9363B" w14:textId="77777777">
            <w:pPr>
              <w:spacing w:before="120"/>
              <w:jc w:val="both"/>
              <w:rPr>
                <w:rFonts w:ascii="Cambria" w:hAnsi="Cambria" w:cs="Arial"/>
                <w:bCs/>
                <w:sz w:val="22"/>
                <w:szCs w:val="22"/>
              </w:rPr>
            </w:pPr>
            <w:r w:rsidRPr="001A6176">
              <w:rPr>
                <w:rFonts w:ascii="Cambria" w:hAnsi="Cambria" w:cs="Arial"/>
                <w:bCs/>
                <w:sz w:val="22"/>
                <w:szCs w:val="22"/>
              </w:rPr>
              <w:t>3</w:t>
            </w:r>
          </w:p>
        </w:tc>
        <w:tc>
          <w:tcPr>
            <w:tcW w:w="1401" w:type="dxa"/>
            <w:shd w:val="clear" w:color="auto" w:fill="auto"/>
            <w:tcMar/>
            <w:hideMark/>
          </w:tcPr>
          <w:p w:rsidRPr="001A6176" w:rsidR="00BA6792" w:rsidP="00FE4B3D" w:rsidRDefault="00BA6792" w14:paraId="7FA690A9"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D3BEE8F" w14:textId="77777777">
            <w:pPr>
              <w:spacing w:before="120"/>
              <w:jc w:val="both"/>
              <w:rPr>
                <w:rFonts w:ascii="Cambria" w:hAnsi="Cambria" w:cs="Arial"/>
                <w:bCs/>
                <w:sz w:val="22"/>
                <w:szCs w:val="22"/>
              </w:rPr>
            </w:pPr>
          </w:p>
        </w:tc>
        <w:tc>
          <w:tcPr>
            <w:tcW w:w="1017" w:type="dxa"/>
            <w:vMerge/>
            <w:tcMar/>
            <w:hideMark/>
          </w:tcPr>
          <w:p w:rsidRPr="001A6176" w:rsidR="00BA6792" w:rsidP="001A6176" w:rsidRDefault="00BA6792" w14:paraId="3B88899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9E2BB2B"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C0D79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D142F6F" w14:textId="77777777">
            <w:pPr>
              <w:spacing w:before="120"/>
              <w:jc w:val="both"/>
              <w:rPr>
                <w:rFonts w:ascii="Cambria" w:hAnsi="Cambria" w:cs="Arial"/>
                <w:bCs/>
                <w:sz w:val="22"/>
                <w:szCs w:val="22"/>
              </w:rPr>
            </w:pPr>
          </w:p>
        </w:tc>
        <w:tc>
          <w:tcPr>
            <w:tcW w:w="1018" w:type="dxa"/>
            <w:vMerge/>
            <w:noWrap/>
            <w:tcMar/>
            <w:hideMark/>
          </w:tcPr>
          <w:p w:rsidR="00BA6792" w:rsidRDefault="00BA6792" w14:paraId="4475AD14" w14:textId="77777777"/>
        </w:tc>
        <w:tc>
          <w:tcPr>
            <w:tcW w:w="1018" w:type="dxa"/>
            <w:vMerge/>
            <w:noWrap/>
            <w:tcMar/>
            <w:hideMark/>
          </w:tcPr>
          <w:p w:rsidRPr="001A6176" w:rsidR="00BA6792" w:rsidP="001A6176" w:rsidRDefault="00BA6792" w14:paraId="120C4E9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2AFC42D" w14:textId="77777777">
            <w:pPr>
              <w:spacing w:before="120"/>
              <w:jc w:val="both"/>
              <w:rPr>
                <w:rFonts w:ascii="Cambria" w:hAnsi="Cambria" w:cs="Arial"/>
                <w:bCs/>
                <w:sz w:val="22"/>
                <w:szCs w:val="22"/>
              </w:rPr>
            </w:pPr>
          </w:p>
        </w:tc>
      </w:tr>
      <w:tr w:rsidRPr="001A6176" w:rsidR="005E1D5C" w:rsidTr="3430580A" w14:paraId="5B8F1800" w14:textId="77777777">
        <w:trPr>
          <w:trHeight w:val="529"/>
          <w:jc w:val="center"/>
        </w:trPr>
        <w:tc>
          <w:tcPr>
            <w:tcW w:w="14495" w:type="dxa"/>
            <w:gridSpan w:val="11"/>
            <w:shd w:val="clear" w:color="auto" w:fill="auto"/>
            <w:tcMar/>
            <w:hideMark/>
          </w:tcPr>
          <w:p w:rsidRPr="001A6176" w:rsidR="005E1D5C" w:rsidP="001A6176" w:rsidRDefault="005E1D5C" w14:paraId="3521AEB7" w14:textId="77777777">
            <w:pPr>
              <w:spacing w:before="120"/>
              <w:jc w:val="both"/>
              <w:rPr>
                <w:rFonts w:ascii="Cambria" w:hAnsi="Cambria" w:cs="Arial"/>
                <w:bCs/>
                <w:sz w:val="22"/>
                <w:szCs w:val="22"/>
              </w:rPr>
            </w:pPr>
            <w:r w:rsidRPr="001A6176">
              <w:rPr>
                <w:rFonts w:ascii="Cambria" w:hAnsi="Cambria" w:cs="Arial"/>
                <w:bCs/>
                <w:sz w:val="22"/>
                <w:szCs w:val="22"/>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Pr="001A6176" w:rsidR="00BA6792" w:rsidTr="3430580A" w14:paraId="25C96D5F" w14:textId="77777777">
        <w:trPr>
          <w:trHeight w:val="529"/>
          <w:jc w:val="center"/>
        </w:trPr>
        <w:tc>
          <w:tcPr>
            <w:tcW w:w="556" w:type="dxa"/>
            <w:shd w:val="clear" w:color="auto" w:fill="auto"/>
            <w:noWrap/>
            <w:tcMar/>
            <w:hideMark/>
          </w:tcPr>
          <w:p w:rsidRPr="001A6176" w:rsidR="00BA6792" w:rsidP="001A6176" w:rsidRDefault="00BA6792" w14:paraId="7C964D78" w14:textId="77777777">
            <w:pPr>
              <w:spacing w:before="120"/>
              <w:jc w:val="both"/>
              <w:rPr>
                <w:rFonts w:ascii="Cambria" w:hAnsi="Cambria" w:cs="Arial"/>
                <w:bCs/>
                <w:sz w:val="22"/>
                <w:szCs w:val="22"/>
              </w:rPr>
            </w:pPr>
            <w:r w:rsidRPr="001A6176">
              <w:rPr>
                <w:rFonts w:ascii="Cambria" w:hAnsi="Cambria" w:cs="Arial"/>
                <w:bCs/>
                <w:sz w:val="22"/>
                <w:szCs w:val="22"/>
              </w:rPr>
              <w:t>4</w:t>
            </w:r>
          </w:p>
        </w:tc>
        <w:tc>
          <w:tcPr>
            <w:tcW w:w="1401" w:type="dxa"/>
            <w:shd w:val="clear" w:color="auto" w:fill="auto"/>
            <w:tcMar/>
            <w:hideMark/>
          </w:tcPr>
          <w:p w:rsidRPr="001A6176" w:rsidR="00BA6792" w:rsidP="00BA6792" w:rsidRDefault="00BA6792" w14:paraId="74FBECE6" w14:textId="77777777">
            <w:pPr>
              <w:spacing w:before="120"/>
              <w:jc w:val="both"/>
              <w:rPr>
                <w:rFonts w:ascii="Cambria" w:hAnsi="Cambria" w:cs="Arial"/>
                <w:bCs/>
                <w:sz w:val="22"/>
                <w:szCs w:val="22"/>
              </w:rPr>
            </w:pPr>
            <w:r>
              <w:rPr>
                <w:rFonts w:ascii="Cambria" w:hAnsi="Cambria" w:cs="Arial"/>
                <w:bCs/>
                <w:sz w:val="22"/>
                <w:szCs w:val="22"/>
              </w:rPr>
              <w:t xml:space="preserve">CWDPN, </w:t>
            </w:r>
            <w:r>
              <w:rPr>
                <w:rFonts w:ascii="Cambria" w:hAnsi="Cambria" w:cs="Arial"/>
                <w:bCs/>
                <w:sz w:val="22"/>
                <w:szCs w:val="22"/>
              </w:rPr>
              <w:br/>
            </w:r>
          </w:p>
        </w:tc>
        <w:tc>
          <w:tcPr>
            <w:tcW w:w="5235" w:type="dxa"/>
            <w:gridSpan w:val="2"/>
            <w:vMerge w:val="restart"/>
            <w:shd w:val="clear" w:color="auto" w:fill="auto"/>
            <w:noWrap/>
            <w:tcMar/>
            <w:vAlign w:val="center"/>
            <w:hideMark/>
          </w:tcPr>
          <w:p w:rsidRPr="001A6176" w:rsidR="00BA6792" w:rsidP="00BA6792" w:rsidRDefault="00BA6792" w14:paraId="406F108A" w14:textId="77777777">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54B6B5C4"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271CA723" w14:textId="77777777">
            <w:pPr>
              <w:spacing w:before="120"/>
              <w:jc w:val="both"/>
              <w:rPr>
                <w:rFonts w:ascii="Cambria" w:hAnsi="Cambria" w:cs="Arial"/>
                <w:bCs/>
                <w:sz w:val="22"/>
                <w:szCs w:val="22"/>
              </w:rPr>
            </w:pPr>
          </w:p>
        </w:tc>
        <w:tc>
          <w:tcPr>
            <w:tcW w:w="1018" w:type="dxa"/>
            <w:vMerge w:val="restart"/>
            <w:shd w:val="clear" w:color="auto" w:fill="auto"/>
            <w:noWrap/>
            <w:tcMar/>
          </w:tcPr>
          <w:p w:rsidRPr="001A6176" w:rsidR="00BA6792" w:rsidP="001A6176" w:rsidRDefault="00BA6792" w14:paraId="75FBE423" w14:textId="77777777">
            <w:pPr>
              <w:spacing w:before="120"/>
              <w:jc w:val="both"/>
              <w:rPr>
                <w:rFonts w:ascii="Cambria" w:hAnsi="Cambria" w:cs="Arial"/>
                <w:bCs/>
                <w:sz w:val="22"/>
                <w:szCs w:val="22"/>
              </w:rPr>
            </w:pPr>
          </w:p>
          <w:p w:rsidRPr="001A6176" w:rsidR="00BA6792" w:rsidP="4B803784" w:rsidRDefault="4B803784" w14:paraId="3BAC30D4" w14:textId="05E19903">
            <w:pPr>
              <w:spacing w:before="120"/>
              <w:jc w:val="both"/>
              <w:rPr>
                <w:rFonts w:ascii="Cambria" w:hAnsi="Cambria" w:cs="Arial"/>
                <w:sz w:val="22"/>
                <w:szCs w:val="22"/>
              </w:rPr>
            </w:pPr>
            <w:r w:rsidRPr="070B9E61" w:rsidR="070B9E61">
              <w:rPr>
                <w:rFonts w:ascii="Cambria" w:hAnsi="Cambria" w:cs="Arial"/>
                <w:sz w:val="22"/>
                <w:szCs w:val="22"/>
              </w:rPr>
              <w:t> 6153</w:t>
            </w:r>
          </w:p>
        </w:tc>
        <w:tc>
          <w:tcPr>
            <w:tcW w:w="964" w:type="dxa"/>
            <w:vMerge w:val="restart"/>
            <w:shd w:val="clear" w:color="auto" w:fill="auto"/>
            <w:noWrap/>
            <w:tcMar/>
            <w:hideMark/>
          </w:tcPr>
          <w:p w:rsidRPr="001A6176" w:rsidR="00BA6792" w:rsidP="001A6176" w:rsidRDefault="00BA6792" w14:paraId="6860520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6105B5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5B3EB6E"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2CAE14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AF05E09"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BF368C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2AE3DF9F" w14:textId="77777777">
            <w:r w:rsidRPr="00A43F61">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7EE978C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9B179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8BC71DC"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CD2E59C"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F11E8D2"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93C4773"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3430580A" w14:paraId="7A50CA5F" w14:textId="77777777">
        <w:trPr>
          <w:trHeight w:val="529"/>
          <w:jc w:val="center"/>
        </w:trPr>
        <w:tc>
          <w:tcPr>
            <w:tcW w:w="556" w:type="dxa"/>
            <w:shd w:val="clear" w:color="auto" w:fill="auto"/>
            <w:noWrap/>
            <w:tcMar/>
            <w:hideMark/>
          </w:tcPr>
          <w:p w:rsidRPr="001A6176" w:rsidR="00BA6792" w:rsidP="001A6176" w:rsidRDefault="00BA6792" w14:paraId="76DB90EB" w14:textId="77777777">
            <w:pPr>
              <w:spacing w:before="120"/>
              <w:jc w:val="both"/>
              <w:rPr>
                <w:rFonts w:ascii="Cambria" w:hAnsi="Cambria" w:cs="Arial"/>
                <w:bCs/>
                <w:sz w:val="22"/>
                <w:szCs w:val="22"/>
              </w:rPr>
            </w:pPr>
            <w:r w:rsidRPr="001A6176">
              <w:rPr>
                <w:rFonts w:ascii="Cambria" w:hAnsi="Cambria" w:cs="Arial"/>
                <w:bCs/>
                <w:sz w:val="22"/>
                <w:szCs w:val="22"/>
              </w:rPr>
              <w:t>5</w:t>
            </w:r>
          </w:p>
        </w:tc>
        <w:tc>
          <w:tcPr>
            <w:tcW w:w="1401" w:type="dxa"/>
            <w:shd w:val="clear" w:color="auto" w:fill="auto"/>
            <w:tcMar/>
            <w:hideMark/>
          </w:tcPr>
          <w:p w:rsidRPr="001A6176" w:rsidR="00BA6792" w:rsidP="00BA6792" w:rsidRDefault="00BA6792" w14:paraId="12835723"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2D3F0BEC"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75CF431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CB648E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0C178E9E"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C0395D3" w14:textId="77777777">
            <w:pPr>
              <w:spacing w:before="120"/>
              <w:jc w:val="both"/>
              <w:rPr>
                <w:rFonts w:ascii="Cambria" w:hAnsi="Cambria" w:cs="Arial"/>
                <w:bCs/>
                <w:sz w:val="22"/>
                <w:szCs w:val="22"/>
              </w:rPr>
            </w:pPr>
          </w:p>
        </w:tc>
        <w:tc>
          <w:tcPr>
            <w:tcW w:w="1018" w:type="dxa"/>
            <w:vMerge/>
            <w:noWrap/>
            <w:tcMar/>
            <w:hideMark/>
          </w:tcPr>
          <w:p w:rsidR="00BA6792" w:rsidRDefault="00BA6792" w14:paraId="3254BC2F" w14:textId="77777777"/>
        </w:tc>
        <w:tc>
          <w:tcPr>
            <w:tcW w:w="1018" w:type="dxa"/>
            <w:vMerge/>
            <w:noWrap/>
            <w:tcMar/>
            <w:hideMark/>
          </w:tcPr>
          <w:p w:rsidRPr="001A6176" w:rsidR="00BA6792" w:rsidP="001A6176" w:rsidRDefault="00BA6792" w14:paraId="651E959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69E314A" w14:textId="77777777">
            <w:pPr>
              <w:spacing w:before="120"/>
              <w:jc w:val="both"/>
              <w:rPr>
                <w:rFonts w:ascii="Cambria" w:hAnsi="Cambria" w:cs="Arial"/>
                <w:bCs/>
                <w:sz w:val="22"/>
                <w:szCs w:val="22"/>
              </w:rPr>
            </w:pPr>
          </w:p>
        </w:tc>
      </w:tr>
      <w:tr w:rsidRPr="001A6176" w:rsidR="00BA6792" w:rsidTr="3430580A" w14:paraId="467790F6" w14:textId="77777777">
        <w:trPr>
          <w:trHeight w:val="529"/>
          <w:jc w:val="center"/>
        </w:trPr>
        <w:tc>
          <w:tcPr>
            <w:tcW w:w="556" w:type="dxa"/>
            <w:shd w:val="clear" w:color="auto" w:fill="auto"/>
            <w:noWrap/>
            <w:tcMar/>
            <w:hideMark/>
          </w:tcPr>
          <w:p w:rsidRPr="001A6176" w:rsidR="00BA6792" w:rsidP="001A6176" w:rsidRDefault="00BA6792" w14:paraId="1946A7AE" w14:textId="77777777">
            <w:pPr>
              <w:spacing w:before="120"/>
              <w:jc w:val="both"/>
              <w:rPr>
                <w:rFonts w:ascii="Cambria" w:hAnsi="Cambria" w:cs="Arial"/>
                <w:bCs/>
                <w:sz w:val="22"/>
                <w:szCs w:val="22"/>
              </w:rPr>
            </w:pPr>
            <w:r w:rsidRPr="001A6176">
              <w:rPr>
                <w:rFonts w:ascii="Cambria" w:hAnsi="Cambria" w:cs="Arial"/>
                <w:bCs/>
                <w:sz w:val="22"/>
                <w:szCs w:val="22"/>
              </w:rPr>
              <w:t>6</w:t>
            </w:r>
          </w:p>
        </w:tc>
        <w:tc>
          <w:tcPr>
            <w:tcW w:w="1401" w:type="dxa"/>
            <w:shd w:val="clear" w:color="auto" w:fill="auto"/>
            <w:tcMar/>
            <w:hideMark/>
          </w:tcPr>
          <w:p w:rsidRPr="001A6176" w:rsidR="00BA6792" w:rsidP="00BA6792" w:rsidRDefault="00BA6792" w14:paraId="798F9348"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47341341"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42EF2083"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40C951"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4B4D723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93CA67" w14:textId="77777777">
            <w:pPr>
              <w:spacing w:before="120"/>
              <w:jc w:val="both"/>
              <w:rPr>
                <w:rFonts w:ascii="Cambria" w:hAnsi="Cambria" w:cs="Arial"/>
                <w:bCs/>
                <w:sz w:val="22"/>
                <w:szCs w:val="22"/>
              </w:rPr>
            </w:pPr>
          </w:p>
        </w:tc>
        <w:tc>
          <w:tcPr>
            <w:tcW w:w="1018" w:type="dxa"/>
            <w:vMerge/>
            <w:noWrap/>
            <w:tcMar/>
            <w:hideMark/>
          </w:tcPr>
          <w:p w:rsidR="00BA6792" w:rsidRDefault="00BA6792" w14:paraId="2503B197" w14:textId="77777777"/>
        </w:tc>
        <w:tc>
          <w:tcPr>
            <w:tcW w:w="1018" w:type="dxa"/>
            <w:vMerge/>
            <w:noWrap/>
            <w:tcMar/>
            <w:hideMark/>
          </w:tcPr>
          <w:p w:rsidRPr="001A6176" w:rsidR="00BA6792" w:rsidP="001A6176" w:rsidRDefault="00BA6792" w14:paraId="382887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0BD9A1A" w14:textId="77777777">
            <w:pPr>
              <w:spacing w:before="120"/>
              <w:jc w:val="both"/>
              <w:rPr>
                <w:rFonts w:ascii="Cambria" w:hAnsi="Cambria" w:cs="Arial"/>
                <w:bCs/>
                <w:sz w:val="22"/>
                <w:szCs w:val="22"/>
              </w:rPr>
            </w:pPr>
          </w:p>
        </w:tc>
      </w:tr>
      <w:tr w:rsidRPr="001A6176" w:rsidR="005E1D5C" w:rsidTr="3430580A" w14:paraId="1A530BA9" w14:textId="77777777">
        <w:trPr>
          <w:trHeight w:val="255"/>
          <w:jc w:val="center"/>
        </w:trPr>
        <w:tc>
          <w:tcPr>
            <w:tcW w:w="14495" w:type="dxa"/>
            <w:gridSpan w:val="11"/>
            <w:shd w:val="clear" w:color="auto" w:fill="auto"/>
            <w:noWrap/>
            <w:tcMar/>
            <w:hideMark/>
          </w:tcPr>
          <w:p w:rsidRPr="001A6176" w:rsidR="005E1D5C" w:rsidP="001A6176" w:rsidRDefault="005E1D5C" w14:paraId="52F19A88" w14:textId="77777777">
            <w:pPr>
              <w:spacing w:before="120"/>
              <w:jc w:val="both"/>
              <w:rPr>
                <w:rFonts w:ascii="Cambria" w:hAnsi="Cambria" w:cs="Arial"/>
                <w:bCs/>
                <w:sz w:val="22"/>
                <w:szCs w:val="22"/>
              </w:rPr>
            </w:pPr>
            <w:r w:rsidRPr="001A6176">
              <w:rPr>
                <w:rFonts w:ascii="Cambria" w:hAnsi="Cambria" w:cs="Arial"/>
                <w:bCs/>
                <w:sz w:val="22"/>
                <w:szCs w:val="22"/>
              </w:rPr>
              <w:t>Trzebieże późne i cięcia sanitarno – selekcyjne, CSS, CSSK, TPN, TPNK, TPP, TPPK</w:t>
            </w:r>
          </w:p>
        </w:tc>
      </w:tr>
      <w:tr w:rsidRPr="001A6176" w:rsidR="00BA6792" w:rsidTr="3430580A" w14:paraId="05CCA744" w14:textId="77777777">
        <w:trPr>
          <w:trHeight w:val="529"/>
          <w:jc w:val="center"/>
        </w:trPr>
        <w:tc>
          <w:tcPr>
            <w:tcW w:w="556" w:type="dxa"/>
            <w:shd w:val="clear" w:color="auto" w:fill="auto"/>
            <w:noWrap/>
            <w:tcMar/>
            <w:hideMark/>
          </w:tcPr>
          <w:p w:rsidRPr="001A6176" w:rsidR="00BA6792" w:rsidP="001A6176" w:rsidRDefault="00BA6792" w14:paraId="6F74D8FD" w14:textId="77777777">
            <w:pPr>
              <w:spacing w:before="120"/>
              <w:jc w:val="both"/>
              <w:rPr>
                <w:rFonts w:ascii="Cambria" w:hAnsi="Cambria" w:cs="Arial"/>
                <w:bCs/>
                <w:sz w:val="22"/>
                <w:szCs w:val="22"/>
              </w:rPr>
            </w:pPr>
            <w:r w:rsidRPr="001A6176">
              <w:rPr>
                <w:rFonts w:ascii="Cambria" w:hAnsi="Cambria" w:cs="Arial"/>
                <w:bCs/>
                <w:sz w:val="22"/>
                <w:szCs w:val="22"/>
              </w:rPr>
              <w:t>7</w:t>
            </w:r>
          </w:p>
        </w:tc>
        <w:tc>
          <w:tcPr>
            <w:tcW w:w="1401" w:type="dxa"/>
            <w:shd w:val="clear" w:color="auto" w:fill="auto"/>
            <w:tcMar/>
            <w:hideMark/>
          </w:tcPr>
          <w:p w:rsidRPr="001A6176" w:rsidR="00BA6792" w:rsidP="00BA6792" w:rsidRDefault="00BA6792" w14:paraId="7FCE193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11455C2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9526EB" w:rsidRDefault="00BA6792" w14:paraId="6F2DA5EB"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vMerge w:val="restart"/>
            <w:shd w:val="clear" w:color="auto" w:fill="auto"/>
            <w:noWrap/>
            <w:tcMar/>
            <w:hideMark/>
          </w:tcPr>
          <w:p w:rsidRPr="001A6176" w:rsidR="00BA6792" w:rsidP="4B803784" w:rsidRDefault="4B803784" w14:paraId="0C136CF1" w14:textId="38E45B75">
            <w:pPr>
              <w:spacing w:before="120"/>
              <w:jc w:val="both"/>
              <w:rPr>
                <w:rFonts w:ascii="Cambria" w:hAnsi="Cambria" w:cs="Arial"/>
                <w:sz w:val="22"/>
                <w:szCs w:val="22"/>
              </w:rPr>
            </w:pPr>
            <w:r w:rsidRPr="070B9E61" w:rsidR="070B9E61">
              <w:rPr>
                <w:rFonts w:ascii="Cambria" w:hAnsi="Cambria" w:cs="Arial"/>
                <w:sz w:val="22"/>
                <w:szCs w:val="22"/>
              </w:rPr>
              <w:t>3075</w:t>
            </w:r>
          </w:p>
        </w:tc>
        <w:tc>
          <w:tcPr>
            <w:tcW w:w="964" w:type="dxa"/>
            <w:vMerge w:val="restart"/>
            <w:shd w:val="clear" w:color="auto" w:fill="auto"/>
            <w:noWrap/>
            <w:tcMar/>
            <w:hideMark/>
          </w:tcPr>
          <w:p w:rsidRPr="001A6176" w:rsidR="00BA6792" w:rsidP="001A6176" w:rsidRDefault="00BA6792" w14:paraId="2181972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51756CA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AB5474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B8959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D9BD9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B690AF8"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00BA6792" w:rsidRDefault="00BA6792" w14:paraId="7A70B7F8" w14:textId="77777777">
            <w:r w:rsidRPr="00E15B8C">
              <w:rPr>
                <w:rFonts w:ascii="Cambria" w:hAnsi="Cambria" w:cs="Arial"/>
                <w:color w:val="000000"/>
                <w:sz w:val="22"/>
                <w:szCs w:val="22"/>
                <w:lang w:eastAsia="pl-PL"/>
              </w:rPr>
              <w:t>8%</w:t>
            </w:r>
          </w:p>
          <w:p w:rsidR="00BA6792" w:rsidP="001A6176" w:rsidRDefault="00BA6792" w14:paraId="5D2FFEEA" w14:textId="77777777">
            <w:pPr>
              <w:spacing w:before="120"/>
              <w:jc w:val="both"/>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142A035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69FD4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A58E2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705B4414"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7B578C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FA429CE"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3430580A" w14:paraId="686B93FB" w14:textId="77777777">
        <w:trPr>
          <w:trHeight w:val="529"/>
          <w:jc w:val="center"/>
        </w:trPr>
        <w:tc>
          <w:tcPr>
            <w:tcW w:w="556" w:type="dxa"/>
            <w:shd w:val="clear" w:color="auto" w:fill="auto"/>
            <w:noWrap/>
            <w:tcMar/>
            <w:hideMark/>
          </w:tcPr>
          <w:p w:rsidRPr="001A6176" w:rsidR="00BA6792" w:rsidP="001A6176" w:rsidRDefault="00BA6792" w14:paraId="49832D11" w14:textId="77777777">
            <w:pPr>
              <w:spacing w:before="120"/>
              <w:jc w:val="both"/>
              <w:rPr>
                <w:rFonts w:ascii="Cambria" w:hAnsi="Cambria" w:cs="Arial"/>
                <w:bCs/>
                <w:sz w:val="22"/>
                <w:szCs w:val="22"/>
              </w:rPr>
            </w:pPr>
            <w:r w:rsidRPr="001A6176">
              <w:rPr>
                <w:rFonts w:ascii="Cambria" w:hAnsi="Cambria" w:cs="Arial"/>
                <w:bCs/>
                <w:sz w:val="22"/>
                <w:szCs w:val="22"/>
              </w:rPr>
              <w:t>8</w:t>
            </w:r>
          </w:p>
        </w:tc>
        <w:tc>
          <w:tcPr>
            <w:tcW w:w="1401" w:type="dxa"/>
            <w:shd w:val="clear" w:color="auto" w:fill="auto"/>
            <w:tcMar/>
            <w:hideMark/>
          </w:tcPr>
          <w:p w:rsidRPr="001A6176" w:rsidR="00BA6792" w:rsidP="00BA6792" w:rsidRDefault="00BA6792" w14:paraId="45E1CE99" w14:textId="77777777">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0A392C6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90583F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8F21D90"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13C326F3"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4853B841" w14:textId="77777777">
            <w:pPr>
              <w:spacing w:before="120"/>
              <w:jc w:val="both"/>
              <w:rPr>
                <w:rFonts w:ascii="Cambria" w:hAnsi="Cambria" w:cs="Arial"/>
                <w:bCs/>
                <w:sz w:val="22"/>
                <w:szCs w:val="22"/>
              </w:rPr>
            </w:pPr>
          </w:p>
        </w:tc>
        <w:tc>
          <w:tcPr>
            <w:tcW w:w="1018" w:type="dxa"/>
            <w:vMerge/>
            <w:noWrap/>
            <w:tcMar/>
            <w:hideMark/>
          </w:tcPr>
          <w:p w:rsidR="00BA6792" w:rsidP="001A6176" w:rsidRDefault="00BA6792" w14:paraId="50125231" w14:textId="77777777">
            <w:pPr>
              <w:spacing w:before="120"/>
              <w:jc w:val="both"/>
            </w:pPr>
          </w:p>
        </w:tc>
        <w:tc>
          <w:tcPr>
            <w:tcW w:w="1018" w:type="dxa"/>
            <w:vMerge/>
            <w:noWrap/>
            <w:tcMar/>
            <w:hideMark/>
          </w:tcPr>
          <w:p w:rsidRPr="001A6176" w:rsidR="00BA6792" w:rsidP="001A6176" w:rsidRDefault="00BA6792" w14:paraId="5A25747A"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9B8D95D" w14:textId="77777777">
            <w:pPr>
              <w:spacing w:before="120"/>
              <w:jc w:val="both"/>
              <w:rPr>
                <w:rFonts w:ascii="Cambria" w:hAnsi="Cambria" w:cs="Arial"/>
                <w:bCs/>
                <w:sz w:val="22"/>
                <w:szCs w:val="22"/>
              </w:rPr>
            </w:pPr>
          </w:p>
        </w:tc>
      </w:tr>
      <w:tr w:rsidRPr="001A6176" w:rsidR="00BA6792" w:rsidTr="3430580A" w14:paraId="7AD0F92B" w14:textId="77777777">
        <w:trPr>
          <w:trHeight w:val="529"/>
          <w:jc w:val="center"/>
        </w:trPr>
        <w:tc>
          <w:tcPr>
            <w:tcW w:w="556" w:type="dxa"/>
            <w:shd w:val="clear" w:color="auto" w:fill="auto"/>
            <w:noWrap/>
            <w:tcMar/>
            <w:hideMark/>
          </w:tcPr>
          <w:p w:rsidRPr="001A6176" w:rsidR="00BA6792" w:rsidP="001A6176" w:rsidRDefault="00BA6792" w14:paraId="42124560" w14:textId="77777777">
            <w:pPr>
              <w:spacing w:before="120"/>
              <w:jc w:val="both"/>
              <w:rPr>
                <w:rFonts w:ascii="Cambria" w:hAnsi="Cambria" w:cs="Arial"/>
                <w:bCs/>
                <w:sz w:val="22"/>
                <w:szCs w:val="22"/>
              </w:rPr>
            </w:pPr>
            <w:r w:rsidRPr="001A6176">
              <w:rPr>
                <w:rFonts w:ascii="Cambria" w:hAnsi="Cambria" w:cs="Arial"/>
                <w:bCs/>
                <w:sz w:val="22"/>
                <w:szCs w:val="22"/>
              </w:rPr>
              <w:t>9</w:t>
            </w:r>
          </w:p>
        </w:tc>
        <w:tc>
          <w:tcPr>
            <w:tcW w:w="1401" w:type="dxa"/>
            <w:shd w:val="clear" w:color="auto" w:fill="auto"/>
            <w:tcMar/>
            <w:hideMark/>
          </w:tcPr>
          <w:p w:rsidRPr="001A6176" w:rsidR="00BA6792" w:rsidP="00BA6792" w:rsidRDefault="00BA6792" w14:paraId="78782671" w14:textId="77777777">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tcMar/>
            <w:hideMark/>
          </w:tcPr>
          <w:p w:rsidRPr="001A6176" w:rsidR="00BA6792" w:rsidP="001A6176" w:rsidRDefault="00BA6792" w14:paraId="78BEFD2A"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7A7642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49206A88"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7B7A70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1887C7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B7FD67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8D6B9B6"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22F860BB" w14:textId="77777777">
            <w:pPr>
              <w:spacing w:before="120"/>
              <w:jc w:val="both"/>
              <w:rPr>
                <w:rFonts w:ascii="Cambria" w:hAnsi="Cambria" w:cs="Arial"/>
                <w:bCs/>
                <w:sz w:val="22"/>
                <w:szCs w:val="22"/>
              </w:rPr>
            </w:pPr>
          </w:p>
        </w:tc>
      </w:tr>
      <w:tr w:rsidRPr="001A6176" w:rsidR="005E1D5C" w:rsidTr="3430580A" w14:paraId="3B43216D" w14:textId="77777777">
        <w:trPr>
          <w:trHeight w:val="255"/>
          <w:jc w:val="center"/>
        </w:trPr>
        <w:tc>
          <w:tcPr>
            <w:tcW w:w="14495" w:type="dxa"/>
            <w:gridSpan w:val="11"/>
            <w:shd w:val="clear" w:color="auto" w:fill="auto"/>
            <w:noWrap/>
            <w:tcMar/>
            <w:hideMark/>
          </w:tcPr>
          <w:p w:rsidRPr="001A6176" w:rsidR="005E1D5C" w:rsidP="001A6176" w:rsidRDefault="005E1D5C" w14:paraId="3173C848" w14:textId="77777777">
            <w:pPr>
              <w:spacing w:before="120"/>
              <w:jc w:val="both"/>
              <w:rPr>
                <w:rFonts w:ascii="Cambria" w:hAnsi="Cambria" w:cs="Arial"/>
                <w:bCs/>
                <w:sz w:val="22"/>
                <w:szCs w:val="22"/>
              </w:rPr>
            </w:pPr>
            <w:r w:rsidRPr="001A6176">
              <w:rPr>
                <w:rFonts w:ascii="Cambria" w:hAnsi="Cambria" w:cs="Arial"/>
                <w:bCs/>
                <w:sz w:val="22"/>
                <w:szCs w:val="22"/>
              </w:rPr>
              <w:lastRenderedPageBreak/>
              <w:t>Trzebieże wczesne i czyszczenia późne, CP-P, CP-PK, TWN, TWNK, TWP, TWPK</w:t>
            </w:r>
          </w:p>
        </w:tc>
      </w:tr>
      <w:tr w:rsidRPr="001A6176" w:rsidR="00BA6792" w:rsidTr="3430580A" w14:paraId="348CABC5" w14:textId="77777777">
        <w:trPr>
          <w:trHeight w:val="529"/>
          <w:jc w:val="center"/>
        </w:trPr>
        <w:tc>
          <w:tcPr>
            <w:tcW w:w="556" w:type="dxa"/>
            <w:shd w:val="clear" w:color="auto" w:fill="auto"/>
            <w:noWrap/>
            <w:tcMar/>
            <w:hideMark/>
          </w:tcPr>
          <w:p w:rsidRPr="001A6176" w:rsidR="00BA6792" w:rsidP="001A6176" w:rsidRDefault="00BA6792" w14:paraId="3E1FE5D4" w14:textId="77777777">
            <w:pPr>
              <w:spacing w:before="120"/>
              <w:jc w:val="both"/>
              <w:rPr>
                <w:rFonts w:ascii="Cambria" w:hAnsi="Cambria" w:cs="Arial"/>
                <w:bCs/>
                <w:sz w:val="22"/>
                <w:szCs w:val="22"/>
              </w:rPr>
            </w:pPr>
            <w:r w:rsidRPr="001A6176">
              <w:rPr>
                <w:rFonts w:ascii="Cambria" w:hAnsi="Cambria" w:cs="Arial"/>
                <w:bCs/>
                <w:sz w:val="22"/>
                <w:szCs w:val="22"/>
              </w:rPr>
              <w:t>10</w:t>
            </w:r>
          </w:p>
        </w:tc>
        <w:tc>
          <w:tcPr>
            <w:tcW w:w="1401" w:type="dxa"/>
            <w:shd w:val="clear" w:color="auto" w:fill="auto"/>
            <w:tcMar/>
            <w:hideMark/>
          </w:tcPr>
          <w:p w:rsidRPr="001A6176" w:rsidR="00BA6792" w:rsidP="00BA6792" w:rsidRDefault="00BA6792" w14:paraId="732F2158" w14:textId="77777777">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Mar/>
          </w:tcPr>
          <w:p w:rsidRPr="001A6176" w:rsidR="00BA6792" w:rsidP="001A6176" w:rsidRDefault="00BA6792" w14:paraId="67D227B2"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142D9E2B"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698536F5"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00BA6792" w:rsidP="001A6176" w:rsidRDefault="00BA6792" w14:paraId="7BC1BAF2" w14:textId="77777777">
            <w:pPr>
              <w:spacing w:before="120"/>
              <w:jc w:val="both"/>
              <w:rPr>
                <w:rFonts w:ascii="Cambria" w:hAnsi="Cambria" w:cs="Arial"/>
                <w:bCs/>
                <w:sz w:val="22"/>
                <w:szCs w:val="22"/>
              </w:rPr>
            </w:pPr>
          </w:p>
          <w:p w:rsidRPr="00BA6792" w:rsidR="00BA6792" w:rsidP="001A6176" w:rsidRDefault="4B803784" w14:paraId="61C988F9" w14:textId="370B0960">
            <w:pPr>
              <w:spacing w:before="120"/>
              <w:jc w:val="both"/>
              <w:rPr>
                <w:rFonts w:ascii="Cambria" w:hAnsi="Cambria" w:cs="Arial"/>
                <w:sz w:val="22"/>
                <w:szCs w:val="22"/>
              </w:rPr>
            </w:pPr>
            <w:r w:rsidRPr="070B9E61" w:rsidR="070B9E61">
              <w:rPr>
                <w:rFonts w:ascii="Cambria" w:hAnsi="Cambria" w:cs="Arial"/>
                <w:sz w:val="22"/>
                <w:szCs w:val="22"/>
              </w:rPr>
              <w:t>392</w:t>
            </w:r>
          </w:p>
        </w:tc>
        <w:tc>
          <w:tcPr>
            <w:tcW w:w="964" w:type="dxa"/>
            <w:vMerge w:val="restart"/>
            <w:shd w:val="clear" w:color="auto" w:fill="auto"/>
            <w:noWrap/>
            <w:tcMar/>
            <w:hideMark/>
          </w:tcPr>
          <w:p w:rsidRPr="001A6176" w:rsidR="00BA6792" w:rsidP="001A6176" w:rsidRDefault="00BA6792" w14:paraId="4E64FEAB"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5B8C8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248DBD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52D7DC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E83572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6FD6BF3"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0DDC80A7"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p w:rsidRPr="001A6176" w:rsidR="00BA6792" w:rsidP="001A6176" w:rsidRDefault="00BA6792" w14:paraId="0EEEC1AA" w14:textId="77777777">
            <w:pPr>
              <w:spacing w:before="120"/>
              <w:jc w:val="both"/>
              <w:rPr>
                <w:rFonts w:ascii="Cambria" w:hAnsi="Cambria" w:cs="Arial"/>
                <w:bCs/>
                <w:sz w:val="22"/>
                <w:szCs w:val="22"/>
              </w:rPr>
            </w:pPr>
            <w:r>
              <w:rPr>
                <w:rFonts w:ascii="Cambria" w:hAnsi="Cambria" w:cs="Arial"/>
                <w:bCs/>
                <w:sz w:val="22"/>
                <w:szCs w:val="22"/>
              </w:rPr>
              <w:t> </w:t>
            </w:r>
          </w:p>
          <w:p w:rsidRPr="001A6176" w:rsidR="00BA6792" w:rsidP="001A6176" w:rsidRDefault="00BA6792" w14:paraId="19C7E312" w14:textId="77777777">
            <w:pPr>
              <w:spacing w:before="120"/>
              <w:jc w:val="both"/>
              <w:rPr>
                <w:rFonts w:ascii="Cambria" w:hAnsi="Cambria" w:cs="Arial"/>
                <w:bCs/>
                <w:sz w:val="22"/>
                <w:szCs w:val="22"/>
              </w:rPr>
            </w:pPr>
            <w:r>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3E85448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0342F7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E6A004A"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47F07C36"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F6115F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4F32E63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3430580A" w14:paraId="0A82325A" w14:textId="77777777">
        <w:trPr>
          <w:trHeight w:val="529"/>
          <w:jc w:val="center"/>
        </w:trPr>
        <w:tc>
          <w:tcPr>
            <w:tcW w:w="556" w:type="dxa"/>
            <w:shd w:val="clear" w:color="auto" w:fill="auto"/>
            <w:noWrap/>
            <w:tcMar/>
            <w:hideMark/>
          </w:tcPr>
          <w:p w:rsidRPr="001A6176" w:rsidR="00BA6792" w:rsidP="001A6176" w:rsidRDefault="00BA6792" w14:paraId="7A622172" w14:textId="77777777">
            <w:pPr>
              <w:spacing w:before="120"/>
              <w:jc w:val="both"/>
              <w:rPr>
                <w:rFonts w:ascii="Cambria" w:hAnsi="Cambria" w:cs="Arial"/>
                <w:bCs/>
                <w:sz w:val="22"/>
                <w:szCs w:val="22"/>
              </w:rPr>
            </w:pPr>
            <w:r w:rsidRPr="001A6176">
              <w:rPr>
                <w:rFonts w:ascii="Cambria" w:hAnsi="Cambria" w:cs="Arial"/>
                <w:bCs/>
                <w:sz w:val="22"/>
                <w:szCs w:val="22"/>
              </w:rPr>
              <w:t>11</w:t>
            </w:r>
          </w:p>
        </w:tc>
        <w:tc>
          <w:tcPr>
            <w:tcW w:w="1401" w:type="dxa"/>
            <w:shd w:val="clear" w:color="auto" w:fill="auto"/>
            <w:tcMar/>
            <w:hideMark/>
          </w:tcPr>
          <w:p w:rsidRPr="001A6176" w:rsidR="00BA6792" w:rsidP="001A6176" w:rsidRDefault="00BA6792" w14:paraId="06B2A5DB"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3B22BB7D"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7B246DD"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6BF89DA3"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C3E0E7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66A1FAB9"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BB753C"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3DA1E0"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5CAC6F5" w14:textId="77777777">
            <w:pPr>
              <w:spacing w:before="120"/>
              <w:jc w:val="both"/>
              <w:rPr>
                <w:rFonts w:ascii="Cambria" w:hAnsi="Cambria" w:cs="Arial"/>
                <w:bCs/>
                <w:sz w:val="22"/>
                <w:szCs w:val="22"/>
              </w:rPr>
            </w:pPr>
          </w:p>
        </w:tc>
      </w:tr>
      <w:tr w:rsidRPr="001A6176" w:rsidR="00BA6792" w:rsidTr="3430580A" w14:paraId="1BF4AFE8" w14:textId="77777777">
        <w:trPr>
          <w:trHeight w:val="529"/>
          <w:jc w:val="center"/>
        </w:trPr>
        <w:tc>
          <w:tcPr>
            <w:tcW w:w="556" w:type="dxa"/>
            <w:shd w:val="clear" w:color="auto" w:fill="auto"/>
            <w:noWrap/>
            <w:tcMar/>
            <w:hideMark/>
          </w:tcPr>
          <w:p w:rsidRPr="001A6176" w:rsidR="00BA6792" w:rsidP="001A6176" w:rsidRDefault="00BA6792" w14:paraId="4B73E586" w14:textId="77777777">
            <w:pPr>
              <w:spacing w:before="120"/>
              <w:jc w:val="both"/>
              <w:rPr>
                <w:rFonts w:ascii="Cambria" w:hAnsi="Cambria" w:cs="Arial"/>
                <w:bCs/>
                <w:sz w:val="22"/>
                <w:szCs w:val="22"/>
              </w:rPr>
            </w:pPr>
            <w:r w:rsidRPr="001A6176">
              <w:rPr>
                <w:rFonts w:ascii="Cambria" w:hAnsi="Cambria" w:cs="Arial"/>
                <w:bCs/>
                <w:sz w:val="22"/>
                <w:szCs w:val="22"/>
              </w:rPr>
              <w:t>12</w:t>
            </w:r>
          </w:p>
        </w:tc>
        <w:tc>
          <w:tcPr>
            <w:tcW w:w="1401" w:type="dxa"/>
            <w:shd w:val="clear" w:color="auto" w:fill="auto"/>
            <w:tcMar/>
            <w:hideMark/>
          </w:tcPr>
          <w:p w:rsidRPr="001A6176" w:rsidR="00BA6792" w:rsidP="001A6176" w:rsidRDefault="00BA6792" w14:paraId="3C4E5D2E"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66060428"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1D0656FE"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B37605A"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394798F2"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889A50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29079D35"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7686DC7"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3BD644D" w14:textId="77777777">
            <w:pPr>
              <w:spacing w:before="120"/>
              <w:jc w:val="both"/>
              <w:rPr>
                <w:rFonts w:ascii="Cambria" w:hAnsi="Cambria" w:cs="Arial"/>
                <w:bCs/>
                <w:sz w:val="22"/>
                <w:szCs w:val="22"/>
              </w:rPr>
            </w:pPr>
          </w:p>
        </w:tc>
      </w:tr>
      <w:tr w:rsidRPr="001A6176" w:rsidR="005E1D5C" w:rsidTr="3430580A" w14:paraId="44BFA334" w14:textId="77777777">
        <w:trPr>
          <w:trHeight w:val="255"/>
          <w:jc w:val="center"/>
        </w:trPr>
        <w:tc>
          <w:tcPr>
            <w:tcW w:w="14495" w:type="dxa"/>
            <w:gridSpan w:val="11"/>
            <w:shd w:val="clear" w:color="auto" w:fill="auto"/>
            <w:tcMar/>
            <w:hideMark/>
          </w:tcPr>
          <w:p w:rsidRPr="001A6176" w:rsidR="005E1D5C" w:rsidP="001A6176" w:rsidRDefault="005E1D5C" w14:paraId="34A83179" w14:textId="77777777">
            <w:pPr>
              <w:spacing w:before="120"/>
              <w:jc w:val="both"/>
              <w:rPr>
                <w:rFonts w:ascii="Cambria" w:hAnsi="Cambria" w:cs="Arial"/>
                <w:bCs/>
                <w:sz w:val="22"/>
                <w:szCs w:val="22"/>
              </w:rPr>
            </w:pPr>
            <w:r w:rsidRPr="001A6176">
              <w:rPr>
                <w:rFonts w:ascii="Cambria" w:hAnsi="Cambria" w:cs="Arial"/>
                <w:bCs/>
                <w:sz w:val="22"/>
                <w:szCs w:val="22"/>
              </w:rPr>
              <w:t>Cięcia przygodne i pozostałe, DRZEW, DRZEWK, PŁAZ, PŁAZK, PR, PRK, PRZEST, PRZESTK, PTP, PTPK, PTW, PTWK, UPRZPOZ, UPRZPOZK, ZADRZEW</w:t>
            </w:r>
          </w:p>
        </w:tc>
      </w:tr>
      <w:tr w:rsidRPr="001A6176" w:rsidR="00BA6792" w:rsidTr="3430580A" w14:paraId="07A4C23D" w14:textId="77777777">
        <w:trPr>
          <w:trHeight w:val="529"/>
          <w:jc w:val="center"/>
        </w:trPr>
        <w:tc>
          <w:tcPr>
            <w:tcW w:w="556" w:type="dxa"/>
            <w:shd w:val="clear" w:color="auto" w:fill="auto"/>
            <w:noWrap/>
            <w:tcMar/>
            <w:hideMark/>
          </w:tcPr>
          <w:p w:rsidRPr="001A6176" w:rsidR="00BA6792" w:rsidP="001A6176" w:rsidRDefault="00BA6792" w14:paraId="39F18D26" w14:textId="77777777">
            <w:pPr>
              <w:spacing w:before="120"/>
              <w:jc w:val="both"/>
              <w:rPr>
                <w:rFonts w:ascii="Cambria" w:hAnsi="Cambria" w:cs="Arial"/>
                <w:bCs/>
                <w:sz w:val="22"/>
                <w:szCs w:val="22"/>
              </w:rPr>
            </w:pPr>
            <w:r w:rsidRPr="001A6176">
              <w:rPr>
                <w:rFonts w:ascii="Cambria" w:hAnsi="Cambria" w:cs="Arial"/>
                <w:bCs/>
                <w:sz w:val="22"/>
                <w:szCs w:val="22"/>
              </w:rPr>
              <w:t>13</w:t>
            </w:r>
          </w:p>
        </w:tc>
        <w:tc>
          <w:tcPr>
            <w:tcW w:w="1401" w:type="dxa"/>
            <w:shd w:val="clear" w:color="auto" w:fill="auto"/>
            <w:tcMar/>
            <w:hideMark/>
          </w:tcPr>
          <w:p w:rsidRPr="001A6176" w:rsidR="00BA6792" w:rsidP="001A6176" w:rsidRDefault="00BA6792" w14:paraId="67D5151B" w14:textId="77777777">
            <w:pPr>
              <w:spacing w:before="120"/>
              <w:jc w:val="both"/>
              <w:rPr>
                <w:rFonts w:ascii="Cambria" w:hAnsi="Cambria" w:cs="Arial"/>
                <w:bCs/>
                <w:sz w:val="22"/>
                <w:szCs w:val="22"/>
              </w:rPr>
            </w:pPr>
            <w:r>
              <w:rPr>
                <w:rFonts w:ascii="Cambria" w:hAnsi="Cambria" w:cs="Arial"/>
                <w:bCs/>
                <w:sz w:val="22"/>
                <w:szCs w:val="22"/>
              </w:rPr>
              <w:t xml:space="preserve">CWDPN, </w:t>
            </w:r>
          </w:p>
        </w:tc>
        <w:tc>
          <w:tcPr>
            <w:tcW w:w="5235" w:type="dxa"/>
            <w:gridSpan w:val="2"/>
            <w:vMerge w:val="restart"/>
            <w:shd w:val="clear" w:color="auto" w:fill="auto"/>
            <w:noWrap/>
            <w:tcMar/>
            <w:hideMark/>
          </w:tcPr>
          <w:p w:rsidRPr="001A6176" w:rsidR="00BA6792" w:rsidP="001A6176" w:rsidRDefault="00BA6792" w14:paraId="30AB08D8" w14:textId="77777777">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tcMar/>
            <w:hideMark/>
          </w:tcPr>
          <w:p w:rsidRPr="001A6176" w:rsidR="00BA6792" w:rsidP="001A6176" w:rsidRDefault="00BA6792" w14:paraId="0AF78AED" w14:textId="77777777">
            <w:pPr>
              <w:spacing w:before="120"/>
              <w:jc w:val="both"/>
              <w:rPr>
                <w:rFonts w:ascii="Cambria" w:hAnsi="Cambria" w:cs="Arial"/>
                <w:bCs/>
                <w:sz w:val="22"/>
                <w:szCs w:val="22"/>
              </w:rPr>
            </w:pPr>
            <w:r w:rsidRPr="001A6176">
              <w:rPr>
                <w:rFonts w:ascii="Cambria" w:hAnsi="Cambria" w:cs="Arial"/>
                <w:bCs/>
                <w:sz w:val="22"/>
                <w:szCs w:val="22"/>
              </w:rPr>
              <w:t>m3</w:t>
            </w:r>
          </w:p>
          <w:p w:rsidRPr="001A6176" w:rsidR="00BA6792" w:rsidP="001A6176" w:rsidRDefault="00BA6792" w14:paraId="1A3FAC43" w14:textId="77777777">
            <w:pPr>
              <w:spacing w:before="120"/>
              <w:jc w:val="both"/>
              <w:rPr>
                <w:rFonts w:ascii="Cambria" w:hAnsi="Cambria" w:cs="Arial"/>
                <w:bCs/>
                <w:sz w:val="22"/>
                <w:szCs w:val="22"/>
              </w:rPr>
            </w:pPr>
          </w:p>
        </w:tc>
        <w:tc>
          <w:tcPr>
            <w:tcW w:w="1018" w:type="dxa"/>
            <w:vMerge w:val="restart"/>
            <w:shd w:val="clear" w:color="auto" w:fill="auto"/>
            <w:noWrap/>
            <w:tcMar/>
            <w:hideMark/>
          </w:tcPr>
          <w:p w:rsidRPr="001A6176" w:rsidR="00BA6792" w:rsidP="001A6176" w:rsidRDefault="00BA6792" w14:paraId="2BBD94B2" w14:textId="77777777">
            <w:pPr>
              <w:spacing w:before="120"/>
              <w:jc w:val="both"/>
              <w:rPr>
                <w:rFonts w:ascii="Cambria" w:hAnsi="Cambria" w:cs="Arial"/>
                <w:bCs/>
                <w:sz w:val="22"/>
                <w:szCs w:val="22"/>
              </w:rPr>
            </w:pPr>
          </w:p>
          <w:p w:rsidRPr="001A6176" w:rsidR="00BA6792" w:rsidP="4B803784" w:rsidRDefault="4B803784" w14:paraId="7EA6EE37" w14:textId="32145A87">
            <w:pPr>
              <w:spacing w:before="120"/>
              <w:jc w:val="both"/>
              <w:rPr>
                <w:rFonts w:ascii="Cambria" w:hAnsi="Cambria" w:cs="Arial"/>
                <w:sz w:val="22"/>
                <w:szCs w:val="22"/>
              </w:rPr>
            </w:pPr>
            <w:r w:rsidRPr="070B9E61" w:rsidR="070B9E61">
              <w:rPr>
                <w:rFonts w:ascii="Cambria" w:hAnsi="Cambria" w:cs="Arial"/>
                <w:sz w:val="22"/>
                <w:szCs w:val="22"/>
              </w:rPr>
              <w:t> 505</w:t>
            </w:r>
          </w:p>
          <w:p w:rsidRPr="001A6176" w:rsidR="00BA6792" w:rsidP="001A6176" w:rsidRDefault="00BA6792" w14:paraId="5854DE7F" w14:textId="77777777">
            <w:pPr>
              <w:spacing w:before="120"/>
              <w:jc w:val="both"/>
              <w:rPr>
                <w:rFonts w:ascii="Cambria" w:hAnsi="Cambria" w:cs="Arial"/>
                <w:bCs/>
                <w:sz w:val="22"/>
                <w:szCs w:val="22"/>
              </w:rPr>
            </w:pPr>
          </w:p>
        </w:tc>
        <w:tc>
          <w:tcPr>
            <w:tcW w:w="964" w:type="dxa"/>
            <w:vMerge w:val="restart"/>
            <w:shd w:val="clear" w:color="auto" w:fill="auto"/>
            <w:noWrap/>
            <w:tcMar/>
            <w:hideMark/>
          </w:tcPr>
          <w:p w:rsidRPr="001A6176" w:rsidR="00BA6792" w:rsidP="001A6176" w:rsidRDefault="00BA6792" w14:paraId="2FE610B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64DE1EE"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3D9D494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1493A24D"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8840F38"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104F736F"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tcMar/>
            <w:hideMark/>
          </w:tcPr>
          <w:p w:rsidRPr="001A6176" w:rsidR="00BA6792" w:rsidP="001A6176" w:rsidRDefault="00BA6792" w14:paraId="409691E6" w14:textId="77777777">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tc>
        <w:tc>
          <w:tcPr>
            <w:tcW w:w="1018" w:type="dxa"/>
            <w:vMerge w:val="restart"/>
            <w:shd w:val="clear" w:color="auto" w:fill="auto"/>
            <w:noWrap/>
            <w:tcMar/>
            <w:hideMark/>
          </w:tcPr>
          <w:p w:rsidRPr="001A6176" w:rsidR="00BA6792" w:rsidP="001A6176" w:rsidRDefault="00BA6792" w14:paraId="4C1EE18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A24AB7A"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06B0BD7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tcMar/>
            <w:hideMark/>
          </w:tcPr>
          <w:p w:rsidRPr="001A6176" w:rsidR="00BA6792" w:rsidP="001A6176" w:rsidRDefault="00BA6792" w14:paraId="3CB54525"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7E0BA9E3" w14:textId="77777777">
            <w:pPr>
              <w:spacing w:before="120"/>
              <w:jc w:val="both"/>
              <w:rPr>
                <w:rFonts w:ascii="Cambria" w:hAnsi="Cambria" w:cs="Arial"/>
                <w:bCs/>
                <w:sz w:val="22"/>
                <w:szCs w:val="22"/>
              </w:rPr>
            </w:pPr>
            <w:r w:rsidRPr="001A6176">
              <w:rPr>
                <w:rFonts w:ascii="Cambria" w:hAnsi="Cambria" w:cs="Arial"/>
                <w:bCs/>
                <w:sz w:val="22"/>
                <w:szCs w:val="22"/>
              </w:rPr>
              <w:t> </w:t>
            </w:r>
          </w:p>
          <w:p w:rsidRPr="001A6176" w:rsidR="00BA6792" w:rsidP="001A6176" w:rsidRDefault="00BA6792" w14:paraId="652F5E9B"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BA6792" w:rsidTr="3430580A" w14:paraId="0357DDF4" w14:textId="77777777">
        <w:trPr>
          <w:trHeight w:val="529"/>
          <w:jc w:val="center"/>
        </w:trPr>
        <w:tc>
          <w:tcPr>
            <w:tcW w:w="556" w:type="dxa"/>
            <w:shd w:val="clear" w:color="auto" w:fill="auto"/>
            <w:noWrap/>
            <w:tcMar/>
            <w:hideMark/>
          </w:tcPr>
          <w:p w:rsidRPr="001A6176" w:rsidR="00BA6792" w:rsidP="001A6176" w:rsidRDefault="00BA6792" w14:paraId="4E1E336A" w14:textId="77777777">
            <w:pPr>
              <w:spacing w:before="120"/>
              <w:jc w:val="both"/>
              <w:rPr>
                <w:rFonts w:ascii="Cambria" w:hAnsi="Cambria" w:cs="Arial"/>
                <w:bCs/>
                <w:sz w:val="22"/>
                <w:szCs w:val="22"/>
              </w:rPr>
            </w:pPr>
            <w:r w:rsidRPr="001A6176">
              <w:rPr>
                <w:rFonts w:ascii="Cambria" w:hAnsi="Cambria" w:cs="Arial"/>
                <w:bCs/>
                <w:sz w:val="22"/>
                <w:szCs w:val="22"/>
              </w:rPr>
              <w:t>14</w:t>
            </w:r>
          </w:p>
        </w:tc>
        <w:tc>
          <w:tcPr>
            <w:tcW w:w="1401" w:type="dxa"/>
            <w:shd w:val="clear" w:color="auto" w:fill="auto"/>
            <w:tcMar/>
            <w:hideMark/>
          </w:tcPr>
          <w:p w:rsidRPr="001A6176" w:rsidR="00BA6792" w:rsidP="001A6176" w:rsidRDefault="00BA6792" w14:paraId="2F7F907A" w14:textId="77777777">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tcMar/>
            <w:hideMark/>
          </w:tcPr>
          <w:p w:rsidRPr="001A6176" w:rsidR="00BA6792" w:rsidP="001A6176" w:rsidRDefault="00BA6792" w14:paraId="2CA7ADD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314EE24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76614669"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5759004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0C5B615A"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792F1AA2"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1A499DFC"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5E7E3C41" w14:textId="77777777">
            <w:pPr>
              <w:spacing w:before="120"/>
              <w:jc w:val="both"/>
              <w:rPr>
                <w:rFonts w:ascii="Cambria" w:hAnsi="Cambria" w:cs="Arial"/>
                <w:bCs/>
                <w:sz w:val="22"/>
                <w:szCs w:val="22"/>
              </w:rPr>
            </w:pPr>
          </w:p>
        </w:tc>
      </w:tr>
      <w:tr w:rsidRPr="001A6176" w:rsidR="00BA6792" w:rsidTr="3430580A" w14:paraId="1021B041" w14:textId="77777777">
        <w:trPr>
          <w:trHeight w:val="529"/>
          <w:jc w:val="center"/>
        </w:trPr>
        <w:tc>
          <w:tcPr>
            <w:tcW w:w="556" w:type="dxa"/>
            <w:shd w:val="clear" w:color="auto" w:fill="auto"/>
            <w:noWrap/>
            <w:tcMar/>
            <w:hideMark/>
          </w:tcPr>
          <w:p w:rsidRPr="001A6176" w:rsidR="00BA6792" w:rsidP="001A6176" w:rsidRDefault="00BA6792" w14:paraId="33CFEC6B" w14:textId="77777777">
            <w:pPr>
              <w:spacing w:before="120"/>
              <w:jc w:val="both"/>
              <w:rPr>
                <w:rFonts w:ascii="Cambria" w:hAnsi="Cambria" w:cs="Arial"/>
                <w:bCs/>
                <w:sz w:val="22"/>
                <w:szCs w:val="22"/>
              </w:rPr>
            </w:pPr>
            <w:r w:rsidRPr="001A6176">
              <w:rPr>
                <w:rFonts w:ascii="Cambria" w:hAnsi="Cambria" w:cs="Arial"/>
                <w:bCs/>
                <w:sz w:val="22"/>
                <w:szCs w:val="22"/>
              </w:rPr>
              <w:t>15</w:t>
            </w:r>
          </w:p>
        </w:tc>
        <w:tc>
          <w:tcPr>
            <w:tcW w:w="1401" w:type="dxa"/>
            <w:shd w:val="clear" w:color="auto" w:fill="auto"/>
            <w:tcMar/>
            <w:hideMark/>
          </w:tcPr>
          <w:p w:rsidRPr="001A6176" w:rsidR="00BA6792" w:rsidP="001A6176" w:rsidRDefault="00BA6792" w14:paraId="3784CA7C" w14:textId="77777777">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tcMar/>
            <w:hideMark/>
          </w:tcPr>
          <w:p w:rsidRPr="001A6176" w:rsidR="00BA6792" w:rsidP="001A6176" w:rsidRDefault="00BA6792" w14:paraId="03F828E4" w14:textId="77777777">
            <w:pPr>
              <w:spacing w:before="120"/>
              <w:jc w:val="both"/>
              <w:rPr>
                <w:rFonts w:ascii="Cambria" w:hAnsi="Cambria" w:cs="Arial"/>
                <w:bCs/>
                <w:sz w:val="22"/>
                <w:szCs w:val="22"/>
              </w:rPr>
            </w:pPr>
          </w:p>
        </w:tc>
        <w:tc>
          <w:tcPr>
            <w:tcW w:w="1017" w:type="dxa"/>
            <w:vMerge/>
            <w:noWrap/>
            <w:tcMar/>
            <w:hideMark/>
          </w:tcPr>
          <w:p w:rsidRPr="001A6176" w:rsidR="00BA6792" w:rsidP="001A6176" w:rsidRDefault="00BA6792" w14:paraId="2AC57CB0"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5186B13D" w14:textId="77777777">
            <w:pPr>
              <w:spacing w:before="120"/>
              <w:jc w:val="both"/>
              <w:rPr>
                <w:rFonts w:ascii="Cambria" w:hAnsi="Cambria" w:cs="Arial"/>
                <w:bCs/>
                <w:sz w:val="22"/>
                <w:szCs w:val="22"/>
              </w:rPr>
            </w:pPr>
          </w:p>
        </w:tc>
        <w:tc>
          <w:tcPr>
            <w:tcW w:w="964" w:type="dxa"/>
            <w:vMerge/>
            <w:noWrap/>
            <w:tcMar/>
            <w:hideMark/>
          </w:tcPr>
          <w:p w:rsidRPr="001A6176" w:rsidR="00BA6792" w:rsidP="001A6176" w:rsidRDefault="00BA6792" w14:paraId="6C57C439"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3D404BC9" w14:textId="77777777">
            <w:pPr>
              <w:spacing w:before="120"/>
              <w:jc w:val="both"/>
              <w:rPr>
                <w:rFonts w:ascii="Cambria" w:hAnsi="Cambria" w:cs="Arial"/>
                <w:bCs/>
                <w:sz w:val="22"/>
                <w:szCs w:val="22"/>
              </w:rPr>
            </w:pPr>
          </w:p>
        </w:tc>
        <w:tc>
          <w:tcPr>
            <w:tcW w:w="1018" w:type="dxa"/>
            <w:vMerge/>
            <w:noWrap/>
            <w:tcMar/>
          </w:tcPr>
          <w:p w:rsidRPr="001A6176" w:rsidR="00BA6792" w:rsidP="001A6176" w:rsidRDefault="00BA6792" w14:paraId="61319B8A" w14:textId="77777777">
            <w:pPr>
              <w:spacing w:before="120"/>
              <w:jc w:val="both"/>
              <w:rPr>
                <w:rFonts w:ascii="Cambria" w:hAnsi="Cambria" w:cs="Arial"/>
                <w:bCs/>
                <w:sz w:val="22"/>
                <w:szCs w:val="22"/>
              </w:rPr>
            </w:pPr>
          </w:p>
        </w:tc>
        <w:tc>
          <w:tcPr>
            <w:tcW w:w="1018" w:type="dxa"/>
            <w:vMerge/>
            <w:noWrap/>
            <w:tcMar/>
            <w:hideMark/>
          </w:tcPr>
          <w:p w:rsidRPr="001A6176" w:rsidR="00BA6792" w:rsidP="001A6176" w:rsidRDefault="00BA6792" w14:paraId="31A560F4" w14:textId="77777777">
            <w:pPr>
              <w:spacing w:before="120"/>
              <w:jc w:val="both"/>
              <w:rPr>
                <w:rFonts w:ascii="Cambria" w:hAnsi="Cambria" w:cs="Arial"/>
                <w:bCs/>
                <w:sz w:val="22"/>
                <w:szCs w:val="22"/>
              </w:rPr>
            </w:pPr>
          </w:p>
        </w:tc>
        <w:tc>
          <w:tcPr>
            <w:tcW w:w="1134" w:type="dxa"/>
            <w:vMerge/>
            <w:noWrap/>
            <w:tcMar/>
            <w:hideMark/>
          </w:tcPr>
          <w:p w:rsidRPr="001A6176" w:rsidR="00BA6792" w:rsidP="001A6176" w:rsidRDefault="00BA6792" w14:paraId="70DF735C" w14:textId="77777777">
            <w:pPr>
              <w:spacing w:before="120"/>
              <w:jc w:val="both"/>
              <w:rPr>
                <w:rFonts w:ascii="Cambria" w:hAnsi="Cambria" w:cs="Arial"/>
                <w:bCs/>
                <w:sz w:val="22"/>
                <w:szCs w:val="22"/>
              </w:rPr>
            </w:pPr>
          </w:p>
        </w:tc>
      </w:tr>
      <w:tr w:rsidRPr="001A6176" w:rsidR="005E1D5C" w:rsidTr="3430580A" w14:paraId="3010127E" w14:textId="77777777">
        <w:trPr>
          <w:trHeight w:val="255"/>
          <w:jc w:val="center"/>
        </w:trPr>
        <w:tc>
          <w:tcPr>
            <w:tcW w:w="14495" w:type="dxa"/>
            <w:gridSpan w:val="11"/>
            <w:shd w:val="clear" w:color="auto" w:fill="auto"/>
            <w:tcMar/>
            <w:hideMark/>
          </w:tcPr>
          <w:p w:rsidRPr="001A6176" w:rsidR="005E1D5C" w:rsidP="001A6176" w:rsidRDefault="005E1D5C" w14:paraId="62B096F0"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r>
      <w:tr w:rsidRPr="001A6176" w:rsidR="005E1D5C" w:rsidTr="3430580A" w14:paraId="7BF0759D" w14:textId="77777777">
        <w:trPr>
          <w:trHeight w:val="278"/>
          <w:jc w:val="center"/>
        </w:trPr>
        <w:tc>
          <w:tcPr>
            <w:tcW w:w="556" w:type="dxa"/>
            <w:shd w:val="clear" w:color="auto" w:fill="auto"/>
            <w:noWrap/>
            <w:tcMar/>
            <w:hideMark/>
          </w:tcPr>
          <w:p w:rsidRPr="001A6176" w:rsidR="005E1D5C" w:rsidP="001A6176" w:rsidRDefault="005E1D5C" w14:paraId="0EB5E791" w14:textId="77777777">
            <w:pPr>
              <w:spacing w:before="120"/>
              <w:jc w:val="both"/>
              <w:rPr>
                <w:rFonts w:ascii="Cambria" w:hAnsi="Cambria" w:cs="Arial"/>
                <w:bCs/>
                <w:sz w:val="22"/>
                <w:szCs w:val="22"/>
              </w:rPr>
            </w:pPr>
            <w:r w:rsidRPr="001A6176">
              <w:rPr>
                <w:rFonts w:ascii="Cambria" w:hAnsi="Cambria" w:cs="Arial"/>
                <w:bCs/>
                <w:sz w:val="22"/>
                <w:szCs w:val="22"/>
              </w:rPr>
              <w:t>16</w:t>
            </w:r>
          </w:p>
        </w:tc>
        <w:tc>
          <w:tcPr>
            <w:tcW w:w="1401" w:type="dxa"/>
            <w:shd w:val="clear" w:color="auto" w:fill="auto"/>
            <w:tcMar/>
            <w:hideMark/>
          </w:tcPr>
          <w:p w:rsidRPr="001A6176" w:rsidR="005E1D5C" w:rsidP="001A6176" w:rsidRDefault="005E1D5C" w14:paraId="372607B6" w14:textId="77777777">
            <w:pPr>
              <w:spacing w:before="120"/>
              <w:jc w:val="both"/>
              <w:rPr>
                <w:rFonts w:ascii="Cambria" w:hAnsi="Cambria" w:cs="Arial"/>
                <w:bCs/>
                <w:sz w:val="22"/>
                <w:szCs w:val="22"/>
              </w:rPr>
            </w:pPr>
            <w:r w:rsidRPr="001A6176">
              <w:rPr>
                <w:rFonts w:ascii="Cambria" w:hAnsi="Cambria" w:cs="Arial"/>
                <w:bCs/>
                <w:sz w:val="22"/>
                <w:szCs w:val="22"/>
              </w:rPr>
              <w:t>ZRYWKA</w:t>
            </w:r>
          </w:p>
        </w:tc>
        <w:tc>
          <w:tcPr>
            <w:tcW w:w="5235" w:type="dxa"/>
            <w:gridSpan w:val="2"/>
            <w:shd w:val="clear" w:color="auto" w:fill="auto"/>
            <w:noWrap/>
            <w:tcMar/>
            <w:hideMark/>
          </w:tcPr>
          <w:p w:rsidRPr="001A6176" w:rsidR="005E1D5C" w:rsidP="001A6176" w:rsidRDefault="005E1D5C" w14:paraId="3C4CC686" w14:textId="77777777">
            <w:pPr>
              <w:spacing w:before="120"/>
              <w:jc w:val="both"/>
              <w:rPr>
                <w:rFonts w:ascii="Cambria" w:hAnsi="Cambria" w:cs="Arial"/>
                <w:bCs/>
                <w:sz w:val="22"/>
                <w:szCs w:val="22"/>
              </w:rPr>
            </w:pPr>
            <w:r w:rsidRPr="001A6176">
              <w:rPr>
                <w:rFonts w:ascii="Cambria" w:hAnsi="Cambria" w:cs="Arial"/>
                <w:bCs/>
                <w:sz w:val="22"/>
                <w:szCs w:val="22"/>
              </w:rPr>
              <w:t>Zrywka drewna</w:t>
            </w:r>
          </w:p>
        </w:tc>
        <w:tc>
          <w:tcPr>
            <w:tcW w:w="1017" w:type="dxa"/>
            <w:shd w:val="clear" w:color="auto" w:fill="auto"/>
            <w:noWrap/>
            <w:tcMar/>
            <w:hideMark/>
          </w:tcPr>
          <w:p w:rsidRPr="001A6176" w:rsidR="005E1D5C" w:rsidP="001A6176" w:rsidRDefault="005E1D5C" w14:paraId="49AB5B9F"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A413BF6" w14:textId="338856F4">
            <w:pPr>
              <w:spacing w:before="120"/>
              <w:jc w:val="both"/>
              <w:rPr>
                <w:rFonts w:ascii="Cambria" w:hAnsi="Cambria" w:cs="Arial"/>
                <w:sz w:val="22"/>
                <w:szCs w:val="22"/>
              </w:rPr>
            </w:pPr>
            <w:r w:rsidRPr="070B9E61" w:rsidR="070B9E61">
              <w:rPr>
                <w:rFonts w:ascii="Cambria" w:hAnsi="Cambria" w:cs="Arial"/>
                <w:sz w:val="22"/>
                <w:szCs w:val="22"/>
              </w:rPr>
              <w:t>10125</w:t>
            </w:r>
          </w:p>
        </w:tc>
        <w:tc>
          <w:tcPr>
            <w:tcW w:w="964" w:type="dxa"/>
            <w:shd w:val="clear" w:color="auto" w:fill="auto"/>
            <w:noWrap/>
            <w:tcMar/>
            <w:hideMark/>
          </w:tcPr>
          <w:p w:rsidRPr="001A6176" w:rsidR="005E1D5C" w:rsidP="001A6176" w:rsidRDefault="005E1D5C" w14:paraId="6008BDD0"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76BE7177"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16F44526"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361DDFAB"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E9F269C"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3430580A" w14:paraId="0D9F1B7D" w14:textId="77777777">
        <w:trPr>
          <w:trHeight w:val="255"/>
          <w:jc w:val="center"/>
        </w:trPr>
        <w:tc>
          <w:tcPr>
            <w:tcW w:w="14495" w:type="dxa"/>
            <w:gridSpan w:val="11"/>
            <w:shd w:val="clear" w:color="auto" w:fill="auto"/>
            <w:noWrap/>
            <w:tcMar/>
            <w:hideMark/>
          </w:tcPr>
          <w:p w:rsidRPr="001A6176" w:rsidR="005E1D5C" w:rsidP="001A6176" w:rsidRDefault="005E1D5C" w14:paraId="4500067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r>
      <w:tr w:rsidRPr="001A6176" w:rsidR="005E1D5C" w:rsidTr="3430580A" w14:paraId="6C0A4D1D" w14:textId="77777777">
        <w:trPr>
          <w:trHeight w:val="255"/>
          <w:jc w:val="center"/>
        </w:trPr>
        <w:tc>
          <w:tcPr>
            <w:tcW w:w="556" w:type="dxa"/>
            <w:shd w:val="clear" w:color="auto" w:fill="auto"/>
            <w:noWrap/>
            <w:tcMar/>
            <w:hideMark/>
          </w:tcPr>
          <w:p w:rsidRPr="001A6176" w:rsidR="005E1D5C" w:rsidP="001A6176" w:rsidRDefault="005E1D5C" w14:paraId="111B77A1" w14:textId="77777777">
            <w:pPr>
              <w:spacing w:before="120"/>
              <w:jc w:val="both"/>
              <w:rPr>
                <w:rFonts w:ascii="Cambria" w:hAnsi="Cambria" w:cs="Arial"/>
                <w:bCs/>
                <w:sz w:val="22"/>
                <w:szCs w:val="22"/>
              </w:rPr>
            </w:pPr>
            <w:r w:rsidRPr="001A6176">
              <w:rPr>
                <w:rFonts w:ascii="Cambria" w:hAnsi="Cambria" w:cs="Arial"/>
                <w:bCs/>
                <w:sz w:val="22"/>
                <w:szCs w:val="22"/>
              </w:rPr>
              <w:t>17</w:t>
            </w:r>
          </w:p>
        </w:tc>
        <w:tc>
          <w:tcPr>
            <w:tcW w:w="1536" w:type="dxa"/>
            <w:gridSpan w:val="2"/>
            <w:shd w:val="clear" w:color="auto" w:fill="auto"/>
            <w:noWrap/>
            <w:tcMar/>
            <w:hideMark/>
          </w:tcPr>
          <w:p w:rsidRPr="001A6176" w:rsidR="005E1D5C" w:rsidP="001A6176" w:rsidRDefault="005E1D5C" w14:paraId="171837A2" w14:textId="77777777">
            <w:pPr>
              <w:spacing w:before="120"/>
              <w:jc w:val="both"/>
              <w:rPr>
                <w:rFonts w:ascii="Cambria" w:hAnsi="Cambria" w:cs="Arial"/>
                <w:bCs/>
                <w:sz w:val="22"/>
                <w:szCs w:val="22"/>
              </w:rPr>
            </w:pPr>
            <w:r w:rsidRPr="001A6176">
              <w:rPr>
                <w:rFonts w:ascii="Cambria" w:hAnsi="Cambria" w:cs="Arial"/>
                <w:bCs/>
                <w:sz w:val="22"/>
                <w:szCs w:val="22"/>
              </w:rPr>
              <w:t>PODWOZ-DR</w:t>
            </w:r>
          </w:p>
        </w:tc>
        <w:tc>
          <w:tcPr>
            <w:tcW w:w="5100" w:type="dxa"/>
            <w:shd w:val="clear" w:color="auto" w:fill="auto"/>
            <w:noWrap/>
            <w:tcMar/>
            <w:hideMark/>
          </w:tcPr>
          <w:p w:rsidRPr="001A6176" w:rsidR="005E1D5C" w:rsidP="001A6176" w:rsidRDefault="005E1D5C" w14:paraId="03535B2C" w14:textId="77777777">
            <w:pPr>
              <w:spacing w:before="120"/>
              <w:jc w:val="both"/>
              <w:rPr>
                <w:rFonts w:ascii="Cambria" w:hAnsi="Cambria" w:cs="Arial"/>
                <w:bCs/>
                <w:sz w:val="22"/>
                <w:szCs w:val="22"/>
              </w:rPr>
            </w:pPr>
            <w:r w:rsidRPr="001A6176">
              <w:rPr>
                <w:rFonts w:ascii="Cambria" w:hAnsi="Cambria" w:cs="Arial"/>
                <w:bCs/>
                <w:sz w:val="22"/>
                <w:szCs w:val="22"/>
              </w:rPr>
              <w:t>Podwóz drewna</w:t>
            </w:r>
          </w:p>
        </w:tc>
        <w:tc>
          <w:tcPr>
            <w:tcW w:w="1017" w:type="dxa"/>
            <w:shd w:val="clear" w:color="auto" w:fill="auto"/>
            <w:noWrap/>
            <w:tcMar/>
            <w:hideMark/>
          </w:tcPr>
          <w:p w:rsidRPr="001A6176" w:rsidR="005E1D5C" w:rsidP="001A6176" w:rsidRDefault="005E1D5C" w14:paraId="342C45E1" w14:textId="77777777">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tcMar/>
            <w:hideMark/>
          </w:tcPr>
          <w:p w:rsidRPr="001A6176" w:rsidR="005E1D5C" w:rsidP="4B803784" w:rsidRDefault="4B803784" w14:paraId="33D28B4B" w14:textId="5A1832E2">
            <w:pPr>
              <w:spacing w:before="120"/>
              <w:jc w:val="both"/>
              <w:rPr>
                <w:rFonts w:ascii="Cambria" w:hAnsi="Cambria" w:cs="Arial"/>
                <w:sz w:val="22"/>
                <w:szCs w:val="22"/>
              </w:rPr>
            </w:pPr>
            <w:r w:rsidRPr="070B9E61" w:rsidR="070B9E61">
              <w:rPr>
                <w:rFonts w:ascii="Cambria" w:hAnsi="Cambria" w:cs="Arial"/>
                <w:sz w:val="22"/>
                <w:szCs w:val="22"/>
              </w:rPr>
              <w:t>300</w:t>
            </w:r>
          </w:p>
        </w:tc>
        <w:tc>
          <w:tcPr>
            <w:tcW w:w="964" w:type="dxa"/>
            <w:shd w:val="clear" w:color="auto" w:fill="auto"/>
            <w:noWrap/>
            <w:tcMar/>
            <w:hideMark/>
          </w:tcPr>
          <w:p w:rsidRPr="001A6176" w:rsidR="005E1D5C" w:rsidP="001A6176" w:rsidRDefault="005E1D5C" w14:paraId="31C8A419"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146FE77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0E53A848"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1696C0E2"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325B5DE2" w14:textId="77777777">
            <w:pPr>
              <w:spacing w:before="120"/>
              <w:jc w:val="both"/>
              <w:rPr>
                <w:rFonts w:ascii="Cambria" w:hAnsi="Cambria" w:cs="Arial"/>
                <w:bCs/>
                <w:sz w:val="22"/>
                <w:szCs w:val="22"/>
              </w:rPr>
            </w:pPr>
            <w:r w:rsidRPr="001A6176">
              <w:rPr>
                <w:rFonts w:ascii="Cambria" w:hAnsi="Cambria" w:cs="Arial"/>
                <w:bCs/>
                <w:sz w:val="22"/>
                <w:szCs w:val="22"/>
              </w:rPr>
              <w:t> </w:t>
            </w:r>
          </w:p>
        </w:tc>
      </w:tr>
      <w:tr w:rsidRPr="001A6176" w:rsidR="005E1D5C" w:rsidTr="3430580A" w14:paraId="5F5A4C79" w14:textId="77777777">
        <w:trPr>
          <w:trHeight w:val="255"/>
          <w:jc w:val="center"/>
        </w:trPr>
        <w:tc>
          <w:tcPr>
            <w:tcW w:w="14495" w:type="dxa"/>
            <w:gridSpan w:val="11"/>
            <w:shd w:val="clear" w:color="auto" w:fill="auto"/>
            <w:tcMar/>
            <w:hideMark/>
          </w:tcPr>
          <w:p w:rsidRPr="001A6176" w:rsidR="005E1D5C" w:rsidP="001A6176" w:rsidRDefault="005E1D5C" w14:paraId="26D40588" w14:textId="77777777">
            <w:pPr>
              <w:spacing w:before="120"/>
              <w:jc w:val="both"/>
              <w:rPr>
                <w:rFonts w:ascii="Cambria" w:hAnsi="Cambria" w:cs="Arial"/>
                <w:bCs/>
                <w:sz w:val="22"/>
                <w:szCs w:val="22"/>
              </w:rPr>
            </w:pPr>
            <w:r w:rsidRPr="001A6176">
              <w:rPr>
                <w:rFonts w:ascii="Cambria" w:hAnsi="Cambria" w:cs="Arial"/>
                <w:bCs/>
                <w:sz w:val="22"/>
                <w:szCs w:val="22"/>
              </w:rPr>
              <w:t>Pozostałe prace z pozyskania i zrywki drewna</w:t>
            </w:r>
          </w:p>
        </w:tc>
      </w:tr>
      <w:tr w:rsidRPr="001A6176" w:rsidR="005E1D5C" w:rsidTr="3430580A" w14:paraId="52F96351" w14:textId="77777777">
        <w:trPr>
          <w:trHeight w:val="255"/>
          <w:jc w:val="center"/>
        </w:trPr>
        <w:tc>
          <w:tcPr>
            <w:tcW w:w="556" w:type="dxa"/>
            <w:shd w:val="clear" w:color="auto" w:fill="auto"/>
            <w:noWrap/>
            <w:tcMar/>
            <w:hideMark/>
          </w:tcPr>
          <w:p w:rsidRPr="001A6176" w:rsidR="005E1D5C" w:rsidP="001A6176" w:rsidRDefault="005E1D5C" w14:paraId="526D80A2" w14:textId="77777777">
            <w:pPr>
              <w:spacing w:before="120"/>
              <w:jc w:val="both"/>
              <w:rPr>
                <w:rFonts w:ascii="Cambria" w:hAnsi="Cambria" w:cs="Arial"/>
                <w:bCs/>
                <w:sz w:val="22"/>
                <w:szCs w:val="22"/>
              </w:rPr>
            </w:pPr>
            <w:r w:rsidRPr="001A6176">
              <w:rPr>
                <w:rFonts w:ascii="Cambria" w:hAnsi="Cambria" w:cs="Arial"/>
                <w:bCs/>
                <w:sz w:val="22"/>
                <w:szCs w:val="22"/>
              </w:rPr>
              <w:t>18</w:t>
            </w:r>
          </w:p>
        </w:tc>
        <w:tc>
          <w:tcPr>
            <w:tcW w:w="1536" w:type="dxa"/>
            <w:gridSpan w:val="2"/>
            <w:shd w:val="clear" w:color="auto" w:fill="auto"/>
            <w:noWrap/>
            <w:tcMar/>
            <w:hideMark/>
          </w:tcPr>
          <w:p w:rsidRPr="001A6176" w:rsidR="005E1D5C" w:rsidP="001A6176" w:rsidRDefault="005E1D5C" w14:paraId="31E5B5AF" w14:textId="77777777">
            <w:pPr>
              <w:spacing w:before="120"/>
              <w:jc w:val="both"/>
              <w:rPr>
                <w:rFonts w:ascii="Cambria" w:hAnsi="Cambria" w:cs="Arial"/>
                <w:bCs/>
                <w:sz w:val="22"/>
                <w:szCs w:val="22"/>
              </w:rPr>
            </w:pPr>
            <w:r w:rsidRPr="001A6176">
              <w:rPr>
                <w:rFonts w:ascii="Cambria" w:hAnsi="Cambria" w:cs="Arial"/>
                <w:bCs/>
                <w:sz w:val="22"/>
                <w:szCs w:val="22"/>
              </w:rPr>
              <w:t>DRZ_TRUDN</w:t>
            </w:r>
          </w:p>
        </w:tc>
        <w:tc>
          <w:tcPr>
            <w:tcW w:w="5100" w:type="dxa"/>
            <w:shd w:val="clear" w:color="auto" w:fill="auto"/>
            <w:noWrap/>
            <w:tcMar/>
            <w:hideMark/>
          </w:tcPr>
          <w:p w:rsidRPr="001A6176" w:rsidR="005E1D5C" w:rsidP="001A6176" w:rsidRDefault="005E1D5C" w14:paraId="250C3386" w14:textId="77777777">
            <w:pPr>
              <w:spacing w:before="120"/>
              <w:jc w:val="both"/>
              <w:rPr>
                <w:rFonts w:ascii="Cambria" w:hAnsi="Cambria" w:cs="Arial"/>
                <w:bCs/>
                <w:sz w:val="22"/>
                <w:szCs w:val="22"/>
              </w:rPr>
            </w:pPr>
            <w:r w:rsidRPr="001A6176">
              <w:rPr>
                <w:rFonts w:ascii="Cambria" w:hAnsi="Cambria" w:cs="Arial"/>
                <w:bCs/>
                <w:sz w:val="22"/>
                <w:szCs w:val="22"/>
              </w:rPr>
              <w:t>drzewa trudne i niebezpieczne</w:t>
            </w:r>
          </w:p>
        </w:tc>
        <w:tc>
          <w:tcPr>
            <w:tcW w:w="1017" w:type="dxa"/>
            <w:shd w:val="clear" w:color="auto" w:fill="auto"/>
            <w:noWrap/>
            <w:tcMar/>
            <w:hideMark/>
          </w:tcPr>
          <w:p w:rsidRPr="001A6176" w:rsidR="005E1D5C" w:rsidP="001A6176" w:rsidRDefault="005E1D5C" w14:paraId="03BA49AC" w14:textId="77777777">
            <w:pPr>
              <w:spacing w:before="120"/>
              <w:jc w:val="both"/>
              <w:rPr>
                <w:rFonts w:ascii="Cambria" w:hAnsi="Cambria" w:cs="Arial"/>
                <w:bCs/>
                <w:sz w:val="22"/>
                <w:szCs w:val="22"/>
              </w:rPr>
            </w:pPr>
            <w:r w:rsidRPr="001A6176">
              <w:rPr>
                <w:rFonts w:ascii="Cambria" w:hAnsi="Cambria" w:cs="Arial"/>
                <w:bCs/>
                <w:sz w:val="22"/>
                <w:szCs w:val="22"/>
              </w:rPr>
              <w:t>szt</w:t>
            </w:r>
          </w:p>
        </w:tc>
        <w:tc>
          <w:tcPr>
            <w:tcW w:w="1018" w:type="dxa"/>
            <w:shd w:val="clear" w:color="auto" w:fill="auto"/>
            <w:noWrap/>
            <w:tcMar/>
            <w:hideMark/>
          </w:tcPr>
          <w:p w:rsidRPr="001A6176" w:rsidR="005E1D5C" w:rsidP="4B803784" w:rsidRDefault="4B803784" w14:paraId="37EFA3E3" w14:textId="0D5E674B">
            <w:pPr>
              <w:spacing w:before="120"/>
              <w:jc w:val="both"/>
              <w:rPr>
                <w:rFonts w:ascii="Cambria" w:hAnsi="Cambria" w:cs="Arial"/>
                <w:sz w:val="22"/>
                <w:szCs w:val="22"/>
              </w:rPr>
            </w:pPr>
            <w:r w:rsidRPr="070B9E61" w:rsidR="070B9E61">
              <w:rPr>
                <w:rFonts w:ascii="Cambria" w:hAnsi="Cambria" w:cs="Arial"/>
                <w:sz w:val="22"/>
                <w:szCs w:val="22"/>
              </w:rPr>
              <w:t>300</w:t>
            </w:r>
          </w:p>
        </w:tc>
        <w:tc>
          <w:tcPr>
            <w:tcW w:w="964" w:type="dxa"/>
            <w:shd w:val="clear" w:color="auto" w:fill="auto"/>
            <w:noWrap/>
            <w:tcMar/>
            <w:hideMark/>
          </w:tcPr>
          <w:p w:rsidRPr="001A6176" w:rsidR="005E1D5C" w:rsidP="001A6176" w:rsidRDefault="005E1D5C" w14:paraId="6E8B5DA1"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2E747F8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tcMar/>
            <w:hideMark/>
          </w:tcPr>
          <w:p w:rsidRPr="001A6176" w:rsidR="005E1D5C" w:rsidP="001A6176" w:rsidRDefault="00844378" w14:paraId="4239043D" w14:textId="77777777">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tcMar/>
            <w:hideMark/>
          </w:tcPr>
          <w:p w:rsidRPr="001A6176" w:rsidR="005E1D5C" w:rsidP="001A6176" w:rsidRDefault="005E1D5C" w14:paraId="08DF40D6" w14:textId="77777777">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tcMar/>
            <w:hideMark/>
          </w:tcPr>
          <w:p w:rsidRPr="001A6176" w:rsidR="005E1D5C" w:rsidP="001A6176" w:rsidRDefault="005E1D5C" w14:paraId="53361D8D" w14:textId="77777777">
            <w:pPr>
              <w:spacing w:before="120"/>
              <w:jc w:val="both"/>
              <w:rPr>
                <w:rFonts w:ascii="Cambria" w:hAnsi="Cambria" w:cs="Arial"/>
                <w:bCs/>
                <w:sz w:val="22"/>
                <w:szCs w:val="22"/>
              </w:rPr>
            </w:pPr>
            <w:r w:rsidRPr="001A6176">
              <w:rPr>
                <w:rFonts w:ascii="Cambria" w:hAnsi="Cambria" w:cs="Arial"/>
                <w:bCs/>
                <w:sz w:val="22"/>
                <w:szCs w:val="22"/>
              </w:rPr>
              <w:t> </w:t>
            </w:r>
          </w:p>
        </w:tc>
      </w:tr>
    </w:tbl>
    <w:p w:rsidRPr="006D639D" w:rsidR="005E1D5C" w:rsidP="3430580A" w:rsidRDefault="005E1D5C" w14:paraId="184CC362" w14:textId="1659F7F4">
      <w:pPr>
        <w:spacing w:before="120"/>
        <w:jc w:val="both"/>
        <w:rPr>
          <w:rFonts w:ascii="Cambria" w:hAnsi="Cambria" w:eastAsia="Cambria" w:cs="Cambria"/>
          <w:b w:val="0"/>
          <w:bCs w:val="0"/>
          <w:i w:val="0"/>
          <w:iCs w:val="0"/>
          <w:noProof w:val="0"/>
          <w:sz w:val="22"/>
          <w:szCs w:val="22"/>
          <w:lang w:val="pl-PL"/>
        </w:rPr>
      </w:pPr>
      <w:r w:rsidRPr="3430580A" w:rsidR="3430580A">
        <w:rPr>
          <w:rFonts w:ascii="Cambria" w:hAnsi="Cambria" w:eastAsia="Cambria" w:cs="Cambria"/>
          <w:b w:val="1"/>
          <w:bCs w:val="1"/>
          <w:i w:val="0"/>
          <w:iCs w:val="0"/>
          <w:noProof w:val="0"/>
          <w:sz w:val="22"/>
          <w:szCs w:val="22"/>
          <w:lang w:val="pl-PL"/>
        </w:rPr>
        <w:t>Łączna kwota netto wynosi:….....…........................................................................................................plus podatek VAT.........................................................................</w:t>
      </w:r>
    </w:p>
    <w:p w:rsidRPr="006D639D" w:rsidR="005E1D5C" w:rsidP="3430580A" w:rsidRDefault="005E1D5C" w14:paraId="41C6AC2A" w14:textId="3A226804">
      <w:pPr>
        <w:pStyle w:val="Normalny"/>
        <w:spacing w:before="120"/>
        <w:jc w:val="both"/>
        <w:rPr>
          <w:rFonts w:ascii="Cambria" w:hAnsi="Cambria" w:cs="Arial"/>
          <w:sz w:val="22"/>
          <w:szCs w:val="22"/>
        </w:rPr>
      </w:pPr>
    </w:p>
    <w:sectPr w:rsidRPr="006D639D" w:rsidR="005E1D5C" w:rsidSect="004A1092">
      <w:footerReference w:type="default" r:id="rId8"/>
      <w:pgSz w:w="16837" w:h="11905" w:orient="landscape" w:code="9"/>
      <w:pgMar w:top="1418" w:right="1418" w:bottom="1418"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0522" w:rsidRDefault="003F0522" w14:paraId="41C89C07" w14:textId="77777777">
      <w:r>
        <w:separator/>
      </w:r>
    </w:p>
  </w:endnote>
  <w:endnote w:type="continuationSeparator" w:id="0">
    <w:p w:rsidR="003F0522" w:rsidRDefault="003F0522" w14:paraId="259B84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57CA1" w:rsidR="004A7AD9" w:rsidP="00F57CA1" w:rsidRDefault="004A7AD9" w14:paraId="36A0E975" w14:textId="77777777">
    <w:pPr>
      <w:pStyle w:val="Stopka"/>
      <w:pBdr>
        <w:top w:val="single" w:color="D9D9D9" w:sz="4" w:space="1"/>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Pr>
        <w:rFonts w:ascii="Cambria" w:hAnsi="Cambria"/>
        <w:noProof/>
      </w:rPr>
      <w:t>7</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rsidRPr="00F57CA1" w:rsidR="004A7AD9" w:rsidRDefault="004A7AD9" w14:paraId="2DC44586" w14:textId="77777777">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0522" w:rsidRDefault="003F0522" w14:paraId="282FEF23" w14:textId="77777777">
      <w:r>
        <w:separator/>
      </w:r>
    </w:p>
  </w:footnote>
  <w:footnote w:type="continuationSeparator" w:id="0">
    <w:p w:rsidR="003F0522" w:rsidRDefault="003F0522" w14:paraId="60F328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hybridMultilevel"/>
    <w:tmpl w:val="00000006"/>
    <w:name w:val="WW8Num6"/>
    <w:lvl w:ilvl="0" w:tplc="961E8DCC">
      <w:start w:val="3"/>
      <w:numFmt w:val="decimal"/>
      <w:lvlText w:val="%1."/>
      <w:lvlJc w:val="left"/>
      <w:pPr>
        <w:tabs>
          <w:tab w:val="num" w:pos="720"/>
        </w:tabs>
        <w:ind w:left="720" w:hanging="360"/>
      </w:pPr>
    </w:lvl>
    <w:lvl w:ilvl="1" w:tplc="398ABBFE">
      <w:start w:val="3"/>
      <w:numFmt w:val="decimal"/>
      <w:lvlText w:val="%1.%2."/>
      <w:lvlJc w:val="left"/>
      <w:pPr>
        <w:tabs>
          <w:tab w:val="num" w:pos="1080"/>
        </w:tabs>
        <w:ind w:left="1080" w:hanging="360"/>
      </w:pPr>
    </w:lvl>
    <w:lvl w:ilvl="2" w:tplc="8DF44FAE">
      <w:start w:val="1"/>
      <w:numFmt w:val="decimal"/>
      <w:lvlText w:val="%1.%2.%3."/>
      <w:lvlJc w:val="left"/>
      <w:pPr>
        <w:tabs>
          <w:tab w:val="num" w:pos="1440"/>
        </w:tabs>
        <w:ind w:left="1440" w:hanging="360"/>
      </w:pPr>
    </w:lvl>
    <w:lvl w:ilvl="3" w:tplc="47782F90">
      <w:start w:val="1"/>
      <w:numFmt w:val="decimal"/>
      <w:lvlText w:val="%1.%2.%3.%4."/>
      <w:lvlJc w:val="left"/>
      <w:pPr>
        <w:tabs>
          <w:tab w:val="num" w:pos="1800"/>
        </w:tabs>
        <w:ind w:left="1800" w:hanging="360"/>
      </w:pPr>
    </w:lvl>
    <w:lvl w:ilvl="4" w:tplc="0ECAB1D2">
      <w:start w:val="1"/>
      <w:numFmt w:val="decimal"/>
      <w:lvlText w:val="%1.%2.%3.%4.%5."/>
      <w:lvlJc w:val="left"/>
      <w:pPr>
        <w:tabs>
          <w:tab w:val="num" w:pos="2160"/>
        </w:tabs>
        <w:ind w:left="2160" w:hanging="360"/>
      </w:pPr>
    </w:lvl>
    <w:lvl w:ilvl="5" w:tplc="75C0AA2A">
      <w:start w:val="1"/>
      <w:numFmt w:val="decimal"/>
      <w:lvlText w:val="%1.%2.%3.%4.%5.%6."/>
      <w:lvlJc w:val="left"/>
      <w:pPr>
        <w:tabs>
          <w:tab w:val="num" w:pos="2520"/>
        </w:tabs>
        <w:ind w:left="2520" w:hanging="360"/>
      </w:pPr>
    </w:lvl>
    <w:lvl w:ilvl="6" w:tplc="811A37EA">
      <w:start w:val="1"/>
      <w:numFmt w:val="decimal"/>
      <w:lvlText w:val="%1.%2.%3.%4.%5.%6.%7."/>
      <w:lvlJc w:val="left"/>
      <w:pPr>
        <w:tabs>
          <w:tab w:val="num" w:pos="2880"/>
        </w:tabs>
        <w:ind w:left="2880" w:hanging="360"/>
      </w:pPr>
    </w:lvl>
    <w:lvl w:ilvl="7" w:tplc="9A0C5168">
      <w:start w:val="1"/>
      <w:numFmt w:val="decimal"/>
      <w:lvlText w:val="%1.%2.%3.%4.%5.%6.%7.%8."/>
      <w:lvlJc w:val="left"/>
      <w:pPr>
        <w:tabs>
          <w:tab w:val="num" w:pos="3240"/>
        </w:tabs>
        <w:ind w:left="3240" w:hanging="360"/>
      </w:pPr>
    </w:lvl>
    <w:lvl w:ilvl="8" w:tplc="83327D1E">
      <w:start w:val="1"/>
      <w:numFmt w:val="decimal"/>
      <w:lvlText w:val="%1.%2.%3.%4.%5.%6.%7.%8.%9."/>
      <w:lvlJc w:val="left"/>
      <w:pPr>
        <w:tabs>
          <w:tab w:val="num" w:pos="3600"/>
        </w:tabs>
        <w:ind w:left="3600" w:hanging="360"/>
      </w:pPr>
    </w:lvl>
  </w:abstractNum>
  <w:abstractNum w:abstractNumId="6" w15:restartNumberingAfterBreak="0">
    <w:nsid w:val="00000007"/>
    <w:multiLevelType w:val="hybridMultilevel"/>
    <w:tmpl w:val="00000007"/>
    <w:name w:val="WW8Num7"/>
    <w:lvl w:ilvl="0" w:tplc="93EC66AA">
      <w:start w:val="3"/>
      <w:numFmt w:val="decimal"/>
      <w:lvlText w:val="%1."/>
      <w:lvlJc w:val="left"/>
      <w:pPr>
        <w:tabs>
          <w:tab w:val="num" w:pos="720"/>
        </w:tabs>
        <w:ind w:left="720" w:hanging="360"/>
      </w:pPr>
    </w:lvl>
    <w:lvl w:ilvl="1" w:tplc="E5187FC4">
      <w:start w:val="4"/>
      <w:numFmt w:val="decimal"/>
      <w:lvlText w:val="%1.%2."/>
      <w:lvlJc w:val="left"/>
      <w:pPr>
        <w:tabs>
          <w:tab w:val="num" w:pos="1080"/>
        </w:tabs>
        <w:ind w:left="1080" w:hanging="360"/>
      </w:pPr>
    </w:lvl>
    <w:lvl w:ilvl="2" w:tplc="07CC58EA">
      <w:start w:val="1"/>
      <w:numFmt w:val="decimal"/>
      <w:lvlText w:val="%1.%2.%3."/>
      <w:lvlJc w:val="left"/>
      <w:pPr>
        <w:tabs>
          <w:tab w:val="num" w:pos="1440"/>
        </w:tabs>
        <w:ind w:left="1440" w:hanging="360"/>
      </w:pPr>
    </w:lvl>
    <w:lvl w:ilvl="3" w:tplc="641A9076">
      <w:start w:val="1"/>
      <w:numFmt w:val="decimal"/>
      <w:lvlText w:val="%1.%2.%3.%4."/>
      <w:lvlJc w:val="left"/>
      <w:pPr>
        <w:tabs>
          <w:tab w:val="num" w:pos="1800"/>
        </w:tabs>
        <w:ind w:left="1800" w:hanging="360"/>
      </w:pPr>
    </w:lvl>
    <w:lvl w:ilvl="4" w:tplc="84563A28">
      <w:start w:val="1"/>
      <w:numFmt w:val="decimal"/>
      <w:lvlText w:val="%1.%2.%3.%4.%5."/>
      <w:lvlJc w:val="left"/>
      <w:pPr>
        <w:tabs>
          <w:tab w:val="num" w:pos="2160"/>
        </w:tabs>
        <w:ind w:left="2160" w:hanging="360"/>
      </w:pPr>
    </w:lvl>
    <w:lvl w:ilvl="5" w:tplc="7DBC26A0">
      <w:start w:val="1"/>
      <w:numFmt w:val="decimal"/>
      <w:lvlText w:val="%1.%2.%3.%4.%5.%6."/>
      <w:lvlJc w:val="left"/>
      <w:pPr>
        <w:tabs>
          <w:tab w:val="num" w:pos="2520"/>
        </w:tabs>
        <w:ind w:left="2520" w:hanging="360"/>
      </w:pPr>
    </w:lvl>
    <w:lvl w:ilvl="6" w:tplc="1A4891AA">
      <w:start w:val="1"/>
      <w:numFmt w:val="decimal"/>
      <w:lvlText w:val="%1.%2.%3.%4.%5.%6.%7."/>
      <w:lvlJc w:val="left"/>
      <w:pPr>
        <w:tabs>
          <w:tab w:val="num" w:pos="2880"/>
        </w:tabs>
        <w:ind w:left="2880" w:hanging="360"/>
      </w:pPr>
    </w:lvl>
    <w:lvl w:ilvl="7" w:tplc="9E9C5D3E">
      <w:start w:val="1"/>
      <w:numFmt w:val="decimal"/>
      <w:lvlText w:val="%1.%2.%3.%4.%5.%6.%7.%8."/>
      <w:lvlJc w:val="left"/>
      <w:pPr>
        <w:tabs>
          <w:tab w:val="num" w:pos="3240"/>
        </w:tabs>
        <w:ind w:left="3240" w:hanging="360"/>
      </w:pPr>
    </w:lvl>
    <w:lvl w:ilvl="8" w:tplc="A6EAF8C2">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hybridMultilevel"/>
    <w:tmpl w:val="00000009"/>
    <w:name w:val="WW8Num9"/>
    <w:lvl w:ilvl="0" w:tplc="468CE1C6">
      <w:start w:val="1"/>
      <w:numFmt w:val="bullet"/>
      <w:lvlText w:val=""/>
      <w:lvlJc w:val="left"/>
      <w:pPr>
        <w:tabs>
          <w:tab w:val="num" w:pos="720"/>
        </w:tabs>
        <w:ind w:left="720" w:hanging="360"/>
      </w:pPr>
      <w:rPr>
        <w:rFonts w:ascii="Symbol" w:hAnsi="Symbol" w:cs="OpenSymbol"/>
      </w:rPr>
    </w:lvl>
    <w:lvl w:ilvl="1" w:tplc="108E9842">
      <w:start w:val="1"/>
      <w:numFmt w:val="bullet"/>
      <w:lvlText w:val=""/>
      <w:lvlJc w:val="left"/>
      <w:pPr>
        <w:tabs>
          <w:tab w:val="num" w:pos="1080"/>
        </w:tabs>
        <w:ind w:left="1080" w:hanging="360"/>
      </w:pPr>
      <w:rPr>
        <w:rFonts w:ascii="Symbol" w:hAnsi="Symbol" w:cs="OpenSymbol"/>
      </w:rPr>
    </w:lvl>
    <w:lvl w:ilvl="2" w:tplc="B1CA1BAE">
      <w:start w:val="1"/>
      <w:numFmt w:val="bullet"/>
      <w:lvlText w:val=""/>
      <w:lvlJc w:val="left"/>
      <w:pPr>
        <w:tabs>
          <w:tab w:val="num" w:pos="1440"/>
        </w:tabs>
        <w:ind w:left="1440" w:hanging="360"/>
      </w:pPr>
      <w:rPr>
        <w:rFonts w:ascii="Symbol" w:hAnsi="Symbol" w:cs="OpenSymbol"/>
      </w:rPr>
    </w:lvl>
    <w:lvl w:ilvl="3" w:tplc="3AA8AC10">
      <w:start w:val="1"/>
      <w:numFmt w:val="bullet"/>
      <w:lvlText w:val=""/>
      <w:lvlJc w:val="left"/>
      <w:pPr>
        <w:tabs>
          <w:tab w:val="num" w:pos="1800"/>
        </w:tabs>
        <w:ind w:left="1800" w:hanging="360"/>
      </w:pPr>
      <w:rPr>
        <w:rFonts w:ascii="Symbol" w:hAnsi="Symbol" w:cs="OpenSymbol"/>
      </w:rPr>
    </w:lvl>
    <w:lvl w:ilvl="4" w:tplc="8D08024C">
      <w:start w:val="1"/>
      <w:numFmt w:val="bullet"/>
      <w:lvlText w:val=""/>
      <w:lvlJc w:val="left"/>
      <w:pPr>
        <w:tabs>
          <w:tab w:val="num" w:pos="2160"/>
        </w:tabs>
        <w:ind w:left="2160" w:hanging="360"/>
      </w:pPr>
      <w:rPr>
        <w:rFonts w:ascii="Symbol" w:hAnsi="Symbol" w:cs="OpenSymbol"/>
      </w:rPr>
    </w:lvl>
    <w:lvl w:ilvl="5" w:tplc="74647BAA">
      <w:start w:val="1"/>
      <w:numFmt w:val="bullet"/>
      <w:lvlText w:val=""/>
      <w:lvlJc w:val="left"/>
      <w:pPr>
        <w:tabs>
          <w:tab w:val="num" w:pos="2520"/>
        </w:tabs>
        <w:ind w:left="2520" w:hanging="360"/>
      </w:pPr>
      <w:rPr>
        <w:rFonts w:ascii="Symbol" w:hAnsi="Symbol" w:cs="OpenSymbol"/>
      </w:rPr>
    </w:lvl>
    <w:lvl w:ilvl="6" w:tplc="B0506E78">
      <w:start w:val="1"/>
      <w:numFmt w:val="bullet"/>
      <w:lvlText w:val=""/>
      <w:lvlJc w:val="left"/>
      <w:pPr>
        <w:tabs>
          <w:tab w:val="num" w:pos="2880"/>
        </w:tabs>
        <w:ind w:left="2880" w:hanging="360"/>
      </w:pPr>
      <w:rPr>
        <w:rFonts w:ascii="Symbol" w:hAnsi="Symbol" w:cs="OpenSymbol"/>
      </w:rPr>
    </w:lvl>
    <w:lvl w:ilvl="7" w:tplc="4994043C">
      <w:start w:val="1"/>
      <w:numFmt w:val="bullet"/>
      <w:lvlText w:val=""/>
      <w:lvlJc w:val="left"/>
      <w:pPr>
        <w:tabs>
          <w:tab w:val="num" w:pos="3240"/>
        </w:tabs>
        <w:ind w:left="3240" w:hanging="360"/>
      </w:pPr>
      <w:rPr>
        <w:rFonts w:ascii="Symbol" w:hAnsi="Symbol" w:cs="OpenSymbol"/>
      </w:rPr>
    </w:lvl>
    <w:lvl w:ilvl="8" w:tplc="E986442A">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hybridMultilevel"/>
    <w:tmpl w:val="00000010"/>
    <w:name w:val="WW8Num25"/>
    <w:lvl w:ilvl="0" w:tplc="0C08EA12">
      <w:start w:val="1"/>
      <w:numFmt w:val="decimal"/>
      <w:lvlText w:val="%1)"/>
      <w:lvlJc w:val="left"/>
      <w:pPr>
        <w:tabs>
          <w:tab w:val="num" w:pos="720"/>
        </w:tabs>
        <w:ind w:left="720" w:hanging="360"/>
      </w:pPr>
    </w:lvl>
    <w:lvl w:ilvl="1" w:tplc="53369288">
      <w:start w:val="1"/>
      <w:numFmt w:val="decimal"/>
      <w:lvlText w:val="%2."/>
      <w:lvlJc w:val="left"/>
      <w:pPr>
        <w:tabs>
          <w:tab w:val="num" w:pos="1080"/>
        </w:tabs>
        <w:ind w:left="1080" w:hanging="360"/>
      </w:pPr>
    </w:lvl>
    <w:lvl w:ilvl="2" w:tplc="0A98E094">
      <w:start w:val="1"/>
      <w:numFmt w:val="decimal"/>
      <w:lvlText w:val="%3."/>
      <w:lvlJc w:val="left"/>
      <w:pPr>
        <w:tabs>
          <w:tab w:val="num" w:pos="1440"/>
        </w:tabs>
        <w:ind w:left="1440" w:hanging="360"/>
      </w:pPr>
    </w:lvl>
    <w:lvl w:ilvl="3" w:tplc="2FCAC3E4">
      <w:start w:val="1"/>
      <w:numFmt w:val="decimal"/>
      <w:lvlText w:val="%4."/>
      <w:lvlJc w:val="left"/>
      <w:pPr>
        <w:tabs>
          <w:tab w:val="num" w:pos="1800"/>
        </w:tabs>
        <w:ind w:left="1800" w:hanging="360"/>
      </w:pPr>
    </w:lvl>
    <w:lvl w:ilvl="4" w:tplc="7BFCDCA6">
      <w:start w:val="1"/>
      <w:numFmt w:val="decimal"/>
      <w:lvlText w:val="%5."/>
      <w:lvlJc w:val="left"/>
      <w:pPr>
        <w:tabs>
          <w:tab w:val="num" w:pos="2160"/>
        </w:tabs>
        <w:ind w:left="2160" w:hanging="360"/>
      </w:pPr>
    </w:lvl>
    <w:lvl w:ilvl="5" w:tplc="6F8E2B6A">
      <w:start w:val="1"/>
      <w:numFmt w:val="decimal"/>
      <w:lvlText w:val="%6."/>
      <w:lvlJc w:val="left"/>
      <w:pPr>
        <w:tabs>
          <w:tab w:val="num" w:pos="2520"/>
        </w:tabs>
        <w:ind w:left="2520" w:hanging="360"/>
      </w:pPr>
    </w:lvl>
    <w:lvl w:ilvl="6" w:tplc="E30CF830">
      <w:start w:val="1"/>
      <w:numFmt w:val="decimal"/>
      <w:lvlText w:val="%7."/>
      <w:lvlJc w:val="left"/>
      <w:pPr>
        <w:tabs>
          <w:tab w:val="num" w:pos="2880"/>
        </w:tabs>
        <w:ind w:left="2880" w:hanging="360"/>
      </w:pPr>
    </w:lvl>
    <w:lvl w:ilvl="7" w:tplc="0DB2D8C4">
      <w:start w:val="1"/>
      <w:numFmt w:val="decimal"/>
      <w:lvlText w:val="%8."/>
      <w:lvlJc w:val="left"/>
      <w:pPr>
        <w:tabs>
          <w:tab w:val="num" w:pos="3240"/>
        </w:tabs>
        <w:ind w:left="3240" w:hanging="360"/>
      </w:pPr>
    </w:lvl>
    <w:lvl w:ilvl="8" w:tplc="6F823100">
      <w:start w:val="1"/>
      <w:numFmt w:val="decimal"/>
      <w:lvlText w:val="%9."/>
      <w:lvlJc w:val="left"/>
      <w:pPr>
        <w:tabs>
          <w:tab w:val="num" w:pos="3600"/>
        </w:tabs>
        <w:ind w:left="3600" w:hanging="360"/>
      </w:pPr>
    </w:lvl>
  </w:abstractNum>
  <w:abstractNum w:abstractNumId="16" w15:restartNumberingAfterBreak="0">
    <w:nsid w:val="00000011"/>
    <w:multiLevelType w:val="hybridMultilevel"/>
    <w:tmpl w:val="00000011"/>
    <w:name w:val="WW8Num31"/>
    <w:lvl w:ilvl="0" w:tplc="7E7E244C">
      <w:start w:val="8"/>
      <w:numFmt w:val="decimal"/>
      <w:lvlText w:val="%1."/>
      <w:lvlJc w:val="left"/>
      <w:pPr>
        <w:tabs>
          <w:tab w:val="num" w:pos="360"/>
        </w:tabs>
        <w:ind w:left="360" w:hanging="360"/>
      </w:pPr>
    </w:lvl>
    <w:lvl w:ilvl="1" w:tplc="EE5CC50E">
      <w:start w:val="1"/>
      <w:numFmt w:val="decimal"/>
      <w:lvlText w:val="%1.%2."/>
      <w:lvlJc w:val="left"/>
      <w:pPr>
        <w:tabs>
          <w:tab w:val="num" w:pos="360"/>
        </w:tabs>
        <w:ind w:left="360" w:hanging="360"/>
      </w:pPr>
    </w:lvl>
    <w:lvl w:ilvl="2" w:tplc="2070B4B0">
      <w:start w:val="1"/>
      <w:numFmt w:val="decimal"/>
      <w:lvlText w:val="%1.%2.%3."/>
      <w:lvlJc w:val="left"/>
      <w:pPr>
        <w:tabs>
          <w:tab w:val="num" w:pos="1080"/>
        </w:tabs>
        <w:ind w:left="1080" w:hanging="360"/>
      </w:pPr>
    </w:lvl>
    <w:lvl w:ilvl="3" w:tplc="363C2B90">
      <w:start w:val="1"/>
      <w:numFmt w:val="decimal"/>
      <w:lvlText w:val="%1.%2.%3.%4."/>
      <w:lvlJc w:val="left"/>
      <w:pPr>
        <w:tabs>
          <w:tab w:val="num" w:pos="1440"/>
        </w:tabs>
        <w:ind w:left="1440" w:hanging="360"/>
      </w:pPr>
    </w:lvl>
    <w:lvl w:ilvl="4" w:tplc="A6EC5D08">
      <w:start w:val="1"/>
      <w:numFmt w:val="decimal"/>
      <w:lvlText w:val="%1.%2.%3.%4.%5."/>
      <w:lvlJc w:val="left"/>
      <w:pPr>
        <w:tabs>
          <w:tab w:val="num" w:pos="1800"/>
        </w:tabs>
        <w:ind w:left="1800" w:hanging="360"/>
      </w:pPr>
    </w:lvl>
    <w:lvl w:ilvl="5" w:tplc="71B4A2E4">
      <w:start w:val="1"/>
      <w:numFmt w:val="decimal"/>
      <w:lvlText w:val="%1.%2.%3.%4.%5.%6."/>
      <w:lvlJc w:val="left"/>
      <w:pPr>
        <w:tabs>
          <w:tab w:val="num" w:pos="2160"/>
        </w:tabs>
        <w:ind w:left="2160" w:hanging="360"/>
      </w:pPr>
    </w:lvl>
    <w:lvl w:ilvl="6" w:tplc="75F6D104">
      <w:start w:val="1"/>
      <w:numFmt w:val="decimal"/>
      <w:lvlText w:val="%1.%2.%3.%4.%5.%6.%7."/>
      <w:lvlJc w:val="left"/>
      <w:pPr>
        <w:tabs>
          <w:tab w:val="num" w:pos="2520"/>
        </w:tabs>
        <w:ind w:left="2520" w:hanging="360"/>
      </w:pPr>
    </w:lvl>
    <w:lvl w:ilvl="7" w:tplc="00145C1E">
      <w:start w:val="1"/>
      <w:numFmt w:val="decimal"/>
      <w:lvlText w:val="%1.%2.%3.%4.%5.%6.%7.%8."/>
      <w:lvlJc w:val="left"/>
      <w:pPr>
        <w:tabs>
          <w:tab w:val="num" w:pos="2880"/>
        </w:tabs>
        <w:ind w:left="2880" w:hanging="360"/>
      </w:pPr>
    </w:lvl>
    <w:lvl w:ilvl="8" w:tplc="6AEC46CA">
      <w:start w:val="1"/>
      <w:numFmt w:val="decimal"/>
      <w:lvlText w:val="%1.%2.%3.%4.%5.%6.%7.%8.%9."/>
      <w:lvlJc w:val="left"/>
      <w:pPr>
        <w:tabs>
          <w:tab w:val="num" w:pos="3240"/>
        </w:tabs>
        <w:ind w:left="3240" w:hanging="360"/>
      </w:pPr>
    </w:lvl>
  </w:abstractNum>
  <w:abstractNum w:abstractNumId="17" w15:restartNumberingAfterBreak="0">
    <w:nsid w:val="00000012"/>
    <w:multiLevelType w:val="hybridMultilevel"/>
    <w:tmpl w:val="00000012"/>
    <w:name w:val="WW8Num37"/>
    <w:lvl w:ilvl="0" w:tplc="98602038">
      <w:start w:val="10"/>
      <w:numFmt w:val="decimal"/>
      <w:lvlText w:val="%1."/>
      <w:lvlJc w:val="left"/>
      <w:pPr>
        <w:tabs>
          <w:tab w:val="num" w:pos="360"/>
        </w:tabs>
        <w:ind w:left="360" w:hanging="360"/>
      </w:pPr>
    </w:lvl>
    <w:lvl w:ilvl="1" w:tplc="4900EC30">
      <w:start w:val="1"/>
      <w:numFmt w:val="decimal"/>
      <w:lvlText w:val="%1.%2."/>
      <w:lvlJc w:val="left"/>
      <w:pPr>
        <w:tabs>
          <w:tab w:val="num" w:pos="720"/>
        </w:tabs>
        <w:ind w:left="720" w:hanging="360"/>
      </w:pPr>
    </w:lvl>
    <w:lvl w:ilvl="2" w:tplc="81D8B982">
      <w:start w:val="1"/>
      <w:numFmt w:val="decimal"/>
      <w:lvlText w:val="%1.%2.%3."/>
      <w:lvlJc w:val="left"/>
      <w:pPr>
        <w:tabs>
          <w:tab w:val="num" w:pos="1080"/>
        </w:tabs>
        <w:ind w:left="1080" w:hanging="360"/>
      </w:pPr>
    </w:lvl>
    <w:lvl w:ilvl="3" w:tplc="59D0E0DC">
      <w:start w:val="1"/>
      <w:numFmt w:val="decimal"/>
      <w:lvlText w:val="%1.%2.%3.%4."/>
      <w:lvlJc w:val="left"/>
      <w:pPr>
        <w:tabs>
          <w:tab w:val="num" w:pos="1440"/>
        </w:tabs>
        <w:ind w:left="1440" w:hanging="360"/>
      </w:pPr>
    </w:lvl>
    <w:lvl w:ilvl="4" w:tplc="E4624546">
      <w:start w:val="1"/>
      <w:numFmt w:val="decimal"/>
      <w:lvlText w:val="%1.%2.%3.%4.%5."/>
      <w:lvlJc w:val="left"/>
      <w:pPr>
        <w:tabs>
          <w:tab w:val="num" w:pos="1800"/>
        </w:tabs>
        <w:ind w:left="1800" w:hanging="360"/>
      </w:pPr>
    </w:lvl>
    <w:lvl w:ilvl="5" w:tplc="204684DC">
      <w:start w:val="1"/>
      <w:numFmt w:val="decimal"/>
      <w:lvlText w:val="%1.%2.%3.%4.%5.%6."/>
      <w:lvlJc w:val="left"/>
      <w:pPr>
        <w:tabs>
          <w:tab w:val="num" w:pos="2160"/>
        </w:tabs>
        <w:ind w:left="2160" w:hanging="360"/>
      </w:pPr>
    </w:lvl>
    <w:lvl w:ilvl="6" w:tplc="5322AB0C">
      <w:start w:val="1"/>
      <w:numFmt w:val="decimal"/>
      <w:lvlText w:val="%1.%2.%3.%4.%5.%6.%7."/>
      <w:lvlJc w:val="left"/>
      <w:pPr>
        <w:tabs>
          <w:tab w:val="num" w:pos="2520"/>
        </w:tabs>
        <w:ind w:left="2520" w:hanging="360"/>
      </w:pPr>
    </w:lvl>
    <w:lvl w:ilvl="7" w:tplc="720E2084">
      <w:start w:val="1"/>
      <w:numFmt w:val="decimal"/>
      <w:lvlText w:val="%1.%2.%3.%4.%5.%6.%7.%8."/>
      <w:lvlJc w:val="left"/>
      <w:pPr>
        <w:tabs>
          <w:tab w:val="num" w:pos="2880"/>
        </w:tabs>
        <w:ind w:left="2880" w:hanging="360"/>
      </w:pPr>
    </w:lvl>
    <w:lvl w:ilvl="8" w:tplc="E4AE9ABC">
      <w:start w:val="1"/>
      <w:numFmt w:val="decimal"/>
      <w:lvlText w:val="%1.%2.%3.%4.%5.%6.%7.%8.%9."/>
      <w:lvlJc w:val="left"/>
      <w:pPr>
        <w:tabs>
          <w:tab w:val="num" w:pos="3240"/>
        </w:tabs>
        <w:ind w:left="3240" w:hanging="360"/>
      </w:pPr>
    </w:lvl>
  </w:abstractNum>
  <w:abstractNum w:abstractNumId="18" w15:restartNumberingAfterBreak="0">
    <w:nsid w:val="00000013"/>
    <w:multiLevelType w:val="hybridMultilevel"/>
    <w:tmpl w:val="00000013"/>
    <w:name w:val="WW8Num38"/>
    <w:lvl w:ilvl="0" w:tplc="445CD784">
      <w:start w:val="11"/>
      <w:numFmt w:val="decimal"/>
      <w:lvlText w:val="%1."/>
      <w:lvlJc w:val="left"/>
      <w:pPr>
        <w:tabs>
          <w:tab w:val="num" w:pos="720"/>
        </w:tabs>
        <w:ind w:left="720" w:hanging="360"/>
      </w:pPr>
    </w:lvl>
    <w:lvl w:ilvl="1" w:tplc="8D0EE59E">
      <w:start w:val="1"/>
      <w:numFmt w:val="decimal"/>
      <w:lvlText w:val="%1.%2."/>
      <w:lvlJc w:val="left"/>
      <w:pPr>
        <w:tabs>
          <w:tab w:val="num" w:pos="360"/>
        </w:tabs>
        <w:ind w:left="360" w:hanging="360"/>
      </w:pPr>
    </w:lvl>
    <w:lvl w:ilvl="2" w:tplc="5C106D8E">
      <w:start w:val="1"/>
      <w:numFmt w:val="decimal"/>
      <w:lvlText w:val="%1.%2.%3."/>
      <w:lvlJc w:val="left"/>
      <w:pPr>
        <w:tabs>
          <w:tab w:val="num" w:pos="1440"/>
        </w:tabs>
        <w:ind w:left="1440" w:hanging="360"/>
      </w:pPr>
    </w:lvl>
    <w:lvl w:ilvl="3" w:tplc="7D164044">
      <w:start w:val="1"/>
      <w:numFmt w:val="decimal"/>
      <w:lvlText w:val="%1.%2.%3.%4."/>
      <w:lvlJc w:val="left"/>
      <w:pPr>
        <w:tabs>
          <w:tab w:val="num" w:pos="1800"/>
        </w:tabs>
        <w:ind w:left="1800" w:hanging="360"/>
      </w:pPr>
    </w:lvl>
    <w:lvl w:ilvl="4" w:tplc="DC985106">
      <w:start w:val="1"/>
      <w:numFmt w:val="decimal"/>
      <w:lvlText w:val="%1.%2.%3.%4.%5."/>
      <w:lvlJc w:val="left"/>
      <w:pPr>
        <w:tabs>
          <w:tab w:val="num" w:pos="2160"/>
        </w:tabs>
        <w:ind w:left="2160" w:hanging="360"/>
      </w:pPr>
    </w:lvl>
    <w:lvl w:ilvl="5" w:tplc="E396852C">
      <w:start w:val="1"/>
      <w:numFmt w:val="decimal"/>
      <w:lvlText w:val="%1.%2.%3.%4.%5.%6."/>
      <w:lvlJc w:val="left"/>
      <w:pPr>
        <w:tabs>
          <w:tab w:val="num" w:pos="2520"/>
        </w:tabs>
        <w:ind w:left="2520" w:hanging="360"/>
      </w:pPr>
    </w:lvl>
    <w:lvl w:ilvl="6" w:tplc="56EC1F5A">
      <w:start w:val="1"/>
      <w:numFmt w:val="decimal"/>
      <w:lvlText w:val="%1.%2.%3.%4.%5.%6.%7."/>
      <w:lvlJc w:val="left"/>
      <w:pPr>
        <w:tabs>
          <w:tab w:val="num" w:pos="2880"/>
        </w:tabs>
        <w:ind w:left="2880" w:hanging="360"/>
      </w:pPr>
    </w:lvl>
    <w:lvl w:ilvl="7" w:tplc="2A02D710">
      <w:start w:val="1"/>
      <w:numFmt w:val="decimal"/>
      <w:lvlText w:val="%1.%2.%3.%4.%5.%6.%7.%8."/>
      <w:lvlJc w:val="left"/>
      <w:pPr>
        <w:tabs>
          <w:tab w:val="num" w:pos="3240"/>
        </w:tabs>
        <w:ind w:left="3240" w:hanging="360"/>
      </w:pPr>
    </w:lvl>
    <w:lvl w:ilvl="8" w:tplc="33A6AD6C">
      <w:start w:val="1"/>
      <w:numFmt w:val="decimal"/>
      <w:lvlText w:val="%1.%2.%3.%4.%5.%6.%7.%8.%9."/>
      <w:lvlJc w:val="left"/>
      <w:pPr>
        <w:tabs>
          <w:tab w:val="num" w:pos="3600"/>
        </w:tabs>
        <w:ind w:left="3600" w:hanging="360"/>
      </w:pPr>
    </w:lvl>
  </w:abstractNum>
  <w:abstractNum w:abstractNumId="19" w15:restartNumberingAfterBreak="0">
    <w:nsid w:val="00000014"/>
    <w:multiLevelType w:val="hybridMultilevel"/>
    <w:tmpl w:val="00000014"/>
    <w:name w:val="WW8Num43"/>
    <w:lvl w:ilvl="0" w:tplc="D2848FB0">
      <w:start w:val="11"/>
      <w:numFmt w:val="decimal"/>
      <w:lvlText w:val="%1."/>
      <w:lvlJc w:val="left"/>
      <w:pPr>
        <w:tabs>
          <w:tab w:val="num" w:pos="720"/>
        </w:tabs>
        <w:ind w:left="720" w:hanging="360"/>
      </w:pPr>
    </w:lvl>
    <w:lvl w:ilvl="1" w:tplc="FFD4010C">
      <w:start w:val="9"/>
      <w:numFmt w:val="decimal"/>
      <w:lvlText w:val="%1.%2."/>
      <w:lvlJc w:val="left"/>
      <w:pPr>
        <w:tabs>
          <w:tab w:val="num" w:pos="1080"/>
        </w:tabs>
        <w:ind w:left="1080" w:hanging="360"/>
      </w:pPr>
    </w:lvl>
    <w:lvl w:ilvl="2" w:tplc="72EAE2BA">
      <w:start w:val="1"/>
      <w:numFmt w:val="decimal"/>
      <w:lvlText w:val="%1.%2.%3."/>
      <w:lvlJc w:val="left"/>
      <w:pPr>
        <w:tabs>
          <w:tab w:val="num" w:pos="1440"/>
        </w:tabs>
        <w:ind w:left="1440" w:hanging="360"/>
      </w:pPr>
    </w:lvl>
    <w:lvl w:ilvl="3" w:tplc="7DCA2F98">
      <w:start w:val="1"/>
      <w:numFmt w:val="decimal"/>
      <w:lvlText w:val="%1.%2.%3.%4."/>
      <w:lvlJc w:val="left"/>
      <w:pPr>
        <w:tabs>
          <w:tab w:val="num" w:pos="1800"/>
        </w:tabs>
        <w:ind w:left="1800" w:hanging="360"/>
      </w:pPr>
    </w:lvl>
    <w:lvl w:ilvl="4" w:tplc="3C20136A">
      <w:start w:val="1"/>
      <w:numFmt w:val="decimal"/>
      <w:lvlText w:val="%1.%2.%3.%4.%5."/>
      <w:lvlJc w:val="left"/>
      <w:pPr>
        <w:tabs>
          <w:tab w:val="num" w:pos="2160"/>
        </w:tabs>
        <w:ind w:left="2160" w:hanging="360"/>
      </w:pPr>
    </w:lvl>
    <w:lvl w:ilvl="5" w:tplc="4D6EE35E">
      <w:start w:val="1"/>
      <w:numFmt w:val="decimal"/>
      <w:lvlText w:val="%1.%2.%3.%4.%5.%6."/>
      <w:lvlJc w:val="left"/>
      <w:pPr>
        <w:tabs>
          <w:tab w:val="num" w:pos="2520"/>
        </w:tabs>
        <w:ind w:left="2520" w:hanging="360"/>
      </w:pPr>
    </w:lvl>
    <w:lvl w:ilvl="6" w:tplc="163ECB26">
      <w:start w:val="1"/>
      <w:numFmt w:val="decimal"/>
      <w:lvlText w:val="%1.%2.%3.%4.%5.%6.%7."/>
      <w:lvlJc w:val="left"/>
      <w:pPr>
        <w:tabs>
          <w:tab w:val="num" w:pos="2880"/>
        </w:tabs>
        <w:ind w:left="2880" w:hanging="360"/>
      </w:pPr>
    </w:lvl>
    <w:lvl w:ilvl="7" w:tplc="2E98D4CA">
      <w:start w:val="1"/>
      <w:numFmt w:val="decimal"/>
      <w:lvlText w:val="%1.%2.%3.%4.%5.%6.%7.%8."/>
      <w:lvlJc w:val="left"/>
      <w:pPr>
        <w:tabs>
          <w:tab w:val="num" w:pos="3240"/>
        </w:tabs>
        <w:ind w:left="3240" w:hanging="360"/>
      </w:pPr>
    </w:lvl>
    <w:lvl w:ilvl="8" w:tplc="EABE3A24">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hybridMultilevel"/>
    <w:tmpl w:val="BDB43EDA"/>
    <w:name w:val="WW8Num45"/>
    <w:lvl w:ilvl="0" w:tplc="8FAC56FE">
      <w:start w:val="11"/>
      <w:numFmt w:val="decimal"/>
      <w:lvlText w:val="%1."/>
      <w:lvlJc w:val="left"/>
      <w:pPr>
        <w:tabs>
          <w:tab w:val="num" w:pos="720"/>
        </w:tabs>
        <w:ind w:left="720" w:hanging="360"/>
      </w:pPr>
      <w:rPr>
        <w:rFonts w:hint="default"/>
      </w:rPr>
    </w:lvl>
    <w:lvl w:ilvl="1" w:tplc="A93AB666">
      <w:start w:val="10"/>
      <w:numFmt w:val="decimal"/>
      <w:lvlText w:val="%1.%2."/>
      <w:lvlJc w:val="left"/>
      <w:pPr>
        <w:tabs>
          <w:tab w:val="num" w:pos="360"/>
        </w:tabs>
        <w:ind w:left="360" w:hanging="360"/>
      </w:pPr>
      <w:rPr>
        <w:rFonts w:hint="default"/>
      </w:rPr>
    </w:lvl>
    <w:lvl w:ilvl="2" w:tplc="1FD23984">
      <w:start w:val="1"/>
      <w:numFmt w:val="decimal"/>
      <w:lvlText w:val="%1.%2.%3."/>
      <w:lvlJc w:val="left"/>
      <w:pPr>
        <w:tabs>
          <w:tab w:val="num" w:pos="1440"/>
        </w:tabs>
        <w:ind w:left="1440" w:hanging="360"/>
      </w:pPr>
      <w:rPr>
        <w:rFonts w:hint="default"/>
      </w:rPr>
    </w:lvl>
    <w:lvl w:ilvl="3" w:tplc="D700DA72">
      <w:start w:val="1"/>
      <w:numFmt w:val="decimal"/>
      <w:lvlText w:val="%1.%2.%3.%4."/>
      <w:lvlJc w:val="left"/>
      <w:pPr>
        <w:tabs>
          <w:tab w:val="num" w:pos="1800"/>
        </w:tabs>
        <w:ind w:left="1800" w:hanging="360"/>
      </w:pPr>
      <w:rPr>
        <w:rFonts w:hint="default"/>
      </w:rPr>
    </w:lvl>
    <w:lvl w:ilvl="4" w:tplc="015EE4AC">
      <w:start w:val="1"/>
      <w:numFmt w:val="decimal"/>
      <w:lvlText w:val="%1.%2.%3.%4.%5."/>
      <w:lvlJc w:val="left"/>
      <w:pPr>
        <w:tabs>
          <w:tab w:val="num" w:pos="2160"/>
        </w:tabs>
        <w:ind w:left="2160" w:hanging="360"/>
      </w:pPr>
      <w:rPr>
        <w:rFonts w:hint="default"/>
      </w:rPr>
    </w:lvl>
    <w:lvl w:ilvl="5" w:tplc="4F6E7F12">
      <w:start w:val="1"/>
      <w:numFmt w:val="decimal"/>
      <w:lvlText w:val="%1.%2.%3.%4.%5.%6."/>
      <w:lvlJc w:val="left"/>
      <w:pPr>
        <w:tabs>
          <w:tab w:val="num" w:pos="2520"/>
        </w:tabs>
        <w:ind w:left="2520" w:hanging="360"/>
      </w:pPr>
      <w:rPr>
        <w:rFonts w:hint="default"/>
      </w:rPr>
    </w:lvl>
    <w:lvl w:ilvl="6" w:tplc="53963046">
      <w:start w:val="1"/>
      <w:numFmt w:val="decimal"/>
      <w:lvlText w:val="%1.%2.%3.%4.%5.%6.%7."/>
      <w:lvlJc w:val="left"/>
      <w:pPr>
        <w:tabs>
          <w:tab w:val="num" w:pos="2880"/>
        </w:tabs>
        <w:ind w:left="2880" w:hanging="360"/>
      </w:pPr>
      <w:rPr>
        <w:rFonts w:hint="default"/>
      </w:rPr>
    </w:lvl>
    <w:lvl w:ilvl="7" w:tplc="4DE23E18">
      <w:start w:val="1"/>
      <w:numFmt w:val="decimal"/>
      <w:lvlText w:val="%1.%2.%3.%4.%5.%6.%7.%8."/>
      <w:lvlJc w:val="left"/>
      <w:pPr>
        <w:tabs>
          <w:tab w:val="num" w:pos="3240"/>
        </w:tabs>
        <w:ind w:left="3240" w:hanging="360"/>
      </w:pPr>
      <w:rPr>
        <w:rFonts w:hint="default"/>
      </w:rPr>
    </w:lvl>
    <w:lvl w:ilvl="8" w:tplc="69545AEE">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hybridMultilevel"/>
    <w:tmpl w:val="00000019"/>
    <w:name w:val="WW8Num48"/>
    <w:lvl w:ilvl="0" w:tplc="1A56C03E">
      <w:start w:val="13"/>
      <w:numFmt w:val="decimal"/>
      <w:lvlText w:val="%1."/>
      <w:lvlJc w:val="left"/>
      <w:pPr>
        <w:tabs>
          <w:tab w:val="num" w:pos="720"/>
        </w:tabs>
        <w:ind w:left="720" w:hanging="360"/>
      </w:pPr>
    </w:lvl>
    <w:lvl w:ilvl="1" w:tplc="B8EA5DD4">
      <w:start w:val="1"/>
      <w:numFmt w:val="decimal"/>
      <w:lvlText w:val="%1.%2."/>
      <w:lvlJc w:val="left"/>
      <w:pPr>
        <w:tabs>
          <w:tab w:val="num" w:pos="360"/>
        </w:tabs>
        <w:ind w:left="360" w:hanging="360"/>
      </w:pPr>
    </w:lvl>
    <w:lvl w:ilvl="2" w:tplc="01A68B70">
      <w:start w:val="1"/>
      <w:numFmt w:val="decimal"/>
      <w:lvlText w:val="%1.%2.%3."/>
      <w:lvlJc w:val="left"/>
      <w:pPr>
        <w:tabs>
          <w:tab w:val="num" w:pos="1440"/>
        </w:tabs>
        <w:ind w:left="1440" w:hanging="360"/>
      </w:pPr>
    </w:lvl>
    <w:lvl w:ilvl="3" w:tplc="AE5A5AA0">
      <w:start w:val="1"/>
      <w:numFmt w:val="decimal"/>
      <w:lvlText w:val="%1.%2.%3.%4."/>
      <w:lvlJc w:val="left"/>
      <w:pPr>
        <w:tabs>
          <w:tab w:val="num" w:pos="1800"/>
        </w:tabs>
        <w:ind w:left="1800" w:hanging="360"/>
      </w:pPr>
    </w:lvl>
    <w:lvl w:ilvl="4" w:tplc="0D329EB4">
      <w:start w:val="1"/>
      <w:numFmt w:val="decimal"/>
      <w:lvlText w:val="%1.%2.%3.%4.%5."/>
      <w:lvlJc w:val="left"/>
      <w:pPr>
        <w:tabs>
          <w:tab w:val="num" w:pos="2160"/>
        </w:tabs>
        <w:ind w:left="2160" w:hanging="360"/>
      </w:pPr>
    </w:lvl>
    <w:lvl w:ilvl="5" w:tplc="DAA46B9A">
      <w:start w:val="1"/>
      <w:numFmt w:val="decimal"/>
      <w:lvlText w:val="%1.%2.%3.%4.%5.%6."/>
      <w:lvlJc w:val="left"/>
      <w:pPr>
        <w:tabs>
          <w:tab w:val="num" w:pos="2520"/>
        </w:tabs>
        <w:ind w:left="2520" w:hanging="360"/>
      </w:pPr>
    </w:lvl>
    <w:lvl w:ilvl="6" w:tplc="4A76ED84">
      <w:start w:val="1"/>
      <w:numFmt w:val="decimal"/>
      <w:lvlText w:val="%1.%2.%3.%4.%5.%6.%7."/>
      <w:lvlJc w:val="left"/>
      <w:pPr>
        <w:tabs>
          <w:tab w:val="num" w:pos="2880"/>
        </w:tabs>
        <w:ind w:left="2880" w:hanging="360"/>
      </w:pPr>
    </w:lvl>
    <w:lvl w:ilvl="7" w:tplc="83806DB4">
      <w:start w:val="1"/>
      <w:numFmt w:val="decimal"/>
      <w:lvlText w:val="%1.%2.%3.%4.%5.%6.%7.%8."/>
      <w:lvlJc w:val="left"/>
      <w:pPr>
        <w:tabs>
          <w:tab w:val="num" w:pos="3240"/>
        </w:tabs>
        <w:ind w:left="3240" w:hanging="360"/>
      </w:pPr>
    </w:lvl>
    <w:lvl w:ilvl="8" w:tplc="159EBB72">
      <w:start w:val="1"/>
      <w:numFmt w:val="decimal"/>
      <w:lvlText w:val="%1.%2.%3.%4.%5.%6.%7.%8.%9."/>
      <w:lvlJc w:val="left"/>
      <w:pPr>
        <w:tabs>
          <w:tab w:val="num" w:pos="3600"/>
        </w:tabs>
        <w:ind w:left="3600" w:hanging="360"/>
      </w:pPr>
    </w:lvl>
  </w:abstractNum>
  <w:abstractNum w:abstractNumId="25" w15:restartNumberingAfterBreak="0">
    <w:nsid w:val="0000001A"/>
    <w:multiLevelType w:val="hybridMultilevel"/>
    <w:tmpl w:val="0000001A"/>
    <w:name w:val="WW8Num26"/>
    <w:lvl w:ilvl="0" w:tplc="C99847F4">
      <w:start w:val="1"/>
      <w:numFmt w:val="decimal"/>
      <w:lvlText w:val="%1)"/>
      <w:lvlJc w:val="left"/>
      <w:pPr>
        <w:tabs>
          <w:tab w:val="num" w:pos="0"/>
        </w:tabs>
        <w:ind w:left="1188" w:hanging="360"/>
      </w:pPr>
    </w:lvl>
    <w:lvl w:ilvl="1" w:tplc="E692FDFE">
      <w:numFmt w:val="decimal"/>
      <w:lvlText w:val=""/>
      <w:lvlJc w:val="left"/>
    </w:lvl>
    <w:lvl w:ilvl="2" w:tplc="AC909722">
      <w:numFmt w:val="decimal"/>
      <w:lvlText w:val=""/>
      <w:lvlJc w:val="left"/>
    </w:lvl>
    <w:lvl w:ilvl="3" w:tplc="7234B724">
      <w:numFmt w:val="decimal"/>
      <w:lvlText w:val=""/>
      <w:lvlJc w:val="left"/>
    </w:lvl>
    <w:lvl w:ilvl="4" w:tplc="6738665E">
      <w:numFmt w:val="decimal"/>
      <w:lvlText w:val=""/>
      <w:lvlJc w:val="left"/>
    </w:lvl>
    <w:lvl w:ilvl="5" w:tplc="AB6AB182">
      <w:numFmt w:val="decimal"/>
      <w:lvlText w:val=""/>
      <w:lvlJc w:val="left"/>
    </w:lvl>
    <w:lvl w:ilvl="6" w:tplc="7B644894">
      <w:numFmt w:val="decimal"/>
      <w:lvlText w:val=""/>
      <w:lvlJc w:val="left"/>
    </w:lvl>
    <w:lvl w:ilvl="7" w:tplc="AD30B738">
      <w:numFmt w:val="decimal"/>
      <w:lvlText w:val=""/>
      <w:lvlJc w:val="left"/>
    </w:lvl>
    <w:lvl w:ilvl="8" w:tplc="715AF588">
      <w:numFmt w:val="decimal"/>
      <w:lvlText w:val=""/>
      <w:lvlJc w:val="left"/>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2"/>
    <w:multiLevelType w:val="hybridMultilevel"/>
    <w:tmpl w:val="00000022"/>
    <w:name w:val="WW8Num34"/>
    <w:lvl w:ilvl="0" w:tplc="2FC02F8E">
      <w:start w:val="1"/>
      <w:numFmt w:val="decimal"/>
      <w:lvlText w:val="%1)"/>
      <w:lvlJc w:val="left"/>
      <w:pPr>
        <w:tabs>
          <w:tab w:val="num" w:pos="0"/>
        </w:tabs>
        <w:ind w:left="720" w:hanging="360"/>
      </w:pPr>
      <w:rPr>
        <w:rFonts w:ascii="Verdana" w:hAnsi="Verdana" w:cs="Arial"/>
        <w:bCs/>
        <w:i w:val="0"/>
        <w:sz w:val="20"/>
        <w:szCs w:val="20"/>
      </w:rPr>
    </w:lvl>
    <w:lvl w:ilvl="1" w:tplc="DCDEB40E">
      <w:numFmt w:val="decimal"/>
      <w:lvlText w:val=""/>
      <w:lvlJc w:val="left"/>
    </w:lvl>
    <w:lvl w:ilvl="2" w:tplc="FB905090">
      <w:numFmt w:val="decimal"/>
      <w:lvlText w:val=""/>
      <w:lvlJc w:val="left"/>
    </w:lvl>
    <w:lvl w:ilvl="3" w:tplc="2990FA9A">
      <w:numFmt w:val="decimal"/>
      <w:lvlText w:val=""/>
      <w:lvlJc w:val="left"/>
    </w:lvl>
    <w:lvl w:ilvl="4" w:tplc="84985D42">
      <w:numFmt w:val="decimal"/>
      <w:lvlText w:val=""/>
      <w:lvlJc w:val="left"/>
    </w:lvl>
    <w:lvl w:ilvl="5" w:tplc="3C807D50">
      <w:numFmt w:val="decimal"/>
      <w:lvlText w:val=""/>
      <w:lvlJc w:val="left"/>
    </w:lvl>
    <w:lvl w:ilvl="6" w:tplc="C4081CF6">
      <w:numFmt w:val="decimal"/>
      <w:lvlText w:val=""/>
      <w:lvlJc w:val="left"/>
    </w:lvl>
    <w:lvl w:ilvl="7" w:tplc="94445924">
      <w:numFmt w:val="decimal"/>
      <w:lvlText w:val=""/>
      <w:lvlJc w:val="left"/>
    </w:lvl>
    <w:lvl w:ilvl="8" w:tplc="15F25EE8">
      <w:numFmt w:val="decimal"/>
      <w:lvlText w:val=""/>
      <w:lvlJc w:val="left"/>
    </w:lvl>
  </w:abstractNum>
  <w:abstractNum w:abstractNumId="30" w15:restartNumberingAfterBreak="0">
    <w:nsid w:val="00000024"/>
    <w:multiLevelType w:val="hybridMultilevel"/>
    <w:tmpl w:val="00000024"/>
    <w:name w:val="WW8Num36"/>
    <w:lvl w:ilvl="0" w:tplc="600ACD04">
      <w:start w:val="1"/>
      <w:numFmt w:val="decimal"/>
      <w:lvlText w:val="%1)"/>
      <w:lvlJc w:val="left"/>
      <w:pPr>
        <w:tabs>
          <w:tab w:val="num" w:pos="0"/>
        </w:tabs>
        <w:ind w:left="720" w:hanging="360"/>
      </w:pPr>
      <w:rPr>
        <w:rFonts w:ascii="Verdana" w:hAnsi="Verdana" w:cs="Arial"/>
        <w:bCs/>
        <w:i w:val="0"/>
        <w:sz w:val="20"/>
        <w:szCs w:val="20"/>
      </w:rPr>
    </w:lvl>
    <w:lvl w:ilvl="1" w:tplc="B99059C4">
      <w:numFmt w:val="decimal"/>
      <w:lvlText w:val=""/>
      <w:lvlJc w:val="left"/>
    </w:lvl>
    <w:lvl w:ilvl="2" w:tplc="31E223B4">
      <w:numFmt w:val="decimal"/>
      <w:lvlText w:val=""/>
      <w:lvlJc w:val="left"/>
    </w:lvl>
    <w:lvl w:ilvl="3" w:tplc="F3BE60F4">
      <w:numFmt w:val="decimal"/>
      <w:lvlText w:val=""/>
      <w:lvlJc w:val="left"/>
    </w:lvl>
    <w:lvl w:ilvl="4" w:tplc="0A361EF2">
      <w:numFmt w:val="decimal"/>
      <w:lvlText w:val=""/>
      <w:lvlJc w:val="left"/>
    </w:lvl>
    <w:lvl w:ilvl="5" w:tplc="6DACF876">
      <w:numFmt w:val="decimal"/>
      <w:lvlText w:val=""/>
      <w:lvlJc w:val="left"/>
    </w:lvl>
    <w:lvl w:ilvl="6" w:tplc="5142CBBC">
      <w:numFmt w:val="decimal"/>
      <w:lvlText w:val=""/>
      <w:lvlJc w:val="left"/>
    </w:lvl>
    <w:lvl w:ilvl="7" w:tplc="5F2A5E9E">
      <w:numFmt w:val="decimal"/>
      <w:lvlText w:val=""/>
      <w:lvlJc w:val="left"/>
    </w:lvl>
    <w:lvl w:ilvl="8" w:tplc="2EF86A46">
      <w:numFmt w:val="decimal"/>
      <w:lvlText w:val=""/>
      <w:lvlJc w:val="left"/>
    </w:lvl>
  </w:abstractNum>
  <w:abstractNum w:abstractNumId="31" w15:restartNumberingAfterBreak="0">
    <w:nsid w:val="0000002B"/>
    <w:multiLevelType w:val="hybridMultilevel"/>
    <w:tmpl w:val="0000002B"/>
    <w:lvl w:ilvl="0" w:tplc="45E829C8">
      <w:start w:val="1"/>
      <w:numFmt w:val="decimal"/>
      <w:lvlText w:val="%1."/>
      <w:lvlJc w:val="left"/>
      <w:pPr>
        <w:tabs>
          <w:tab w:val="num" w:pos="0"/>
        </w:tabs>
        <w:ind w:left="720" w:hanging="360"/>
      </w:pPr>
      <w:rPr>
        <w:rFonts w:hint="default"/>
      </w:rPr>
    </w:lvl>
    <w:lvl w:ilvl="1" w:tplc="6C069414">
      <w:numFmt w:val="decimal"/>
      <w:lvlText w:val=""/>
      <w:lvlJc w:val="left"/>
    </w:lvl>
    <w:lvl w:ilvl="2" w:tplc="2736A3F0">
      <w:numFmt w:val="decimal"/>
      <w:lvlText w:val=""/>
      <w:lvlJc w:val="left"/>
    </w:lvl>
    <w:lvl w:ilvl="3" w:tplc="A76A2EC2">
      <w:numFmt w:val="decimal"/>
      <w:lvlText w:val=""/>
      <w:lvlJc w:val="left"/>
    </w:lvl>
    <w:lvl w:ilvl="4" w:tplc="2ABE31D6">
      <w:numFmt w:val="decimal"/>
      <w:lvlText w:val=""/>
      <w:lvlJc w:val="left"/>
    </w:lvl>
    <w:lvl w:ilvl="5" w:tplc="6012EF18">
      <w:numFmt w:val="decimal"/>
      <w:lvlText w:val=""/>
      <w:lvlJc w:val="left"/>
    </w:lvl>
    <w:lvl w:ilvl="6" w:tplc="29227DDC">
      <w:numFmt w:val="decimal"/>
      <w:lvlText w:val=""/>
      <w:lvlJc w:val="left"/>
    </w:lvl>
    <w:lvl w:ilvl="7" w:tplc="E97E4CF6">
      <w:numFmt w:val="decimal"/>
      <w:lvlText w:val=""/>
      <w:lvlJc w:val="left"/>
    </w:lvl>
    <w:lvl w:ilvl="8" w:tplc="F3BC332A">
      <w:numFmt w:val="decimal"/>
      <w:lvlText w:val=""/>
      <w:lvlJc w:val="left"/>
    </w:lvl>
  </w:abstractNum>
  <w:abstractNum w:abstractNumId="32" w15:restartNumberingAfterBreak="0">
    <w:nsid w:val="0000002D"/>
    <w:multiLevelType w:val="multilevel"/>
    <w:tmpl w:val="0000002D"/>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E"/>
    <w:multiLevelType w:val="multilevel"/>
    <w:tmpl w:val="0000002E"/>
    <w:lvl w:ilvl="0">
      <w:start w:val="1"/>
      <w:numFmt w:val="decimal"/>
      <w:lvlText w:val="%1."/>
      <w:lvlJc w:val="left"/>
      <w:pPr>
        <w:tabs>
          <w:tab w:val="num" w:pos="0"/>
        </w:tabs>
        <w:ind w:left="720" w:hanging="360"/>
      </w:pPr>
      <w:rPr>
        <w:rFonts w:hint="default" w:ascii="Verdana" w:hAnsi="Verdana" w:cs="Verdana"/>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F"/>
    <w:multiLevelType w:val="hybridMultilevel"/>
    <w:tmpl w:val="0000002F"/>
    <w:lvl w:ilvl="0" w:tplc="1A965254">
      <w:start w:val="1"/>
      <w:numFmt w:val="decimal"/>
      <w:lvlText w:val="%1."/>
      <w:lvlJc w:val="left"/>
      <w:pPr>
        <w:tabs>
          <w:tab w:val="num" w:pos="0"/>
        </w:tabs>
        <w:ind w:left="720" w:hanging="360"/>
      </w:pPr>
      <w:rPr>
        <w:rFonts w:hint="default" w:ascii="Verdana" w:hAnsi="Verdana" w:cs="Arial"/>
        <w:color w:val="auto"/>
        <w:sz w:val="20"/>
        <w:szCs w:val="20"/>
      </w:rPr>
    </w:lvl>
    <w:lvl w:ilvl="1" w:tplc="F97E211A">
      <w:numFmt w:val="decimal"/>
      <w:lvlText w:val=""/>
      <w:lvlJc w:val="left"/>
    </w:lvl>
    <w:lvl w:ilvl="2" w:tplc="452CFFB6">
      <w:numFmt w:val="decimal"/>
      <w:lvlText w:val=""/>
      <w:lvlJc w:val="left"/>
    </w:lvl>
    <w:lvl w:ilvl="3" w:tplc="B8285C7E">
      <w:numFmt w:val="decimal"/>
      <w:lvlText w:val=""/>
      <w:lvlJc w:val="left"/>
    </w:lvl>
    <w:lvl w:ilvl="4" w:tplc="A8E01502">
      <w:numFmt w:val="decimal"/>
      <w:lvlText w:val=""/>
      <w:lvlJc w:val="left"/>
    </w:lvl>
    <w:lvl w:ilvl="5" w:tplc="529CBCFE">
      <w:numFmt w:val="decimal"/>
      <w:lvlText w:val=""/>
      <w:lvlJc w:val="left"/>
    </w:lvl>
    <w:lvl w:ilvl="6" w:tplc="D7AC7034">
      <w:numFmt w:val="decimal"/>
      <w:lvlText w:val=""/>
      <w:lvlJc w:val="left"/>
    </w:lvl>
    <w:lvl w:ilvl="7" w:tplc="1D9C55D8">
      <w:numFmt w:val="decimal"/>
      <w:lvlText w:val=""/>
      <w:lvlJc w:val="left"/>
    </w:lvl>
    <w:lvl w:ilvl="8" w:tplc="B95A3C24">
      <w:numFmt w:val="decimal"/>
      <w:lvlText w:val=""/>
      <w:lvlJc w:val="left"/>
    </w:lvl>
  </w:abstractNum>
  <w:abstractNum w:abstractNumId="35" w15:restartNumberingAfterBreak="0">
    <w:nsid w:val="0000003A"/>
    <w:multiLevelType w:val="hybridMultilevel"/>
    <w:tmpl w:val="0000003A"/>
    <w:name w:val="WW8Num58"/>
    <w:lvl w:ilvl="0" w:tplc="71347830">
      <w:start w:val="10"/>
      <w:numFmt w:val="decimal"/>
      <w:lvlText w:val="%1)"/>
      <w:lvlJc w:val="left"/>
      <w:pPr>
        <w:tabs>
          <w:tab w:val="num" w:pos="720"/>
        </w:tabs>
        <w:ind w:left="720" w:hanging="360"/>
      </w:pPr>
    </w:lvl>
    <w:lvl w:ilvl="1" w:tplc="6464C118">
      <w:start w:val="1"/>
      <w:numFmt w:val="decimal"/>
      <w:lvlText w:val="%2."/>
      <w:lvlJc w:val="left"/>
      <w:pPr>
        <w:tabs>
          <w:tab w:val="num" w:pos="1080"/>
        </w:tabs>
        <w:ind w:left="1080" w:hanging="360"/>
      </w:pPr>
    </w:lvl>
    <w:lvl w:ilvl="2" w:tplc="58B823DA">
      <w:start w:val="1"/>
      <w:numFmt w:val="decimal"/>
      <w:lvlText w:val="%3."/>
      <w:lvlJc w:val="left"/>
      <w:pPr>
        <w:tabs>
          <w:tab w:val="num" w:pos="1440"/>
        </w:tabs>
        <w:ind w:left="1440" w:hanging="360"/>
      </w:pPr>
    </w:lvl>
    <w:lvl w:ilvl="3" w:tplc="BDD2A766">
      <w:start w:val="1"/>
      <w:numFmt w:val="decimal"/>
      <w:lvlText w:val="%4."/>
      <w:lvlJc w:val="left"/>
      <w:pPr>
        <w:tabs>
          <w:tab w:val="num" w:pos="1800"/>
        </w:tabs>
        <w:ind w:left="1800" w:hanging="360"/>
      </w:pPr>
    </w:lvl>
    <w:lvl w:ilvl="4" w:tplc="924AC84E">
      <w:start w:val="1"/>
      <w:numFmt w:val="decimal"/>
      <w:lvlText w:val="%5."/>
      <w:lvlJc w:val="left"/>
      <w:pPr>
        <w:tabs>
          <w:tab w:val="num" w:pos="2160"/>
        </w:tabs>
        <w:ind w:left="2160" w:hanging="360"/>
      </w:pPr>
    </w:lvl>
    <w:lvl w:ilvl="5" w:tplc="03342EF0">
      <w:start w:val="1"/>
      <w:numFmt w:val="decimal"/>
      <w:lvlText w:val="%6."/>
      <w:lvlJc w:val="left"/>
      <w:pPr>
        <w:tabs>
          <w:tab w:val="num" w:pos="2520"/>
        </w:tabs>
        <w:ind w:left="2520" w:hanging="360"/>
      </w:pPr>
    </w:lvl>
    <w:lvl w:ilvl="6" w:tplc="FFB8D382">
      <w:start w:val="1"/>
      <w:numFmt w:val="decimal"/>
      <w:lvlText w:val="%7."/>
      <w:lvlJc w:val="left"/>
      <w:pPr>
        <w:tabs>
          <w:tab w:val="num" w:pos="2880"/>
        </w:tabs>
        <w:ind w:left="2880" w:hanging="360"/>
      </w:pPr>
    </w:lvl>
    <w:lvl w:ilvl="7" w:tplc="B2EEFB34">
      <w:start w:val="1"/>
      <w:numFmt w:val="decimal"/>
      <w:lvlText w:val="%8."/>
      <w:lvlJc w:val="left"/>
      <w:pPr>
        <w:tabs>
          <w:tab w:val="num" w:pos="3240"/>
        </w:tabs>
        <w:ind w:left="3240" w:hanging="360"/>
      </w:pPr>
    </w:lvl>
    <w:lvl w:ilvl="8" w:tplc="B344B1A4">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hybridMultilevel"/>
    <w:tmpl w:val="84180C60"/>
    <w:lvl w:ilvl="0" w:tplc="F62A4264">
      <w:start w:val="1"/>
      <w:numFmt w:val="decimal"/>
      <w:lvlText w:val="%1."/>
      <w:lvlJc w:val="left"/>
      <w:pPr>
        <w:ind w:left="360" w:hanging="360"/>
      </w:pPr>
    </w:lvl>
    <w:lvl w:ilvl="1" w:tplc="71844BAC">
      <w:start w:val="1"/>
      <w:numFmt w:val="lowerLetter"/>
      <w:lvlText w:val="%2)"/>
      <w:lvlJc w:val="left"/>
      <w:pPr>
        <w:ind w:left="720" w:hanging="360"/>
      </w:pPr>
    </w:lvl>
    <w:lvl w:ilvl="2" w:tplc="964ED6B8">
      <w:start w:val="1"/>
      <w:numFmt w:val="lowerRoman"/>
      <w:lvlText w:val="%3)"/>
      <w:lvlJc w:val="left"/>
      <w:pPr>
        <w:ind w:left="1080" w:hanging="360"/>
      </w:pPr>
    </w:lvl>
    <w:lvl w:ilvl="3" w:tplc="FCA613FC">
      <w:start w:val="1"/>
      <w:numFmt w:val="decimal"/>
      <w:lvlText w:val="(%4)"/>
      <w:lvlJc w:val="left"/>
      <w:pPr>
        <w:ind w:left="1440" w:hanging="360"/>
      </w:pPr>
    </w:lvl>
    <w:lvl w:ilvl="4" w:tplc="17521D1E">
      <w:start w:val="1"/>
      <w:numFmt w:val="lowerLetter"/>
      <w:lvlText w:val="(%5)"/>
      <w:lvlJc w:val="left"/>
      <w:pPr>
        <w:ind w:left="1800" w:hanging="360"/>
      </w:pPr>
    </w:lvl>
    <w:lvl w:ilvl="5" w:tplc="92FA2EE6">
      <w:start w:val="1"/>
      <w:numFmt w:val="lowerRoman"/>
      <w:lvlText w:val="(%6)"/>
      <w:lvlJc w:val="left"/>
      <w:pPr>
        <w:ind w:left="2160" w:hanging="360"/>
      </w:pPr>
    </w:lvl>
    <w:lvl w:ilvl="6" w:tplc="8AFEDAE4">
      <w:start w:val="1"/>
      <w:numFmt w:val="decimal"/>
      <w:lvlText w:val="%7."/>
      <w:lvlJc w:val="left"/>
      <w:pPr>
        <w:ind w:left="2520" w:hanging="360"/>
      </w:pPr>
    </w:lvl>
    <w:lvl w:ilvl="7" w:tplc="1188FE14">
      <w:start w:val="1"/>
      <w:numFmt w:val="lowerLetter"/>
      <w:lvlText w:val="%8."/>
      <w:lvlJc w:val="left"/>
      <w:pPr>
        <w:ind w:left="2880" w:hanging="360"/>
      </w:pPr>
    </w:lvl>
    <w:lvl w:ilvl="8" w:tplc="E02819D0">
      <w:start w:val="1"/>
      <w:numFmt w:val="lowerRoman"/>
      <w:lvlText w:val="%9."/>
      <w:lvlJc w:val="left"/>
      <w:pPr>
        <w:ind w:left="3240" w:hanging="360"/>
      </w:pPr>
    </w:lvl>
  </w:abstractNum>
  <w:abstractNum w:abstractNumId="40" w15:restartNumberingAfterBreak="0">
    <w:nsid w:val="058D1AC4"/>
    <w:multiLevelType w:val="hybridMultilevel"/>
    <w:tmpl w:val="07B62128"/>
    <w:lvl w:ilvl="0" w:tplc="69DC9F46">
      <w:start w:val="3"/>
      <w:numFmt w:val="decimal"/>
      <w:lvlText w:val="%1"/>
      <w:lvlJc w:val="left"/>
      <w:pPr>
        <w:ind w:left="360" w:hanging="360"/>
      </w:pPr>
      <w:rPr>
        <w:rFonts w:hint="default"/>
      </w:rPr>
    </w:lvl>
    <w:lvl w:ilvl="1" w:tplc="D8142682">
      <w:start w:val="1"/>
      <w:numFmt w:val="decimal"/>
      <w:lvlText w:val="%1.%2"/>
      <w:lvlJc w:val="left"/>
      <w:pPr>
        <w:ind w:left="1080" w:hanging="720"/>
      </w:pPr>
      <w:rPr>
        <w:rFonts w:hint="default"/>
      </w:rPr>
    </w:lvl>
    <w:lvl w:ilvl="2" w:tplc="D47E6B98">
      <w:start w:val="1"/>
      <w:numFmt w:val="decimal"/>
      <w:lvlText w:val="%1.%2.%3"/>
      <w:lvlJc w:val="left"/>
      <w:pPr>
        <w:ind w:left="1440" w:hanging="720"/>
      </w:pPr>
      <w:rPr>
        <w:rFonts w:hint="default"/>
      </w:rPr>
    </w:lvl>
    <w:lvl w:ilvl="3" w:tplc="3BCC602A">
      <w:start w:val="1"/>
      <w:numFmt w:val="decimal"/>
      <w:lvlText w:val="%1.%2.%3.%4"/>
      <w:lvlJc w:val="left"/>
      <w:pPr>
        <w:ind w:left="2160" w:hanging="1080"/>
      </w:pPr>
      <w:rPr>
        <w:rFonts w:hint="default"/>
      </w:rPr>
    </w:lvl>
    <w:lvl w:ilvl="4" w:tplc="8BC456C6">
      <w:start w:val="1"/>
      <w:numFmt w:val="decimal"/>
      <w:lvlText w:val="%1.%2.%3.%4.%5"/>
      <w:lvlJc w:val="left"/>
      <w:pPr>
        <w:ind w:left="2880" w:hanging="1440"/>
      </w:pPr>
      <w:rPr>
        <w:rFonts w:hint="default"/>
      </w:rPr>
    </w:lvl>
    <w:lvl w:ilvl="5" w:tplc="3FDE978E">
      <w:start w:val="1"/>
      <w:numFmt w:val="decimal"/>
      <w:lvlText w:val="%1.%2.%3.%4.%5.%6"/>
      <w:lvlJc w:val="left"/>
      <w:pPr>
        <w:ind w:left="3240" w:hanging="1440"/>
      </w:pPr>
      <w:rPr>
        <w:rFonts w:hint="default"/>
      </w:rPr>
    </w:lvl>
    <w:lvl w:ilvl="6" w:tplc="89227402">
      <w:start w:val="1"/>
      <w:numFmt w:val="decimal"/>
      <w:lvlText w:val="%1.%2.%3.%4.%5.%6.%7"/>
      <w:lvlJc w:val="left"/>
      <w:pPr>
        <w:ind w:left="3960" w:hanging="1800"/>
      </w:pPr>
      <w:rPr>
        <w:rFonts w:hint="default"/>
      </w:rPr>
    </w:lvl>
    <w:lvl w:ilvl="7" w:tplc="F6E67406">
      <w:start w:val="1"/>
      <w:numFmt w:val="decimal"/>
      <w:lvlText w:val="%1.%2.%3.%4.%5.%6.%7.%8"/>
      <w:lvlJc w:val="left"/>
      <w:pPr>
        <w:ind w:left="4680" w:hanging="2160"/>
      </w:pPr>
      <w:rPr>
        <w:rFonts w:hint="default"/>
      </w:rPr>
    </w:lvl>
    <w:lvl w:ilvl="8" w:tplc="7CD09838">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hAnsi="Cambria" w:eastAsia="Times New Roman"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hint="default" w:ascii="Verdana" w:hAnsi="Verdana" w:cs="Arial"/>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hAnsi="Verdana" w:eastAsia="Times New Roman" w:cs="Arial"/>
        <w:b w:val="0"/>
        <w:i w:val="0"/>
      </w:rPr>
    </w:lvl>
    <w:lvl w:ilvl="1" w:tplc="04150003" w:tentative="1">
      <w:start w:val="1"/>
      <w:numFmt w:val="bullet"/>
      <w:lvlText w:val="o"/>
      <w:lvlJc w:val="left"/>
      <w:pPr>
        <w:ind w:left="1758" w:hanging="360"/>
      </w:pPr>
      <w:rPr>
        <w:rFonts w:hint="default" w:ascii="Courier New" w:hAnsi="Courier New" w:cs="Courier New"/>
      </w:rPr>
    </w:lvl>
    <w:lvl w:ilvl="2" w:tplc="04150005" w:tentative="1">
      <w:start w:val="1"/>
      <w:numFmt w:val="bullet"/>
      <w:lvlText w:val=""/>
      <w:lvlJc w:val="left"/>
      <w:pPr>
        <w:ind w:left="2478" w:hanging="360"/>
      </w:pPr>
      <w:rPr>
        <w:rFonts w:hint="default" w:ascii="Wingdings" w:hAnsi="Wingdings"/>
      </w:rPr>
    </w:lvl>
    <w:lvl w:ilvl="3" w:tplc="04150001" w:tentative="1">
      <w:start w:val="1"/>
      <w:numFmt w:val="bullet"/>
      <w:lvlText w:val=""/>
      <w:lvlJc w:val="left"/>
      <w:pPr>
        <w:ind w:left="3198" w:hanging="360"/>
      </w:pPr>
      <w:rPr>
        <w:rFonts w:hint="default" w:ascii="Symbol" w:hAnsi="Symbol"/>
      </w:rPr>
    </w:lvl>
    <w:lvl w:ilvl="4" w:tplc="04150003" w:tentative="1">
      <w:start w:val="1"/>
      <w:numFmt w:val="bullet"/>
      <w:lvlText w:val="o"/>
      <w:lvlJc w:val="left"/>
      <w:pPr>
        <w:ind w:left="3918" w:hanging="360"/>
      </w:pPr>
      <w:rPr>
        <w:rFonts w:hint="default" w:ascii="Courier New" w:hAnsi="Courier New" w:cs="Courier New"/>
      </w:rPr>
    </w:lvl>
    <w:lvl w:ilvl="5" w:tplc="04150005" w:tentative="1">
      <w:start w:val="1"/>
      <w:numFmt w:val="bullet"/>
      <w:lvlText w:val=""/>
      <w:lvlJc w:val="left"/>
      <w:pPr>
        <w:ind w:left="4638" w:hanging="360"/>
      </w:pPr>
      <w:rPr>
        <w:rFonts w:hint="default" w:ascii="Wingdings" w:hAnsi="Wingdings"/>
      </w:rPr>
    </w:lvl>
    <w:lvl w:ilvl="6" w:tplc="04150001" w:tentative="1">
      <w:start w:val="1"/>
      <w:numFmt w:val="bullet"/>
      <w:lvlText w:val=""/>
      <w:lvlJc w:val="left"/>
      <w:pPr>
        <w:ind w:left="5358" w:hanging="360"/>
      </w:pPr>
      <w:rPr>
        <w:rFonts w:hint="default" w:ascii="Symbol" w:hAnsi="Symbol"/>
      </w:rPr>
    </w:lvl>
    <w:lvl w:ilvl="7" w:tplc="04150003" w:tentative="1">
      <w:start w:val="1"/>
      <w:numFmt w:val="bullet"/>
      <w:lvlText w:val="o"/>
      <w:lvlJc w:val="left"/>
      <w:pPr>
        <w:ind w:left="6078" w:hanging="360"/>
      </w:pPr>
      <w:rPr>
        <w:rFonts w:hint="default" w:ascii="Courier New" w:hAnsi="Courier New" w:cs="Courier New"/>
      </w:rPr>
    </w:lvl>
    <w:lvl w:ilvl="8" w:tplc="04150005" w:tentative="1">
      <w:start w:val="1"/>
      <w:numFmt w:val="bullet"/>
      <w:lvlText w:val=""/>
      <w:lvlJc w:val="left"/>
      <w:pPr>
        <w:ind w:left="6798" w:hanging="360"/>
      </w:pPr>
      <w:rPr>
        <w:rFonts w:hint="default" w:ascii="Wingdings" w:hAnsi="Wingdings"/>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hint="default"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hint="default" w:ascii="Verdana" w:hAnsi="Verdana"/>
        <w:i w:val="0"/>
      </w:rPr>
    </w:lvl>
    <w:lvl w:ilvl="1">
      <w:start w:val="1"/>
      <w:numFmt w:val="decimal"/>
      <w:lvlText w:val="%2)"/>
      <w:lvlJc w:val="left"/>
      <w:pPr>
        <w:ind w:left="720" w:hanging="360"/>
      </w:pPr>
      <w:rPr>
        <w:rFonts w:ascii="Cambria" w:hAnsi="Cambria"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hint="default"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hybridMultilevel"/>
    <w:tmpl w:val="FB0A37D4"/>
    <w:lvl w:ilvl="0" w:tplc="DABCFD58">
      <w:start w:val="1"/>
      <w:numFmt w:val="decimal"/>
      <w:lvlText w:val="%1"/>
      <w:lvlJc w:val="left"/>
      <w:pPr>
        <w:ind w:left="360" w:hanging="360"/>
      </w:pPr>
      <w:rPr>
        <w:rFonts w:hint="default"/>
        <w:b/>
      </w:rPr>
    </w:lvl>
    <w:lvl w:ilvl="1" w:tplc="D3D41B72">
      <w:start w:val="1"/>
      <w:numFmt w:val="decimal"/>
      <w:lvlText w:val="%1.%2"/>
      <w:lvlJc w:val="left"/>
      <w:pPr>
        <w:ind w:left="2260" w:hanging="720"/>
      </w:pPr>
      <w:rPr>
        <w:rFonts w:hint="default"/>
        <w:b/>
      </w:rPr>
    </w:lvl>
    <w:lvl w:ilvl="2" w:tplc="57886E92">
      <w:start w:val="1"/>
      <w:numFmt w:val="decimal"/>
      <w:lvlText w:val="%1.%2.%3"/>
      <w:lvlJc w:val="left"/>
      <w:pPr>
        <w:ind w:left="3800" w:hanging="720"/>
      </w:pPr>
      <w:rPr>
        <w:rFonts w:hint="default"/>
        <w:b/>
      </w:rPr>
    </w:lvl>
    <w:lvl w:ilvl="3" w:tplc="628ADD56">
      <w:start w:val="1"/>
      <w:numFmt w:val="decimal"/>
      <w:lvlText w:val="%1.%2.%3.%4"/>
      <w:lvlJc w:val="left"/>
      <w:pPr>
        <w:ind w:left="5700" w:hanging="1080"/>
      </w:pPr>
      <w:rPr>
        <w:rFonts w:hint="default"/>
        <w:b/>
      </w:rPr>
    </w:lvl>
    <w:lvl w:ilvl="4" w:tplc="C1BE4CAE">
      <w:start w:val="1"/>
      <w:numFmt w:val="decimal"/>
      <w:lvlText w:val="%1.%2.%3.%4.%5"/>
      <w:lvlJc w:val="left"/>
      <w:pPr>
        <w:ind w:left="7600" w:hanging="1440"/>
      </w:pPr>
      <w:rPr>
        <w:rFonts w:hint="default"/>
        <w:b/>
      </w:rPr>
    </w:lvl>
    <w:lvl w:ilvl="5" w:tplc="2F82D2F6">
      <w:start w:val="1"/>
      <w:numFmt w:val="decimal"/>
      <w:lvlText w:val="%1.%2.%3.%4.%5.%6"/>
      <w:lvlJc w:val="left"/>
      <w:pPr>
        <w:ind w:left="9140" w:hanging="1440"/>
      </w:pPr>
      <w:rPr>
        <w:rFonts w:hint="default"/>
        <w:b/>
      </w:rPr>
    </w:lvl>
    <w:lvl w:ilvl="6" w:tplc="DA988FE4">
      <w:start w:val="1"/>
      <w:numFmt w:val="decimal"/>
      <w:lvlText w:val="%1.%2.%3.%4.%5.%6.%7"/>
      <w:lvlJc w:val="left"/>
      <w:pPr>
        <w:ind w:left="11040" w:hanging="1800"/>
      </w:pPr>
      <w:rPr>
        <w:rFonts w:hint="default"/>
        <w:b/>
      </w:rPr>
    </w:lvl>
    <w:lvl w:ilvl="7" w:tplc="8F566C22">
      <w:start w:val="1"/>
      <w:numFmt w:val="decimal"/>
      <w:lvlText w:val="%1.%2.%3.%4.%5.%6.%7.%8"/>
      <w:lvlJc w:val="left"/>
      <w:pPr>
        <w:ind w:left="12940" w:hanging="2160"/>
      </w:pPr>
      <w:rPr>
        <w:rFonts w:hint="default"/>
        <w:b/>
      </w:rPr>
    </w:lvl>
    <w:lvl w:ilvl="8" w:tplc="B002E32A">
      <w:start w:val="1"/>
      <w:numFmt w:val="decimal"/>
      <w:lvlText w:val="%1.%2.%3.%4.%5.%6.%7.%8.%9"/>
      <w:lvlJc w:val="left"/>
      <w:pPr>
        <w:ind w:left="14480" w:hanging="2160"/>
      </w:pPr>
      <w:rPr>
        <w:rFonts w:hint="default"/>
        <w:b/>
      </w:rPr>
    </w:lvl>
  </w:abstractNum>
  <w:abstractNum w:abstractNumId="68" w15:restartNumberingAfterBreak="0">
    <w:nsid w:val="2A6B753B"/>
    <w:multiLevelType w:val="multi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hint="default" w:ascii="Arial" w:hAnsi="Arial"/>
        <w:b w:val="0"/>
        <w:i w:val="0"/>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hybridMultilevel"/>
    <w:tmpl w:val="0000000C"/>
    <w:lvl w:ilvl="0" w:tplc="F2BCCCE2">
      <w:start w:val="1"/>
      <w:numFmt w:val="decimal"/>
      <w:lvlText w:val="%1)"/>
      <w:lvlJc w:val="left"/>
      <w:pPr>
        <w:tabs>
          <w:tab w:val="num" w:pos="0"/>
        </w:tabs>
        <w:ind w:left="754" w:hanging="360"/>
      </w:pPr>
      <w:rPr>
        <w:i w:val="0"/>
      </w:rPr>
    </w:lvl>
    <w:lvl w:ilvl="1" w:tplc="80EA103C">
      <w:numFmt w:val="decimal"/>
      <w:lvlText w:val=""/>
      <w:lvlJc w:val="left"/>
    </w:lvl>
    <w:lvl w:ilvl="2" w:tplc="3A622D18">
      <w:numFmt w:val="decimal"/>
      <w:lvlText w:val=""/>
      <w:lvlJc w:val="left"/>
    </w:lvl>
    <w:lvl w:ilvl="3" w:tplc="79F0571C">
      <w:numFmt w:val="decimal"/>
      <w:lvlText w:val=""/>
      <w:lvlJc w:val="left"/>
    </w:lvl>
    <w:lvl w:ilvl="4" w:tplc="4F0E2E96">
      <w:numFmt w:val="decimal"/>
      <w:lvlText w:val=""/>
      <w:lvlJc w:val="left"/>
    </w:lvl>
    <w:lvl w:ilvl="5" w:tplc="9D04466C">
      <w:numFmt w:val="decimal"/>
      <w:lvlText w:val=""/>
      <w:lvlJc w:val="left"/>
    </w:lvl>
    <w:lvl w:ilvl="6" w:tplc="1528DC26">
      <w:numFmt w:val="decimal"/>
      <w:lvlText w:val=""/>
      <w:lvlJc w:val="left"/>
    </w:lvl>
    <w:lvl w:ilvl="7" w:tplc="56C2B1DA">
      <w:numFmt w:val="decimal"/>
      <w:lvlText w:val=""/>
      <w:lvlJc w:val="left"/>
    </w:lvl>
    <w:lvl w:ilvl="8" w:tplc="9D147E3E">
      <w:numFmt w:val="decimal"/>
      <w:lvlText w:val=""/>
      <w:lvlJc w:val="left"/>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hybridMultilevel"/>
    <w:tmpl w:val="C51AF726"/>
    <w:lvl w:ilvl="0" w:tplc="A01E2FAE">
      <w:start w:val="3"/>
      <w:numFmt w:val="decimal"/>
      <w:lvlText w:val="%1"/>
      <w:lvlJc w:val="left"/>
      <w:pPr>
        <w:ind w:left="360" w:hanging="360"/>
      </w:pPr>
      <w:rPr>
        <w:rFonts w:hint="default"/>
      </w:rPr>
    </w:lvl>
    <w:lvl w:ilvl="1" w:tplc="915CE944">
      <w:start w:val="1"/>
      <w:numFmt w:val="decimal"/>
      <w:lvlText w:val="%1.%2"/>
      <w:lvlJc w:val="left"/>
      <w:pPr>
        <w:ind w:left="1080" w:hanging="720"/>
      </w:pPr>
      <w:rPr>
        <w:rFonts w:hint="default"/>
      </w:rPr>
    </w:lvl>
    <w:lvl w:ilvl="2" w:tplc="74602822">
      <w:start w:val="1"/>
      <w:numFmt w:val="decimal"/>
      <w:lvlText w:val="%1.%2.%3"/>
      <w:lvlJc w:val="left"/>
      <w:pPr>
        <w:ind w:left="1440" w:hanging="720"/>
      </w:pPr>
      <w:rPr>
        <w:rFonts w:hint="default"/>
      </w:rPr>
    </w:lvl>
    <w:lvl w:ilvl="3" w:tplc="2D2413B6">
      <w:start w:val="1"/>
      <w:numFmt w:val="decimal"/>
      <w:lvlText w:val="%1.%2.%3.%4"/>
      <w:lvlJc w:val="left"/>
      <w:pPr>
        <w:ind w:left="2160" w:hanging="1080"/>
      </w:pPr>
      <w:rPr>
        <w:rFonts w:hint="default"/>
      </w:rPr>
    </w:lvl>
    <w:lvl w:ilvl="4" w:tplc="80B64F3E">
      <w:start w:val="1"/>
      <w:numFmt w:val="decimal"/>
      <w:lvlText w:val="%1.%2.%3.%4.%5"/>
      <w:lvlJc w:val="left"/>
      <w:pPr>
        <w:ind w:left="2880" w:hanging="1440"/>
      </w:pPr>
      <w:rPr>
        <w:rFonts w:hint="default"/>
      </w:rPr>
    </w:lvl>
    <w:lvl w:ilvl="5" w:tplc="7F6828DE">
      <w:start w:val="1"/>
      <w:numFmt w:val="decimal"/>
      <w:lvlText w:val="%1.%2.%3.%4.%5.%6"/>
      <w:lvlJc w:val="left"/>
      <w:pPr>
        <w:ind w:left="3240" w:hanging="1440"/>
      </w:pPr>
      <w:rPr>
        <w:rFonts w:hint="default"/>
      </w:rPr>
    </w:lvl>
    <w:lvl w:ilvl="6" w:tplc="3E801EE2">
      <w:start w:val="1"/>
      <w:numFmt w:val="decimal"/>
      <w:lvlText w:val="%1.%2.%3.%4.%5.%6.%7"/>
      <w:lvlJc w:val="left"/>
      <w:pPr>
        <w:ind w:left="3960" w:hanging="1800"/>
      </w:pPr>
      <w:rPr>
        <w:rFonts w:hint="default"/>
      </w:rPr>
    </w:lvl>
    <w:lvl w:ilvl="7" w:tplc="18DAEAD0">
      <w:start w:val="1"/>
      <w:numFmt w:val="decimal"/>
      <w:lvlText w:val="%1.%2.%3.%4.%5.%6.%7.%8"/>
      <w:lvlJc w:val="left"/>
      <w:pPr>
        <w:ind w:left="4680" w:hanging="2160"/>
      </w:pPr>
      <w:rPr>
        <w:rFonts w:hint="default"/>
      </w:rPr>
    </w:lvl>
    <w:lvl w:ilvl="8" w:tplc="EF9E3754">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hybridMultilevel"/>
    <w:tmpl w:val="2F80C7B2"/>
    <w:lvl w:ilvl="0" w:tplc="A6C0A40E">
      <w:start w:val="1"/>
      <w:numFmt w:val="decimal"/>
      <w:lvlText w:val="%1."/>
      <w:lvlJc w:val="left"/>
      <w:pPr>
        <w:ind w:left="360" w:hanging="360"/>
      </w:pPr>
    </w:lvl>
    <w:lvl w:ilvl="1" w:tplc="26B683E6">
      <w:start w:val="1"/>
      <w:numFmt w:val="lowerLetter"/>
      <w:lvlText w:val="%2)"/>
      <w:lvlJc w:val="left"/>
      <w:pPr>
        <w:ind w:left="720" w:hanging="360"/>
      </w:pPr>
    </w:lvl>
    <w:lvl w:ilvl="2" w:tplc="9DDA508C">
      <w:start w:val="1"/>
      <w:numFmt w:val="lowerRoman"/>
      <w:lvlText w:val="%3)"/>
      <w:lvlJc w:val="left"/>
      <w:pPr>
        <w:ind w:left="1080" w:hanging="360"/>
      </w:pPr>
    </w:lvl>
    <w:lvl w:ilvl="3" w:tplc="8D9CFAE0">
      <w:start w:val="1"/>
      <w:numFmt w:val="decimal"/>
      <w:lvlText w:val="(%4)"/>
      <w:lvlJc w:val="left"/>
      <w:pPr>
        <w:ind w:left="1440" w:hanging="360"/>
      </w:pPr>
    </w:lvl>
    <w:lvl w:ilvl="4" w:tplc="E858360C">
      <w:start w:val="1"/>
      <w:numFmt w:val="lowerLetter"/>
      <w:lvlText w:val="(%5)"/>
      <w:lvlJc w:val="left"/>
      <w:pPr>
        <w:ind w:left="1800" w:hanging="360"/>
      </w:pPr>
    </w:lvl>
    <w:lvl w:ilvl="5" w:tplc="C74C2164">
      <w:start w:val="1"/>
      <w:numFmt w:val="lowerRoman"/>
      <w:lvlText w:val="(%6)"/>
      <w:lvlJc w:val="left"/>
      <w:pPr>
        <w:ind w:left="2160" w:hanging="360"/>
      </w:pPr>
    </w:lvl>
    <w:lvl w:ilvl="6" w:tplc="6EBA32AA">
      <w:start w:val="1"/>
      <w:numFmt w:val="decimal"/>
      <w:lvlText w:val="%7."/>
      <w:lvlJc w:val="left"/>
      <w:pPr>
        <w:ind w:left="2520" w:hanging="360"/>
      </w:pPr>
    </w:lvl>
    <w:lvl w:ilvl="7" w:tplc="2466AF6A">
      <w:start w:val="1"/>
      <w:numFmt w:val="lowerLetter"/>
      <w:lvlText w:val="%8."/>
      <w:lvlJc w:val="left"/>
      <w:pPr>
        <w:ind w:left="2880" w:hanging="360"/>
      </w:pPr>
    </w:lvl>
    <w:lvl w:ilvl="8" w:tplc="0BF4D0E6">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hybridMultilevel"/>
    <w:tmpl w:val="2AC4EAD4"/>
    <w:lvl w:ilvl="0" w:tplc="03C04FC4">
      <w:start w:val="4"/>
      <w:numFmt w:val="decimal"/>
      <w:lvlText w:val="%1"/>
      <w:lvlJc w:val="left"/>
      <w:pPr>
        <w:ind w:left="360" w:hanging="360"/>
      </w:pPr>
      <w:rPr>
        <w:rFonts w:hint="default"/>
        <w:b/>
        <w:u w:val="none"/>
      </w:rPr>
    </w:lvl>
    <w:lvl w:ilvl="1" w:tplc="971ED0C4">
      <w:start w:val="1"/>
      <w:numFmt w:val="decimal"/>
      <w:lvlText w:val="%1.%2"/>
      <w:lvlJc w:val="left"/>
      <w:pPr>
        <w:ind w:left="1080" w:hanging="720"/>
      </w:pPr>
      <w:rPr>
        <w:rFonts w:hint="default"/>
        <w:b/>
        <w:u w:val="none"/>
      </w:rPr>
    </w:lvl>
    <w:lvl w:ilvl="2" w:tplc="693A428A">
      <w:start w:val="1"/>
      <w:numFmt w:val="decimal"/>
      <w:lvlText w:val="%1.%2.%3"/>
      <w:lvlJc w:val="left"/>
      <w:pPr>
        <w:ind w:left="1440" w:hanging="720"/>
      </w:pPr>
      <w:rPr>
        <w:rFonts w:hint="default"/>
        <w:b/>
        <w:u w:val="none"/>
      </w:rPr>
    </w:lvl>
    <w:lvl w:ilvl="3" w:tplc="1E68F288">
      <w:start w:val="1"/>
      <w:numFmt w:val="decimal"/>
      <w:lvlText w:val="%1.%2.%3.%4"/>
      <w:lvlJc w:val="left"/>
      <w:pPr>
        <w:ind w:left="2160" w:hanging="1080"/>
      </w:pPr>
      <w:rPr>
        <w:rFonts w:hint="default"/>
        <w:b/>
        <w:u w:val="none"/>
      </w:rPr>
    </w:lvl>
    <w:lvl w:ilvl="4" w:tplc="0E203B46">
      <w:start w:val="1"/>
      <w:numFmt w:val="decimal"/>
      <w:lvlText w:val="%1.%2.%3.%4.%5"/>
      <w:lvlJc w:val="left"/>
      <w:pPr>
        <w:ind w:left="2880" w:hanging="1440"/>
      </w:pPr>
      <w:rPr>
        <w:rFonts w:hint="default"/>
        <w:b/>
        <w:u w:val="none"/>
      </w:rPr>
    </w:lvl>
    <w:lvl w:ilvl="5" w:tplc="3F342C0A">
      <w:start w:val="1"/>
      <w:numFmt w:val="decimal"/>
      <w:lvlText w:val="%1.%2.%3.%4.%5.%6"/>
      <w:lvlJc w:val="left"/>
      <w:pPr>
        <w:ind w:left="3240" w:hanging="1440"/>
      </w:pPr>
      <w:rPr>
        <w:rFonts w:hint="default"/>
        <w:b/>
        <w:u w:val="none"/>
      </w:rPr>
    </w:lvl>
    <w:lvl w:ilvl="6" w:tplc="D558482C">
      <w:start w:val="1"/>
      <w:numFmt w:val="decimal"/>
      <w:lvlText w:val="%1.%2.%3.%4.%5.%6.%7"/>
      <w:lvlJc w:val="left"/>
      <w:pPr>
        <w:ind w:left="3960" w:hanging="1800"/>
      </w:pPr>
      <w:rPr>
        <w:rFonts w:hint="default"/>
        <w:b/>
        <w:u w:val="none"/>
      </w:rPr>
    </w:lvl>
    <w:lvl w:ilvl="7" w:tplc="55BEE774">
      <w:start w:val="1"/>
      <w:numFmt w:val="decimal"/>
      <w:lvlText w:val="%1.%2.%3.%4.%5.%6.%7.%8"/>
      <w:lvlJc w:val="left"/>
      <w:pPr>
        <w:ind w:left="4680" w:hanging="2160"/>
      </w:pPr>
      <w:rPr>
        <w:rFonts w:hint="default"/>
        <w:b/>
        <w:u w:val="none"/>
      </w:rPr>
    </w:lvl>
    <w:lvl w:ilvl="8" w:tplc="CB18F324">
      <w:start w:val="1"/>
      <w:numFmt w:val="decimal"/>
      <w:lvlText w:val="%1.%2.%3.%4.%5.%6.%7.%8.%9"/>
      <w:lvlJc w:val="left"/>
      <w:pPr>
        <w:ind w:left="5040" w:hanging="2160"/>
      </w:pPr>
      <w:rPr>
        <w:rFonts w:hint="default"/>
        <w:b/>
        <w:u w:val="none"/>
      </w:rPr>
    </w:lvl>
  </w:abstractNum>
  <w:abstractNum w:abstractNumId="80" w15:restartNumberingAfterBreak="0">
    <w:nsid w:val="38F1415B"/>
    <w:multiLevelType w:val="hybridMultilevel"/>
    <w:tmpl w:val="FC948048"/>
    <w:lvl w:ilvl="0" w:tplc="26888F1C">
      <w:start w:val="1"/>
      <w:numFmt w:val="decimal"/>
      <w:lvlText w:val="%1."/>
      <w:lvlJc w:val="left"/>
      <w:pPr>
        <w:ind w:left="360" w:hanging="360"/>
      </w:pPr>
    </w:lvl>
    <w:lvl w:ilvl="1" w:tplc="AC8E4ECA">
      <w:start w:val="1"/>
      <w:numFmt w:val="decimal"/>
      <w:lvlText w:val="%2)"/>
      <w:lvlJc w:val="left"/>
      <w:pPr>
        <w:ind w:left="720" w:hanging="360"/>
      </w:pPr>
      <w:rPr>
        <w:rFonts w:ascii="Cambria" w:hAnsi="Cambria" w:eastAsia="Times New Roman" w:cs="Arial"/>
        <w:b w:val="0"/>
      </w:rPr>
    </w:lvl>
    <w:lvl w:ilvl="2" w:tplc="E9E2430E">
      <w:start w:val="1"/>
      <w:numFmt w:val="lowerRoman"/>
      <w:lvlText w:val="%3)"/>
      <w:lvlJc w:val="left"/>
      <w:pPr>
        <w:ind w:left="1080" w:hanging="360"/>
      </w:pPr>
    </w:lvl>
    <w:lvl w:ilvl="3" w:tplc="E7A68410">
      <w:start w:val="1"/>
      <w:numFmt w:val="decimal"/>
      <w:lvlText w:val="(%4)"/>
      <w:lvlJc w:val="left"/>
      <w:pPr>
        <w:ind w:left="1440" w:hanging="360"/>
      </w:pPr>
    </w:lvl>
    <w:lvl w:ilvl="4" w:tplc="CDF6031A">
      <w:start w:val="1"/>
      <w:numFmt w:val="lowerLetter"/>
      <w:lvlText w:val="(%5)"/>
      <w:lvlJc w:val="left"/>
      <w:pPr>
        <w:ind w:left="1800" w:hanging="360"/>
      </w:pPr>
    </w:lvl>
    <w:lvl w:ilvl="5" w:tplc="396674F6">
      <w:start w:val="1"/>
      <w:numFmt w:val="lowerRoman"/>
      <w:lvlText w:val="(%6)"/>
      <w:lvlJc w:val="left"/>
      <w:pPr>
        <w:ind w:left="2160" w:hanging="360"/>
      </w:pPr>
    </w:lvl>
    <w:lvl w:ilvl="6" w:tplc="9412EB6C">
      <w:start w:val="1"/>
      <w:numFmt w:val="decimal"/>
      <w:lvlText w:val="%7."/>
      <w:lvlJc w:val="left"/>
      <w:pPr>
        <w:ind w:left="2520" w:hanging="360"/>
      </w:pPr>
    </w:lvl>
    <w:lvl w:ilvl="7" w:tplc="4DB478FC">
      <w:start w:val="1"/>
      <w:numFmt w:val="lowerLetter"/>
      <w:lvlText w:val="%8."/>
      <w:lvlJc w:val="left"/>
      <w:pPr>
        <w:ind w:left="2880" w:hanging="360"/>
      </w:pPr>
    </w:lvl>
    <w:lvl w:ilvl="8" w:tplc="FB42C08C">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hybridMultilevel"/>
    <w:tmpl w:val="A93623B2"/>
    <w:lvl w:ilvl="0" w:tplc="74E61C46">
      <w:start w:val="4"/>
      <w:numFmt w:val="decimal"/>
      <w:lvlText w:val="%1."/>
      <w:lvlJc w:val="left"/>
      <w:pPr>
        <w:ind w:left="420" w:hanging="420"/>
      </w:pPr>
      <w:rPr>
        <w:rFonts w:hint="default"/>
        <w:b/>
        <w:u w:val="none"/>
      </w:rPr>
    </w:lvl>
    <w:lvl w:ilvl="1" w:tplc="15C6D288">
      <w:start w:val="2"/>
      <w:numFmt w:val="decimal"/>
      <w:lvlText w:val="%1.%2."/>
      <w:lvlJc w:val="left"/>
      <w:pPr>
        <w:ind w:left="1080" w:hanging="720"/>
      </w:pPr>
      <w:rPr>
        <w:rFonts w:hint="default"/>
        <w:b/>
        <w:u w:val="none"/>
      </w:rPr>
    </w:lvl>
    <w:lvl w:ilvl="2" w:tplc="2D601C62">
      <w:start w:val="1"/>
      <w:numFmt w:val="decimal"/>
      <w:lvlText w:val="%1.%2.%3."/>
      <w:lvlJc w:val="left"/>
      <w:pPr>
        <w:ind w:left="1440" w:hanging="720"/>
      </w:pPr>
      <w:rPr>
        <w:rFonts w:hint="default"/>
        <w:b/>
        <w:u w:val="none"/>
      </w:rPr>
    </w:lvl>
    <w:lvl w:ilvl="3" w:tplc="5FD2936C">
      <w:start w:val="1"/>
      <w:numFmt w:val="decimal"/>
      <w:lvlText w:val="%1.%2.%3.%4."/>
      <w:lvlJc w:val="left"/>
      <w:pPr>
        <w:ind w:left="2160" w:hanging="1080"/>
      </w:pPr>
      <w:rPr>
        <w:rFonts w:hint="default"/>
        <w:b/>
        <w:u w:val="none"/>
      </w:rPr>
    </w:lvl>
    <w:lvl w:ilvl="4" w:tplc="3A120C4A">
      <w:start w:val="1"/>
      <w:numFmt w:val="decimal"/>
      <w:lvlText w:val="%1.%2.%3.%4.%5."/>
      <w:lvlJc w:val="left"/>
      <w:pPr>
        <w:ind w:left="2880" w:hanging="1440"/>
      </w:pPr>
      <w:rPr>
        <w:rFonts w:hint="default"/>
        <w:b/>
        <w:u w:val="none"/>
      </w:rPr>
    </w:lvl>
    <w:lvl w:ilvl="5" w:tplc="ECEA8478">
      <w:start w:val="1"/>
      <w:numFmt w:val="decimal"/>
      <w:lvlText w:val="%1.%2.%3.%4.%5.%6."/>
      <w:lvlJc w:val="left"/>
      <w:pPr>
        <w:ind w:left="3240" w:hanging="1440"/>
      </w:pPr>
      <w:rPr>
        <w:rFonts w:hint="default"/>
        <w:b/>
        <w:u w:val="none"/>
      </w:rPr>
    </w:lvl>
    <w:lvl w:ilvl="6" w:tplc="6C8A88D8">
      <w:start w:val="1"/>
      <w:numFmt w:val="decimal"/>
      <w:lvlText w:val="%1.%2.%3.%4.%5.%6.%7."/>
      <w:lvlJc w:val="left"/>
      <w:pPr>
        <w:ind w:left="3960" w:hanging="1800"/>
      </w:pPr>
      <w:rPr>
        <w:rFonts w:hint="default"/>
        <w:b/>
        <w:u w:val="none"/>
      </w:rPr>
    </w:lvl>
    <w:lvl w:ilvl="7" w:tplc="6A9440D6">
      <w:start w:val="1"/>
      <w:numFmt w:val="decimal"/>
      <w:lvlText w:val="%1.%2.%3.%4.%5.%6.%7.%8."/>
      <w:lvlJc w:val="left"/>
      <w:pPr>
        <w:ind w:left="4680" w:hanging="2160"/>
      </w:pPr>
      <w:rPr>
        <w:rFonts w:hint="default"/>
        <w:b/>
        <w:u w:val="none"/>
      </w:rPr>
    </w:lvl>
    <w:lvl w:ilvl="8" w:tplc="DA6AA220">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hint="default" w:ascii="Times New Roman" w:hAnsi="Times New Roman" w:cs="Times New Roman"/>
      </w:rPr>
    </w:lvl>
    <w:lvl w:ilvl="1" w:tplc="4EA8E67C">
      <w:start w:val="1"/>
      <w:numFmt w:val="bullet"/>
      <w:lvlText w:val="•"/>
      <w:lvlJc w:val="left"/>
      <w:pPr>
        <w:tabs>
          <w:tab w:val="num" w:pos="1440"/>
        </w:tabs>
        <w:ind w:left="1440" w:hanging="360"/>
      </w:pPr>
      <w:rPr>
        <w:rFonts w:hint="default" w:ascii="Times New Roman" w:hAnsi="Times New Roman" w:cs="Times New Roman"/>
      </w:rPr>
    </w:lvl>
    <w:lvl w:ilvl="2" w:tplc="E326DA14">
      <w:start w:val="1"/>
      <w:numFmt w:val="bullet"/>
      <w:lvlText w:val="•"/>
      <w:lvlJc w:val="left"/>
      <w:pPr>
        <w:tabs>
          <w:tab w:val="num" w:pos="2160"/>
        </w:tabs>
        <w:ind w:left="2160" w:hanging="360"/>
      </w:pPr>
      <w:rPr>
        <w:rFonts w:hint="default" w:ascii="Times New Roman" w:hAnsi="Times New Roman" w:cs="Times New Roman"/>
      </w:rPr>
    </w:lvl>
    <w:lvl w:ilvl="3" w:tplc="B308B2A8">
      <w:start w:val="1"/>
      <w:numFmt w:val="bullet"/>
      <w:lvlText w:val="•"/>
      <w:lvlJc w:val="left"/>
      <w:pPr>
        <w:tabs>
          <w:tab w:val="num" w:pos="2880"/>
        </w:tabs>
        <w:ind w:left="2880" w:hanging="360"/>
      </w:pPr>
      <w:rPr>
        <w:rFonts w:hint="default" w:ascii="Times New Roman" w:hAnsi="Times New Roman" w:cs="Times New Roman"/>
      </w:rPr>
    </w:lvl>
    <w:lvl w:ilvl="4" w:tplc="74A2DFBC">
      <w:start w:val="1"/>
      <w:numFmt w:val="bullet"/>
      <w:lvlText w:val="•"/>
      <w:lvlJc w:val="left"/>
      <w:pPr>
        <w:tabs>
          <w:tab w:val="num" w:pos="3600"/>
        </w:tabs>
        <w:ind w:left="3600" w:hanging="360"/>
      </w:pPr>
      <w:rPr>
        <w:rFonts w:hint="default" w:ascii="Times New Roman" w:hAnsi="Times New Roman" w:cs="Times New Roman"/>
      </w:rPr>
    </w:lvl>
    <w:lvl w:ilvl="5" w:tplc="F2843BAC">
      <w:start w:val="1"/>
      <w:numFmt w:val="bullet"/>
      <w:lvlText w:val="•"/>
      <w:lvlJc w:val="left"/>
      <w:pPr>
        <w:tabs>
          <w:tab w:val="num" w:pos="4320"/>
        </w:tabs>
        <w:ind w:left="4320" w:hanging="360"/>
      </w:pPr>
      <w:rPr>
        <w:rFonts w:hint="default" w:ascii="Times New Roman" w:hAnsi="Times New Roman" w:cs="Times New Roman"/>
      </w:rPr>
    </w:lvl>
    <w:lvl w:ilvl="6" w:tplc="8E5E2F2E">
      <w:start w:val="1"/>
      <w:numFmt w:val="bullet"/>
      <w:lvlText w:val="•"/>
      <w:lvlJc w:val="left"/>
      <w:pPr>
        <w:tabs>
          <w:tab w:val="num" w:pos="5040"/>
        </w:tabs>
        <w:ind w:left="5040" w:hanging="360"/>
      </w:pPr>
      <w:rPr>
        <w:rFonts w:hint="default" w:ascii="Times New Roman" w:hAnsi="Times New Roman" w:cs="Times New Roman"/>
      </w:rPr>
    </w:lvl>
    <w:lvl w:ilvl="7" w:tplc="676E6ED2">
      <w:start w:val="1"/>
      <w:numFmt w:val="bullet"/>
      <w:lvlText w:val="•"/>
      <w:lvlJc w:val="left"/>
      <w:pPr>
        <w:tabs>
          <w:tab w:val="num" w:pos="5760"/>
        </w:tabs>
        <w:ind w:left="5760" w:hanging="360"/>
      </w:pPr>
      <w:rPr>
        <w:rFonts w:hint="default" w:ascii="Times New Roman" w:hAnsi="Times New Roman" w:cs="Times New Roman"/>
      </w:rPr>
    </w:lvl>
    <w:lvl w:ilvl="8" w:tplc="08C0F25C">
      <w:start w:val="1"/>
      <w:numFmt w:val="bullet"/>
      <w:lvlText w:val="•"/>
      <w:lvlJc w:val="left"/>
      <w:pPr>
        <w:tabs>
          <w:tab w:val="num" w:pos="6480"/>
        </w:tabs>
        <w:ind w:left="6480" w:hanging="360"/>
      </w:pPr>
      <w:rPr>
        <w:rFonts w:hint="default" w:ascii="Times New Roman" w:hAnsi="Times New Roman" w:cs="Times New Roman"/>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7" w15:restartNumberingAfterBreak="0">
    <w:nsid w:val="42713452"/>
    <w:multiLevelType w:val="hybridMultilevel"/>
    <w:tmpl w:val="3B8CC7EA"/>
    <w:name w:val="Tiret 1"/>
    <w:lvl w:ilvl="0" w:tplc="826E2A62">
      <w:start w:val="1"/>
      <w:numFmt w:val="bullet"/>
      <w:lvlRestart w:val="0"/>
      <w:pStyle w:val="Tiret1"/>
      <w:lvlText w:val="–"/>
      <w:lvlJc w:val="left"/>
      <w:pPr>
        <w:tabs>
          <w:tab w:val="num" w:pos="1417"/>
        </w:tabs>
        <w:ind w:left="1417" w:hanging="567"/>
      </w:pPr>
    </w:lvl>
    <w:lvl w:ilvl="1" w:tplc="41E09EBC">
      <w:numFmt w:val="decimal"/>
      <w:lvlText w:val=""/>
      <w:lvlJc w:val="left"/>
    </w:lvl>
    <w:lvl w:ilvl="2" w:tplc="091239FC">
      <w:numFmt w:val="decimal"/>
      <w:lvlText w:val=""/>
      <w:lvlJc w:val="left"/>
    </w:lvl>
    <w:lvl w:ilvl="3" w:tplc="F54ABD4E">
      <w:numFmt w:val="decimal"/>
      <w:lvlText w:val=""/>
      <w:lvlJc w:val="left"/>
    </w:lvl>
    <w:lvl w:ilvl="4" w:tplc="CB946076">
      <w:numFmt w:val="decimal"/>
      <w:lvlText w:val=""/>
      <w:lvlJc w:val="left"/>
    </w:lvl>
    <w:lvl w:ilvl="5" w:tplc="2608881C">
      <w:numFmt w:val="decimal"/>
      <w:lvlText w:val=""/>
      <w:lvlJc w:val="left"/>
    </w:lvl>
    <w:lvl w:ilvl="6" w:tplc="451470C8">
      <w:numFmt w:val="decimal"/>
      <w:lvlText w:val=""/>
      <w:lvlJc w:val="left"/>
    </w:lvl>
    <w:lvl w:ilvl="7" w:tplc="092ACE6E">
      <w:numFmt w:val="decimal"/>
      <w:lvlText w:val=""/>
      <w:lvlJc w:val="left"/>
    </w:lvl>
    <w:lvl w:ilvl="8" w:tplc="0CAEBC6E">
      <w:numFmt w:val="decimal"/>
      <w:lvlText w:val=""/>
      <w:lvlJc w:val="left"/>
    </w:lvl>
  </w:abstractNum>
  <w:abstractNum w:abstractNumId="88" w15:restartNumberingAfterBreak="0">
    <w:nsid w:val="42B854B4"/>
    <w:multiLevelType w:val="hybridMultilevel"/>
    <w:tmpl w:val="742E91CA"/>
    <w:lvl w:ilvl="0" w:tplc="005E88FC">
      <w:start w:val="12"/>
      <w:numFmt w:val="decimal"/>
      <w:lvlText w:val="%1."/>
      <w:lvlJc w:val="left"/>
      <w:pPr>
        <w:tabs>
          <w:tab w:val="num" w:pos="525"/>
        </w:tabs>
        <w:ind w:left="525" w:hanging="525"/>
      </w:pPr>
      <w:rPr>
        <w:rFonts w:hint="default"/>
        <w:b/>
      </w:rPr>
    </w:lvl>
    <w:lvl w:ilvl="1" w:tplc="8B00DEE8">
      <w:start w:val="1"/>
      <w:numFmt w:val="decimal"/>
      <w:lvlText w:val="%1.%2."/>
      <w:lvlJc w:val="left"/>
      <w:pPr>
        <w:tabs>
          <w:tab w:val="num" w:pos="720"/>
        </w:tabs>
        <w:ind w:left="720" w:hanging="720"/>
      </w:pPr>
      <w:rPr>
        <w:rFonts w:hint="default"/>
        <w:b/>
      </w:rPr>
    </w:lvl>
    <w:lvl w:ilvl="2" w:tplc="0C940338">
      <w:start w:val="1"/>
      <w:numFmt w:val="decimal"/>
      <w:lvlText w:val="%1.%2.%3."/>
      <w:lvlJc w:val="left"/>
      <w:pPr>
        <w:tabs>
          <w:tab w:val="num" w:pos="720"/>
        </w:tabs>
        <w:ind w:left="720" w:hanging="720"/>
      </w:pPr>
      <w:rPr>
        <w:rFonts w:hint="default"/>
        <w:b/>
      </w:rPr>
    </w:lvl>
    <w:lvl w:ilvl="3" w:tplc="F792307A">
      <w:start w:val="1"/>
      <w:numFmt w:val="decimal"/>
      <w:lvlText w:val="%1.%2.%3.%4."/>
      <w:lvlJc w:val="left"/>
      <w:pPr>
        <w:tabs>
          <w:tab w:val="num" w:pos="1080"/>
        </w:tabs>
        <w:ind w:left="1080" w:hanging="1080"/>
      </w:pPr>
      <w:rPr>
        <w:rFonts w:hint="default"/>
        <w:b/>
      </w:rPr>
    </w:lvl>
    <w:lvl w:ilvl="4" w:tplc="1B0C1F02">
      <w:start w:val="1"/>
      <w:numFmt w:val="decimal"/>
      <w:lvlText w:val="%1.%2.%3.%4.%5."/>
      <w:lvlJc w:val="left"/>
      <w:pPr>
        <w:tabs>
          <w:tab w:val="num" w:pos="1080"/>
        </w:tabs>
        <w:ind w:left="1080" w:hanging="1080"/>
      </w:pPr>
      <w:rPr>
        <w:rFonts w:hint="default"/>
        <w:b/>
      </w:rPr>
    </w:lvl>
    <w:lvl w:ilvl="5" w:tplc="11401242">
      <w:start w:val="1"/>
      <w:numFmt w:val="decimal"/>
      <w:lvlText w:val="%1.%2.%3.%4.%5.%6."/>
      <w:lvlJc w:val="left"/>
      <w:pPr>
        <w:tabs>
          <w:tab w:val="num" w:pos="1440"/>
        </w:tabs>
        <w:ind w:left="1440" w:hanging="1440"/>
      </w:pPr>
      <w:rPr>
        <w:rFonts w:hint="default"/>
        <w:b/>
      </w:rPr>
    </w:lvl>
    <w:lvl w:ilvl="6" w:tplc="F5DEF6A8">
      <w:start w:val="1"/>
      <w:numFmt w:val="decimal"/>
      <w:lvlText w:val="%1.%2.%3.%4.%5.%6.%7."/>
      <w:lvlJc w:val="left"/>
      <w:pPr>
        <w:tabs>
          <w:tab w:val="num" w:pos="1440"/>
        </w:tabs>
        <w:ind w:left="1440" w:hanging="1440"/>
      </w:pPr>
      <w:rPr>
        <w:rFonts w:hint="default"/>
        <w:b/>
      </w:rPr>
    </w:lvl>
    <w:lvl w:ilvl="7" w:tplc="531E3016">
      <w:start w:val="1"/>
      <w:numFmt w:val="decimal"/>
      <w:lvlText w:val="%1.%2.%3.%4.%5.%6.%7.%8."/>
      <w:lvlJc w:val="left"/>
      <w:pPr>
        <w:tabs>
          <w:tab w:val="num" w:pos="1800"/>
        </w:tabs>
        <w:ind w:left="1800" w:hanging="1800"/>
      </w:pPr>
      <w:rPr>
        <w:rFonts w:hint="default"/>
        <w:b/>
      </w:rPr>
    </w:lvl>
    <w:lvl w:ilvl="8" w:tplc="2D661C86">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hint="default" w:ascii="Symbol" w:hAnsi="Symbol"/>
      </w:rPr>
    </w:lvl>
    <w:lvl w:ilvl="1" w:tplc="04150003" w:tentative="1">
      <w:start w:val="1"/>
      <w:numFmt w:val="bullet"/>
      <w:lvlText w:val="o"/>
      <w:lvlJc w:val="left"/>
      <w:pPr>
        <w:ind w:left="2145" w:hanging="360"/>
      </w:pPr>
      <w:rPr>
        <w:rFonts w:hint="default" w:ascii="Courier New" w:hAnsi="Courier New" w:cs="Courier New"/>
      </w:rPr>
    </w:lvl>
    <w:lvl w:ilvl="2" w:tplc="04150005" w:tentative="1">
      <w:start w:val="1"/>
      <w:numFmt w:val="bullet"/>
      <w:lvlText w:val=""/>
      <w:lvlJc w:val="left"/>
      <w:pPr>
        <w:ind w:left="2865" w:hanging="360"/>
      </w:pPr>
      <w:rPr>
        <w:rFonts w:hint="default" w:ascii="Wingdings" w:hAnsi="Wingdings"/>
      </w:rPr>
    </w:lvl>
    <w:lvl w:ilvl="3" w:tplc="04150001" w:tentative="1">
      <w:start w:val="1"/>
      <w:numFmt w:val="bullet"/>
      <w:lvlText w:val=""/>
      <w:lvlJc w:val="left"/>
      <w:pPr>
        <w:ind w:left="3585" w:hanging="360"/>
      </w:pPr>
      <w:rPr>
        <w:rFonts w:hint="default" w:ascii="Symbol" w:hAnsi="Symbol"/>
      </w:rPr>
    </w:lvl>
    <w:lvl w:ilvl="4" w:tplc="04150003" w:tentative="1">
      <w:start w:val="1"/>
      <w:numFmt w:val="bullet"/>
      <w:lvlText w:val="o"/>
      <w:lvlJc w:val="left"/>
      <w:pPr>
        <w:ind w:left="4305" w:hanging="360"/>
      </w:pPr>
      <w:rPr>
        <w:rFonts w:hint="default" w:ascii="Courier New" w:hAnsi="Courier New" w:cs="Courier New"/>
      </w:rPr>
    </w:lvl>
    <w:lvl w:ilvl="5" w:tplc="04150005" w:tentative="1">
      <w:start w:val="1"/>
      <w:numFmt w:val="bullet"/>
      <w:lvlText w:val=""/>
      <w:lvlJc w:val="left"/>
      <w:pPr>
        <w:ind w:left="5025" w:hanging="360"/>
      </w:pPr>
      <w:rPr>
        <w:rFonts w:hint="default" w:ascii="Wingdings" w:hAnsi="Wingdings"/>
      </w:rPr>
    </w:lvl>
    <w:lvl w:ilvl="6" w:tplc="04150001" w:tentative="1">
      <w:start w:val="1"/>
      <w:numFmt w:val="bullet"/>
      <w:lvlText w:val=""/>
      <w:lvlJc w:val="left"/>
      <w:pPr>
        <w:ind w:left="5745" w:hanging="360"/>
      </w:pPr>
      <w:rPr>
        <w:rFonts w:hint="default" w:ascii="Symbol" w:hAnsi="Symbol"/>
      </w:rPr>
    </w:lvl>
    <w:lvl w:ilvl="7" w:tplc="04150003" w:tentative="1">
      <w:start w:val="1"/>
      <w:numFmt w:val="bullet"/>
      <w:lvlText w:val="o"/>
      <w:lvlJc w:val="left"/>
      <w:pPr>
        <w:ind w:left="6465" w:hanging="360"/>
      </w:pPr>
      <w:rPr>
        <w:rFonts w:hint="default" w:ascii="Courier New" w:hAnsi="Courier New" w:cs="Courier New"/>
      </w:rPr>
    </w:lvl>
    <w:lvl w:ilvl="8" w:tplc="04150005" w:tentative="1">
      <w:start w:val="1"/>
      <w:numFmt w:val="bullet"/>
      <w:lvlText w:val=""/>
      <w:lvlJc w:val="left"/>
      <w:pPr>
        <w:ind w:left="7185" w:hanging="360"/>
      </w:pPr>
      <w:rPr>
        <w:rFonts w:hint="default" w:ascii="Wingdings" w:hAnsi="Wingdings"/>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hint="default" w:ascii="Courier New" w:hAnsi="Courier New" w:cs="Courier New"/>
      </w:rPr>
    </w:lvl>
    <w:lvl w:ilvl="2" w:tplc="04150005" w:tentative="1">
      <w:start w:val="1"/>
      <w:numFmt w:val="bullet"/>
      <w:lvlText w:val=""/>
      <w:lvlJc w:val="left"/>
      <w:pPr>
        <w:ind w:left="2083" w:hanging="360"/>
      </w:pPr>
      <w:rPr>
        <w:rFonts w:hint="default" w:ascii="Wingdings" w:hAnsi="Wingdings"/>
      </w:rPr>
    </w:lvl>
    <w:lvl w:ilvl="3" w:tplc="04150001" w:tentative="1">
      <w:start w:val="1"/>
      <w:numFmt w:val="bullet"/>
      <w:lvlText w:val=""/>
      <w:lvlJc w:val="left"/>
      <w:pPr>
        <w:ind w:left="2803" w:hanging="360"/>
      </w:pPr>
      <w:rPr>
        <w:rFonts w:hint="default" w:ascii="Symbol" w:hAnsi="Symbol"/>
      </w:rPr>
    </w:lvl>
    <w:lvl w:ilvl="4" w:tplc="04150003" w:tentative="1">
      <w:start w:val="1"/>
      <w:numFmt w:val="bullet"/>
      <w:lvlText w:val="o"/>
      <w:lvlJc w:val="left"/>
      <w:pPr>
        <w:ind w:left="3523" w:hanging="360"/>
      </w:pPr>
      <w:rPr>
        <w:rFonts w:hint="default" w:ascii="Courier New" w:hAnsi="Courier New" w:cs="Courier New"/>
      </w:rPr>
    </w:lvl>
    <w:lvl w:ilvl="5" w:tplc="04150005" w:tentative="1">
      <w:start w:val="1"/>
      <w:numFmt w:val="bullet"/>
      <w:lvlText w:val=""/>
      <w:lvlJc w:val="left"/>
      <w:pPr>
        <w:ind w:left="4243" w:hanging="360"/>
      </w:pPr>
      <w:rPr>
        <w:rFonts w:hint="default" w:ascii="Wingdings" w:hAnsi="Wingdings"/>
      </w:rPr>
    </w:lvl>
    <w:lvl w:ilvl="6" w:tplc="04150001" w:tentative="1">
      <w:start w:val="1"/>
      <w:numFmt w:val="bullet"/>
      <w:lvlText w:val=""/>
      <w:lvlJc w:val="left"/>
      <w:pPr>
        <w:ind w:left="4963" w:hanging="360"/>
      </w:pPr>
      <w:rPr>
        <w:rFonts w:hint="default" w:ascii="Symbol" w:hAnsi="Symbol"/>
      </w:rPr>
    </w:lvl>
    <w:lvl w:ilvl="7" w:tplc="04150003" w:tentative="1">
      <w:start w:val="1"/>
      <w:numFmt w:val="bullet"/>
      <w:lvlText w:val="o"/>
      <w:lvlJc w:val="left"/>
      <w:pPr>
        <w:ind w:left="5683" w:hanging="360"/>
      </w:pPr>
      <w:rPr>
        <w:rFonts w:hint="default" w:ascii="Courier New" w:hAnsi="Courier New" w:cs="Courier New"/>
      </w:rPr>
    </w:lvl>
    <w:lvl w:ilvl="8" w:tplc="04150005" w:tentative="1">
      <w:start w:val="1"/>
      <w:numFmt w:val="bullet"/>
      <w:lvlText w:val=""/>
      <w:lvlJc w:val="left"/>
      <w:pPr>
        <w:ind w:left="6403" w:hanging="360"/>
      </w:pPr>
      <w:rPr>
        <w:rFonts w:hint="default" w:ascii="Wingdings" w:hAnsi="Wingdings"/>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hybridMultilevel"/>
    <w:tmpl w:val="56B02DAE"/>
    <w:lvl w:ilvl="0" w:tplc="BF06BBF6">
      <w:start w:val="1"/>
      <w:numFmt w:val="decimal"/>
      <w:lvlText w:val="%1"/>
      <w:lvlJc w:val="left"/>
      <w:pPr>
        <w:ind w:left="360" w:hanging="360"/>
      </w:pPr>
      <w:rPr>
        <w:rFonts w:hint="default"/>
        <w:b/>
      </w:rPr>
    </w:lvl>
    <w:lvl w:ilvl="1" w:tplc="66C04752">
      <w:start w:val="1"/>
      <w:numFmt w:val="decimal"/>
      <w:lvlText w:val="%1.%2"/>
      <w:lvlJc w:val="left"/>
      <w:pPr>
        <w:ind w:left="1900" w:hanging="720"/>
      </w:pPr>
      <w:rPr>
        <w:rFonts w:hint="default"/>
        <w:b/>
      </w:rPr>
    </w:lvl>
    <w:lvl w:ilvl="2" w:tplc="A92EE82E">
      <w:start w:val="1"/>
      <w:numFmt w:val="decimal"/>
      <w:lvlText w:val="%1.%2.%3"/>
      <w:lvlJc w:val="left"/>
      <w:pPr>
        <w:ind w:left="3080" w:hanging="720"/>
      </w:pPr>
      <w:rPr>
        <w:rFonts w:hint="default"/>
        <w:b/>
      </w:rPr>
    </w:lvl>
    <w:lvl w:ilvl="3" w:tplc="F0EC3E2A">
      <w:start w:val="1"/>
      <w:numFmt w:val="decimal"/>
      <w:lvlText w:val="%1.%2.%3.%4"/>
      <w:lvlJc w:val="left"/>
      <w:pPr>
        <w:ind w:left="4620" w:hanging="1080"/>
      </w:pPr>
      <w:rPr>
        <w:rFonts w:hint="default"/>
        <w:b/>
      </w:rPr>
    </w:lvl>
    <w:lvl w:ilvl="4" w:tplc="249A9D00">
      <w:start w:val="1"/>
      <w:numFmt w:val="decimal"/>
      <w:lvlText w:val="%1.%2.%3.%4.%5"/>
      <w:lvlJc w:val="left"/>
      <w:pPr>
        <w:ind w:left="6160" w:hanging="1440"/>
      </w:pPr>
      <w:rPr>
        <w:rFonts w:hint="default"/>
        <w:b/>
      </w:rPr>
    </w:lvl>
    <w:lvl w:ilvl="5" w:tplc="7C2E63B0">
      <w:start w:val="1"/>
      <w:numFmt w:val="decimal"/>
      <w:lvlText w:val="%1.%2.%3.%4.%5.%6"/>
      <w:lvlJc w:val="left"/>
      <w:pPr>
        <w:ind w:left="7340" w:hanging="1440"/>
      </w:pPr>
      <w:rPr>
        <w:rFonts w:hint="default"/>
        <w:b/>
      </w:rPr>
    </w:lvl>
    <w:lvl w:ilvl="6" w:tplc="E62EF798">
      <w:start w:val="1"/>
      <w:numFmt w:val="decimal"/>
      <w:lvlText w:val="%1.%2.%3.%4.%5.%6.%7"/>
      <w:lvlJc w:val="left"/>
      <w:pPr>
        <w:ind w:left="8880" w:hanging="1800"/>
      </w:pPr>
      <w:rPr>
        <w:rFonts w:hint="default"/>
        <w:b/>
      </w:rPr>
    </w:lvl>
    <w:lvl w:ilvl="7" w:tplc="3D58CD24">
      <w:start w:val="1"/>
      <w:numFmt w:val="decimal"/>
      <w:lvlText w:val="%1.%2.%3.%4.%5.%6.%7.%8"/>
      <w:lvlJc w:val="left"/>
      <w:pPr>
        <w:ind w:left="10420" w:hanging="2160"/>
      </w:pPr>
      <w:rPr>
        <w:rFonts w:hint="default"/>
        <w:b/>
      </w:rPr>
    </w:lvl>
    <w:lvl w:ilvl="8" w:tplc="962CA4C0">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hybridMultilevel"/>
    <w:tmpl w:val="C95C74E8"/>
    <w:lvl w:ilvl="0" w:tplc="59C0B49E">
      <w:start w:val="1"/>
      <w:numFmt w:val="decimal"/>
      <w:lvlText w:val="%1."/>
      <w:lvlJc w:val="left"/>
      <w:pPr>
        <w:ind w:left="360" w:hanging="360"/>
      </w:pPr>
    </w:lvl>
    <w:lvl w:ilvl="1" w:tplc="AC6A11D8">
      <w:start w:val="1"/>
      <w:numFmt w:val="lowerLetter"/>
      <w:lvlText w:val="%2)"/>
      <w:lvlJc w:val="left"/>
      <w:pPr>
        <w:ind w:left="720" w:hanging="360"/>
      </w:pPr>
    </w:lvl>
    <w:lvl w:ilvl="2" w:tplc="0D7460A6">
      <w:start w:val="1"/>
      <w:numFmt w:val="lowerRoman"/>
      <w:lvlText w:val="%3)"/>
      <w:lvlJc w:val="left"/>
      <w:pPr>
        <w:ind w:left="1080" w:hanging="360"/>
      </w:pPr>
    </w:lvl>
    <w:lvl w:ilvl="3" w:tplc="5A0A8AEE">
      <w:start w:val="1"/>
      <w:numFmt w:val="decimal"/>
      <w:lvlText w:val="(%4)"/>
      <w:lvlJc w:val="left"/>
      <w:pPr>
        <w:ind w:left="1440" w:hanging="360"/>
      </w:pPr>
    </w:lvl>
    <w:lvl w:ilvl="4" w:tplc="2EE43DCE">
      <w:start w:val="1"/>
      <w:numFmt w:val="lowerLetter"/>
      <w:lvlText w:val="(%5)"/>
      <w:lvlJc w:val="left"/>
      <w:pPr>
        <w:ind w:left="1800" w:hanging="360"/>
      </w:pPr>
    </w:lvl>
    <w:lvl w:ilvl="5" w:tplc="6958F160">
      <w:start w:val="1"/>
      <w:numFmt w:val="lowerRoman"/>
      <w:lvlText w:val="(%6)"/>
      <w:lvlJc w:val="left"/>
      <w:pPr>
        <w:ind w:left="2160" w:hanging="360"/>
      </w:pPr>
    </w:lvl>
    <w:lvl w:ilvl="6" w:tplc="9D60F016">
      <w:start w:val="1"/>
      <w:numFmt w:val="decimal"/>
      <w:lvlText w:val="%7."/>
      <w:lvlJc w:val="left"/>
      <w:pPr>
        <w:ind w:left="2520" w:hanging="360"/>
      </w:pPr>
    </w:lvl>
    <w:lvl w:ilvl="7" w:tplc="0616E77E">
      <w:start w:val="1"/>
      <w:numFmt w:val="lowerLetter"/>
      <w:lvlText w:val="%8."/>
      <w:lvlJc w:val="left"/>
      <w:pPr>
        <w:ind w:left="2880" w:hanging="360"/>
      </w:pPr>
    </w:lvl>
    <w:lvl w:ilvl="8" w:tplc="67DE4A1A">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hint="default" w:ascii="Cambria" w:hAnsi="Cambria" w:eastAsia="Times New Roman" w:cs="Arial"/>
      </w:rPr>
    </w:lvl>
    <w:lvl w:ilvl="1" w:tplc="04150003" w:tentative="1">
      <w:start w:val="1"/>
      <w:numFmt w:val="bullet"/>
      <w:lvlText w:val="o"/>
      <w:lvlJc w:val="left"/>
      <w:pPr>
        <w:ind w:left="2856" w:hanging="360"/>
      </w:pPr>
      <w:rPr>
        <w:rFonts w:hint="default" w:ascii="Courier New" w:hAnsi="Courier New" w:cs="Courier New"/>
      </w:rPr>
    </w:lvl>
    <w:lvl w:ilvl="2" w:tplc="04150005" w:tentative="1">
      <w:start w:val="1"/>
      <w:numFmt w:val="bullet"/>
      <w:lvlText w:val=""/>
      <w:lvlJc w:val="left"/>
      <w:pPr>
        <w:ind w:left="3576" w:hanging="360"/>
      </w:pPr>
      <w:rPr>
        <w:rFonts w:hint="default" w:ascii="Wingdings" w:hAnsi="Wingdings"/>
      </w:rPr>
    </w:lvl>
    <w:lvl w:ilvl="3" w:tplc="04150001" w:tentative="1">
      <w:start w:val="1"/>
      <w:numFmt w:val="bullet"/>
      <w:lvlText w:val=""/>
      <w:lvlJc w:val="left"/>
      <w:pPr>
        <w:ind w:left="4296" w:hanging="360"/>
      </w:pPr>
      <w:rPr>
        <w:rFonts w:hint="default" w:ascii="Symbol" w:hAnsi="Symbol"/>
      </w:rPr>
    </w:lvl>
    <w:lvl w:ilvl="4" w:tplc="04150003" w:tentative="1">
      <w:start w:val="1"/>
      <w:numFmt w:val="bullet"/>
      <w:lvlText w:val="o"/>
      <w:lvlJc w:val="left"/>
      <w:pPr>
        <w:ind w:left="5016" w:hanging="360"/>
      </w:pPr>
      <w:rPr>
        <w:rFonts w:hint="default" w:ascii="Courier New" w:hAnsi="Courier New" w:cs="Courier New"/>
      </w:rPr>
    </w:lvl>
    <w:lvl w:ilvl="5" w:tplc="04150005" w:tentative="1">
      <w:start w:val="1"/>
      <w:numFmt w:val="bullet"/>
      <w:lvlText w:val=""/>
      <w:lvlJc w:val="left"/>
      <w:pPr>
        <w:ind w:left="5736" w:hanging="360"/>
      </w:pPr>
      <w:rPr>
        <w:rFonts w:hint="default" w:ascii="Wingdings" w:hAnsi="Wingdings"/>
      </w:rPr>
    </w:lvl>
    <w:lvl w:ilvl="6" w:tplc="04150001" w:tentative="1">
      <w:start w:val="1"/>
      <w:numFmt w:val="bullet"/>
      <w:lvlText w:val=""/>
      <w:lvlJc w:val="left"/>
      <w:pPr>
        <w:ind w:left="6456" w:hanging="360"/>
      </w:pPr>
      <w:rPr>
        <w:rFonts w:hint="default" w:ascii="Symbol" w:hAnsi="Symbol"/>
      </w:rPr>
    </w:lvl>
    <w:lvl w:ilvl="7" w:tplc="04150003" w:tentative="1">
      <w:start w:val="1"/>
      <w:numFmt w:val="bullet"/>
      <w:lvlText w:val="o"/>
      <w:lvlJc w:val="left"/>
      <w:pPr>
        <w:ind w:left="7176" w:hanging="360"/>
      </w:pPr>
      <w:rPr>
        <w:rFonts w:hint="default" w:ascii="Courier New" w:hAnsi="Courier New" w:cs="Courier New"/>
      </w:rPr>
    </w:lvl>
    <w:lvl w:ilvl="8" w:tplc="04150005" w:tentative="1">
      <w:start w:val="1"/>
      <w:numFmt w:val="bullet"/>
      <w:lvlText w:val=""/>
      <w:lvlJc w:val="left"/>
      <w:pPr>
        <w:ind w:left="7896" w:hanging="360"/>
      </w:pPr>
      <w:rPr>
        <w:rFonts w:hint="default" w:ascii="Wingdings" w:hAnsi="Wingdings"/>
      </w:rPr>
    </w:lvl>
  </w:abstractNum>
  <w:abstractNum w:abstractNumId="102" w15:restartNumberingAfterBreak="0">
    <w:nsid w:val="544D5856"/>
    <w:multiLevelType w:val="multilevel"/>
    <w:tmpl w:val="00000004"/>
    <w:lvl w:ilvl="0">
      <w:start w:val="1"/>
      <w:numFmt w:val="decimal"/>
      <w:lvlText w:val="%1."/>
      <w:lvlJc w:val="left"/>
      <w:pPr>
        <w:tabs>
          <w:tab w:val="num" w:pos="0"/>
        </w:tabs>
        <w:ind w:left="720" w:hanging="360"/>
      </w:pPr>
      <w:rPr>
        <w:rFonts w:hint="default" w:ascii="Verdana" w:hAnsi="Verdana" w:cs="Arial"/>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DF1A0B"/>
    <w:multiLevelType w:val="hybridMultilevel"/>
    <w:tmpl w:val="0415001D"/>
    <w:lvl w:ilvl="0" w:tplc="E1FACF62">
      <w:start w:val="1"/>
      <w:numFmt w:val="decimal"/>
      <w:lvlText w:val="%1)"/>
      <w:lvlJc w:val="left"/>
      <w:pPr>
        <w:ind w:left="360" w:hanging="360"/>
      </w:pPr>
    </w:lvl>
    <w:lvl w:ilvl="1" w:tplc="89A27768">
      <w:start w:val="1"/>
      <w:numFmt w:val="lowerLetter"/>
      <w:lvlText w:val="%2)"/>
      <w:lvlJc w:val="left"/>
      <w:pPr>
        <w:ind w:left="720" w:hanging="360"/>
      </w:pPr>
    </w:lvl>
    <w:lvl w:ilvl="2" w:tplc="5EF43934">
      <w:start w:val="1"/>
      <w:numFmt w:val="lowerRoman"/>
      <w:lvlText w:val="%3)"/>
      <w:lvlJc w:val="left"/>
      <w:pPr>
        <w:ind w:left="1080" w:hanging="360"/>
      </w:pPr>
    </w:lvl>
    <w:lvl w:ilvl="3" w:tplc="DC28ABB8">
      <w:start w:val="1"/>
      <w:numFmt w:val="decimal"/>
      <w:lvlText w:val="(%4)"/>
      <w:lvlJc w:val="left"/>
      <w:pPr>
        <w:ind w:left="1440" w:hanging="360"/>
      </w:pPr>
    </w:lvl>
    <w:lvl w:ilvl="4" w:tplc="5AC6F4BC">
      <w:start w:val="1"/>
      <w:numFmt w:val="lowerLetter"/>
      <w:lvlText w:val="(%5)"/>
      <w:lvlJc w:val="left"/>
      <w:pPr>
        <w:ind w:left="1800" w:hanging="360"/>
      </w:pPr>
    </w:lvl>
    <w:lvl w:ilvl="5" w:tplc="8D487934">
      <w:start w:val="1"/>
      <w:numFmt w:val="lowerRoman"/>
      <w:lvlText w:val="(%6)"/>
      <w:lvlJc w:val="left"/>
      <w:pPr>
        <w:ind w:left="2160" w:hanging="360"/>
      </w:pPr>
    </w:lvl>
    <w:lvl w:ilvl="6" w:tplc="2536E74A">
      <w:start w:val="1"/>
      <w:numFmt w:val="decimal"/>
      <w:lvlText w:val="%7."/>
      <w:lvlJc w:val="left"/>
      <w:pPr>
        <w:ind w:left="2520" w:hanging="360"/>
      </w:pPr>
    </w:lvl>
    <w:lvl w:ilvl="7" w:tplc="B748FA42">
      <w:start w:val="1"/>
      <w:numFmt w:val="lowerLetter"/>
      <w:lvlText w:val="%8."/>
      <w:lvlJc w:val="left"/>
      <w:pPr>
        <w:ind w:left="2880" w:hanging="360"/>
      </w:pPr>
    </w:lvl>
    <w:lvl w:ilvl="8" w:tplc="39DAC30C">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0B68E1"/>
    <w:multiLevelType w:val="hybridMultilevel"/>
    <w:tmpl w:val="82904CC8"/>
    <w:lvl w:ilvl="0" w:tplc="33083EFE">
      <w:start w:val="1"/>
      <w:numFmt w:val="decimal"/>
      <w:lvlText w:val="%1."/>
      <w:lvlJc w:val="left"/>
      <w:pPr>
        <w:ind w:left="360" w:hanging="360"/>
      </w:pPr>
      <w:rPr>
        <w:rFonts w:hint="default"/>
        <w:i w:val="0"/>
      </w:rPr>
    </w:lvl>
    <w:lvl w:ilvl="1" w:tplc="1FD81E56">
      <w:start w:val="1"/>
      <w:numFmt w:val="lowerLetter"/>
      <w:lvlText w:val="%2)"/>
      <w:lvlJc w:val="left"/>
      <w:pPr>
        <w:ind w:left="720" w:hanging="360"/>
      </w:pPr>
    </w:lvl>
    <w:lvl w:ilvl="2" w:tplc="54A6B76C">
      <w:start w:val="1"/>
      <w:numFmt w:val="lowerRoman"/>
      <w:lvlText w:val="%3)"/>
      <w:lvlJc w:val="left"/>
      <w:pPr>
        <w:ind w:left="1080" w:hanging="360"/>
      </w:pPr>
    </w:lvl>
    <w:lvl w:ilvl="3" w:tplc="3BCC6D94">
      <w:start w:val="1"/>
      <w:numFmt w:val="decimal"/>
      <w:lvlText w:val="(%4)"/>
      <w:lvlJc w:val="left"/>
      <w:pPr>
        <w:ind w:left="1440" w:hanging="360"/>
      </w:pPr>
    </w:lvl>
    <w:lvl w:ilvl="4" w:tplc="5FA6BB1A">
      <w:start w:val="1"/>
      <w:numFmt w:val="lowerLetter"/>
      <w:lvlText w:val="(%5)"/>
      <w:lvlJc w:val="left"/>
      <w:pPr>
        <w:ind w:left="1800" w:hanging="360"/>
      </w:pPr>
    </w:lvl>
    <w:lvl w:ilvl="5" w:tplc="6A0E30D0">
      <w:start w:val="1"/>
      <w:numFmt w:val="lowerRoman"/>
      <w:lvlText w:val="(%6)"/>
      <w:lvlJc w:val="left"/>
      <w:pPr>
        <w:ind w:left="2160" w:hanging="360"/>
      </w:pPr>
    </w:lvl>
    <w:lvl w:ilvl="6" w:tplc="0E926B48">
      <w:start w:val="1"/>
      <w:numFmt w:val="decimal"/>
      <w:lvlText w:val="%7."/>
      <w:lvlJc w:val="left"/>
      <w:pPr>
        <w:ind w:left="2520" w:hanging="360"/>
      </w:pPr>
    </w:lvl>
    <w:lvl w:ilvl="7" w:tplc="174C0A9C">
      <w:start w:val="1"/>
      <w:numFmt w:val="lowerLetter"/>
      <w:lvlText w:val="%8."/>
      <w:lvlJc w:val="left"/>
      <w:pPr>
        <w:ind w:left="2880" w:hanging="360"/>
      </w:pPr>
    </w:lvl>
    <w:lvl w:ilvl="8" w:tplc="6D000692">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hint="default" w:ascii="Arial" w:hAnsi="Arial"/>
        <w:b w:val="0"/>
        <w:i w:val="0"/>
      </w:rPr>
    </w:lvl>
    <w:lvl w:ilvl="1" w:tplc="04150003" w:tentative="1">
      <w:start w:val="1"/>
      <w:numFmt w:val="bullet"/>
      <w:lvlText w:val="o"/>
      <w:lvlJc w:val="left"/>
      <w:pPr>
        <w:ind w:left="2692" w:hanging="360"/>
      </w:pPr>
      <w:rPr>
        <w:rFonts w:hint="default" w:ascii="Courier New" w:hAnsi="Courier New" w:cs="Courier New"/>
      </w:rPr>
    </w:lvl>
    <w:lvl w:ilvl="2" w:tplc="04150005" w:tentative="1">
      <w:start w:val="1"/>
      <w:numFmt w:val="bullet"/>
      <w:lvlText w:val=""/>
      <w:lvlJc w:val="left"/>
      <w:pPr>
        <w:ind w:left="3412" w:hanging="360"/>
      </w:pPr>
      <w:rPr>
        <w:rFonts w:hint="default" w:ascii="Wingdings" w:hAnsi="Wingdings"/>
      </w:rPr>
    </w:lvl>
    <w:lvl w:ilvl="3" w:tplc="04150001" w:tentative="1">
      <w:start w:val="1"/>
      <w:numFmt w:val="bullet"/>
      <w:lvlText w:val=""/>
      <w:lvlJc w:val="left"/>
      <w:pPr>
        <w:ind w:left="4132" w:hanging="360"/>
      </w:pPr>
      <w:rPr>
        <w:rFonts w:hint="default" w:ascii="Symbol" w:hAnsi="Symbol"/>
      </w:rPr>
    </w:lvl>
    <w:lvl w:ilvl="4" w:tplc="04150003" w:tentative="1">
      <w:start w:val="1"/>
      <w:numFmt w:val="bullet"/>
      <w:lvlText w:val="o"/>
      <w:lvlJc w:val="left"/>
      <w:pPr>
        <w:ind w:left="4852" w:hanging="360"/>
      </w:pPr>
      <w:rPr>
        <w:rFonts w:hint="default" w:ascii="Courier New" w:hAnsi="Courier New" w:cs="Courier New"/>
      </w:rPr>
    </w:lvl>
    <w:lvl w:ilvl="5" w:tplc="04150005" w:tentative="1">
      <w:start w:val="1"/>
      <w:numFmt w:val="bullet"/>
      <w:lvlText w:val=""/>
      <w:lvlJc w:val="left"/>
      <w:pPr>
        <w:ind w:left="5572" w:hanging="360"/>
      </w:pPr>
      <w:rPr>
        <w:rFonts w:hint="default" w:ascii="Wingdings" w:hAnsi="Wingdings"/>
      </w:rPr>
    </w:lvl>
    <w:lvl w:ilvl="6" w:tplc="04150001" w:tentative="1">
      <w:start w:val="1"/>
      <w:numFmt w:val="bullet"/>
      <w:lvlText w:val=""/>
      <w:lvlJc w:val="left"/>
      <w:pPr>
        <w:ind w:left="6292" w:hanging="360"/>
      </w:pPr>
      <w:rPr>
        <w:rFonts w:hint="default" w:ascii="Symbol" w:hAnsi="Symbol"/>
      </w:rPr>
    </w:lvl>
    <w:lvl w:ilvl="7" w:tplc="04150003" w:tentative="1">
      <w:start w:val="1"/>
      <w:numFmt w:val="bullet"/>
      <w:lvlText w:val="o"/>
      <w:lvlJc w:val="left"/>
      <w:pPr>
        <w:ind w:left="7012" w:hanging="360"/>
      </w:pPr>
      <w:rPr>
        <w:rFonts w:hint="default" w:ascii="Courier New" w:hAnsi="Courier New" w:cs="Courier New"/>
      </w:rPr>
    </w:lvl>
    <w:lvl w:ilvl="8" w:tplc="04150005" w:tentative="1">
      <w:start w:val="1"/>
      <w:numFmt w:val="bullet"/>
      <w:lvlText w:val=""/>
      <w:lvlJc w:val="left"/>
      <w:pPr>
        <w:ind w:left="7732" w:hanging="360"/>
      </w:pPr>
      <w:rPr>
        <w:rFonts w:hint="default" w:ascii="Wingdings" w:hAnsi="Wingdings"/>
      </w:rPr>
    </w:lvl>
  </w:abstractNum>
  <w:abstractNum w:abstractNumId="109" w15:restartNumberingAfterBreak="0">
    <w:nsid w:val="5CA31A15"/>
    <w:multiLevelType w:val="multilevel"/>
    <w:tmpl w:val="CB981644"/>
    <w:name w:val="Tiret 0"/>
    <w:lvl w:ilvl="0">
      <w:start w:val="1"/>
      <w:numFmt w:val="bullet"/>
      <w:lvlRestart w:val="0"/>
      <w:pStyle w:val="Tiret0"/>
      <w:lvlText w:val="–"/>
      <w:lvlJc w:val="left"/>
      <w:pPr>
        <w:tabs>
          <w:tab w:val="num" w:pos="850"/>
        </w:tabs>
        <w:ind w:left="850" w:hanging="8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hint="default" w:ascii="Wingdings" w:hAnsi="Wingdings"/>
      </w:rPr>
    </w:lvl>
    <w:lvl w:ilvl="3" w:tplc="04150001" w:tentative="1">
      <w:start w:val="1"/>
      <w:numFmt w:val="bullet"/>
      <w:lvlText w:val=""/>
      <w:lvlJc w:val="left"/>
      <w:pPr>
        <w:ind w:left="3009" w:hanging="360"/>
      </w:pPr>
      <w:rPr>
        <w:rFonts w:hint="default" w:ascii="Symbol" w:hAnsi="Symbol"/>
      </w:rPr>
    </w:lvl>
    <w:lvl w:ilvl="4" w:tplc="04150003" w:tentative="1">
      <w:start w:val="1"/>
      <w:numFmt w:val="bullet"/>
      <w:lvlText w:val="o"/>
      <w:lvlJc w:val="left"/>
      <w:pPr>
        <w:ind w:left="3729" w:hanging="360"/>
      </w:pPr>
      <w:rPr>
        <w:rFonts w:hint="default" w:ascii="Courier New" w:hAnsi="Courier New" w:cs="Courier New"/>
      </w:rPr>
    </w:lvl>
    <w:lvl w:ilvl="5" w:tplc="04150005" w:tentative="1">
      <w:start w:val="1"/>
      <w:numFmt w:val="bullet"/>
      <w:lvlText w:val=""/>
      <w:lvlJc w:val="left"/>
      <w:pPr>
        <w:ind w:left="4449" w:hanging="360"/>
      </w:pPr>
      <w:rPr>
        <w:rFonts w:hint="default" w:ascii="Wingdings" w:hAnsi="Wingdings"/>
      </w:rPr>
    </w:lvl>
    <w:lvl w:ilvl="6" w:tplc="04150001" w:tentative="1">
      <w:start w:val="1"/>
      <w:numFmt w:val="bullet"/>
      <w:lvlText w:val=""/>
      <w:lvlJc w:val="left"/>
      <w:pPr>
        <w:ind w:left="5169" w:hanging="360"/>
      </w:pPr>
      <w:rPr>
        <w:rFonts w:hint="default" w:ascii="Symbol" w:hAnsi="Symbol"/>
      </w:rPr>
    </w:lvl>
    <w:lvl w:ilvl="7" w:tplc="04150003" w:tentative="1">
      <w:start w:val="1"/>
      <w:numFmt w:val="bullet"/>
      <w:lvlText w:val="o"/>
      <w:lvlJc w:val="left"/>
      <w:pPr>
        <w:ind w:left="5889" w:hanging="360"/>
      </w:pPr>
      <w:rPr>
        <w:rFonts w:hint="default" w:ascii="Courier New" w:hAnsi="Courier New" w:cs="Courier New"/>
      </w:rPr>
    </w:lvl>
    <w:lvl w:ilvl="8" w:tplc="04150005" w:tentative="1">
      <w:start w:val="1"/>
      <w:numFmt w:val="bullet"/>
      <w:lvlText w:val=""/>
      <w:lvlJc w:val="left"/>
      <w:pPr>
        <w:ind w:left="6609" w:hanging="360"/>
      </w:pPr>
      <w:rPr>
        <w:rFonts w:hint="default" w:ascii="Wingdings" w:hAnsi="Wingdings"/>
      </w:rPr>
    </w:lvl>
  </w:abstractNum>
  <w:abstractNum w:abstractNumId="111" w15:restartNumberingAfterBreak="0">
    <w:nsid w:val="5FA219FB"/>
    <w:multiLevelType w:val="hybridMultilevel"/>
    <w:tmpl w:val="949E0640"/>
    <w:lvl w:ilvl="0" w:tplc="6D640F48">
      <w:start w:val="1"/>
      <w:numFmt w:val="decimal"/>
      <w:lvlText w:val="%1."/>
      <w:lvlJc w:val="left"/>
      <w:pPr>
        <w:ind w:left="360" w:hanging="360"/>
      </w:pPr>
      <w:rPr>
        <w:rFonts w:hint="default"/>
        <w:b w:val="0"/>
        <w:sz w:val="22"/>
        <w:szCs w:val="22"/>
      </w:rPr>
    </w:lvl>
    <w:lvl w:ilvl="1" w:tplc="B6240CB8">
      <w:start w:val="1"/>
      <w:numFmt w:val="lowerLetter"/>
      <w:lvlText w:val="%2)"/>
      <w:lvlJc w:val="left"/>
      <w:pPr>
        <w:ind w:left="720" w:hanging="360"/>
      </w:pPr>
    </w:lvl>
    <w:lvl w:ilvl="2" w:tplc="40C41BD0">
      <w:start w:val="1"/>
      <w:numFmt w:val="lowerRoman"/>
      <w:lvlText w:val="%3)"/>
      <w:lvlJc w:val="left"/>
      <w:pPr>
        <w:ind w:left="1080" w:hanging="360"/>
      </w:pPr>
    </w:lvl>
    <w:lvl w:ilvl="3" w:tplc="4E00B9C2">
      <w:start w:val="1"/>
      <w:numFmt w:val="decimal"/>
      <w:lvlText w:val="(%4)"/>
      <w:lvlJc w:val="left"/>
      <w:pPr>
        <w:ind w:left="1440" w:hanging="360"/>
      </w:pPr>
    </w:lvl>
    <w:lvl w:ilvl="4" w:tplc="BEA8B0A4">
      <w:start w:val="1"/>
      <w:numFmt w:val="lowerLetter"/>
      <w:lvlText w:val="(%5)"/>
      <w:lvlJc w:val="left"/>
      <w:pPr>
        <w:ind w:left="1800" w:hanging="360"/>
      </w:pPr>
    </w:lvl>
    <w:lvl w:ilvl="5" w:tplc="3384D86E">
      <w:start w:val="1"/>
      <w:numFmt w:val="lowerRoman"/>
      <w:lvlText w:val="(%6)"/>
      <w:lvlJc w:val="left"/>
      <w:pPr>
        <w:ind w:left="2160" w:hanging="360"/>
      </w:pPr>
    </w:lvl>
    <w:lvl w:ilvl="6" w:tplc="ADA62F22">
      <w:start w:val="1"/>
      <w:numFmt w:val="decimal"/>
      <w:lvlText w:val="%7."/>
      <w:lvlJc w:val="left"/>
      <w:pPr>
        <w:ind w:left="2520" w:hanging="360"/>
      </w:pPr>
    </w:lvl>
    <w:lvl w:ilvl="7" w:tplc="A3DEE586">
      <w:start w:val="1"/>
      <w:numFmt w:val="lowerLetter"/>
      <w:lvlText w:val="%8."/>
      <w:lvlJc w:val="left"/>
      <w:pPr>
        <w:ind w:left="2880" w:hanging="360"/>
      </w:pPr>
    </w:lvl>
    <w:lvl w:ilvl="8" w:tplc="0C8A61A4">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hybridMultilevel"/>
    <w:tmpl w:val="12B27380"/>
    <w:lvl w:ilvl="0" w:tplc="5B4CF11C">
      <w:start w:val="1"/>
      <w:numFmt w:val="decimal"/>
      <w:lvlText w:val="%1."/>
      <w:lvlJc w:val="left"/>
      <w:pPr>
        <w:ind w:left="360" w:hanging="360"/>
      </w:pPr>
    </w:lvl>
    <w:lvl w:ilvl="1" w:tplc="892CE866">
      <w:start w:val="1"/>
      <w:numFmt w:val="lowerLetter"/>
      <w:lvlText w:val="%2)"/>
      <w:lvlJc w:val="left"/>
      <w:pPr>
        <w:ind w:left="720" w:hanging="360"/>
      </w:pPr>
    </w:lvl>
    <w:lvl w:ilvl="2" w:tplc="43F0DF56">
      <w:start w:val="1"/>
      <w:numFmt w:val="lowerRoman"/>
      <w:lvlText w:val="%3)"/>
      <w:lvlJc w:val="left"/>
      <w:pPr>
        <w:ind w:left="1080" w:hanging="360"/>
      </w:pPr>
    </w:lvl>
    <w:lvl w:ilvl="3" w:tplc="A9B02F80">
      <w:start w:val="1"/>
      <w:numFmt w:val="decimal"/>
      <w:lvlText w:val="(%4)"/>
      <w:lvlJc w:val="left"/>
      <w:pPr>
        <w:ind w:left="1440" w:hanging="360"/>
      </w:pPr>
    </w:lvl>
    <w:lvl w:ilvl="4" w:tplc="9286C3E8">
      <w:start w:val="1"/>
      <w:numFmt w:val="lowerLetter"/>
      <w:lvlText w:val="(%5)"/>
      <w:lvlJc w:val="left"/>
      <w:pPr>
        <w:ind w:left="1800" w:hanging="360"/>
      </w:pPr>
    </w:lvl>
    <w:lvl w:ilvl="5" w:tplc="413E5A28">
      <w:start w:val="1"/>
      <w:numFmt w:val="lowerRoman"/>
      <w:lvlText w:val="(%6)"/>
      <w:lvlJc w:val="left"/>
      <w:pPr>
        <w:ind w:left="2160" w:hanging="360"/>
      </w:pPr>
    </w:lvl>
    <w:lvl w:ilvl="6" w:tplc="4C4C4DD0">
      <w:start w:val="1"/>
      <w:numFmt w:val="decimal"/>
      <w:lvlText w:val="%7."/>
      <w:lvlJc w:val="left"/>
      <w:pPr>
        <w:ind w:left="2520" w:hanging="360"/>
      </w:pPr>
    </w:lvl>
    <w:lvl w:ilvl="7" w:tplc="731A3846">
      <w:start w:val="1"/>
      <w:numFmt w:val="lowerLetter"/>
      <w:lvlText w:val="%8."/>
      <w:lvlJc w:val="left"/>
      <w:pPr>
        <w:ind w:left="2880" w:hanging="360"/>
      </w:pPr>
    </w:lvl>
    <w:lvl w:ilvl="8" w:tplc="63727F02">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hybridMultilevel"/>
    <w:tmpl w:val="FDA89ACC"/>
    <w:lvl w:ilvl="0" w:tplc="4A1A24E4">
      <w:start w:val="11"/>
      <w:numFmt w:val="decimal"/>
      <w:lvlText w:val="%1"/>
      <w:lvlJc w:val="left"/>
      <w:pPr>
        <w:tabs>
          <w:tab w:val="num" w:pos="465"/>
        </w:tabs>
        <w:ind w:left="465" w:hanging="465"/>
      </w:pPr>
      <w:rPr>
        <w:rFonts w:hint="default"/>
        <w:b/>
      </w:rPr>
    </w:lvl>
    <w:lvl w:ilvl="1" w:tplc="C77A415C">
      <w:start w:val="2"/>
      <w:numFmt w:val="decimal"/>
      <w:lvlText w:val="%1.%2"/>
      <w:lvlJc w:val="left"/>
      <w:pPr>
        <w:tabs>
          <w:tab w:val="num" w:pos="465"/>
        </w:tabs>
        <w:ind w:left="465" w:hanging="465"/>
      </w:pPr>
      <w:rPr>
        <w:rFonts w:hint="default"/>
        <w:b/>
        <w:strike w:val="0"/>
      </w:rPr>
    </w:lvl>
    <w:lvl w:ilvl="2" w:tplc="B832E822">
      <w:start w:val="1"/>
      <w:numFmt w:val="decimal"/>
      <w:lvlText w:val="%1.%2.%3"/>
      <w:lvlJc w:val="left"/>
      <w:pPr>
        <w:tabs>
          <w:tab w:val="num" w:pos="720"/>
        </w:tabs>
        <w:ind w:left="720" w:hanging="720"/>
      </w:pPr>
      <w:rPr>
        <w:rFonts w:hint="default"/>
        <w:b/>
      </w:rPr>
    </w:lvl>
    <w:lvl w:ilvl="3" w:tplc="F22E9076">
      <w:start w:val="1"/>
      <w:numFmt w:val="decimal"/>
      <w:lvlText w:val="%1.%2.%3.%4"/>
      <w:lvlJc w:val="left"/>
      <w:pPr>
        <w:tabs>
          <w:tab w:val="num" w:pos="1080"/>
        </w:tabs>
        <w:ind w:left="1080" w:hanging="1080"/>
      </w:pPr>
      <w:rPr>
        <w:rFonts w:hint="default"/>
        <w:b/>
      </w:rPr>
    </w:lvl>
    <w:lvl w:ilvl="4" w:tplc="A314B6C4">
      <w:start w:val="1"/>
      <w:numFmt w:val="decimal"/>
      <w:lvlText w:val="%1.%2.%3.%4.%5"/>
      <w:lvlJc w:val="left"/>
      <w:pPr>
        <w:tabs>
          <w:tab w:val="num" w:pos="1080"/>
        </w:tabs>
        <w:ind w:left="1080" w:hanging="1080"/>
      </w:pPr>
      <w:rPr>
        <w:rFonts w:hint="default"/>
        <w:b/>
      </w:rPr>
    </w:lvl>
    <w:lvl w:ilvl="5" w:tplc="140ED8D6">
      <w:start w:val="1"/>
      <w:numFmt w:val="decimal"/>
      <w:lvlText w:val="%1.%2.%3.%4.%5.%6"/>
      <w:lvlJc w:val="left"/>
      <w:pPr>
        <w:tabs>
          <w:tab w:val="num" w:pos="1440"/>
        </w:tabs>
        <w:ind w:left="1440" w:hanging="1440"/>
      </w:pPr>
      <w:rPr>
        <w:rFonts w:hint="default"/>
        <w:b/>
      </w:rPr>
    </w:lvl>
    <w:lvl w:ilvl="6" w:tplc="384ACDA6">
      <w:start w:val="1"/>
      <w:numFmt w:val="decimal"/>
      <w:lvlText w:val="%1.%2.%3.%4.%5.%6.%7"/>
      <w:lvlJc w:val="left"/>
      <w:pPr>
        <w:tabs>
          <w:tab w:val="num" w:pos="1440"/>
        </w:tabs>
        <w:ind w:left="1440" w:hanging="1440"/>
      </w:pPr>
      <w:rPr>
        <w:rFonts w:hint="default"/>
        <w:b/>
      </w:rPr>
    </w:lvl>
    <w:lvl w:ilvl="7" w:tplc="DE4E01FE">
      <w:start w:val="1"/>
      <w:numFmt w:val="decimal"/>
      <w:lvlText w:val="%1.%2.%3.%4.%5.%6.%7.%8"/>
      <w:lvlJc w:val="left"/>
      <w:pPr>
        <w:tabs>
          <w:tab w:val="num" w:pos="1800"/>
        </w:tabs>
        <w:ind w:left="1800" w:hanging="1800"/>
      </w:pPr>
      <w:rPr>
        <w:rFonts w:hint="default"/>
        <w:b/>
      </w:rPr>
    </w:lvl>
    <w:lvl w:ilvl="8" w:tplc="B7D4DDCA">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hAnsi="Cambria" w:eastAsia="Times New Roman" w:cs="Arial"/>
        <w:b w:val="0"/>
      </w:rPr>
    </w:lvl>
    <w:lvl w:ilvl="1" w:tplc="DEE216BC">
      <w:start w:val="1"/>
      <w:numFmt w:val="decimal"/>
      <w:lvlText w:val="%2)"/>
      <w:lvlJc w:val="left"/>
      <w:pPr>
        <w:ind w:left="1440" w:hanging="360"/>
      </w:pPr>
      <w:rPr>
        <w:rFonts w:ascii="Cambria" w:hAnsi="Cambria" w:eastAsia="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multilevel"/>
    <w:tmpl w:val="0AB28E9C"/>
    <w:name w:val="Tiret 2"/>
    <w:lvl w:ilvl="0">
      <w:start w:val="1"/>
      <w:numFmt w:val="bullet"/>
      <w:lvlRestart w:val="0"/>
      <w:pStyle w:val="Tiret2"/>
      <w:lvlText w:val="–"/>
      <w:lvlJc w:val="left"/>
      <w:pPr>
        <w:tabs>
          <w:tab w:val="num" w:pos="1984"/>
        </w:tabs>
        <w:ind w:left="198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hybridMultilevel"/>
    <w:tmpl w:val="58E4A5B8"/>
    <w:lvl w:ilvl="0" w:tplc="3F621622">
      <w:start w:val="1"/>
      <w:numFmt w:val="decimal"/>
      <w:lvlText w:val="%1."/>
      <w:lvlJc w:val="left"/>
      <w:pPr>
        <w:ind w:left="360" w:hanging="360"/>
      </w:pPr>
      <w:rPr>
        <w:rFonts w:ascii="Cambria" w:hAnsi="Cambria" w:eastAsia="Times New Roman" w:cs="Arial"/>
      </w:rPr>
    </w:lvl>
    <w:lvl w:ilvl="1" w:tplc="6B5C3138">
      <w:start w:val="1"/>
      <w:numFmt w:val="lowerLetter"/>
      <w:lvlText w:val="%2)"/>
      <w:lvlJc w:val="left"/>
      <w:pPr>
        <w:ind w:left="720" w:hanging="360"/>
      </w:pPr>
    </w:lvl>
    <w:lvl w:ilvl="2" w:tplc="A7E445AC">
      <w:start w:val="1"/>
      <w:numFmt w:val="lowerRoman"/>
      <w:lvlText w:val="%3)"/>
      <w:lvlJc w:val="left"/>
      <w:pPr>
        <w:ind w:left="1080" w:hanging="360"/>
      </w:pPr>
    </w:lvl>
    <w:lvl w:ilvl="3" w:tplc="3060559A">
      <w:start w:val="1"/>
      <w:numFmt w:val="decimal"/>
      <w:lvlText w:val="(%4)"/>
      <w:lvlJc w:val="left"/>
      <w:pPr>
        <w:ind w:left="1440" w:hanging="360"/>
      </w:pPr>
    </w:lvl>
    <w:lvl w:ilvl="4" w:tplc="5D7247B0">
      <w:start w:val="1"/>
      <w:numFmt w:val="lowerLetter"/>
      <w:lvlText w:val="(%5)"/>
      <w:lvlJc w:val="left"/>
      <w:pPr>
        <w:ind w:left="1800" w:hanging="360"/>
      </w:pPr>
    </w:lvl>
    <w:lvl w:ilvl="5" w:tplc="82DCBB14">
      <w:start w:val="1"/>
      <w:numFmt w:val="lowerRoman"/>
      <w:lvlText w:val="(%6)"/>
      <w:lvlJc w:val="left"/>
      <w:pPr>
        <w:ind w:left="2160" w:hanging="360"/>
      </w:pPr>
    </w:lvl>
    <w:lvl w:ilvl="6" w:tplc="73D2C394">
      <w:start w:val="1"/>
      <w:numFmt w:val="decimal"/>
      <w:lvlText w:val="%7."/>
      <w:lvlJc w:val="left"/>
      <w:pPr>
        <w:ind w:left="2520" w:hanging="360"/>
      </w:pPr>
    </w:lvl>
    <w:lvl w:ilvl="7" w:tplc="A2EE2E76">
      <w:start w:val="1"/>
      <w:numFmt w:val="lowerLetter"/>
      <w:lvlText w:val="%8."/>
      <w:lvlJc w:val="left"/>
      <w:pPr>
        <w:ind w:left="2880" w:hanging="360"/>
      </w:pPr>
    </w:lvl>
    <w:lvl w:ilvl="8" w:tplc="B79457FA">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hAnsi="Cambria"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hint="default" w:ascii="Arial" w:hAnsi="Arial"/>
        <w:b w:val="0"/>
        <w:i w:val="0"/>
      </w:rPr>
    </w:lvl>
    <w:lvl w:ilvl="1" w:tplc="04150003" w:tentative="1">
      <w:start w:val="1"/>
      <w:numFmt w:val="bullet"/>
      <w:lvlText w:val="o"/>
      <w:lvlJc w:val="left"/>
      <w:pPr>
        <w:ind w:left="2620" w:hanging="360"/>
      </w:pPr>
      <w:rPr>
        <w:rFonts w:hint="default" w:ascii="Courier New" w:hAnsi="Courier New" w:cs="Courier New"/>
      </w:rPr>
    </w:lvl>
    <w:lvl w:ilvl="2" w:tplc="04150005" w:tentative="1">
      <w:start w:val="1"/>
      <w:numFmt w:val="bullet"/>
      <w:lvlText w:val=""/>
      <w:lvlJc w:val="left"/>
      <w:pPr>
        <w:ind w:left="3340" w:hanging="360"/>
      </w:pPr>
      <w:rPr>
        <w:rFonts w:hint="default" w:ascii="Wingdings" w:hAnsi="Wingdings"/>
      </w:rPr>
    </w:lvl>
    <w:lvl w:ilvl="3" w:tplc="04150001" w:tentative="1">
      <w:start w:val="1"/>
      <w:numFmt w:val="bullet"/>
      <w:lvlText w:val=""/>
      <w:lvlJc w:val="left"/>
      <w:pPr>
        <w:ind w:left="4060" w:hanging="360"/>
      </w:pPr>
      <w:rPr>
        <w:rFonts w:hint="default" w:ascii="Symbol" w:hAnsi="Symbol"/>
      </w:rPr>
    </w:lvl>
    <w:lvl w:ilvl="4" w:tplc="04150003" w:tentative="1">
      <w:start w:val="1"/>
      <w:numFmt w:val="bullet"/>
      <w:lvlText w:val="o"/>
      <w:lvlJc w:val="left"/>
      <w:pPr>
        <w:ind w:left="4780" w:hanging="360"/>
      </w:pPr>
      <w:rPr>
        <w:rFonts w:hint="default" w:ascii="Courier New" w:hAnsi="Courier New" w:cs="Courier New"/>
      </w:rPr>
    </w:lvl>
    <w:lvl w:ilvl="5" w:tplc="04150005" w:tentative="1">
      <w:start w:val="1"/>
      <w:numFmt w:val="bullet"/>
      <w:lvlText w:val=""/>
      <w:lvlJc w:val="left"/>
      <w:pPr>
        <w:ind w:left="5500" w:hanging="360"/>
      </w:pPr>
      <w:rPr>
        <w:rFonts w:hint="default" w:ascii="Wingdings" w:hAnsi="Wingdings"/>
      </w:rPr>
    </w:lvl>
    <w:lvl w:ilvl="6" w:tplc="04150001" w:tentative="1">
      <w:start w:val="1"/>
      <w:numFmt w:val="bullet"/>
      <w:lvlText w:val=""/>
      <w:lvlJc w:val="left"/>
      <w:pPr>
        <w:ind w:left="6220" w:hanging="360"/>
      </w:pPr>
      <w:rPr>
        <w:rFonts w:hint="default" w:ascii="Symbol" w:hAnsi="Symbol"/>
      </w:rPr>
    </w:lvl>
    <w:lvl w:ilvl="7" w:tplc="04150003" w:tentative="1">
      <w:start w:val="1"/>
      <w:numFmt w:val="bullet"/>
      <w:lvlText w:val="o"/>
      <w:lvlJc w:val="left"/>
      <w:pPr>
        <w:ind w:left="6940" w:hanging="360"/>
      </w:pPr>
      <w:rPr>
        <w:rFonts w:hint="default" w:ascii="Courier New" w:hAnsi="Courier New" w:cs="Courier New"/>
      </w:rPr>
    </w:lvl>
    <w:lvl w:ilvl="8" w:tplc="04150005" w:tentative="1">
      <w:start w:val="1"/>
      <w:numFmt w:val="bullet"/>
      <w:lvlText w:val=""/>
      <w:lvlJc w:val="left"/>
      <w:pPr>
        <w:ind w:left="7660" w:hanging="360"/>
      </w:pPr>
      <w:rPr>
        <w:rFonts w:hint="default" w:ascii="Wingdings" w:hAnsi="Wingdings"/>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hint="default" w:ascii="Arial" w:hAnsi="Arial"/>
        <w:b w:val="0"/>
        <w:i w:val="0"/>
      </w:rPr>
    </w:lvl>
    <w:lvl w:ilvl="1" w:tplc="04150003" w:tentative="1">
      <w:start w:val="1"/>
      <w:numFmt w:val="bullet"/>
      <w:lvlText w:val="o"/>
      <w:lvlJc w:val="left"/>
      <w:pPr>
        <w:ind w:left="1581" w:hanging="360"/>
      </w:pPr>
      <w:rPr>
        <w:rFonts w:hint="default" w:ascii="Courier New" w:hAnsi="Courier New" w:cs="Courier New"/>
      </w:rPr>
    </w:lvl>
    <w:lvl w:ilvl="2" w:tplc="04150005" w:tentative="1">
      <w:start w:val="1"/>
      <w:numFmt w:val="bullet"/>
      <w:lvlText w:val=""/>
      <w:lvlJc w:val="left"/>
      <w:pPr>
        <w:ind w:left="2301" w:hanging="360"/>
      </w:pPr>
      <w:rPr>
        <w:rFonts w:hint="default" w:ascii="Wingdings" w:hAnsi="Wingdings"/>
      </w:rPr>
    </w:lvl>
    <w:lvl w:ilvl="3" w:tplc="04150001" w:tentative="1">
      <w:start w:val="1"/>
      <w:numFmt w:val="bullet"/>
      <w:lvlText w:val=""/>
      <w:lvlJc w:val="left"/>
      <w:pPr>
        <w:ind w:left="3021" w:hanging="360"/>
      </w:pPr>
      <w:rPr>
        <w:rFonts w:hint="default" w:ascii="Symbol" w:hAnsi="Symbol"/>
      </w:rPr>
    </w:lvl>
    <w:lvl w:ilvl="4" w:tplc="04150003" w:tentative="1">
      <w:start w:val="1"/>
      <w:numFmt w:val="bullet"/>
      <w:lvlText w:val="o"/>
      <w:lvlJc w:val="left"/>
      <w:pPr>
        <w:ind w:left="3741" w:hanging="360"/>
      </w:pPr>
      <w:rPr>
        <w:rFonts w:hint="default" w:ascii="Courier New" w:hAnsi="Courier New" w:cs="Courier New"/>
      </w:rPr>
    </w:lvl>
    <w:lvl w:ilvl="5" w:tplc="04150005" w:tentative="1">
      <w:start w:val="1"/>
      <w:numFmt w:val="bullet"/>
      <w:lvlText w:val=""/>
      <w:lvlJc w:val="left"/>
      <w:pPr>
        <w:ind w:left="4461" w:hanging="360"/>
      </w:pPr>
      <w:rPr>
        <w:rFonts w:hint="default" w:ascii="Wingdings" w:hAnsi="Wingdings"/>
      </w:rPr>
    </w:lvl>
    <w:lvl w:ilvl="6" w:tplc="04150001" w:tentative="1">
      <w:start w:val="1"/>
      <w:numFmt w:val="bullet"/>
      <w:lvlText w:val=""/>
      <w:lvlJc w:val="left"/>
      <w:pPr>
        <w:ind w:left="5181" w:hanging="360"/>
      </w:pPr>
      <w:rPr>
        <w:rFonts w:hint="default" w:ascii="Symbol" w:hAnsi="Symbol"/>
      </w:rPr>
    </w:lvl>
    <w:lvl w:ilvl="7" w:tplc="04150003" w:tentative="1">
      <w:start w:val="1"/>
      <w:numFmt w:val="bullet"/>
      <w:lvlText w:val="o"/>
      <w:lvlJc w:val="left"/>
      <w:pPr>
        <w:ind w:left="5901" w:hanging="360"/>
      </w:pPr>
      <w:rPr>
        <w:rFonts w:hint="default" w:ascii="Courier New" w:hAnsi="Courier New" w:cs="Courier New"/>
      </w:rPr>
    </w:lvl>
    <w:lvl w:ilvl="8" w:tplc="04150005" w:tentative="1">
      <w:start w:val="1"/>
      <w:numFmt w:val="bullet"/>
      <w:lvlText w:val=""/>
      <w:lvlJc w:val="left"/>
      <w:pPr>
        <w:ind w:left="6621" w:hanging="360"/>
      </w:pPr>
      <w:rPr>
        <w:rFonts w:hint="default" w:ascii="Wingdings" w:hAnsi="Wingdings"/>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16739"/>
    <w:rsid w:val="00020A45"/>
    <w:rsid w:val="00020AFE"/>
    <w:rsid w:val="00021365"/>
    <w:rsid w:val="00021779"/>
    <w:rsid w:val="00021C4A"/>
    <w:rsid w:val="0002205D"/>
    <w:rsid w:val="000232EE"/>
    <w:rsid w:val="00023BF1"/>
    <w:rsid w:val="00024300"/>
    <w:rsid w:val="00024EED"/>
    <w:rsid w:val="000261AA"/>
    <w:rsid w:val="00026BF5"/>
    <w:rsid w:val="00027803"/>
    <w:rsid w:val="00027A91"/>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F0E8D"/>
    <w:rsid w:val="000F1EF7"/>
    <w:rsid w:val="000F2008"/>
    <w:rsid w:val="000F2AE3"/>
    <w:rsid w:val="000F5E9B"/>
    <w:rsid w:val="000F620F"/>
    <w:rsid w:val="000F7C46"/>
    <w:rsid w:val="000F7F11"/>
    <w:rsid w:val="001002DA"/>
    <w:rsid w:val="00102C61"/>
    <w:rsid w:val="00102E72"/>
    <w:rsid w:val="00102F78"/>
    <w:rsid w:val="00103989"/>
    <w:rsid w:val="00111524"/>
    <w:rsid w:val="00111526"/>
    <w:rsid w:val="00112579"/>
    <w:rsid w:val="00113A41"/>
    <w:rsid w:val="00115A3E"/>
    <w:rsid w:val="001163A3"/>
    <w:rsid w:val="00116816"/>
    <w:rsid w:val="00117781"/>
    <w:rsid w:val="00122CD6"/>
    <w:rsid w:val="0012412D"/>
    <w:rsid w:val="00126835"/>
    <w:rsid w:val="00126CFA"/>
    <w:rsid w:val="00127FA0"/>
    <w:rsid w:val="0013283A"/>
    <w:rsid w:val="0013283C"/>
    <w:rsid w:val="00132FEE"/>
    <w:rsid w:val="00134853"/>
    <w:rsid w:val="00134BD2"/>
    <w:rsid w:val="00135B54"/>
    <w:rsid w:val="001368E7"/>
    <w:rsid w:val="001402B5"/>
    <w:rsid w:val="001413E8"/>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464B"/>
    <w:rsid w:val="001558DB"/>
    <w:rsid w:val="00155FA6"/>
    <w:rsid w:val="00156D8D"/>
    <w:rsid w:val="00156EB0"/>
    <w:rsid w:val="001572A9"/>
    <w:rsid w:val="00161F09"/>
    <w:rsid w:val="00163C32"/>
    <w:rsid w:val="00163FD9"/>
    <w:rsid w:val="001663C1"/>
    <w:rsid w:val="00166D5C"/>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2B21"/>
    <w:rsid w:val="001A3C3F"/>
    <w:rsid w:val="001A47EA"/>
    <w:rsid w:val="001A4AB7"/>
    <w:rsid w:val="001A6176"/>
    <w:rsid w:val="001A67C1"/>
    <w:rsid w:val="001A7188"/>
    <w:rsid w:val="001B03C3"/>
    <w:rsid w:val="001B0701"/>
    <w:rsid w:val="001B0918"/>
    <w:rsid w:val="001B0AAF"/>
    <w:rsid w:val="001B224A"/>
    <w:rsid w:val="001B4158"/>
    <w:rsid w:val="001B752F"/>
    <w:rsid w:val="001C05C9"/>
    <w:rsid w:val="001C204A"/>
    <w:rsid w:val="001C208E"/>
    <w:rsid w:val="001C2F87"/>
    <w:rsid w:val="001C3D38"/>
    <w:rsid w:val="001C3DD1"/>
    <w:rsid w:val="001C769C"/>
    <w:rsid w:val="001C7FF2"/>
    <w:rsid w:val="001D172C"/>
    <w:rsid w:val="001D225F"/>
    <w:rsid w:val="001D4616"/>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334E"/>
    <w:rsid w:val="00203914"/>
    <w:rsid w:val="00203D74"/>
    <w:rsid w:val="00204987"/>
    <w:rsid w:val="00204F93"/>
    <w:rsid w:val="0020742E"/>
    <w:rsid w:val="00207434"/>
    <w:rsid w:val="00207922"/>
    <w:rsid w:val="0021391B"/>
    <w:rsid w:val="002174DA"/>
    <w:rsid w:val="00220509"/>
    <w:rsid w:val="00220DA4"/>
    <w:rsid w:val="002237F6"/>
    <w:rsid w:val="00223922"/>
    <w:rsid w:val="00223AF8"/>
    <w:rsid w:val="0022466E"/>
    <w:rsid w:val="00225AF8"/>
    <w:rsid w:val="00230196"/>
    <w:rsid w:val="00230609"/>
    <w:rsid w:val="0023230D"/>
    <w:rsid w:val="00232662"/>
    <w:rsid w:val="002333A0"/>
    <w:rsid w:val="00234C12"/>
    <w:rsid w:val="00236C58"/>
    <w:rsid w:val="002378F6"/>
    <w:rsid w:val="0024139B"/>
    <w:rsid w:val="002415B5"/>
    <w:rsid w:val="00241E19"/>
    <w:rsid w:val="00241FAC"/>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0AA3"/>
    <w:rsid w:val="00281000"/>
    <w:rsid w:val="00281A20"/>
    <w:rsid w:val="00282553"/>
    <w:rsid w:val="0028272B"/>
    <w:rsid w:val="002840F4"/>
    <w:rsid w:val="00284BB2"/>
    <w:rsid w:val="002852F9"/>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A5B"/>
    <w:rsid w:val="002B2B7C"/>
    <w:rsid w:val="002B307E"/>
    <w:rsid w:val="002B377C"/>
    <w:rsid w:val="002B4E7F"/>
    <w:rsid w:val="002B554E"/>
    <w:rsid w:val="002B7B51"/>
    <w:rsid w:val="002B7EE9"/>
    <w:rsid w:val="002C3D39"/>
    <w:rsid w:val="002C409C"/>
    <w:rsid w:val="002C41F8"/>
    <w:rsid w:val="002C61DF"/>
    <w:rsid w:val="002C7BBC"/>
    <w:rsid w:val="002D4470"/>
    <w:rsid w:val="002D5979"/>
    <w:rsid w:val="002D642D"/>
    <w:rsid w:val="002D7D66"/>
    <w:rsid w:val="002D7F2D"/>
    <w:rsid w:val="002E207D"/>
    <w:rsid w:val="002E416F"/>
    <w:rsid w:val="002E4FAE"/>
    <w:rsid w:val="002F0795"/>
    <w:rsid w:val="002F2D9C"/>
    <w:rsid w:val="002F352D"/>
    <w:rsid w:val="002F36C6"/>
    <w:rsid w:val="002F5C0E"/>
    <w:rsid w:val="0030040A"/>
    <w:rsid w:val="00301946"/>
    <w:rsid w:val="00302A58"/>
    <w:rsid w:val="00303560"/>
    <w:rsid w:val="003053D1"/>
    <w:rsid w:val="00305924"/>
    <w:rsid w:val="00307D89"/>
    <w:rsid w:val="0031048C"/>
    <w:rsid w:val="00310B30"/>
    <w:rsid w:val="00312C12"/>
    <w:rsid w:val="00313403"/>
    <w:rsid w:val="00313DD1"/>
    <w:rsid w:val="003150AF"/>
    <w:rsid w:val="00321FF8"/>
    <w:rsid w:val="00322136"/>
    <w:rsid w:val="0032236D"/>
    <w:rsid w:val="00325C9D"/>
    <w:rsid w:val="003263A9"/>
    <w:rsid w:val="00327468"/>
    <w:rsid w:val="00327EDC"/>
    <w:rsid w:val="00333E5C"/>
    <w:rsid w:val="00333E7A"/>
    <w:rsid w:val="003358F3"/>
    <w:rsid w:val="00336101"/>
    <w:rsid w:val="00336F69"/>
    <w:rsid w:val="003446C1"/>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39C8"/>
    <w:rsid w:val="00375777"/>
    <w:rsid w:val="00382DDB"/>
    <w:rsid w:val="00384708"/>
    <w:rsid w:val="0038630B"/>
    <w:rsid w:val="0038748A"/>
    <w:rsid w:val="00387771"/>
    <w:rsid w:val="003923AA"/>
    <w:rsid w:val="00394846"/>
    <w:rsid w:val="0039598F"/>
    <w:rsid w:val="003A188D"/>
    <w:rsid w:val="003A2397"/>
    <w:rsid w:val="003A3808"/>
    <w:rsid w:val="003A5319"/>
    <w:rsid w:val="003B0127"/>
    <w:rsid w:val="003B1B0D"/>
    <w:rsid w:val="003B1C89"/>
    <w:rsid w:val="003B28B1"/>
    <w:rsid w:val="003B2A6C"/>
    <w:rsid w:val="003B314C"/>
    <w:rsid w:val="003B61A7"/>
    <w:rsid w:val="003C1610"/>
    <w:rsid w:val="003C397D"/>
    <w:rsid w:val="003C425C"/>
    <w:rsid w:val="003C4BAD"/>
    <w:rsid w:val="003C61B6"/>
    <w:rsid w:val="003D132E"/>
    <w:rsid w:val="003D141C"/>
    <w:rsid w:val="003D1E3B"/>
    <w:rsid w:val="003D2AE5"/>
    <w:rsid w:val="003D3BFC"/>
    <w:rsid w:val="003D6213"/>
    <w:rsid w:val="003E0BAF"/>
    <w:rsid w:val="003E0C22"/>
    <w:rsid w:val="003E17BD"/>
    <w:rsid w:val="003E24CB"/>
    <w:rsid w:val="003E3AF6"/>
    <w:rsid w:val="003E493D"/>
    <w:rsid w:val="003E4B3F"/>
    <w:rsid w:val="003E76B5"/>
    <w:rsid w:val="003F0522"/>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D2F"/>
    <w:rsid w:val="00495F9D"/>
    <w:rsid w:val="004972D5"/>
    <w:rsid w:val="004A1030"/>
    <w:rsid w:val="004A1092"/>
    <w:rsid w:val="004A24E7"/>
    <w:rsid w:val="004A52AD"/>
    <w:rsid w:val="004A6DB8"/>
    <w:rsid w:val="004A7A64"/>
    <w:rsid w:val="004A7AD9"/>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2802"/>
    <w:rsid w:val="004E4339"/>
    <w:rsid w:val="004E5479"/>
    <w:rsid w:val="004E5856"/>
    <w:rsid w:val="004E6915"/>
    <w:rsid w:val="004E74E0"/>
    <w:rsid w:val="004F22B9"/>
    <w:rsid w:val="004F34F7"/>
    <w:rsid w:val="004F397E"/>
    <w:rsid w:val="004F5F2F"/>
    <w:rsid w:val="004F5FC8"/>
    <w:rsid w:val="004F646B"/>
    <w:rsid w:val="004F6ABC"/>
    <w:rsid w:val="00501F7D"/>
    <w:rsid w:val="00502FC3"/>
    <w:rsid w:val="00506412"/>
    <w:rsid w:val="00510C12"/>
    <w:rsid w:val="00511815"/>
    <w:rsid w:val="005138EE"/>
    <w:rsid w:val="00514416"/>
    <w:rsid w:val="00514A3A"/>
    <w:rsid w:val="0051535E"/>
    <w:rsid w:val="005168F6"/>
    <w:rsid w:val="00521F24"/>
    <w:rsid w:val="00523A00"/>
    <w:rsid w:val="005240C0"/>
    <w:rsid w:val="00524193"/>
    <w:rsid w:val="005271AF"/>
    <w:rsid w:val="00527F76"/>
    <w:rsid w:val="00530022"/>
    <w:rsid w:val="005303AF"/>
    <w:rsid w:val="005318C9"/>
    <w:rsid w:val="005326C1"/>
    <w:rsid w:val="00532E39"/>
    <w:rsid w:val="00533D0D"/>
    <w:rsid w:val="0053605A"/>
    <w:rsid w:val="00537139"/>
    <w:rsid w:val="00541166"/>
    <w:rsid w:val="00545BD2"/>
    <w:rsid w:val="00546655"/>
    <w:rsid w:val="005472D4"/>
    <w:rsid w:val="00547430"/>
    <w:rsid w:val="00552F10"/>
    <w:rsid w:val="005534B7"/>
    <w:rsid w:val="00554F11"/>
    <w:rsid w:val="00555363"/>
    <w:rsid w:val="0055760B"/>
    <w:rsid w:val="00561994"/>
    <w:rsid w:val="005619BF"/>
    <w:rsid w:val="00561CF5"/>
    <w:rsid w:val="00566245"/>
    <w:rsid w:val="0056719D"/>
    <w:rsid w:val="005671C6"/>
    <w:rsid w:val="00571AC3"/>
    <w:rsid w:val="005722A1"/>
    <w:rsid w:val="005728D9"/>
    <w:rsid w:val="005731F7"/>
    <w:rsid w:val="00573C0B"/>
    <w:rsid w:val="00573DE7"/>
    <w:rsid w:val="005755D5"/>
    <w:rsid w:val="0057571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EE4"/>
    <w:rsid w:val="005D1867"/>
    <w:rsid w:val="005D1EB6"/>
    <w:rsid w:val="005D4D76"/>
    <w:rsid w:val="005D5708"/>
    <w:rsid w:val="005D6138"/>
    <w:rsid w:val="005D6231"/>
    <w:rsid w:val="005D7041"/>
    <w:rsid w:val="005D7321"/>
    <w:rsid w:val="005E1D5C"/>
    <w:rsid w:val="005E5EEF"/>
    <w:rsid w:val="005E5F85"/>
    <w:rsid w:val="005F0482"/>
    <w:rsid w:val="005F11B7"/>
    <w:rsid w:val="005F18D0"/>
    <w:rsid w:val="005F1E91"/>
    <w:rsid w:val="005F2C5C"/>
    <w:rsid w:val="005F3F35"/>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43EBA"/>
    <w:rsid w:val="00644329"/>
    <w:rsid w:val="00644464"/>
    <w:rsid w:val="00645788"/>
    <w:rsid w:val="006544C9"/>
    <w:rsid w:val="0065644F"/>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235"/>
    <w:rsid w:val="00687E33"/>
    <w:rsid w:val="006912DE"/>
    <w:rsid w:val="00691431"/>
    <w:rsid w:val="00691E0F"/>
    <w:rsid w:val="00692B10"/>
    <w:rsid w:val="006930C3"/>
    <w:rsid w:val="006940D9"/>
    <w:rsid w:val="0069476D"/>
    <w:rsid w:val="006963E7"/>
    <w:rsid w:val="006A05D3"/>
    <w:rsid w:val="006A0F77"/>
    <w:rsid w:val="006A1C9A"/>
    <w:rsid w:val="006A2581"/>
    <w:rsid w:val="006A30BC"/>
    <w:rsid w:val="006A3A90"/>
    <w:rsid w:val="006A3DF5"/>
    <w:rsid w:val="006A620D"/>
    <w:rsid w:val="006A67B0"/>
    <w:rsid w:val="006A6D25"/>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42A"/>
    <w:rsid w:val="006C72A4"/>
    <w:rsid w:val="006D076E"/>
    <w:rsid w:val="006D0D73"/>
    <w:rsid w:val="006D1BC4"/>
    <w:rsid w:val="006D2026"/>
    <w:rsid w:val="006D3108"/>
    <w:rsid w:val="006D3AA7"/>
    <w:rsid w:val="006D3FD1"/>
    <w:rsid w:val="006D4AEE"/>
    <w:rsid w:val="006D639D"/>
    <w:rsid w:val="006D6FEF"/>
    <w:rsid w:val="006D706C"/>
    <w:rsid w:val="006E00B9"/>
    <w:rsid w:val="006E147D"/>
    <w:rsid w:val="006E298C"/>
    <w:rsid w:val="006E477A"/>
    <w:rsid w:val="006E4C7F"/>
    <w:rsid w:val="006E5A0B"/>
    <w:rsid w:val="006F0066"/>
    <w:rsid w:val="006F0AF3"/>
    <w:rsid w:val="006F0CAD"/>
    <w:rsid w:val="006F0FE7"/>
    <w:rsid w:val="006F2BC2"/>
    <w:rsid w:val="006F30F5"/>
    <w:rsid w:val="006F44FD"/>
    <w:rsid w:val="006F59F5"/>
    <w:rsid w:val="006F6DAE"/>
    <w:rsid w:val="00701168"/>
    <w:rsid w:val="007020DC"/>
    <w:rsid w:val="007026AE"/>
    <w:rsid w:val="00703020"/>
    <w:rsid w:val="007032EF"/>
    <w:rsid w:val="007052AF"/>
    <w:rsid w:val="00706E45"/>
    <w:rsid w:val="00712B9D"/>
    <w:rsid w:val="00714053"/>
    <w:rsid w:val="00714513"/>
    <w:rsid w:val="00715730"/>
    <w:rsid w:val="007203E1"/>
    <w:rsid w:val="00721626"/>
    <w:rsid w:val="007217B2"/>
    <w:rsid w:val="007218A9"/>
    <w:rsid w:val="007221AB"/>
    <w:rsid w:val="00723C7F"/>
    <w:rsid w:val="00724122"/>
    <w:rsid w:val="00725C30"/>
    <w:rsid w:val="007307DB"/>
    <w:rsid w:val="00730C1C"/>
    <w:rsid w:val="0073244D"/>
    <w:rsid w:val="00732F6C"/>
    <w:rsid w:val="00733E35"/>
    <w:rsid w:val="007360A9"/>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B3C"/>
    <w:rsid w:val="00771E88"/>
    <w:rsid w:val="007731AD"/>
    <w:rsid w:val="007741B1"/>
    <w:rsid w:val="007757F6"/>
    <w:rsid w:val="00775EDD"/>
    <w:rsid w:val="00776763"/>
    <w:rsid w:val="00776F82"/>
    <w:rsid w:val="007776CE"/>
    <w:rsid w:val="007816DE"/>
    <w:rsid w:val="00782E08"/>
    <w:rsid w:val="00783B4E"/>
    <w:rsid w:val="00784104"/>
    <w:rsid w:val="00784147"/>
    <w:rsid w:val="00784A2F"/>
    <w:rsid w:val="007872C8"/>
    <w:rsid w:val="00791C9F"/>
    <w:rsid w:val="007920E9"/>
    <w:rsid w:val="00793529"/>
    <w:rsid w:val="00793C30"/>
    <w:rsid w:val="0079446C"/>
    <w:rsid w:val="00794E8D"/>
    <w:rsid w:val="00795C51"/>
    <w:rsid w:val="00796B24"/>
    <w:rsid w:val="007972D0"/>
    <w:rsid w:val="007A2CD6"/>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F167D"/>
    <w:rsid w:val="007F22A1"/>
    <w:rsid w:val="007F2E0A"/>
    <w:rsid w:val="007F53B8"/>
    <w:rsid w:val="007F53F1"/>
    <w:rsid w:val="007F577F"/>
    <w:rsid w:val="007F57E1"/>
    <w:rsid w:val="007F5824"/>
    <w:rsid w:val="008002AC"/>
    <w:rsid w:val="00802D60"/>
    <w:rsid w:val="00804805"/>
    <w:rsid w:val="00805A81"/>
    <w:rsid w:val="0080669F"/>
    <w:rsid w:val="00806FD6"/>
    <w:rsid w:val="0081039D"/>
    <w:rsid w:val="008125FE"/>
    <w:rsid w:val="00812D81"/>
    <w:rsid w:val="008131BD"/>
    <w:rsid w:val="0081571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40BD6"/>
    <w:rsid w:val="0084315D"/>
    <w:rsid w:val="00844378"/>
    <w:rsid w:val="00852D07"/>
    <w:rsid w:val="008556B5"/>
    <w:rsid w:val="00855995"/>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3D60"/>
    <w:rsid w:val="008B11C0"/>
    <w:rsid w:val="008B1785"/>
    <w:rsid w:val="008B3F9E"/>
    <w:rsid w:val="008B59EA"/>
    <w:rsid w:val="008B7A0D"/>
    <w:rsid w:val="008B7D6B"/>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6F0F"/>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26EB"/>
    <w:rsid w:val="009546E5"/>
    <w:rsid w:val="00955FBA"/>
    <w:rsid w:val="00956463"/>
    <w:rsid w:val="00957022"/>
    <w:rsid w:val="00957A6E"/>
    <w:rsid w:val="009605F8"/>
    <w:rsid w:val="00961479"/>
    <w:rsid w:val="009618D7"/>
    <w:rsid w:val="009618EE"/>
    <w:rsid w:val="00964B4B"/>
    <w:rsid w:val="00965592"/>
    <w:rsid w:val="009663BC"/>
    <w:rsid w:val="00966618"/>
    <w:rsid w:val="00973BE5"/>
    <w:rsid w:val="00974959"/>
    <w:rsid w:val="00974E7F"/>
    <w:rsid w:val="00975BBB"/>
    <w:rsid w:val="00977151"/>
    <w:rsid w:val="009806E0"/>
    <w:rsid w:val="00982138"/>
    <w:rsid w:val="00982F9D"/>
    <w:rsid w:val="00983873"/>
    <w:rsid w:val="009859CE"/>
    <w:rsid w:val="00986210"/>
    <w:rsid w:val="00986D66"/>
    <w:rsid w:val="00987FBC"/>
    <w:rsid w:val="00991790"/>
    <w:rsid w:val="00993368"/>
    <w:rsid w:val="0099465E"/>
    <w:rsid w:val="009977B2"/>
    <w:rsid w:val="009A217D"/>
    <w:rsid w:val="009A2364"/>
    <w:rsid w:val="009A42CB"/>
    <w:rsid w:val="009A69DA"/>
    <w:rsid w:val="009B1A08"/>
    <w:rsid w:val="009B2886"/>
    <w:rsid w:val="009B2F6B"/>
    <w:rsid w:val="009B3A35"/>
    <w:rsid w:val="009B52FC"/>
    <w:rsid w:val="009B7F86"/>
    <w:rsid w:val="009C08E7"/>
    <w:rsid w:val="009C0CCC"/>
    <w:rsid w:val="009C63FD"/>
    <w:rsid w:val="009D25DD"/>
    <w:rsid w:val="009D39D0"/>
    <w:rsid w:val="009D3A68"/>
    <w:rsid w:val="009D3ED5"/>
    <w:rsid w:val="009D5E96"/>
    <w:rsid w:val="009D5FE4"/>
    <w:rsid w:val="009D7FED"/>
    <w:rsid w:val="009E08E3"/>
    <w:rsid w:val="009F0CB1"/>
    <w:rsid w:val="009F10C3"/>
    <w:rsid w:val="009F28DE"/>
    <w:rsid w:val="009F39F1"/>
    <w:rsid w:val="009F54FC"/>
    <w:rsid w:val="00A036FE"/>
    <w:rsid w:val="00A0492F"/>
    <w:rsid w:val="00A05268"/>
    <w:rsid w:val="00A0743B"/>
    <w:rsid w:val="00A12108"/>
    <w:rsid w:val="00A122FF"/>
    <w:rsid w:val="00A1707E"/>
    <w:rsid w:val="00A17459"/>
    <w:rsid w:val="00A174D1"/>
    <w:rsid w:val="00A22732"/>
    <w:rsid w:val="00A249A3"/>
    <w:rsid w:val="00A26643"/>
    <w:rsid w:val="00A27A43"/>
    <w:rsid w:val="00A31726"/>
    <w:rsid w:val="00A32918"/>
    <w:rsid w:val="00A34387"/>
    <w:rsid w:val="00A3447F"/>
    <w:rsid w:val="00A352B5"/>
    <w:rsid w:val="00A3555F"/>
    <w:rsid w:val="00A36DA6"/>
    <w:rsid w:val="00A43531"/>
    <w:rsid w:val="00A43AE0"/>
    <w:rsid w:val="00A44C49"/>
    <w:rsid w:val="00A46063"/>
    <w:rsid w:val="00A461F5"/>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96B"/>
    <w:rsid w:val="00A77C55"/>
    <w:rsid w:val="00A81695"/>
    <w:rsid w:val="00A8243B"/>
    <w:rsid w:val="00A85F90"/>
    <w:rsid w:val="00A85FCE"/>
    <w:rsid w:val="00A9013E"/>
    <w:rsid w:val="00A91D8A"/>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4F77"/>
    <w:rsid w:val="00AE56CB"/>
    <w:rsid w:val="00AE6AB5"/>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7CCD"/>
    <w:rsid w:val="00B20A51"/>
    <w:rsid w:val="00B21AA3"/>
    <w:rsid w:val="00B221B2"/>
    <w:rsid w:val="00B232CB"/>
    <w:rsid w:val="00B24DFA"/>
    <w:rsid w:val="00B259EC"/>
    <w:rsid w:val="00B2696A"/>
    <w:rsid w:val="00B270AC"/>
    <w:rsid w:val="00B3034B"/>
    <w:rsid w:val="00B30B7A"/>
    <w:rsid w:val="00B30CBA"/>
    <w:rsid w:val="00B331F5"/>
    <w:rsid w:val="00B33422"/>
    <w:rsid w:val="00B341B9"/>
    <w:rsid w:val="00B36B8D"/>
    <w:rsid w:val="00B40316"/>
    <w:rsid w:val="00B440DF"/>
    <w:rsid w:val="00B44177"/>
    <w:rsid w:val="00B44276"/>
    <w:rsid w:val="00B4645F"/>
    <w:rsid w:val="00B5048D"/>
    <w:rsid w:val="00B51EEA"/>
    <w:rsid w:val="00B578E4"/>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4683"/>
    <w:rsid w:val="00B84A9F"/>
    <w:rsid w:val="00B91AE8"/>
    <w:rsid w:val="00B91B38"/>
    <w:rsid w:val="00B931CF"/>
    <w:rsid w:val="00B94484"/>
    <w:rsid w:val="00B977AC"/>
    <w:rsid w:val="00BA0D37"/>
    <w:rsid w:val="00BA10AC"/>
    <w:rsid w:val="00BA1C8E"/>
    <w:rsid w:val="00BA2A1B"/>
    <w:rsid w:val="00BA301C"/>
    <w:rsid w:val="00BA44C8"/>
    <w:rsid w:val="00BA577B"/>
    <w:rsid w:val="00BA6792"/>
    <w:rsid w:val="00BB0327"/>
    <w:rsid w:val="00BB13A6"/>
    <w:rsid w:val="00BB2403"/>
    <w:rsid w:val="00BB3924"/>
    <w:rsid w:val="00BB3B43"/>
    <w:rsid w:val="00BB4E59"/>
    <w:rsid w:val="00BB7ACB"/>
    <w:rsid w:val="00BB7BE5"/>
    <w:rsid w:val="00BC02F7"/>
    <w:rsid w:val="00BC0FFF"/>
    <w:rsid w:val="00BC1204"/>
    <w:rsid w:val="00BC478E"/>
    <w:rsid w:val="00BC7C74"/>
    <w:rsid w:val="00BD0E36"/>
    <w:rsid w:val="00BD37AF"/>
    <w:rsid w:val="00BD3FF4"/>
    <w:rsid w:val="00BD41DC"/>
    <w:rsid w:val="00BD44E7"/>
    <w:rsid w:val="00BD78C5"/>
    <w:rsid w:val="00BD7B70"/>
    <w:rsid w:val="00BE0CF0"/>
    <w:rsid w:val="00BE1907"/>
    <w:rsid w:val="00BE2BCA"/>
    <w:rsid w:val="00BE4340"/>
    <w:rsid w:val="00BE47FF"/>
    <w:rsid w:val="00BE487F"/>
    <w:rsid w:val="00BE530A"/>
    <w:rsid w:val="00BE5676"/>
    <w:rsid w:val="00BE67BF"/>
    <w:rsid w:val="00BE7522"/>
    <w:rsid w:val="00BE7BEA"/>
    <w:rsid w:val="00BF09E9"/>
    <w:rsid w:val="00BF125F"/>
    <w:rsid w:val="00BF28FA"/>
    <w:rsid w:val="00BF38CA"/>
    <w:rsid w:val="00BF4B2F"/>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ADC"/>
    <w:rsid w:val="00C45B59"/>
    <w:rsid w:val="00C460A7"/>
    <w:rsid w:val="00C46CAC"/>
    <w:rsid w:val="00C50006"/>
    <w:rsid w:val="00C500D3"/>
    <w:rsid w:val="00C50349"/>
    <w:rsid w:val="00C50616"/>
    <w:rsid w:val="00C509FA"/>
    <w:rsid w:val="00C5101E"/>
    <w:rsid w:val="00C55F43"/>
    <w:rsid w:val="00C57295"/>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5B26"/>
    <w:rsid w:val="00C93D58"/>
    <w:rsid w:val="00C943F4"/>
    <w:rsid w:val="00C947C9"/>
    <w:rsid w:val="00C95132"/>
    <w:rsid w:val="00C95287"/>
    <w:rsid w:val="00C97A3C"/>
    <w:rsid w:val="00CA0C66"/>
    <w:rsid w:val="00CA1768"/>
    <w:rsid w:val="00CA326A"/>
    <w:rsid w:val="00CA582F"/>
    <w:rsid w:val="00CA5A67"/>
    <w:rsid w:val="00CB018B"/>
    <w:rsid w:val="00CB066E"/>
    <w:rsid w:val="00CB0896"/>
    <w:rsid w:val="00CB1ABB"/>
    <w:rsid w:val="00CB4693"/>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27F7"/>
    <w:rsid w:val="00CE3297"/>
    <w:rsid w:val="00CE405E"/>
    <w:rsid w:val="00CE4E5B"/>
    <w:rsid w:val="00CE6F7D"/>
    <w:rsid w:val="00CE70CD"/>
    <w:rsid w:val="00CF03F2"/>
    <w:rsid w:val="00CF1504"/>
    <w:rsid w:val="00CF249B"/>
    <w:rsid w:val="00CF2E96"/>
    <w:rsid w:val="00CF4B94"/>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2547"/>
    <w:rsid w:val="00D233A0"/>
    <w:rsid w:val="00D25066"/>
    <w:rsid w:val="00D254F6"/>
    <w:rsid w:val="00D301DD"/>
    <w:rsid w:val="00D30365"/>
    <w:rsid w:val="00D30FAB"/>
    <w:rsid w:val="00D31503"/>
    <w:rsid w:val="00D31FFE"/>
    <w:rsid w:val="00D32DE9"/>
    <w:rsid w:val="00D363A7"/>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3DDD"/>
    <w:rsid w:val="00D84055"/>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F61"/>
    <w:rsid w:val="00DE17D3"/>
    <w:rsid w:val="00DE1A79"/>
    <w:rsid w:val="00DE3ADD"/>
    <w:rsid w:val="00DE597B"/>
    <w:rsid w:val="00DE5FEE"/>
    <w:rsid w:val="00DE7188"/>
    <w:rsid w:val="00DE7EE5"/>
    <w:rsid w:val="00DF034D"/>
    <w:rsid w:val="00DF14F8"/>
    <w:rsid w:val="00DF2639"/>
    <w:rsid w:val="00DF659D"/>
    <w:rsid w:val="00DF6649"/>
    <w:rsid w:val="00DF6C30"/>
    <w:rsid w:val="00DF76A6"/>
    <w:rsid w:val="00E01025"/>
    <w:rsid w:val="00E013CB"/>
    <w:rsid w:val="00E02E5E"/>
    <w:rsid w:val="00E036D1"/>
    <w:rsid w:val="00E06572"/>
    <w:rsid w:val="00E07216"/>
    <w:rsid w:val="00E07860"/>
    <w:rsid w:val="00E104DB"/>
    <w:rsid w:val="00E10CE2"/>
    <w:rsid w:val="00E137EF"/>
    <w:rsid w:val="00E13D34"/>
    <w:rsid w:val="00E13EAE"/>
    <w:rsid w:val="00E155CE"/>
    <w:rsid w:val="00E21968"/>
    <w:rsid w:val="00E24DEA"/>
    <w:rsid w:val="00E2554D"/>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0DC4"/>
    <w:rsid w:val="00E5288B"/>
    <w:rsid w:val="00E53ED8"/>
    <w:rsid w:val="00E54205"/>
    <w:rsid w:val="00E54C78"/>
    <w:rsid w:val="00E55FDB"/>
    <w:rsid w:val="00E60E87"/>
    <w:rsid w:val="00E610EA"/>
    <w:rsid w:val="00E62BDB"/>
    <w:rsid w:val="00E7084A"/>
    <w:rsid w:val="00E7097B"/>
    <w:rsid w:val="00E7112A"/>
    <w:rsid w:val="00E73E08"/>
    <w:rsid w:val="00E80268"/>
    <w:rsid w:val="00E80449"/>
    <w:rsid w:val="00E8295C"/>
    <w:rsid w:val="00E82BAC"/>
    <w:rsid w:val="00E82E47"/>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070D"/>
    <w:rsid w:val="00EA3623"/>
    <w:rsid w:val="00EA45E8"/>
    <w:rsid w:val="00EA5703"/>
    <w:rsid w:val="00EA7261"/>
    <w:rsid w:val="00EB1024"/>
    <w:rsid w:val="00EB1FD5"/>
    <w:rsid w:val="00EB29DF"/>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10E4"/>
    <w:rsid w:val="00F348A1"/>
    <w:rsid w:val="00F34B99"/>
    <w:rsid w:val="00F35EB3"/>
    <w:rsid w:val="00F40796"/>
    <w:rsid w:val="00F40D83"/>
    <w:rsid w:val="00F418F5"/>
    <w:rsid w:val="00F44635"/>
    <w:rsid w:val="00F478C6"/>
    <w:rsid w:val="00F503B8"/>
    <w:rsid w:val="00F542AE"/>
    <w:rsid w:val="00F549E9"/>
    <w:rsid w:val="00F56C0B"/>
    <w:rsid w:val="00F570D9"/>
    <w:rsid w:val="00F57CA1"/>
    <w:rsid w:val="00F6148F"/>
    <w:rsid w:val="00F61C2D"/>
    <w:rsid w:val="00F64CDC"/>
    <w:rsid w:val="00F677FD"/>
    <w:rsid w:val="00F704E6"/>
    <w:rsid w:val="00F705CD"/>
    <w:rsid w:val="00F75AF0"/>
    <w:rsid w:val="00F774C4"/>
    <w:rsid w:val="00F83340"/>
    <w:rsid w:val="00F8361F"/>
    <w:rsid w:val="00F909FA"/>
    <w:rsid w:val="00F9430D"/>
    <w:rsid w:val="00F95E2E"/>
    <w:rsid w:val="00F965F1"/>
    <w:rsid w:val="00F96860"/>
    <w:rsid w:val="00F97E6E"/>
    <w:rsid w:val="00FA107F"/>
    <w:rsid w:val="00FA2074"/>
    <w:rsid w:val="00FA4A24"/>
    <w:rsid w:val="00FA64AF"/>
    <w:rsid w:val="00FA66A6"/>
    <w:rsid w:val="00FA6ED7"/>
    <w:rsid w:val="00FB074B"/>
    <w:rsid w:val="00FB096C"/>
    <w:rsid w:val="00FB0F9A"/>
    <w:rsid w:val="00FB15E6"/>
    <w:rsid w:val="00FB16B8"/>
    <w:rsid w:val="00FB1E11"/>
    <w:rsid w:val="00FB680D"/>
    <w:rsid w:val="00FC028C"/>
    <w:rsid w:val="00FC02C4"/>
    <w:rsid w:val="00FC0C2D"/>
    <w:rsid w:val="00FC122C"/>
    <w:rsid w:val="00FC1485"/>
    <w:rsid w:val="00FC20A1"/>
    <w:rsid w:val="00FC6E46"/>
    <w:rsid w:val="00FC7143"/>
    <w:rsid w:val="00FD24C4"/>
    <w:rsid w:val="00FD2D4F"/>
    <w:rsid w:val="00FD3D22"/>
    <w:rsid w:val="00FD4E85"/>
    <w:rsid w:val="00FD5C40"/>
    <w:rsid w:val="00FD7993"/>
    <w:rsid w:val="00FE1EA7"/>
    <w:rsid w:val="00FE227E"/>
    <w:rsid w:val="00FE27DF"/>
    <w:rsid w:val="00FE295B"/>
    <w:rsid w:val="00FE2E75"/>
    <w:rsid w:val="00FE41C5"/>
    <w:rsid w:val="00FE4B3D"/>
    <w:rsid w:val="00FE52A6"/>
    <w:rsid w:val="00FE5371"/>
    <w:rsid w:val="00FE5F56"/>
    <w:rsid w:val="00FE60D1"/>
    <w:rsid w:val="00FE6DA3"/>
    <w:rsid w:val="00FF12B4"/>
    <w:rsid w:val="00FF162C"/>
    <w:rsid w:val="00FF18E7"/>
    <w:rsid w:val="00FF2286"/>
    <w:rsid w:val="00FF5A44"/>
    <w:rsid w:val="00FF6363"/>
    <w:rsid w:val="00FF7431"/>
    <w:rsid w:val="00FF79C3"/>
    <w:rsid w:val="070B9E61"/>
    <w:rsid w:val="07931678"/>
    <w:rsid w:val="20502BDB"/>
    <w:rsid w:val="2632EB95"/>
    <w:rsid w:val="3430580A"/>
    <w:rsid w:val="4B803784"/>
    <w:rsid w:val="515ABEE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54BB"/>
  <w15:chartTrackingRefBased/>
  <w15:docId w15:val="{6EAE8787-B3B5-4163-904A-DD70764B4C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8z0" w:customStyle="1">
    <w:name w:val="WW8Num8z0"/>
    <w:rsid w:val="00B4645F"/>
    <w:rPr>
      <w:rFonts w:ascii="Symbol" w:hAnsi="Symbol" w:cs="OpenSymbol"/>
    </w:rPr>
  </w:style>
  <w:style w:type="character" w:styleId="WW8Num9z0" w:customStyle="1">
    <w:name w:val="WW8Num9z0"/>
    <w:rsid w:val="00B4645F"/>
    <w:rPr>
      <w:rFonts w:ascii="Symbol" w:hAnsi="Symbol" w:cs="OpenSymbol"/>
    </w:rPr>
  </w:style>
  <w:style w:type="character" w:styleId="Absatz-Standardschriftart" w:customStyle="1">
    <w:name w:val="Absatz-Standardschriftart"/>
    <w:rsid w:val="00B4645F"/>
  </w:style>
  <w:style w:type="character" w:styleId="WW-Absatz-Standardschriftart" w:customStyle="1">
    <w:name w:val="WW-Absatz-Standardschriftart"/>
    <w:rsid w:val="00B4645F"/>
  </w:style>
  <w:style w:type="character" w:styleId="WW-Absatz-Standardschriftart1" w:customStyle="1">
    <w:name w:val="WW-Absatz-Standardschriftart1"/>
    <w:rsid w:val="00B4645F"/>
  </w:style>
  <w:style w:type="character" w:styleId="Domylnaczcionkaakapitu1" w:customStyle="1">
    <w:name w:val="Domyślna czcionka akapitu1"/>
    <w:rsid w:val="00B4645F"/>
  </w:style>
  <w:style w:type="character" w:styleId="Hipercze">
    <w:name w:val="Hyperlink"/>
    <w:uiPriority w:val="99"/>
    <w:rsid w:val="00B4645F"/>
    <w:rPr>
      <w:color w:val="0000FF"/>
      <w:u w:val="single"/>
    </w:rPr>
  </w:style>
  <w:style w:type="character" w:styleId="Znakinumeracji" w:customStyle="1">
    <w:name w:val="Znaki numeracji"/>
    <w:rsid w:val="00B4645F"/>
  </w:style>
  <w:style w:type="character" w:styleId="Symbolewypunktowania" w:customStyle="1">
    <w:name w:val="Symbole wypunktowania"/>
    <w:rsid w:val="00B4645F"/>
    <w:rPr>
      <w:rFonts w:ascii="OpenSymbol" w:hAnsi="OpenSymbol" w:eastAsia="OpenSymbol" w:cs="OpenSymbol"/>
    </w:rPr>
  </w:style>
  <w:style w:type="paragraph" w:styleId="Nagwek10" w:customStyle="1">
    <w:name w:val="Nagłówek1"/>
    <w:basedOn w:val="Normalny"/>
    <w:next w:val="Tekstpodstawowy"/>
    <w:rsid w:val="00B4645F"/>
    <w:pPr>
      <w:keepNext/>
      <w:spacing w:before="240" w:after="120"/>
    </w:pPr>
    <w:rPr>
      <w:rFonts w:ascii="Arial" w:hAnsi="Arial" w:eastAsia="Arial Unicode MS"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styleId="Podpis1" w:customStyle="1">
    <w:name w:val="Podpis1"/>
    <w:basedOn w:val="Normalny"/>
    <w:rsid w:val="00B4645F"/>
    <w:pPr>
      <w:suppressLineNumbers/>
      <w:spacing w:before="120" w:after="120"/>
    </w:pPr>
    <w:rPr>
      <w:rFonts w:cs="Tahoma"/>
      <w:i/>
      <w:iCs/>
      <w:sz w:val="24"/>
      <w:szCs w:val="24"/>
    </w:rPr>
  </w:style>
  <w:style w:type="paragraph" w:styleId="Indeks" w:customStyle="1">
    <w:name w:val="Indeks"/>
    <w:basedOn w:val="Normalny"/>
    <w:rsid w:val="00B4645F"/>
    <w:pPr>
      <w:suppressLineNumbers/>
    </w:pPr>
    <w:rPr>
      <w:rFonts w:cs="Tahoma"/>
    </w:rPr>
  </w:style>
  <w:style w:type="paragraph" w:styleId="Liniapozioma" w:customStyle="1">
    <w:name w:val="Linia pozioma"/>
    <w:basedOn w:val="Normalny"/>
    <w:next w:val="Tekstpodstawowy"/>
    <w:rsid w:val="00B4645F"/>
    <w:pPr>
      <w:suppressLineNumbers/>
      <w:pBdr>
        <w:bottom w:val="double" w:color="808080" w:sz="1" w:space="0"/>
      </w:pBdr>
      <w:spacing w:after="283"/>
    </w:pPr>
    <w:rPr>
      <w:sz w:val="12"/>
      <w:szCs w:val="12"/>
    </w:rPr>
  </w:style>
  <w:style w:type="paragraph" w:styleId="Zawartoramki" w:customStyle="1">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styleId="Zawartotabeli" w:customStyle="1">
    <w:name w:val="Zawartość tabeli"/>
    <w:basedOn w:val="Normalny"/>
    <w:rsid w:val="00B4645F"/>
    <w:pPr>
      <w:suppressLineNumbers/>
    </w:pPr>
  </w:style>
  <w:style w:type="paragraph" w:styleId="Nagwektabeli" w:customStyle="1">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styleId="TekstdymkaZnak" w:customStyle="1">
    <w:name w:val="Tekst dymka Znak"/>
    <w:uiPriority w:val="99"/>
    <w:rsid w:val="00B4645F"/>
    <w:rPr>
      <w:rFonts w:ascii="Tahoma" w:hAnsi="Tahoma" w:cs="Tahoma"/>
      <w:sz w:val="16"/>
      <w:szCs w:val="16"/>
      <w:lang w:eastAsia="ar-SA"/>
    </w:rPr>
  </w:style>
  <w:style w:type="paragraph" w:styleId="redniasiatka1akcent21" w:customStyle="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styleId="StopkaZnak" w:customStyle="1">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styleId="Tekstpodstawowywcity3Znak" w:customStyle="1">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styleId="Standard" w:customStyle="1">
    <w:name w:val="Standard"/>
    <w:rsid w:val="00B4645F"/>
    <w:pPr>
      <w:widowControl w:val="0"/>
      <w:suppressAutoHyphens/>
      <w:autoSpaceDN w:val="0"/>
    </w:pPr>
    <w:rPr>
      <w:rFonts w:eastAsia="Arial Unicode MS" w:cs="Tahoma"/>
      <w:noProof/>
      <w:kern w:val="3"/>
      <w:sz w:val="24"/>
      <w:szCs w:val="24"/>
      <w:lang w:val="cs-CZ" w:eastAsia="pl-PL"/>
    </w:rPr>
  </w:style>
  <w:style w:type="paragraph" w:styleId="Textbody" w:customStyle="1">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styleId="TekstprzypisukocowegoZnak" w:customStyle="1">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styleId="TekstkomentarzaZnak" w:customStyle="1">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styleId="TematkomentarzaZnak" w:customStyle="1">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styleId="TekstpodstawowywcityZnak" w:customStyle="1">
    <w:name w:val="Tekst podstawowy wcięty Znak"/>
    <w:link w:val="Tekstpodstawowywcity"/>
    <w:uiPriority w:val="99"/>
    <w:semiHidden/>
    <w:rsid w:val="005C221B"/>
    <w:rPr>
      <w:lang w:eastAsia="ar-SA"/>
    </w:rPr>
  </w:style>
  <w:style w:type="paragraph" w:styleId="Tekstpodstawowy22" w:customStyle="1">
    <w:name w:val="Tekst podstawowy 22"/>
    <w:basedOn w:val="Normalny"/>
    <w:rsid w:val="005C221B"/>
    <w:pPr>
      <w:autoSpaceDE w:val="0"/>
      <w:jc w:val="both"/>
    </w:pPr>
    <w:rPr>
      <w:sz w:val="22"/>
      <w:szCs w:val="22"/>
    </w:rPr>
  </w:style>
  <w:style w:type="paragraph" w:styleId="Kolorowecieniowanieakcent11" w:customStyle="1">
    <w:name w:val="Kolorowe cieniowanie — akcent 11"/>
    <w:hidden/>
    <w:uiPriority w:val="99"/>
    <w:semiHidden/>
    <w:rsid w:val="00946DFC"/>
    <w:rPr>
      <w:lang w:eastAsia="ar-SA"/>
    </w:rPr>
  </w:style>
  <w:style w:type="numbering" w:styleId="Bezlisty1" w:customStyle="1">
    <w:name w:val="Bez listy1"/>
    <w:next w:val="Bezlisty"/>
    <w:uiPriority w:val="99"/>
    <w:semiHidden/>
    <w:unhideWhenUsed/>
    <w:rsid w:val="00793C30"/>
  </w:style>
  <w:style w:type="paragraph" w:styleId="Default" w:customStyle="1">
    <w:name w:val="Default"/>
    <w:rsid w:val="00793C30"/>
    <w:pPr>
      <w:autoSpaceDE w:val="0"/>
      <w:autoSpaceDN w:val="0"/>
      <w:adjustRightInd w:val="0"/>
    </w:pPr>
    <w:rPr>
      <w:rFonts w:eastAsia="Calibri"/>
      <w:color w:val="000000"/>
      <w:sz w:val="24"/>
      <w:szCs w:val="24"/>
      <w:lang w:eastAsia="en-US"/>
    </w:rPr>
  </w:style>
  <w:style w:type="paragraph" w:styleId="Kolorowalistaakcent11" w:customStyle="1">
    <w:name w:val="Kolorowa lista — akcent 11"/>
    <w:basedOn w:val="Normalny"/>
    <w:uiPriority w:val="34"/>
    <w:qFormat/>
    <w:rsid w:val="00F56C0B"/>
    <w:pPr>
      <w:ind w:left="720"/>
      <w:contextualSpacing/>
    </w:pPr>
  </w:style>
  <w:style w:type="character" w:styleId="DeltaViewInsertion" w:customStyle="1">
    <w:name w:val="DeltaView Insertion"/>
    <w:rsid w:val="00DA184F"/>
    <w:rPr>
      <w:b/>
      <w:i/>
      <w:spacing w:val="0"/>
    </w:rPr>
  </w:style>
  <w:style w:type="paragraph" w:styleId="NormalBold" w:customStyle="1">
    <w:name w:val="NormalBold"/>
    <w:basedOn w:val="Normalny"/>
    <w:link w:val="NormalBoldChar"/>
    <w:rsid w:val="00DA184F"/>
    <w:pPr>
      <w:widowControl w:val="0"/>
      <w:suppressAutoHyphens w:val="0"/>
    </w:pPr>
    <w:rPr>
      <w:b/>
      <w:sz w:val="24"/>
      <w:szCs w:val="22"/>
      <w:lang w:eastAsia="en-GB"/>
    </w:rPr>
  </w:style>
  <w:style w:type="character" w:styleId="NormalBoldChar" w:customStyle="1">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styleId="TekstprzypisudolnegoZnak" w:customStyle="1">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styleId="Text1" w:customStyle="1">
    <w:name w:val="Text 1"/>
    <w:basedOn w:val="Normalny"/>
    <w:rsid w:val="00DA184F"/>
    <w:pPr>
      <w:suppressAutoHyphens w:val="0"/>
      <w:spacing w:before="120" w:after="120"/>
      <w:ind w:left="850"/>
      <w:jc w:val="both"/>
    </w:pPr>
    <w:rPr>
      <w:rFonts w:eastAsia="Calibri"/>
      <w:sz w:val="24"/>
      <w:szCs w:val="22"/>
      <w:lang w:eastAsia="en-GB"/>
    </w:rPr>
  </w:style>
  <w:style w:type="paragraph" w:styleId="NormalCentered" w:customStyle="1">
    <w:name w:val="Normal Centered"/>
    <w:basedOn w:val="Normalny"/>
    <w:rsid w:val="00DA184F"/>
    <w:pPr>
      <w:suppressAutoHyphens w:val="0"/>
      <w:spacing w:before="120" w:after="120"/>
      <w:jc w:val="center"/>
    </w:pPr>
    <w:rPr>
      <w:rFonts w:eastAsia="Calibri"/>
      <w:sz w:val="24"/>
      <w:szCs w:val="22"/>
      <w:lang w:eastAsia="en-GB"/>
    </w:rPr>
  </w:style>
  <w:style w:type="paragraph" w:styleId="Point0" w:customStyle="1">
    <w:name w:val="Point 0"/>
    <w:basedOn w:val="Normalny"/>
    <w:rsid w:val="00DA184F"/>
    <w:pPr>
      <w:suppressAutoHyphens w:val="0"/>
      <w:spacing w:before="120" w:after="120"/>
      <w:ind w:left="850" w:hanging="850"/>
      <w:jc w:val="both"/>
    </w:pPr>
    <w:rPr>
      <w:rFonts w:eastAsia="Calibri"/>
      <w:sz w:val="24"/>
      <w:szCs w:val="22"/>
      <w:lang w:eastAsia="en-GB"/>
    </w:rPr>
  </w:style>
  <w:style w:type="paragraph" w:styleId="Point1" w:customStyle="1">
    <w:name w:val="Point 1"/>
    <w:basedOn w:val="Normalny"/>
    <w:rsid w:val="00DA184F"/>
    <w:pPr>
      <w:suppressAutoHyphens w:val="0"/>
      <w:spacing w:before="120" w:after="120"/>
      <w:ind w:left="1417" w:hanging="567"/>
      <w:jc w:val="both"/>
    </w:pPr>
    <w:rPr>
      <w:rFonts w:eastAsia="Calibri"/>
      <w:sz w:val="24"/>
      <w:szCs w:val="22"/>
      <w:lang w:eastAsia="en-GB"/>
    </w:rPr>
  </w:style>
  <w:style w:type="paragraph" w:styleId="Point2" w:customStyle="1">
    <w:name w:val="Point 2"/>
    <w:basedOn w:val="Normalny"/>
    <w:rsid w:val="00DA184F"/>
    <w:pPr>
      <w:suppressAutoHyphens w:val="0"/>
      <w:spacing w:before="120" w:after="120"/>
      <w:ind w:left="1984" w:hanging="567"/>
      <w:jc w:val="both"/>
    </w:pPr>
    <w:rPr>
      <w:rFonts w:eastAsia="Calibri"/>
      <w:sz w:val="24"/>
      <w:szCs w:val="22"/>
      <w:lang w:eastAsia="en-GB"/>
    </w:rPr>
  </w:style>
  <w:style w:type="paragraph" w:styleId="Tiret0" w:customStyle="1">
    <w:name w:val="Tiret 0"/>
    <w:basedOn w:val="Point0"/>
    <w:rsid w:val="00DA184F"/>
    <w:pPr>
      <w:numPr>
        <w:numId w:val="15"/>
      </w:numPr>
    </w:pPr>
  </w:style>
  <w:style w:type="paragraph" w:styleId="Tiret1" w:customStyle="1">
    <w:name w:val="Tiret 1"/>
    <w:basedOn w:val="Point1"/>
    <w:rsid w:val="00DA184F"/>
    <w:pPr>
      <w:numPr>
        <w:numId w:val="16"/>
      </w:numPr>
    </w:pPr>
  </w:style>
  <w:style w:type="paragraph" w:styleId="Tiret2" w:customStyle="1">
    <w:name w:val="Tiret 2"/>
    <w:basedOn w:val="Point2"/>
    <w:rsid w:val="00DA184F"/>
    <w:pPr>
      <w:numPr>
        <w:numId w:val="14"/>
      </w:numPr>
    </w:pPr>
  </w:style>
  <w:style w:type="paragraph" w:styleId="NumPar1" w:customStyle="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styleId="NumPar2" w:customStyle="1">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styleId="NumPar3" w:customStyle="1">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styleId="NumPar4" w:customStyle="1">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styleId="ManualNumPar1" w:customStyle="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styleId="ChapterTitle" w:customStyle="1">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styleId="PartTitle" w:customStyle="1">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styleId="SectionTitle" w:customStyle="1">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styleId="Nagwek1Znak" w:customStyle="1">
    <w:name w:val="Nagłówek 1 Znak"/>
    <w:link w:val="Nagwek1"/>
    <w:uiPriority w:val="99"/>
    <w:rsid w:val="00DA184F"/>
    <w:rPr>
      <w:rFonts w:ascii="Calibri Light" w:hAnsi="Calibri Light" w:eastAsia="Times New Roman" w:cs="Times New Roman"/>
      <w:color w:val="2E74B5"/>
      <w:sz w:val="32"/>
      <w:szCs w:val="32"/>
      <w:lang w:eastAsia="ar-SA"/>
    </w:rPr>
  </w:style>
  <w:style w:type="table" w:styleId="Tabela-Siatka">
    <w:name w:val="Table Grid"/>
    <w:basedOn w:val="Standardowy"/>
    <w:uiPriority w:val="59"/>
    <w:rsid w:val="002B0E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gwek3Znak" w:customStyle="1">
    <w:name w:val="Nagłówek 3 Znak"/>
    <w:link w:val="Nagwek3"/>
    <w:uiPriority w:val="99"/>
    <w:rsid w:val="004E21A8"/>
    <w:rPr>
      <w:rFonts w:ascii="Calibri Light" w:hAnsi="Calibri Light" w:eastAsia="Times New Roman" w:cs="Times New Roman"/>
      <w:b/>
      <w:bCs/>
      <w:sz w:val="26"/>
      <w:szCs w:val="26"/>
      <w:lang w:eastAsia="ar-SA"/>
    </w:rPr>
  </w:style>
  <w:style w:type="numbering" w:styleId="Bezlisty2" w:customStyle="1">
    <w:name w:val="Bez listy2"/>
    <w:next w:val="Bezlisty"/>
    <w:uiPriority w:val="99"/>
    <w:semiHidden/>
    <w:unhideWhenUsed/>
    <w:rsid w:val="004E21A8"/>
  </w:style>
  <w:style w:type="character" w:styleId="TekstpodstawowyZnak" w:customStyle="1">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styleId="ZwykytekstZnak" w:customStyle="1">
    <w:name w:val="Zwykły tekst Znak"/>
    <w:link w:val="Zwykytekst"/>
    <w:rsid w:val="004E21A8"/>
    <w:rPr>
      <w:rFonts w:ascii="Calibri" w:hAnsi="Calibri"/>
      <w:sz w:val="22"/>
      <w:szCs w:val="21"/>
    </w:rPr>
  </w:style>
  <w:style w:type="paragraph" w:styleId="Tekstpodstawowy21" w:customStyle="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styleId="FontStyle35" w:customStyle="1">
    <w:name w:val="Font Style35"/>
    <w:uiPriority w:val="99"/>
    <w:rsid w:val="004E21A8"/>
    <w:rPr>
      <w:rFonts w:ascii="Times New Roman" w:hAnsi="Times New Roman"/>
      <w:sz w:val="22"/>
    </w:rPr>
  </w:style>
  <w:style w:type="paragraph" w:styleId="Style21" w:customStyle="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styleId="FontStyle30" w:customStyle="1">
    <w:name w:val="Font Style30"/>
    <w:uiPriority w:val="99"/>
    <w:rsid w:val="004E21A8"/>
    <w:rPr>
      <w:rFonts w:ascii="Times New Roman" w:hAnsi="Times New Roman"/>
      <w:b/>
      <w:sz w:val="26"/>
    </w:rPr>
  </w:style>
  <w:style w:type="paragraph" w:styleId="Style2" w:customStyle="1">
    <w:name w:val="Style2"/>
    <w:basedOn w:val="Normalny"/>
    <w:uiPriority w:val="99"/>
    <w:rsid w:val="004E21A8"/>
    <w:pPr>
      <w:widowControl w:val="0"/>
      <w:suppressAutoHyphens w:val="0"/>
      <w:autoSpaceDE w:val="0"/>
      <w:autoSpaceDN w:val="0"/>
      <w:adjustRightInd w:val="0"/>
    </w:pPr>
    <w:rPr>
      <w:sz w:val="24"/>
      <w:szCs w:val="24"/>
      <w:lang w:eastAsia="pl-PL"/>
    </w:rPr>
  </w:style>
  <w:style w:type="character" w:styleId="FontStyle34" w:customStyle="1">
    <w:name w:val="Font Style34"/>
    <w:uiPriority w:val="99"/>
    <w:rsid w:val="004E21A8"/>
    <w:rPr>
      <w:rFonts w:ascii="Times New Roman" w:hAnsi="Times New Roman"/>
      <w:sz w:val="20"/>
    </w:rPr>
  </w:style>
  <w:style w:type="character" w:styleId="Teksttreci" w:customStyle="1">
    <w:name w:val="Tekst treści_"/>
    <w:link w:val="Teksttreci1"/>
    <w:locked/>
    <w:rsid w:val="004E21A8"/>
    <w:rPr>
      <w:rFonts w:ascii="Century Gothic" w:hAnsi="Century Gothic" w:cs="Century Gothic"/>
      <w:sz w:val="17"/>
      <w:szCs w:val="17"/>
      <w:shd w:val="clear" w:color="auto" w:fill="FFFFFF"/>
    </w:rPr>
  </w:style>
  <w:style w:type="character" w:styleId="Teksttreci74" w:customStyle="1">
    <w:name w:val="Tekst treści74"/>
    <w:rsid w:val="004E21A8"/>
    <w:rPr>
      <w:rFonts w:ascii="Century Gothic" w:hAnsi="Century Gothic" w:eastAsia="Times New Roman" w:cs="Century Gothic"/>
      <w:sz w:val="17"/>
      <w:szCs w:val="17"/>
      <w:shd w:val="clear" w:color="auto" w:fill="FFFFFF"/>
    </w:rPr>
  </w:style>
  <w:style w:type="paragraph" w:styleId="Teksttreci1" w:customStyle="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styleId="NagwekZnak" w:customStyle="1">
    <w:name w:val="Nagłówek Znak"/>
    <w:link w:val="Nagwek"/>
    <w:uiPriority w:val="99"/>
    <w:rsid w:val="004E21A8"/>
    <w:rPr>
      <w:lang w:eastAsia="ar-SA"/>
    </w:rPr>
  </w:style>
  <w:style w:type="character" w:styleId="highlightedsearchterm" w:customStyle="1">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styleId="TytuZnak" w:customStyle="1">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hAnsi="Arial" w:eastAsia="Calibri" w:cs="Arial"/>
      <w:lang w:eastAsia="pl-PL"/>
    </w:rPr>
  </w:style>
  <w:style w:type="character" w:styleId="PodtytuZnak" w:customStyle="1">
    <w:name w:val="Podtytuł Znak"/>
    <w:link w:val="Podtytu"/>
    <w:uiPriority w:val="99"/>
    <w:rsid w:val="004E21A8"/>
    <w:rPr>
      <w:rFonts w:ascii="Arial" w:hAnsi="Arial" w:eastAsia="Calibri" w:cs="Arial"/>
    </w:rPr>
  </w:style>
  <w:style w:type="paragraph" w:styleId="Akapitzlist">
    <w:name w:val="List Paragraph"/>
    <w:basedOn w:val="Normalny"/>
    <w:uiPriority w:val="34"/>
    <w:qFormat/>
    <w:rsid w:val="0063483B"/>
    <w:pPr>
      <w:ind w:left="720"/>
      <w:contextualSpacing/>
    </w:pPr>
  </w:style>
  <w:style w:type="character" w:styleId="SIWZtekstZnak" w:customStyle="1">
    <w:name w:val="SIWZ_tekst Znak"/>
    <w:link w:val="SIWZtekst"/>
    <w:locked/>
    <w:rsid w:val="00BD37AF"/>
    <w:rPr>
      <w:rFonts w:ascii="Arial" w:hAnsi="Arial" w:cs="Arial"/>
      <w:sz w:val="22"/>
      <w:szCs w:val="22"/>
      <w:lang w:val="x-none" w:eastAsia="x-none"/>
    </w:rPr>
  </w:style>
  <w:style w:type="paragraph" w:styleId="SIWZtekst" w:customStyle="1">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styleId="Bezlisty3" w:customStyle="1">
    <w:name w:val="Bez listy3"/>
    <w:next w:val="Bezlisty"/>
    <w:uiPriority w:val="99"/>
    <w:semiHidden/>
    <w:unhideWhenUsed/>
    <w:rsid w:val="000047B5"/>
  </w:style>
  <w:style w:type="character" w:styleId="WW8Num1z0" w:customStyle="1">
    <w:name w:val="WW8Num1z0"/>
    <w:rsid w:val="000047B5"/>
    <w:rPr>
      <w:rFonts w:hint="default"/>
      <w:b w:val="0"/>
      <w:bCs/>
      <w:vanish/>
      <w:color w:val="auto"/>
    </w:rPr>
  </w:style>
  <w:style w:type="character" w:styleId="WW8Num1z1" w:customStyle="1">
    <w:name w:val="WW8Num1z1"/>
    <w:rsid w:val="000047B5"/>
  </w:style>
  <w:style w:type="character" w:styleId="WW8Num1z2" w:customStyle="1">
    <w:name w:val="WW8Num1z2"/>
    <w:rsid w:val="000047B5"/>
  </w:style>
  <w:style w:type="character" w:styleId="WW8Num1z3" w:customStyle="1">
    <w:name w:val="WW8Num1z3"/>
    <w:rsid w:val="000047B5"/>
  </w:style>
  <w:style w:type="character" w:styleId="WW8Num1z4" w:customStyle="1">
    <w:name w:val="WW8Num1z4"/>
    <w:rsid w:val="000047B5"/>
  </w:style>
  <w:style w:type="character" w:styleId="WW8Num1z5" w:customStyle="1">
    <w:name w:val="WW8Num1z5"/>
    <w:rsid w:val="000047B5"/>
  </w:style>
  <w:style w:type="character" w:styleId="WW8Num1z6" w:customStyle="1">
    <w:name w:val="WW8Num1z6"/>
    <w:rsid w:val="000047B5"/>
  </w:style>
  <w:style w:type="character" w:styleId="WW8Num1z7" w:customStyle="1">
    <w:name w:val="WW8Num1z7"/>
    <w:rsid w:val="000047B5"/>
  </w:style>
  <w:style w:type="character" w:styleId="WW8Num1z8" w:customStyle="1">
    <w:name w:val="WW8Num1z8"/>
    <w:rsid w:val="000047B5"/>
  </w:style>
  <w:style w:type="character" w:styleId="WW8Num2z0" w:customStyle="1">
    <w:name w:val="WW8Num2z0"/>
    <w:rsid w:val="000047B5"/>
    <w:rPr>
      <w:rFonts w:hint="default"/>
    </w:rPr>
  </w:style>
  <w:style w:type="character" w:styleId="WW8Num2z1" w:customStyle="1">
    <w:name w:val="WW8Num2z1"/>
    <w:rsid w:val="000047B5"/>
  </w:style>
  <w:style w:type="character" w:styleId="WW8Num2z2" w:customStyle="1">
    <w:name w:val="WW8Num2z2"/>
    <w:rsid w:val="000047B5"/>
  </w:style>
  <w:style w:type="character" w:styleId="WW8Num2z3" w:customStyle="1">
    <w:name w:val="WW8Num2z3"/>
    <w:rsid w:val="000047B5"/>
  </w:style>
  <w:style w:type="character" w:styleId="WW8Num2z4" w:customStyle="1">
    <w:name w:val="WW8Num2z4"/>
    <w:rsid w:val="000047B5"/>
  </w:style>
  <w:style w:type="character" w:styleId="WW8Num2z5" w:customStyle="1">
    <w:name w:val="WW8Num2z5"/>
    <w:rsid w:val="000047B5"/>
  </w:style>
  <w:style w:type="character" w:styleId="WW8Num2z6" w:customStyle="1">
    <w:name w:val="WW8Num2z6"/>
    <w:rsid w:val="000047B5"/>
  </w:style>
  <w:style w:type="character" w:styleId="WW8Num2z7" w:customStyle="1">
    <w:name w:val="WW8Num2z7"/>
    <w:rsid w:val="000047B5"/>
  </w:style>
  <w:style w:type="character" w:styleId="WW8Num2z8" w:customStyle="1">
    <w:name w:val="WW8Num2z8"/>
    <w:rsid w:val="000047B5"/>
  </w:style>
  <w:style w:type="character" w:styleId="WW8Num3z0" w:customStyle="1">
    <w:name w:val="WW8Num3z0"/>
    <w:rsid w:val="000047B5"/>
    <w:rPr>
      <w:bCs/>
      <w:i w:val="0"/>
    </w:rPr>
  </w:style>
  <w:style w:type="character" w:styleId="WW8Num3z1" w:customStyle="1">
    <w:name w:val="WW8Num3z1"/>
    <w:rsid w:val="000047B5"/>
  </w:style>
  <w:style w:type="character" w:styleId="WW8Num3z2" w:customStyle="1">
    <w:name w:val="WW8Num3z2"/>
    <w:rsid w:val="000047B5"/>
  </w:style>
  <w:style w:type="character" w:styleId="WW8Num3z3" w:customStyle="1">
    <w:name w:val="WW8Num3z3"/>
    <w:rsid w:val="000047B5"/>
  </w:style>
  <w:style w:type="character" w:styleId="WW8Num3z4" w:customStyle="1">
    <w:name w:val="WW8Num3z4"/>
    <w:rsid w:val="000047B5"/>
  </w:style>
  <w:style w:type="character" w:styleId="WW8Num3z5" w:customStyle="1">
    <w:name w:val="WW8Num3z5"/>
    <w:rsid w:val="000047B5"/>
  </w:style>
  <w:style w:type="character" w:styleId="WW8Num3z6" w:customStyle="1">
    <w:name w:val="WW8Num3z6"/>
    <w:rsid w:val="000047B5"/>
  </w:style>
  <w:style w:type="character" w:styleId="WW8Num3z7" w:customStyle="1">
    <w:name w:val="WW8Num3z7"/>
    <w:rsid w:val="000047B5"/>
  </w:style>
  <w:style w:type="character" w:styleId="WW8Num3z8" w:customStyle="1">
    <w:name w:val="WW8Num3z8"/>
    <w:rsid w:val="000047B5"/>
  </w:style>
  <w:style w:type="character" w:styleId="WW8Num4z0" w:customStyle="1">
    <w:name w:val="WW8Num4z0"/>
    <w:rsid w:val="000047B5"/>
    <w:rPr>
      <w:rFonts w:hint="default" w:ascii="Verdana" w:hAnsi="Verdana" w:cs="Arial"/>
      <w:szCs w:val="20"/>
    </w:rPr>
  </w:style>
  <w:style w:type="character" w:styleId="WW8Num4z1" w:customStyle="1">
    <w:name w:val="WW8Num4z1"/>
    <w:rsid w:val="000047B5"/>
  </w:style>
  <w:style w:type="character" w:styleId="WW8Num4z2" w:customStyle="1">
    <w:name w:val="WW8Num4z2"/>
    <w:rsid w:val="000047B5"/>
  </w:style>
  <w:style w:type="character" w:styleId="WW8Num4z3" w:customStyle="1">
    <w:name w:val="WW8Num4z3"/>
    <w:rsid w:val="000047B5"/>
  </w:style>
  <w:style w:type="character" w:styleId="WW8Num4z4" w:customStyle="1">
    <w:name w:val="WW8Num4z4"/>
    <w:rsid w:val="000047B5"/>
  </w:style>
  <w:style w:type="character" w:styleId="WW8Num4z5" w:customStyle="1">
    <w:name w:val="WW8Num4z5"/>
    <w:rsid w:val="000047B5"/>
  </w:style>
  <w:style w:type="character" w:styleId="WW8Num4z6" w:customStyle="1">
    <w:name w:val="WW8Num4z6"/>
    <w:rsid w:val="000047B5"/>
  </w:style>
  <w:style w:type="character" w:styleId="WW8Num4z7" w:customStyle="1">
    <w:name w:val="WW8Num4z7"/>
    <w:rsid w:val="000047B5"/>
  </w:style>
  <w:style w:type="character" w:styleId="WW8Num4z8" w:customStyle="1">
    <w:name w:val="WW8Num4z8"/>
    <w:rsid w:val="000047B5"/>
  </w:style>
  <w:style w:type="character" w:styleId="WW8Num5z0" w:customStyle="1">
    <w:name w:val="WW8Num5z0"/>
    <w:rsid w:val="000047B5"/>
    <w:rPr>
      <w:rFonts w:hint="default"/>
    </w:rPr>
  </w:style>
  <w:style w:type="character" w:styleId="WW8Num5z1" w:customStyle="1">
    <w:name w:val="WW8Num5z1"/>
    <w:rsid w:val="000047B5"/>
  </w:style>
  <w:style w:type="character" w:styleId="WW8Num5z2" w:customStyle="1">
    <w:name w:val="WW8Num5z2"/>
    <w:rsid w:val="000047B5"/>
  </w:style>
  <w:style w:type="character" w:styleId="WW8Num5z3" w:customStyle="1">
    <w:name w:val="WW8Num5z3"/>
    <w:rsid w:val="000047B5"/>
  </w:style>
  <w:style w:type="character" w:styleId="WW8Num5z4" w:customStyle="1">
    <w:name w:val="WW8Num5z4"/>
    <w:rsid w:val="000047B5"/>
  </w:style>
  <w:style w:type="character" w:styleId="WW8Num5z5" w:customStyle="1">
    <w:name w:val="WW8Num5z5"/>
    <w:rsid w:val="000047B5"/>
  </w:style>
  <w:style w:type="character" w:styleId="WW8Num5z6" w:customStyle="1">
    <w:name w:val="WW8Num5z6"/>
    <w:rsid w:val="000047B5"/>
  </w:style>
  <w:style w:type="character" w:styleId="WW8Num5z7" w:customStyle="1">
    <w:name w:val="WW8Num5z7"/>
    <w:rsid w:val="000047B5"/>
  </w:style>
  <w:style w:type="character" w:styleId="WW8Num5z8" w:customStyle="1">
    <w:name w:val="WW8Num5z8"/>
    <w:rsid w:val="000047B5"/>
  </w:style>
  <w:style w:type="character" w:styleId="WW8Num6z0" w:customStyle="1">
    <w:name w:val="WW8Num6z0"/>
    <w:rsid w:val="000047B5"/>
    <w:rPr>
      <w:rFonts w:hint="default"/>
    </w:rPr>
  </w:style>
  <w:style w:type="character" w:styleId="WW8Num6z1" w:customStyle="1">
    <w:name w:val="WW8Num6z1"/>
    <w:rsid w:val="000047B5"/>
  </w:style>
  <w:style w:type="character" w:styleId="WW8Num6z2" w:customStyle="1">
    <w:name w:val="WW8Num6z2"/>
    <w:rsid w:val="000047B5"/>
  </w:style>
  <w:style w:type="character" w:styleId="WW8Num6z3" w:customStyle="1">
    <w:name w:val="WW8Num6z3"/>
    <w:rsid w:val="000047B5"/>
  </w:style>
  <w:style w:type="character" w:styleId="WW8Num6z4" w:customStyle="1">
    <w:name w:val="WW8Num6z4"/>
    <w:rsid w:val="000047B5"/>
  </w:style>
  <w:style w:type="character" w:styleId="WW8Num6z5" w:customStyle="1">
    <w:name w:val="WW8Num6z5"/>
    <w:rsid w:val="000047B5"/>
  </w:style>
  <w:style w:type="character" w:styleId="WW8Num6z6" w:customStyle="1">
    <w:name w:val="WW8Num6z6"/>
    <w:rsid w:val="000047B5"/>
  </w:style>
  <w:style w:type="character" w:styleId="WW8Num6z7" w:customStyle="1">
    <w:name w:val="WW8Num6z7"/>
    <w:rsid w:val="000047B5"/>
  </w:style>
  <w:style w:type="character" w:styleId="WW8Num6z8" w:customStyle="1">
    <w:name w:val="WW8Num6z8"/>
    <w:rsid w:val="000047B5"/>
  </w:style>
  <w:style w:type="character" w:styleId="WW8Num7z0" w:customStyle="1">
    <w:name w:val="WW8Num7z0"/>
    <w:rsid w:val="000047B5"/>
    <w:rPr>
      <w:rFonts w:hint="default"/>
    </w:rPr>
  </w:style>
  <w:style w:type="character" w:styleId="WW8Num7z1" w:customStyle="1">
    <w:name w:val="WW8Num7z1"/>
    <w:rsid w:val="000047B5"/>
  </w:style>
  <w:style w:type="character" w:styleId="WW8Num7z2" w:customStyle="1">
    <w:name w:val="WW8Num7z2"/>
    <w:rsid w:val="000047B5"/>
  </w:style>
  <w:style w:type="character" w:styleId="WW8Num7z3" w:customStyle="1">
    <w:name w:val="WW8Num7z3"/>
    <w:rsid w:val="000047B5"/>
  </w:style>
  <w:style w:type="character" w:styleId="WW8Num7z4" w:customStyle="1">
    <w:name w:val="WW8Num7z4"/>
    <w:rsid w:val="000047B5"/>
  </w:style>
  <w:style w:type="character" w:styleId="WW8Num7z5" w:customStyle="1">
    <w:name w:val="WW8Num7z5"/>
    <w:rsid w:val="000047B5"/>
  </w:style>
  <w:style w:type="character" w:styleId="WW8Num7z6" w:customStyle="1">
    <w:name w:val="WW8Num7z6"/>
    <w:rsid w:val="000047B5"/>
  </w:style>
  <w:style w:type="character" w:styleId="WW8Num7z7" w:customStyle="1">
    <w:name w:val="WW8Num7z7"/>
    <w:rsid w:val="000047B5"/>
  </w:style>
  <w:style w:type="character" w:styleId="WW8Num7z8" w:customStyle="1">
    <w:name w:val="WW8Num7z8"/>
    <w:rsid w:val="000047B5"/>
  </w:style>
  <w:style w:type="character" w:styleId="WW8Num8z1" w:customStyle="1">
    <w:name w:val="WW8Num8z1"/>
    <w:rsid w:val="000047B5"/>
  </w:style>
  <w:style w:type="character" w:styleId="WW8Num8z2" w:customStyle="1">
    <w:name w:val="WW8Num8z2"/>
    <w:rsid w:val="000047B5"/>
  </w:style>
  <w:style w:type="character" w:styleId="WW8Num8z3" w:customStyle="1">
    <w:name w:val="WW8Num8z3"/>
    <w:rsid w:val="000047B5"/>
  </w:style>
  <w:style w:type="character" w:styleId="WW8Num8z4" w:customStyle="1">
    <w:name w:val="WW8Num8z4"/>
    <w:rsid w:val="000047B5"/>
  </w:style>
  <w:style w:type="character" w:styleId="WW8Num8z5" w:customStyle="1">
    <w:name w:val="WW8Num8z5"/>
    <w:rsid w:val="000047B5"/>
  </w:style>
  <w:style w:type="character" w:styleId="WW8Num8z6" w:customStyle="1">
    <w:name w:val="WW8Num8z6"/>
    <w:rsid w:val="000047B5"/>
  </w:style>
  <w:style w:type="character" w:styleId="WW8Num8z7" w:customStyle="1">
    <w:name w:val="WW8Num8z7"/>
    <w:rsid w:val="000047B5"/>
  </w:style>
  <w:style w:type="character" w:styleId="WW8Num8z8" w:customStyle="1">
    <w:name w:val="WW8Num8z8"/>
    <w:rsid w:val="000047B5"/>
  </w:style>
  <w:style w:type="character" w:styleId="WW8Num9z1" w:customStyle="1">
    <w:name w:val="WW8Num9z1"/>
    <w:rsid w:val="000047B5"/>
    <w:rPr>
      <w:rFonts w:hint="default" w:ascii="Courier New" w:hAnsi="Courier New" w:cs="Courier New"/>
    </w:rPr>
  </w:style>
  <w:style w:type="character" w:styleId="WW8Num9z2" w:customStyle="1">
    <w:name w:val="WW8Num9z2"/>
    <w:rsid w:val="000047B5"/>
    <w:rPr>
      <w:rFonts w:hint="default" w:ascii="Wingdings" w:hAnsi="Wingdings" w:cs="Wingdings"/>
    </w:rPr>
  </w:style>
  <w:style w:type="character" w:styleId="WW8Num9z3" w:customStyle="1">
    <w:name w:val="WW8Num9z3"/>
    <w:rsid w:val="000047B5"/>
    <w:rPr>
      <w:rFonts w:hint="default" w:ascii="Symbol" w:hAnsi="Symbol" w:cs="Symbol"/>
    </w:rPr>
  </w:style>
  <w:style w:type="character" w:styleId="WW8Num10z0" w:customStyle="1">
    <w:name w:val="WW8Num10z0"/>
    <w:rsid w:val="000047B5"/>
    <w:rPr>
      <w:rFonts w:ascii="Verdana" w:hAnsi="Verdana" w:cs="Arial"/>
      <w:bCs/>
      <w:i w:val="0"/>
      <w:sz w:val="20"/>
      <w:szCs w:val="20"/>
    </w:rPr>
  </w:style>
  <w:style w:type="character" w:styleId="WW8Num10z1" w:customStyle="1">
    <w:name w:val="WW8Num10z1"/>
    <w:rsid w:val="000047B5"/>
  </w:style>
  <w:style w:type="character" w:styleId="WW8Num10z2" w:customStyle="1">
    <w:name w:val="WW8Num10z2"/>
    <w:rsid w:val="000047B5"/>
  </w:style>
  <w:style w:type="character" w:styleId="WW8Num10z3" w:customStyle="1">
    <w:name w:val="WW8Num10z3"/>
    <w:rsid w:val="000047B5"/>
  </w:style>
  <w:style w:type="character" w:styleId="WW8Num10z4" w:customStyle="1">
    <w:name w:val="WW8Num10z4"/>
    <w:rsid w:val="000047B5"/>
  </w:style>
  <w:style w:type="character" w:styleId="WW8Num10z5" w:customStyle="1">
    <w:name w:val="WW8Num10z5"/>
    <w:rsid w:val="000047B5"/>
  </w:style>
  <w:style w:type="character" w:styleId="WW8Num10z6" w:customStyle="1">
    <w:name w:val="WW8Num10z6"/>
    <w:rsid w:val="000047B5"/>
  </w:style>
  <w:style w:type="character" w:styleId="WW8Num10z7" w:customStyle="1">
    <w:name w:val="WW8Num10z7"/>
    <w:rsid w:val="000047B5"/>
  </w:style>
  <w:style w:type="character" w:styleId="WW8Num10z8" w:customStyle="1">
    <w:name w:val="WW8Num10z8"/>
    <w:rsid w:val="000047B5"/>
  </w:style>
  <w:style w:type="character" w:styleId="WW8Num11z0" w:customStyle="1">
    <w:name w:val="WW8Num11z0"/>
    <w:rsid w:val="000047B5"/>
    <w:rPr>
      <w:rFonts w:ascii="Verdana" w:hAnsi="Verdana" w:cs="Arial"/>
      <w:bCs/>
      <w:i w:val="0"/>
      <w:color w:val="auto"/>
      <w:sz w:val="20"/>
      <w:szCs w:val="20"/>
    </w:rPr>
  </w:style>
  <w:style w:type="character" w:styleId="WW8Num11z1" w:customStyle="1">
    <w:name w:val="WW8Num11z1"/>
    <w:rsid w:val="000047B5"/>
  </w:style>
  <w:style w:type="character" w:styleId="WW8Num11z2" w:customStyle="1">
    <w:name w:val="WW8Num11z2"/>
    <w:rsid w:val="000047B5"/>
  </w:style>
  <w:style w:type="character" w:styleId="WW8Num11z3" w:customStyle="1">
    <w:name w:val="WW8Num11z3"/>
    <w:rsid w:val="000047B5"/>
  </w:style>
  <w:style w:type="character" w:styleId="WW8Num11z4" w:customStyle="1">
    <w:name w:val="WW8Num11z4"/>
    <w:rsid w:val="000047B5"/>
  </w:style>
  <w:style w:type="character" w:styleId="WW8Num11z5" w:customStyle="1">
    <w:name w:val="WW8Num11z5"/>
    <w:rsid w:val="000047B5"/>
  </w:style>
  <w:style w:type="character" w:styleId="WW8Num11z6" w:customStyle="1">
    <w:name w:val="WW8Num11z6"/>
    <w:rsid w:val="000047B5"/>
  </w:style>
  <w:style w:type="character" w:styleId="WW8Num11z7" w:customStyle="1">
    <w:name w:val="WW8Num11z7"/>
    <w:rsid w:val="000047B5"/>
  </w:style>
  <w:style w:type="character" w:styleId="WW8Num11z8" w:customStyle="1">
    <w:name w:val="WW8Num11z8"/>
    <w:rsid w:val="000047B5"/>
  </w:style>
  <w:style w:type="character" w:styleId="WW8Num12z0" w:customStyle="1">
    <w:name w:val="WW8Num12z0"/>
    <w:rsid w:val="000047B5"/>
    <w:rPr>
      <w:i w:val="0"/>
    </w:rPr>
  </w:style>
  <w:style w:type="character" w:styleId="WW8Num12z1" w:customStyle="1">
    <w:name w:val="WW8Num12z1"/>
    <w:rsid w:val="000047B5"/>
  </w:style>
  <w:style w:type="character" w:styleId="WW8Num12z2" w:customStyle="1">
    <w:name w:val="WW8Num12z2"/>
    <w:rsid w:val="000047B5"/>
  </w:style>
  <w:style w:type="character" w:styleId="WW8Num12z3" w:customStyle="1">
    <w:name w:val="WW8Num12z3"/>
    <w:rsid w:val="000047B5"/>
  </w:style>
  <w:style w:type="character" w:styleId="WW8Num12z4" w:customStyle="1">
    <w:name w:val="WW8Num12z4"/>
    <w:rsid w:val="000047B5"/>
  </w:style>
  <w:style w:type="character" w:styleId="WW8Num12z5" w:customStyle="1">
    <w:name w:val="WW8Num12z5"/>
    <w:rsid w:val="000047B5"/>
  </w:style>
  <w:style w:type="character" w:styleId="WW8Num12z6" w:customStyle="1">
    <w:name w:val="WW8Num12z6"/>
    <w:rsid w:val="000047B5"/>
  </w:style>
  <w:style w:type="character" w:styleId="WW8Num12z7" w:customStyle="1">
    <w:name w:val="WW8Num12z7"/>
    <w:rsid w:val="000047B5"/>
  </w:style>
  <w:style w:type="character" w:styleId="WW8Num12z8" w:customStyle="1">
    <w:name w:val="WW8Num12z8"/>
    <w:rsid w:val="000047B5"/>
  </w:style>
  <w:style w:type="character" w:styleId="WW8Num13z0" w:customStyle="1">
    <w:name w:val="WW8Num13z0"/>
    <w:rsid w:val="000047B5"/>
  </w:style>
  <w:style w:type="character" w:styleId="WW8Num13z1" w:customStyle="1">
    <w:name w:val="WW8Num13z1"/>
    <w:rsid w:val="000047B5"/>
  </w:style>
  <w:style w:type="character" w:styleId="WW8Num13z2" w:customStyle="1">
    <w:name w:val="WW8Num13z2"/>
    <w:rsid w:val="000047B5"/>
  </w:style>
  <w:style w:type="character" w:styleId="WW8Num13z3" w:customStyle="1">
    <w:name w:val="WW8Num13z3"/>
    <w:rsid w:val="000047B5"/>
  </w:style>
  <w:style w:type="character" w:styleId="WW8Num13z4" w:customStyle="1">
    <w:name w:val="WW8Num13z4"/>
    <w:rsid w:val="000047B5"/>
  </w:style>
  <w:style w:type="character" w:styleId="WW8Num13z5" w:customStyle="1">
    <w:name w:val="WW8Num13z5"/>
    <w:rsid w:val="000047B5"/>
  </w:style>
  <w:style w:type="character" w:styleId="WW8Num13z6" w:customStyle="1">
    <w:name w:val="WW8Num13z6"/>
    <w:rsid w:val="000047B5"/>
  </w:style>
  <w:style w:type="character" w:styleId="WW8Num13z7" w:customStyle="1">
    <w:name w:val="WW8Num13z7"/>
    <w:rsid w:val="000047B5"/>
  </w:style>
  <w:style w:type="character" w:styleId="WW8Num13z8" w:customStyle="1">
    <w:name w:val="WW8Num13z8"/>
    <w:rsid w:val="000047B5"/>
  </w:style>
  <w:style w:type="character" w:styleId="WW8Num14z0" w:customStyle="1">
    <w:name w:val="WW8Num14z0"/>
    <w:rsid w:val="000047B5"/>
    <w:rPr>
      <w:rFonts w:hint="default"/>
    </w:rPr>
  </w:style>
  <w:style w:type="character" w:styleId="WW8Num14z1" w:customStyle="1">
    <w:name w:val="WW8Num14z1"/>
    <w:rsid w:val="000047B5"/>
  </w:style>
  <w:style w:type="character" w:styleId="WW8Num14z2" w:customStyle="1">
    <w:name w:val="WW8Num14z2"/>
    <w:rsid w:val="000047B5"/>
  </w:style>
  <w:style w:type="character" w:styleId="WW8Num14z3" w:customStyle="1">
    <w:name w:val="WW8Num14z3"/>
    <w:rsid w:val="000047B5"/>
  </w:style>
  <w:style w:type="character" w:styleId="WW8Num14z4" w:customStyle="1">
    <w:name w:val="WW8Num14z4"/>
    <w:rsid w:val="000047B5"/>
  </w:style>
  <w:style w:type="character" w:styleId="WW8Num14z5" w:customStyle="1">
    <w:name w:val="WW8Num14z5"/>
    <w:rsid w:val="000047B5"/>
  </w:style>
  <w:style w:type="character" w:styleId="WW8Num14z6" w:customStyle="1">
    <w:name w:val="WW8Num14z6"/>
    <w:rsid w:val="000047B5"/>
  </w:style>
  <w:style w:type="character" w:styleId="WW8Num14z7" w:customStyle="1">
    <w:name w:val="WW8Num14z7"/>
    <w:rsid w:val="000047B5"/>
  </w:style>
  <w:style w:type="character" w:styleId="WW8Num14z8" w:customStyle="1">
    <w:name w:val="WW8Num14z8"/>
    <w:rsid w:val="000047B5"/>
  </w:style>
  <w:style w:type="character" w:styleId="WW8Num15z0" w:customStyle="1">
    <w:name w:val="WW8Num15z0"/>
    <w:rsid w:val="000047B5"/>
    <w:rPr>
      <w:rFonts w:hint="default"/>
    </w:rPr>
  </w:style>
  <w:style w:type="character" w:styleId="WW8Num15z1" w:customStyle="1">
    <w:name w:val="WW8Num15z1"/>
    <w:rsid w:val="000047B5"/>
  </w:style>
  <w:style w:type="character" w:styleId="WW8Num15z2" w:customStyle="1">
    <w:name w:val="WW8Num15z2"/>
    <w:rsid w:val="000047B5"/>
  </w:style>
  <w:style w:type="character" w:styleId="WW8Num15z3" w:customStyle="1">
    <w:name w:val="WW8Num15z3"/>
    <w:rsid w:val="000047B5"/>
  </w:style>
  <w:style w:type="character" w:styleId="WW8Num15z4" w:customStyle="1">
    <w:name w:val="WW8Num15z4"/>
    <w:rsid w:val="000047B5"/>
  </w:style>
  <w:style w:type="character" w:styleId="WW8Num15z5" w:customStyle="1">
    <w:name w:val="WW8Num15z5"/>
    <w:rsid w:val="000047B5"/>
  </w:style>
  <w:style w:type="character" w:styleId="WW8Num15z6" w:customStyle="1">
    <w:name w:val="WW8Num15z6"/>
    <w:rsid w:val="000047B5"/>
  </w:style>
  <w:style w:type="character" w:styleId="WW8Num15z7" w:customStyle="1">
    <w:name w:val="WW8Num15z7"/>
    <w:rsid w:val="000047B5"/>
  </w:style>
  <w:style w:type="character" w:styleId="WW8Num15z8" w:customStyle="1">
    <w:name w:val="WW8Num15z8"/>
    <w:rsid w:val="000047B5"/>
  </w:style>
  <w:style w:type="character" w:styleId="WW8Num16z0" w:customStyle="1">
    <w:name w:val="WW8Num16z0"/>
    <w:rsid w:val="000047B5"/>
    <w:rPr>
      <w:rFonts w:hint="default" w:ascii="Verdana" w:hAnsi="Verdana" w:eastAsia="Calibri" w:cs="Verdana"/>
      <w:sz w:val="20"/>
      <w:szCs w:val="20"/>
    </w:rPr>
  </w:style>
  <w:style w:type="character" w:styleId="WW8Num16z1" w:customStyle="1">
    <w:name w:val="WW8Num16z1"/>
    <w:rsid w:val="000047B5"/>
  </w:style>
  <w:style w:type="character" w:styleId="WW8Num16z2" w:customStyle="1">
    <w:name w:val="WW8Num16z2"/>
    <w:rsid w:val="000047B5"/>
  </w:style>
  <w:style w:type="character" w:styleId="WW8Num16z3" w:customStyle="1">
    <w:name w:val="WW8Num16z3"/>
    <w:rsid w:val="000047B5"/>
  </w:style>
  <w:style w:type="character" w:styleId="WW8Num16z4" w:customStyle="1">
    <w:name w:val="WW8Num16z4"/>
    <w:rsid w:val="000047B5"/>
  </w:style>
  <w:style w:type="character" w:styleId="WW8Num16z5" w:customStyle="1">
    <w:name w:val="WW8Num16z5"/>
    <w:rsid w:val="000047B5"/>
  </w:style>
  <w:style w:type="character" w:styleId="WW8Num16z6" w:customStyle="1">
    <w:name w:val="WW8Num16z6"/>
    <w:rsid w:val="000047B5"/>
  </w:style>
  <w:style w:type="character" w:styleId="WW8Num16z7" w:customStyle="1">
    <w:name w:val="WW8Num16z7"/>
    <w:rsid w:val="000047B5"/>
  </w:style>
  <w:style w:type="character" w:styleId="WW8Num16z8" w:customStyle="1">
    <w:name w:val="WW8Num16z8"/>
    <w:rsid w:val="000047B5"/>
  </w:style>
  <w:style w:type="character" w:styleId="WW8Num17z0" w:customStyle="1">
    <w:name w:val="WW8Num17z0"/>
    <w:rsid w:val="000047B5"/>
    <w:rPr>
      <w:rFonts w:hint="default"/>
    </w:rPr>
  </w:style>
  <w:style w:type="character" w:styleId="WW8Num17z1" w:customStyle="1">
    <w:name w:val="WW8Num17z1"/>
    <w:rsid w:val="000047B5"/>
  </w:style>
  <w:style w:type="character" w:styleId="WW8Num17z2" w:customStyle="1">
    <w:name w:val="WW8Num17z2"/>
    <w:rsid w:val="000047B5"/>
  </w:style>
  <w:style w:type="character" w:styleId="WW8Num17z3" w:customStyle="1">
    <w:name w:val="WW8Num17z3"/>
    <w:rsid w:val="000047B5"/>
  </w:style>
  <w:style w:type="character" w:styleId="WW8Num17z4" w:customStyle="1">
    <w:name w:val="WW8Num17z4"/>
    <w:rsid w:val="000047B5"/>
  </w:style>
  <w:style w:type="character" w:styleId="WW8Num17z5" w:customStyle="1">
    <w:name w:val="WW8Num17z5"/>
    <w:rsid w:val="000047B5"/>
  </w:style>
  <w:style w:type="character" w:styleId="WW8Num17z6" w:customStyle="1">
    <w:name w:val="WW8Num17z6"/>
    <w:rsid w:val="000047B5"/>
  </w:style>
  <w:style w:type="character" w:styleId="WW8Num17z7" w:customStyle="1">
    <w:name w:val="WW8Num17z7"/>
    <w:rsid w:val="000047B5"/>
  </w:style>
  <w:style w:type="character" w:styleId="WW8Num17z8" w:customStyle="1">
    <w:name w:val="WW8Num17z8"/>
    <w:rsid w:val="000047B5"/>
  </w:style>
  <w:style w:type="character" w:styleId="WW8Num18z0" w:customStyle="1">
    <w:name w:val="WW8Num18z0"/>
    <w:rsid w:val="000047B5"/>
    <w:rPr>
      <w:rFonts w:hint="default" w:cs="Verdana"/>
    </w:rPr>
  </w:style>
  <w:style w:type="character" w:styleId="WW8Num18z1" w:customStyle="1">
    <w:name w:val="WW8Num18z1"/>
    <w:rsid w:val="000047B5"/>
  </w:style>
  <w:style w:type="character" w:styleId="WW8Num18z2" w:customStyle="1">
    <w:name w:val="WW8Num18z2"/>
    <w:rsid w:val="000047B5"/>
  </w:style>
  <w:style w:type="character" w:styleId="WW8Num18z3" w:customStyle="1">
    <w:name w:val="WW8Num18z3"/>
    <w:rsid w:val="000047B5"/>
  </w:style>
  <w:style w:type="character" w:styleId="WW8Num18z4" w:customStyle="1">
    <w:name w:val="WW8Num18z4"/>
    <w:rsid w:val="000047B5"/>
  </w:style>
  <w:style w:type="character" w:styleId="WW8Num18z5" w:customStyle="1">
    <w:name w:val="WW8Num18z5"/>
    <w:rsid w:val="000047B5"/>
  </w:style>
  <w:style w:type="character" w:styleId="WW8Num18z6" w:customStyle="1">
    <w:name w:val="WW8Num18z6"/>
    <w:rsid w:val="000047B5"/>
  </w:style>
  <w:style w:type="character" w:styleId="WW8Num18z7" w:customStyle="1">
    <w:name w:val="WW8Num18z7"/>
    <w:rsid w:val="000047B5"/>
  </w:style>
  <w:style w:type="character" w:styleId="WW8Num18z8" w:customStyle="1">
    <w:name w:val="WW8Num18z8"/>
    <w:rsid w:val="000047B5"/>
  </w:style>
  <w:style w:type="character" w:styleId="WW8Num19z0" w:customStyle="1">
    <w:name w:val="WW8Num19z0"/>
    <w:rsid w:val="000047B5"/>
    <w:rPr>
      <w:rFonts w:hint="default" w:ascii="Verdana" w:hAnsi="Verdana" w:eastAsia="Times New Roman" w:cs="Arial"/>
      <w:sz w:val="20"/>
      <w:szCs w:val="20"/>
    </w:rPr>
  </w:style>
  <w:style w:type="character" w:styleId="WW8Num19z1" w:customStyle="1">
    <w:name w:val="WW8Num19z1"/>
    <w:rsid w:val="000047B5"/>
  </w:style>
  <w:style w:type="character" w:styleId="WW8Num19z2" w:customStyle="1">
    <w:name w:val="WW8Num19z2"/>
    <w:rsid w:val="000047B5"/>
  </w:style>
  <w:style w:type="character" w:styleId="WW8Num19z3" w:customStyle="1">
    <w:name w:val="WW8Num19z3"/>
    <w:rsid w:val="000047B5"/>
  </w:style>
  <w:style w:type="character" w:styleId="WW8Num19z4" w:customStyle="1">
    <w:name w:val="WW8Num19z4"/>
    <w:rsid w:val="000047B5"/>
  </w:style>
  <w:style w:type="character" w:styleId="WW8Num19z5" w:customStyle="1">
    <w:name w:val="WW8Num19z5"/>
    <w:rsid w:val="000047B5"/>
  </w:style>
  <w:style w:type="character" w:styleId="WW8Num19z6" w:customStyle="1">
    <w:name w:val="WW8Num19z6"/>
    <w:rsid w:val="000047B5"/>
  </w:style>
  <w:style w:type="character" w:styleId="WW8Num19z7" w:customStyle="1">
    <w:name w:val="WW8Num19z7"/>
    <w:rsid w:val="000047B5"/>
  </w:style>
  <w:style w:type="character" w:styleId="WW8Num19z8" w:customStyle="1">
    <w:name w:val="WW8Num19z8"/>
    <w:rsid w:val="000047B5"/>
  </w:style>
  <w:style w:type="character" w:styleId="WW8Num20z0" w:customStyle="1">
    <w:name w:val="WW8Num20z0"/>
    <w:rsid w:val="000047B5"/>
    <w:rPr>
      <w:rFonts w:hint="default"/>
    </w:rPr>
  </w:style>
  <w:style w:type="character" w:styleId="WW8Num20z1" w:customStyle="1">
    <w:name w:val="WW8Num20z1"/>
    <w:rsid w:val="000047B5"/>
  </w:style>
  <w:style w:type="character" w:styleId="WW8Num20z2" w:customStyle="1">
    <w:name w:val="WW8Num20z2"/>
    <w:rsid w:val="000047B5"/>
  </w:style>
  <w:style w:type="character" w:styleId="WW8Num20z3" w:customStyle="1">
    <w:name w:val="WW8Num20z3"/>
    <w:rsid w:val="000047B5"/>
  </w:style>
  <w:style w:type="character" w:styleId="WW8Num20z4" w:customStyle="1">
    <w:name w:val="WW8Num20z4"/>
    <w:rsid w:val="000047B5"/>
  </w:style>
  <w:style w:type="character" w:styleId="WW8Num20z5" w:customStyle="1">
    <w:name w:val="WW8Num20z5"/>
    <w:rsid w:val="000047B5"/>
  </w:style>
  <w:style w:type="character" w:styleId="WW8Num20z6" w:customStyle="1">
    <w:name w:val="WW8Num20z6"/>
    <w:rsid w:val="000047B5"/>
  </w:style>
  <w:style w:type="character" w:styleId="WW8Num20z7" w:customStyle="1">
    <w:name w:val="WW8Num20z7"/>
    <w:rsid w:val="000047B5"/>
  </w:style>
  <w:style w:type="character" w:styleId="WW8Num20z8" w:customStyle="1">
    <w:name w:val="WW8Num20z8"/>
    <w:rsid w:val="000047B5"/>
  </w:style>
  <w:style w:type="character" w:styleId="WW8Num21z0" w:customStyle="1">
    <w:name w:val="WW8Num21z0"/>
    <w:rsid w:val="000047B5"/>
    <w:rPr>
      <w:rFonts w:hint="default" w:ascii="Verdana" w:hAnsi="Verdana" w:eastAsia="Times New Roman" w:cs="Verdana"/>
      <w:bCs/>
      <w:iCs/>
      <w:sz w:val="20"/>
      <w:szCs w:val="20"/>
    </w:rPr>
  </w:style>
  <w:style w:type="character" w:styleId="WW8Num21z1" w:customStyle="1">
    <w:name w:val="WW8Num21z1"/>
    <w:rsid w:val="000047B5"/>
  </w:style>
  <w:style w:type="character" w:styleId="WW8Num21z2" w:customStyle="1">
    <w:name w:val="WW8Num21z2"/>
    <w:rsid w:val="000047B5"/>
  </w:style>
  <w:style w:type="character" w:styleId="WW8Num21z3" w:customStyle="1">
    <w:name w:val="WW8Num21z3"/>
    <w:rsid w:val="000047B5"/>
  </w:style>
  <w:style w:type="character" w:styleId="WW8Num21z4" w:customStyle="1">
    <w:name w:val="WW8Num21z4"/>
    <w:rsid w:val="000047B5"/>
  </w:style>
  <w:style w:type="character" w:styleId="WW8Num21z5" w:customStyle="1">
    <w:name w:val="WW8Num21z5"/>
    <w:rsid w:val="000047B5"/>
  </w:style>
  <w:style w:type="character" w:styleId="WW8Num21z6" w:customStyle="1">
    <w:name w:val="WW8Num21z6"/>
    <w:rsid w:val="000047B5"/>
  </w:style>
  <w:style w:type="character" w:styleId="WW8Num21z7" w:customStyle="1">
    <w:name w:val="WW8Num21z7"/>
    <w:rsid w:val="000047B5"/>
  </w:style>
  <w:style w:type="character" w:styleId="WW8Num21z8" w:customStyle="1">
    <w:name w:val="WW8Num21z8"/>
    <w:rsid w:val="000047B5"/>
  </w:style>
  <w:style w:type="character" w:styleId="WW8Num22z0" w:customStyle="1">
    <w:name w:val="WW8Num22z0"/>
    <w:rsid w:val="000047B5"/>
    <w:rPr>
      <w:rFonts w:ascii="Verdana" w:hAnsi="Verdana" w:cs="Arial"/>
      <w:bCs/>
      <w:i w:val="0"/>
      <w:color w:val="auto"/>
      <w:sz w:val="20"/>
      <w:szCs w:val="20"/>
    </w:rPr>
  </w:style>
  <w:style w:type="character" w:styleId="WW8Num22z1" w:customStyle="1">
    <w:name w:val="WW8Num22z1"/>
    <w:rsid w:val="000047B5"/>
  </w:style>
  <w:style w:type="character" w:styleId="WW8Num22z2" w:customStyle="1">
    <w:name w:val="WW8Num22z2"/>
    <w:rsid w:val="000047B5"/>
  </w:style>
  <w:style w:type="character" w:styleId="WW8Num22z3" w:customStyle="1">
    <w:name w:val="WW8Num22z3"/>
    <w:rsid w:val="000047B5"/>
  </w:style>
  <w:style w:type="character" w:styleId="WW8Num22z4" w:customStyle="1">
    <w:name w:val="WW8Num22z4"/>
    <w:rsid w:val="000047B5"/>
  </w:style>
  <w:style w:type="character" w:styleId="WW8Num22z5" w:customStyle="1">
    <w:name w:val="WW8Num22z5"/>
    <w:rsid w:val="000047B5"/>
  </w:style>
  <w:style w:type="character" w:styleId="WW8Num22z6" w:customStyle="1">
    <w:name w:val="WW8Num22z6"/>
    <w:rsid w:val="000047B5"/>
  </w:style>
  <w:style w:type="character" w:styleId="WW8Num22z7" w:customStyle="1">
    <w:name w:val="WW8Num22z7"/>
    <w:rsid w:val="000047B5"/>
  </w:style>
  <w:style w:type="character" w:styleId="WW8Num22z8" w:customStyle="1">
    <w:name w:val="WW8Num22z8"/>
    <w:rsid w:val="000047B5"/>
  </w:style>
  <w:style w:type="character" w:styleId="WW8Num23z0" w:customStyle="1">
    <w:name w:val="WW8Num23z0"/>
    <w:rsid w:val="000047B5"/>
    <w:rPr>
      <w:rFonts w:hint="default"/>
    </w:rPr>
  </w:style>
  <w:style w:type="character" w:styleId="WW8Num23z1" w:customStyle="1">
    <w:name w:val="WW8Num23z1"/>
    <w:rsid w:val="000047B5"/>
  </w:style>
  <w:style w:type="character" w:styleId="WW8Num23z2" w:customStyle="1">
    <w:name w:val="WW8Num23z2"/>
    <w:rsid w:val="000047B5"/>
  </w:style>
  <w:style w:type="character" w:styleId="WW8Num23z3" w:customStyle="1">
    <w:name w:val="WW8Num23z3"/>
    <w:rsid w:val="000047B5"/>
  </w:style>
  <w:style w:type="character" w:styleId="WW8Num23z4" w:customStyle="1">
    <w:name w:val="WW8Num23z4"/>
    <w:rsid w:val="000047B5"/>
  </w:style>
  <w:style w:type="character" w:styleId="WW8Num23z5" w:customStyle="1">
    <w:name w:val="WW8Num23z5"/>
    <w:rsid w:val="000047B5"/>
  </w:style>
  <w:style w:type="character" w:styleId="WW8Num23z6" w:customStyle="1">
    <w:name w:val="WW8Num23z6"/>
    <w:rsid w:val="000047B5"/>
  </w:style>
  <w:style w:type="character" w:styleId="WW8Num23z7" w:customStyle="1">
    <w:name w:val="WW8Num23z7"/>
    <w:rsid w:val="000047B5"/>
  </w:style>
  <w:style w:type="character" w:styleId="WW8Num23z8" w:customStyle="1">
    <w:name w:val="WW8Num23z8"/>
    <w:rsid w:val="000047B5"/>
  </w:style>
  <w:style w:type="character" w:styleId="WW8Num24z0" w:customStyle="1">
    <w:name w:val="WW8Num24z0"/>
    <w:rsid w:val="000047B5"/>
    <w:rPr>
      <w:rFonts w:hint="default" w:ascii="Symbol" w:hAnsi="Symbol" w:cs="Symbol"/>
    </w:rPr>
  </w:style>
  <w:style w:type="character" w:styleId="WW8Num24z1" w:customStyle="1">
    <w:name w:val="WW8Num24z1"/>
    <w:rsid w:val="000047B5"/>
    <w:rPr>
      <w:rFonts w:hint="default" w:ascii="Courier New" w:hAnsi="Courier New" w:cs="Courier New"/>
    </w:rPr>
  </w:style>
  <w:style w:type="character" w:styleId="WW8Num24z2" w:customStyle="1">
    <w:name w:val="WW8Num24z2"/>
    <w:rsid w:val="000047B5"/>
    <w:rPr>
      <w:rFonts w:hint="default" w:ascii="Wingdings" w:hAnsi="Wingdings" w:cs="Wingdings"/>
    </w:rPr>
  </w:style>
  <w:style w:type="character" w:styleId="WW8Num25z0" w:customStyle="1">
    <w:name w:val="WW8Num25z0"/>
    <w:rsid w:val="000047B5"/>
    <w:rPr>
      <w:rFonts w:ascii="Verdana" w:hAnsi="Verdana" w:cs="Arial"/>
      <w:bCs/>
      <w:i w:val="0"/>
      <w:color w:val="auto"/>
      <w:sz w:val="20"/>
      <w:szCs w:val="20"/>
    </w:rPr>
  </w:style>
  <w:style w:type="character" w:styleId="WW8Num25z1" w:customStyle="1">
    <w:name w:val="WW8Num25z1"/>
    <w:rsid w:val="000047B5"/>
  </w:style>
  <w:style w:type="character" w:styleId="WW8Num25z2" w:customStyle="1">
    <w:name w:val="WW8Num25z2"/>
    <w:rsid w:val="000047B5"/>
  </w:style>
  <w:style w:type="character" w:styleId="WW8Num25z3" w:customStyle="1">
    <w:name w:val="WW8Num25z3"/>
    <w:rsid w:val="000047B5"/>
  </w:style>
  <w:style w:type="character" w:styleId="WW8Num25z4" w:customStyle="1">
    <w:name w:val="WW8Num25z4"/>
    <w:rsid w:val="000047B5"/>
  </w:style>
  <w:style w:type="character" w:styleId="WW8Num25z5" w:customStyle="1">
    <w:name w:val="WW8Num25z5"/>
    <w:rsid w:val="000047B5"/>
  </w:style>
  <w:style w:type="character" w:styleId="WW8Num25z6" w:customStyle="1">
    <w:name w:val="WW8Num25z6"/>
    <w:rsid w:val="000047B5"/>
  </w:style>
  <w:style w:type="character" w:styleId="WW8Num25z7" w:customStyle="1">
    <w:name w:val="WW8Num25z7"/>
    <w:rsid w:val="000047B5"/>
  </w:style>
  <w:style w:type="character" w:styleId="WW8Num25z8" w:customStyle="1">
    <w:name w:val="WW8Num25z8"/>
    <w:rsid w:val="000047B5"/>
  </w:style>
  <w:style w:type="character" w:styleId="WW8Num26z0" w:customStyle="1">
    <w:name w:val="WW8Num26z0"/>
    <w:rsid w:val="000047B5"/>
  </w:style>
  <w:style w:type="character" w:styleId="WW8Num26z1" w:customStyle="1">
    <w:name w:val="WW8Num26z1"/>
    <w:rsid w:val="000047B5"/>
  </w:style>
  <w:style w:type="character" w:styleId="WW8Num26z2" w:customStyle="1">
    <w:name w:val="WW8Num26z2"/>
    <w:rsid w:val="000047B5"/>
  </w:style>
  <w:style w:type="character" w:styleId="WW8Num26z3" w:customStyle="1">
    <w:name w:val="WW8Num26z3"/>
    <w:rsid w:val="000047B5"/>
  </w:style>
  <w:style w:type="character" w:styleId="WW8Num26z4" w:customStyle="1">
    <w:name w:val="WW8Num26z4"/>
    <w:rsid w:val="000047B5"/>
  </w:style>
  <w:style w:type="character" w:styleId="WW8Num26z5" w:customStyle="1">
    <w:name w:val="WW8Num26z5"/>
    <w:rsid w:val="000047B5"/>
  </w:style>
  <w:style w:type="character" w:styleId="WW8Num26z6" w:customStyle="1">
    <w:name w:val="WW8Num26z6"/>
    <w:rsid w:val="000047B5"/>
  </w:style>
  <w:style w:type="character" w:styleId="WW8Num26z7" w:customStyle="1">
    <w:name w:val="WW8Num26z7"/>
    <w:rsid w:val="000047B5"/>
  </w:style>
  <w:style w:type="character" w:styleId="WW8Num26z8" w:customStyle="1">
    <w:name w:val="WW8Num26z8"/>
    <w:rsid w:val="000047B5"/>
  </w:style>
  <w:style w:type="character" w:styleId="WW8Num27z0" w:customStyle="1">
    <w:name w:val="WW8Num27z0"/>
    <w:rsid w:val="000047B5"/>
    <w:rPr>
      <w:rFonts w:hint="default"/>
    </w:rPr>
  </w:style>
  <w:style w:type="character" w:styleId="WW8Num27z1" w:customStyle="1">
    <w:name w:val="WW8Num27z1"/>
    <w:rsid w:val="000047B5"/>
  </w:style>
  <w:style w:type="character" w:styleId="WW8Num27z2" w:customStyle="1">
    <w:name w:val="WW8Num27z2"/>
    <w:rsid w:val="000047B5"/>
  </w:style>
  <w:style w:type="character" w:styleId="WW8Num27z3" w:customStyle="1">
    <w:name w:val="WW8Num27z3"/>
    <w:rsid w:val="000047B5"/>
  </w:style>
  <w:style w:type="character" w:styleId="WW8Num27z4" w:customStyle="1">
    <w:name w:val="WW8Num27z4"/>
    <w:rsid w:val="000047B5"/>
  </w:style>
  <w:style w:type="character" w:styleId="WW8Num27z5" w:customStyle="1">
    <w:name w:val="WW8Num27z5"/>
    <w:rsid w:val="000047B5"/>
  </w:style>
  <w:style w:type="character" w:styleId="WW8Num27z6" w:customStyle="1">
    <w:name w:val="WW8Num27z6"/>
    <w:rsid w:val="000047B5"/>
  </w:style>
  <w:style w:type="character" w:styleId="WW8Num27z7" w:customStyle="1">
    <w:name w:val="WW8Num27z7"/>
    <w:rsid w:val="000047B5"/>
  </w:style>
  <w:style w:type="character" w:styleId="WW8Num27z8" w:customStyle="1">
    <w:name w:val="WW8Num27z8"/>
    <w:rsid w:val="000047B5"/>
  </w:style>
  <w:style w:type="character" w:styleId="WW8Num28z0" w:customStyle="1">
    <w:name w:val="WW8Num28z0"/>
    <w:rsid w:val="000047B5"/>
    <w:rPr>
      <w:rFonts w:hint="default"/>
    </w:rPr>
  </w:style>
  <w:style w:type="character" w:styleId="WW8Num28z1" w:customStyle="1">
    <w:name w:val="WW8Num28z1"/>
    <w:rsid w:val="000047B5"/>
  </w:style>
  <w:style w:type="character" w:styleId="WW8Num28z2" w:customStyle="1">
    <w:name w:val="WW8Num28z2"/>
    <w:rsid w:val="000047B5"/>
  </w:style>
  <w:style w:type="character" w:styleId="WW8Num28z3" w:customStyle="1">
    <w:name w:val="WW8Num28z3"/>
    <w:rsid w:val="000047B5"/>
  </w:style>
  <w:style w:type="character" w:styleId="WW8Num28z4" w:customStyle="1">
    <w:name w:val="WW8Num28z4"/>
    <w:rsid w:val="000047B5"/>
  </w:style>
  <w:style w:type="character" w:styleId="WW8Num28z5" w:customStyle="1">
    <w:name w:val="WW8Num28z5"/>
    <w:rsid w:val="000047B5"/>
  </w:style>
  <w:style w:type="character" w:styleId="WW8Num28z6" w:customStyle="1">
    <w:name w:val="WW8Num28z6"/>
    <w:rsid w:val="000047B5"/>
  </w:style>
  <w:style w:type="character" w:styleId="WW8Num28z7" w:customStyle="1">
    <w:name w:val="WW8Num28z7"/>
    <w:rsid w:val="000047B5"/>
  </w:style>
  <w:style w:type="character" w:styleId="WW8Num28z8" w:customStyle="1">
    <w:name w:val="WW8Num28z8"/>
    <w:rsid w:val="000047B5"/>
  </w:style>
  <w:style w:type="character" w:styleId="WW8Num29z0" w:customStyle="1">
    <w:name w:val="WW8Num29z0"/>
    <w:rsid w:val="000047B5"/>
    <w:rPr>
      <w:rFonts w:hint="default"/>
    </w:rPr>
  </w:style>
  <w:style w:type="character" w:styleId="WW8Num29z1" w:customStyle="1">
    <w:name w:val="WW8Num29z1"/>
    <w:rsid w:val="000047B5"/>
  </w:style>
  <w:style w:type="character" w:styleId="WW8Num29z2" w:customStyle="1">
    <w:name w:val="WW8Num29z2"/>
    <w:rsid w:val="000047B5"/>
  </w:style>
  <w:style w:type="character" w:styleId="WW8Num29z3" w:customStyle="1">
    <w:name w:val="WW8Num29z3"/>
    <w:rsid w:val="000047B5"/>
  </w:style>
  <w:style w:type="character" w:styleId="WW8Num29z4" w:customStyle="1">
    <w:name w:val="WW8Num29z4"/>
    <w:rsid w:val="000047B5"/>
  </w:style>
  <w:style w:type="character" w:styleId="WW8Num29z5" w:customStyle="1">
    <w:name w:val="WW8Num29z5"/>
    <w:rsid w:val="000047B5"/>
  </w:style>
  <w:style w:type="character" w:styleId="WW8Num29z6" w:customStyle="1">
    <w:name w:val="WW8Num29z6"/>
    <w:rsid w:val="000047B5"/>
  </w:style>
  <w:style w:type="character" w:styleId="WW8Num29z7" w:customStyle="1">
    <w:name w:val="WW8Num29z7"/>
    <w:rsid w:val="000047B5"/>
  </w:style>
  <w:style w:type="character" w:styleId="WW8Num29z8" w:customStyle="1">
    <w:name w:val="WW8Num29z8"/>
    <w:rsid w:val="000047B5"/>
  </w:style>
  <w:style w:type="character" w:styleId="WW8Num30z0" w:customStyle="1">
    <w:name w:val="WW8Num30z0"/>
    <w:rsid w:val="000047B5"/>
    <w:rPr>
      <w:rFonts w:ascii="Verdana" w:hAnsi="Verdana" w:cs="Arial"/>
      <w:i w:val="0"/>
      <w:color w:val="auto"/>
      <w:sz w:val="20"/>
      <w:szCs w:val="20"/>
    </w:rPr>
  </w:style>
  <w:style w:type="character" w:styleId="WW8Num30z1" w:customStyle="1">
    <w:name w:val="WW8Num30z1"/>
    <w:rsid w:val="000047B5"/>
  </w:style>
  <w:style w:type="character" w:styleId="WW8Num30z2" w:customStyle="1">
    <w:name w:val="WW8Num30z2"/>
    <w:rsid w:val="000047B5"/>
  </w:style>
  <w:style w:type="character" w:styleId="WW8Num30z3" w:customStyle="1">
    <w:name w:val="WW8Num30z3"/>
    <w:rsid w:val="000047B5"/>
  </w:style>
  <w:style w:type="character" w:styleId="WW8Num30z4" w:customStyle="1">
    <w:name w:val="WW8Num30z4"/>
    <w:rsid w:val="000047B5"/>
  </w:style>
  <w:style w:type="character" w:styleId="WW8Num30z5" w:customStyle="1">
    <w:name w:val="WW8Num30z5"/>
    <w:rsid w:val="000047B5"/>
  </w:style>
  <w:style w:type="character" w:styleId="WW8Num30z6" w:customStyle="1">
    <w:name w:val="WW8Num30z6"/>
    <w:rsid w:val="000047B5"/>
  </w:style>
  <w:style w:type="character" w:styleId="WW8Num30z7" w:customStyle="1">
    <w:name w:val="WW8Num30z7"/>
    <w:rsid w:val="000047B5"/>
  </w:style>
  <w:style w:type="character" w:styleId="WW8Num30z8" w:customStyle="1">
    <w:name w:val="WW8Num30z8"/>
    <w:rsid w:val="000047B5"/>
  </w:style>
  <w:style w:type="character" w:styleId="WW8Num31z0" w:customStyle="1">
    <w:name w:val="WW8Num31z0"/>
    <w:rsid w:val="000047B5"/>
    <w:rPr>
      <w:rFonts w:ascii="Verdana" w:hAnsi="Verdana" w:cs="Arial"/>
      <w:bCs/>
      <w:i w:val="0"/>
      <w:sz w:val="20"/>
      <w:szCs w:val="20"/>
    </w:rPr>
  </w:style>
  <w:style w:type="character" w:styleId="WW8Num31z1" w:customStyle="1">
    <w:name w:val="WW8Num31z1"/>
    <w:rsid w:val="000047B5"/>
  </w:style>
  <w:style w:type="character" w:styleId="WW8Num31z2" w:customStyle="1">
    <w:name w:val="WW8Num31z2"/>
    <w:rsid w:val="000047B5"/>
  </w:style>
  <w:style w:type="character" w:styleId="WW8Num31z3" w:customStyle="1">
    <w:name w:val="WW8Num31z3"/>
    <w:rsid w:val="000047B5"/>
  </w:style>
  <w:style w:type="character" w:styleId="WW8Num31z4" w:customStyle="1">
    <w:name w:val="WW8Num31z4"/>
    <w:rsid w:val="000047B5"/>
  </w:style>
  <w:style w:type="character" w:styleId="WW8Num31z5" w:customStyle="1">
    <w:name w:val="WW8Num31z5"/>
    <w:rsid w:val="000047B5"/>
  </w:style>
  <w:style w:type="character" w:styleId="WW8Num31z6" w:customStyle="1">
    <w:name w:val="WW8Num31z6"/>
    <w:rsid w:val="000047B5"/>
  </w:style>
  <w:style w:type="character" w:styleId="WW8Num31z7" w:customStyle="1">
    <w:name w:val="WW8Num31z7"/>
    <w:rsid w:val="000047B5"/>
  </w:style>
  <w:style w:type="character" w:styleId="WW8Num31z8" w:customStyle="1">
    <w:name w:val="WW8Num31z8"/>
    <w:rsid w:val="000047B5"/>
  </w:style>
  <w:style w:type="character" w:styleId="WW8Num32z0" w:customStyle="1">
    <w:name w:val="WW8Num32z0"/>
    <w:rsid w:val="000047B5"/>
    <w:rPr>
      <w:rFonts w:hint="default"/>
    </w:rPr>
  </w:style>
  <w:style w:type="character" w:styleId="WW8Num32z1" w:customStyle="1">
    <w:name w:val="WW8Num32z1"/>
    <w:rsid w:val="000047B5"/>
  </w:style>
  <w:style w:type="character" w:styleId="WW8Num32z2" w:customStyle="1">
    <w:name w:val="WW8Num32z2"/>
    <w:rsid w:val="000047B5"/>
  </w:style>
  <w:style w:type="character" w:styleId="WW8Num32z3" w:customStyle="1">
    <w:name w:val="WW8Num32z3"/>
    <w:rsid w:val="000047B5"/>
  </w:style>
  <w:style w:type="character" w:styleId="WW8Num32z4" w:customStyle="1">
    <w:name w:val="WW8Num32z4"/>
    <w:rsid w:val="000047B5"/>
  </w:style>
  <w:style w:type="character" w:styleId="WW8Num32z5" w:customStyle="1">
    <w:name w:val="WW8Num32z5"/>
    <w:rsid w:val="000047B5"/>
  </w:style>
  <w:style w:type="character" w:styleId="WW8Num32z6" w:customStyle="1">
    <w:name w:val="WW8Num32z6"/>
    <w:rsid w:val="000047B5"/>
  </w:style>
  <w:style w:type="character" w:styleId="WW8Num32z7" w:customStyle="1">
    <w:name w:val="WW8Num32z7"/>
    <w:rsid w:val="000047B5"/>
  </w:style>
  <w:style w:type="character" w:styleId="WW8Num32z8" w:customStyle="1">
    <w:name w:val="WW8Num32z8"/>
    <w:rsid w:val="000047B5"/>
  </w:style>
  <w:style w:type="character" w:styleId="WW8Num33z0" w:customStyle="1">
    <w:name w:val="WW8Num33z0"/>
    <w:rsid w:val="000047B5"/>
    <w:rPr>
      <w:rFonts w:hint="default" w:ascii="Verdana" w:hAnsi="Verdana" w:cs="Arial"/>
      <w:sz w:val="20"/>
      <w:szCs w:val="20"/>
    </w:rPr>
  </w:style>
  <w:style w:type="character" w:styleId="WW8Num33z1" w:customStyle="1">
    <w:name w:val="WW8Num33z1"/>
    <w:rsid w:val="000047B5"/>
  </w:style>
  <w:style w:type="character" w:styleId="WW8Num33z2" w:customStyle="1">
    <w:name w:val="WW8Num33z2"/>
    <w:rsid w:val="000047B5"/>
  </w:style>
  <w:style w:type="character" w:styleId="WW8Num33z3" w:customStyle="1">
    <w:name w:val="WW8Num33z3"/>
    <w:rsid w:val="000047B5"/>
  </w:style>
  <w:style w:type="character" w:styleId="WW8Num33z4" w:customStyle="1">
    <w:name w:val="WW8Num33z4"/>
    <w:rsid w:val="000047B5"/>
  </w:style>
  <w:style w:type="character" w:styleId="WW8Num33z5" w:customStyle="1">
    <w:name w:val="WW8Num33z5"/>
    <w:rsid w:val="000047B5"/>
  </w:style>
  <w:style w:type="character" w:styleId="WW8Num33z6" w:customStyle="1">
    <w:name w:val="WW8Num33z6"/>
    <w:rsid w:val="000047B5"/>
  </w:style>
  <w:style w:type="character" w:styleId="WW8Num33z7" w:customStyle="1">
    <w:name w:val="WW8Num33z7"/>
    <w:rsid w:val="000047B5"/>
  </w:style>
  <w:style w:type="character" w:styleId="WW8Num33z8" w:customStyle="1">
    <w:name w:val="WW8Num33z8"/>
    <w:rsid w:val="000047B5"/>
  </w:style>
  <w:style w:type="character" w:styleId="WW8Num34z0" w:customStyle="1">
    <w:name w:val="WW8Num34z0"/>
    <w:rsid w:val="000047B5"/>
    <w:rPr>
      <w:rFonts w:ascii="Verdana" w:hAnsi="Verdana" w:cs="Arial"/>
      <w:bCs/>
      <w:i w:val="0"/>
      <w:sz w:val="20"/>
      <w:szCs w:val="20"/>
    </w:rPr>
  </w:style>
  <w:style w:type="character" w:styleId="WW8Num34z1" w:customStyle="1">
    <w:name w:val="WW8Num34z1"/>
    <w:rsid w:val="000047B5"/>
  </w:style>
  <w:style w:type="character" w:styleId="WW8Num34z2" w:customStyle="1">
    <w:name w:val="WW8Num34z2"/>
    <w:rsid w:val="000047B5"/>
  </w:style>
  <w:style w:type="character" w:styleId="WW8Num34z3" w:customStyle="1">
    <w:name w:val="WW8Num34z3"/>
    <w:rsid w:val="000047B5"/>
  </w:style>
  <w:style w:type="character" w:styleId="WW8Num34z4" w:customStyle="1">
    <w:name w:val="WW8Num34z4"/>
    <w:rsid w:val="000047B5"/>
  </w:style>
  <w:style w:type="character" w:styleId="WW8Num34z5" w:customStyle="1">
    <w:name w:val="WW8Num34z5"/>
    <w:rsid w:val="000047B5"/>
  </w:style>
  <w:style w:type="character" w:styleId="WW8Num34z6" w:customStyle="1">
    <w:name w:val="WW8Num34z6"/>
    <w:rsid w:val="000047B5"/>
  </w:style>
  <w:style w:type="character" w:styleId="WW8Num34z7" w:customStyle="1">
    <w:name w:val="WW8Num34z7"/>
    <w:rsid w:val="000047B5"/>
  </w:style>
  <w:style w:type="character" w:styleId="WW8Num34z8" w:customStyle="1">
    <w:name w:val="WW8Num34z8"/>
    <w:rsid w:val="000047B5"/>
  </w:style>
  <w:style w:type="character" w:styleId="WW8Num35z0" w:customStyle="1">
    <w:name w:val="WW8Num35z0"/>
    <w:rsid w:val="000047B5"/>
    <w:rPr>
      <w:rFonts w:hint="default"/>
    </w:rPr>
  </w:style>
  <w:style w:type="character" w:styleId="WW8Num35z1" w:customStyle="1">
    <w:name w:val="WW8Num35z1"/>
    <w:rsid w:val="000047B5"/>
  </w:style>
  <w:style w:type="character" w:styleId="WW8Num35z2" w:customStyle="1">
    <w:name w:val="WW8Num35z2"/>
    <w:rsid w:val="000047B5"/>
  </w:style>
  <w:style w:type="character" w:styleId="WW8Num35z3" w:customStyle="1">
    <w:name w:val="WW8Num35z3"/>
    <w:rsid w:val="000047B5"/>
  </w:style>
  <w:style w:type="character" w:styleId="WW8Num35z4" w:customStyle="1">
    <w:name w:val="WW8Num35z4"/>
    <w:rsid w:val="000047B5"/>
  </w:style>
  <w:style w:type="character" w:styleId="WW8Num35z5" w:customStyle="1">
    <w:name w:val="WW8Num35z5"/>
    <w:rsid w:val="000047B5"/>
  </w:style>
  <w:style w:type="character" w:styleId="WW8Num35z6" w:customStyle="1">
    <w:name w:val="WW8Num35z6"/>
    <w:rsid w:val="000047B5"/>
  </w:style>
  <w:style w:type="character" w:styleId="WW8Num35z7" w:customStyle="1">
    <w:name w:val="WW8Num35z7"/>
    <w:rsid w:val="000047B5"/>
  </w:style>
  <w:style w:type="character" w:styleId="WW8Num35z8" w:customStyle="1">
    <w:name w:val="WW8Num35z8"/>
    <w:rsid w:val="000047B5"/>
  </w:style>
  <w:style w:type="character" w:styleId="WW8Num36z0" w:customStyle="1">
    <w:name w:val="WW8Num36z0"/>
    <w:rsid w:val="000047B5"/>
    <w:rPr>
      <w:rFonts w:ascii="Verdana" w:hAnsi="Verdana" w:cs="Arial"/>
      <w:bCs/>
      <w:i w:val="0"/>
      <w:sz w:val="20"/>
      <w:szCs w:val="20"/>
    </w:rPr>
  </w:style>
  <w:style w:type="character" w:styleId="WW8Num36z1" w:customStyle="1">
    <w:name w:val="WW8Num36z1"/>
    <w:rsid w:val="000047B5"/>
  </w:style>
  <w:style w:type="character" w:styleId="WW8Num36z2" w:customStyle="1">
    <w:name w:val="WW8Num36z2"/>
    <w:rsid w:val="000047B5"/>
  </w:style>
  <w:style w:type="character" w:styleId="WW8Num36z3" w:customStyle="1">
    <w:name w:val="WW8Num36z3"/>
    <w:rsid w:val="000047B5"/>
  </w:style>
  <w:style w:type="character" w:styleId="WW8Num36z4" w:customStyle="1">
    <w:name w:val="WW8Num36z4"/>
    <w:rsid w:val="000047B5"/>
  </w:style>
  <w:style w:type="character" w:styleId="WW8Num36z5" w:customStyle="1">
    <w:name w:val="WW8Num36z5"/>
    <w:rsid w:val="000047B5"/>
  </w:style>
  <w:style w:type="character" w:styleId="WW8Num36z6" w:customStyle="1">
    <w:name w:val="WW8Num36z6"/>
    <w:rsid w:val="000047B5"/>
  </w:style>
  <w:style w:type="character" w:styleId="WW8Num36z7" w:customStyle="1">
    <w:name w:val="WW8Num36z7"/>
    <w:rsid w:val="000047B5"/>
  </w:style>
  <w:style w:type="character" w:styleId="WW8Num36z8" w:customStyle="1">
    <w:name w:val="WW8Num36z8"/>
    <w:rsid w:val="000047B5"/>
  </w:style>
  <w:style w:type="character" w:styleId="WW8Num37z0" w:customStyle="1">
    <w:name w:val="WW8Num37z0"/>
    <w:rsid w:val="000047B5"/>
    <w:rPr>
      <w:rFonts w:hint="default"/>
    </w:rPr>
  </w:style>
  <w:style w:type="character" w:styleId="WW8Num37z1" w:customStyle="1">
    <w:name w:val="WW8Num37z1"/>
    <w:rsid w:val="000047B5"/>
  </w:style>
  <w:style w:type="character" w:styleId="WW8Num37z2" w:customStyle="1">
    <w:name w:val="WW8Num37z2"/>
    <w:rsid w:val="000047B5"/>
  </w:style>
  <w:style w:type="character" w:styleId="WW8Num37z3" w:customStyle="1">
    <w:name w:val="WW8Num37z3"/>
    <w:rsid w:val="000047B5"/>
  </w:style>
  <w:style w:type="character" w:styleId="WW8Num37z4" w:customStyle="1">
    <w:name w:val="WW8Num37z4"/>
    <w:rsid w:val="000047B5"/>
  </w:style>
  <w:style w:type="character" w:styleId="WW8Num37z5" w:customStyle="1">
    <w:name w:val="WW8Num37z5"/>
    <w:rsid w:val="000047B5"/>
  </w:style>
  <w:style w:type="character" w:styleId="WW8Num37z6" w:customStyle="1">
    <w:name w:val="WW8Num37z6"/>
    <w:rsid w:val="000047B5"/>
  </w:style>
  <w:style w:type="character" w:styleId="WW8Num37z7" w:customStyle="1">
    <w:name w:val="WW8Num37z7"/>
    <w:rsid w:val="000047B5"/>
  </w:style>
  <w:style w:type="character" w:styleId="WW8Num37z8" w:customStyle="1">
    <w:name w:val="WW8Num37z8"/>
    <w:rsid w:val="000047B5"/>
  </w:style>
  <w:style w:type="character" w:styleId="WW8Num38z0" w:customStyle="1">
    <w:name w:val="WW8Num38z0"/>
    <w:rsid w:val="000047B5"/>
    <w:rPr>
      <w:rFonts w:hint="default" w:ascii="Verdana" w:hAnsi="Verdana" w:cs="Verdana"/>
      <w:b w:val="0"/>
      <w:bCs/>
      <w:color w:val="auto"/>
      <w:sz w:val="20"/>
      <w:szCs w:val="20"/>
    </w:rPr>
  </w:style>
  <w:style w:type="character" w:styleId="WW8Num38z1" w:customStyle="1">
    <w:name w:val="WW8Num38z1"/>
    <w:rsid w:val="000047B5"/>
  </w:style>
  <w:style w:type="character" w:styleId="WW8Num38z2" w:customStyle="1">
    <w:name w:val="WW8Num38z2"/>
    <w:rsid w:val="000047B5"/>
  </w:style>
  <w:style w:type="character" w:styleId="WW8Num38z3" w:customStyle="1">
    <w:name w:val="WW8Num38z3"/>
    <w:rsid w:val="000047B5"/>
  </w:style>
  <w:style w:type="character" w:styleId="WW8Num38z4" w:customStyle="1">
    <w:name w:val="WW8Num38z4"/>
    <w:rsid w:val="000047B5"/>
  </w:style>
  <w:style w:type="character" w:styleId="WW8Num38z5" w:customStyle="1">
    <w:name w:val="WW8Num38z5"/>
    <w:rsid w:val="000047B5"/>
  </w:style>
  <w:style w:type="character" w:styleId="WW8Num38z6" w:customStyle="1">
    <w:name w:val="WW8Num38z6"/>
    <w:rsid w:val="000047B5"/>
  </w:style>
  <w:style w:type="character" w:styleId="WW8Num38z7" w:customStyle="1">
    <w:name w:val="WW8Num38z7"/>
    <w:rsid w:val="000047B5"/>
  </w:style>
  <w:style w:type="character" w:styleId="WW8Num38z8" w:customStyle="1">
    <w:name w:val="WW8Num38z8"/>
    <w:rsid w:val="000047B5"/>
  </w:style>
  <w:style w:type="character" w:styleId="WW8Num39z0" w:customStyle="1">
    <w:name w:val="WW8Num39z0"/>
    <w:rsid w:val="000047B5"/>
    <w:rPr>
      <w:rFonts w:hint="default"/>
    </w:rPr>
  </w:style>
  <w:style w:type="character" w:styleId="WW8Num39z1" w:customStyle="1">
    <w:name w:val="WW8Num39z1"/>
    <w:rsid w:val="000047B5"/>
  </w:style>
  <w:style w:type="character" w:styleId="WW8Num39z2" w:customStyle="1">
    <w:name w:val="WW8Num39z2"/>
    <w:rsid w:val="000047B5"/>
  </w:style>
  <w:style w:type="character" w:styleId="WW8Num39z3" w:customStyle="1">
    <w:name w:val="WW8Num39z3"/>
    <w:rsid w:val="000047B5"/>
  </w:style>
  <w:style w:type="character" w:styleId="WW8Num39z4" w:customStyle="1">
    <w:name w:val="WW8Num39z4"/>
    <w:rsid w:val="000047B5"/>
  </w:style>
  <w:style w:type="character" w:styleId="WW8Num39z5" w:customStyle="1">
    <w:name w:val="WW8Num39z5"/>
    <w:rsid w:val="000047B5"/>
  </w:style>
  <w:style w:type="character" w:styleId="WW8Num39z6" w:customStyle="1">
    <w:name w:val="WW8Num39z6"/>
    <w:rsid w:val="000047B5"/>
  </w:style>
  <w:style w:type="character" w:styleId="WW8Num39z7" w:customStyle="1">
    <w:name w:val="WW8Num39z7"/>
    <w:rsid w:val="000047B5"/>
  </w:style>
  <w:style w:type="character" w:styleId="WW8Num39z8" w:customStyle="1">
    <w:name w:val="WW8Num39z8"/>
    <w:rsid w:val="000047B5"/>
  </w:style>
  <w:style w:type="character" w:styleId="WW8Num40z0" w:customStyle="1">
    <w:name w:val="WW8Num40z0"/>
    <w:rsid w:val="000047B5"/>
    <w:rPr>
      <w:rFonts w:hint="default"/>
    </w:rPr>
  </w:style>
  <w:style w:type="character" w:styleId="WW8Num40z1" w:customStyle="1">
    <w:name w:val="WW8Num40z1"/>
    <w:rsid w:val="000047B5"/>
  </w:style>
  <w:style w:type="character" w:styleId="WW8Num40z2" w:customStyle="1">
    <w:name w:val="WW8Num40z2"/>
    <w:rsid w:val="000047B5"/>
  </w:style>
  <w:style w:type="character" w:styleId="WW8Num40z3" w:customStyle="1">
    <w:name w:val="WW8Num40z3"/>
    <w:rsid w:val="000047B5"/>
  </w:style>
  <w:style w:type="character" w:styleId="WW8Num40z4" w:customStyle="1">
    <w:name w:val="WW8Num40z4"/>
    <w:rsid w:val="000047B5"/>
  </w:style>
  <w:style w:type="character" w:styleId="WW8Num40z5" w:customStyle="1">
    <w:name w:val="WW8Num40z5"/>
    <w:rsid w:val="000047B5"/>
  </w:style>
  <w:style w:type="character" w:styleId="WW8Num40z6" w:customStyle="1">
    <w:name w:val="WW8Num40z6"/>
    <w:rsid w:val="000047B5"/>
  </w:style>
  <w:style w:type="character" w:styleId="WW8Num40z7" w:customStyle="1">
    <w:name w:val="WW8Num40z7"/>
    <w:rsid w:val="000047B5"/>
  </w:style>
  <w:style w:type="character" w:styleId="WW8Num40z8" w:customStyle="1">
    <w:name w:val="WW8Num40z8"/>
    <w:rsid w:val="000047B5"/>
  </w:style>
  <w:style w:type="character" w:styleId="WW8Num41z0" w:customStyle="1">
    <w:name w:val="WW8Num41z0"/>
    <w:rsid w:val="000047B5"/>
    <w:rPr>
      <w:rFonts w:hint="default"/>
      <w:b w:val="0"/>
      <w:bCs/>
      <w:vanish/>
      <w:color w:val="auto"/>
    </w:rPr>
  </w:style>
  <w:style w:type="character" w:styleId="WW8Num41z1" w:customStyle="1">
    <w:name w:val="WW8Num41z1"/>
    <w:rsid w:val="000047B5"/>
  </w:style>
  <w:style w:type="character" w:styleId="WW8Num41z2" w:customStyle="1">
    <w:name w:val="WW8Num41z2"/>
    <w:rsid w:val="000047B5"/>
  </w:style>
  <w:style w:type="character" w:styleId="WW8Num41z3" w:customStyle="1">
    <w:name w:val="WW8Num41z3"/>
    <w:rsid w:val="000047B5"/>
  </w:style>
  <w:style w:type="character" w:styleId="WW8Num41z4" w:customStyle="1">
    <w:name w:val="WW8Num41z4"/>
    <w:rsid w:val="000047B5"/>
  </w:style>
  <w:style w:type="character" w:styleId="WW8Num41z5" w:customStyle="1">
    <w:name w:val="WW8Num41z5"/>
    <w:rsid w:val="000047B5"/>
  </w:style>
  <w:style w:type="character" w:styleId="WW8Num41z6" w:customStyle="1">
    <w:name w:val="WW8Num41z6"/>
    <w:rsid w:val="000047B5"/>
  </w:style>
  <w:style w:type="character" w:styleId="WW8Num41z7" w:customStyle="1">
    <w:name w:val="WW8Num41z7"/>
    <w:rsid w:val="000047B5"/>
  </w:style>
  <w:style w:type="character" w:styleId="WW8Num41z8" w:customStyle="1">
    <w:name w:val="WW8Num41z8"/>
    <w:rsid w:val="000047B5"/>
  </w:style>
  <w:style w:type="character" w:styleId="WW8Num42z0" w:customStyle="1">
    <w:name w:val="WW8Num42z0"/>
    <w:rsid w:val="000047B5"/>
    <w:rPr>
      <w:rFonts w:hint="default"/>
    </w:rPr>
  </w:style>
  <w:style w:type="character" w:styleId="WW8Num42z1" w:customStyle="1">
    <w:name w:val="WW8Num42z1"/>
    <w:rsid w:val="000047B5"/>
  </w:style>
  <w:style w:type="character" w:styleId="WW8Num42z2" w:customStyle="1">
    <w:name w:val="WW8Num42z2"/>
    <w:rsid w:val="000047B5"/>
  </w:style>
  <w:style w:type="character" w:styleId="WW8Num42z3" w:customStyle="1">
    <w:name w:val="WW8Num42z3"/>
    <w:rsid w:val="000047B5"/>
  </w:style>
  <w:style w:type="character" w:styleId="WW8Num42z4" w:customStyle="1">
    <w:name w:val="WW8Num42z4"/>
    <w:rsid w:val="000047B5"/>
  </w:style>
  <w:style w:type="character" w:styleId="WW8Num42z5" w:customStyle="1">
    <w:name w:val="WW8Num42z5"/>
    <w:rsid w:val="000047B5"/>
  </w:style>
  <w:style w:type="character" w:styleId="WW8Num42z6" w:customStyle="1">
    <w:name w:val="WW8Num42z6"/>
    <w:rsid w:val="000047B5"/>
  </w:style>
  <w:style w:type="character" w:styleId="WW8Num42z7" w:customStyle="1">
    <w:name w:val="WW8Num42z7"/>
    <w:rsid w:val="000047B5"/>
  </w:style>
  <w:style w:type="character" w:styleId="WW8Num42z8" w:customStyle="1">
    <w:name w:val="WW8Num42z8"/>
    <w:rsid w:val="000047B5"/>
  </w:style>
  <w:style w:type="character" w:styleId="WW8Num43z0" w:customStyle="1">
    <w:name w:val="WW8Num43z0"/>
    <w:rsid w:val="000047B5"/>
    <w:rPr>
      <w:rFonts w:hint="default"/>
    </w:rPr>
  </w:style>
  <w:style w:type="character" w:styleId="WW8Num43z1" w:customStyle="1">
    <w:name w:val="WW8Num43z1"/>
    <w:rsid w:val="000047B5"/>
  </w:style>
  <w:style w:type="character" w:styleId="WW8Num43z2" w:customStyle="1">
    <w:name w:val="WW8Num43z2"/>
    <w:rsid w:val="000047B5"/>
  </w:style>
  <w:style w:type="character" w:styleId="WW8Num43z3" w:customStyle="1">
    <w:name w:val="WW8Num43z3"/>
    <w:rsid w:val="000047B5"/>
  </w:style>
  <w:style w:type="character" w:styleId="WW8Num43z4" w:customStyle="1">
    <w:name w:val="WW8Num43z4"/>
    <w:rsid w:val="000047B5"/>
  </w:style>
  <w:style w:type="character" w:styleId="WW8Num43z5" w:customStyle="1">
    <w:name w:val="WW8Num43z5"/>
    <w:rsid w:val="000047B5"/>
  </w:style>
  <w:style w:type="character" w:styleId="WW8Num43z6" w:customStyle="1">
    <w:name w:val="WW8Num43z6"/>
    <w:rsid w:val="000047B5"/>
  </w:style>
  <w:style w:type="character" w:styleId="WW8Num43z7" w:customStyle="1">
    <w:name w:val="WW8Num43z7"/>
    <w:rsid w:val="000047B5"/>
  </w:style>
  <w:style w:type="character" w:styleId="WW8Num43z8" w:customStyle="1">
    <w:name w:val="WW8Num43z8"/>
    <w:rsid w:val="000047B5"/>
  </w:style>
  <w:style w:type="character" w:styleId="WW8Num44z0" w:customStyle="1">
    <w:name w:val="WW8Num44z0"/>
    <w:rsid w:val="000047B5"/>
    <w:rPr>
      <w:rFonts w:hint="default"/>
    </w:rPr>
  </w:style>
  <w:style w:type="character" w:styleId="WW8Num44z1" w:customStyle="1">
    <w:name w:val="WW8Num44z1"/>
    <w:rsid w:val="000047B5"/>
  </w:style>
  <w:style w:type="character" w:styleId="WW8Num44z2" w:customStyle="1">
    <w:name w:val="WW8Num44z2"/>
    <w:rsid w:val="000047B5"/>
  </w:style>
  <w:style w:type="character" w:styleId="WW8Num44z3" w:customStyle="1">
    <w:name w:val="WW8Num44z3"/>
    <w:rsid w:val="000047B5"/>
  </w:style>
  <w:style w:type="character" w:styleId="WW8Num44z4" w:customStyle="1">
    <w:name w:val="WW8Num44z4"/>
    <w:rsid w:val="000047B5"/>
  </w:style>
  <w:style w:type="character" w:styleId="WW8Num44z5" w:customStyle="1">
    <w:name w:val="WW8Num44z5"/>
    <w:rsid w:val="000047B5"/>
  </w:style>
  <w:style w:type="character" w:styleId="WW8Num44z6" w:customStyle="1">
    <w:name w:val="WW8Num44z6"/>
    <w:rsid w:val="000047B5"/>
  </w:style>
  <w:style w:type="character" w:styleId="WW8Num44z7" w:customStyle="1">
    <w:name w:val="WW8Num44z7"/>
    <w:rsid w:val="000047B5"/>
  </w:style>
  <w:style w:type="character" w:styleId="WW8Num44z8" w:customStyle="1">
    <w:name w:val="WW8Num44z8"/>
    <w:rsid w:val="000047B5"/>
  </w:style>
  <w:style w:type="character" w:styleId="WW8Num45z0" w:customStyle="1">
    <w:name w:val="WW8Num45z0"/>
    <w:rsid w:val="000047B5"/>
    <w:rPr>
      <w:rFonts w:hint="default"/>
    </w:rPr>
  </w:style>
  <w:style w:type="character" w:styleId="WW8Num45z1" w:customStyle="1">
    <w:name w:val="WW8Num45z1"/>
    <w:rsid w:val="000047B5"/>
  </w:style>
  <w:style w:type="character" w:styleId="WW8Num45z2" w:customStyle="1">
    <w:name w:val="WW8Num45z2"/>
    <w:rsid w:val="000047B5"/>
  </w:style>
  <w:style w:type="character" w:styleId="WW8Num45z3" w:customStyle="1">
    <w:name w:val="WW8Num45z3"/>
    <w:rsid w:val="000047B5"/>
  </w:style>
  <w:style w:type="character" w:styleId="WW8Num45z4" w:customStyle="1">
    <w:name w:val="WW8Num45z4"/>
    <w:rsid w:val="000047B5"/>
  </w:style>
  <w:style w:type="character" w:styleId="WW8Num45z5" w:customStyle="1">
    <w:name w:val="WW8Num45z5"/>
    <w:rsid w:val="000047B5"/>
  </w:style>
  <w:style w:type="character" w:styleId="WW8Num45z6" w:customStyle="1">
    <w:name w:val="WW8Num45z6"/>
    <w:rsid w:val="000047B5"/>
  </w:style>
  <w:style w:type="character" w:styleId="WW8Num45z7" w:customStyle="1">
    <w:name w:val="WW8Num45z7"/>
    <w:rsid w:val="000047B5"/>
  </w:style>
  <w:style w:type="character" w:styleId="WW8Num45z8" w:customStyle="1">
    <w:name w:val="WW8Num45z8"/>
    <w:rsid w:val="000047B5"/>
  </w:style>
  <w:style w:type="character" w:styleId="WW8Num46z0" w:customStyle="1">
    <w:name w:val="WW8Num46z0"/>
    <w:rsid w:val="000047B5"/>
    <w:rPr>
      <w:rFonts w:hint="default" w:ascii="Verdana" w:hAnsi="Verdana" w:cs="Verdana"/>
      <w:color w:val="auto"/>
      <w:sz w:val="20"/>
      <w:szCs w:val="20"/>
    </w:rPr>
  </w:style>
  <w:style w:type="character" w:styleId="WW8Num46z1" w:customStyle="1">
    <w:name w:val="WW8Num46z1"/>
    <w:rsid w:val="000047B5"/>
  </w:style>
  <w:style w:type="character" w:styleId="WW8Num46z2" w:customStyle="1">
    <w:name w:val="WW8Num46z2"/>
    <w:rsid w:val="000047B5"/>
  </w:style>
  <w:style w:type="character" w:styleId="WW8Num46z3" w:customStyle="1">
    <w:name w:val="WW8Num46z3"/>
    <w:rsid w:val="000047B5"/>
  </w:style>
  <w:style w:type="character" w:styleId="WW8Num46z4" w:customStyle="1">
    <w:name w:val="WW8Num46z4"/>
    <w:rsid w:val="000047B5"/>
  </w:style>
  <w:style w:type="character" w:styleId="WW8Num46z5" w:customStyle="1">
    <w:name w:val="WW8Num46z5"/>
    <w:rsid w:val="000047B5"/>
  </w:style>
  <w:style w:type="character" w:styleId="WW8Num46z6" w:customStyle="1">
    <w:name w:val="WW8Num46z6"/>
    <w:rsid w:val="000047B5"/>
  </w:style>
  <w:style w:type="character" w:styleId="WW8Num46z7" w:customStyle="1">
    <w:name w:val="WW8Num46z7"/>
    <w:rsid w:val="000047B5"/>
  </w:style>
  <w:style w:type="character" w:styleId="WW8Num46z8" w:customStyle="1">
    <w:name w:val="WW8Num46z8"/>
    <w:rsid w:val="000047B5"/>
  </w:style>
  <w:style w:type="character" w:styleId="WW8Num47z0" w:customStyle="1">
    <w:name w:val="WW8Num47z0"/>
    <w:rsid w:val="000047B5"/>
    <w:rPr>
      <w:rFonts w:hint="default" w:ascii="Verdana" w:hAnsi="Verdana" w:cs="Arial"/>
      <w:color w:val="auto"/>
      <w:sz w:val="20"/>
      <w:szCs w:val="20"/>
    </w:rPr>
  </w:style>
  <w:style w:type="character" w:styleId="WW8Num47z1" w:customStyle="1">
    <w:name w:val="WW8Num47z1"/>
    <w:rsid w:val="000047B5"/>
  </w:style>
  <w:style w:type="character" w:styleId="WW8Num47z2" w:customStyle="1">
    <w:name w:val="WW8Num47z2"/>
    <w:rsid w:val="000047B5"/>
  </w:style>
  <w:style w:type="character" w:styleId="WW8Num47z3" w:customStyle="1">
    <w:name w:val="WW8Num47z3"/>
    <w:rsid w:val="000047B5"/>
  </w:style>
  <w:style w:type="character" w:styleId="WW8Num47z4" w:customStyle="1">
    <w:name w:val="WW8Num47z4"/>
    <w:rsid w:val="000047B5"/>
  </w:style>
  <w:style w:type="character" w:styleId="WW8Num47z5" w:customStyle="1">
    <w:name w:val="WW8Num47z5"/>
    <w:rsid w:val="000047B5"/>
  </w:style>
  <w:style w:type="character" w:styleId="WW8Num47z6" w:customStyle="1">
    <w:name w:val="WW8Num47z6"/>
    <w:rsid w:val="000047B5"/>
  </w:style>
  <w:style w:type="character" w:styleId="WW8Num47z7" w:customStyle="1">
    <w:name w:val="WW8Num47z7"/>
    <w:rsid w:val="000047B5"/>
  </w:style>
  <w:style w:type="character" w:styleId="WW8Num47z8" w:customStyle="1">
    <w:name w:val="WW8Num47z8"/>
    <w:rsid w:val="000047B5"/>
  </w:style>
  <w:style w:type="character" w:styleId="Odwoaniedokomentarza1" w:customStyle="1">
    <w:name w:val="Odwołanie do komentarza1"/>
    <w:rsid w:val="000047B5"/>
    <w:rPr>
      <w:sz w:val="16"/>
      <w:szCs w:val="16"/>
    </w:rPr>
  </w:style>
  <w:style w:type="character" w:styleId="Tekstpodstawowy2Znak" w:customStyle="1">
    <w:name w:val="Tekst podstawowy 2 Znak"/>
    <w:uiPriority w:val="99"/>
    <w:rsid w:val="000047B5"/>
    <w:rPr>
      <w:rFonts w:ascii="Times New Roman" w:hAnsi="Times New Roman" w:eastAsia="Times New Roman" w:cs="Times New Roman"/>
      <w:sz w:val="20"/>
      <w:szCs w:val="24"/>
    </w:rPr>
  </w:style>
  <w:style w:type="paragraph" w:styleId="Tekstkomentarza1" w:customStyle="1">
    <w:name w:val="Tekst komentarza1"/>
    <w:basedOn w:val="Normalny"/>
    <w:rsid w:val="000047B5"/>
    <w:pPr>
      <w:spacing w:after="200"/>
    </w:pPr>
    <w:rPr>
      <w:rFonts w:ascii="Calibri" w:hAnsi="Calibri" w:eastAsia="Calibri"/>
    </w:rPr>
  </w:style>
  <w:style w:type="character" w:styleId="TekstkomentarzaZnak1" w:customStyle="1">
    <w:name w:val="Tekst komentarza Znak1"/>
    <w:uiPriority w:val="99"/>
    <w:semiHidden/>
    <w:rsid w:val="000047B5"/>
    <w:rPr>
      <w:rFonts w:ascii="Calibri" w:hAnsi="Calibri" w:eastAsia="Calibri"/>
      <w:lang w:eastAsia="ar-SA"/>
    </w:rPr>
  </w:style>
  <w:style w:type="table" w:styleId="Tabela-Siatka1" w:customStyle="1">
    <w:name w:val="Tabela - Siatka1"/>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1" w:customStyle="1">
    <w:name w:val="Akapit z listą1"/>
    <w:basedOn w:val="Normalny"/>
    <w:uiPriority w:val="99"/>
    <w:rsid w:val="00333E7A"/>
    <w:pPr>
      <w:spacing w:after="200" w:line="276" w:lineRule="auto"/>
      <w:ind w:left="720"/>
    </w:pPr>
    <w:rPr>
      <w:rFonts w:ascii="Calibri" w:hAnsi="Calibri" w:eastAsia="SimSun" w:cs="Calibri"/>
      <w:kern w:val="1"/>
      <w:sz w:val="22"/>
      <w:szCs w:val="22"/>
    </w:rPr>
  </w:style>
  <w:style w:type="table" w:styleId="Tabela-Siatka2" w:customStyle="1">
    <w:name w:val="Tabela - Siatka2"/>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 w:customStyle="1">
    <w:name w:val="Tabela - Siatka3"/>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 w:customStyle="1">
    <w:name w:val="Tabela - Siatka4"/>
    <w:basedOn w:val="Standardowy"/>
    <w:next w:val="Tabela-Siatka"/>
    <w:uiPriority w:val="59"/>
    <w:rsid w:val="00333E7A"/>
    <w:rPr>
      <w:rFonts w:ascii="Calibri" w:hAnsi="Calibri"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5" w:customStyle="1">
    <w:name w:val="Tabela - Siatka5"/>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11" w:customStyle="1">
    <w:name w:val="Tabela - Siatka1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21" w:customStyle="1">
    <w:name w:val="Tabela - Siatka2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1" w:customStyle="1">
    <w:name w:val="Tabela - Siatka3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41" w:customStyle="1">
    <w:name w:val="Tabela - Siatka41"/>
    <w:basedOn w:val="Standardowy"/>
    <w:next w:val="Tabela-Siatka"/>
    <w:uiPriority w:val="59"/>
    <w:rsid w:val="00333E7A"/>
    <w:rPr>
      <w:rFonts w:ascii="Calibri" w:hAnsi="Calibri" w:eastAsia="Batang"/>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Bezlisty4" w:customStyle="1">
    <w:name w:val="Bez listy4"/>
    <w:next w:val="Bezlisty"/>
    <w:uiPriority w:val="99"/>
    <w:semiHidden/>
    <w:unhideWhenUsed/>
    <w:rsid w:val="00B341B9"/>
  </w:style>
  <w:style w:type="table" w:styleId="Tabela-Siatka6" w:customStyle="1">
    <w:name w:val="Tabela - Siatka6"/>
    <w:basedOn w:val="Standardowy"/>
    <w:next w:val="Tabela-Siatka"/>
    <w:uiPriority w:val="39"/>
    <w:rsid w:val="00B341B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yteHipercze">
    <w:name w:val="FollowedHyperlink"/>
    <w:uiPriority w:val="99"/>
    <w:semiHidden/>
    <w:unhideWhenUsed/>
    <w:rsid w:val="00584BA0"/>
    <w:rPr>
      <w:color w:val="954F72"/>
      <w:u w:val="single"/>
    </w:rPr>
  </w:style>
  <w:style w:type="paragraph" w:styleId="xl63" w:customStyle="1">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styleId="xl64" w:customStyle="1">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styleId="xl65" w:customStyle="1">
    <w:name w:val="xl65"/>
    <w:basedOn w:val="Normalny"/>
    <w:rsid w:val="00584BA0"/>
    <w:pPr>
      <w:pBdr>
        <w:top w:val="single" w:color="000000" w:sz="4" w:space="0"/>
        <w:left w:val="single" w:color="000000" w:sz="4" w:space="0"/>
        <w:bottom w:val="single" w:color="000000" w:sz="4" w:space="0"/>
        <w:right w:val="single" w:color="000000" w:sz="4" w:space="0"/>
      </w:pBdr>
      <w:shd w:val="clear" w:color="FFFFFF" w:fill="CEFFCE"/>
      <w:suppressAutoHyphens w:val="0"/>
      <w:spacing w:before="100" w:beforeAutospacing="1" w:after="100" w:afterAutospacing="1"/>
      <w:jc w:val="center"/>
      <w:textAlignment w:val="center"/>
    </w:pPr>
    <w:rPr>
      <w:sz w:val="16"/>
      <w:szCs w:val="16"/>
      <w:lang w:eastAsia="pl-PL"/>
    </w:rPr>
  </w:style>
  <w:style w:type="paragraph" w:styleId="xl66" w:customStyle="1">
    <w:name w:val="xl66"/>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pPr>
    <w:rPr>
      <w:sz w:val="16"/>
      <w:szCs w:val="16"/>
      <w:lang w:eastAsia="pl-PL"/>
    </w:rPr>
  </w:style>
  <w:style w:type="paragraph" w:styleId="xl67" w:customStyle="1">
    <w:name w:val="xl67"/>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8" w:customStyle="1">
    <w:name w:val="xl68"/>
    <w:basedOn w:val="Normalny"/>
    <w:rsid w:val="00584BA0"/>
    <w:pPr>
      <w:pBdr>
        <w:top w:val="single" w:color="000000" w:sz="4" w:space="0"/>
        <w:left w:val="single" w:color="000000" w:sz="4" w:space="0"/>
        <w:bottom w:val="single" w:color="000000" w:sz="4" w:space="0"/>
        <w:right w:val="single" w:color="000000" w:sz="4" w:space="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xl69" w:customStyle="1">
    <w:name w:val="xl69"/>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pPr>
    <w:rPr>
      <w:sz w:val="16"/>
      <w:szCs w:val="16"/>
      <w:lang w:eastAsia="pl-PL"/>
    </w:rPr>
  </w:style>
  <w:style w:type="paragraph" w:styleId="xl70" w:customStyle="1">
    <w:name w:val="xl70"/>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1" w:customStyle="1">
    <w:name w:val="xl71"/>
    <w:basedOn w:val="Normalny"/>
    <w:rsid w:val="00584BA0"/>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xl72" w:customStyle="1">
    <w:name w:val="xl72"/>
    <w:basedOn w:val="Normalny"/>
    <w:rsid w:val="00584BA0"/>
    <w:pPr>
      <w:pBdr>
        <w:bottom w:val="single" w:color="000000" w:sz="4" w:space="0"/>
      </w:pBdr>
      <w:shd w:val="clear" w:color="FFFFFF" w:fill="FFFFFF"/>
      <w:suppressAutoHyphens w:val="0"/>
      <w:spacing w:before="100" w:beforeAutospacing="1" w:after="100" w:afterAutospacing="1"/>
      <w:textAlignment w:val="center"/>
    </w:pPr>
    <w:rPr>
      <w:b/>
      <w:bCs/>
      <w:sz w:val="24"/>
      <w:szCs w:val="24"/>
      <w:lang w:eastAsia="pl-PL"/>
    </w:rPr>
  </w:style>
  <w:style w:type="numbering" w:styleId="Bezlisty5" w:customStyle="1">
    <w:name w:val="Bez listy5"/>
    <w:next w:val="Bezlisty"/>
    <w:uiPriority w:val="99"/>
    <w:semiHidden/>
    <w:unhideWhenUsed/>
    <w:rsid w:val="00F549E9"/>
  </w:style>
  <w:style w:type="paragraph" w:styleId="xl73" w:customStyle="1">
    <w:name w:val="xl73"/>
    <w:basedOn w:val="Normalny"/>
    <w:rsid w:val="00F549E9"/>
    <w:pPr>
      <w:pBdr>
        <w:top w:val="single" w:color="000000" w:sz="4" w:space="0"/>
        <w:left w:val="single" w:color="000000" w:sz="4" w:space="0"/>
        <w:bottom w:val="single" w:color="000000" w:sz="4" w:space="0"/>
        <w:right w:val="single" w:color="000000" w:sz="4" w:space="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styleId="xl74" w:customStyle="1">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styleId="xl75" w:customStyle="1">
    <w:name w:val="xl75"/>
    <w:basedOn w:val="Normalny"/>
    <w:rsid w:val="00F549E9"/>
    <w:pPr>
      <w:pBdr>
        <w:top w:val="single" w:color="CAC9D9" w:sz="4" w:space="0"/>
        <w:right w:val="single" w:color="3877A6" w:sz="4" w:space="0"/>
      </w:pBdr>
      <w:shd w:val="clear" w:color="FFFFFF" w:fill="FFFFFF"/>
      <w:suppressAutoHyphens w:val="0"/>
      <w:spacing w:before="100" w:beforeAutospacing="1" w:after="100" w:afterAutospacing="1"/>
      <w:textAlignment w:val="center"/>
    </w:pPr>
    <w:rPr>
      <w:b/>
      <w:bCs/>
      <w:sz w:val="14"/>
      <w:szCs w:val="14"/>
      <w:lang w:eastAsia="pl-PL"/>
    </w:rPr>
  </w:style>
  <w:style w:type="paragraph" w:styleId="xl76" w:customStyle="1">
    <w:name w:val="xl76"/>
    <w:basedOn w:val="Normalny"/>
    <w:rsid w:val="00F549E9"/>
    <w:pPr>
      <w:pBdr>
        <w:top w:val="single" w:color="000000" w:sz="4" w:space="0"/>
        <w:left w:val="single" w:color="000000" w:sz="4" w:space="0"/>
        <w:bottom w:val="single" w:color="000000" w:sz="4" w:space="0"/>
        <w:right w:val="single" w:color="000000" w:sz="4" w:space="0"/>
      </w:pBdr>
      <w:shd w:val="clear" w:color="FFFFFF" w:fill="CCFFCC"/>
      <w:suppressAutoHyphens w:val="0"/>
      <w:spacing w:before="100" w:beforeAutospacing="1" w:after="100" w:afterAutospacing="1"/>
      <w:jc w:val="center"/>
      <w:textAlignment w:val="center"/>
    </w:pPr>
    <w:rPr>
      <w:b/>
      <w:bCs/>
      <w:sz w:val="14"/>
      <w:szCs w:val="14"/>
      <w:lang w:eastAsia="pl-PL"/>
    </w:rPr>
  </w:style>
  <w:style w:type="table" w:styleId="Tabela-Siatka7" w:customStyle="1">
    <w:name w:val="Tabela - Siatka7"/>
    <w:basedOn w:val="Standardowy"/>
    <w:next w:val="Tabela-Siatka"/>
    <w:uiPriority w:val="39"/>
    <w:rsid w:val="00F549E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433477546">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8222971">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1790868">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711803044">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20689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CDC-5EFE-4DD1-98FC-4C487279C0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Nadleśnictwo Złotów</dc:title>
  <dc:subject/>
  <dc:creator>aneta.malolepsza</dc:creator>
  <keywords/>
  <lastModifiedBy>Gość</lastModifiedBy>
  <revision>8</revision>
  <lastPrinted>2019-10-22T20:36:00.0000000Z</lastPrinted>
  <dcterms:created xsi:type="dcterms:W3CDTF">2020-12-02T13:08:00.0000000Z</dcterms:created>
  <dcterms:modified xsi:type="dcterms:W3CDTF">2020-12-09T13:37:08.0304701Z</dcterms:modified>
</coreProperties>
</file>