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1CC5" w14:textId="280FAD87" w:rsidR="00CC20D4" w:rsidRPr="0031501B" w:rsidRDefault="005B7DA8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31501B">
        <w:rPr>
          <w:rFonts w:ascii="Arial" w:hAnsi="Arial" w:cs="Arial"/>
          <w:bCs/>
        </w:rPr>
        <w:t>Z</w:t>
      </w:r>
      <w:r w:rsidR="00A8527A" w:rsidRPr="0031501B">
        <w:rPr>
          <w:rFonts w:ascii="Arial" w:hAnsi="Arial" w:cs="Arial"/>
          <w:bCs/>
        </w:rPr>
        <w:t xml:space="preserve">ałącznik nr </w:t>
      </w:r>
      <w:r w:rsidR="00531981" w:rsidRPr="0031501B">
        <w:rPr>
          <w:rFonts w:ascii="Arial" w:hAnsi="Arial" w:cs="Arial"/>
          <w:bCs/>
        </w:rPr>
        <w:t>4</w:t>
      </w:r>
      <w:r w:rsidR="00A8527A" w:rsidRPr="0031501B">
        <w:rPr>
          <w:rFonts w:ascii="Arial" w:hAnsi="Arial" w:cs="Arial"/>
          <w:bCs/>
        </w:rPr>
        <w:t xml:space="preserve"> do zapytania ofertowego</w:t>
      </w:r>
    </w:p>
    <w:p w14:paraId="1DCF8171" w14:textId="411488AB" w:rsidR="005B7DA8" w:rsidRPr="0031501B" w:rsidRDefault="006E2B6F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31501B">
        <w:rPr>
          <w:rFonts w:ascii="Arial" w:eastAsia="Arial" w:hAnsi="Arial" w:cs="Arial"/>
          <w:bCs/>
          <w:noProof/>
        </w:rPr>
        <w:t xml:space="preserve">          </w:t>
      </w:r>
      <w:r w:rsidR="00CC20D4" w:rsidRPr="0031501B">
        <w:rPr>
          <w:rFonts w:ascii="Arial" w:eastAsia="Arial" w:hAnsi="Arial" w:cs="Arial"/>
          <w:bCs/>
          <w:noProof/>
        </w:rPr>
        <w:t>Nr TZPiZI-ZO.264/</w:t>
      </w:r>
      <w:r w:rsidR="0031501B">
        <w:rPr>
          <w:rFonts w:ascii="Arial" w:eastAsia="Arial" w:hAnsi="Arial" w:cs="Arial"/>
          <w:bCs/>
          <w:noProof/>
        </w:rPr>
        <w:t>01</w:t>
      </w:r>
      <w:r w:rsidR="00CC20D4" w:rsidRPr="0031501B">
        <w:rPr>
          <w:rFonts w:ascii="Arial" w:eastAsia="Arial" w:hAnsi="Arial" w:cs="Arial"/>
          <w:bCs/>
          <w:noProof/>
        </w:rPr>
        <w:t>/</w:t>
      </w:r>
      <w:r w:rsidR="0031501B">
        <w:rPr>
          <w:rFonts w:ascii="Arial" w:eastAsia="Arial" w:hAnsi="Arial" w:cs="Arial"/>
          <w:bCs/>
          <w:noProof/>
        </w:rPr>
        <w:t>U</w:t>
      </w:r>
      <w:r w:rsidR="00CC20D4" w:rsidRPr="0031501B">
        <w:rPr>
          <w:rFonts w:ascii="Arial" w:eastAsia="Arial" w:hAnsi="Arial" w:cs="Arial"/>
          <w:bCs/>
          <w:noProof/>
        </w:rPr>
        <w:t>/2</w:t>
      </w:r>
      <w:r w:rsidR="0031501B">
        <w:rPr>
          <w:rFonts w:ascii="Arial" w:eastAsia="Arial" w:hAnsi="Arial" w:cs="Arial"/>
          <w:bCs/>
          <w:noProof/>
        </w:rPr>
        <w:t>3</w:t>
      </w:r>
      <w:r w:rsidR="005B7DA8" w:rsidRPr="0031501B">
        <w:rPr>
          <w:rFonts w:ascii="Arial" w:hAnsi="Arial" w:cs="Arial"/>
          <w:bCs/>
        </w:rPr>
        <w:t xml:space="preserve"> </w:t>
      </w:r>
    </w:p>
    <w:p w14:paraId="3CA597A7" w14:textId="77777777" w:rsidR="005B7DA8" w:rsidRPr="00CC20D4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3D64D5DA" w14:textId="1911A73C" w:rsidR="00FA1730" w:rsidRPr="00180AA6" w:rsidRDefault="00FA1730" w:rsidP="00FA1730">
      <w:pPr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 w:rsidR="0031501B">
        <w:rPr>
          <w:rFonts w:ascii="Arial" w:hAnsi="Arial" w:cs="Arial"/>
        </w:rPr>
        <w:t>usługę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6C3F6F">
        <w:rPr>
          <w:rFonts w:ascii="Arial" w:hAnsi="Arial" w:cs="Arial"/>
          <w:b/>
          <w:bCs/>
        </w:rPr>
        <w:t>„</w:t>
      </w:r>
      <w:r w:rsidR="0031501B">
        <w:rPr>
          <w:rFonts w:ascii="Arial" w:hAnsi="Arial" w:cs="Arial"/>
          <w:b/>
          <w:bCs/>
        </w:rPr>
        <w:t>Odbiór odpadów komunalnych zmieszanych, odpadów segregowanych i odpadów ulegających biodegradacji</w:t>
      </w:r>
      <w:r w:rsidRPr="00CC20D4">
        <w:rPr>
          <w:rFonts w:ascii="Arial" w:eastAsia="Arial" w:hAnsi="Arial" w:cs="Arial"/>
          <w:b/>
          <w:bCs/>
        </w:rPr>
        <w:t>”</w:t>
      </w:r>
      <w:r>
        <w:rPr>
          <w:rFonts w:ascii="Arial" w:hAnsi="Arial" w:cs="Arial"/>
          <w:bCs/>
          <w:color w:val="0070C0"/>
        </w:rPr>
        <w:t xml:space="preserve">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3BD3EB3" w14:textId="77777777" w:rsidR="00FA1730" w:rsidRPr="00BF3397" w:rsidRDefault="00FA1730" w:rsidP="00FA1730">
      <w:pPr>
        <w:jc w:val="both"/>
        <w:rPr>
          <w:bCs/>
          <w:iCs/>
        </w:rPr>
      </w:pPr>
    </w:p>
    <w:p w14:paraId="543E18D8" w14:textId="77777777" w:rsidR="00FA1730" w:rsidRPr="009570AB" w:rsidRDefault="00FA1730" w:rsidP="00FA173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F1F6" w14:textId="77777777" w:rsidR="00647F4A" w:rsidRDefault="00647F4A" w:rsidP="00B10E27">
      <w:pPr>
        <w:spacing w:after="0" w:line="240" w:lineRule="auto"/>
      </w:pPr>
      <w:r>
        <w:separator/>
      </w:r>
    </w:p>
  </w:endnote>
  <w:endnote w:type="continuationSeparator" w:id="0">
    <w:p w14:paraId="2C004557" w14:textId="77777777" w:rsidR="00647F4A" w:rsidRDefault="00647F4A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A28F" w14:textId="77777777" w:rsidR="00647F4A" w:rsidRDefault="00647F4A" w:rsidP="00B10E27">
      <w:pPr>
        <w:spacing w:after="0" w:line="240" w:lineRule="auto"/>
      </w:pPr>
      <w:r>
        <w:separator/>
      </w:r>
    </w:p>
  </w:footnote>
  <w:footnote w:type="continuationSeparator" w:id="0">
    <w:p w14:paraId="373AE757" w14:textId="77777777" w:rsidR="00647F4A" w:rsidRDefault="00647F4A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01B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9638E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47F4A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2B6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1575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7366"/>
    <w:rsid w:val="00CA2091"/>
    <w:rsid w:val="00CA3B2B"/>
    <w:rsid w:val="00CA53F6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2E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11</cp:revision>
  <cp:lastPrinted>2023-02-06T10:40:00Z</cp:lastPrinted>
  <dcterms:created xsi:type="dcterms:W3CDTF">2022-10-04T06:37:00Z</dcterms:created>
  <dcterms:modified xsi:type="dcterms:W3CDTF">2023-02-06T10:40:00Z</dcterms:modified>
</cp:coreProperties>
</file>