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CC873" w14:textId="77777777" w:rsidR="00EF1D62" w:rsidRPr="00311CAF" w:rsidRDefault="00EF1D62" w:rsidP="00EF1D62">
      <w:pPr>
        <w:tabs>
          <w:tab w:val="left" w:pos="1080"/>
          <w:tab w:val="left" w:leader="dot" w:pos="9792"/>
        </w:tabs>
        <w:jc w:val="right"/>
        <w:rPr>
          <w:rFonts w:ascii="Arial Narrow" w:hAnsi="Arial Narrow" w:cs="Tahoma"/>
          <w:sz w:val="24"/>
          <w:szCs w:val="24"/>
        </w:rPr>
      </w:pPr>
      <w:r w:rsidRPr="00311CAF">
        <w:rPr>
          <w:rFonts w:ascii="Arial Narrow" w:hAnsi="Arial Narrow" w:cs="Tahoma"/>
          <w:b/>
          <w:sz w:val="24"/>
          <w:szCs w:val="24"/>
        </w:rPr>
        <w:t>Załącznik nr 2</w:t>
      </w:r>
    </w:p>
    <w:p w14:paraId="56F2ED45" w14:textId="77777777" w:rsidR="00EF1D62" w:rsidRPr="00311CAF" w:rsidRDefault="00EF1D62" w:rsidP="00EF1D62">
      <w:pPr>
        <w:pStyle w:val="Tekstpodstawowy"/>
        <w:spacing w:line="360" w:lineRule="auto"/>
        <w:jc w:val="center"/>
        <w:rPr>
          <w:rFonts w:ascii="Arial Narrow" w:hAnsi="Arial Narrow" w:cs="Tahoma"/>
          <w:b/>
          <w:szCs w:val="24"/>
        </w:rPr>
      </w:pPr>
      <w:r w:rsidRPr="00311CAF">
        <w:rPr>
          <w:rFonts w:ascii="Arial Narrow" w:hAnsi="Arial Narrow" w:cs="Tahoma"/>
          <w:b/>
          <w:szCs w:val="24"/>
        </w:rPr>
        <w:t>FORMULARZ OFERTY</w:t>
      </w:r>
    </w:p>
    <w:p w14:paraId="408555E5" w14:textId="25B98F59" w:rsidR="00EF1D62" w:rsidRPr="003B2A01" w:rsidRDefault="00EF1D62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Zarejestrowana nazwa firmy           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    </w:t>
      </w:r>
      <w:r w:rsidR="003B2A01" w:rsidRPr="003B2A01">
        <w:rPr>
          <w:rFonts w:ascii="Arial Narrow" w:hAnsi="Arial Narrow" w:cs="Tahoma"/>
          <w:sz w:val="22"/>
          <w:szCs w:val="22"/>
        </w:rPr>
        <w:t xml:space="preserve"> ……………………..</w:t>
      </w:r>
      <w:r w:rsidRPr="003B2A01">
        <w:rPr>
          <w:rFonts w:ascii="Arial Narrow" w:hAnsi="Arial Narrow" w:cs="Tahoma"/>
          <w:sz w:val="22"/>
          <w:szCs w:val="22"/>
        </w:rPr>
        <w:t>...........................................................</w:t>
      </w:r>
    </w:p>
    <w:p w14:paraId="563D0643" w14:textId="2EFBECE1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Adres firmy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</w:t>
      </w:r>
      <w:r w:rsidRPr="003B2A01">
        <w:rPr>
          <w:rFonts w:ascii="Arial Narrow" w:hAnsi="Arial Narrow" w:cs="Tahoma"/>
          <w:sz w:val="22"/>
          <w:szCs w:val="22"/>
        </w:rPr>
        <w:t>..............................</w:t>
      </w:r>
    </w:p>
    <w:p w14:paraId="7E260A88" w14:textId="04C5F3A0" w:rsidR="00EF1D62" w:rsidRPr="003B2A01" w:rsidRDefault="00EF1D62" w:rsidP="00EF1D62">
      <w:pPr>
        <w:pStyle w:val="Tekstpodstawowy"/>
        <w:tabs>
          <w:tab w:val="left" w:pos="709"/>
          <w:tab w:val="left" w:pos="2977"/>
        </w:tabs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 xml:space="preserve">Nr telefonu </w:t>
      </w:r>
      <w:r w:rsidRPr="003B2A01">
        <w:rPr>
          <w:rFonts w:ascii="Arial Narrow" w:hAnsi="Arial Narrow" w:cs="Tahoma"/>
          <w:sz w:val="22"/>
          <w:szCs w:val="22"/>
        </w:rPr>
        <w:tab/>
        <w:t xml:space="preserve">   </w:t>
      </w:r>
      <w:r w:rsidR="005D319A" w:rsidRPr="003B2A01">
        <w:rPr>
          <w:rFonts w:ascii="Arial Narrow" w:hAnsi="Arial Narrow" w:cs="Tahoma"/>
          <w:sz w:val="22"/>
          <w:szCs w:val="22"/>
        </w:rPr>
        <w:t xml:space="preserve">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</w:t>
      </w:r>
      <w:r w:rsidR="005D319A" w:rsidRPr="003B2A01">
        <w:rPr>
          <w:rFonts w:ascii="Arial Narrow" w:hAnsi="Arial Narrow" w:cs="Tahoma"/>
          <w:sz w:val="22"/>
          <w:szCs w:val="22"/>
        </w:rPr>
        <w:t>…………..</w:t>
      </w:r>
      <w:r w:rsidRPr="003B2A01">
        <w:rPr>
          <w:rFonts w:ascii="Arial Narrow" w:hAnsi="Arial Narrow" w:cs="Tahoma"/>
          <w:sz w:val="22"/>
          <w:szCs w:val="22"/>
        </w:rPr>
        <w:t>.............</w:t>
      </w:r>
      <w:r w:rsidR="003B2A01" w:rsidRPr="003B2A01">
        <w:rPr>
          <w:rFonts w:ascii="Arial Narrow" w:hAnsi="Arial Narrow" w:cs="Tahoma"/>
          <w:sz w:val="22"/>
          <w:szCs w:val="22"/>
        </w:rPr>
        <w:t>.</w:t>
      </w:r>
      <w:r w:rsidRPr="003B2A01">
        <w:rPr>
          <w:rFonts w:ascii="Arial Narrow" w:hAnsi="Arial Narrow" w:cs="Tahoma"/>
          <w:sz w:val="22"/>
          <w:szCs w:val="22"/>
        </w:rPr>
        <w:t>.................................</w:t>
      </w:r>
    </w:p>
    <w:p w14:paraId="146F0D94" w14:textId="75F1D9FA" w:rsidR="00EF1D62" w:rsidRPr="003B2A01" w:rsidRDefault="005D319A" w:rsidP="00EF1D62">
      <w:pPr>
        <w:pStyle w:val="Tekstpodstawowy"/>
        <w:spacing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e-mail</w:t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</w:r>
      <w:r w:rsidRPr="003B2A01">
        <w:rPr>
          <w:rFonts w:ascii="Arial Narrow" w:hAnsi="Arial Narrow" w:cs="Tahoma"/>
          <w:sz w:val="22"/>
          <w:szCs w:val="22"/>
        </w:rPr>
        <w:tab/>
        <w:t xml:space="preserve">    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       </w:t>
      </w:r>
      <w:r w:rsidRPr="003B2A01">
        <w:rPr>
          <w:rFonts w:ascii="Arial Narrow" w:hAnsi="Arial Narrow" w:cs="Tahoma"/>
          <w:sz w:val="22"/>
          <w:szCs w:val="22"/>
        </w:rPr>
        <w:t xml:space="preserve"> </w:t>
      </w:r>
      <w:r w:rsidR="003B2A01">
        <w:rPr>
          <w:rFonts w:ascii="Arial Narrow" w:hAnsi="Arial Narrow" w:cs="Tahoma"/>
          <w:sz w:val="22"/>
          <w:szCs w:val="22"/>
        </w:rPr>
        <w:t xml:space="preserve"> 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</w:t>
      </w:r>
      <w:r w:rsidR="000D581D">
        <w:rPr>
          <w:rFonts w:ascii="Arial Narrow" w:hAnsi="Arial Narrow" w:cs="Tahoma"/>
          <w:sz w:val="22"/>
          <w:szCs w:val="22"/>
        </w:rPr>
        <w:t xml:space="preserve">             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………………….…..</w:t>
      </w:r>
      <w:r w:rsidR="00EF1D62" w:rsidRPr="003B2A01">
        <w:rPr>
          <w:rFonts w:ascii="Arial Narrow" w:hAnsi="Arial Narrow" w:cs="Tahoma"/>
          <w:sz w:val="22"/>
          <w:szCs w:val="22"/>
        </w:rPr>
        <w:t>.....................................................</w:t>
      </w:r>
      <w:r w:rsidRPr="003B2A01">
        <w:rPr>
          <w:rFonts w:ascii="Arial Narrow" w:hAnsi="Arial Narrow" w:cs="Tahoma"/>
          <w:sz w:val="22"/>
          <w:szCs w:val="22"/>
        </w:rPr>
        <w:t>.....</w:t>
      </w:r>
    </w:p>
    <w:p w14:paraId="03689826" w14:textId="65268FAF" w:rsidR="00EF1D62" w:rsidRPr="003B2A01" w:rsidRDefault="00EF1D62" w:rsidP="00EF1D62">
      <w:pPr>
        <w:pStyle w:val="Tekstpodstawowy"/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3B2A01">
        <w:rPr>
          <w:rFonts w:ascii="Arial Narrow" w:hAnsi="Arial Narrow" w:cs="Tahoma"/>
          <w:sz w:val="22"/>
          <w:szCs w:val="22"/>
        </w:rPr>
        <w:t>Miejsce i numer rejestracji lub wpisu do ewidencji</w:t>
      </w:r>
      <w:r w:rsidR="000308AB" w:rsidRPr="003B2A01">
        <w:rPr>
          <w:rFonts w:ascii="Arial Narrow" w:hAnsi="Arial Narrow" w:cs="Tahoma"/>
          <w:sz w:val="22"/>
          <w:szCs w:val="22"/>
        </w:rPr>
        <w:t xml:space="preserve">  </w:t>
      </w:r>
      <w:r w:rsidR="003B2A01">
        <w:rPr>
          <w:rFonts w:ascii="Arial Narrow" w:hAnsi="Arial Narrow" w:cs="Tahoma"/>
          <w:sz w:val="22"/>
          <w:szCs w:val="22"/>
        </w:rPr>
        <w:t>…..</w:t>
      </w:r>
      <w:r w:rsidR="003B2A01" w:rsidRPr="003B2A01">
        <w:rPr>
          <w:rFonts w:ascii="Arial Narrow" w:hAnsi="Arial Narrow" w:cs="Tahoma"/>
          <w:sz w:val="22"/>
          <w:szCs w:val="22"/>
        </w:rPr>
        <w:t>…………………….</w:t>
      </w:r>
      <w:r w:rsidRPr="003B2A01">
        <w:rPr>
          <w:rFonts w:ascii="Arial Narrow" w:hAnsi="Arial Narrow" w:cs="Tahoma"/>
          <w:sz w:val="22"/>
          <w:szCs w:val="22"/>
        </w:rPr>
        <w:t>....</w:t>
      </w:r>
      <w:r w:rsidR="003B2A01" w:rsidRPr="003B2A01">
        <w:rPr>
          <w:rFonts w:ascii="Arial Narrow" w:hAnsi="Arial Narrow" w:cs="Tahoma"/>
          <w:sz w:val="22"/>
          <w:szCs w:val="22"/>
        </w:rPr>
        <w:t>.</w:t>
      </w:r>
      <w:r w:rsidRPr="003B2A01">
        <w:rPr>
          <w:rFonts w:ascii="Arial Narrow" w:hAnsi="Arial Narrow" w:cs="Tahoma"/>
          <w:sz w:val="22"/>
          <w:szCs w:val="22"/>
        </w:rPr>
        <w:t>...................</w:t>
      </w:r>
      <w:r w:rsidR="005D319A" w:rsidRPr="003B2A01">
        <w:rPr>
          <w:rFonts w:ascii="Arial Narrow" w:hAnsi="Arial Narrow" w:cs="Tahoma"/>
          <w:sz w:val="22"/>
          <w:szCs w:val="22"/>
        </w:rPr>
        <w:t>.......................</w:t>
      </w:r>
    </w:p>
    <w:p w14:paraId="5EA191D1" w14:textId="069C192E" w:rsidR="00EF1D62" w:rsidRPr="003B2A01" w:rsidRDefault="00EF1D62" w:rsidP="00EF1D62">
      <w:pPr>
        <w:spacing w:before="120" w:after="120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nr REGON 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…</w:t>
      </w:r>
      <w:r w:rsidR="003B2A01" w:rsidRPr="003B2A01">
        <w:rPr>
          <w:rFonts w:ascii="Arial Narrow" w:hAnsi="Arial Narrow" w:cs="Tahoma"/>
        </w:rPr>
        <w:t>………………………</w:t>
      </w:r>
      <w:r w:rsidRPr="003B2A01">
        <w:rPr>
          <w:rFonts w:ascii="Arial Narrow" w:hAnsi="Arial Narrow" w:cs="Tahoma"/>
        </w:rPr>
        <w:t>.....................................................</w:t>
      </w:r>
    </w:p>
    <w:p w14:paraId="4C79E922" w14:textId="3B6B3440" w:rsidR="00EF1D62" w:rsidRPr="003B2A01" w:rsidRDefault="00EF1D62" w:rsidP="005D319A">
      <w:pPr>
        <w:spacing w:after="0" w:line="360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nr NIP</w:t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</w:r>
      <w:r w:rsidRPr="003B2A01">
        <w:rPr>
          <w:rFonts w:ascii="Arial Narrow" w:hAnsi="Arial Narrow" w:cs="Tahoma"/>
        </w:rPr>
        <w:tab/>
        <w:t xml:space="preserve">  </w:t>
      </w:r>
      <w:r w:rsidR="005D319A" w:rsidRPr="003B2A01">
        <w:rPr>
          <w:rFonts w:ascii="Arial Narrow" w:hAnsi="Arial Narrow" w:cs="Tahoma"/>
        </w:rPr>
        <w:t xml:space="preserve">               </w:t>
      </w:r>
      <w:r w:rsidRPr="003B2A01">
        <w:rPr>
          <w:rFonts w:ascii="Arial Narrow" w:hAnsi="Arial Narrow" w:cs="Tahoma"/>
        </w:rPr>
        <w:t>....</w:t>
      </w:r>
      <w:r w:rsidR="003B2A01" w:rsidRPr="003B2A01">
        <w:rPr>
          <w:rFonts w:ascii="Arial Narrow" w:hAnsi="Arial Narrow" w:cs="Tahoma"/>
        </w:rPr>
        <w:t>...............................</w:t>
      </w:r>
      <w:r w:rsidRPr="003B2A01">
        <w:rPr>
          <w:rFonts w:ascii="Arial Narrow" w:hAnsi="Arial Narrow" w:cs="Tahoma"/>
        </w:rPr>
        <w:t>......................................................</w:t>
      </w:r>
      <w:r w:rsidR="005D319A" w:rsidRPr="003B2A01">
        <w:rPr>
          <w:rFonts w:ascii="Arial Narrow" w:hAnsi="Arial Narrow" w:cs="Tahoma"/>
        </w:rPr>
        <w:t xml:space="preserve"> </w:t>
      </w:r>
      <w:r w:rsidRPr="003B2A01">
        <w:rPr>
          <w:rFonts w:ascii="Arial Narrow" w:hAnsi="Arial Narrow" w:cs="Tahoma"/>
        </w:rPr>
        <w:br/>
      </w:r>
      <w:r w:rsidR="00545E9B" w:rsidRPr="003B2A01">
        <w:rPr>
          <w:rFonts w:ascii="Arial Narrow" w:hAnsi="Arial Narrow" w:cs="Tahoma"/>
        </w:rPr>
        <w:t xml:space="preserve">Nr konta Wykonawcy: </w:t>
      </w:r>
      <w:r w:rsidR="00545E9B" w:rsidRPr="003B2A01">
        <w:rPr>
          <w:rFonts w:ascii="Arial Narrow" w:hAnsi="Arial Narrow" w:cs="Tahoma"/>
        </w:rPr>
        <w:tab/>
      </w:r>
      <w:r w:rsidR="00545E9B" w:rsidRPr="003B2A01">
        <w:rPr>
          <w:rFonts w:ascii="Arial Narrow" w:hAnsi="Arial Narrow" w:cs="Tahoma"/>
        </w:rPr>
        <w:tab/>
      </w:r>
      <w:r w:rsidR="005D319A" w:rsidRPr="003B2A01">
        <w:rPr>
          <w:rFonts w:ascii="Arial Narrow" w:hAnsi="Arial Narrow" w:cs="Tahoma"/>
        </w:rPr>
        <w:t xml:space="preserve">       </w:t>
      </w:r>
      <w:r w:rsidR="003B2A01" w:rsidRPr="003B2A01">
        <w:rPr>
          <w:rFonts w:ascii="Arial Narrow" w:hAnsi="Arial Narrow" w:cs="Tahoma"/>
        </w:rPr>
        <w:t xml:space="preserve">          ……………………</w:t>
      </w:r>
      <w:r w:rsidR="005D319A" w:rsidRPr="003B2A01">
        <w:rPr>
          <w:rFonts w:ascii="Arial Narrow" w:hAnsi="Arial Narrow" w:cs="Tahoma"/>
        </w:rPr>
        <w:t>…….</w:t>
      </w:r>
      <w:r w:rsidRPr="003B2A01">
        <w:rPr>
          <w:rFonts w:ascii="Arial Narrow" w:hAnsi="Arial Narrow" w:cs="Tahoma"/>
        </w:rPr>
        <w:t>…................................................</w:t>
      </w:r>
    </w:p>
    <w:p w14:paraId="7BF19EFB" w14:textId="7AEE1C5E" w:rsidR="00EF1D62" w:rsidRPr="003B2A01" w:rsidRDefault="00EF1D62" w:rsidP="004F629C">
      <w:pPr>
        <w:spacing w:line="480" w:lineRule="atLeast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>Imię i nazwisko osoby do kontaktu ze strony Wykonawcy:</w:t>
      </w:r>
      <w:r w:rsidR="003B2A01" w:rsidRPr="003B2A01">
        <w:rPr>
          <w:rFonts w:ascii="Arial Narrow" w:hAnsi="Arial Narrow" w:cs="Tahoma"/>
        </w:rPr>
        <w:t xml:space="preserve"> </w:t>
      </w:r>
      <w:r w:rsidR="003B2A01">
        <w:rPr>
          <w:rFonts w:ascii="Arial Narrow" w:hAnsi="Arial Narrow" w:cs="Tahoma"/>
        </w:rPr>
        <w:t>…..</w:t>
      </w:r>
      <w:r w:rsidR="003B2A01" w:rsidRPr="003B2A01">
        <w:rPr>
          <w:rFonts w:ascii="Arial Narrow" w:hAnsi="Arial Narrow" w:cs="Tahoma"/>
        </w:rPr>
        <w:t>………………..</w:t>
      </w:r>
      <w:r w:rsidRPr="003B2A01">
        <w:rPr>
          <w:rFonts w:ascii="Arial Narrow" w:hAnsi="Arial Narrow" w:cs="Tahoma"/>
        </w:rPr>
        <w:t xml:space="preserve">……tel.: </w:t>
      </w:r>
      <w:r w:rsidR="00E76A5E">
        <w:rPr>
          <w:rFonts w:ascii="Arial Narrow" w:hAnsi="Arial Narrow" w:cs="Tahoma"/>
        </w:rPr>
        <w:t>………………….</w:t>
      </w:r>
    </w:p>
    <w:p w14:paraId="7F6CF705" w14:textId="77777777" w:rsidR="00EF1D62" w:rsidRPr="003B2A01" w:rsidRDefault="00EF1D62" w:rsidP="00EF1D62">
      <w:pPr>
        <w:spacing w:after="0" w:line="240" w:lineRule="auto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  <w:color w:val="000080"/>
        </w:rPr>
        <w:t>Do:</w:t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color w:val="000080"/>
        </w:rPr>
        <w:tab/>
      </w:r>
      <w:r w:rsidRPr="003B2A01">
        <w:rPr>
          <w:rFonts w:ascii="Arial Narrow" w:hAnsi="Arial Narrow" w:cs="Tahoma"/>
          <w:b/>
        </w:rPr>
        <w:t>Uniwersytet Medyczny im. Karola Marcinkowskiego</w:t>
      </w:r>
    </w:p>
    <w:p w14:paraId="124D7421" w14:textId="77777777" w:rsidR="00EF1D62" w:rsidRPr="003B2A01" w:rsidRDefault="00EF1D62" w:rsidP="00EF1D62">
      <w:pPr>
        <w:pStyle w:val="Spistreci4"/>
        <w:rPr>
          <w:rFonts w:cs="Tahoma"/>
          <w:sz w:val="22"/>
          <w:szCs w:val="22"/>
        </w:rPr>
      </w:pPr>
      <w:r w:rsidRPr="003B2A01">
        <w:rPr>
          <w:rFonts w:cs="Tahoma"/>
          <w:sz w:val="22"/>
          <w:szCs w:val="22"/>
        </w:rPr>
        <w:t xml:space="preserve">                                         ul. Fredry 10,  61-701 Poznań</w:t>
      </w:r>
    </w:p>
    <w:p w14:paraId="406CCC76" w14:textId="4DE9C973" w:rsidR="00EF1D62" w:rsidRPr="003B2A01" w:rsidRDefault="00EF1D62" w:rsidP="00EF1D62">
      <w:pPr>
        <w:spacing w:after="0" w:line="240" w:lineRule="auto"/>
        <w:ind w:firstLine="708"/>
        <w:rPr>
          <w:rFonts w:ascii="Arial Narrow" w:hAnsi="Arial Narrow" w:cs="Tahoma"/>
          <w:b/>
        </w:rPr>
      </w:pPr>
      <w:r w:rsidRPr="003B2A01">
        <w:rPr>
          <w:rFonts w:ascii="Arial Narrow" w:hAnsi="Arial Narrow" w:cs="Tahoma"/>
          <w:b/>
        </w:rPr>
        <w:t xml:space="preserve">   </w:t>
      </w:r>
      <w:r w:rsidR="005D319A" w:rsidRPr="003B2A01">
        <w:rPr>
          <w:rFonts w:ascii="Arial Narrow" w:hAnsi="Arial Narrow" w:cs="Tahoma"/>
          <w:b/>
        </w:rPr>
        <w:t xml:space="preserve">                                </w:t>
      </w:r>
      <w:r w:rsidRPr="003B2A01">
        <w:rPr>
          <w:rFonts w:ascii="Arial Narrow" w:hAnsi="Arial Narrow" w:cs="Tahoma"/>
          <w:b/>
        </w:rPr>
        <w:t xml:space="preserve">e-mail </w:t>
      </w:r>
      <w:hyperlink r:id="rId8" w:history="1">
        <w:r w:rsidRPr="003B2A01">
          <w:rPr>
            <w:rStyle w:val="Hipercze"/>
            <w:rFonts w:ascii="Arial Narrow" w:hAnsi="Arial Narrow" w:cs="Tahoma"/>
            <w:b/>
          </w:rPr>
          <w:t>dzp@ump.edu.pl</w:t>
        </w:r>
      </w:hyperlink>
    </w:p>
    <w:p w14:paraId="28ECA6BB" w14:textId="1FE84E62" w:rsidR="00EF1D62" w:rsidRDefault="00EF1D62" w:rsidP="00EF1D62">
      <w:pPr>
        <w:spacing w:before="120" w:after="0" w:line="240" w:lineRule="auto"/>
        <w:jc w:val="both"/>
        <w:rPr>
          <w:rFonts w:ascii="Arial Narrow" w:hAnsi="Arial Narrow" w:cs="Tahoma"/>
        </w:rPr>
      </w:pPr>
      <w:r w:rsidRPr="003B2A01">
        <w:rPr>
          <w:rFonts w:ascii="Arial Narrow" w:hAnsi="Arial Narrow" w:cs="Tahoma"/>
        </w:rPr>
        <w:t xml:space="preserve">Odpowiadając na ogłoszenie o przetargu nieograniczonym na </w:t>
      </w:r>
      <w:r w:rsidR="00332E5C">
        <w:rPr>
          <w:rFonts w:ascii="Arial Narrow" w:eastAsia="Verdana" w:hAnsi="Arial Narrow" w:cs="Tahoma"/>
          <w:b/>
        </w:rPr>
        <w:t xml:space="preserve">wykonanie </w:t>
      </w:r>
      <w:r w:rsidR="00363F9C">
        <w:rPr>
          <w:rFonts w:ascii="Arial Narrow" w:eastAsia="Verdana" w:hAnsi="Arial Narrow" w:cs="Tahoma"/>
          <w:b/>
        </w:rPr>
        <w:t>platformy e-learningowej wraz z </w:t>
      </w:r>
      <w:r w:rsidR="00332E5C">
        <w:rPr>
          <w:rFonts w:ascii="Arial Narrow" w:eastAsia="Verdana" w:hAnsi="Arial Narrow" w:cs="Tahoma"/>
          <w:b/>
        </w:rPr>
        <w:t>wdrożeniem i utrzymaniem</w:t>
      </w:r>
      <w:r w:rsidR="00086BA9">
        <w:rPr>
          <w:rFonts w:ascii="Arial Narrow" w:eastAsia="Verdana" w:hAnsi="Arial Narrow" w:cs="Tahoma"/>
          <w:b/>
        </w:rPr>
        <w:t>.</w:t>
      </w:r>
      <w:r w:rsidR="006069C4" w:rsidRPr="003B2A01">
        <w:rPr>
          <w:rFonts w:ascii="Arial Narrow" w:eastAsia="Verdana" w:hAnsi="Arial Narrow" w:cs="Tahoma"/>
          <w:b/>
        </w:rPr>
        <w:t xml:space="preserve"> (PN-</w:t>
      </w:r>
      <w:r w:rsidR="00EE18CF">
        <w:rPr>
          <w:rFonts w:ascii="Arial Narrow" w:eastAsia="Verdana" w:hAnsi="Arial Narrow" w:cs="Tahoma"/>
          <w:b/>
        </w:rPr>
        <w:t>57/</w:t>
      </w:r>
      <w:r w:rsidR="00F639FB" w:rsidRPr="003B2A01">
        <w:rPr>
          <w:rFonts w:ascii="Arial Narrow" w:eastAsia="Verdana" w:hAnsi="Arial Narrow" w:cs="Tahoma"/>
          <w:b/>
        </w:rPr>
        <w:t>19</w:t>
      </w:r>
      <w:r w:rsidR="006069C4" w:rsidRPr="003B2A01">
        <w:rPr>
          <w:rFonts w:ascii="Arial Narrow" w:eastAsia="Verdana" w:hAnsi="Arial Narrow" w:cs="Tahoma"/>
          <w:b/>
        </w:rPr>
        <w:t>)</w:t>
      </w:r>
      <w:r w:rsidRPr="003B2A01">
        <w:rPr>
          <w:rFonts w:ascii="Arial Narrow" w:eastAsia="Verdana" w:hAnsi="Arial Narrow" w:cs="Tahoma"/>
          <w:b/>
        </w:rPr>
        <w:t xml:space="preserve">, </w:t>
      </w:r>
      <w:r w:rsidRPr="003B2A01">
        <w:rPr>
          <w:rFonts w:ascii="Arial Narrow" w:hAnsi="Arial Narrow" w:cs="Tahoma"/>
        </w:rPr>
        <w:t xml:space="preserve">oferujemy przyjęcie do realizacji </w:t>
      </w:r>
      <w:r w:rsidR="00363F9C">
        <w:rPr>
          <w:rFonts w:ascii="Arial Narrow" w:hAnsi="Arial Narrow" w:cs="Tahoma"/>
        </w:rPr>
        <w:t>przedmiotu zamówienia zgodnie z </w:t>
      </w:r>
      <w:r w:rsidRPr="003B2A01">
        <w:rPr>
          <w:rFonts w:ascii="Arial Narrow" w:hAnsi="Arial Narrow" w:cs="Tahoma"/>
        </w:rPr>
        <w:t xml:space="preserve">SIWZ. </w:t>
      </w:r>
    </w:p>
    <w:p w14:paraId="3B756B45" w14:textId="77777777" w:rsidR="000E62EE" w:rsidRDefault="000E62EE" w:rsidP="00EF1D62">
      <w:pPr>
        <w:spacing w:before="120" w:after="0" w:line="240" w:lineRule="auto"/>
        <w:jc w:val="both"/>
        <w:rPr>
          <w:rFonts w:ascii="Arial Narrow" w:hAnsi="Arial Narrow" w:cs="Tahoma"/>
        </w:rPr>
      </w:pPr>
    </w:p>
    <w:p w14:paraId="19C521F0" w14:textId="370F1318" w:rsidR="00EF1D62" w:rsidRDefault="00EF1D62" w:rsidP="008654E8">
      <w:pPr>
        <w:pStyle w:val="Tekstpodstawowy"/>
        <w:numPr>
          <w:ilvl w:val="0"/>
          <w:numId w:val="24"/>
        </w:numPr>
        <w:spacing w:before="60" w:after="120"/>
        <w:jc w:val="both"/>
        <w:rPr>
          <w:rFonts w:ascii="Arial Narrow" w:hAnsi="Arial Narrow" w:cs="Tahoma"/>
          <w:b/>
          <w:color w:val="000000" w:themeColor="text1"/>
          <w:sz w:val="22"/>
          <w:szCs w:val="22"/>
        </w:rPr>
      </w:pPr>
      <w:r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Zobowiązujemy się wykonać przedmiot zamówienia za kwotę</w:t>
      </w:r>
      <w:r w:rsidR="008654E8"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 </w:t>
      </w:r>
      <w:r w:rsidR="00B56362"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 xml:space="preserve">…………………. </w:t>
      </w:r>
      <w:r w:rsidR="008654E8">
        <w:rPr>
          <w:rFonts w:ascii="Arial Narrow" w:hAnsi="Arial Narrow" w:cs="Tahoma"/>
          <w:b/>
          <w:color w:val="000000" w:themeColor="text1"/>
          <w:sz w:val="22"/>
          <w:szCs w:val="22"/>
        </w:rPr>
        <w:t>b</w:t>
      </w:r>
      <w:r w:rsidR="00B56362" w:rsidRPr="008654E8">
        <w:rPr>
          <w:rFonts w:ascii="Arial Narrow" w:hAnsi="Arial Narrow" w:cs="Tahoma"/>
          <w:b/>
          <w:color w:val="000000" w:themeColor="text1"/>
          <w:sz w:val="22"/>
          <w:szCs w:val="22"/>
        </w:rPr>
        <w:t>rutto</w:t>
      </w:r>
      <w:r w:rsidR="008654E8">
        <w:rPr>
          <w:rFonts w:ascii="Arial Narrow" w:hAnsi="Arial Narrow" w:cs="Tahoma"/>
          <w:b/>
          <w:color w:val="000000" w:themeColor="text1"/>
          <w:sz w:val="22"/>
          <w:szCs w:val="22"/>
        </w:rPr>
        <w:t>*</w:t>
      </w:r>
    </w:p>
    <w:p w14:paraId="3144A60C" w14:textId="22BFE709" w:rsidR="008654E8" w:rsidRDefault="008654E8" w:rsidP="008654E8">
      <w:pPr>
        <w:pStyle w:val="Tekstpodstawowy"/>
        <w:numPr>
          <w:ilvl w:val="0"/>
          <w:numId w:val="24"/>
        </w:numPr>
        <w:suppressAutoHyphens w:val="0"/>
        <w:spacing w:after="60"/>
        <w:jc w:val="both"/>
        <w:rPr>
          <w:rFonts w:ascii="Arial Narrow" w:hAnsi="Arial Narrow" w:cs="Tahoma"/>
          <w:b/>
          <w:sz w:val="22"/>
          <w:szCs w:val="22"/>
        </w:rPr>
      </w:pPr>
      <w:r w:rsidRPr="003B2A01">
        <w:rPr>
          <w:rFonts w:ascii="Arial Narrow" w:hAnsi="Arial Narrow" w:cs="Tahoma"/>
          <w:b/>
          <w:sz w:val="22"/>
          <w:szCs w:val="22"/>
          <w:u w:val="single"/>
        </w:rPr>
        <w:t>Ponadto oferujemy wykonanie zamówienia na następujących zasadach</w:t>
      </w:r>
      <w:r w:rsidRPr="003B2A01">
        <w:rPr>
          <w:rFonts w:ascii="Arial Narrow" w:hAnsi="Arial Narrow" w:cs="Tahoma"/>
          <w:b/>
          <w:sz w:val="22"/>
          <w:szCs w:val="22"/>
        </w:rPr>
        <w:t>:</w:t>
      </w:r>
    </w:p>
    <w:p w14:paraId="402E0FF9" w14:textId="77777777" w:rsidR="000E62EE" w:rsidRDefault="000E62EE" w:rsidP="000E62EE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  <w:u w:val="single"/>
        </w:rPr>
      </w:pPr>
    </w:p>
    <w:p w14:paraId="4227A90F" w14:textId="59195241" w:rsidR="000E62EE" w:rsidRPr="003B2A01" w:rsidRDefault="000E62EE" w:rsidP="000E62EE">
      <w:pPr>
        <w:pStyle w:val="Tekstpodstawowy"/>
        <w:suppressAutoHyphens w:val="0"/>
        <w:spacing w:after="60"/>
        <w:ind w:left="360"/>
        <w:jc w:val="both"/>
        <w:rPr>
          <w:rFonts w:ascii="Arial Narrow" w:hAnsi="Arial Narrow" w:cs="Tahoma"/>
          <w:b/>
          <w:sz w:val="22"/>
          <w:szCs w:val="22"/>
        </w:rPr>
      </w:pPr>
      <w:r>
        <w:rPr>
          <w:rFonts w:ascii="Arial Narrow" w:hAnsi="Arial Narrow" w:cs="Tahoma"/>
          <w:b/>
          <w:sz w:val="22"/>
          <w:szCs w:val="22"/>
          <w:u w:val="single"/>
        </w:rPr>
        <w:t>Termin wykonania platformy e-learningowej:………………………………………..(max. 8 tygodni)</w:t>
      </w:r>
    </w:p>
    <w:p w14:paraId="67E57E8A" w14:textId="00F6CE0F" w:rsidR="00EF1D62" w:rsidRPr="003B2A01" w:rsidRDefault="00EF1D62" w:rsidP="008654E8">
      <w:pPr>
        <w:pStyle w:val="Tekstpodstawowy21"/>
        <w:numPr>
          <w:ilvl w:val="0"/>
          <w:numId w:val="24"/>
        </w:numPr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 xml:space="preserve">Oświadczamy, że w cenie oferty zostały uwzględnione wszystkie koszty wykonania zamówienia </w:t>
      </w:r>
      <w:r w:rsidR="003B2A01" w:rsidRPr="003B2A01">
        <w:rPr>
          <w:rFonts w:ascii="Arial Narrow" w:hAnsi="Arial Narrow" w:cs="Tahoma"/>
          <w:b w:val="0"/>
          <w:sz w:val="22"/>
          <w:szCs w:val="22"/>
        </w:rPr>
        <w:br/>
      </w:r>
      <w:r w:rsidRPr="003B2A01">
        <w:rPr>
          <w:rFonts w:ascii="Arial Narrow" w:hAnsi="Arial Narrow" w:cs="Tahoma"/>
          <w:b w:val="0"/>
          <w:sz w:val="22"/>
          <w:szCs w:val="22"/>
        </w:rPr>
        <w:t xml:space="preserve">i realizacji przyszłego świadczenia umownego. </w:t>
      </w:r>
    </w:p>
    <w:p w14:paraId="6A3466D9" w14:textId="6D2709C0" w:rsidR="00EF1D62" w:rsidRPr="003B2A01" w:rsidRDefault="00EF1D62" w:rsidP="008654E8">
      <w:pPr>
        <w:pStyle w:val="Tekstpodstawowy21"/>
        <w:numPr>
          <w:ilvl w:val="0"/>
          <w:numId w:val="24"/>
        </w:numPr>
        <w:suppressAutoHyphens w:val="0"/>
        <w:spacing w:after="12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3B2A01">
        <w:rPr>
          <w:rFonts w:ascii="Arial Narrow" w:hAnsi="Arial Narrow" w:cs="Tahoma"/>
          <w:b w:val="0"/>
          <w:sz w:val="22"/>
          <w:szCs w:val="22"/>
        </w:rPr>
        <w:t>Wybór oferty prowadzić będzie do powstania u Zamawiającego obowiązku podatkowego w zakresie następujących towarów: ....................................................................</w:t>
      </w:r>
      <w:r w:rsidR="005D319A" w:rsidRPr="003B2A01">
        <w:rPr>
          <w:rFonts w:ascii="Arial Narrow" w:hAnsi="Arial Narrow" w:cs="Tahoma"/>
          <w:b w:val="0"/>
          <w:sz w:val="22"/>
          <w:szCs w:val="22"/>
        </w:rPr>
        <w:t>.......</w:t>
      </w:r>
      <w:r w:rsidRPr="003B2A01">
        <w:rPr>
          <w:rFonts w:ascii="Arial Narrow" w:hAnsi="Arial Narrow" w:cs="Tahoma"/>
          <w:b w:val="0"/>
          <w:sz w:val="22"/>
          <w:szCs w:val="22"/>
        </w:rPr>
        <w:t>*</w:t>
      </w:r>
    </w:p>
    <w:p w14:paraId="775A7031" w14:textId="65914ADF" w:rsidR="00EF1D62" w:rsidRPr="003B2A01" w:rsidRDefault="005D319A" w:rsidP="00EF1D62">
      <w:pPr>
        <w:pStyle w:val="Textbody"/>
        <w:jc w:val="both"/>
        <w:rPr>
          <w:rFonts w:ascii="Arial Narrow" w:hAnsi="Arial Narrow" w:cs="Tahoma"/>
          <w:sz w:val="22"/>
          <w:szCs w:val="22"/>
          <w:u w:val="single"/>
        </w:rPr>
      </w:pPr>
      <w:r w:rsidRPr="003B2A01">
        <w:rPr>
          <w:rFonts w:ascii="Arial Narrow" w:hAnsi="Arial Narrow" w:cs="Tahoma"/>
          <w:sz w:val="22"/>
          <w:szCs w:val="22"/>
        </w:rPr>
        <w:t xml:space="preserve">      </w:t>
      </w:r>
      <w:r w:rsidR="00EF1D62" w:rsidRPr="003B2A01">
        <w:rPr>
          <w:rFonts w:ascii="Arial Narrow" w:hAnsi="Arial Narrow" w:cs="Tahoma"/>
          <w:sz w:val="22"/>
          <w:szCs w:val="22"/>
          <w:u w:val="single"/>
        </w:rPr>
        <w:t>(wypełnić, o ile wybór oferty prowadziłby do powstania u Zamawiającego obowiązku podatkowego zgodnie z przepisami o podatku od towarów i usług).</w:t>
      </w:r>
    </w:p>
    <w:p w14:paraId="1ADB790C" w14:textId="5D682017" w:rsidR="00EF1D62" w:rsidRPr="00E76A5E" w:rsidRDefault="00EF1D62" w:rsidP="008654E8">
      <w:pPr>
        <w:pStyle w:val="Tekstpodstawowy21"/>
        <w:numPr>
          <w:ilvl w:val="0"/>
          <w:numId w:val="24"/>
        </w:numPr>
        <w:suppressAutoHyphens w:val="0"/>
        <w:spacing w:before="0"/>
        <w:ind w:left="357" w:hanging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Zapoznaliśmy się z projektem umowy i nie wnosimy w stosunku do niego żadnych uwag</w:t>
      </w:r>
    </w:p>
    <w:p w14:paraId="70BF83AB" w14:textId="77777777" w:rsidR="00EF1D62" w:rsidRPr="00E76A5E" w:rsidRDefault="00EF1D62" w:rsidP="008654E8">
      <w:pPr>
        <w:pStyle w:val="Tekstpodstawowy21"/>
        <w:numPr>
          <w:ilvl w:val="0"/>
          <w:numId w:val="24"/>
        </w:numPr>
        <w:tabs>
          <w:tab w:val="num" w:pos="780"/>
        </w:tabs>
        <w:suppressAutoHyphens w:val="0"/>
        <w:spacing w:after="120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hAnsi="Arial Narrow" w:cs="Tahoma"/>
          <w:b w:val="0"/>
          <w:sz w:val="22"/>
          <w:szCs w:val="22"/>
        </w:rPr>
        <w:t>Następujący zakres przedmiotu zamówienia zamierzamy zlecić Podwykonawcom</w:t>
      </w:r>
      <w:r w:rsidRPr="00E76A5E">
        <w:rPr>
          <w:rFonts w:ascii="Arial Narrow" w:hAnsi="Arial Narrow" w:cs="Tahoma"/>
          <w:sz w:val="22"/>
          <w:szCs w:val="22"/>
        </w:rPr>
        <w:t>*</w:t>
      </w:r>
      <w:r w:rsidRPr="00E76A5E">
        <w:rPr>
          <w:rFonts w:ascii="Arial Narrow" w:hAnsi="Arial Narrow" w:cs="Tahoma"/>
          <w:b w:val="0"/>
          <w:sz w:val="22"/>
          <w:szCs w:val="22"/>
        </w:rPr>
        <w:t xml:space="preserve">: </w:t>
      </w:r>
    </w:p>
    <w:tbl>
      <w:tblPr>
        <w:tblW w:w="872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4612"/>
      </w:tblGrid>
      <w:tr w:rsidR="00EF1D62" w:rsidRPr="00E76A5E" w14:paraId="7E99BC00" w14:textId="77777777" w:rsidTr="00EF1D62"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7E2B2DCE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Część/zakres zamówienia</w:t>
            </w: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  <w:hideMark/>
          </w:tcPr>
          <w:p w14:paraId="59892D3F" w14:textId="77777777" w:rsidR="00EF1D62" w:rsidRPr="00E76A5E" w:rsidRDefault="00EF1D62" w:rsidP="00EF1D62">
            <w:pPr>
              <w:pStyle w:val="Textbody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E76A5E">
              <w:rPr>
                <w:rFonts w:ascii="Arial Narrow" w:hAnsi="Arial Narrow" w:cs="Tahoma"/>
                <w:sz w:val="22"/>
                <w:szCs w:val="22"/>
              </w:rPr>
              <w:t>Nazwa (firma) podwykonawcy</w:t>
            </w:r>
          </w:p>
        </w:tc>
      </w:tr>
      <w:tr w:rsidR="00EF1D62" w:rsidRPr="00E76A5E" w14:paraId="2DFFFFBF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6ACE3E57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053A70A4" w14:textId="77777777" w:rsidR="00EF1D62" w:rsidRPr="00E76A5E" w:rsidRDefault="00EF1D62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363F9C" w:rsidRPr="00E76A5E" w14:paraId="0BB2BA10" w14:textId="77777777" w:rsidTr="00EF1D62">
        <w:trPr>
          <w:trHeight w:val="305"/>
        </w:trPr>
        <w:tc>
          <w:tcPr>
            <w:tcW w:w="41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27FD8EE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4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63" w:type="dxa"/>
              <w:bottom w:w="0" w:type="dxa"/>
              <w:right w:w="108" w:type="dxa"/>
            </w:tcMar>
          </w:tcPr>
          <w:p w14:paraId="455FEA77" w14:textId="77777777" w:rsidR="00363F9C" w:rsidRPr="00E76A5E" w:rsidRDefault="00363F9C" w:rsidP="00EF1D62">
            <w:pPr>
              <w:pStyle w:val="Textbody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14:paraId="645539EE" w14:textId="1341AE65" w:rsidR="009B5237" w:rsidRPr="00E76A5E" w:rsidRDefault="00EF1D62" w:rsidP="008654E8">
      <w:pPr>
        <w:pStyle w:val="Tekstpodstawowy21"/>
        <w:numPr>
          <w:ilvl w:val="0"/>
          <w:numId w:val="24"/>
        </w:numPr>
        <w:spacing w:after="120"/>
        <w:rPr>
          <w:rFonts w:ascii="Arial Narrow" w:hAnsi="Arial Narrow" w:cs="Tahoma"/>
          <w:b w:val="0"/>
          <w:sz w:val="22"/>
          <w:szCs w:val="22"/>
          <w:u w:val="single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u w:val="single"/>
          <w:lang w:eastAsia="en-GB"/>
        </w:rPr>
        <w:t xml:space="preserve">Oświadczamy, że jesteśmy*: </w:t>
      </w:r>
    </w:p>
    <w:p w14:paraId="349C4630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mikroprzedsiębiorstwem -         tak □    nie □</w:t>
      </w:r>
    </w:p>
    <w:p w14:paraId="6A3D7A6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hAnsi="Arial Narrow" w:cs="Tahoma"/>
          <w:b w:val="0"/>
          <w:sz w:val="22"/>
          <w:szCs w:val="22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lastRenderedPageBreak/>
        <w:t>Mikroprzedsiębiorstwo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10 osób i którego roczny obrót lub roczna suma bilansowa nie przekracza 2 milionów EUR</w:t>
      </w:r>
    </w:p>
    <w:p w14:paraId="538D8886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małym przedsiębiorstwem -      tak □     nie □</w:t>
      </w:r>
    </w:p>
    <w:p w14:paraId="77BB64FA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Małe przedsiębiorstwo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przedsiębiorstwo, które zatrudnia mniej niż 50 osób i którego roczny obrót lub roczna suma bilansowa nie przekracza 10 milionów EUR.</w:t>
      </w:r>
    </w:p>
    <w:p w14:paraId="6B1DC507" w14:textId="77777777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  <w:t>średnim przedsiębiorstwem  -   tak □    nie □</w:t>
      </w:r>
    </w:p>
    <w:p w14:paraId="701C8145" w14:textId="77CB92FE" w:rsidR="00EF1D62" w:rsidRPr="00E76A5E" w:rsidRDefault="00EF1D62" w:rsidP="00EF1D62">
      <w:pPr>
        <w:pStyle w:val="Tekstpodstawowy21"/>
        <w:spacing w:after="120"/>
        <w:ind w:left="357"/>
        <w:rPr>
          <w:rFonts w:ascii="Arial Narrow" w:eastAsia="Calibri" w:hAnsi="Arial Narrow" w:cs="Tahoma"/>
          <w:b w:val="0"/>
          <w:bCs w:val="0"/>
          <w:sz w:val="22"/>
          <w:szCs w:val="22"/>
          <w:lang w:eastAsia="en-GB"/>
        </w:rPr>
      </w:pPr>
      <w:r w:rsidRPr="00E76A5E">
        <w:rPr>
          <w:rFonts w:ascii="Arial Narrow" w:eastAsia="Calibri" w:hAnsi="Arial Narrow" w:cs="Tahoma"/>
          <w:sz w:val="22"/>
          <w:szCs w:val="22"/>
          <w:lang w:eastAsia="en-GB"/>
        </w:rPr>
        <w:t>Średnie przedsiębiorstwa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>: przedsiębiorstwa, które nie są mikroprzedsiębiorstwami ani małymi przedsiębiorstwami</w:t>
      </w:r>
      <w:r w:rsidR="000308A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i które zatrudniają mniej niż 250 osób i których roczny obrót nie przekracza </w:t>
      </w:r>
      <w:r w:rsidR="00B140DB"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br/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50 milionów EUR </w:t>
      </w:r>
      <w:r w:rsidRPr="00E76A5E">
        <w:rPr>
          <w:rFonts w:ascii="Arial Narrow" w:eastAsia="Calibri" w:hAnsi="Arial Narrow" w:cs="Tahoma"/>
          <w:b w:val="0"/>
          <w:i/>
          <w:sz w:val="22"/>
          <w:szCs w:val="22"/>
          <w:lang w:eastAsia="en-GB"/>
        </w:rPr>
        <w:t>lub</w:t>
      </w:r>
      <w:r w:rsidRPr="00E76A5E">
        <w:rPr>
          <w:rFonts w:ascii="Arial Narrow" w:eastAsia="Calibri" w:hAnsi="Arial Narrow" w:cs="Tahoma"/>
          <w:b w:val="0"/>
          <w:sz w:val="22"/>
          <w:szCs w:val="22"/>
          <w:lang w:eastAsia="en-GB"/>
        </w:rPr>
        <w:t xml:space="preserve"> roczna suma bilansowa nie przekracza 43 milionów EUR</w:t>
      </w:r>
    </w:p>
    <w:p w14:paraId="10982B48" w14:textId="77777777" w:rsidR="00EF1D62" w:rsidRPr="00E76A5E" w:rsidRDefault="00EF1D62" w:rsidP="00EF1D62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Powyższa informacja ma charakter wyłącznie informacyjny i służy dla celów statystycznych.</w:t>
      </w:r>
    </w:p>
    <w:p w14:paraId="38C11C55" w14:textId="77777777" w:rsidR="00EF1D62" w:rsidRPr="00E76A5E" w:rsidRDefault="00EF1D62" w:rsidP="00EF1D62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3A64002E" w14:textId="4A480510" w:rsidR="000308AB" w:rsidRPr="00E76A5E" w:rsidRDefault="000308AB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 xml:space="preserve">Oświadczam, że wypełniłem obowiązki informacyjne przewidziane w art. 13 lub art. 14 RODO wobec osób fizycznych, od których dane osobowe bezpośrednio lub pośrednio pozyskałem w celu ubiegania się </w:t>
      </w:r>
      <w:r w:rsidR="00E76A5E">
        <w:rPr>
          <w:rFonts w:ascii="Arial Narrow" w:hAnsi="Arial Narrow" w:cs="Tahoma"/>
          <w:sz w:val="22"/>
          <w:szCs w:val="22"/>
        </w:rPr>
        <w:br/>
      </w:r>
      <w:r w:rsidRPr="00E76A5E">
        <w:rPr>
          <w:rFonts w:ascii="Arial Narrow" w:hAnsi="Arial Narrow" w:cs="Tahoma"/>
          <w:sz w:val="22"/>
          <w:szCs w:val="22"/>
        </w:rPr>
        <w:t>o udzielenie zamówienia publicznego w niniejszym postępowaniu.</w:t>
      </w:r>
    </w:p>
    <w:p w14:paraId="64F5BB5B" w14:textId="1ABE9F7E" w:rsidR="000308AB" w:rsidRPr="00E76A5E" w:rsidRDefault="000308AB" w:rsidP="000308AB">
      <w:pPr>
        <w:pStyle w:val="Tekstpodstawowy"/>
        <w:suppressAutoHyphens w:val="0"/>
        <w:ind w:left="360"/>
        <w:jc w:val="both"/>
        <w:rPr>
          <w:rFonts w:ascii="Arial Narrow" w:hAnsi="Arial Narrow" w:cs="Tahoma"/>
          <w:sz w:val="22"/>
          <w:szCs w:val="22"/>
        </w:rPr>
      </w:pPr>
    </w:p>
    <w:p w14:paraId="6368C50A" w14:textId="77777777" w:rsidR="00EF1D62" w:rsidRPr="00E76A5E" w:rsidRDefault="00EF1D62" w:rsidP="008654E8">
      <w:pPr>
        <w:pStyle w:val="Tekstpodstawowy"/>
        <w:numPr>
          <w:ilvl w:val="0"/>
          <w:numId w:val="24"/>
        </w:numPr>
        <w:suppressAutoHyphens w:val="0"/>
        <w:jc w:val="both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Integralną częścią oferty są:</w:t>
      </w:r>
    </w:p>
    <w:p w14:paraId="455BFA82" w14:textId="37A5329C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.................................................... strona ......... oferty.</w:t>
      </w:r>
    </w:p>
    <w:p w14:paraId="74A619F3" w14:textId="0C45C72F" w:rsidR="00EF1D62" w:rsidRPr="00E76A5E" w:rsidRDefault="00EF1D62" w:rsidP="008654E8">
      <w:pPr>
        <w:pStyle w:val="Tekstpodstawowy"/>
        <w:numPr>
          <w:ilvl w:val="1"/>
          <w:numId w:val="24"/>
        </w:numPr>
        <w:spacing w:before="120" w:line="360" w:lineRule="auto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.....................</w:t>
      </w:r>
      <w:r w:rsidR="000308AB" w:rsidRPr="00E76A5E">
        <w:rPr>
          <w:rFonts w:ascii="Arial Narrow" w:hAnsi="Arial Narrow" w:cs="Tahoma"/>
          <w:sz w:val="22"/>
          <w:szCs w:val="22"/>
        </w:rPr>
        <w:t>...............................</w:t>
      </w:r>
      <w:r w:rsidRPr="00E76A5E">
        <w:rPr>
          <w:rFonts w:ascii="Arial Narrow" w:hAnsi="Arial Narrow" w:cs="Tahoma"/>
          <w:sz w:val="22"/>
          <w:szCs w:val="22"/>
        </w:rPr>
        <w:t xml:space="preserve"> strona ......... oferty.</w:t>
      </w:r>
    </w:p>
    <w:p w14:paraId="233E7F7B" w14:textId="77777777" w:rsidR="0004275C" w:rsidRDefault="0004275C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6A630EEE" w14:textId="77777777" w:rsidR="008654E8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7540A456" w14:textId="77777777" w:rsidR="008654E8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4BED7C50" w14:textId="77777777" w:rsidR="008654E8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70C6F9AD" w14:textId="77777777" w:rsidR="008654E8" w:rsidRPr="00E76A5E" w:rsidRDefault="008654E8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6BCEAE29" w14:textId="77777777" w:rsidR="00EF1D62" w:rsidRDefault="00EF1D62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  <w:r w:rsidRPr="00E76A5E">
        <w:rPr>
          <w:rFonts w:ascii="Arial Narrow" w:hAnsi="Arial Narrow" w:cs="Tahoma"/>
          <w:sz w:val="22"/>
          <w:szCs w:val="22"/>
        </w:rPr>
        <w:t>………..............................................                                                                                                                  podpisy osób/-y uprawnionych/-ej</w:t>
      </w:r>
    </w:p>
    <w:p w14:paraId="22A0FFDF" w14:textId="77777777" w:rsidR="000E62EE" w:rsidRDefault="000E62EE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1584E4A2" w14:textId="77777777" w:rsidR="000E62EE" w:rsidRPr="00E76A5E" w:rsidRDefault="000E62EE" w:rsidP="00EF1D62">
      <w:pPr>
        <w:pStyle w:val="Tekstpodstawowy"/>
        <w:spacing w:after="60"/>
        <w:ind w:firstLine="709"/>
        <w:jc w:val="right"/>
        <w:rPr>
          <w:rFonts w:ascii="Arial Narrow" w:hAnsi="Arial Narrow" w:cs="Tahoma"/>
          <w:sz w:val="22"/>
          <w:szCs w:val="22"/>
        </w:rPr>
      </w:pPr>
    </w:p>
    <w:p w14:paraId="72FC57A6" w14:textId="77777777" w:rsidR="00EF1D62" w:rsidRPr="00E76A5E" w:rsidRDefault="00EF1D62" w:rsidP="00EF1D62">
      <w:pPr>
        <w:rPr>
          <w:rFonts w:ascii="Arial Narrow" w:hAnsi="Arial Narrow" w:cs="Tahoma"/>
          <w:b/>
          <w:i/>
        </w:rPr>
      </w:pPr>
      <w:r w:rsidRPr="00E76A5E">
        <w:rPr>
          <w:rFonts w:ascii="Arial Narrow" w:hAnsi="Arial Narrow" w:cs="Tahoma"/>
          <w:i/>
        </w:rPr>
        <w:t>miejscowość, data________________________________________</w:t>
      </w:r>
      <w:r w:rsidRPr="00E76A5E">
        <w:rPr>
          <w:rFonts w:ascii="Arial Narrow" w:hAnsi="Arial Narrow" w:cs="Tahoma"/>
          <w:i/>
        </w:rPr>
        <w:br/>
      </w:r>
      <w:r w:rsidRPr="00E76A5E">
        <w:rPr>
          <w:rFonts w:ascii="Arial Narrow" w:hAnsi="Arial Narrow" w:cs="Tahoma"/>
          <w:b/>
          <w:i/>
          <w:vertAlign w:val="superscript"/>
        </w:rPr>
        <w:t>*</w:t>
      </w:r>
      <w:r w:rsidRPr="00E76A5E">
        <w:rPr>
          <w:rFonts w:ascii="Arial Narrow" w:hAnsi="Arial Narrow" w:cs="Tahoma"/>
          <w:b/>
          <w:i/>
        </w:rPr>
        <w:t>skreślić/zaznaczyć/wypełnić</w:t>
      </w:r>
    </w:p>
    <w:p w14:paraId="55BB65C7" w14:textId="77777777" w:rsidR="00ED1BCE" w:rsidRPr="00E76A5E" w:rsidRDefault="00ED1BC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113C617B" w14:textId="77777777" w:rsidR="00ED1BCE" w:rsidRPr="00311CAF" w:rsidRDefault="00ED1BC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54746B86" w14:textId="77777777" w:rsidR="00913348" w:rsidRDefault="00913348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2643CD6E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122CBFBE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59C49A23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665A20CE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2AA974DA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41F485E5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5CC16C98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036FEB39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779FA1AD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420A5DFD" w14:textId="77777777" w:rsidR="000E62EE" w:rsidRDefault="000E62EE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1C656247" w14:textId="77777777" w:rsidR="008654E8" w:rsidRDefault="008654E8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sz w:val="24"/>
          <w:szCs w:val="24"/>
          <w:lang w:eastAsia="zh-CN"/>
        </w:rPr>
      </w:pPr>
    </w:p>
    <w:p w14:paraId="71E8618A" w14:textId="77777777" w:rsidR="00EF1D62" w:rsidRPr="00FB7093" w:rsidRDefault="00545E9B" w:rsidP="00EF1D62">
      <w:pPr>
        <w:tabs>
          <w:tab w:val="left" w:pos="-1418"/>
        </w:tabs>
        <w:suppressAutoHyphens/>
        <w:spacing w:before="120" w:after="120" w:line="240" w:lineRule="auto"/>
        <w:jc w:val="right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>Załącznik nr 2A</w:t>
      </w:r>
    </w:p>
    <w:p w14:paraId="7AF2E809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Zamawiający:</w:t>
      </w:r>
    </w:p>
    <w:p w14:paraId="53BC99AE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</w:rPr>
      </w:pPr>
      <w:r w:rsidRPr="00FB7093">
        <w:rPr>
          <w:rFonts w:ascii="Arial Narrow" w:eastAsia="Times New Roman" w:hAnsi="Arial Narrow" w:cs="Tahoma"/>
          <w:b/>
          <w:color w:val="000000" w:themeColor="text1"/>
        </w:rPr>
        <w:t>Uniwersytet Medyczny im. Karola Marcinkowskiego</w:t>
      </w:r>
    </w:p>
    <w:p w14:paraId="05607E28" w14:textId="77777777" w:rsidR="00EF1D62" w:rsidRPr="00FB7093" w:rsidRDefault="00EF1D62" w:rsidP="000308AB">
      <w:pPr>
        <w:spacing w:after="0" w:line="240" w:lineRule="auto"/>
        <w:ind w:left="3540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  <w:r w:rsidRPr="00FB7093">
        <w:rPr>
          <w:rFonts w:ascii="Arial Narrow" w:eastAsia="Times New Roman" w:hAnsi="Arial Narrow" w:cs="Tahoma"/>
          <w:b/>
          <w:color w:val="000000" w:themeColor="text1"/>
          <w:lang w:eastAsia="zh-CN"/>
        </w:rPr>
        <w:t xml:space="preserve">ul. Fredry 10,  61-701 Poznań </w:t>
      </w:r>
    </w:p>
    <w:p w14:paraId="3103BFC5" w14:textId="77777777" w:rsidR="00EF1D62" w:rsidRPr="00FB7093" w:rsidRDefault="00EF1D62" w:rsidP="00EF1D62">
      <w:pPr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Wykonawca:</w:t>
      </w:r>
    </w:p>
    <w:p w14:paraId="77E0A34F" w14:textId="542AD6B1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(pełna nazwa/firma, adres, </w:t>
      </w:r>
      <w:r w:rsidR="000308AB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i/>
          <w:color w:val="000000" w:themeColor="text1"/>
        </w:rPr>
        <w:t xml:space="preserve">w </w:t>
      </w:r>
      <w:r w:rsidR="000308AB" w:rsidRPr="00FB7093">
        <w:rPr>
          <w:rFonts w:ascii="Arial Narrow" w:hAnsi="Arial Narrow" w:cs="Tahoma"/>
          <w:i/>
          <w:color w:val="000000" w:themeColor="text1"/>
        </w:rPr>
        <w:t>z</w:t>
      </w:r>
      <w:r w:rsidRPr="00FB7093">
        <w:rPr>
          <w:rFonts w:ascii="Arial Narrow" w:hAnsi="Arial Narrow" w:cs="Tahoma"/>
          <w:i/>
          <w:color w:val="000000" w:themeColor="text1"/>
        </w:rPr>
        <w:t xml:space="preserve">ależności od podmiotu: </w:t>
      </w:r>
      <w:r w:rsidR="000308AB" w:rsidRPr="00FB7093">
        <w:rPr>
          <w:rFonts w:ascii="Arial Narrow" w:hAnsi="Arial Narrow" w:cs="Tahoma"/>
          <w:i/>
          <w:color w:val="000000" w:themeColor="text1"/>
        </w:rPr>
        <w:t>N</w:t>
      </w:r>
      <w:r w:rsidRPr="00FB7093">
        <w:rPr>
          <w:rFonts w:ascii="Arial Narrow" w:hAnsi="Arial Narrow" w:cs="Tahoma"/>
          <w:i/>
          <w:color w:val="000000" w:themeColor="text1"/>
        </w:rPr>
        <w:t>IP/PESEL, KRS/CEiDG)</w:t>
      </w:r>
    </w:p>
    <w:p w14:paraId="7FE5F71F" w14:textId="77777777" w:rsidR="00EF1D62" w:rsidRPr="00FB7093" w:rsidRDefault="00EF1D62" w:rsidP="00EF1D62">
      <w:pPr>
        <w:spacing w:line="240" w:lineRule="auto"/>
        <w:rPr>
          <w:rFonts w:ascii="Arial Narrow" w:hAnsi="Arial Narrow" w:cs="Tahoma"/>
          <w:color w:val="000000" w:themeColor="text1"/>
          <w:u w:val="single"/>
        </w:rPr>
      </w:pPr>
      <w:r w:rsidRPr="00FB7093">
        <w:rPr>
          <w:rFonts w:ascii="Arial Narrow" w:hAnsi="Arial Narrow" w:cs="Tahoma"/>
          <w:color w:val="000000" w:themeColor="text1"/>
          <w:u w:val="single"/>
        </w:rPr>
        <w:t>reprezentowany przez:</w:t>
      </w:r>
    </w:p>
    <w:p w14:paraId="34464FFB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………………………………………</w:t>
      </w:r>
    </w:p>
    <w:p w14:paraId="0877236F" w14:textId="77777777" w:rsidR="00EF1D62" w:rsidRPr="00FB7093" w:rsidRDefault="00EF1D62" w:rsidP="00EF1D62">
      <w:pPr>
        <w:spacing w:line="240" w:lineRule="auto"/>
        <w:ind w:right="5954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(imię, nazwisko, stanowisko/podstawa do reprezentacji)</w:t>
      </w:r>
    </w:p>
    <w:p w14:paraId="5D97053B" w14:textId="77777777" w:rsidR="00EF1D62" w:rsidRPr="00FB7093" w:rsidRDefault="00EF1D62" w:rsidP="00EF1D62">
      <w:pPr>
        <w:spacing w:after="120"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  <w:u w:val="single"/>
        </w:rPr>
        <w:t xml:space="preserve">Oświadczenie wykonawcy </w:t>
      </w:r>
    </w:p>
    <w:p w14:paraId="05B09336" w14:textId="77777777" w:rsidR="00EF1D62" w:rsidRPr="00FB7093" w:rsidRDefault="00EF1D62" w:rsidP="00EF1D62">
      <w:pPr>
        <w:spacing w:line="360" w:lineRule="auto"/>
        <w:jc w:val="center"/>
        <w:rPr>
          <w:rFonts w:ascii="Arial Narrow" w:hAnsi="Arial Narrow" w:cs="Tahoma"/>
          <w:b/>
          <w:color w:val="000000" w:themeColor="text1"/>
          <w:u w:val="single"/>
        </w:rPr>
      </w:pPr>
      <w:r w:rsidRPr="00FB7093">
        <w:rPr>
          <w:rFonts w:ascii="Arial Narrow" w:hAnsi="Arial Narrow" w:cs="Tahoma"/>
          <w:b/>
          <w:color w:val="000000" w:themeColor="text1"/>
        </w:rPr>
        <w:t xml:space="preserve">składane na podstawie art. 25a ust. 1 ustawy z dnia 29 stycznia 2004 r. </w:t>
      </w:r>
      <w:r w:rsidRPr="00FB7093">
        <w:rPr>
          <w:rFonts w:ascii="Arial Narrow" w:hAnsi="Arial Narrow" w:cs="Tahoma"/>
          <w:b/>
          <w:color w:val="000000" w:themeColor="text1"/>
        </w:rPr>
        <w:br/>
        <w:t xml:space="preserve"> Prawo zamówień publicznych (dalej jako: ustawa Pzp),  </w:t>
      </w:r>
      <w:r w:rsidRPr="00FB7093">
        <w:rPr>
          <w:rFonts w:ascii="Arial Narrow" w:hAnsi="Arial Narrow" w:cs="Tahoma"/>
          <w:b/>
          <w:color w:val="000000" w:themeColor="text1"/>
        </w:rPr>
        <w:br/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DOTYCZĄCE PRZESŁANEK WYKLUCZENIA Z POSTĘPOWANIA</w:t>
      </w:r>
    </w:p>
    <w:p w14:paraId="620C2BDF" w14:textId="735FE9A9" w:rsidR="00EF1D62" w:rsidRPr="00FB7093" w:rsidRDefault="00EF1D62" w:rsidP="00EF1D62">
      <w:pPr>
        <w:suppressAutoHyphens/>
        <w:spacing w:before="120" w:after="120" w:line="24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Na potrzeby postępowania o udzielenie zamówienia publicznego pn. </w:t>
      </w:r>
      <w:r w:rsidR="00332E5C">
        <w:rPr>
          <w:rFonts w:ascii="Arial Narrow" w:eastAsia="Verdana" w:hAnsi="Arial Narrow" w:cs="Tahoma"/>
          <w:b/>
        </w:rPr>
        <w:t>wykonanie platformy e-learningowej wraz z wdrożeniem i utrzymaniem</w:t>
      </w:r>
      <w:r w:rsidR="00086BA9">
        <w:rPr>
          <w:rFonts w:ascii="Arial Narrow" w:eastAsia="Verdana" w:hAnsi="Arial Narrow" w:cs="Tahoma"/>
          <w:b/>
        </w:rPr>
        <w:t>.</w:t>
      </w:r>
      <w:r w:rsidR="006069C4" w:rsidRPr="00FB7093">
        <w:rPr>
          <w:rFonts w:ascii="Arial Narrow" w:eastAsia="Verdana" w:hAnsi="Arial Narrow" w:cs="Tahoma"/>
          <w:b/>
        </w:rPr>
        <w:t xml:space="preserve"> (PN-</w:t>
      </w:r>
      <w:r w:rsidR="00EE18CF">
        <w:rPr>
          <w:rFonts w:ascii="Arial Narrow" w:eastAsia="Verdana" w:hAnsi="Arial Narrow" w:cs="Tahoma"/>
          <w:b/>
        </w:rPr>
        <w:t>57/</w:t>
      </w:r>
      <w:r w:rsidR="00F639FB" w:rsidRPr="00FB7093">
        <w:rPr>
          <w:rFonts w:ascii="Arial Narrow" w:eastAsia="Verdana" w:hAnsi="Arial Narrow" w:cs="Tahoma"/>
          <w:b/>
        </w:rPr>
        <w:t>19</w:t>
      </w:r>
      <w:r w:rsidR="006069C4" w:rsidRPr="00FB7093">
        <w:rPr>
          <w:rFonts w:ascii="Arial Narrow" w:eastAsia="Verdana" w:hAnsi="Arial Narrow" w:cs="Tahoma"/>
          <w:b/>
        </w:rPr>
        <w:t>)</w:t>
      </w:r>
      <w:r w:rsidRPr="00FB7093">
        <w:rPr>
          <w:rFonts w:ascii="Arial Narrow" w:eastAsia="Times New Roman" w:hAnsi="Arial Narrow" w:cs="Tahoma"/>
          <w:b/>
          <w:lang w:eastAsia="zh-CN"/>
        </w:rPr>
        <w:t>,</w:t>
      </w:r>
      <w:r w:rsidR="000308AB" w:rsidRPr="00FB7093">
        <w:rPr>
          <w:rFonts w:ascii="Arial Narrow" w:eastAsia="Times New Roman" w:hAnsi="Arial Narrow" w:cs="Tahoma"/>
          <w:b/>
          <w:lang w:eastAsia="zh-CN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oświadczam, co następuje:</w:t>
      </w:r>
    </w:p>
    <w:p w14:paraId="07FBFF21" w14:textId="77777777" w:rsidR="00EF1D62" w:rsidRPr="00FB7093" w:rsidRDefault="00EF1D62" w:rsidP="00EF1D62">
      <w:pPr>
        <w:shd w:val="clear" w:color="auto" w:fill="BFBFBF"/>
        <w:spacing w:line="360" w:lineRule="auto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OŚWIADCZENIA DOTYCZĄCE WYKONAWCY:</w:t>
      </w:r>
    </w:p>
    <w:p w14:paraId="697744CA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 1 pkt 12-23 ustawy Pzp.</w:t>
      </w:r>
    </w:p>
    <w:p w14:paraId="1F96F53E" w14:textId="77777777" w:rsidR="00EF1D62" w:rsidRPr="00FB7093" w:rsidRDefault="00EF1D62" w:rsidP="00EF1D62">
      <w:pPr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ahoma"/>
          <w:color w:val="000000" w:themeColor="text1"/>
          <w:lang w:eastAsia="zh-CN"/>
        </w:rPr>
      </w:pPr>
      <w:r w:rsidRPr="00FB7093">
        <w:rPr>
          <w:rFonts w:ascii="Arial Narrow" w:eastAsia="Calibri" w:hAnsi="Arial Narrow" w:cs="Tahoma"/>
          <w:color w:val="000000" w:themeColor="text1"/>
          <w:lang w:eastAsia="zh-CN"/>
        </w:rPr>
        <w:t>Oświadczam, że nie podlegam wykluczeniu z postępowania na podstawie art. 24 ust. 5 pkt. 1 ustawy Pzp.</w:t>
      </w:r>
    </w:p>
    <w:p w14:paraId="7D4B08A9" w14:textId="403AF3DB" w:rsidR="00EF1D62" w:rsidRPr="00FB7093" w:rsidRDefault="00EF1D62" w:rsidP="00EF1D62">
      <w:pPr>
        <w:spacing w:before="240"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>dnia ………….……. r.       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429843FD" w14:textId="630F7EE2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zachodzą w stosunku do mnie podstawy wykluczenia z postępowania na podstawie art. …………. ustawy Pzp</w:t>
      </w:r>
      <w:r w:rsidRPr="00FB7093">
        <w:rPr>
          <w:rFonts w:ascii="Arial Narrow" w:hAnsi="Arial Narrow" w:cs="Tahoma"/>
          <w:i/>
          <w:color w:val="000000" w:themeColor="text1"/>
        </w:rPr>
        <w:t>(podać mającą zastosowanie podstawę wykluczenia spośród wymienionych w art. 24 ust. 1 pkt 13-14, 16-20 lub art. 24 ust. 5 ustawy Pzp).</w:t>
      </w:r>
      <w:r w:rsidRPr="00FB7093">
        <w:rPr>
          <w:rFonts w:ascii="Arial Narrow" w:hAnsi="Arial Narrow" w:cs="Tahoma"/>
          <w:color w:val="000000" w:themeColor="text1"/>
        </w:rPr>
        <w:t xml:space="preserve"> Jednocześnie oświadczam, że w związku z ww. okolicznością, na podstawie art. 24 ust. 8 ustawy Pzp podjąłem następujące środki naprawcze:……………………………………………………..</w:t>
      </w:r>
    </w:p>
    <w:p w14:paraId="365380A1" w14:textId="390C6CD9" w:rsidR="006069C4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…………………..</w:t>
      </w:r>
      <w:r w:rsidRPr="00FB7093">
        <w:rPr>
          <w:rFonts w:ascii="Arial Narrow" w:hAnsi="Arial Narrow" w:cs="Tahoma"/>
          <w:i/>
          <w:color w:val="000000" w:themeColor="text1"/>
        </w:rPr>
        <w:t>(miejscowość),</w:t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</w:t>
      </w:r>
      <w:r w:rsidRPr="00FB7093">
        <w:rPr>
          <w:rFonts w:ascii="Arial Narrow" w:hAnsi="Arial Narrow" w:cs="Tahoma"/>
          <w:color w:val="000000" w:themeColor="text1"/>
        </w:rPr>
        <w:t>dnia……………….r. 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308AB" w:rsidRPr="00FB7093">
        <w:rPr>
          <w:rFonts w:ascii="Arial Narrow" w:hAnsi="Arial Narrow" w:cs="Tahoma"/>
          <w:i/>
          <w:color w:val="000000" w:themeColor="text1"/>
        </w:rPr>
        <w:t xml:space="preserve">             </w:t>
      </w:r>
      <w:r w:rsidR="006069C4" w:rsidRPr="00FB7093">
        <w:rPr>
          <w:rFonts w:ascii="Arial Narrow" w:hAnsi="Arial Narrow" w:cs="Tahoma"/>
          <w:i/>
          <w:color w:val="000000" w:themeColor="text1"/>
        </w:rPr>
        <w:t>(podpis)</w:t>
      </w:r>
      <w:r w:rsidR="006069C4" w:rsidRPr="00FB7093">
        <w:rPr>
          <w:rFonts w:ascii="Arial Narrow" w:hAnsi="Arial Narrow" w:cs="Tahoma"/>
          <w:i/>
          <w:color w:val="000000" w:themeColor="text1"/>
        </w:rPr>
        <w:br/>
      </w: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</w:p>
    <w:p w14:paraId="64839D7C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283D81C7" w14:textId="77777777" w:rsidR="00FB7093" w:rsidRDefault="00FB7093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</w:p>
    <w:p w14:paraId="5AA88010" w14:textId="77777777" w:rsidR="00FB7093" w:rsidRPr="00FB7093" w:rsidRDefault="00FB7093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</w:p>
    <w:p w14:paraId="5E6B9A8A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PODMIOTU, NA KTÓREGO ZASOBY POWOŁUJE SIĘ WYKONAWCA:</w:t>
      </w:r>
    </w:p>
    <w:p w14:paraId="61147E64" w14:textId="54AC2F80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na którego/ych zasoby powołuję się w niniejszym postępowaniu, tj.: ……………………………………………….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(podać pełną nazwę/firmę, adres, a także w zależności od podmiotu: NIP/PESEL, KRS/CEiDG) </w:t>
      </w:r>
      <w:r w:rsidRPr="00FB7093">
        <w:rPr>
          <w:rFonts w:ascii="Arial Narrow" w:hAnsi="Arial Narrow" w:cs="Tahoma"/>
          <w:color w:val="000000" w:themeColor="text1"/>
        </w:rPr>
        <w:t>nie podlega/ją wykluczeniu z postępowania o udzielenie zamówienia.</w:t>
      </w:r>
    </w:p>
    <w:p w14:paraId="6A41AF7F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</w:p>
    <w:p w14:paraId="74F68DED" w14:textId="55489DA3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 xml:space="preserve">)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31AFA16E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i/>
          <w:color w:val="000000" w:themeColor="text1"/>
        </w:rPr>
        <w:t>[UWAGA: zastosować tylko wtedy, gdy zamawiający przewidział możliwość, o której mowa w art. 25a ust. 5 pkt 2 ustawy Pzp]</w:t>
      </w:r>
    </w:p>
    <w:p w14:paraId="39D0B4D4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PODWYKONAWCY NIEBĘDĄCEGO PODMIOTEM,NA KTÓREGO ZASOBY POWOŁUJE SIĘ WYKONAWCA:</w:t>
      </w:r>
    </w:p>
    <w:p w14:paraId="16B607E1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Oświadczam, że następujący/e podmiot/y, będący/e podwykonawcą/ami: ………………………………… </w:t>
      </w:r>
      <w:r w:rsidRPr="00FB7093">
        <w:rPr>
          <w:rFonts w:ascii="Arial Narrow" w:hAnsi="Arial Narrow" w:cs="Tahoma"/>
          <w:i/>
          <w:color w:val="000000" w:themeColor="text1"/>
        </w:rPr>
        <w:t>(podać pełną nazwę/firmę, adres, a także w zależności od podmiotu: NIP/PESEL, KRS/CEiDG)</w:t>
      </w:r>
      <w:r w:rsidRPr="00FB7093">
        <w:rPr>
          <w:rFonts w:ascii="Arial Narrow" w:hAnsi="Arial Narrow" w:cs="Tahoma"/>
          <w:color w:val="000000" w:themeColor="text1"/>
        </w:rPr>
        <w:t>, nie podlega/ją wykluczeniu z postępowania o udzielenie zamówienia.</w:t>
      </w:r>
    </w:p>
    <w:p w14:paraId="6058F490" w14:textId="05ADB411" w:rsidR="00EF1D62" w:rsidRDefault="00EF1D62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br/>
        <w:t>(</w:t>
      </w:r>
      <w:r w:rsidRPr="00FB7093">
        <w:rPr>
          <w:rFonts w:ascii="Arial Narrow" w:hAnsi="Arial Narrow" w:cs="Tahoma"/>
          <w:b/>
          <w:color w:val="000000" w:themeColor="text1"/>
          <w:u w:val="single"/>
        </w:rPr>
        <w:t>wypełnić, jeśli dotyczy</w:t>
      </w:r>
      <w:r w:rsidRPr="00FB7093">
        <w:rPr>
          <w:rFonts w:ascii="Arial Narrow" w:hAnsi="Arial Narrow" w:cs="Tahoma"/>
          <w:color w:val="000000" w:themeColor="text1"/>
        </w:rPr>
        <w:t>)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t xml:space="preserve"> …………………………………………</w:t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</w:t>
      </w:r>
      <w:r w:rsidRPr="00FB7093">
        <w:rPr>
          <w:rFonts w:ascii="Arial Narrow" w:hAnsi="Arial Narrow" w:cs="Tahoma"/>
          <w:i/>
          <w:color w:val="000000" w:themeColor="text1"/>
        </w:rPr>
        <w:t>(podpis)</w:t>
      </w:r>
    </w:p>
    <w:p w14:paraId="6CA71544" w14:textId="77777777" w:rsidR="00FB7093" w:rsidRPr="00FB7093" w:rsidRDefault="00FB7093" w:rsidP="00EF1D62">
      <w:pPr>
        <w:spacing w:line="360" w:lineRule="auto"/>
        <w:rPr>
          <w:rFonts w:ascii="Arial Narrow" w:hAnsi="Arial Narrow" w:cs="Tahoma"/>
          <w:i/>
          <w:color w:val="000000" w:themeColor="text1"/>
        </w:rPr>
      </w:pPr>
    </w:p>
    <w:p w14:paraId="4FAB307F" w14:textId="77777777" w:rsidR="00EF1D62" w:rsidRPr="00FB7093" w:rsidRDefault="00EF1D62" w:rsidP="00EF1D62">
      <w:pPr>
        <w:shd w:val="clear" w:color="auto" w:fill="BFBFBF"/>
        <w:spacing w:line="360" w:lineRule="auto"/>
        <w:jc w:val="both"/>
        <w:rPr>
          <w:rFonts w:ascii="Arial Narrow" w:hAnsi="Arial Narrow" w:cs="Tahoma"/>
          <w:b/>
          <w:color w:val="000000" w:themeColor="text1"/>
        </w:rPr>
      </w:pPr>
      <w:r w:rsidRPr="00FB7093">
        <w:rPr>
          <w:rFonts w:ascii="Arial Narrow" w:hAnsi="Arial Narrow" w:cs="Tahoma"/>
          <w:b/>
          <w:color w:val="000000" w:themeColor="text1"/>
        </w:rPr>
        <w:t>OŚWIADCZENIE DOTYCZĄCE PODANYCH INFORMACJI:</w:t>
      </w:r>
    </w:p>
    <w:p w14:paraId="75705F76" w14:textId="77777777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30B1E36" w14:textId="4A7BDDA9" w:rsidR="00EF1D62" w:rsidRPr="00FB7093" w:rsidRDefault="00EF1D62" w:rsidP="00EF1D62">
      <w:pPr>
        <w:spacing w:line="360" w:lineRule="auto"/>
        <w:jc w:val="both"/>
        <w:rPr>
          <w:rFonts w:ascii="Arial Narrow" w:hAnsi="Arial Narrow" w:cs="Tahoma"/>
          <w:i/>
          <w:color w:val="000000" w:themeColor="text1"/>
        </w:rPr>
      </w:pPr>
      <w:r w:rsidRPr="00FB7093">
        <w:rPr>
          <w:rFonts w:ascii="Arial Narrow" w:hAnsi="Arial Narrow" w:cs="Tahoma"/>
          <w:color w:val="000000" w:themeColor="text1"/>
        </w:rPr>
        <w:t xml:space="preserve">………….……. </w:t>
      </w:r>
      <w:r w:rsidRPr="00FB7093">
        <w:rPr>
          <w:rFonts w:ascii="Arial Narrow" w:hAnsi="Arial Narrow" w:cs="Tahoma"/>
          <w:i/>
          <w:color w:val="000000" w:themeColor="text1"/>
        </w:rPr>
        <w:t xml:space="preserve">(miejscowość), </w:t>
      </w:r>
      <w:r w:rsidRPr="00FB7093">
        <w:rPr>
          <w:rFonts w:ascii="Arial Narrow" w:hAnsi="Arial Narrow" w:cs="Tahoma"/>
          <w:color w:val="000000" w:themeColor="text1"/>
        </w:rPr>
        <w:t xml:space="preserve">dnia …………………. r. </w:t>
      </w:r>
      <w:r w:rsidRPr="00FB7093">
        <w:rPr>
          <w:rFonts w:ascii="Arial Narrow" w:hAnsi="Arial Narrow" w:cs="Tahoma"/>
          <w:color w:val="000000" w:themeColor="text1"/>
        </w:rPr>
        <w:tab/>
      </w:r>
      <w:r w:rsidRPr="00FB7093">
        <w:rPr>
          <w:rFonts w:ascii="Arial Narrow" w:hAnsi="Arial Narrow" w:cs="Tahoma"/>
          <w:color w:val="000000" w:themeColor="text1"/>
        </w:rPr>
        <w:br/>
      </w:r>
      <w:r w:rsidR="002906D3" w:rsidRPr="00FB7093">
        <w:rPr>
          <w:rFonts w:ascii="Arial Narrow" w:hAnsi="Arial Narrow" w:cs="Tahoma"/>
          <w:color w:val="000000" w:themeColor="text1"/>
        </w:rPr>
        <w:t xml:space="preserve">                                                                             </w:t>
      </w:r>
      <w:r w:rsidR="000E62EE">
        <w:rPr>
          <w:rFonts w:ascii="Arial Narrow" w:hAnsi="Arial Narrow" w:cs="Tahoma"/>
          <w:color w:val="000000" w:themeColor="text1"/>
        </w:rPr>
        <w:tab/>
      </w:r>
      <w:r w:rsidR="000E62EE">
        <w:rPr>
          <w:rFonts w:ascii="Arial Narrow" w:hAnsi="Arial Narrow" w:cs="Tahoma"/>
          <w:color w:val="000000" w:themeColor="text1"/>
        </w:rPr>
        <w:tab/>
      </w:r>
      <w:r w:rsidR="002906D3" w:rsidRPr="00FB7093">
        <w:rPr>
          <w:rFonts w:ascii="Arial Narrow" w:hAnsi="Arial Narrow" w:cs="Tahoma"/>
          <w:color w:val="000000" w:themeColor="text1"/>
        </w:rPr>
        <w:t xml:space="preserve">   </w:t>
      </w:r>
      <w:r w:rsidRPr="00FB7093">
        <w:rPr>
          <w:rFonts w:ascii="Arial Narrow" w:hAnsi="Arial Narrow" w:cs="Tahoma"/>
          <w:color w:val="000000" w:themeColor="text1"/>
        </w:rPr>
        <w:t>…………………………………………</w:t>
      </w:r>
      <w:r w:rsidRPr="00FB7093">
        <w:rPr>
          <w:rFonts w:ascii="Arial Narrow" w:hAnsi="Arial Narrow" w:cs="Tahoma"/>
          <w:i/>
          <w:color w:val="000000" w:themeColor="text1"/>
        </w:rPr>
        <w:br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                                                                                     </w:t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0E62EE">
        <w:rPr>
          <w:rFonts w:ascii="Arial Narrow" w:hAnsi="Arial Narrow" w:cs="Tahoma"/>
          <w:i/>
          <w:color w:val="000000" w:themeColor="text1"/>
        </w:rPr>
        <w:tab/>
      </w:r>
      <w:r w:rsidR="002906D3" w:rsidRPr="00FB7093">
        <w:rPr>
          <w:rFonts w:ascii="Arial Narrow" w:hAnsi="Arial Narrow" w:cs="Tahoma"/>
          <w:i/>
          <w:color w:val="000000" w:themeColor="text1"/>
        </w:rPr>
        <w:t xml:space="preserve">     </w:t>
      </w:r>
      <w:r w:rsidRPr="00FB7093">
        <w:rPr>
          <w:rFonts w:ascii="Arial Narrow" w:hAnsi="Arial Narrow" w:cs="Tahoma"/>
          <w:i/>
          <w:color w:val="000000" w:themeColor="text1"/>
        </w:rPr>
        <w:t xml:space="preserve"> (podpis)</w:t>
      </w:r>
    </w:p>
    <w:p w14:paraId="0C92F0A3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color w:val="000000" w:themeColor="text1"/>
          <w:lang w:eastAsia="zh-CN"/>
        </w:rPr>
      </w:pPr>
    </w:p>
    <w:p w14:paraId="7C2649CB" w14:textId="77777777" w:rsidR="00EF1D62" w:rsidRPr="00FB7093" w:rsidRDefault="00EF1D62" w:rsidP="00EF1D62">
      <w:pPr>
        <w:tabs>
          <w:tab w:val="left" w:pos="-1418"/>
        </w:tabs>
        <w:suppressAutoHyphens/>
        <w:spacing w:before="120" w:after="120" w:line="240" w:lineRule="auto"/>
        <w:rPr>
          <w:rFonts w:ascii="Arial Narrow" w:eastAsia="Times New Roman" w:hAnsi="Arial Narrow" w:cs="Tahoma"/>
          <w:b/>
          <w:color w:val="000000" w:themeColor="text1"/>
          <w:lang w:eastAsia="zh-CN"/>
        </w:rPr>
      </w:pPr>
    </w:p>
    <w:p w14:paraId="63E9F3DE" w14:textId="77777777" w:rsidR="00EF1D62" w:rsidRPr="00FB7093" w:rsidRDefault="00EF1D62" w:rsidP="00EF1D62">
      <w:pPr>
        <w:rPr>
          <w:rFonts w:ascii="Arial Narrow" w:hAnsi="Arial Narrow" w:cs="Tahoma"/>
        </w:rPr>
      </w:pPr>
    </w:p>
    <w:p w14:paraId="213D870F" w14:textId="77777777" w:rsidR="003F1488" w:rsidRDefault="003F1488">
      <w:pPr>
        <w:rPr>
          <w:rFonts w:ascii="Arial Narrow" w:hAnsi="Arial Narrow" w:cs="Tahoma"/>
        </w:rPr>
      </w:pPr>
    </w:p>
    <w:p w14:paraId="21C60DF0" w14:textId="77777777" w:rsidR="00B1662D" w:rsidRDefault="00B1662D">
      <w:pPr>
        <w:rPr>
          <w:rFonts w:ascii="Arial Narrow" w:hAnsi="Arial Narrow" w:cs="Tahoma"/>
        </w:rPr>
      </w:pPr>
    </w:p>
    <w:p w14:paraId="253A5625" w14:textId="77777777" w:rsidR="00B1662D" w:rsidRPr="00FB7093" w:rsidRDefault="00B1662D">
      <w:pPr>
        <w:rPr>
          <w:rFonts w:ascii="Arial Narrow" w:hAnsi="Arial Narrow" w:cs="Tahoma"/>
        </w:rPr>
      </w:pPr>
      <w:bookmarkStart w:id="0" w:name="_GoBack"/>
      <w:bookmarkEnd w:id="0"/>
    </w:p>
    <w:p w14:paraId="3B3D39E2" w14:textId="77777777" w:rsidR="00AF1050" w:rsidRPr="00FB7093" w:rsidRDefault="00AF1050">
      <w:pPr>
        <w:rPr>
          <w:rFonts w:ascii="Arial Narrow" w:hAnsi="Arial Narrow" w:cs="Tahoma"/>
        </w:rPr>
      </w:pPr>
    </w:p>
    <w:p w14:paraId="36E25A0F" w14:textId="77777777" w:rsidR="00AF1050" w:rsidRPr="00FB7093" w:rsidRDefault="00AF1050" w:rsidP="00AF1050">
      <w:pPr>
        <w:jc w:val="right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Załącznik nr 2B</w:t>
      </w:r>
    </w:p>
    <w:p w14:paraId="24A5CBD1" w14:textId="22F3DC54" w:rsidR="00AF1050" w:rsidRPr="00FB7093" w:rsidRDefault="003A0EAB" w:rsidP="000E62EE">
      <w:pPr>
        <w:spacing w:after="0" w:line="240" w:lineRule="auto"/>
        <w:ind w:firstLine="709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                                                                </w:t>
      </w:r>
      <w:r w:rsidR="00AF1050" w:rsidRPr="00FB7093">
        <w:rPr>
          <w:rFonts w:ascii="Arial Narrow" w:hAnsi="Arial Narrow" w:cs="Tahoma"/>
          <w:b/>
        </w:rPr>
        <w:t>Zamawiający:</w:t>
      </w:r>
    </w:p>
    <w:p w14:paraId="0788C6A7" w14:textId="62F064B3" w:rsidR="00AF1050" w:rsidRPr="00FB7093" w:rsidRDefault="00AF1050" w:rsidP="00AF1050">
      <w:pPr>
        <w:tabs>
          <w:tab w:val="left" w:pos="0"/>
        </w:tabs>
        <w:spacing w:after="0" w:line="240" w:lineRule="auto"/>
        <w:ind w:left="1004"/>
        <w:jc w:val="center"/>
        <w:rPr>
          <w:rFonts w:ascii="Arial Narrow" w:hAnsi="Arial Narrow" w:cs="Tahoma"/>
          <w:b/>
          <w:color w:val="000000"/>
        </w:rPr>
      </w:pPr>
      <w:r w:rsidRPr="00FB7093">
        <w:rPr>
          <w:rFonts w:ascii="Arial Narrow" w:hAnsi="Arial Narrow" w:cs="Tahoma"/>
          <w:b/>
          <w:color w:val="000000"/>
        </w:rPr>
        <w:t xml:space="preserve">                  </w:t>
      </w:r>
      <w:r w:rsidR="003A0EAB" w:rsidRPr="00FB7093">
        <w:rPr>
          <w:rFonts w:ascii="Arial Narrow" w:hAnsi="Arial Narrow" w:cs="Tahoma"/>
          <w:b/>
          <w:color w:val="000000"/>
        </w:rPr>
        <w:t xml:space="preserve">                         </w:t>
      </w:r>
      <w:r w:rsidRPr="00FB7093">
        <w:rPr>
          <w:rFonts w:ascii="Arial Narrow" w:hAnsi="Arial Narrow" w:cs="Tahoma"/>
          <w:b/>
          <w:color w:val="000000"/>
        </w:rPr>
        <w:t>Uniwersytet Medyczny im. Karola Marcink</w:t>
      </w:r>
      <w:r w:rsidR="003A0EAB" w:rsidRPr="00FB7093">
        <w:rPr>
          <w:rFonts w:ascii="Arial Narrow" w:hAnsi="Arial Narrow" w:cs="Tahoma"/>
          <w:b/>
          <w:color w:val="000000"/>
        </w:rPr>
        <w:t xml:space="preserve">owskiego </w:t>
      </w:r>
      <w:r w:rsidR="003A0EAB" w:rsidRPr="00FB7093">
        <w:rPr>
          <w:rFonts w:ascii="Arial Narrow" w:hAnsi="Arial Narrow" w:cs="Tahoma"/>
          <w:b/>
          <w:color w:val="000000"/>
        </w:rPr>
        <w:br/>
        <w:t xml:space="preserve">     </w:t>
      </w:r>
      <w:r w:rsidRPr="00FB7093">
        <w:rPr>
          <w:rFonts w:ascii="Arial Narrow" w:hAnsi="Arial Narrow" w:cs="Tahoma"/>
          <w:b/>
          <w:color w:val="000000"/>
        </w:rPr>
        <w:t>ul. Fredry 10, 61-701 Poznań</w:t>
      </w:r>
    </w:p>
    <w:p w14:paraId="2539B136" w14:textId="77777777" w:rsidR="00AF1050" w:rsidRPr="00FB7093" w:rsidRDefault="00AF1050" w:rsidP="00AF1050">
      <w:pPr>
        <w:spacing w:after="0" w:line="240" w:lineRule="auto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Wykonawca:</w:t>
      </w:r>
    </w:p>
    <w:p w14:paraId="31503577" w14:textId="77777777" w:rsidR="00AF1050" w:rsidRPr="00FB7093" w:rsidRDefault="00AF1050" w:rsidP="00AF1050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14:paraId="6D1FEFB1" w14:textId="77777777" w:rsidR="00AF1050" w:rsidRPr="00FB7093" w:rsidRDefault="00AF1050" w:rsidP="00AF1050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14:paraId="7D3B54DB" w14:textId="77777777" w:rsidR="00AF1050" w:rsidRPr="00FB7093" w:rsidRDefault="00AF1050" w:rsidP="00AF1050">
      <w:pPr>
        <w:spacing w:after="0" w:line="240" w:lineRule="auto"/>
        <w:ind w:right="5953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 xml:space="preserve">(pełna nazwa/firma, adres, </w:t>
      </w:r>
      <w:r w:rsidRPr="00FB7093">
        <w:rPr>
          <w:rFonts w:ascii="Arial Narrow" w:hAnsi="Arial Narrow" w:cs="Tahoma"/>
          <w:i/>
        </w:rPr>
        <w:br/>
        <w:t>w zależności od podmiotu: NIP/PESEL, KRS/CEiDG)</w:t>
      </w:r>
    </w:p>
    <w:p w14:paraId="683343A0" w14:textId="77777777" w:rsidR="00AF1050" w:rsidRPr="00FB7093" w:rsidRDefault="00AF1050" w:rsidP="00AF1050">
      <w:pPr>
        <w:spacing w:after="0" w:line="240" w:lineRule="auto"/>
        <w:rPr>
          <w:rFonts w:ascii="Arial Narrow" w:hAnsi="Arial Narrow" w:cs="Tahoma"/>
          <w:u w:val="single"/>
        </w:rPr>
      </w:pPr>
      <w:r w:rsidRPr="00FB7093">
        <w:rPr>
          <w:rFonts w:ascii="Arial Narrow" w:hAnsi="Arial Narrow" w:cs="Tahoma"/>
          <w:u w:val="single"/>
        </w:rPr>
        <w:t>reprezentowany przez:</w:t>
      </w:r>
    </w:p>
    <w:p w14:paraId="11B64AE3" w14:textId="77777777" w:rsidR="00AF1050" w:rsidRPr="00FB7093" w:rsidRDefault="00AF1050" w:rsidP="00AF1050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14:paraId="1963A050" w14:textId="77777777" w:rsidR="00AF1050" w:rsidRPr="00FB7093" w:rsidRDefault="00AF1050" w:rsidP="00AF1050">
      <w:pPr>
        <w:spacing w:after="0" w:line="240" w:lineRule="auto"/>
        <w:ind w:right="5954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…………………………………</w:t>
      </w:r>
    </w:p>
    <w:p w14:paraId="1E09D93B" w14:textId="77777777" w:rsidR="00AF1050" w:rsidRPr="00FB7093" w:rsidRDefault="00AF1050" w:rsidP="00AF1050">
      <w:pPr>
        <w:spacing w:after="0" w:line="240" w:lineRule="auto"/>
        <w:ind w:right="5953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(imię, nazwisko, stanowisko /podstawa do reprezentacji)</w:t>
      </w:r>
    </w:p>
    <w:p w14:paraId="7ADF80CD" w14:textId="77777777" w:rsidR="00AF1050" w:rsidRPr="00FB7093" w:rsidRDefault="00AF1050" w:rsidP="00AF1050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FB7093">
        <w:rPr>
          <w:rFonts w:ascii="Arial Narrow" w:hAnsi="Arial Narrow" w:cs="Tahoma"/>
          <w:b/>
          <w:u w:val="single"/>
        </w:rPr>
        <w:t xml:space="preserve">Oświadczenie wykonawcy </w:t>
      </w:r>
    </w:p>
    <w:p w14:paraId="6B5D268A" w14:textId="77777777" w:rsidR="00AF1050" w:rsidRPr="00FB7093" w:rsidRDefault="00AF1050" w:rsidP="00AF1050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składane na podstawie art. 25a ust. 1 ustawy z dnia 29 stycznia 2004 r. </w:t>
      </w:r>
    </w:p>
    <w:p w14:paraId="6F9C75E4" w14:textId="77777777" w:rsidR="00AF1050" w:rsidRPr="00FB7093" w:rsidRDefault="00AF1050" w:rsidP="00AF1050">
      <w:pPr>
        <w:spacing w:after="0" w:line="240" w:lineRule="auto"/>
        <w:jc w:val="center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 xml:space="preserve"> Prawo zamówień publicznych (dalej jako: ustawa Pzp), </w:t>
      </w:r>
    </w:p>
    <w:p w14:paraId="60638C1C" w14:textId="77777777" w:rsidR="00AF1050" w:rsidRPr="00FB7093" w:rsidRDefault="00AF1050" w:rsidP="00AF1050">
      <w:pPr>
        <w:spacing w:after="0" w:line="240" w:lineRule="auto"/>
        <w:jc w:val="center"/>
        <w:rPr>
          <w:rFonts w:ascii="Arial Narrow" w:hAnsi="Arial Narrow" w:cs="Tahoma"/>
          <w:b/>
          <w:u w:val="single"/>
        </w:rPr>
      </w:pPr>
      <w:r w:rsidRPr="00FB7093">
        <w:rPr>
          <w:rFonts w:ascii="Arial Narrow" w:hAnsi="Arial Narrow" w:cs="Tahoma"/>
          <w:b/>
          <w:u w:val="single"/>
        </w:rPr>
        <w:t xml:space="preserve">DOTYCZĄCE SPEŁNIANIA WARUNKÓW UDZIAŁU W POSTĘPOWANIU </w:t>
      </w:r>
      <w:r w:rsidRPr="00FB7093">
        <w:rPr>
          <w:rFonts w:ascii="Arial Narrow" w:hAnsi="Arial Narrow" w:cs="Tahoma"/>
          <w:b/>
          <w:u w:val="single"/>
        </w:rPr>
        <w:br/>
      </w:r>
    </w:p>
    <w:p w14:paraId="6602F7BE" w14:textId="639E03F2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Na potrzeby postępowania o udzielenie zamówienia publicznego pn. </w:t>
      </w:r>
      <w:r w:rsidR="00332E5C">
        <w:rPr>
          <w:rFonts w:ascii="Arial Narrow" w:eastAsia="Verdana" w:hAnsi="Arial Narrow" w:cs="Tahoma"/>
          <w:b/>
        </w:rPr>
        <w:t>wykonanie platformy e-learningowej wraz z wdrożeniem i utrzymaniem</w:t>
      </w:r>
      <w:r w:rsidR="00086BA9">
        <w:rPr>
          <w:rFonts w:ascii="Arial Narrow" w:eastAsia="Verdana" w:hAnsi="Arial Narrow" w:cs="Tahoma"/>
          <w:b/>
        </w:rPr>
        <w:t>.</w:t>
      </w:r>
      <w:r w:rsidR="003A0EAB" w:rsidRPr="00FB7093">
        <w:rPr>
          <w:rFonts w:ascii="Arial Narrow" w:eastAsia="Verdana" w:hAnsi="Arial Narrow" w:cs="Tahoma"/>
          <w:b/>
        </w:rPr>
        <w:t xml:space="preserve"> </w:t>
      </w:r>
      <w:r w:rsidR="00545E9B" w:rsidRPr="00FB7093">
        <w:rPr>
          <w:rFonts w:ascii="Arial Narrow" w:eastAsia="Verdana" w:hAnsi="Arial Narrow" w:cs="Tahoma"/>
          <w:b/>
        </w:rPr>
        <w:t>(PN-</w:t>
      </w:r>
      <w:r w:rsidR="00EE18CF">
        <w:rPr>
          <w:rFonts w:ascii="Arial Narrow" w:eastAsia="Verdana" w:hAnsi="Arial Narrow" w:cs="Tahoma"/>
          <w:b/>
        </w:rPr>
        <w:t>57/</w:t>
      </w:r>
      <w:r w:rsidR="00F639FB" w:rsidRPr="00FB7093">
        <w:rPr>
          <w:rFonts w:ascii="Arial Narrow" w:eastAsia="Verdana" w:hAnsi="Arial Narrow" w:cs="Tahoma"/>
          <w:b/>
        </w:rPr>
        <w:t>19</w:t>
      </w:r>
      <w:r w:rsidR="00545E9B" w:rsidRPr="00FB7093">
        <w:rPr>
          <w:rFonts w:ascii="Arial Narrow" w:eastAsia="Verdana" w:hAnsi="Arial Narrow" w:cs="Tahoma"/>
          <w:b/>
        </w:rPr>
        <w:t>)</w:t>
      </w:r>
      <w:r w:rsidR="003A0EAB" w:rsidRPr="00FB7093">
        <w:rPr>
          <w:rFonts w:ascii="Arial Narrow" w:eastAsia="Verdana" w:hAnsi="Arial Narrow" w:cs="Tahoma"/>
          <w:b/>
        </w:rPr>
        <w:t xml:space="preserve"> </w:t>
      </w:r>
      <w:r w:rsidRPr="00FB7093">
        <w:rPr>
          <w:rFonts w:ascii="Arial Narrow" w:hAnsi="Arial Narrow" w:cs="Tahoma"/>
        </w:rPr>
        <w:t>oświadczam, co następuje:</w:t>
      </w:r>
    </w:p>
    <w:p w14:paraId="396F8FA7" w14:textId="77777777" w:rsidR="003A0EAB" w:rsidRPr="00FB7093" w:rsidRDefault="003A0EAB" w:rsidP="00AF1050">
      <w:pPr>
        <w:spacing w:after="0" w:line="240" w:lineRule="auto"/>
        <w:jc w:val="both"/>
        <w:rPr>
          <w:rFonts w:ascii="Arial Narrow" w:hAnsi="Arial Narrow" w:cs="Tahoma"/>
        </w:rPr>
      </w:pPr>
    </w:p>
    <w:p w14:paraId="1AE7319B" w14:textId="77777777" w:rsidR="00AF1050" w:rsidRPr="00FB7093" w:rsidRDefault="00AF1050" w:rsidP="00AF1050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INFORMACJA DOTYCZĄCA WYKONAWCY:</w:t>
      </w:r>
    </w:p>
    <w:p w14:paraId="3266CB45" w14:textId="145F3BC0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Oświadczam, że spełniam warunki udziału w postępowaniu określone przez zamawiającego w</w:t>
      </w:r>
      <w:r w:rsidR="00FB7093">
        <w:rPr>
          <w:rFonts w:ascii="Arial Narrow" w:hAnsi="Arial Narrow" w:cs="Tahoma"/>
        </w:rPr>
        <w:t xml:space="preserve"> </w:t>
      </w:r>
      <w:r w:rsidRPr="00FB7093">
        <w:rPr>
          <w:rFonts w:ascii="Arial Narrow" w:hAnsi="Arial Narrow" w:cs="Tahoma"/>
        </w:rPr>
        <w:t>pkt 7.2 siwz</w:t>
      </w:r>
      <w:r w:rsidRPr="00FB7093">
        <w:rPr>
          <w:rFonts w:ascii="Arial Narrow" w:hAnsi="Arial Narrow" w:cs="Tahoma"/>
          <w:i/>
        </w:rPr>
        <w:t xml:space="preserve">(wskazać dokument i właściwą jednostkę redakcyjną dokumentu, w której określono warunki udziału </w:t>
      </w:r>
      <w:r w:rsidR="00FB7093">
        <w:rPr>
          <w:rFonts w:ascii="Arial Narrow" w:hAnsi="Arial Narrow" w:cs="Tahoma"/>
          <w:i/>
        </w:rPr>
        <w:br/>
      </w:r>
      <w:r w:rsidRPr="00FB7093">
        <w:rPr>
          <w:rFonts w:ascii="Arial Narrow" w:hAnsi="Arial Narrow" w:cs="Tahoma"/>
          <w:i/>
        </w:rPr>
        <w:t>w postępowaniu)</w:t>
      </w:r>
      <w:r w:rsidRPr="00FB7093">
        <w:rPr>
          <w:rFonts w:ascii="Arial Narrow" w:hAnsi="Arial Narrow" w:cs="Tahoma"/>
        </w:rPr>
        <w:t>.</w:t>
      </w:r>
    </w:p>
    <w:p w14:paraId="2C90E63E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</w:p>
    <w:p w14:paraId="495BD622" w14:textId="38539F24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  <w:t>…………………………………………</w:t>
      </w:r>
    </w:p>
    <w:p w14:paraId="6332C0F9" w14:textId="77777777" w:rsidR="00545E9B" w:rsidRPr="00FB7093" w:rsidRDefault="00AF1050" w:rsidP="00AF1050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(podpis)</w:t>
      </w:r>
    </w:p>
    <w:p w14:paraId="0908C1C1" w14:textId="77777777" w:rsidR="003A0EAB" w:rsidRPr="00FB7093" w:rsidRDefault="003A0EAB" w:rsidP="00AF1050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2D21FC81" w14:textId="77777777" w:rsidR="00AF1050" w:rsidRPr="00FB7093" w:rsidRDefault="00AF1050" w:rsidP="00AF1050">
      <w:pPr>
        <w:shd w:val="clear" w:color="auto" w:fill="BFBFBF"/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  <w:b/>
        </w:rPr>
        <w:t>INFORMACJA W ZWIĄZKU Z POLEGANIEM NA ZASOBACH INNYCH PODMIOTÓW</w:t>
      </w:r>
      <w:r w:rsidRPr="00FB7093">
        <w:rPr>
          <w:rFonts w:ascii="Arial Narrow" w:hAnsi="Arial Narrow" w:cs="Tahoma"/>
        </w:rPr>
        <w:t xml:space="preserve">: </w:t>
      </w:r>
    </w:p>
    <w:p w14:paraId="0BE0B7DC" w14:textId="2A652F0A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</w:rPr>
        <w:t>Oświadczam, że w celu wykazania spełniania warunków udziału w postępowaniu, określonych przez zamawiającego w pkt 7.2 siwz</w:t>
      </w:r>
      <w:r w:rsidR="00FB7093">
        <w:rPr>
          <w:rFonts w:ascii="Arial Narrow" w:hAnsi="Arial Narrow" w:cs="Tahoma"/>
        </w:rPr>
        <w:t xml:space="preserve"> </w:t>
      </w:r>
      <w:r w:rsidRPr="00FB7093">
        <w:rPr>
          <w:rFonts w:ascii="Arial Narrow" w:hAnsi="Arial Narrow" w:cs="Tahoma"/>
          <w:i/>
        </w:rPr>
        <w:t xml:space="preserve">(wskazać dokument i właściwą jednostkę redakcyjną dokumentu, </w:t>
      </w:r>
      <w:r w:rsidR="00ED1BCE" w:rsidRPr="00FB7093">
        <w:rPr>
          <w:rFonts w:ascii="Arial Narrow" w:hAnsi="Arial Narrow" w:cs="Tahoma"/>
          <w:i/>
        </w:rPr>
        <w:br/>
      </w:r>
      <w:r w:rsidRPr="00FB7093">
        <w:rPr>
          <w:rFonts w:ascii="Arial Narrow" w:hAnsi="Arial Narrow" w:cs="Tahoma"/>
          <w:i/>
        </w:rPr>
        <w:t>w której określono warunki udziału w postępowaniu),</w:t>
      </w:r>
      <w:r w:rsidRPr="00FB7093">
        <w:rPr>
          <w:rFonts w:ascii="Arial Narrow" w:hAnsi="Arial Narrow" w:cs="Tahoma"/>
        </w:rPr>
        <w:t xml:space="preserve"> polegam na zasobach następującego/ych</w:t>
      </w:r>
      <w:r w:rsidR="000E62EE">
        <w:rPr>
          <w:rFonts w:ascii="Arial Narrow" w:hAnsi="Arial Narrow" w:cs="Tahoma"/>
        </w:rPr>
        <w:t xml:space="preserve"> </w:t>
      </w:r>
      <w:r w:rsidR="00F639FB" w:rsidRPr="00FB7093">
        <w:rPr>
          <w:rFonts w:ascii="Arial Narrow" w:hAnsi="Arial Narrow" w:cs="Tahoma"/>
        </w:rPr>
        <w:t>podmiotu/ów: ..…………………………………………</w:t>
      </w:r>
      <w:r w:rsidRPr="00FB7093">
        <w:rPr>
          <w:rFonts w:ascii="Arial Narrow" w:hAnsi="Arial Narrow" w:cs="Tahoma"/>
        </w:rPr>
        <w:t>.., w następującym zakresie: ……………………………</w:t>
      </w:r>
      <w:r w:rsidR="00F639FB" w:rsidRPr="00FB7093">
        <w:rPr>
          <w:rFonts w:ascii="Arial Narrow" w:hAnsi="Arial Narrow" w:cs="Tahoma"/>
        </w:rPr>
        <w:t>……………</w:t>
      </w:r>
      <w:r w:rsidRPr="00FB7093">
        <w:rPr>
          <w:rFonts w:ascii="Arial Narrow" w:hAnsi="Arial Narrow" w:cs="Tahoma"/>
          <w:i/>
        </w:rPr>
        <w:t xml:space="preserve">(wskazać podmiot i określić odpowiedni zakres dla wskazanego podmiotu). </w:t>
      </w:r>
    </w:p>
    <w:p w14:paraId="46FA21FA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</w:p>
    <w:p w14:paraId="04F6505C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</w:p>
    <w:p w14:paraId="78759968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  <w:b/>
          <w:u w:val="single"/>
        </w:rPr>
        <w:t>(wypełnić, jeśli dotyczy)</w:t>
      </w:r>
    </w:p>
    <w:p w14:paraId="528B2FA1" w14:textId="443D8CB5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="003A0EAB" w:rsidRPr="00FB7093">
        <w:rPr>
          <w:rFonts w:ascii="Arial Narrow" w:hAnsi="Arial Narrow" w:cs="Tahoma"/>
        </w:rPr>
        <w:t xml:space="preserve">   </w:t>
      </w:r>
      <w:r w:rsidRPr="00FB7093">
        <w:rPr>
          <w:rFonts w:ascii="Arial Narrow" w:hAnsi="Arial Narrow" w:cs="Tahoma"/>
        </w:rPr>
        <w:t>…………………………………………</w:t>
      </w:r>
    </w:p>
    <w:p w14:paraId="40AF0F47" w14:textId="77777777" w:rsidR="00AF1050" w:rsidRPr="00FB7093" w:rsidRDefault="00AF1050" w:rsidP="00AF1050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t>(podpis)</w:t>
      </w:r>
    </w:p>
    <w:p w14:paraId="71D4BAA2" w14:textId="77777777" w:rsidR="003A0EAB" w:rsidRPr="00FB7093" w:rsidRDefault="003A0EAB" w:rsidP="00AF1050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6E9DDD4" w14:textId="77777777" w:rsidR="00AF1050" w:rsidRPr="00FB7093" w:rsidRDefault="00AF1050" w:rsidP="00AF1050">
      <w:pPr>
        <w:shd w:val="clear" w:color="auto" w:fill="BFBFBF"/>
        <w:spacing w:after="0" w:line="240" w:lineRule="auto"/>
        <w:jc w:val="both"/>
        <w:rPr>
          <w:rFonts w:ascii="Arial Narrow" w:hAnsi="Arial Narrow" w:cs="Tahoma"/>
          <w:b/>
        </w:rPr>
      </w:pPr>
      <w:r w:rsidRPr="00FB7093">
        <w:rPr>
          <w:rFonts w:ascii="Arial Narrow" w:hAnsi="Arial Narrow" w:cs="Tahoma"/>
          <w:b/>
        </w:rPr>
        <w:t>OŚWIADCZENIE DOTYCZĄCE PODANYCH INFORMACJI:</w:t>
      </w:r>
    </w:p>
    <w:p w14:paraId="24EFC8FC" w14:textId="73374D53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DFE4384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 xml:space="preserve">…………….……. </w:t>
      </w:r>
      <w:r w:rsidRPr="00FB7093">
        <w:rPr>
          <w:rFonts w:ascii="Arial Narrow" w:hAnsi="Arial Narrow" w:cs="Tahoma"/>
          <w:i/>
        </w:rPr>
        <w:t xml:space="preserve">(miejscowość), </w:t>
      </w:r>
      <w:r w:rsidRPr="00FB7093">
        <w:rPr>
          <w:rFonts w:ascii="Arial Narrow" w:hAnsi="Arial Narrow" w:cs="Tahoma"/>
        </w:rPr>
        <w:t xml:space="preserve">dnia ………….……. r. </w:t>
      </w:r>
    </w:p>
    <w:p w14:paraId="3E70DBDF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</w:p>
    <w:p w14:paraId="0AAFC757" w14:textId="77777777" w:rsidR="00AF1050" w:rsidRPr="00FB7093" w:rsidRDefault="00AF1050" w:rsidP="00AF1050">
      <w:pPr>
        <w:spacing w:after="0" w:line="240" w:lineRule="auto"/>
        <w:jc w:val="both"/>
        <w:rPr>
          <w:rFonts w:ascii="Arial Narrow" w:hAnsi="Arial Narrow" w:cs="Tahoma"/>
        </w:rPr>
      </w:pP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</w:r>
      <w:r w:rsidRPr="00FB7093">
        <w:rPr>
          <w:rFonts w:ascii="Arial Narrow" w:hAnsi="Arial Narrow" w:cs="Tahoma"/>
        </w:rPr>
        <w:tab/>
        <w:t>…………………………………………</w:t>
      </w:r>
    </w:p>
    <w:p w14:paraId="147F1978" w14:textId="77777777" w:rsidR="00AF1050" w:rsidRDefault="00AF1050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  <w:r w:rsidRPr="00FB7093">
        <w:rPr>
          <w:rFonts w:ascii="Arial Narrow" w:hAnsi="Arial Narrow" w:cs="Tahoma"/>
          <w:i/>
        </w:rPr>
        <w:lastRenderedPageBreak/>
        <w:t>(podpis)</w:t>
      </w:r>
    </w:p>
    <w:p w14:paraId="6298C1B1" w14:textId="77777777" w:rsidR="00363F9C" w:rsidRDefault="00363F9C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p w14:paraId="194B80E4" w14:textId="77777777" w:rsidR="00363F9C" w:rsidRDefault="00363F9C" w:rsidP="00F639FB">
      <w:pPr>
        <w:spacing w:after="0" w:line="240" w:lineRule="auto"/>
        <w:ind w:left="5664" w:firstLine="708"/>
        <w:jc w:val="both"/>
        <w:rPr>
          <w:rFonts w:ascii="Arial Narrow" w:hAnsi="Arial Narrow" w:cs="Tahoma"/>
          <w:i/>
        </w:rPr>
      </w:pPr>
    </w:p>
    <w:sectPr w:rsidR="00363F9C" w:rsidSect="005706C0">
      <w:footerReference w:type="default" r:id="rId9"/>
      <w:headerReference w:type="first" r:id="rId10"/>
      <w:pgSz w:w="11906" w:h="16838"/>
      <w:pgMar w:top="1134" w:right="1418" w:bottom="851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6E852" w14:textId="77777777" w:rsidR="00F364CF" w:rsidRDefault="00F364CF" w:rsidP="00D218BE">
      <w:pPr>
        <w:spacing w:after="0" w:line="240" w:lineRule="auto"/>
      </w:pPr>
      <w:r>
        <w:separator/>
      </w:r>
    </w:p>
  </w:endnote>
  <w:endnote w:type="continuationSeparator" w:id="0">
    <w:p w14:paraId="272D117A" w14:textId="77777777" w:rsidR="00F364CF" w:rsidRDefault="00F364CF" w:rsidP="00D21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MS Gothic"/>
    <w:charset w:val="80"/>
    <w:family w:val="auto"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imesNewRoman">
    <w:altName w:val="Times New Roman"/>
    <w:charset w:val="EE"/>
    <w:family w:val="auto"/>
    <w:pitch w:val="default"/>
    <w:sig w:usb0="00000005" w:usb1="00000000" w:usb2="00000000" w:usb3="00000000" w:csb0="00000002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PL SwitzerlandCondense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96860" w14:textId="08262276" w:rsidR="00F364CF" w:rsidRDefault="00F364C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1662D">
      <w:rPr>
        <w:noProof/>
      </w:rPr>
      <w:t>4</w:t>
    </w:r>
    <w:r>
      <w:rPr>
        <w:noProof/>
      </w:rPr>
      <w:fldChar w:fldCharType="end"/>
    </w:r>
  </w:p>
  <w:p w14:paraId="7895F87F" w14:textId="77777777" w:rsidR="00F364CF" w:rsidRPr="00671B53" w:rsidRDefault="00F364CF" w:rsidP="00EF1D62">
    <w:pPr>
      <w:spacing w:after="0" w:line="240" w:lineRule="auto"/>
      <w:rPr>
        <w:rFonts w:ascii="Times New Roman" w:eastAsia="Times New Roman" w:hAnsi="Times New Roman" w:cs="Times New Roman"/>
        <w:i/>
        <w:sz w:val="18"/>
        <w:szCs w:val="18"/>
        <w:lang w:val="en-US" w:eastAsia="pl-PL"/>
      </w:rPr>
    </w:pPr>
  </w:p>
  <w:p w14:paraId="2C6B273C" w14:textId="77777777" w:rsidR="00F364CF" w:rsidRPr="007D01AB" w:rsidRDefault="00F364CF" w:rsidP="00EF1D62">
    <w:pPr>
      <w:tabs>
        <w:tab w:val="left" w:pos="6849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78EAF" w14:textId="77777777" w:rsidR="00F364CF" w:rsidRDefault="00F364CF" w:rsidP="00D218BE">
      <w:pPr>
        <w:spacing w:after="0" w:line="240" w:lineRule="auto"/>
      </w:pPr>
      <w:r>
        <w:separator/>
      </w:r>
    </w:p>
  </w:footnote>
  <w:footnote w:type="continuationSeparator" w:id="0">
    <w:p w14:paraId="3C7B59A0" w14:textId="77777777" w:rsidR="00F364CF" w:rsidRDefault="00F364CF" w:rsidP="00D21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  <w:gridCol w:w="9072"/>
    </w:tblGrid>
    <w:tr w:rsidR="00F364CF" w:rsidRPr="00F53718" w14:paraId="483C6A0F" w14:textId="77777777" w:rsidTr="0076142C">
      <w:trPr>
        <w:cantSplit/>
        <w:trHeight w:val="1559"/>
        <w:jc w:val="center"/>
      </w:trPr>
      <w:tc>
        <w:tcPr>
          <w:tcW w:w="20" w:type="dxa"/>
        </w:tcPr>
        <w:p w14:paraId="2F77931E" w14:textId="77777777" w:rsidR="00F364CF" w:rsidRDefault="00F364CF" w:rsidP="005706C0">
          <w:pPr>
            <w:pStyle w:val="klinika2"/>
            <w:spacing w:after="80"/>
            <w:ind w:left="0"/>
            <w:rPr>
              <w:sz w:val="12"/>
            </w:rPr>
          </w:pPr>
        </w:p>
      </w:tc>
      <w:tc>
        <w:tcPr>
          <w:tcW w:w="9072" w:type="dxa"/>
        </w:tcPr>
        <w:p w14:paraId="1953BFBE" w14:textId="77777777" w:rsidR="00F364CF" w:rsidRPr="008D27F4" w:rsidRDefault="00F364CF" w:rsidP="005706C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Verdana"/>
              <w:noProof/>
              <w:sz w:val="24"/>
              <w:szCs w:val="24"/>
              <w:lang w:eastAsia="pl-PL"/>
            </w:rPr>
          </w:pPr>
          <w:r w:rsidRPr="008D27F4">
            <w:rPr>
              <w:rFonts w:ascii="Times New Roman" w:eastAsia="Times New Roman" w:hAnsi="Times New Roman" w:cs="Verdana"/>
              <w:noProof/>
              <w:sz w:val="24"/>
              <w:szCs w:val="24"/>
              <w:lang w:eastAsia="pl-PL"/>
            </w:rPr>
            <w:drawing>
              <wp:inline distT="0" distB="0" distL="0" distR="0" wp14:anchorId="14F297F2" wp14:editId="39BBDE4E">
                <wp:extent cx="5791200" cy="609600"/>
                <wp:effectExtent l="0" t="0" r="0" b="0"/>
                <wp:docPr id="6" name="Obraz 6" descr="bel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elka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CEF92D6" w14:textId="77777777" w:rsidR="00F364CF" w:rsidRPr="008D27F4" w:rsidRDefault="00F364CF" w:rsidP="005706C0">
          <w:pPr>
            <w:suppressAutoHyphens/>
            <w:spacing w:after="0" w:line="240" w:lineRule="auto"/>
            <w:jc w:val="center"/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</w:pP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t>"Techniki pozaustrojowego wspomagania funkcji życiowych z wykorzystaniem ECMO"</w:t>
          </w:r>
        </w:p>
        <w:p w14:paraId="469B208C" w14:textId="70AD6A8C" w:rsidR="00F364CF" w:rsidRPr="00F53718" w:rsidRDefault="00F364CF" w:rsidP="00F364CF">
          <w:pPr>
            <w:suppressAutoHyphens/>
            <w:spacing w:after="120" w:line="240" w:lineRule="auto"/>
            <w:jc w:val="center"/>
            <w:rPr>
              <w:rFonts w:ascii="Times New Roman" w:hAnsi="Times New Roman"/>
              <w:sz w:val="18"/>
            </w:rPr>
          </w:pP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t xml:space="preserve">współfinansowany ze środków Unii Europejskiej </w:t>
          </w:r>
          <w:r w:rsidRPr="008D27F4">
            <w:rPr>
              <w:rFonts w:ascii="Times New Roman" w:eastAsia="Times New Roman" w:hAnsi="Times New Roman" w:cs="Verdana"/>
              <w:b/>
              <w:color w:val="000000"/>
              <w:sz w:val="18"/>
              <w:szCs w:val="18"/>
              <w:lang w:eastAsia="zh-CN"/>
            </w:rPr>
            <w:br/>
            <w:t>w ramach Europejskiego Funduszu Społecznego i wdrażany w ramach Programu Operacyjnego Wiedza Edukacja Rozwój 2014-2020,  zgodnie z umową o dofinansowanie nr POWR.05.04.00-00-0160/18-00</w:t>
          </w:r>
        </w:p>
      </w:tc>
    </w:tr>
  </w:tbl>
  <w:p w14:paraId="327F830E" w14:textId="47DD7246" w:rsidR="00F364CF" w:rsidRDefault="00F364CF" w:rsidP="00F364C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4C236F" wp14:editId="333253B8">
              <wp:simplePos x="0" y="0"/>
              <wp:positionH relativeFrom="column">
                <wp:posOffset>473075</wp:posOffset>
              </wp:positionH>
              <wp:positionV relativeFrom="paragraph">
                <wp:posOffset>7620</wp:posOffset>
              </wp:positionV>
              <wp:extent cx="4800600" cy="0"/>
              <wp:effectExtent l="13970" t="10160" r="14605" b="889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340361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.6pt" to="415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4"/>
    <w:multiLevelType w:val="multilevel"/>
    <w:tmpl w:val="DEEEFE72"/>
    <w:name w:val="WW8Num4"/>
    <w:lvl w:ilvl="0">
      <w:start w:val="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ascii="Arial Narrow" w:eastAsia="Verdana" w:hAnsi="Arial Narrow" w:cs="Tahoma" w:hint="default"/>
        <w:b/>
        <w:bCs/>
        <w:spacing w:val="4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720"/>
      </w:pPr>
      <w:rPr>
        <w:rFonts w:ascii="Arial Narrow" w:eastAsia="Verdana" w:hAnsi="Arial Narrow" w:cs="Tahoma" w:hint="default"/>
        <w:b w:val="0"/>
        <w:bCs/>
        <w:color w:val="auto"/>
        <w:spacing w:val="4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45"/>
        </w:tabs>
        <w:ind w:left="1145" w:hanging="72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505"/>
        </w:tabs>
        <w:ind w:left="1505" w:hanging="108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865"/>
        </w:tabs>
        <w:ind w:left="1865" w:hanging="144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2225"/>
        </w:tabs>
        <w:ind w:left="2225" w:hanging="180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585"/>
        </w:tabs>
        <w:ind w:left="2585" w:hanging="2160"/>
      </w:pPr>
      <w:rPr>
        <w:rFonts w:ascii="Verdana" w:eastAsia="Verdana" w:hAnsi="Verdana" w:cs="Times New Roman"/>
        <w:b/>
        <w:bCs/>
        <w:spacing w:val="4"/>
        <w:sz w:val="20"/>
        <w:szCs w:val="20"/>
      </w:rPr>
    </w:lvl>
  </w:abstractNum>
  <w:abstractNum w:abstractNumId="2" w15:restartNumberingAfterBreak="0">
    <w:nsid w:val="00000005"/>
    <w:multiLevelType w:val="multilevel"/>
    <w:tmpl w:val="6B58AB48"/>
    <w:name w:val="WW8Num5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Verdana" w:hAnsi="Tahoma" w:cs="Tahoma" w:hint="default"/>
        <w:b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Times New Roman"/>
        <w:b w:val="0"/>
        <w:bCs w:val="0"/>
        <w:sz w:val="20"/>
        <w:szCs w:val="20"/>
      </w:rPr>
    </w:lvl>
  </w:abstractNum>
  <w:abstractNum w:abstractNumId="3" w15:restartNumberingAfterBreak="0">
    <w:nsid w:val="00000007"/>
    <w:multiLevelType w:val="multilevel"/>
    <w:tmpl w:val="27F8DFB2"/>
    <w:name w:val="WW8Num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Verdana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9"/>
    <w:lvl w:ilvl="0">
      <w:start w:val="1"/>
      <w:numFmt w:val="decimal"/>
      <w:pStyle w:val="Art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5" w15:restartNumberingAfterBreak="0">
    <w:nsid w:val="0000000A"/>
    <w:multiLevelType w:val="multilevel"/>
    <w:tmpl w:val="0000000A"/>
    <w:name w:val="WW8Num11"/>
    <w:lvl w:ilvl="0">
      <w:start w:val="1"/>
      <w:numFmt w:val="decimal"/>
      <w:pStyle w:val="Wypunktowanie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6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95" w:hanging="360"/>
      </w:pPr>
      <w:rPr>
        <w:rFonts w:ascii="Verdana" w:eastAsia="Times New Roman" w:hAnsi="Verdana" w:cs="Times New Roman"/>
        <w:b w:val="0"/>
        <w:color w:val="auto"/>
        <w:spacing w:val="4"/>
        <w:sz w:val="20"/>
      </w:rPr>
    </w:lvl>
  </w:abstractNum>
  <w:abstractNum w:abstractNumId="7" w15:restartNumberingAfterBreak="0">
    <w:nsid w:val="0000000E"/>
    <w:multiLevelType w:val="singleLevel"/>
    <w:tmpl w:val="0EFAD91C"/>
    <w:name w:val="WW8Num19"/>
    <w:lvl w:ilvl="0">
      <w:start w:val="1"/>
      <w:numFmt w:val="decimal"/>
      <w:lvlText w:val="%1)"/>
      <w:lvlJc w:val="left"/>
      <w:pPr>
        <w:tabs>
          <w:tab w:val="num" w:pos="491"/>
        </w:tabs>
        <w:ind w:left="1211" w:hanging="360"/>
      </w:pPr>
      <w:rPr>
        <w:rFonts w:ascii="Arial Narrow" w:eastAsia="Times New Roman" w:hAnsi="Arial Narrow" w:cs="Tahoma" w:hint="default"/>
        <w:sz w:val="22"/>
        <w:szCs w:val="22"/>
      </w:r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eastAsia="Verdana" w:cs="Verdana" w:hint="default"/>
        <w:b w:val="0"/>
      </w:rPr>
    </w:lvl>
  </w:abstractNum>
  <w:abstractNum w:abstractNumId="9" w15:restartNumberingAfterBreak="0">
    <w:nsid w:val="00000012"/>
    <w:multiLevelType w:val="singleLevel"/>
    <w:tmpl w:val="00000012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Verdana" w:hint="default"/>
      </w:rPr>
    </w:lvl>
  </w:abstractNum>
  <w:abstractNum w:abstractNumId="10" w15:restartNumberingAfterBreak="0">
    <w:nsid w:val="00000015"/>
    <w:multiLevelType w:val="multilevel"/>
    <w:tmpl w:val="E8A00764"/>
    <w:name w:val="WW8Num26"/>
    <w:lvl w:ilvl="0">
      <w:start w:val="10"/>
      <w:numFmt w:val="decimal"/>
      <w:lvlText w:val="%1"/>
      <w:lvlJc w:val="left"/>
      <w:pPr>
        <w:tabs>
          <w:tab w:val="num" w:pos="0"/>
        </w:tabs>
        <w:ind w:left="435" w:hanging="435"/>
      </w:pPr>
      <w:rPr>
        <w:rFonts w:ascii="Verdana" w:eastAsia="Verdana" w:hAnsi="Verdana" w:cs="Verdana" w:hint="default"/>
        <w:bCs/>
        <w:i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87" w:hanging="720"/>
      </w:pPr>
      <w:rPr>
        <w:rFonts w:ascii="Arial Narrow" w:eastAsia="Verdana" w:hAnsi="Arial Narrow" w:cs="Tahoma" w:hint="default"/>
        <w:bCs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eastAsia="Verdana" w:hAnsi="Verdana" w:cs="Verdana" w:hint="default"/>
        <w:bCs/>
        <w:i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eastAsia="Verdana" w:hAnsi="Verdana" w:cs="Verdana" w:hint="default"/>
        <w:bCs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eastAsia="Verdana" w:hAnsi="Verdana" w:cs="Verdana" w:hint="default"/>
        <w:bCs/>
        <w:i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eastAsia="Verdana" w:hAnsi="Verdana" w:cs="Verdana" w:hint="default"/>
        <w:bCs/>
        <w:i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eastAsia="Verdana" w:hAnsi="Verdana" w:cs="Verdana" w:hint="default"/>
        <w:bCs/>
        <w:i/>
        <w:sz w:val="20"/>
      </w:rPr>
    </w:lvl>
  </w:abstractNum>
  <w:abstractNum w:abstractNumId="11" w15:restartNumberingAfterBreak="0">
    <w:nsid w:val="00000016"/>
    <w:multiLevelType w:val="singleLevel"/>
    <w:tmpl w:val="479CBEF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ascii="Arial Narrow" w:hAnsi="Arial Narrow" w:cs="Times New Roman" w:hint="default"/>
        <w:sz w:val="20"/>
        <w:szCs w:val="22"/>
      </w:rPr>
    </w:lvl>
  </w:abstractNum>
  <w:abstractNum w:abstractNumId="12" w15:restartNumberingAfterBreak="0">
    <w:nsid w:val="00000019"/>
    <w:multiLevelType w:val="singleLevel"/>
    <w:tmpl w:val="3D1473D4"/>
    <w:name w:val="WW8Num3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3" w15:restartNumberingAfterBreak="0">
    <w:nsid w:val="0000001C"/>
    <w:multiLevelType w:val="singleLevel"/>
    <w:tmpl w:val="9738B5A2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4" w15:restartNumberingAfterBreak="0">
    <w:nsid w:val="00000020"/>
    <w:multiLevelType w:val="singleLevel"/>
    <w:tmpl w:val="9056B52E"/>
    <w:name w:val="WW8Num37"/>
    <w:lvl w:ilvl="0">
      <w:start w:val="1"/>
      <w:numFmt w:val="decimal"/>
      <w:lvlText w:val="%1)"/>
      <w:lvlJc w:val="left"/>
      <w:pPr>
        <w:tabs>
          <w:tab w:val="num" w:pos="-295"/>
        </w:tabs>
        <w:ind w:left="785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5" w15:restartNumberingAfterBreak="0">
    <w:nsid w:val="00000021"/>
    <w:multiLevelType w:val="singleLevel"/>
    <w:tmpl w:val="9C7A613A"/>
    <w:name w:val="WW8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</w:rPr>
    </w:lvl>
  </w:abstractNum>
  <w:abstractNum w:abstractNumId="16" w15:restartNumberingAfterBreak="0">
    <w:nsid w:val="00000022"/>
    <w:multiLevelType w:val="singleLevel"/>
    <w:tmpl w:val="68B8B6FE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eastAsia="Verdana" w:hAnsi="Arial Narrow" w:cs="Tahoma" w:hint="default"/>
        <w:i w:val="0"/>
        <w:strike w:val="0"/>
        <w:color w:val="auto"/>
        <w:sz w:val="22"/>
        <w:szCs w:val="22"/>
      </w:rPr>
    </w:lvl>
  </w:abstractNum>
  <w:abstractNum w:abstractNumId="17" w15:restartNumberingAfterBreak="0">
    <w:nsid w:val="00000023"/>
    <w:multiLevelType w:val="singleLevel"/>
    <w:tmpl w:val="CFDE2106"/>
    <w:name w:val="WW8Num40"/>
    <w:lvl w:ilvl="0">
      <w:start w:val="1"/>
      <w:numFmt w:val="decimal"/>
      <w:lvlText w:val="%1)"/>
      <w:lvlJc w:val="left"/>
      <w:pPr>
        <w:tabs>
          <w:tab w:val="num" w:pos="349"/>
        </w:tabs>
        <w:ind w:left="1069" w:hanging="360"/>
      </w:pPr>
      <w:rPr>
        <w:rFonts w:ascii="Arial Narrow" w:hAnsi="Arial Narrow" w:cs="Times New Roman" w:hint="default"/>
        <w:sz w:val="24"/>
        <w:szCs w:val="24"/>
      </w:rPr>
    </w:lvl>
  </w:abstractNum>
  <w:abstractNum w:abstractNumId="18" w15:restartNumberingAfterBreak="0">
    <w:nsid w:val="00000024"/>
    <w:multiLevelType w:val="multilevel"/>
    <w:tmpl w:val="0ADCEC12"/>
    <w:name w:val="WW8Num4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Verdana" w:hAnsi="Verdana" w:cs="Verdana" w:hint="default"/>
        <w:b/>
        <w:sz w:val="20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ascii="Arial Narrow" w:hAnsi="Arial Narrow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Verdana" w:hAnsi="Verdana" w:cs="Verdana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Verdana" w:hAnsi="Verdana" w:cs="Verdana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Verdana" w:hAnsi="Verdana" w:cs="Verdana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ascii="Verdana" w:hAnsi="Verdana" w:cs="Verdana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ascii="Verdana" w:hAnsi="Verdana" w:cs="Verdana" w:hint="default"/>
        <w:b/>
        <w:sz w:val="20"/>
      </w:rPr>
    </w:lvl>
  </w:abstractNum>
  <w:abstractNum w:abstractNumId="19" w15:restartNumberingAfterBreak="0">
    <w:nsid w:val="044509D7"/>
    <w:multiLevelType w:val="hybridMultilevel"/>
    <w:tmpl w:val="C61A4CCC"/>
    <w:lvl w:ilvl="0" w:tplc="9D2657A6">
      <w:start w:val="1"/>
      <w:numFmt w:val="decimal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55E19E7"/>
    <w:multiLevelType w:val="multilevel"/>
    <w:tmpl w:val="5CB615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0CE00C7B"/>
    <w:multiLevelType w:val="hybridMultilevel"/>
    <w:tmpl w:val="3D5C62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246F42A">
      <w:start w:val="1"/>
      <w:numFmt w:val="lowerLetter"/>
      <w:lvlText w:val="%3)"/>
      <w:lvlJc w:val="left"/>
      <w:pPr>
        <w:ind w:left="2310" w:hanging="69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FF564A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37363B9"/>
    <w:multiLevelType w:val="hybridMultilevel"/>
    <w:tmpl w:val="1194E25A"/>
    <w:lvl w:ilvl="0" w:tplc="3690B36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14F9448F"/>
    <w:multiLevelType w:val="hybridMultilevel"/>
    <w:tmpl w:val="D2208ECE"/>
    <w:lvl w:ilvl="0" w:tplc="B87ABD9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15C563AD"/>
    <w:multiLevelType w:val="hybridMultilevel"/>
    <w:tmpl w:val="C6BE0CBE"/>
    <w:lvl w:ilvl="0" w:tplc="5B703E9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83AB1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CE6B76"/>
    <w:multiLevelType w:val="hybridMultilevel"/>
    <w:tmpl w:val="BA42F372"/>
    <w:lvl w:ilvl="0" w:tplc="BCEC5608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183C7062"/>
    <w:multiLevelType w:val="hybridMultilevel"/>
    <w:tmpl w:val="3970FA98"/>
    <w:lvl w:ilvl="0" w:tplc="0060A36E">
      <w:start w:val="1"/>
      <w:numFmt w:val="lowerLetter"/>
      <w:lvlText w:val="%1)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6" w:hanging="360"/>
      </w:pPr>
    </w:lvl>
    <w:lvl w:ilvl="2" w:tplc="0415001B" w:tentative="1">
      <w:start w:val="1"/>
      <w:numFmt w:val="lowerRoman"/>
      <w:lvlText w:val="%3."/>
      <w:lvlJc w:val="right"/>
      <w:pPr>
        <w:ind w:left="3926" w:hanging="180"/>
      </w:pPr>
    </w:lvl>
    <w:lvl w:ilvl="3" w:tplc="0415000F" w:tentative="1">
      <w:start w:val="1"/>
      <w:numFmt w:val="decimal"/>
      <w:lvlText w:val="%4."/>
      <w:lvlJc w:val="left"/>
      <w:pPr>
        <w:ind w:left="4646" w:hanging="360"/>
      </w:pPr>
    </w:lvl>
    <w:lvl w:ilvl="4" w:tplc="04150019" w:tentative="1">
      <w:start w:val="1"/>
      <w:numFmt w:val="lowerLetter"/>
      <w:lvlText w:val="%5."/>
      <w:lvlJc w:val="left"/>
      <w:pPr>
        <w:ind w:left="5366" w:hanging="360"/>
      </w:pPr>
    </w:lvl>
    <w:lvl w:ilvl="5" w:tplc="0415001B" w:tentative="1">
      <w:start w:val="1"/>
      <w:numFmt w:val="lowerRoman"/>
      <w:lvlText w:val="%6."/>
      <w:lvlJc w:val="right"/>
      <w:pPr>
        <w:ind w:left="6086" w:hanging="180"/>
      </w:pPr>
    </w:lvl>
    <w:lvl w:ilvl="6" w:tplc="0415000F" w:tentative="1">
      <w:start w:val="1"/>
      <w:numFmt w:val="decimal"/>
      <w:lvlText w:val="%7."/>
      <w:lvlJc w:val="left"/>
      <w:pPr>
        <w:ind w:left="6806" w:hanging="360"/>
      </w:pPr>
    </w:lvl>
    <w:lvl w:ilvl="7" w:tplc="04150019" w:tentative="1">
      <w:start w:val="1"/>
      <w:numFmt w:val="lowerLetter"/>
      <w:lvlText w:val="%8."/>
      <w:lvlJc w:val="left"/>
      <w:pPr>
        <w:ind w:left="7526" w:hanging="360"/>
      </w:pPr>
    </w:lvl>
    <w:lvl w:ilvl="8" w:tplc="0415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1BD456AA"/>
    <w:multiLevelType w:val="hybridMultilevel"/>
    <w:tmpl w:val="1870BF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BE2656"/>
    <w:multiLevelType w:val="hybridMultilevel"/>
    <w:tmpl w:val="D6529F6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B760DB"/>
    <w:multiLevelType w:val="hybridMultilevel"/>
    <w:tmpl w:val="4454B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24353009"/>
    <w:multiLevelType w:val="multilevel"/>
    <w:tmpl w:val="2E46BF52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b w:val="0"/>
      </w:rPr>
    </w:lvl>
  </w:abstractNum>
  <w:abstractNum w:abstractNumId="3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AE1396B"/>
    <w:multiLevelType w:val="hybridMultilevel"/>
    <w:tmpl w:val="9D265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340013B1"/>
    <w:multiLevelType w:val="multilevel"/>
    <w:tmpl w:val="37A63DB4"/>
    <w:lvl w:ilvl="0">
      <w:start w:val="10"/>
      <w:numFmt w:val="decimal"/>
      <w:lvlText w:val="%1."/>
      <w:lvlJc w:val="left"/>
      <w:pPr>
        <w:ind w:left="444" w:hanging="444"/>
      </w:pPr>
      <w:rPr>
        <w:rFonts w:eastAsia="Verdana" w:hint="default"/>
        <w:i w:val="0"/>
      </w:rPr>
    </w:lvl>
    <w:lvl w:ilvl="1">
      <w:start w:val="8"/>
      <w:numFmt w:val="decimal"/>
      <w:lvlText w:val="%1.%2."/>
      <w:lvlJc w:val="left"/>
      <w:pPr>
        <w:ind w:left="1491" w:hanging="444"/>
      </w:pPr>
      <w:rPr>
        <w:rFonts w:eastAsia="Verdana" w:hint="default"/>
        <w:i w:val="0"/>
      </w:rPr>
    </w:lvl>
    <w:lvl w:ilvl="2">
      <w:start w:val="1"/>
      <w:numFmt w:val="decimal"/>
      <w:lvlText w:val="%1.%2.%3."/>
      <w:lvlJc w:val="left"/>
      <w:pPr>
        <w:ind w:left="2814" w:hanging="720"/>
      </w:pPr>
      <w:rPr>
        <w:rFonts w:eastAsia="Verdana" w:hint="default"/>
        <w:i w:val="0"/>
      </w:rPr>
    </w:lvl>
    <w:lvl w:ilvl="3">
      <w:start w:val="1"/>
      <w:numFmt w:val="decimal"/>
      <w:lvlText w:val="%1.%2.%3.%4."/>
      <w:lvlJc w:val="left"/>
      <w:pPr>
        <w:ind w:left="3861" w:hanging="720"/>
      </w:pPr>
      <w:rPr>
        <w:rFonts w:eastAsia="Verdana" w:hint="default"/>
        <w:i w:val="0"/>
      </w:rPr>
    </w:lvl>
    <w:lvl w:ilvl="4">
      <w:start w:val="1"/>
      <w:numFmt w:val="decimal"/>
      <w:lvlText w:val="%1.%2.%3.%4.%5."/>
      <w:lvlJc w:val="left"/>
      <w:pPr>
        <w:ind w:left="5268" w:hanging="1080"/>
      </w:pPr>
      <w:rPr>
        <w:rFonts w:eastAsia="Verdana" w:hint="default"/>
        <w:i w:val="0"/>
      </w:rPr>
    </w:lvl>
    <w:lvl w:ilvl="5">
      <w:start w:val="1"/>
      <w:numFmt w:val="decimal"/>
      <w:lvlText w:val="%1.%2.%3.%4.%5.%6."/>
      <w:lvlJc w:val="left"/>
      <w:pPr>
        <w:ind w:left="6315" w:hanging="1080"/>
      </w:pPr>
      <w:rPr>
        <w:rFonts w:eastAsia="Verdana" w:hint="default"/>
        <w:i w:val="0"/>
      </w:rPr>
    </w:lvl>
    <w:lvl w:ilvl="6">
      <w:start w:val="1"/>
      <w:numFmt w:val="decimal"/>
      <w:lvlText w:val="%1.%2.%3.%4.%5.%6.%7."/>
      <w:lvlJc w:val="left"/>
      <w:pPr>
        <w:ind w:left="7722" w:hanging="1440"/>
      </w:pPr>
      <w:rPr>
        <w:rFonts w:eastAsia="Verdana" w:hint="default"/>
        <w:i w:val="0"/>
      </w:rPr>
    </w:lvl>
    <w:lvl w:ilvl="7">
      <w:start w:val="1"/>
      <w:numFmt w:val="decimal"/>
      <w:lvlText w:val="%1.%2.%3.%4.%5.%6.%7.%8."/>
      <w:lvlJc w:val="left"/>
      <w:pPr>
        <w:ind w:left="8769" w:hanging="1440"/>
      </w:pPr>
      <w:rPr>
        <w:rFonts w:eastAsia="Verdana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0176" w:hanging="1800"/>
      </w:pPr>
      <w:rPr>
        <w:rFonts w:eastAsia="Verdana" w:hint="default"/>
        <w:i w:val="0"/>
      </w:rPr>
    </w:lvl>
  </w:abstractNum>
  <w:abstractNum w:abstractNumId="38" w15:restartNumberingAfterBreak="0">
    <w:nsid w:val="3A7F6792"/>
    <w:multiLevelType w:val="hybridMultilevel"/>
    <w:tmpl w:val="1E38A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12344C"/>
    <w:multiLevelType w:val="multilevel"/>
    <w:tmpl w:val="8BBA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0" w15:restartNumberingAfterBreak="0">
    <w:nsid w:val="3C9F6EE2"/>
    <w:multiLevelType w:val="hybridMultilevel"/>
    <w:tmpl w:val="568C9EFE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1" w15:restartNumberingAfterBreak="0">
    <w:nsid w:val="3E9E695D"/>
    <w:multiLevelType w:val="hybridMultilevel"/>
    <w:tmpl w:val="B3A2F65A"/>
    <w:lvl w:ilvl="0" w:tplc="04090019">
      <w:start w:val="1"/>
      <w:numFmt w:val="lowerLetter"/>
      <w:lvlText w:val="%1."/>
      <w:lvlJc w:val="left"/>
      <w:pPr>
        <w:ind w:left="1428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868" w:hanging="180"/>
      </w:pPr>
    </w:lvl>
    <w:lvl w:ilvl="3" w:tplc="0409000F">
      <w:start w:val="1"/>
      <w:numFmt w:val="decimal"/>
      <w:lvlText w:val="%4."/>
      <w:lvlJc w:val="left"/>
      <w:pPr>
        <w:ind w:left="3588" w:hanging="360"/>
      </w:pPr>
    </w:lvl>
    <w:lvl w:ilvl="4" w:tplc="04090019">
      <w:start w:val="1"/>
      <w:numFmt w:val="lowerLetter"/>
      <w:lvlText w:val="%5."/>
      <w:lvlJc w:val="left"/>
      <w:pPr>
        <w:ind w:left="4308" w:hanging="360"/>
      </w:pPr>
    </w:lvl>
    <w:lvl w:ilvl="5" w:tplc="0409001B">
      <w:start w:val="1"/>
      <w:numFmt w:val="lowerRoman"/>
      <w:lvlText w:val="%6."/>
      <w:lvlJc w:val="right"/>
      <w:pPr>
        <w:ind w:left="5028" w:hanging="180"/>
      </w:pPr>
    </w:lvl>
    <w:lvl w:ilvl="6" w:tplc="0409000F">
      <w:start w:val="1"/>
      <w:numFmt w:val="decimal"/>
      <w:lvlText w:val="%7."/>
      <w:lvlJc w:val="left"/>
      <w:pPr>
        <w:ind w:left="5748" w:hanging="360"/>
      </w:pPr>
    </w:lvl>
    <w:lvl w:ilvl="7" w:tplc="04090019">
      <w:start w:val="1"/>
      <w:numFmt w:val="lowerLetter"/>
      <w:lvlText w:val="%8."/>
      <w:lvlJc w:val="left"/>
      <w:pPr>
        <w:ind w:left="6468" w:hanging="360"/>
      </w:pPr>
    </w:lvl>
    <w:lvl w:ilvl="8" w:tplc="0409001B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6E6C13"/>
    <w:multiLevelType w:val="multilevel"/>
    <w:tmpl w:val="EECEDC14"/>
    <w:name w:val="WW8Num12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5" w15:restartNumberingAfterBreak="0">
    <w:nsid w:val="4D2843C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DE35505"/>
    <w:multiLevelType w:val="hybridMultilevel"/>
    <w:tmpl w:val="DC52C946"/>
    <w:lvl w:ilvl="0" w:tplc="34F4E3A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A87EE3"/>
    <w:multiLevelType w:val="multilevel"/>
    <w:tmpl w:val="A314D5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8" w15:restartNumberingAfterBreak="0">
    <w:nsid w:val="54C01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7017E50"/>
    <w:multiLevelType w:val="multilevel"/>
    <w:tmpl w:val="F766C3A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92" w:hanging="2160"/>
      </w:pPr>
      <w:rPr>
        <w:rFonts w:hint="default"/>
      </w:rPr>
    </w:lvl>
  </w:abstractNum>
  <w:abstractNum w:abstractNumId="50" w15:restartNumberingAfterBreak="0">
    <w:nsid w:val="58D36F02"/>
    <w:multiLevelType w:val="hybridMultilevel"/>
    <w:tmpl w:val="B97AF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9BF4D5D"/>
    <w:multiLevelType w:val="multilevel"/>
    <w:tmpl w:val="8BBAD2C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bullet"/>
      <w:lvlText w:val=""/>
      <w:lvlJc w:val="left"/>
      <w:pPr>
        <w:ind w:left="2880" w:firstLine="2520"/>
      </w:pPr>
      <w:rPr>
        <w:rFonts w:ascii="Symbol" w:hAnsi="Symbol" w:hint="default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2" w15:restartNumberingAfterBreak="0">
    <w:nsid w:val="5C2B397F"/>
    <w:multiLevelType w:val="hybridMultilevel"/>
    <w:tmpl w:val="BD3E81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CFF7E23"/>
    <w:multiLevelType w:val="hybridMultilevel"/>
    <w:tmpl w:val="EB363B12"/>
    <w:lvl w:ilvl="0" w:tplc="A42E218A">
      <w:start w:val="1"/>
      <w:numFmt w:val="decimal"/>
      <w:lvlText w:val="%1."/>
      <w:lvlJc w:val="left"/>
      <w:pPr>
        <w:ind w:left="720" w:hanging="360"/>
      </w:pPr>
      <w:rPr>
        <w:rFonts w:ascii="Arial Narrow" w:eastAsia="Symbol" w:hAnsi="Arial Narrow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74F43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E2327EB"/>
    <w:multiLevelType w:val="hybridMultilevel"/>
    <w:tmpl w:val="E7FEA4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884AA5"/>
    <w:multiLevelType w:val="multilevel"/>
    <w:tmpl w:val="BFEA0BA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7" w15:restartNumberingAfterBreak="0">
    <w:nsid w:val="68E27CF2"/>
    <w:multiLevelType w:val="multilevel"/>
    <w:tmpl w:val="668466E2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4"/>
        <w:szCs w:val="24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444" w:hanging="720"/>
      </w:pPr>
    </w:lvl>
    <w:lvl w:ilvl="3">
      <w:start w:val="1"/>
      <w:numFmt w:val="decimal"/>
      <w:lvlText w:val="%1.%2.%3.%4."/>
      <w:lvlJc w:val="left"/>
      <w:pPr>
        <w:ind w:left="3306" w:hanging="720"/>
      </w:pPr>
    </w:lvl>
    <w:lvl w:ilvl="4">
      <w:start w:val="1"/>
      <w:numFmt w:val="decimal"/>
      <w:lvlText w:val="%1.%2.%3.%4.%5."/>
      <w:lvlJc w:val="left"/>
      <w:pPr>
        <w:ind w:left="4528" w:hanging="1080"/>
      </w:pPr>
    </w:lvl>
    <w:lvl w:ilvl="5">
      <w:start w:val="1"/>
      <w:numFmt w:val="decimal"/>
      <w:lvlText w:val="%1.%2.%3.%4.%5.%6."/>
      <w:lvlJc w:val="left"/>
      <w:pPr>
        <w:ind w:left="5390" w:hanging="1080"/>
      </w:pPr>
    </w:lvl>
    <w:lvl w:ilvl="6">
      <w:start w:val="1"/>
      <w:numFmt w:val="decimal"/>
      <w:lvlText w:val="%1.%2.%3.%4.%5.%6.%7."/>
      <w:lvlJc w:val="left"/>
      <w:pPr>
        <w:ind w:left="6612" w:hanging="1440"/>
      </w:pPr>
    </w:lvl>
    <w:lvl w:ilvl="7">
      <w:start w:val="1"/>
      <w:numFmt w:val="decimal"/>
      <w:lvlText w:val="%1.%2.%3.%4.%5.%6.%7.%8."/>
      <w:lvlJc w:val="left"/>
      <w:pPr>
        <w:ind w:left="7474" w:hanging="1440"/>
      </w:pPr>
    </w:lvl>
    <w:lvl w:ilvl="8">
      <w:start w:val="1"/>
      <w:numFmt w:val="decimal"/>
      <w:lvlText w:val="%1.%2.%3.%4.%5.%6.%7.%8.%9."/>
      <w:lvlJc w:val="left"/>
      <w:pPr>
        <w:ind w:left="8696" w:hanging="1800"/>
      </w:pPr>
    </w:lvl>
  </w:abstractNum>
  <w:abstractNum w:abstractNumId="58" w15:restartNumberingAfterBreak="0">
    <w:nsid w:val="697D3725"/>
    <w:multiLevelType w:val="hybridMultilevel"/>
    <w:tmpl w:val="8E583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1151C6"/>
    <w:multiLevelType w:val="multilevel"/>
    <w:tmpl w:val="0D30362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6C6A5E5F"/>
    <w:multiLevelType w:val="multilevel"/>
    <w:tmpl w:val="82100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1" w15:restartNumberingAfterBreak="0">
    <w:nsid w:val="6E28413A"/>
    <w:multiLevelType w:val="multilevel"/>
    <w:tmpl w:val="2714A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2" w15:restartNumberingAfterBreak="0">
    <w:nsid w:val="6E4F15F5"/>
    <w:multiLevelType w:val="hybridMultilevel"/>
    <w:tmpl w:val="37E0E6EC"/>
    <w:lvl w:ilvl="0" w:tplc="7E7E302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949AE"/>
    <w:multiLevelType w:val="hybridMultilevel"/>
    <w:tmpl w:val="2118169C"/>
    <w:lvl w:ilvl="0" w:tplc="7F963FDA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0F7EBF"/>
    <w:multiLevelType w:val="multilevel"/>
    <w:tmpl w:val="1EAAB1F2"/>
    <w:lvl w:ilvl="0">
      <w:start w:val="13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6" w15:restartNumberingAfterBreak="0">
    <w:nsid w:val="76D33F9E"/>
    <w:multiLevelType w:val="hybridMultilevel"/>
    <w:tmpl w:val="19A89240"/>
    <w:lvl w:ilvl="0" w:tplc="478E68B4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7" w15:restartNumberingAfterBreak="0">
    <w:nsid w:val="77E719A8"/>
    <w:multiLevelType w:val="multilevel"/>
    <w:tmpl w:val="B5F4CE76"/>
    <w:lvl w:ilvl="0">
      <w:start w:val="8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Arial Narrow" w:hAnsi="Arial Narrow" w:cs="Tahoma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 Narrow" w:hAnsi="Arial Narrow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 Narrow" w:hAnsi="Arial Narrow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 Narrow" w:hAnsi="Arial Narrow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 Narrow" w:hAnsi="Arial Narrow" w:hint="default"/>
        <w:b/>
        <w:sz w:val="24"/>
      </w:rPr>
    </w:lvl>
  </w:abstractNum>
  <w:abstractNum w:abstractNumId="68" w15:restartNumberingAfterBreak="0">
    <w:nsid w:val="7BC460D0"/>
    <w:multiLevelType w:val="multilevel"/>
    <w:tmpl w:val="3C9C7578"/>
    <w:lvl w:ilvl="0">
      <w:start w:val="1"/>
      <w:numFmt w:val="none"/>
      <w:lvlText w:val="a)"/>
      <w:lvlJc w:val="left"/>
      <w:pPr>
        <w:ind w:left="85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57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3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9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5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1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7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39" w:hanging="360"/>
      </w:pPr>
      <w:rPr>
        <w:rFonts w:hint="default"/>
      </w:rPr>
    </w:lvl>
  </w:abstractNum>
  <w:abstractNum w:abstractNumId="69" w15:restartNumberingAfterBreak="0">
    <w:nsid w:val="7C8A1B7B"/>
    <w:multiLevelType w:val="hybridMultilevel"/>
    <w:tmpl w:val="F22286D0"/>
    <w:lvl w:ilvl="0" w:tplc="0D0243B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0F62D7"/>
    <w:multiLevelType w:val="multilevel"/>
    <w:tmpl w:val="1832BA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2" w15:restartNumberingAfterBreak="0">
    <w:nsid w:val="7E375D58"/>
    <w:multiLevelType w:val="hybridMultilevel"/>
    <w:tmpl w:val="67906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F9A7AB5"/>
    <w:multiLevelType w:val="multilevel"/>
    <w:tmpl w:val="D99CD28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ascii="Arial Narrow" w:hAnsi="Arial Narrow" w:cs="Tahoma" w:hint="default"/>
        <w:i w:val="0"/>
      </w:rPr>
    </w:lvl>
    <w:lvl w:ilvl="2">
      <w:start w:val="1"/>
      <w:numFmt w:val="decimal"/>
      <w:lvlText w:val="%1.%2.%3."/>
      <w:lvlJc w:val="left"/>
      <w:pPr>
        <w:ind w:left="4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9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0"/>
  </w:num>
  <w:num w:numId="7">
    <w:abstractNumId w:val="65"/>
  </w:num>
  <w:num w:numId="8">
    <w:abstractNumId w:val="6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9"/>
  </w:num>
  <w:num w:numId="11">
    <w:abstractNumId w:val="56"/>
  </w:num>
  <w:num w:numId="12">
    <w:abstractNumId w:val="33"/>
  </w:num>
  <w:num w:numId="13">
    <w:abstractNumId w:val="57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</w:num>
  <w:num w:numId="19">
    <w:abstractNumId w:val="17"/>
    <w:lvlOverride w:ilvl="0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</w:num>
  <w:num w:numId="22">
    <w:abstractNumId w:val="67"/>
  </w:num>
  <w:num w:numId="23">
    <w:abstractNumId w:val="73"/>
  </w:num>
  <w:num w:numId="24">
    <w:abstractNumId w:val="61"/>
  </w:num>
  <w:num w:numId="25">
    <w:abstractNumId w:val="14"/>
  </w:num>
  <w:num w:numId="26">
    <w:abstractNumId w:val="21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</w:num>
  <w:num w:numId="29">
    <w:abstractNumId w:val="51"/>
  </w:num>
  <w:num w:numId="30">
    <w:abstractNumId w:val="39"/>
  </w:num>
  <w:num w:numId="31">
    <w:abstractNumId w:val="66"/>
  </w:num>
  <w:num w:numId="32">
    <w:abstractNumId w:val="11"/>
  </w:num>
  <w:num w:numId="33">
    <w:abstractNumId w:val="68"/>
  </w:num>
  <w:num w:numId="34">
    <w:abstractNumId w:val="20"/>
  </w:num>
  <w:num w:numId="35">
    <w:abstractNumId w:val="9"/>
  </w:num>
  <w:num w:numId="36">
    <w:abstractNumId w:val="7"/>
  </w:num>
  <w:num w:numId="37">
    <w:abstractNumId w:val="26"/>
  </w:num>
  <w:num w:numId="38">
    <w:abstractNumId w:val="40"/>
  </w:num>
  <w:num w:numId="39">
    <w:abstractNumId w:val="71"/>
  </w:num>
  <w:num w:numId="40">
    <w:abstractNumId w:val="43"/>
  </w:num>
  <w:num w:numId="41">
    <w:abstractNumId w:val="34"/>
  </w:num>
  <w:num w:numId="42">
    <w:abstractNumId w:val="28"/>
  </w:num>
  <w:num w:numId="43">
    <w:abstractNumId w:val="36"/>
  </w:num>
  <w:num w:numId="44">
    <w:abstractNumId w:val="37"/>
  </w:num>
  <w:num w:numId="45">
    <w:abstractNumId w:val="59"/>
  </w:num>
  <w:num w:numId="46">
    <w:abstractNumId w:val="53"/>
  </w:num>
  <w:num w:numId="47">
    <w:abstractNumId w:val="35"/>
  </w:num>
  <w:num w:numId="48">
    <w:abstractNumId w:val="64"/>
  </w:num>
  <w:num w:numId="49">
    <w:abstractNumId w:val="72"/>
  </w:num>
  <w:num w:numId="50">
    <w:abstractNumId w:val="25"/>
  </w:num>
  <w:num w:numId="51">
    <w:abstractNumId w:val="22"/>
  </w:num>
  <w:num w:numId="52">
    <w:abstractNumId w:val="48"/>
  </w:num>
  <w:num w:numId="53">
    <w:abstractNumId w:val="45"/>
  </w:num>
  <w:num w:numId="54">
    <w:abstractNumId w:val="38"/>
  </w:num>
  <w:num w:numId="55">
    <w:abstractNumId w:val="69"/>
  </w:num>
  <w:num w:numId="56">
    <w:abstractNumId w:val="54"/>
  </w:num>
  <w:num w:numId="57">
    <w:abstractNumId w:val="42"/>
  </w:num>
  <w:num w:numId="58">
    <w:abstractNumId w:val="70"/>
  </w:num>
  <w:num w:numId="59">
    <w:abstractNumId w:val="55"/>
  </w:num>
  <w:num w:numId="60">
    <w:abstractNumId w:val="46"/>
  </w:num>
  <w:num w:numId="61">
    <w:abstractNumId w:val="63"/>
  </w:num>
  <w:num w:numId="62">
    <w:abstractNumId w:val="31"/>
  </w:num>
  <w:num w:numId="63">
    <w:abstractNumId w:val="58"/>
  </w:num>
  <w:num w:numId="64">
    <w:abstractNumId w:val="52"/>
  </w:num>
  <w:num w:numId="65">
    <w:abstractNumId w:val="50"/>
  </w:num>
  <w:num w:numId="66">
    <w:abstractNumId w:val="32"/>
  </w:num>
  <w:num w:numId="67">
    <w:abstractNumId w:val="62"/>
  </w:num>
  <w:num w:numId="68">
    <w:abstractNumId w:val="29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62"/>
    <w:rsid w:val="00010145"/>
    <w:rsid w:val="000156C0"/>
    <w:rsid w:val="00015F45"/>
    <w:rsid w:val="000308AB"/>
    <w:rsid w:val="00031D6E"/>
    <w:rsid w:val="00032067"/>
    <w:rsid w:val="000332F1"/>
    <w:rsid w:val="0004275C"/>
    <w:rsid w:val="00044D6C"/>
    <w:rsid w:val="0005388A"/>
    <w:rsid w:val="000602BA"/>
    <w:rsid w:val="0006229A"/>
    <w:rsid w:val="00066698"/>
    <w:rsid w:val="000728A7"/>
    <w:rsid w:val="00075E81"/>
    <w:rsid w:val="00086550"/>
    <w:rsid w:val="00086BA9"/>
    <w:rsid w:val="000929C2"/>
    <w:rsid w:val="00095043"/>
    <w:rsid w:val="000A0B30"/>
    <w:rsid w:val="000A5EBC"/>
    <w:rsid w:val="000C193C"/>
    <w:rsid w:val="000D53B5"/>
    <w:rsid w:val="000D581D"/>
    <w:rsid w:val="000E4540"/>
    <w:rsid w:val="000E62EE"/>
    <w:rsid w:val="000F5491"/>
    <w:rsid w:val="00100C63"/>
    <w:rsid w:val="001568C9"/>
    <w:rsid w:val="0017699E"/>
    <w:rsid w:val="00182399"/>
    <w:rsid w:val="00186BB0"/>
    <w:rsid w:val="001A3F8B"/>
    <w:rsid w:val="001A3FEB"/>
    <w:rsid w:val="001D1B91"/>
    <w:rsid w:val="001E0235"/>
    <w:rsid w:val="001E2955"/>
    <w:rsid w:val="001F173F"/>
    <w:rsid w:val="00215789"/>
    <w:rsid w:val="002906D3"/>
    <w:rsid w:val="00295D53"/>
    <w:rsid w:val="0029753F"/>
    <w:rsid w:val="002A3A12"/>
    <w:rsid w:val="002B3E69"/>
    <w:rsid w:val="002E34C2"/>
    <w:rsid w:val="002E3618"/>
    <w:rsid w:val="002E6145"/>
    <w:rsid w:val="002F2AEF"/>
    <w:rsid w:val="00311152"/>
    <w:rsid w:val="00311CAF"/>
    <w:rsid w:val="003140BE"/>
    <w:rsid w:val="00315200"/>
    <w:rsid w:val="00320656"/>
    <w:rsid w:val="00324B37"/>
    <w:rsid w:val="00332E5C"/>
    <w:rsid w:val="00357780"/>
    <w:rsid w:val="00363F9C"/>
    <w:rsid w:val="003745C8"/>
    <w:rsid w:val="00384BBE"/>
    <w:rsid w:val="0039264A"/>
    <w:rsid w:val="00392D3A"/>
    <w:rsid w:val="003A0EAB"/>
    <w:rsid w:val="003A3174"/>
    <w:rsid w:val="003A3E2B"/>
    <w:rsid w:val="003B1FC2"/>
    <w:rsid w:val="003B2A01"/>
    <w:rsid w:val="003C217E"/>
    <w:rsid w:val="003D3C59"/>
    <w:rsid w:val="003D7CC7"/>
    <w:rsid w:val="003E1523"/>
    <w:rsid w:val="003F1488"/>
    <w:rsid w:val="00406645"/>
    <w:rsid w:val="00414D4C"/>
    <w:rsid w:val="004175DF"/>
    <w:rsid w:val="00421247"/>
    <w:rsid w:val="0042203C"/>
    <w:rsid w:val="004442A5"/>
    <w:rsid w:val="00450930"/>
    <w:rsid w:val="00453143"/>
    <w:rsid w:val="00463FD3"/>
    <w:rsid w:val="00483197"/>
    <w:rsid w:val="004870C4"/>
    <w:rsid w:val="00493087"/>
    <w:rsid w:val="0049366D"/>
    <w:rsid w:val="004A3CC1"/>
    <w:rsid w:val="004D09F4"/>
    <w:rsid w:val="004D3841"/>
    <w:rsid w:val="004D5214"/>
    <w:rsid w:val="004E1EF4"/>
    <w:rsid w:val="004F629C"/>
    <w:rsid w:val="004F787C"/>
    <w:rsid w:val="00511118"/>
    <w:rsid w:val="00513DCA"/>
    <w:rsid w:val="005155E6"/>
    <w:rsid w:val="005164C5"/>
    <w:rsid w:val="0053394C"/>
    <w:rsid w:val="00534779"/>
    <w:rsid w:val="00541C16"/>
    <w:rsid w:val="00545E9B"/>
    <w:rsid w:val="005706C0"/>
    <w:rsid w:val="005763CB"/>
    <w:rsid w:val="00597FB1"/>
    <w:rsid w:val="005A5F0C"/>
    <w:rsid w:val="005B75BA"/>
    <w:rsid w:val="005D319A"/>
    <w:rsid w:val="005E48B0"/>
    <w:rsid w:val="005F6C36"/>
    <w:rsid w:val="006069C4"/>
    <w:rsid w:val="006427FA"/>
    <w:rsid w:val="00662323"/>
    <w:rsid w:val="00680267"/>
    <w:rsid w:val="00680A8B"/>
    <w:rsid w:val="00687AE4"/>
    <w:rsid w:val="00687B51"/>
    <w:rsid w:val="00694DD7"/>
    <w:rsid w:val="006953AD"/>
    <w:rsid w:val="00697BAA"/>
    <w:rsid w:val="00697E6D"/>
    <w:rsid w:val="006A7502"/>
    <w:rsid w:val="006B56D5"/>
    <w:rsid w:val="006C6437"/>
    <w:rsid w:val="006C6B78"/>
    <w:rsid w:val="006D12D9"/>
    <w:rsid w:val="006D7597"/>
    <w:rsid w:val="006E0627"/>
    <w:rsid w:val="006E7365"/>
    <w:rsid w:val="006F4BA1"/>
    <w:rsid w:val="006F524F"/>
    <w:rsid w:val="00710276"/>
    <w:rsid w:val="00710CAC"/>
    <w:rsid w:val="00714593"/>
    <w:rsid w:val="0076142C"/>
    <w:rsid w:val="00762710"/>
    <w:rsid w:val="00773825"/>
    <w:rsid w:val="00782609"/>
    <w:rsid w:val="00791FD9"/>
    <w:rsid w:val="007A6309"/>
    <w:rsid w:val="007A7269"/>
    <w:rsid w:val="007C10B8"/>
    <w:rsid w:val="007F278E"/>
    <w:rsid w:val="007F637A"/>
    <w:rsid w:val="00800384"/>
    <w:rsid w:val="008153AA"/>
    <w:rsid w:val="00833DB2"/>
    <w:rsid w:val="00843640"/>
    <w:rsid w:val="008559AF"/>
    <w:rsid w:val="008566E7"/>
    <w:rsid w:val="008636BF"/>
    <w:rsid w:val="008654E8"/>
    <w:rsid w:val="008726A4"/>
    <w:rsid w:val="0088609A"/>
    <w:rsid w:val="008909D4"/>
    <w:rsid w:val="00897F59"/>
    <w:rsid w:val="008A1577"/>
    <w:rsid w:val="008B3F08"/>
    <w:rsid w:val="008D1281"/>
    <w:rsid w:val="008D2F1E"/>
    <w:rsid w:val="008F1073"/>
    <w:rsid w:val="008F1215"/>
    <w:rsid w:val="0090327F"/>
    <w:rsid w:val="0090331D"/>
    <w:rsid w:val="00906C32"/>
    <w:rsid w:val="00913348"/>
    <w:rsid w:val="00922D57"/>
    <w:rsid w:val="0092394A"/>
    <w:rsid w:val="00926988"/>
    <w:rsid w:val="00930298"/>
    <w:rsid w:val="00940AF4"/>
    <w:rsid w:val="00941AB9"/>
    <w:rsid w:val="00946224"/>
    <w:rsid w:val="00952765"/>
    <w:rsid w:val="00972529"/>
    <w:rsid w:val="00982345"/>
    <w:rsid w:val="00991731"/>
    <w:rsid w:val="009918F6"/>
    <w:rsid w:val="009A4B6E"/>
    <w:rsid w:val="009A55C1"/>
    <w:rsid w:val="009B4439"/>
    <w:rsid w:val="009B48EB"/>
    <w:rsid w:val="009B5237"/>
    <w:rsid w:val="009B546C"/>
    <w:rsid w:val="009B5A3F"/>
    <w:rsid w:val="009B5C1B"/>
    <w:rsid w:val="009B5D04"/>
    <w:rsid w:val="009C1C72"/>
    <w:rsid w:val="009C2B6F"/>
    <w:rsid w:val="009F0351"/>
    <w:rsid w:val="009F2D06"/>
    <w:rsid w:val="009F5D41"/>
    <w:rsid w:val="00A27221"/>
    <w:rsid w:val="00A27C11"/>
    <w:rsid w:val="00A416D3"/>
    <w:rsid w:val="00A51E6D"/>
    <w:rsid w:val="00A53F36"/>
    <w:rsid w:val="00A7378B"/>
    <w:rsid w:val="00A738AB"/>
    <w:rsid w:val="00A76160"/>
    <w:rsid w:val="00A93407"/>
    <w:rsid w:val="00A94F6E"/>
    <w:rsid w:val="00AA726D"/>
    <w:rsid w:val="00AC2568"/>
    <w:rsid w:val="00AD1DEA"/>
    <w:rsid w:val="00AE0882"/>
    <w:rsid w:val="00AE7E09"/>
    <w:rsid w:val="00AF1050"/>
    <w:rsid w:val="00B0013C"/>
    <w:rsid w:val="00B140DB"/>
    <w:rsid w:val="00B15231"/>
    <w:rsid w:val="00B1662D"/>
    <w:rsid w:val="00B23E14"/>
    <w:rsid w:val="00B24883"/>
    <w:rsid w:val="00B31C24"/>
    <w:rsid w:val="00B348D6"/>
    <w:rsid w:val="00B422E2"/>
    <w:rsid w:val="00B42D56"/>
    <w:rsid w:val="00B51FEA"/>
    <w:rsid w:val="00B56362"/>
    <w:rsid w:val="00B6033E"/>
    <w:rsid w:val="00B8662A"/>
    <w:rsid w:val="00B9210F"/>
    <w:rsid w:val="00B97956"/>
    <w:rsid w:val="00BC1B01"/>
    <w:rsid w:val="00BC1E71"/>
    <w:rsid w:val="00BC3A6A"/>
    <w:rsid w:val="00BC4F61"/>
    <w:rsid w:val="00BE34D5"/>
    <w:rsid w:val="00C07E8A"/>
    <w:rsid w:val="00C12C79"/>
    <w:rsid w:val="00C168E0"/>
    <w:rsid w:val="00C3069A"/>
    <w:rsid w:val="00C458BE"/>
    <w:rsid w:val="00C60D8E"/>
    <w:rsid w:val="00C60EF3"/>
    <w:rsid w:val="00C6466D"/>
    <w:rsid w:val="00C73AF8"/>
    <w:rsid w:val="00CB522C"/>
    <w:rsid w:val="00CC7AF6"/>
    <w:rsid w:val="00CD08B3"/>
    <w:rsid w:val="00CE5BA0"/>
    <w:rsid w:val="00CE7552"/>
    <w:rsid w:val="00D00E25"/>
    <w:rsid w:val="00D0238B"/>
    <w:rsid w:val="00D14EE2"/>
    <w:rsid w:val="00D218BE"/>
    <w:rsid w:val="00D21AB6"/>
    <w:rsid w:val="00D66463"/>
    <w:rsid w:val="00D76018"/>
    <w:rsid w:val="00D83501"/>
    <w:rsid w:val="00D863E2"/>
    <w:rsid w:val="00D87903"/>
    <w:rsid w:val="00D92DB7"/>
    <w:rsid w:val="00D97BE6"/>
    <w:rsid w:val="00DB167D"/>
    <w:rsid w:val="00DD3436"/>
    <w:rsid w:val="00DF6EF1"/>
    <w:rsid w:val="00E05851"/>
    <w:rsid w:val="00E15203"/>
    <w:rsid w:val="00E16ECD"/>
    <w:rsid w:val="00E17947"/>
    <w:rsid w:val="00E205FE"/>
    <w:rsid w:val="00E24BAA"/>
    <w:rsid w:val="00E258DB"/>
    <w:rsid w:val="00E41BB2"/>
    <w:rsid w:val="00E42D0F"/>
    <w:rsid w:val="00E43FA4"/>
    <w:rsid w:val="00E56512"/>
    <w:rsid w:val="00E5747D"/>
    <w:rsid w:val="00E6625F"/>
    <w:rsid w:val="00E752F8"/>
    <w:rsid w:val="00E76A5E"/>
    <w:rsid w:val="00E8201A"/>
    <w:rsid w:val="00E90CED"/>
    <w:rsid w:val="00E973D7"/>
    <w:rsid w:val="00E97743"/>
    <w:rsid w:val="00EA5617"/>
    <w:rsid w:val="00EB018D"/>
    <w:rsid w:val="00EC3281"/>
    <w:rsid w:val="00EC7110"/>
    <w:rsid w:val="00ED1BCE"/>
    <w:rsid w:val="00EE18CF"/>
    <w:rsid w:val="00EE18D1"/>
    <w:rsid w:val="00EE3C5A"/>
    <w:rsid w:val="00EE5663"/>
    <w:rsid w:val="00EF1D62"/>
    <w:rsid w:val="00EF348A"/>
    <w:rsid w:val="00F05ED3"/>
    <w:rsid w:val="00F2117A"/>
    <w:rsid w:val="00F364CF"/>
    <w:rsid w:val="00F36EC1"/>
    <w:rsid w:val="00F47515"/>
    <w:rsid w:val="00F61ED4"/>
    <w:rsid w:val="00F639FB"/>
    <w:rsid w:val="00F66145"/>
    <w:rsid w:val="00F663AD"/>
    <w:rsid w:val="00F756FD"/>
    <w:rsid w:val="00F77D1F"/>
    <w:rsid w:val="00FA213B"/>
    <w:rsid w:val="00FB1E23"/>
    <w:rsid w:val="00FB7093"/>
    <w:rsid w:val="00FD62F1"/>
    <w:rsid w:val="00FF1A9D"/>
    <w:rsid w:val="00FF5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88E340C"/>
  <w15:docId w15:val="{A52F9A1D-92FB-44D3-B2E4-3A9A6BDA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050"/>
  </w:style>
  <w:style w:type="paragraph" w:styleId="Nagwek1">
    <w:name w:val="heading 1"/>
    <w:basedOn w:val="Normalny"/>
    <w:next w:val="Normalny"/>
    <w:link w:val="Nagwek1Znak"/>
    <w:qFormat/>
    <w:rsid w:val="00EF1D62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F1D62"/>
    <w:pPr>
      <w:keepNext/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EF1D62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F1D62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EF1D62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EF1D62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EF1D62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EF1D62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EF1D62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1D62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EF1D62"/>
    <w:rPr>
      <w:rFonts w:ascii="Times New Roman" w:eastAsia="Times New Roman" w:hAnsi="Times New Roman" w:cs="Verdana"/>
      <w:sz w:val="24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EF1D62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EF1D62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EF1D62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EF1D62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EF1D62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WW8Num1z0">
    <w:name w:val="WW8Num1z0"/>
    <w:rsid w:val="00EF1D62"/>
    <w:rPr>
      <w:rFonts w:cs="Verdana"/>
    </w:rPr>
  </w:style>
  <w:style w:type="character" w:customStyle="1" w:styleId="WW8Num2z0">
    <w:name w:val="WW8Num2z0"/>
    <w:rsid w:val="00EF1D62"/>
    <w:rPr>
      <w:rFonts w:cs="Verdana"/>
    </w:rPr>
  </w:style>
  <w:style w:type="character" w:customStyle="1" w:styleId="WW8Num3z0">
    <w:name w:val="WW8Num3z0"/>
    <w:rsid w:val="00EF1D62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EF1D62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EF1D62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EF1D62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EF1D62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EF1D62"/>
    <w:rPr>
      <w:rFonts w:cs="Verdana"/>
      <w:b/>
    </w:rPr>
  </w:style>
  <w:style w:type="character" w:customStyle="1" w:styleId="WW8Num9z0">
    <w:name w:val="WW8Num9z0"/>
    <w:rsid w:val="00EF1D62"/>
    <w:rPr>
      <w:rFonts w:ascii="Verdana" w:hAnsi="Verdana" w:cs="Times New Roman"/>
      <w:sz w:val="20"/>
    </w:rPr>
  </w:style>
  <w:style w:type="character" w:customStyle="1" w:styleId="WW8Num9z2">
    <w:name w:val="WW8Num9z2"/>
    <w:rsid w:val="00EF1D62"/>
    <w:rPr>
      <w:rFonts w:cs="Times New Roman"/>
      <w:b w:val="0"/>
      <w:i w:val="0"/>
    </w:rPr>
  </w:style>
  <w:style w:type="character" w:customStyle="1" w:styleId="WW8Num10z0">
    <w:name w:val="WW8Num10z0"/>
    <w:rsid w:val="00EF1D62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EF1D62"/>
    <w:rPr>
      <w:rFonts w:cs="Times New Roman"/>
      <w:b w:val="0"/>
    </w:rPr>
  </w:style>
  <w:style w:type="character" w:customStyle="1" w:styleId="WW8Num12z0">
    <w:name w:val="WW8Num12z0"/>
    <w:rsid w:val="00EF1D62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EF1D62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EF1D62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EF1D62"/>
    <w:rPr>
      <w:rFonts w:ascii="OpenSymbol" w:hAnsi="OpenSymbol" w:cs="Times New Roman"/>
      <w:b w:val="0"/>
    </w:rPr>
  </w:style>
  <w:style w:type="character" w:customStyle="1" w:styleId="WW8Num15z0">
    <w:name w:val="WW8Num15z0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EF1D62"/>
    <w:rPr>
      <w:rFonts w:ascii="OpenSymbol" w:hAnsi="OpenSymbol" w:cs="OpenSymbol"/>
    </w:rPr>
  </w:style>
  <w:style w:type="character" w:customStyle="1" w:styleId="WW8Num16z0">
    <w:name w:val="WW8Num16z0"/>
    <w:rsid w:val="00EF1D62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EF1D62"/>
    <w:rPr>
      <w:rFonts w:ascii="OpenSymbol" w:hAnsi="OpenSymbol" w:cs="Times New Roman"/>
    </w:rPr>
  </w:style>
  <w:style w:type="character" w:customStyle="1" w:styleId="WW8Num17z0">
    <w:name w:val="WW8Num17z0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EF1D62"/>
    <w:rPr>
      <w:rFonts w:cs="Verdana"/>
    </w:rPr>
  </w:style>
  <w:style w:type="character" w:customStyle="1" w:styleId="WW8Num19z0">
    <w:name w:val="WW8Num19z0"/>
    <w:rsid w:val="00EF1D62"/>
    <w:rPr>
      <w:rFonts w:ascii="Verdana" w:eastAsia="Times New Roman" w:hAnsi="Verdana" w:cs="Verdana"/>
    </w:rPr>
  </w:style>
  <w:style w:type="character" w:customStyle="1" w:styleId="WW8Num20z0">
    <w:name w:val="WW8Num20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EF1D62"/>
    <w:rPr>
      <w:rFonts w:ascii="Verdana" w:hAnsi="Verdana" w:cs="Verdana" w:hint="default"/>
      <w:sz w:val="20"/>
    </w:rPr>
  </w:style>
  <w:style w:type="character" w:customStyle="1" w:styleId="WW8Num22z0">
    <w:name w:val="WW8Num22z0"/>
    <w:rsid w:val="00EF1D62"/>
    <w:rPr>
      <w:rFonts w:eastAsia="Verdana" w:cs="Verdana" w:hint="default"/>
      <w:b w:val="0"/>
    </w:rPr>
  </w:style>
  <w:style w:type="character" w:customStyle="1" w:styleId="WW8Num23z0">
    <w:name w:val="WW8Num23z0"/>
    <w:rsid w:val="00EF1D62"/>
    <w:rPr>
      <w:rFonts w:cs="Verdana" w:hint="default"/>
    </w:rPr>
  </w:style>
  <w:style w:type="character" w:customStyle="1" w:styleId="WW8Num24z0">
    <w:name w:val="WW8Num24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EF1D62"/>
    <w:rPr>
      <w:rFonts w:cs="Verdana"/>
    </w:rPr>
  </w:style>
  <w:style w:type="character" w:customStyle="1" w:styleId="WW8Num24z2">
    <w:name w:val="WW8Num24z2"/>
    <w:rsid w:val="00EF1D62"/>
  </w:style>
  <w:style w:type="character" w:customStyle="1" w:styleId="WW8Num24z3">
    <w:name w:val="WW8Num24z3"/>
    <w:rsid w:val="00EF1D62"/>
  </w:style>
  <w:style w:type="character" w:customStyle="1" w:styleId="WW8Num24z4">
    <w:name w:val="WW8Num24z4"/>
    <w:rsid w:val="00EF1D62"/>
  </w:style>
  <w:style w:type="character" w:customStyle="1" w:styleId="WW8Num24z5">
    <w:name w:val="WW8Num24z5"/>
    <w:rsid w:val="00EF1D62"/>
  </w:style>
  <w:style w:type="character" w:customStyle="1" w:styleId="WW8Num24z6">
    <w:name w:val="WW8Num24z6"/>
    <w:rsid w:val="00EF1D62"/>
  </w:style>
  <w:style w:type="character" w:customStyle="1" w:styleId="WW8Num24z7">
    <w:name w:val="WW8Num24z7"/>
    <w:rsid w:val="00EF1D62"/>
  </w:style>
  <w:style w:type="character" w:customStyle="1" w:styleId="WW8Num24z8">
    <w:name w:val="WW8Num24z8"/>
    <w:rsid w:val="00EF1D62"/>
  </w:style>
  <w:style w:type="character" w:customStyle="1" w:styleId="WW8Num25z0">
    <w:name w:val="WW8Num25z0"/>
    <w:rsid w:val="00EF1D62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EF1D62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EF1D62"/>
    <w:rPr>
      <w:rFonts w:ascii="Verdana" w:hAnsi="Verdana" w:cs="Verdana" w:hint="default"/>
      <w:sz w:val="20"/>
    </w:rPr>
  </w:style>
  <w:style w:type="character" w:customStyle="1" w:styleId="WW8Num28z0">
    <w:name w:val="WW8Num28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EF1D62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EF1D62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EF1D62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EF1D62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EF1D62"/>
    <w:rPr>
      <w:rFonts w:cs="Verdana" w:hint="default"/>
    </w:rPr>
  </w:style>
  <w:style w:type="character" w:customStyle="1" w:styleId="WW8Num35z0">
    <w:name w:val="WW8Num3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EF1D62"/>
    <w:rPr>
      <w:rFonts w:hint="default"/>
    </w:rPr>
  </w:style>
  <w:style w:type="character" w:customStyle="1" w:styleId="WW8Num37z0">
    <w:name w:val="WW8Num37z0"/>
    <w:rsid w:val="00EF1D62"/>
    <w:rPr>
      <w:rFonts w:ascii="Verdana" w:hAnsi="Verdana" w:cs="Verdana" w:hint="default"/>
      <w:sz w:val="20"/>
    </w:rPr>
  </w:style>
  <w:style w:type="character" w:customStyle="1" w:styleId="WW8Num38z0">
    <w:name w:val="WW8Num38z0"/>
    <w:rsid w:val="00EF1D62"/>
    <w:rPr>
      <w:rFonts w:ascii="Verdana" w:hAnsi="Verdana" w:cs="Verdana" w:hint="default"/>
      <w:sz w:val="20"/>
    </w:rPr>
  </w:style>
  <w:style w:type="character" w:customStyle="1" w:styleId="WW8Num39z0">
    <w:name w:val="WW8Num3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EF1D62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EF1D62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EF1D62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EF1D62"/>
    <w:rPr>
      <w:rFonts w:cs="Verdana"/>
    </w:rPr>
  </w:style>
  <w:style w:type="character" w:customStyle="1" w:styleId="WW8Num43z1">
    <w:name w:val="WW8Num43z1"/>
    <w:rsid w:val="00EF1D62"/>
  </w:style>
  <w:style w:type="character" w:customStyle="1" w:styleId="WW8Num43z2">
    <w:name w:val="WW8Num43z2"/>
    <w:rsid w:val="00EF1D62"/>
  </w:style>
  <w:style w:type="character" w:customStyle="1" w:styleId="WW8Num43z3">
    <w:name w:val="WW8Num43z3"/>
    <w:rsid w:val="00EF1D62"/>
  </w:style>
  <w:style w:type="character" w:customStyle="1" w:styleId="WW8Num43z4">
    <w:name w:val="WW8Num43z4"/>
    <w:rsid w:val="00EF1D62"/>
  </w:style>
  <w:style w:type="character" w:customStyle="1" w:styleId="WW8Num43z5">
    <w:name w:val="WW8Num43z5"/>
    <w:rsid w:val="00EF1D62"/>
  </w:style>
  <w:style w:type="character" w:customStyle="1" w:styleId="WW8Num43z6">
    <w:name w:val="WW8Num43z6"/>
    <w:rsid w:val="00EF1D62"/>
  </w:style>
  <w:style w:type="character" w:customStyle="1" w:styleId="WW8Num43z7">
    <w:name w:val="WW8Num43z7"/>
    <w:rsid w:val="00EF1D62"/>
  </w:style>
  <w:style w:type="character" w:customStyle="1" w:styleId="WW8Num43z8">
    <w:name w:val="WW8Num43z8"/>
    <w:rsid w:val="00EF1D62"/>
  </w:style>
  <w:style w:type="character" w:customStyle="1" w:styleId="WW8Num15z3">
    <w:name w:val="WW8Num15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EF1D62"/>
    <w:rPr>
      <w:rFonts w:ascii="Symbol" w:hAnsi="Symbol" w:cs="OpenSymbol"/>
    </w:rPr>
  </w:style>
  <w:style w:type="character" w:customStyle="1" w:styleId="WW8Num44z1">
    <w:name w:val="WW8Num44z1"/>
    <w:rsid w:val="00EF1D62"/>
    <w:rPr>
      <w:rFonts w:ascii="OpenSymbol" w:hAnsi="OpenSymbol" w:cs="OpenSymbol"/>
    </w:rPr>
  </w:style>
  <w:style w:type="character" w:customStyle="1" w:styleId="WW8Num45z0">
    <w:name w:val="WW8Num45z0"/>
    <w:rsid w:val="00EF1D62"/>
    <w:rPr>
      <w:rFonts w:ascii="Symbol" w:hAnsi="Symbol" w:cs="OpenSymbol"/>
    </w:rPr>
  </w:style>
  <w:style w:type="character" w:customStyle="1" w:styleId="WW8Num45z1">
    <w:name w:val="WW8Num45z1"/>
    <w:rsid w:val="00EF1D62"/>
    <w:rPr>
      <w:rFonts w:ascii="OpenSymbol" w:hAnsi="OpenSymbol" w:cs="OpenSymbol"/>
    </w:rPr>
  </w:style>
  <w:style w:type="character" w:customStyle="1" w:styleId="WW8Num6z1">
    <w:name w:val="WW8Num6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EF1D62"/>
    <w:rPr>
      <w:rFonts w:cs="Times New Roman"/>
      <w:b w:val="0"/>
      <w:i w:val="0"/>
    </w:rPr>
  </w:style>
  <w:style w:type="character" w:customStyle="1" w:styleId="WW8Num16z3">
    <w:name w:val="WW8Num1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EF1D62"/>
    <w:rPr>
      <w:rFonts w:ascii="OpenSymbol" w:hAnsi="OpenSymbol" w:cs="Times New Roman"/>
    </w:rPr>
  </w:style>
  <w:style w:type="character" w:customStyle="1" w:styleId="WW8Num25z1">
    <w:name w:val="WW8Num25z1"/>
    <w:rsid w:val="00EF1D62"/>
    <w:rPr>
      <w:rFonts w:cs="Verdana"/>
    </w:rPr>
  </w:style>
  <w:style w:type="character" w:customStyle="1" w:styleId="WW8Num25z2">
    <w:name w:val="WW8Num25z2"/>
    <w:rsid w:val="00EF1D62"/>
  </w:style>
  <w:style w:type="character" w:customStyle="1" w:styleId="WW8Num25z3">
    <w:name w:val="WW8Num25z3"/>
    <w:rsid w:val="00EF1D62"/>
  </w:style>
  <w:style w:type="character" w:customStyle="1" w:styleId="WW8Num25z4">
    <w:name w:val="WW8Num25z4"/>
    <w:rsid w:val="00EF1D62"/>
  </w:style>
  <w:style w:type="character" w:customStyle="1" w:styleId="WW8Num25z5">
    <w:name w:val="WW8Num25z5"/>
    <w:rsid w:val="00EF1D62"/>
  </w:style>
  <w:style w:type="character" w:customStyle="1" w:styleId="WW8Num25z6">
    <w:name w:val="WW8Num25z6"/>
    <w:rsid w:val="00EF1D62"/>
  </w:style>
  <w:style w:type="character" w:customStyle="1" w:styleId="WW8Num25z7">
    <w:name w:val="WW8Num25z7"/>
    <w:rsid w:val="00EF1D62"/>
  </w:style>
  <w:style w:type="character" w:customStyle="1" w:styleId="WW8Num25z8">
    <w:name w:val="WW8Num25z8"/>
    <w:rsid w:val="00EF1D62"/>
  </w:style>
  <w:style w:type="character" w:customStyle="1" w:styleId="WW8Num29z1">
    <w:name w:val="WW8Num29z1"/>
    <w:rsid w:val="00EF1D62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EF1D62"/>
    <w:rPr>
      <w:rFonts w:ascii="Symbol" w:hAnsi="Symbol" w:cs="OpenSymbol"/>
    </w:rPr>
  </w:style>
  <w:style w:type="character" w:customStyle="1" w:styleId="WW8Num46z1">
    <w:name w:val="WW8Num46z1"/>
    <w:rsid w:val="00EF1D62"/>
    <w:rPr>
      <w:rFonts w:ascii="OpenSymbol" w:hAnsi="OpenSymbol" w:cs="OpenSymbol"/>
    </w:rPr>
  </w:style>
  <w:style w:type="character" w:customStyle="1" w:styleId="Domylnaczcionkaakapitu3">
    <w:name w:val="Domyślna czcionka akapitu3"/>
    <w:rsid w:val="00EF1D62"/>
  </w:style>
  <w:style w:type="character" w:customStyle="1" w:styleId="WW8Num2z1">
    <w:name w:val="WW8Num2z1"/>
    <w:rsid w:val="00EF1D62"/>
    <w:rPr>
      <w:rFonts w:ascii="Courier New" w:hAnsi="Courier New" w:cs="Wingdings"/>
    </w:rPr>
  </w:style>
  <w:style w:type="character" w:customStyle="1" w:styleId="WW8Num2z2">
    <w:name w:val="WW8Num2z2"/>
    <w:rsid w:val="00EF1D62"/>
    <w:rPr>
      <w:rFonts w:cs="Times New Roman"/>
    </w:rPr>
  </w:style>
  <w:style w:type="character" w:customStyle="1" w:styleId="WW8Num7z1">
    <w:name w:val="WW8Num7z1"/>
    <w:rsid w:val="00EF1D62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EF1D62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EF1D62"/>
    <w:rPr>
      <w:rFonts w:cs="Times New Roman"/>
    </w:rPr>
  </w:style>
  <w:style w:type="character" w:customStyle="1" w:styleId="WW8Num15z2">
    <w:name w:val="WW8Num15z2"/>
    <w:rsid w:val="00EF1D62"/>
    <w:rPr>
      <w:rFonts w:cs="Times New Roman"/>
      <w:b w:val="0"/>
      <w:i w:val="0"/>
    </w:rPr>
  </w:style>
  <w:style w:type="character" w:customStyle="1" w:styleId="WW8Num16z2">
    <w:name w:val="WW8Num16z2"/>
    <w:rsid w:val="00EF1D62"/>
  </w:style>
  <w:style w:type="character" w:customStyle="1" w:styleId="WW8Num23z1">
    <w:name w:val="WW8Num23z1"/>
    <w:rsid w:val="00EF1D62"/>
  </w:style>
  <w:style w:type="character" w:customStyle="1" w:styleId="WW8Num23z2">
    <w:name w:val="WW8Num23z2"/>
    <w:rsid w:val="00EF1D62"/>
  </w:style>
  <w:style w:type="character" w:customStyle="1" w:styleId="WW8Num23z3">
    <w:name w:val="WW8Num23z3"/>
    <w:rsid w:val="00EF1D62"/>
  </w:style>
  <w:style w:type="character" w:customStyle="1" w:styleId="WW8Num23z4">
    <w:name w:val="WW8Num23z4"/>
    <w:rsid w:val="00EF1D62"/>
  </w:style>
  <w:style w:type="character" w:customStyle="1" w:styleId="WW8Num23z5">
    <w:name w:val="WW8Num23z5"/>
    <w:rsid w:val="00EF1D62"/>
  </w:style>
  <w:style w:type="character" w:customStyle="1" w:styleId="WW8Num23z6">
    <w:name w:val="WW8Num23z6"/>
    <w:rsid w:val="00EF1D62"/>
  </w:style>
  <w:style w:type="character" w:customStyle="1" w:styleId="WW8Num23z7">
    <w:name w:val="WW8Num23z7"/>
    <w:rsid w:val="00EF1D62"/>
  </w:style>
  <w:style w:type="character" w:customStyle="1" w:styleId="WW8Num23z8">
    <w:name w:val="WW8Num23z8"/>
    <w:rsid w:val="00EF1D62"/>
  </w:style>
  <w:style w:type="character" w:customStyle="1" w:styleId="WW8Num26z1">
    <w:name w:val="WW8Num26z1"/>
    <w:rsid w:val="00EF1D62"/>
  </w:style>
  <w:style w:type="character" w:customStyle="1" w:styleId="WW8Num26z2">
    <w:name w:val="WW8Num26z2"/>
    <w:rsid w:val="00EF1D62"/>
  </w:style>
  <w:style w:type="character" w:customStyle="1" w:styleId="WW8Num26z3">
    <w:name w:val="WW8Num26z3"/>
    <w:rsid w:val="00EF1D62"/>
  </w:style>
  <w:style w:type="character" w:customStyle="1" w:styleId="WW8Num26z4">
    <w:name w:val="WW8Num26z4"/>
    <w:rsid w:val="00EF1D62"/>
  </w:style>
  <w:style w:type="character" w:customStyle="1" w:styleId="WW8Num26z5">
    <w:name w:val="WW8Num26z5"/>
    <w:rsid w:val="00EF1D62"/>
  </w:style>
  <w:style w:type="character" w:customStyle="1" w:styleId="WW8Num26z6">
    <w:name w:val="WW8Num26z6"/>
    <w:rsid w:val="00EF1D62"/>
  </w:style>
  <w:style w:type="character" w:customStyle="1" w:styleId="WW8Num26z7">
    <w:name w:val="WW8Num26z7"/>
    <w:rsid w:val="00EF1D62"/>
  </w:style>
  <w:style w:type="character" w:customStyle="1" w:styleId="WW8Num26z8">
    <w:name w:val="WW8Num26z8"/>
    <w:rsid w:val="00EF1D62"/>
  </w:style>
  <w:style w:type="character" w:customStyle="1" w:styleId="WW8Num28z2">
    <w:name w:val="WW8Num28z2"/>
    <w:rsid w:val="00EF1D62"/>
  </w:style>
  <w:style w:type="character" w:customStyle="1" w:styleId="WW8Num28z3">
    <w:name w:val="WW8Num28z3"/>
    <w:rsid w:val="00EF1D62"/>
  </w:style>
  <w:style w:type="character" w:customStyle="1" w:styleId="WW8Num28z4">
    <w:name w:val="WW8Num28z4"/>
    <w:rsid w:val="00EF1D62"/>
  </w:style>
  <w:style w:type="character" w:customStyle="1" w:styleId="WW8Num28z5">
    <w:name w:val="WW8Num28z5"/>
    <w:rsid w:val="00EF1D62"/>
  </w:style>
  <w:style w:type="character" w:customStyle="1" w:styleId="WW8Num28z6">
    <w:name w:val="WW8Num28z6"/>
    <w:rsid w:val="00EF1D62"/>
  </w:style>
  <w:style w:type="character" w:customStyle="1" w:styleId="WW8Num28z7">
    <w:name w:val="WW8Num28z7"/>
    <w:rsid w:val="00EF1D62"/>
  </w:style>
  <w:style w:type="character" w:customStyle="1" w:styleId="WW8Num28z8">
    <w:name w:val="WW8Num28z8"/>
    <w:rsid w:val="00EF1D62"/>
  </w:style>
  <w:style w:type="character" w:customStyle="1" w:styleId="WW8Num29z2">
    <w:name w:val="WW8Num29z2"/>
    <w:rsid w:val="00EF1D62"/>
  </w:style>
  <w:style w:type="character" w:customStyle="1" w:styleId="WW8Num29z3">
    <w:name w:val="WW8Num29z3"/>
    <w:rsid w:val="00EF1D62"/>
  </w:style>
  <w:style w:type="character" w:customStyle="1" w:styleId="WW8Num29z4">
    <w:name w:val="WW8Num29z4"/>
    <w:rsid w:val="00EF1D62"/>
  </w:style>
  <w:style w:type="character" w:customStyle="1" w:styleId="WW8Num29z5">
    <w:name w:val="WW8Num29z5"/>
    <w:rsid w:val="00EF1D62"/>
  </w:style>
  <w:style w:type="character" w:customStyle="1" w:styleId="WW8Num29z6">
    <w:name w:val="WW8Num29z6"/>
    <w:rsid w:val="00EF1D62"/>
  </w:style>
  <w:style w:type="character" w:customStyle="1" w:styleId="WW8Num29z7">
    <w:name w:val="WW8Num29z7"/>
    <w:rsid w:val="00EF1D62"/>
  </w:style>
  <w:style w:type="character" w:customStyle="1" w:styleId="WW8Num29z8">
    <w:name w:val="WW8Num29z8"/>
    <w:rsid w:val="00EF1D62"/>
  </w:style>
  <w:style w:type="character" w:customStyle="1" w:styleId="WW8Num30z1">
    <w:name w:val="WW8Num30z1"/>
    <w:rsid w:val="00EF1D62"/>
    <w:rPr>
      <w:rFonts w:cs="Times New Roman"/>
    </w:rPr>
  </w:style>
  <w:style w:type="character" w:customStyle="1" w:styleId="WW8Num30z2">
    <w:name w:val="WW8Num30z2"/>
    <w:rsid w:val="00EF1D62"/>
  </w:style>
  <w:style w:type="character" w:customStyle="1" w:styleId="WW8Num30z3">
    <w:name w:val="WW8Num30z3"/>
    <w:rsid w:val="00EF1D62"/>
  </w:style>
  <w:style w:type="character" w:customStyle="1" w:styleId="WW8Num30z4">
    <w:name w:val="WW8Num30z4"/>
    <w:rsid w:val="00EF1D62"/>
  </w:style>
  <w:style w:type="character" w:customStyle="1" w:styleId="WW8Num30z5">
    <w:name w:val="WW8Num30z5"/>
    <w:rsid w:val="00EF1D62"/>
  </w:style>
  <w:style w:type="character" w:customStyle="1" w:styleId="WW8Num30z6">
    <w:name w:val="WW8Num30z6"/>
    <w:rsid w:val="00EF1D62"/>
  </w:style>
  <w:style w:type="character" w:customStyle="1" w:styleId="WW8Num30z7">
    <w:name w:val="WW8Num30z7"/>
    <w:rsid w:val="00EF1D62"/>
  </w:style>
  <w:style w:type="character" w:customStyle="1" w:styleId="WW8Num30z8">
    <w:name w:val="WW8Num30z8"/>
    <w:rsid w:val="00EF1D62"/>
  </w:style>
  <w:style w:type="character" w:customStyle="1" w:styleId="WW8Num31z1">
    <w:name w:val="WW8Num31z1"/>
    <w:rsid w:val="00EF1D62"/>
  </w:style>
  <w:style w:type="character" w:customStyle="1" w:styleId="WW8Num31z2">
    <w:name w:val="WW8Num31z2"/>
    <w:rsid w:val="00EF1D62"/>
  </w:style>
  <w:style w:type="character" w:customStyle="1" w:styleId="WW8Num31z3">
    <w:name w:val="WW8Num31z3"/>
    <w:rsid w:val="00EF1D62"/>
  </w:style>
  <w:style w:type="character" w:customStyle="1" w:styleId="WW8Num31z4">
    <w:name w:val="WW8Num31z4"/>
    <w:rsid w:val="00EF1D62"/>
  </w:style>
  <w:style w:type="character" w:customStyle="1" w:styleId="WW8Num31z5">
    <w:name w:val="WW8Num31z5"/>
    <w:rsid w:val="00EF1D62"/>
  </w:style>
  <w:style w:type="character" w:customStyle="1" w:styleId="WW8Num31z6">
    <w:name w:val="WW8Num31z6"/>
    <w:rsid w:val="00EF1D62"/>
  </w:style>
  <w:style w:type="character" w:customStyle="1" w:styleId="WW8Num31z7">
    <w:name w:val="WW8Num31z7"/>
    <w:rsid w:val="00EF1D62"/>
  </w:style>
  <w:style w:type="character" w:customStyle="1" w:styleId="WW8Num31z8">
    <w:name w:val="WW8Num31z8"/>
    <w:rsid w:val="00EF1D62"/>
  </w:style>
  <w:style w:type="character" w:customStyle="1" w:styleId="WW8Num32z1">
    <w:name w:val="WW8Num32z1"/>
    <w:rsid w:val="00EF1D62"/>
  </w:style>
  <w:style w:type="character" w:customStyle="1" w:styleId="WW8Num32z2">
    <w:name w:val="WW8Num32z2"/>
    <w:rsid w:val="00EF1D62"/>
  </w:style>
  <w:style w:type="character" w:customStyle="1" w:styleId="WW8Num32z3">
    <w:name w:val="WW8Num32z3"/>
    <w:rsid w:val="00EF1D62"/>
  </w:style>
  <w:style w:type="character" w:customStyle="1" w:styleId="WW8Num32z4">
    <w:name w:val="WW8Num32z4"/>
    <w:rsid w:val="00EF1D62"/>
  </w:style>
  <w:style w:type="character" w:customStyle="1" w:styleId="WW8Num32z5">
    <w:name w:val="WW8Num32z5"/>
    <w:rsid w:val="00EF1D62"/>
  </w:style>
  <w:style w:type="character" w:customStyle="1" w:styleId="WW8Num32z6">
    <w:name w:val="WW8Num32z6"/>
    <w:rsid w:val="00EF1D62"/>
  </w:style>
  <w:style w:type="character" w:customStyle="1" w:styleId="WW8Num32z7">
    <w:name w:val="WW8Num32z7"/>
    <w:rsid w:val="00EF1D62"/>
  </w:style>
  <w:style w:type="character" w:customStyle="1" w:styleId="WW8Num32z8">
    <w:name w:val="WW8Num32z8"/>
    <w:rsid w:val="00EF1D62"/>
  </w:style>
  <w:style w:type="character" w:customStyle="1" w:styleId="WW8Num33z1">
    <w:name w:val="WW8Num33z1"/>
    <w:rsid w:val="00EF1D62"/>
  </w:style>
  <w:style w:type="character" w:customStyle="1" w:styleId="WW8Num33z2">
    <w:name w:val="WW8Num33z2"/>
    <w:rsid w:val="00EF1D62"/>
  </w:style>
  <w:style w:type="character" w:customStyle="1" w:styleId="WW8Num33z3">
    <w:name w:val="WW8Num33z3"/>
    <w:rsid w:val="00EF1D62"/>
  </w:style>
  <w:style w:type="character" w:customStyle="1" w:styleId="WW8Num33z4">
    <w:name w:val="WW8Num33z4"/>
    <w:rsid w:val="00EF1D62"/>
  </w:style>
  <w:style w:type="character" w:customStyle="1" w:styleId="WW8Num33z5">
    <w:name w:val="WW8Num33z5"/>
    <w:rsid w:val="00EF1D62"/>
  </w:style>
  <w:style w:type="character" w:customStyle="1" w:styleId="WW8Num33z6">
    <w:name w:val="WW8Num33z6"/>
    <w:rsid w:val="00EF1D62"/>
  </w:style>
  <w:style w:type="character" w:customStyle="1" w:styleId="WW8Num33z7">
    <w:name w:val="WW8Num33z7"/>
    <w:rsid w:val="00EF1D62"/>
  </w:style>
  <w:style w:type="character" w:customStyle="1" w:styleId="WW8Num33z8">
    <w:name w:val="WW8Num33z8"/>
    <w:rsid w:val="00EF1D62"/>
  </w:style>
  <w:style w:type="character" w:customStyle="1" w:styleId="WW8Num34z2">
    <w:name w:val="WW8Num34z2"/>
    <w:rsid w:val="00EF1D62"/>
  </w:style>
  <w:style w:type="character" w:customStyle="1" w:styleId="WW8Num34z3">
    <w:name w:val="WW8Num34z3"/>
    <w:rsid w:val="00EF1D62"/>
  </w:style>
  <w:style w:type="character" w:customStyle="1" w:styleId="WW8Num34z4">
    <w:name w:val="WW8Num34z4"/>
    <w:rsid w:val="00EF1D62"/>
  </w:style>
  <w:style w:type="character" w:customStyle="1" w:styleId="WW8Num34z5">
    <w:name w:val="WW8Num34z5"/>
    <w:rsid w:val="00EF1D62"/>
  </w:style>
  <w:style w:type="character" w:customStyle="1" w:styleId="WW8Num34z6">
    <w:name w:val="WW8Num34z6"/>
    <w:rsid w:val="00EF1D62"/>
  </w:style>
  <w:style w:type="character" w:customStyle="1" w:styleId="WW8Num34z7">
    <w:name w:val="WW8Num34z7"/>
    <w:rsid w:val="00EF1D62"/>
  </w:style>
  <w:style w:type="character" w:customStyle="1" w:styleId="WW8Num34z8">
    <w:name w:val="WW8Num34z8"/>
    <w:rsid w:val="00EF1D62"/>
  </w:style>
  <w:style w:type="character" w:customStyle="1" w:styleId="WW8Num35z1">
    <w:name w:val="WW8Num35z1"/>
    <w:rsid w:val="00EF1D62"/>
    <w:rPr>
      <w:rFonts w:ascii="OpenSymbol" w:hAnsi="OpenSymbol" w:cs="Times New Roman"/>
      <w:b w:val="0"/>
    </w:rPr>
  </w:style>
  <w:style w:type="character" w:customStyle="1" w:styleId="WW8Num36z1">
    <w:name w:val="WW8Num36z1"/>
    <w:rsid w:val="00EF1D62"/>
    <w:rPr>
      <w:rFonts w:ascii="OpenSymbol" w:hAnsi="OpenSymbol" w:cs="OpenSymbol"/>
    </w:rPr>
  </w:style>
  <w:style w:type="character" w:customStyle="1" w:styleId="WW8Num36z3">
    <w:name w:val="WW8Num36z3"/>
    <w:rsid w:val="00EF1D62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EF1D62"/>
    <w:rPr>
      <w:rFonts w:ascii="OpenSymbol" w:hAnsi="OpenSymbol" w:cs="Times New Roman"/>
    </w:rPr>
  </w:style>
  <w:style w:type="character" w:customStyle="1" w:styleId="WW8Num38z1">
    <w:name w:val="WW8Num38z1"/>
    <w:rsid w:val="00EF1D62"/>
    <w:rPr>
      <w:rFonts w:ascii="OpenSymbol" w:hAnsi="OpenSymbol" w:cs="OpenSymbol"/>
    </w:rPr>
  </w:style>
  <w:style w:type="character" w:customStyle="1" w:styleId="WW8Num39z1">
    <w:name w:val="WW8Num39z1"/>
    <w:rsid w:val="00EF1D62"/>
    <w:rPr>
      <w:rFonts w:ascii="OpenSymbol" w:hAnsi="OpenSymbol" w:cs="OpenSymbol"/>
    </w:rPr>
  </w:style>
  <w:style w:type="character" w:customStyle="1" w:styleId="WW8Num40z1">
    <w:name w:val="WW8Num40z1"/>
    <w:rsid w:val="00EF1D62"/>
    <w:rPr>
      <w:rFonts w:ascii="OpenSymbol" w:hAnsi="OpenSymbol" w:cs="OpenSymbol"/>
    </w:rPr>
  </w:style>
  <w:style w:type="character" w:customStyle="1" w:styleId="WW8Num41z1">
    <w:name w:val="WW8Num41z1"/>
    <w:rsid w:val="00EF1D62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EF1D62"/>
  </w:style>
  <w:style w:type="character" w:customStyle="1" w:styleId="WW8Num41z3">
    <w:name w:val="WW8Num41z3"/>
    <w:rsid w:val="00EF1D62"/>
  </w:style>
  <w:style w:type="character" w:customStyle="1" w:styleId="WW8Num41z4">
    <w:name w:val="WW8Num41z4"/>
    <w:rsid w:val="00EF1D62"/>
  </w:style>
  <w:style w:type="character" w:customStyle="1" w:styleId="WW8Num41z5">
    <w:name w:val="WW8Num41z5"/>
    <w:rsid w:val="00EF1D62"/>
  </w:style>
  <w:style w:type="character" w:customStyle="1" w:styleId="WW8Num41z6">
    <w:name w:val="WW8Num41z6"/>
    <w:rsid w:val="00EF1D62"/>
  </w:style>
  <w:style w:type="character" w:customStyle="1" w:styleId="WW8Num41z7">
    <w:name w:val="WW8Num41z7"/>
    <w:rsid w:val="00EF1D62"/>
  </w:style>
  <w:style w:type="character" w:customStyle="1" w:styleId="WW8Num41z8">
    <w:name w:val="WW8Num41z8"/>
    <w:rsid w:val="00EF1D62"/>
  </w:style>
  <w:style w:type="character" w:customStyle="1" w:styleId="WW8Num44z2">
    <w:name w:val="WW8Num44z2"/>
    <w:rsid w:val="00EF1D62"/>
  </w:style>
  <w:style w:type="character" w:customStyle="1" w:styleId="WW8Num44z3">
    <w:name w:val="WW8Num44z3"/>
    <w:rsid w:val="00EF1D62"/>
  </w:style>
  <w:style w:type="character" w:customStyle="1" w:styleId="WW8Num44z4">
    <w:name w:val="WW8Num44z4"/>
    <w:rsid w:val="00EF1D62"/>
  </w:style>
  <w:style w:type="character" w:customStyle="1" w:styleId="WW8Num44z5">
    <w:name w:val="WW8Num44z5"/>
    <w:rsid w:val="00EF1D62"/>
  </w:style>
  <w:style w:type="character" w:customStyle="1" w:styleId="WW8Num44z6">
    <w:name w:val="WW8Num44z6"/>
    <w:rsid w:val="00EF1D62"/>
  </w:style>
  <w:style w:type="character" w:customStyle="1" w:styleId="WW8Num44z7">
    <w:name w:val="WW8Num44z7"/>
    <w:rsid w:val="00EF1D62"/>
  </w:style>
  <w:style w:type="character" w:customStyle="1" w:styleId="WW8Num44z8">
    <w:name w:val="WW8Num44z8"/>
    <w:rsid w:val="00EF1D62"/>
  </w:style>
  <w:style w:type="character" w:customStyle="1" w:styleId="WW8Num45z2">
    <w:name w:val="WW8Num45z2"/>
    <w:rsid w:val="00EF1D62"/>
  </w:style>
  <w:style w:type="character" w:customStyle="1" w:styleId="WW8Num45z3">
    <w:name w:val="WW8Num45z3"/>
    <w:rsid w:val="00EF1D62"/>
  </w:style>
  <w:style w:type="character" w:customStyle="1" w:styleId="WW8Num45z4">
    <w:name w:val="WW8Num45z4"/>
    <w:rsid w:val="00EF1D62"/>
  </w:style>
  <w:style w:type="character" w:customStyle="1" w:styleId="WW8Num45z5">
    <w:name w:val="WW8Num45z5"/>
    <w:rsid w:val="00EF1D62"/>
  </w:style>
  <w:style w:type="character" w:customStyle="1" w:styleId="WW8Num45z6">
    <w:name w:val="WW8Num45z6"/>
    <w:rsid w:val="00EF1D62"/>
  </w:style>
  <w:style w:type="character" w:customStyle="1" w:styleId="WW8Num45z7">
    <w:name w:val="WW8Num45z7"/>
    <w:rsid w:val="00EF1D62"/>
  </w:style>
  <w:style w:type="character" w:customStyle="1" w:styleId="WW8Num45z8">
    <w:name w:val="WW8Num45z8"/>
    <w:rsid w:val="00EF1D62"/>
  </w:style>
  <w:style w:type="character" w:customStyle="1" w:styleId="WW8Num46z2">
    <w:name w:val="WW8Num46z2"/>
    <w:rsid w:val="00EF1D62"/>
  </w:style>
  <w:style w:type="character" w:customStyle="1" w:styleId="WW8Num46z3">
    <w:name w:val="WW8Num46z3"/>
    <w:rsid w:val="00EF1D62"/>
  </w:style>
  <w:style w:type="character" w:customStyle="1" w:styleId="WW8Num46z4">
    <w:name w:val="WW8Num46z4"/>
    <w:rsid w:val="00EF1D62"/>
  </w:style>
  <w:style w:type="character" w:customStyle="1" w:styleId="WW8Num46z5">
    <w:name w:val="WW8Num46z5"/>
    <w:rsid w:val="00EF1D62"/>
  </w:style>
  <w:style w:type="character" w:customStyle="1" w:styleId="WW8Num46z6">
    <w:name w:val="WW8Num46z6"/>
    <w:rsid w:val="00EF1D62"/>
  </w:style>
  <w:style w:type="character" w:customStyle="1" w:styleId="WW8Num46z7">
    <w:name w:val="WW8Num46z7"/>
    <w:rsid w:val="00EF1D62"/>
  </w:style>
  <w:style w:type="character" w:customStyle="1" w:styleId="WW8Num46z8">
    <w:name w:val="WW8Num46z8"/>
    <w:rsid w:val="00EF1D62"/>
  </w:style>
  <w:style w:type="character" w:customStyle="1" w:styleId="WW8Num47z0">
    <w:name w:val="WW8Num47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EF1D62"/>
    <w:rPr>
      <w:rFonts w:ascii="Verdana" w:hAnsi="Verdana" w:cs="Verdana" w:hint="default"/>
      <w:sz w:val="20"/>
    </w:rPr>
  </w:style>
  <w:style w:type="character" w:customStyle="1" w:styleId="WW8Num48z1">
    <w:name w:val="WW8Num48z1"/>
    <w:rsid w:val="00EF1D62"/>
  </w:style>
  <w:style w:type="character" w:customStyle="1" w:styleId="WW8Num48z2">
    <w:name w:val="WW8Num48z2"/>
    <w:rsid w:val="00EF1D62"/>
  </w:style>
  <w:style w:type="character" w:customStyle="1" w:styleId="WW8Num48z3">
    <w:name w:val="WW8Num48z3"/>
    <w:rsid w:val="00EF1D62"/>
  </w:style>
  <w:style w:type="character" w:customStyle="1" w:styleId="WW8Num48z4">
    <w:name w:val="WW8Num48z4"/>
    <w:rsid w:val="00EF1D62"/>
  </w:style>
  <w:style w:type="character" w:customStyle="1" w:styleId="WW8Num48z5">
    <w:name w:val="WW8Num48z5"/>
    <w:rsid w:val="00EF1D62"/>
  </w:style>
  <w:style w:type="character" w:customStyle="1" w:styleId="WW8Num48z6">
    <w:name w:val="WW8Num48z6"/>
    <w:rsid w:val="00EF1D62"/>
  </w:style>
  <w:style w:type="character" w:customStyle="1" w:styleId="WW8Num48z7">
    <w:name w:val="WW8Num48z7"/>
    <w:rsid w:val="00EF1D62"/>
  </w:style>
  <w:style w:type="character" w:customStyle="1" w:styleId="WW8Num48z8">
    <w:name w:val="WW8Num48z8"/>
    <w:rsid w:val="00EF1D62"/>
  </w:style>
  <w:style w:type="character" w:customStyle="1" w:styleId="WW8Num49z0">
    <w:name w:val="WW8Num49z0"/>
    <w:rsid w:val="00EF1D62"/>
    <w:rPr>
      <w:rFonts w:eastAsia="Verdana" w:cs="Verdana" w:hint="default"/>
      <w:b w:val="0"/>
    </w:rPr>
  </w:style>
  <w:style w:type="character" w:customStyle="1" w:styleId="WW8Num49z1">
    <w:name w:val="WW8Num49z1"/>
    <w:rsid w:val="00EF1D62"/>
  </w:style>
  <w:style w:type="character" w:customStyle="1" w:styleId="WW8Num49z2">
    <w:name w:val="WW8Num49z2"/>
    <w:rsid w:val="00EF1D62"/>
  </w:style>
  <w:style w:type="character" w:customStyle="1" w:styleId="WW8Num49z3">
    <w:name w:val="WW8Num49z3"/>
    <w:rsid w:val="00EF1D62"/>
  </w:style>
  <w:style w:type="character" w:customStyle="1" w:styleId="WW8Num49z4">
    <w:name w:val="WW8Num49z4"/>
    <w:rsid w:val="00EF1D62"/>
  </w:style>
  <w:style w:type="character" w:customStyle="1" w:styleId="WW8Num49z5">
    <w:name w:val="WW8Num49z5"/>
    <w:rsid w:val="00EF1D62"/>
  </w:style>
  <w:style w:type="character" w:customStyle="1" w:styleId="WW8Num49z6">
    <w:name w:val="WW8Num49z6"/>
    <w:rsid w:val="00EF1D62"/>
  </w:style>
  <w:style w:type="character" w:customStyle="1" w:styleId="WW8Num49z7">
    <w:name w:val="WW8Num49z7"/>
    <w:rsid w:val="00EF1D62"/>
  </w:style>
  <w:style w:type="character" w:customStyle="1" w:styleId="WW8Num49z8">
    <w:name w:val="WW8Num49z8"/>
    <w:rsid w:val="00EF1D62"/>
  </w:style>
  <w:style w:type="character" w:customStyle="1" w:styleId="WW8Num50z0">
    <w:name w:val="WW8Num50z0"/>
    <w:rsid w:val="00EF1D62"/>
    <w:rPr>
      <w:rFonts w:hint="default"/>
    </w:rPr>
  </w:style>
  <w:style w:type="character" w:customStyle="1" w:styleId="WW8Num50z1">
    <w:name w:val="WW8Num50z1"/>
    <w:rsid w:val="00EF1D62"/>
  </w:style>
  <w:style w:type="character" w:customStyle="1" w:styleId="WW8Num50z2">
    <w:name w:val="WW8Num50z2"/>
    <w:rsid w:val="00EF1D62"/>
  </w:style>
  <w:style w:type="character" w:customStyle="1" w:styleId="WW8Num50z3">
    <w:name w:val="WW8Num50z3"/>
    <w:rsid w:val="00EF1D62"/>
  </w:style>
  <w:style w:type="character" w:customStyle="1" w:styleId="WW8Num50z4">
    <w:name w:val="WW8Num50z4"/>
    <w:rsid w:val="00EF1D62"/>
  </w:style>
  <w:style w:type="character" w:customStyle="1" w:styleId="WW8Num50z5">
    <w:name w:val="WW8Num50z5"/>
    <w:rsid w:val="00EF1D62"/>
  </w:style>
  <w:style w:type="character" w:customStyle="1" w:styleId="WW8Num50z6">
    <w:name w:val="WW8Num50z6"/>
    <w:rsid w:val="00EF1D62"/>
  </w:style>
  <w:style w:type="character" w:customStyle="1" w:styleId="WW8Num50z7">
    <w:name w:val="WW8Num50z7"/>
    <w:rsid w:val="00EF1D62"/>
  </w:style>
  <w:style w:type="character" w:customStyle="1" w:styleId="WW8Num50z8">
    <w:name w:val="WW8Num50z8"/>
    <w:rsid w:val="00EF1D62"/>
  </w:style>
  <w:style w:type="character" w:customStyle="1" w:styleId="WW8Num51z0">
    <w:name w:val="WW8Num51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EF1D62"/>
  </w:style>
  <w:style w:type="character" w:customStyle="1" w:styleId="WW8Num51z2">
    <w:name w:val="WW8Num51z2"/>
    <w:rsid w:val="00EF1D62"/>
  </w:style>
  <w:style w:type="character" w:customStyle="1" w:styleId="WW8Num51z3">
    <w:name w:val="WW8Num51z3"/>
    <w:rsid w:val="00EF1D62"/>
  </w:style>
  <w:style w:type="character" w:customStyle="1" w:styleId="WW8Num51z4">
    <w:name w:val="WW8Num51z4"/>
    <w:rsid w:val="00EF1D62"/>
  </w:style>
  <w:style w:type="character" w:customStyle="1" w:styleId="WW8Num51z5">
    <w:name w:val="WW8Num51z5"/>
    <w:rsid w:val="00EF1D62"/>
  </w:style>
  <w:style w:type="character" w:customStyle="1" w:styleId="WW8Num51z6">
    <w:name w:val="WW8Num51z6"/>
    <w:rsid w:val="00EF1D62"/>
  </w:style>
  <w:style w:type="character" w:customStyle="1" w:styleId="WW8Num51z7">
    <w:name w:val="WW8Num51z7"/>
    <w:rsid w:val="00EF1D62"/>
  </w:style>
  <w:style w:type="character" w:customStyle="1" w:styleId="WW8Num51z8">
    <w:name w:val="WW8Num51z8"/>
    <w:rsid w:val="00EF1D62"/>
  </w:style>
  <w:style w:type="character" w:customStyle="1" w:styleId="WW8Num52z0">
    <w:name w:val="WW8Num52z0"/>
    <w:rsid w:val="00EF1D62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EF1D62"/>
  </w:style>
  <w:style w:type="character" w:customStyle="1" w:styleId="WW8Num52z2">
    <w:name w:val="WW8Num52z2"/>
    <w:rsid w:val="00EF1D62"/>
  </w:style>
  <w:style w:type="character" w:customStyle="1" w:styleId="WW8Num52z3">
    <w:name w:val="WW8Num52z3"/>
    <w:rsid w:val="00EF1D62"/>
  </w:style>
  <w:style w:type="character" w:customStyle="1" w:styleId="WW8Num52z4">
    <w:name w:val="WW8Num52z4"/>
    <w:rsid w:val="00EF1D62"/>
  </w:style>
  <w:style w:type="character" w:customStyle="1" w:styleId="WW8Num52z5">
    <w:name w:val="WW8Num52z5"/>
    <w:rsid w:val="00EF1D62"/>
  </w:style>
  <w:style w:type="character" w:customStyle="1" w:styleId="WW8Num52z6">
    <w:name w:val="WW8Num52z6"/>
    <w:rsid w:val="00EF1D62"/>
  </w:style>
  <w:style w:type="character" w:customStyle="1" w:styleId="WW8Num52z7">
    <w:name w:val="WW8Num52z7"/>
    <w:rsid w:val="00EF1D62"/>
  </w:style>
  <w:style w:type="character" w:customStyle="1" w:styleId="WW8Num52z8">
    <w:name w:val="WW8Num52z8"/>
    <w:rsid w:val="00EF1D62"/>
  </w:style>
  <w:style w:type="character" w:customStyle="1" w:styleId="WW8Num53z0">
    <w:name w:val="WW8Num53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EF1D62"/>
    <w:rPr>
      <w:rFonts w:ascii="Verdana" w:hAnsi="Verdana" w:cs="Verdana" w:hint="default"/>
      <w:sz w:val="20"/>
    </w:rPr>
  </w:style>
  <w:style w:type="character" w:customStyle="1" w:styleId="WW8Num54z1">
    <w:name w:val="WW8Num54z1"/>
    <w:rsid w:val="00EF1D62"/>
  </w:style>
  <w:style w:type="character" w:customStyle="1" w:styleId="WW8Num54z2">
    <w:name w:val="WW8Num54z2"/>
    <w:rsid w:val="00EF1D62"/>
  </w:style>
  <w:style w:type="character" w:customStyle="1" w:styleId="WW8Num54z3">
    <w:name w:val="WW8Num54z3"/>
    <w:rsid w:val="00EF1D62"/>
  </w:style>
  <w:style w:type="character" w:customStyle="1" w:styleId="WW8Num54z4">
    <w:name w:val="WW8Num54z4"/>
    <w:rsid w:val="00EF1D62"/>
  </w:style>
  <w:style w:type="character" w:customStyle="1" w:styleId="WW8Num54z5">
    <w:name w:val="WW8Num54z5"/>
    <w:rsid w:val="00EF1D62"/>
  </w:style>
  <w:style w:type="character" w:customStyle="1" w:styleId="WW8Num54z6">
    <w:name w:val="WW8Num54z6"/>
    <w:rsid w:val="00EF1D62"/>
  </w:style>
  <w:style w:type="character" w:customStyle="1" w:styleId="WW8Num54z7">
    <w:name w:val="WW8Num54z7"/>
    <w:rsid w:val="00EF1D62"/>
  </w:style>
  <w:style w:type="character" w:customStyle="1" w:styleId="WW8Num54z8">
    <w:name w:val="WW8Num54z8"/>
    <w:rsid w:val="00EF1D62"/>
  </w:style>
  <w:style w:type="character" w:customStyle="1" w:styleId="WW8Num55z0">
    <w:name w:val="WW8Num55z0"/>
    <w:rsid w:val="00EF1D62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EF1D62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EF1D62"/>
  </w:style>
  <w:style w:type="character" w:customStyle="1" w:styleId="WW8Num56z2">
    <w:name w:val="WW8Num56z2"/>
    <w:rsid w:val="00EF1D62"/>
  </w:style>
  <w:style w:type="character" w:customStyle="1" w:styleId="WW8Num56z3">
    <w:name w:val="WW8Num56z3"/>
    <w:rsid w:val="00EF1D62"/>
  </w:style>
  <w:style w:type="character" w:customStyle="1" w:styleId="WW8Num56z4">
    <w:name w:val="WW8Num56z4"/>
    <w:rsid w:val="00EF1D62"/>
  </w:style>
  <w:style w:type="character" w:customStyle="1" w:styleId="WW8Num56z5">
    <w:name w:val="WW8Num56z5"/>
    <w:rsid w:val="00EF1D62"/>
  </w:style>
  <w:style w:type="character" w:customStyle="1" w:styleId="WW8Num56z6">
    <w:name w:val="WW8Num56z6"/>
    <w:rsid w:val="00EF1D62"/>
  </w:style>
  <w:style w:type="character" w:customStyle="1" w:styleId="WW8Num56z7">
    <w:name w:val="WW8Num56z7"/>
    <w:rsid w:val="00EF1D62"/>
  </w:style>
  <w:style w:type="character" w:customStyle="1" w:styleId="WW8Num56z8">
    <w:name w:val="WW8Num56z8"/>
    <w:rsid w:val="00EF1D62"/>
  </w:style>
  <w:style w:type="character" w:customStyle="1" w:styleId="WW8Num57z0">
    <w:name w:val="WW8Num57z0"/>
    <w:rsid w:val="00EF1D62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EF1D62"/>
  </w:style>
  <w:style w:type="character" w:customStyle="1" w:styleId="WW8Num57z2">
    <w:name w:val="WW8Num57z2"/>
    <w:rsid w:val="00EF1D62"/>
  </w:style>
  <w:style w:type="character" w:customStyle="1" w:styleId="WW8Num57z3">
    <w:name w:val="WW8Num57z3"/>
    <w:rsid w:val="00EF1D62"/>
  </w:style>
  <w:style w:type="character" w:customStyle="1" w:styleId="WW8Num57z4">
    <w:name w:val="WW8Num57z4"/>
    <w:rsid w:val="00EF1D62"/>
  </w:style>
  <w:style w:type="character" w:customStyle="1" w:styleId="WW8Num57z5">
    <w:name w:val="WW8Num57z5"/>
    <w:rsid w:val="00EF1D62"/>
  </w:style>
  <w:style w:type="character" w:customStyle="1" w:styleId="WW8Num57z6">
    <w:name w:val="WW8Num57z6"/>
    <w:rsid w:val="00EF1D62"/>
  </w:style>
  <w:style w:type="character" w:customStyle="1" w:styleId="WW8Num57z7">
    <w:name w:val="WW8Num57z7"/>
    <w:rsid w:val="00EF1D62"/>
  </w:style>
  <w:style w:type="character" w:customStyle="1" w:styleId="WW8Num57z8">
    <w:name w:val="WW8Num57z8"/>
    <w:rsid w:val="00EF1D62"/>
  </w:style>
  <w:style w:type="character" w:customStyle="1" w:styleId="WW8Num58z0">
    <w:name w:val="WW8Num58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EF1D62"/>
  </w:style>
  <w:style w:type="character" w:customStyle="1" w:styleId="WW8Num58z2">
    <w:name w:val="WW8Num58z2"/>
    <w:rsid w:val="00EF1D62"/>
  </w:style>
  <w:style w:type="character" w:customStyle="1" w:styleId="WW8Num58z3">
    <w:name w:val="WW8Num58z3"/>
    <w:rsid w:val="00EF1D62"/>
  </w:style>
  <w:style w:type="character" w:customStyle="1" w:styleId="WW8Num58z4">
    <w:name w:val="WW8Num58z4"/>
    <w:rsid w:val="00EF1D62"/>
  </w:style>
  <w:style w:type="character" w:customStyle="1" w:styleId="WW8Num58z5">
    <w:name w:val="WW8Num58z5"/>
    <w:rsid w:val="00EF1D62"/>
  </w:style>
  <w:style w:type="character" w:customStyle="1" w:styleId="WW8Num58z6">
    <w:name w:val="WW8Num58z6"/>
    <w:rsid w:val="00EF1D62"/>
  </w:style>
  <w:style w:type="character" w:customStyle="1" w:styleId="WW8Num58z7">
    <w:name w:val="WW8Num58z7"/>
    <w:rsid w:val="00EF1D62"/>
  </w:style>
  <w:style w:type="character" w:customStyle="1" w:styleId="WW8Num58z8">
    <w:name w:val="WW8Num58z8"/>
    <w:rsid w:val="00EF1D62"/>
  </w:style>
  <w:style w:type="character" w:customStyle="1" w:styleId="WW8Num59z0">
    <w:name w:val="WW8Num59z0"/>
    <w:rsid w:val="00EF1D62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EF1D62"/>
  </w:style>
  <w:style w:type="character" w:customStyle="1" w:styleId="WW8Num59z2">
    <w:name w:val="WW8Num59z2"/>
    <w:rsid w:val="00EF1D62"/>
  </w:style>
  <w:style w:type="character" w:customStyle="1" w:styleId="WW8Num59z3">
    <w:name w:val="WW8Num59z3"/>
    <w:rsid w:val="00EF1D62"/>
  </w:style>
  <w:style w:type="character" w:customStyle="1" w:styleId="WW8Num59z4">
    <w:name w:val="WW8Num59z4"/>
    <w:rsid w:val="00EF1D62"/>
  </w:style>
  <w:style w:type="character" w:customStyle="1" w:styleId="WW8Num59z5">
    <w:name w:val="WW8Num59z5"/>
    <w:rsid w:val="00EF1D62"/>
  </w:style>
  <w:style w:type="character" w:customStyle="1" w:styleId="WW8Num59z6">
    <w:name w:val="WW8Num59z6"/>
    <w:rsid w:val="00EF1D62"/>
  </w:style>
  <w:style w:type="character" w:customStyle="1" w:styleId="WW8Num59z7">
    <w:name w:val="WW8Num59z7"/>
    <w:rsid w:val="00EF1D62"/>
  </w:style>
  <w:style w:type="character" w:customStyle="1" w:styleId="WW8Num59z8">
    <w:name w:val="WW8Num59z8"/>
    <w:rsid w:val="00EF1D62"/>
  </w:style>
  <w:style w:type="character" w:customStyle="1" w:styleId="WW8Num60z0">
    <w:name w:val="WW8Num60z0"/>
    <w:rsid w:val="00EF1D62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EF1D62"/>
  </w:style>
  <w:style w:type="character" w:customStyle="1" w:styleId="WW8Num60z2">
    <w:name w:val="WW8Num60z2"/>
    <w:rsid w:val="00EF1D62"/>
  </w:style>
  <w:style w:type="character" w:customStyle="1" w:styleId="WW8Num60z3">
    <w:name w:val="WW8Num60z3"/>
    <w:rsid w:val="00EF1D62"/>
  </w:style>
  <w:style w:type="character" w:customStyle="1" w:styleId="WW8Num60z4">
    <w:name w:val="WW8Num60z4"/>
    <w:rsid w:val="00EF1D62"/>
  </w:style>
  <w:style w:type="character" w:customStyle="1" w:styleId="WW8Num60z5">
    <w:name w:val="WW8Num60z5"/>
    <w:rsid w:val="00EF1D62"/>
  </w:style>
  <w:style w:type="character" w:customStyle="1" w:styleId="WW8Num60z6">
    <w:name w:val="WW8Num60z6"/>
    <w:rsid w:val="00EF1D62"/>
  </w:style>
  <w:style w:type="character" w:customStyle="1" w:styleId="WW8Num60z7">
    <w:name w:val="WW8Num60z7"/>
    <w:rsid w:val="00EF1D62"/>
  </w:style>
  <w:style w:type="character" w:customStyle="1" w:styleId="WW8Num60z8">
    <w:name w:val="WW8Num60z8"/>
    <w:rsid w:val="00EF1D62"/>
  </w:style>
  <w:style w:type="character" w:customStyle="1" w:styleId="WW8Num61z0">
    <w:name w:val="WW8Num61z0"/>
    <w:rsid w:val="00EF1D62"/>
    <w:rPr>
      <w:rFonts w:ascii="Symbol" w:hAnsi="Symbol" w:cs="Symbol" w:hint="default"/>
    </w:rPr>
  </w:style>
  <w:style w:type="character" w:customStyle="1" w:styleId="WW8Num61z1">
    <w:name w:val="WW8Num61z1"/>
    <w:rsid w:val="00EF1D62"/>
    <w:rPr>
      <w:rFonts w:ascii="Courier New" w:hAnsi="Courier New" w:cs="Courier New" w:hint="default"/>
    </w:rPr>
  </w:style>
  <w:style w:type="character" w:customStyle="1" w:styleId="WW8Num61z2">
    <w:name w:val="WW8Num61z2"/>
    <w:rsid w:val="00EF1D62"/>
    <w:rPr>
      <w:rFonts w:ascii="Wingdings" w:hAnsi="Wingdings" w:cs="Wingdings" w:hint="default"/>
    </w:rPr>
  </w:style>
  <w:style w:type="character" w:customStyle="1" w:styleId="WW8Num62z0">
    <w:name w:val="WW8Num62z0"/>
    <w:rsid w:val="00EF1D62"/>
    <w:rPr>
      <w:rFonts w:hint="default"/>
    </w:rPr>
  </w:style>
  <w:style w:type="character" w:customStyle="1" w:styleId="WW8Num62z1">
    <w:name w:val="WW8Num62z1"/>
    <w:rsid w:val="00EF1D62"/>
  </w:style>
  <w:style w:type="character" w:customStyle="1" w:styleId="WW8Num62z2">
    <w:name w:val="WW8Num62z2"/>
    <w:rsid w:val="00EF1D62"/>
  </w:style>
  <w:style w:type="character" w:customStyle="1" w:styleId="WW8Num62z3">
    <w:name w:val="WW8Num62z3"/>
    <w:rsid w:val="00EF1D62"/>
  </w:style>
  <w:style w:type="character" w:customStyle="1" w:styleId="WW8Num62z4">
    <w:name w:val="WW8Num62z4"/>
    <w:rsid w:val="00EF1D62"/>
  </w:style>
  <w:style w:type="character" w:customStyle="1" w:styleId="WW8Num62z5">
    <w:name w:val="WW8Num62z5"/>
    <w:rsid w:val="00EF1D62"/>
  </w:style>
  <w:style w:type="character" w:customStyle="1" w:styleId="WW8Num62z6">
    <w:name w:val="WW8Num62z6"/>
    <w:rsid w:val="00EF1D62"/>
  </w:style>
  <w:style w:type="character" w:customStyle="1" w:styleId="WW8Num62z7">
    <w:name w:val="WW8Num62z7"/>
    <w:rsid w:val="00EF1D62"/>
  </w:style>
  <w:style w:type="character" w:customStyle="1" w:styleId="WW8Num62z8">
    <w:name w:val="WW8Num62z8"/>
    <w:rsid w:val="00EF1D62"/>
  </w:style>
  <w:style w:type="character" w:customStyle="1" w:styleId="WW8Num63z0">
    <w:name w:val="WW8Num63z0"/>
    <w:rsid w:val="00EF1D62"/>
    <w:rPr>
      <w:rFonts w:hint="default"/>
      <w:b/>
      <w:i w:val="0"/>
    </w:rPr>
  </w:style>
  <w:style w:type="character" w:customStyle="1" w:styleId="WW8Num63z1">
    <w:name w:val="WW8Num63z1"/>
    <w:rsid w:val="00EF1D62"/>
  </w:style>
  <w:style w:type="character" w:customStyle="1" w:styleId="WW8Num63z2">
    <w:name w:val="WW8Num63z2"/>
    <w:rsid w:val="00EF1D62"/>
  </w:style>
  <w:style w:type="character" w:customStyle="1" w:styleId="WW8Num63z3">
    <w:name w:val="WW8Num63z3"/>
    <w:rsid w:val="00EF1D62"/>
  </w:style>
  <w:style w:type="character" w:customStyle="1" w:styleId="WW8Num63z4">
    <w:name w:val="WW8Num63z4"/>
    <w:rsid w:val="00EF1D62"/>
  </w:style>
  <w:style w:type="character" w:customStyle="1" w:styleId="WW8Num63z5">
    <w:name w:val="WW8Num63z5"/>
    <w:rsid w:val="00EF1D62"/>
  </w:style>
  <w:style w:type="character" w:customStyle="1" w:styleId="WW8Num63z6">
    <w:name w:val="WW8Num63z6"/>
    <w:rsid w:val="00EF1D62"/>
  </w:style>
  <w:style w:type="character" w:customStyle="1" w:styleId="WW8Num63z7">
    <w:name w:val="WW8Num63z7"/>
    <w:rsid w:val="00EF1D62"/>
  </w:style>
  <w:style w:type="character" w:customStyle="1" w:styleId="WW8Num63z8">
    <w:name w:val="WW8Num63z8"/>
    <w:rsid w:val="00EF1D62"/>
  </w:style>
  <w:style w:type="character" w:customStyle="1" w:styleId="WW8Num64z0">
    <w:name w:val="WW8Num64z0"/>
    <w:rsid w:val="00EF1D62"/>
    <w:rPr>
      <w:rFonts w:hint="default"/>
    </w:rPr>
  </w:style>
  <w:style w:type="character" w:customStyle="1" w:styleId="WW8Num64z1">
    <w:name w:val="WW8Num64z1"/>
    <w:rsid w:val="00EF1D62"/>
  </w:style>
  <w:style w:type="character" w:customStyle="1" w:styleId="WW8Num64z2">
    <w:name w:val="WW8Num64z2"/>
    <w:rsid w:val="00EF1D62"/>
  </w:style>
  <w:style w:type="character" w:customStyle="1" w:styleId="WW8Num64z3">
    <w:name w:val="WW8Num64z3"/>
    <w:rsid w:val="00EF1D62"/>
  </w:style>
  <w:style w:type="character" w:customStyle="1" w:styleId="WW8Num64z4">
    <w:name w:val="WW8Num64z4"/>
    <w:rsid w:val="00EF1D62"/>
  </w:style>
  <w:style w:type="character" w:customStyle="1" w:styleId="WW8Num64z5">
    <w:name w:val="WW8Num64z5"/>
    <w:rsid w:val="00EF1D62"/>
  </w:style>
  <w:style w:type="character" w:customStyle="1" w:styleId="WW8Num64z6">
    <w:name w:val="WW8Num64z6"/>
    <w:rsid w:val="00EF1D62"/>
  </w:style>
  <w:style w:type="character" w:customStyle="1" w:styleId="WW8Num64z7">
    <w:name w:val="WW8Num64z7"/>
    <w:rsid w:val="00EF1D62"/>
  </w:style>
  <w:style w:type="character" w:customStyle="1" w:styleId="WW8Num64z8">
    <w:name w:val="WW8Num64z8"/>
    <w:rsid w:val="00EF1D62"/>
  </w:style>
  <w:style w:type="character" w:customStyle="1" w:styleId="WW8Num65z0">
    <w:name w:val="WW8Num65z0"/>
    <w:rsid w:val="00EF1D62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EF1D62"/>
    <w:rPr>
      <w:rFonts w:hint="default"/>
    </w:rPr>
  </w:style>
  <w:style w:type="character" w:customStyle="1" w:styleId="WW8Num66z1">
    <w:name w:val="WW8Num66z1"/>
    <w:rsid w:val="00EF1D62"/>
  </w:style>
  <w:style w:type="character" w:customStyle="1" w:styleId="WW8Num66z2">
    <w:name w:val="WW8Num66z2"/>
    <w:rsid w:val="00EF1D62"/>
  </w:style>
  <w:style w:type="character" w:customStyle="1" w:styleId="WW8Num66z3">
    <w:name w:val="WW8Num66z3"/>
    <w:rsid w:val="00EF1D62"/>
  </w:style>
  <w:style w:type="character" w:customStyle="1" w:styleId="WW8Num66z4">
    <w:name w:val="WW8Num66z4"/>
    <w:rsid w:val="00EF1D62"/>
  </w:style>
  <w:style w:type="character" w:customStyle="1" w:styleId="WW8Num66z5">
    <w:name w:val="WW8Num66z5"/>
    <w:rsid w:val="00EF1D62"/>
  </w:style>
  <w:style w:type="character" w:customStyle="1" w:styleId="WW8Num66z6">
    <w:name w:val="WW8Num66z6"/>
    <w:rsid w:val="00EF1D62"/>
  </w:style>
  <w:style w:type="character" w:customStyle="1" w:styleId="WW8Num66z7">
    <w:name w:val="WW8Num66z7"/>
    <w:rsid w:val="00EF1D62"/>
  </w:style>
  <w:style w:type="character" w:customStyle="1" w:styleId="WW8Num66z8">
    <w:name w:val="WW8Num66z8"/>
    <w:rsid w:val="00EF1D62"/>
  </w:style>
  <w:style w:type="character" w:customStyle="1" w:styleId="WW8Num67z0">
    <w:name w:val="WW8Num67z0"/>
    <w:rsid w:val="00EF1D62"/>
    <w:rPr>
      <w:rFonts w:ascii="Verdana" w:hAnsi="Verdana" w:cs="Verdana" w:hint="default"/>
      <w:sz w:val="20"/>
    </w:rPr>
  </w:style>
  <w:style w:type="character" w:customStyle="1" w:styleId="WW8Num67z1">
    <w:name w:val="WW8Num67z1"/>
    <w:rsid w:val="00EF1D62"/>
  </w:style>
  <w:style w:type="character" w:customStyle="1" w:styleId="WW8Num67z2">
    <w:name w:val="WW8Num67z2"/>
    <w:rsid w:val="00EF1D62"/>
  </w:style>
  <w:style w:type="character" w:customStyle="1" w:styleId="WW8Num67z3">
    <w:name w:val="WW8Num67z3"/>
    <w:rsid w:val="00EF1D62"/>
  </w:style>
  <w:style w:type="character" w:customStyle="1" w:styleId="WW8Num67z4">
    <w:name w:val="WW8Num67z4"/>
    <w:rsid w:val="00EF1D62"/>
  </w:style>
  <w:style w:type="character" w:customStyle="1" w:styleId="WW8Num67z5">
    <w:name w:val="WW8Num67z5"/>
    <w:rsid w:val="00EF1D62"/>
  </w:style>
  <w:style w:type="character" w:customStyle="1" w:styleId="WW8Num67z6">
    <w:name w:val="WW8Num67z6"/>
    <w:rsid w:val="00EF1D62"/>
  </w:style>
  <w:style w:type="character" w:customStyle="1" w:styleId="WW8Num67z7">
    <w:name w:val="WW8Num67z7"/>
    <w:rsid w:val="00EF1D62"/>
  </w:style>
  <w:style w:type="character" w:customStyle="1" w:styleId="WW8Num67z8">
    <w:name w:val="WW8Num67z8"/>
    <w:rsid w:val="00EF1D62"/>
  </w:style>
  <w:style w:type="character" w:customStyle="1" w:styleId="WW8Num68z0">
    <w:name w:val="WW8Num68z0"/>
    <w:rsid w:val="00EF1D62"/>
    <w:rPr>
      <w:rFonts w:ascii="Verdana" w:hAnsi="Verdana" w:cs="Verdana" w:hint="default"/>
      <w:sz w:val="20"/>
    </w:rPr>
  </w:style>
  <w:style w:type="character" w:customStyle="1" w:styleId="WW8Num68z1">
    <w:name w:val="WW8Num68z1"/>
    <w:rsid w:val="00EF1D62"/>
  </w:style>
  <w:style w:type="character" w:customStyle="1" w:styleId="WW8Num68z2">
    <w:name w:val="WW8Num68z2"/>
    <w:rsid w:val="00EF1D62"/>
  </w:style>
  <w:style w:type="character" w:customStyle="1" w:styleId="WW8Num68z3">
    <w:name w:val="WW8Num68z3"/>
    <w:rsid w:val="00EF1D62"/>
  </w:style>
  <w:style w:type="character" w:customStyle="1" w:styleId="WW8Num68z4">
    <w:name w:val="WW8Num68z4"/>
    <w:rsid w:val="00EF1D62"/>
  </w:style>
  <w:style w:type="character" w:customStyle="1" w:styleId="WW8Num68z5">
    <w:name w:val="WW8Num68z5"/>
    <w:rsid w:val="00EF1D62"/>
  </w:style>
  <w:style w:type="character" w:customStyle="1" w:styleId="WW8Num68z6">
    <w:name w:val="WW8Num68z6"/>
    <w:rsid w:val="00EF1D62"/>
  </w:style>
  <w:style w:type="character" w:customStyle="1" w:styleId="WW8Num68z7">
    <w:name w:val="WW8Num68z7"/>
    <w:rsid w:val="00EF1D62"/>
  </w:style>
  <w:style w:type="character" w:customStyle="1" w:styleId="WW8Num68z8">
    <w:name w:val="WW8Num68z8"/>
    <w:rsid w:val="00EF1D62"/>
  </w:style>
  <w:style w:type="character" w:customStyle="1" w:styleId="WW8Num69z0">
    <w:name w:val="WW8Num69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EF1D62"/>
  </w:style>
  <w:style w:type="character" w:customStyle="1" w:styleId="WW8Num69z2">
    <w:name w:val="WW8Num69z2"/>
    <w:rsid w:val="00EF1D62"/>
  </w:style>
  <w:style w:type="character" w:customStyle="1" w:styleId="WW8Num69z3">
    <w:name w:val="WW8Num69z3"/>
    <w:rsid w:val="00EF1D62"/>
  </w:style>
  <w:style w:type="character" w:customStyle="1" w:styleId="WW8Num69z4">
    <w:name w:val="WW8Num69z4"/>
    <w:rsid w:val="00EF1D62"/>
  </w:style>
  <w:style w:type="character" w:customStyle="1" w:styleId="WW8Num69z5">
    <w:name w:val="WW8Num69z5"/>
    <w:rsid w:val="00EF1D62"/>
  </w:style>
  <w:style w:type="character" w:customStyle="1" w:styleId="WW8Num69z6">
    <w:name w:val="WW8Num69z6"/>
    <w:rsid w:val="00EF1D62"/>
  </w:style>
  <w:style w:type="character" w:customStyle="1" w:styleId="WW8Num69z7">
    <w:name w:val="WW8Num69z7"/>
    <w:rsid w:val="00EF1D62"/>
  </w:style>
  <w:style w:type="character" w:customStyle="1" w:styleId="WW8Num69z8">
    <w:name w:val="WW8Num69z8"/>
    <w:rsid w:val="00EF1D62"/>
  </w:style>
  <w:style w:type="character" w:customStyle="1" w:styleId="WW8Num70z0">
    <w:name w:val="WW8Num70z0"/>
    <w:rsid w:val="00EF1D62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EF1D62"/>
  </w:style>
  <w:style w:type="character" w:customStyle="1" w:styleId="WW8Num70z2">
    <w:name w:val="WW8Num70z2"/>
    <w:rsid w:val="00EF1D62"/>
  </w:style>
  <w:style w:type="character" w:customStyle="1" w:styleId="WW8Num70z3">
    <w:name w:val="WW8Num70z3"/>
    <w:rsid w:val="00EF1D62"/>
  </w:style>
  <w:style w:type="character" w:customStyle="1" w:styleId="WW8Num70z4">
    <w:name w:val="WW8Num70z4"/>
    <w:rsid w:val="00EF1D62"/>
  </w:style>
  <w:style w:type="character" w:customStyle="1" w:styleId="WW8Num70z5">
    <w:name w:val="WW8Num70z5"/>
    <w:rsid w:val="00EF1D62"/>
  </w:style>
  <w:style w:type="character" w:customStyle="1" w:styleId="WW8Num70z6">
    <w:name w:val="WW8Num70z6"/>
    <w:rsid w:val="00EF1D62"/>
  </w:style>
  <w:style w:type="character" w:customStyle="1" w:styleId="WW8Num70z7">
    <w:name w:val="WW8Num70z7"/>
    <w:rsid w:val="00EF1D62"/>
  </w:style>
  <w:style w:type="character" w:customStyle="1" w:styleId="WW8Num70z8">
    <w:name w:val="WW8Num70z8"/>
    <w:rsid w:val="00EF1D62"/>
  </w:style>
  <w:style w:type="character" w:customStyle="1" w:styleId="WW8Num71z0">
    <w:name w:val="WW8Num71z0"/>
    <w:rsid w:val="00EF1D62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EF1D62"/>
  </w:style>
  <w:style w:type="character" w:customStyle="1" w:styleId="WW8Num71z2">
    <w:name w:val="WW8Num71z2"/>
    <w:rsid w:val="00EF1D62"/>
  </w:style>
  <w:style w:type="character" w:customStyle="1" w:styleId="WW8Num71z3">
    <w:name w:val="WW8Num71z3"/>
    <w:rsid w:val="00EF1D62"/>
  </w:style>
  <w:style w:type="character" w:customStyle="1" w:styleId="WW8Num71z4">
    <w:name w:val="WW8Num71z4"/>
    <w:rsid w:val="00EF1D62"/>
  </w:style>
  <w:style w:type="character" w:customStyle="1" w:styleId="WW8Num71z5">
    <w:name w:val="WW8Num71z5"/>
    <w:rsid w:val="00EF1D62"/>
  </w:style>
  <w:style w:type="character" w:customStyle="1" w:styleId="WW8Num71z6">
    <w:name w:val="WW8Num71z6"/>
    <w:rsid w:val="00EF1D62"/>
  </w:style>
  <w:style w:type="character" w:customStyle="1" w:styleId="WW8Num71z7">
    <w:name w:val="WW8Num71z7"/>
    <w:rsid w:val="00EF1D62"/>
  </w:style>
  <w:style w:type="character" w:customStyle="1" w:styleId="WW8Num71z8">
    <w:name w:val="WW8Num71z8"/>
    <w:rsid w:val="00EF1D62"/>
  </w:style>
  <w:style w:type="character" w:customStyle="1" w:styleId="Domylnaczcionkaakapitu2">
    <w:name w:val="Domyślna czcionka akapitu2"/>
    <w:rsid w:val="00EF1D62"/>
  </w:style>
  <w:style w:type="character" w:customStyle="1" w:styleId="WW8Num17z2">
    <w:name w:val="WW8Num17z2"/>
    <w:rsid w:val="00EF1D62"/>
  </w:style>
  <w:style w:type="character" w:customStyle="1" w:styleId="WW8Num27z1">
    <w:name w:val="WW8Num27z1"/>
    <w:rsid w:val="00EF1D62"/>
  </w:style>
  <w:style w:type="character" w:customStyle="1" w:styleId="WW8Num27z2">
    <w:name w:val="WW8Num27z2"/>
    <w:rsid w:val="00EF1D62"/>
  </w:style>
  <w:style w:type="character" w:customStyle="1" w:styleId="WW8Num27z3">
    <w:name w:val="WW8Num27z3"/>
    <w:rsid w:val="00EF1D62"/>
  </w:style>
  <w:style w:type="character" w:customStyle="1" w:styleId="WW8Num27z4">
    <w:name w:val="WW8Num27z4"/>
    <w:rsid w:val="00EF1D62"/>
  </w:style>
  <w:style w:type="character" w:customStyle="1" w:styleId="WW8Num27z5">
    <w:name w:val="WW8Num27z5"/>
    <w:rsid w:val="00EF1D62"/>
  </w:style>
  <w:style w:type="character" w:customStyle="1" w:styleId="WW8Num27z6">
    <w:name w:val="WW8Num27z6"/>
    <w:rsid w:val="00EF1D62"/>
  </w:style>
  <w:style w:type="character" w:customStyle="1" w:styleId="WW8Num27z7">
    <w:name w:val="WW8Num27z7"/>
    <w:rsid w:val="00EF1D62"/>
  </w:style>
  <w:style w:type="character" w:customStyle="1" w:styleId="WW8Num27z8">
    <w:name w:val="WW8Num27z8"/>
    <w:rsid w:val="00EF1D62"/>
  </w:style>
  <w:style w:type="character" w:customStyle="1" w:styleId="WW8Num34z1">
    <w:name w:val="WW8Num34z1"/>
    <w:rsid w:val="00EF1D62"/>
  </w:style>
  <w:style w:type="character" w:customStyle="1" w:styleId="WW8Num35z2">
    <w:name w:val="WW8Num35z2"/>
    <w:rsid w:val="00EF1D62"/>
  </w:style>
  <w:style w:type="character" w:customStyle="1" w:styleId="WW8Num35z3">
    <w:name w:val="WW8Num35z3"/>
    <w:rsid w:val="00EF1D62"/>
  </w:style>
  <w:style w:type="character" w:customStyle="1" w:styleId="WW8Num35z4">
    <w:name w:val="WW8Num35z4"/>
    <w:rsid w:val="00EF1D62"/>
  </w:style>
  <w:style w:type="character" w:customStyle="1" w:styleId="WW8Num35z5">
    <w:name w:val="WW8Num35z5"/>
    <w:rsid w:val="00EF1D62"/>
  </w:style>
  <w:style w:type="character" w:customStyle="1" w:styleId="WW8Num35z6">
    <w:name w:val="WW8Num35z6"/>
    <w:rsid w:val="00EF1D62"/>
  </w:style>
  <w:style w:type="character" w:customStyle="1" w:styleId="WW8Num35z7">
    <w:name w:val="WW8Num35z7"/>
    <w:rsid w:val="00EF1D62"/>
  </w:style>
  <w:style w:type="character" w:customStyle="1" w:styleId="WW8Num35z8">
    <w:name w:val="WW8Num35z8"/>
    <w:rsid w:val="00EF1D62"/>
  </w:style>
  <w:style w:type="character" w:customStyle="1" w:styleId="WW8Num36z2">
    <w:name w:val="WW8Num36z2"/>
    <w:rsid w:val="00EF1D62"/>
  </w:style>
  <w:style w:type="character" w:customStyle="1" w:styleId="WW8Num36z4">
    <w:name w:val="WW8Num36z4"/>
    <w:rsid w:val="00EF1D62"/>
  </w:style>
  <w:style w:type="character" w:customStyle="1" w:styleId="WW8Num36z5">
    <w:name w:val="WW8Num36z5"/>
    <w:rsid w:val="00EF1D62"/>
  </w:style>
  <w:style w:type="character" w:customStyle="1" w:styleId="WW8Num36z6">
    <w:name w:val="WW8Num36z6"/>
    <w:rsid w:val="00EF1D62"/>
  </w:style>
  <w:style w:type="character" w:customStyle="1" w:styleId="WW8Num36z7">
    <w:name w:val="WW8Num36z7"/>
    <w:rsid w:val="00EF1D62"/>
  </w:style>
  <w:style w:type="character" w:customStyle="1" w:styleId="WW8Num36z8">
    <w:name w:val="WW8Num36z8"/>
    <w:rsid w:val="00EF1D62"/>
  </w:style>
  <w:style w:type="character" w:customStyle="1" w:styleId="WW8Num42z1">
    <w:name w:val="WW8Num42z1"/>
    <w:rsid w:val="00EF1D62"/>
    <w:rPr>
      <w:rFonts w:ascii="OpenSymbol" w:hAnsi="OpenSymbol" w:cs="OpenSymbol"/>
    </w:rPr>
  </w:style>
  <w:style w:type="character" w:customStyle="1" w:styleId="WW8Num47z1">
    <w:name w:val="WW8Num47z1"/>
    <w:rsid w:val="00EF1D62"/>
    <w:rPr>
      <w:rFonts w:ascii="OpenSymbol" w:hAnsi="OpenSymbol" w:cs="OpenSymbol"/>
    </w:rPr>
  </w:style>
  <w:style w:type="character" w:customStyle="1" w:styleId="Absatz-Standardschriftart">
    <w:name w:val="Absatz-Standardschriftart"/>
    <w:rsid w:val="00EF1D62"/>
  </w:style>
  <w:style w:type="character" w:customStyle="1" w:styleId="WW-Absatz-Standardschriftart">
    <w:name w:val="WW-Absatz-Standardschriftart"/>
    <w:rsid w:val="00EF1D62"/>
  </w:style>
  <w:style w:type="character" w:customStyle="1" w:styleId="WW-Absatz-Standardschriftart1">
    <w:name w:val="WW-Absatz-Standardschriftart1"/>
    <w:rsid w:val="00EF1D62"/>
  </w:style>
  <w:style w:type="character" w:customStyle="1" w:styleId="WW-Absatz-Standardschriftart11">
    <w:name w:val="WW-Absatz-Standardschriftart11"/>
    <w:rsid w:val="00EF1D62"/>
  </w:style>
  <w:style w:type="character" w:customStyle="1" w:styleId="WW-Absatz-Standardschriftart111">
    <w:name w:val="WW-Absatz-Standardschriftart111"/>
    <w:rsid w:val="00EF1D62"/>
  </w:style>
  <w:style w:type="character" w:customStyle="1" w:styleId="WW-Absatz-Standardschriftart1111">
    <w:name w:val="WW-Absatz-Standardschriftart1111"/>
    <w:rsid w:val="00EF1D62"/>
  </w:style>
  <w:style w:type="character" w:customStyle="1" w:styleId="WW8Num21z1">
    <w:name w:val="WW8Num21z1"/>
    <w:rsid w:val="00EF1D62"/>
    <w:rPr>
      <w:rFonts w:cs="Times New Roman"/>
    </w:rPr>
  </w:style>
  <w:style w:type="character" w:customStyle="1" w:styleId="WW-Absatz-Standardschriftart11111">
    <w:name w:val="WW-Absatz-Standardschriftart11111"/>
    <w:rsid w:val="00EF1D62"/>
  </w:style>
  <w:style w:type="character" w:customStyle="1" w:styleId="WW-Absatz-Standardschriftart111111">
    <w:name w:val="WW-Absatz-Standardschriftart111111"/>
    <w:rsid w:val="00EF1D62"/>
  </w:style>
  <w:style w:type="character" w:customStyle="1" w:styleId="WW-Absatz-Standardschriftart1111111">
    <w:name w:val="WW-Absatz-Standardschriftart1111111"/>
    <w:rsid w:val="00EF1D62"/>
  </w:style>
  <w:style w:type="character" w:customStyle="1" w:styleId="WW8Num3z1">
    <w:name w:val="WW8Num3z1"/>
    <w:rsid w:val="00EF1D62"/>
    <w:rPr>
      <w:rFonts w:ascii="Courier New" w:hAnsi="Courier New" w:cs="Wingdings"/>
    </w:rPr>
  </w:style>
  <w:style w:type="character" w:customStyle="1" w:styleId="WW8Num3z2">
    <w:name w:val="WW8Num3z2"/>
    <w:rsid w:val="00EF1D62"/>
    <w:rPr>
      <w:rFonts w:cs="Times New Roman"/>
    </w:rPr>
  </w:style>
  <w:style w:type="character" w:customStyle="1" w:styleId="WW8Num8z1">
    <w:name w:val="WW8Num8z1"/>
    <w:rsid w:val="00EF1D62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EF1D62"/>
    <w:rPr>
      <w:rFonts w:cs="Verdana"/>
    </w:rPr>
  </w:style>
  <w:style w:type="character" w:customStyle="1" w:styleId="WW8Num22z1">
    <w:name w:val="WW8Num22z1"/>
    <w:rsid w:val="00EF1D62"/>
    <w:rPr>
      <w:rFonts w:cs="Times New Roman"/>
    </w:rPr>
  </w:style>
  <w:style w:type="character" w:customStyle="1" w:styleId="WW8Num37z2">
    <w:name w:val="WW8Num37z2"/>
    <w:rsid w:val="00EF1D62"/>
    <w:rPr>
      <w:rFonts w:cs="Times New Roman"/>
    </w:rPr>
  </w:style>
  <w:style w:type="character" w:customStyle="1" w:styleId="WW8Num47z2">
    <w:name w:val="WW8Num47z2"/>
    <w:rsid w:val="00EF1D62"/>
    <w:rPr>
      <w:rFonts w:cs="Times New Roman"/>
    </w:rPr>
  </w:style>
  <w:style w:type="character" w:customStyle="1" w:styleId="WW8Num18z2">
    <w:name w:val="WW8Num18z2"/>
    <w:rsid w:val="00EF1D62"/>
  </w:style>
  <w:style w:type="character" w:customStyle="1" w:styleId="WW8Num37z3">
    <w:name w:val="WW8Num37z3"/>
    <w:rsid w:val="00EF1D62"/>
  </w:style>
  <w:style w:type="character" w:customStyle="1" w:styleId="WW8Num37z4">
    <w:name w:val="WW8Num37z4"/>
    <w:rsid w:val="00EF1D62"/>
  </w:style>
  <w:style w:type="character" w:customStyle="1" w:styleId="WW8Num37z5">
    <w:name w:val="WW8Num37z5"/>
    <w:rsid w:val="00EF1D62"/>
  </w:style>
  <w:style w:type="character" w:customStyle="1" w:styleId="WW8Num37z6">
    <w:name w:val="WW8Num37z6"/>
    <w:rsid w:val="00EF1D62"/>
  </w:style>
  <w:style w:type="character" w:customStyle="1" w:styleId="WW8Num37z7">
    <w:name w:val="WW8Num37z7"/>
    <w:rsid w:val="00EF1D62"/>
  </w:style>
  <w:style w:type="character" w:customStyle="1" w:styleId="WW8Num37z8">
    <w:name w:val="WW8Num37z8"/>
    <w:rsid w:val="00EF1D62"/>
  </w:style>
  <w:style w:type="character" w:customStyle="1" w:styleId="WW8Num38z2">
    <w:name w:val="WW8Num38z2"/>
    <w:rsid w:val="00EF1D62"/>
  </w:style>
  <w:style w:type="character" w:customStyle="1" w:styleId="WW8Num38z3">
    <w:name w:val="WW8Num38z3"/>
    <w:rsid w:val="00EF1D62"/>
  </w:style>
  <w:style w:type="character" w:customStyle="1" w:styleId="WW8Num38z4">
    <w:name w:val="WW8Num38z4"/>
    <w:rsid w:val="00EF1D62"/>
  </w:style>
  <w:style w:type="character" w:customStyle="1" w:styleId="WW8Num38z5">
    <w:name w:val="WW8Num38z5"/>
    <w:rsid w:val="00EF1D62"/>
  </w:style>
  <w:style w:type="character" w:customStyle="1" w:styleId="WW8Num38z6">
    <w:name w:val="WW8Num38z6"/>
    <w:rsid w:val="00EF1D62"/>
  </w:style>
  <w:style w:type="character" w:customStyle="1" w:styleId="WW8Num38z7">
    <w:name w:val="WW8Num38z7"/>
    <w:rsid w:val="00EF1D62"/>
  </w:style>
  <w:style w:type="character" w:customStyle="1" w:styleId="WW8Num38z8">
    <w:name w:val="WW8Num38z8"/>
    <w:rsid w:val="00EF1D62"/>
  </w:style>
  <w:style w:type="character" w:customStyle="1" w:styleId="WW8Num39z2">
    <w:name w:val="WW8Num39z2"/>
    <w:rsid w:val="00EF1D62"/>
  </w:style>
  <w:style w:type="character" w:customStyle="1" w:styleId="WW8Num39z3">
    <w:name w:val="WW8Num39z3"/>
    <w:rsid w:val="00EF1D62"/>
  </w:style>
  <w:style w:type="character" w:customStyle="1" w:styleId="WW8Num39z4">
    <w:name w:val="WW8Num39z4"/>
    <w:rsid w:val="00EF1D62"/>
  </w:style>
  <w:style w:type="character" w:customStyle="1" w:styleId="WW8Num39z5">
    <w:name w:val="WW8Num39z5"/>
    <w:rsid w:val="00EF1D62"/>
  </w:style>
  <w:style w:type="character" w:customStyle="1" w:styleId="WW8Num39z6">
    <w:name w:val="WW8Num39z6"/>
    <w:rsid w:val="00EF1D62"/>
  </w:style>
  <w:style w:type="character" w:customStyle="1" w:styleId="WW8Num39z7">
    <w:name w:val="WW8Num39z7"/>
    <w:rsid w:val="00EF1D62"/>
  </w:style>
  <w:style w:type="character" w:customStyle="1" w:styleId="WW8Num39z8">
    <w:name w:val="WW8Num39z8"/>
    <w:rsid w:val="00EF1D62"/>
  </w:style>
  <w:style w:type="character" w:customStyle="1" w:styleId="WW8Num47z3">
    <w:name w:val="WW8Num47z3"/>
    <w:rsid w:val="00EF1D62"/>
  </w:style>
  <w:style w:type="character" w:customStyle="1" w:styleId="WW8Num47z4">
    <w:name w:val="WW8Num47z4"/>
    <w:rsid w:val="00EF1D62"/>
  </w:style>
  <w:style w:type="character" w:customStyle="1" w:styleId="WW8Num47z5">
    <w:name w:val="WW8Num47z5"/>
    <w:rsid w:val="00EF1D62"/>
  </w:style>
  <w:style w:type="character" w:customStyle="1" w:styleId="WW8Num47z6">
    <w:name w:val="WW8Num47z6"/>
    <w:rsid w:val="00EF1D62"/>
  </w:style>
  <w:style w:type="character" w:customStyle="1" w:styleId="WW8Num47z7">
    <w:name w:val="WW8Num47z7"/>
    <w:rsid w:val="00EF1D62"/>
  </w:style>
  <w:style w:type="character" w:customStyle="1" w:styleId="WW8Num47z8">
    <w:name w:val="WW8Num47z8"/>
    <w:rsid w:val="00EF1D62"/>
  </w:style>
  <w:style w:type="character" w:customStyle="1" w:styleId="WW8Num4z2">
    <w:name w:val="WW8Num4z2"/>
    <w:rsid w:val="00EF1D62"/>
    <w:rPr>
      <w:rFonts w:cs="Times New Roman"/>
    </w:rPr>
  </w:style>
  <w:style w:type="character" w:customStyle="1" w:styleId="WW8Num9z1">
    <w:name w:val="WW8Num9z1"/>
    <w:rsid w:val="00EF1D62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EF1D62"/>
    <w:rPr>
      <w:rFonts w:cs="Verdana"/>
    </w:rPr>
  </w:style>
  <w:style w:type="character" w:customStyle="1" w:styleId="WW8Num40z2">
    <w:name w:val="WW8Num40z2"/>
    <w:rsid w:val="00EF1D62"/>
  </w:style>
  <w:style w:type="character" w:customStyle="1" w:styleId="WW8Num40z3">
    <w:name w:val="WW8Num40z3"/>
    <w:rsid w:val="00EF1D62"/>
  </w:style>
  <w:style w:type="character" w:customStyle="1" w:styleId="WW8Num40z4">
    <w:name w:val="WW8Num40z4"/>
    <w:rsid w:val="00EF1D62"/>
  </w:style>
  <w:style w:type="character" w:customStyle="1" w:styleId="WW8Num40z5">
    <w:name w:val="WW8Num40z5"/>
    <w:rsid w:val="00EF1D62"/>
  </w:style>
  <w:style w:type="character" w:customStyle="1" w:styleId="WW8Num40z6">
    <w:name w:val="WW8Num40z6"/>
    <w:rsid w:val="00EF1D62"/>
  </w:style>
  <w:style w:type="character" w:customStyle="1" w:styleId="WW8Num40z7">
    <w:name w:val="WW8Num40z7"/>
    <w:rsid w:val="00EF1D62"/>
  </w:style>
  <w:style w:type="character" w:customStyle="1" w:styleId="WW8Num40z8">
    <w:name w:val="WW8Num40z8"/>
    <w:rsid w:val="00EF1D62"/>
  </w:style>
  <w:style w:type="character" w:customStyle="1" w:styleId="WW8Num19z2">
    <w:name w:val="WW8Num19z2"/>
    <w:rsid w:val="00EF1D62"/>
    <w:rPr>
      <w:rFonts w:cs="Times New Roman"/>
      <w:b w:val="0"/>
      <w:i w:val="0"/>
    </w:rPr>
  </w:style>
  <w:style w:type="character" w:customStyle="1" w:styleId="WW8Num42z2">
    <w:name w:val="WW8Num42z2"/>
    <w:rsid w:val="00EF1D62"/>
    <w:rPr>
      <w:rFonts w:cs="Times New Roman"/>
    </w:rPr>
  </w:style>
  <w:style w:type="character" w:customStyle="1" w:styleId="WW8Num42z3">
    <w:name w:val="WW8Num42z3"/>
    <w:rsid w:val="00EF1D62"/>
  </w:style>
  <w:style w:type="character" w:customStyle="1" w:styleId="WW8Num42z4">
    <w:name w:val="WW8Num42z4"/>
    <w:rsid w:val="00EF1D62"/>
  </w:style>
  <w:style w:type="character" w:customStyle="1" w:styleId="WW8Num42z5">
    <w:name w:val="WW8Num42z5"/>
    <w:rsid w:val="00EF1D62"/>
  </w:style>
  <w:style w:type="character" w:customStyle="1" w:styleId="WW8Num42z6">
    <w:name w:val="WW8Num42z6"/>
    <w:rsid w:val="00EF1D62"/>
  </w:style>
  <w:style w:type="character" w:customStyle="1" w:styleId="WW8Num42z7">
    <w:name w:val="WW8Num42z7"/>
    <w:rsid w:val="00EF1D62"/>
  </w:style>
  <w:style w:type="character" w:customStyle="1" w:styleId="WW8Num42z8">
    <w:name w:val="WW8Num42z8"/>
    <w:rsid w:val="00EF1D62"/>
  </w:style>
  <w:style w:type="character" w:customStyle="1" w:styleId="WW8Num20z2">
    <w:name w:val="WW8Num20z2"/>
    <w:rsid w:val="00EF1D62"/>
    <w:rPr>
      <w:rFonts w:cs="Times New Roman"/>
      <w:b w:val="0"/>
      <w:i w:val="0"/>
    </w:rPr>
  </w:style>
  <w:style w:type="character" w:customStyle="1" w:styleId="WW8Num20z1">
    <w:name w:val="WW8Num20z1"/>
    <w:rsid w:val="00EF1D62"/>
    <w:rPr>
      <w:rFonts w:cs="Times New Roman"/>
    </w:rPr>
  </w:style>
  <w:style w:type="character" w:customStyle="1" w:styleId="WW8Num53z1">
    <w:name w:val="WW8Num53z1"/>
    <w:rsid w:val="00EF1D62"/>
    <w:rPr>
      <w:rFonts w:cs="Times New Roman"/>
    </w:rPr>
  </w:style>
  <w:style w:type="character" w:customStyle="1" w:styleId="WW8Num55z2">
    <w:name w:val="WW8Num55z2"/>
    <w:rsid w:val="00EF1D62"/>
    <w:rPr>
      <w:rFonts w:cs="Times New Roman"/>
    </w:rPr>
  </w:style>
  <w:style w:type="character" w:customStyle="1" w:styleId="Domylnaczcionkaakapitu1">
    <w:name w:val="Domyślna czcionka akapitu1"/>
    <w:rsid w:val="00EF1D62"/>
  </w:style>
  <w:style w:type="character" w:customStyle="1" w:styleId="tekstdokbold">
    <w:name w:val="tekst dok. bold"/>
    <w:rsid w:val="00EF1D62"/>
    <w:rPr>
      <w:b/>
    </w:rPr>
  </w:style>
  <w:style w:type="character" w:styleId="Numerstrony">
    <w:name w:val="page number"/>
    <w:rsid w:val="00EF1D62"/>
    <w:rPr>
      <w:rFonts w:cs="Times New Roman"/>
    </w:rPr>
  </w:style>
  <w:style w:type="character" w:styleId="Pogrubienie">
    <w:name w:val="Strong"/>
    <w:uiPriority w:val="22"/>
    <w:qFormat/>
    <w:rsid w:val="00EF1D62"/>
    <w:rPr>
      <w:rFonts w:cs="Times New Roman"/>
      <w:b/>
    </w:rPr>
  </w:style>
  <w:style w:type="character" w:customStyle="1" w:styleId="Znakiprzypiswdolnych">
    <w:name w:val="Znaki przypisów dolnych"/>
    <w:rsid w:val="00EF1D62"/>
    <w:rPr>
      <w:vertAlign w:val="superscript"/>
    </w:rPr>
  </w:style>
  <w:style w:type="character" w:styleId="Hipercze">
    <w:name w:val="Hyperlink"/>
    <w:rsid w:val="00EF1D62"/>
    <w:rPr>
      <w:rFonts w:cs="Times New Roman"/>
      <w:color w:val="0000FF"/>
      <w:u w:val="single"/>
    </w:rPr>
  </w:style>
  <w:style w:type="character" w:customStyle="1" w:styleId="Pogrubienie1">
    <w:name w:val="Pogrubienie1"/>
    <w:rsid w:val="00EF1D62"/>
    <w:rPr>
      <w:b/>
    </w:rPr>
  </w:style>
  <w:style w:type="character" w:customStyle="1" w:styleId="TekstpodstawowyZnak">
    <w:name w:val="Tekst podstawowy Znak"/>
    <w:rsid w:val="00EF1D62"/>
    <w:rPr>
      <w:rFonts w:ascii="Arial" w:hAnsi="Arial" w:cs="StarSymbol"/>
      <w:sz w:val="20"/>
      <w:szCs w:val="20"/>
      <w:lang w:eastAsia="zh-CN"/>
    </w:rPr>
  </w:style>
  <w:style w:type="character" w:customStyle="1" w:styleId="TekstdymkaZnak">
    <w:name w:val="Tekst dymka Znak"/>
    <w:rsid w:val="00EF1D62"/>
    <w:rPr>
      <w:rFonts w:ascii="Tahoma" w:hAnsi="Tahoma" w:cs="Wingdings"/>
      <w:sz w:val="16"/>
      <w:szCs w:val="16"/>
      <w:lang w:eastAsia="zh-CN"/>
    </w:rPr>
  </w:style>
  <w:style w:type="character" w:customStyle="1" w:styleId="NagwekZnak">
    <w:name w:val="Nagłówek Znak"/>
    <w:uiPriority w:val="99"/>
    <w:rsid w:val="00EF1D62"/>
    <w:rPr>
      <w:rFonts w:ascii="Times New Roman" w:hAnsi="Times New Roman" w:cs="Verdana"/>
      <w:sz w:val="24"/>
      <w:szCs w:val="24"/>
      <w:lang w:eastAsia="zh-CN"/>
    </w:rPr>
  </w:style>
  <w:style w:type="character" w:customStyle="1" w:styleId="StopkaZnak">
    <w:name w:val="Stopka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odstawowywcityZnak">
    <w:name w:val="Tekst podstawowy wcięty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komentarzaZnak">
    <w:name w:val="Tekst komentarza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EF1D62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dolnegoZnak">
    <w:name w:val="Tekst przypisu dolnego Znak"/>
    <w:uiPriority w:val="99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TekstprzypisukocowegoZnak">
    <w:name w:val="Tekst przypisu końcowego Znak"/>
    <w:rsid w:val="00EF1D62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EF1D62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uiPriority w:val="99"/>
    <w:rsid w:val="00EF1D62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EF1D62"/>
    <w:rPr>
      <w:rFonts w:cs="Times New Roman"/>
      <w:sz w:val="16"/>
    </w:rPr>
  </w:style>
  <w:style w:type="character" w:customStyle="1" w:styleId="Odwoanieprzypisudolnego1">
    <w:name w:val="Odwołanie przypisu dolnego1"/>
    <w:rsid w:val="00EF1D62"/>
    <w:rPr>
      <w:vertAlign w:val="superscript"/>
    </w:rPr>
  </w:style>
  <w:style w:type="character" w:customStyle="1" w:styleId="Znakiprzypiswkocowych">
    <w:name w:val="Znaki przypisów końcowych"/>
    <w:rsid w:val="00EF1D62"/>
    <w:rPr>
      <w:vertAlign w:val="superscript"/>
    </w:rPr>
  </w:style>
  <w:style w:type="character" w:customStyle="1" w:styleId="WW-Znakiprzypiswkocowych">
    <w:name w:val="WW-Znaki przypisów końcowych"/>
    <w:rsid w:val="00EF1D62"/>
  </w:style>
  <w:style w:type="character" w:customStyle="1" w:styleId="Odwoanieprzypisukocowego1">
    <w:name w:val="Odwołanie przypisu końcowego1"/>
    <w:rsid w:val="00EF1D62"/>
    <w:rPr>
      <w:vertAlign w:val="superscript"/>
    </w:rPr>
  </w:style>
  <w:style w:type="character" w:customStyle="1" w:styleId="WW8Num55z1">
    <w:name w:val="WW8Num55z1"/>
    <w:rsid w:val="00EF1D62"/>
    <w:rPr>
      <w:rFonts w:ascii="Courier New" w:hAnsi="Courier New" w:cs="StarSymbol"/>
    </w:rPr>
  </w:style>
  <w:style w:type="character" w:customStyle="1" w:styleId="WW8Num55z3">
    <w:name w:val="WW8Num55z3"/>
    <w:rsid w:val="00EF1D62"/>
    <w:rPr>
      <w:rFonts w:ascii="Symbol" w:hAnsi="Symbol" w:cs="Symbol"/>
    </w:rPr>
  </w:style>
  <w:style w:type="character" w:customStyle="1" w:styleId="WW8Num53z2">
    <w:name w:val="WW8Num53z2"/>
    <w:rsid w:val="00EF1D62"/>
  </w:style>
  <w:style w:type="character" w:customStyle="1" w:styleId="WW8Num53z3">
    <w:name w:val="WW8Num53z3"/>
    <w:rsid w:val="00EF1D62"/>
  </w:style>
  <w:style w:type="character" w:customStyle="1" w:styleId="WW8Num53z4">
    <w:name w:val="WW8Num53z4"/>
    <w:rsid w:val="00EF1D62"/>
  </w:style>
  <w:style w:type="character" w:customStyle="1" w:styleId="WW8Num53z5">
    <w:name w:val="WW8Num53z5"/>
    <w:rsid w:val="00EF1D62"/>
  </w:style>
  <w:style w:type="character" w:customStyle="1" w:styleId="WW8Num53z6">
    <w:name w:val="WW8Num53z6"/>
    <w:rsid w:val="00EF1D62"/>
  </w:style>
  <w:style w:type="character" w:customStyle="1" w:styleId="WW8Num53z7">
    <w:name w:val="WW8Num53z7"/>
    <w:rsid w:val="00EF1D62"/>
  </w:style>
  <w:style w:type="character" w:customStyle="1" w:styleId="WW8Num53z8">
    <w:name w:val="WW8Num53z8"/>
    <w:rsid w:val="00EF1D62"/>
  </w:style>
  <w:style w:type="character" w:customStyle="1" w:styleId="Znakiwypunktowania">
    <w:name w:val="Znaki wypunktowania"/>
    <w:rsid w:val="00EF1D6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EF1D62"/>
  </w:style>
  <w:style w:type="character" w:customStyle="1" w:styleId="WW-Domylnaczcionkaakapitu">
    <w:name w:val="WW-Domyślna czcionka akapitu"/>
    <w:rsid w:val="00EF1D62"/>
  </w:style>
  <w:style w:type="character" w:customStyle="1" w:styleId="FontStyle14">
    <w:name w:val="Font Style14"/>
    <w:rsid w:val="00EF1D62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EF1D62"/>
    <w:rPr>
      <w:sz w:val="16"/>
      <w:szCs w:val="16"/>
    </w:rPr>
  </w:style>
  <w:style w:type="character" w:customStyle="1" w:styleId="TekstkomentarzaZnak1">
    <w:name w:val="Tekst komentarza Znak1"/>
    <w:rsid w:val="00EF1D62"/>
    <w:rPr>
      <w:rFonts w:cs="Verdana"/>
      <w:lang w:eastAsia="zh-CN"/>
    </w:rPr>
  </w:style>
  <w:style w:type="character" w:customStyle="1" w:styleId="Odwoaniedokomentarza3">
    <w:name w:val="Odwołanie do komentarza3"/>
    <w:rsid w:val="00EF1D62"/>
    <w:rPr>
      <w:sz w:val="16"/>
      <w:szCs w:val="16"/>
    </w:rPr>
  </w:style>
  <w:style w:type="character" w:customStyle="1" w:styleId="TekstkomentarzaZnak2">
    <w:name w:val="Tekst komentarza Znak2"/>
    <w:rsid w:val="00EF1D62"/>
    <w:rPr>
      <w:rFonts w:cs="Verdana"/>
      <w:lang w:eastAsia="zh-CN"/>
    </w:rPr>
  </w:style>
  <w:style w:type="character" w:styleId="Numerwiersza">
    <w:name w:val="line number"/>
    <w:rsid w:val="00EF1D62"/>
  </w:style>
  <w:style w:type="paragraph" w:customStyle="1" w:styleId="Nagwek40">
    <w:name w:val="Nagłówek4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rsid w:val="00EF1D62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EF1D62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EF1D62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F1D62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EF1D6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Tekstdymka">
    <w:name w:val="Balloon Text"/>
    <w:basedOn w:val="Normalny"/>
    <w:link w:val="TekstdymkaZnak1"/>
    <w:rsid w:val="00EF1D62"/>
    <w:pPr>
      <w:suppressAutoHyphens/>
      <w:spacing w:after="0" w:line="240" w:lineRule="auto"/>
    </w:pPr>
    <w:rPr>
      <w:rFonts w:ascii="Tahoma" w:eastAsia="Times New Roman" w:hAnsi="Tahoma" w:cs="Wingdings"/>
      <w:sz w:val="16"/>
      <w:szCs w:val="16"/>
      <w:lang w:eastAsia="zh-CN"/>
    </w:rPr>
  </w:style>
  <w:style w:type="character" w:customStyle="1" w:styleId="TekstdymkaZnak1">
    <w:name w:val="Tekst dymka Znak1"/>
    <w:basedOn w:val="Domylnaczcionkaakapitu"/>
    <w:link w:val="Tekstdymka"/>
    <w:rsid w:val="00EF1D62"/>
    <w:rPr>
      <w:rFonts w:ascii="Tahoma" w:eastAsia="Times New Roman" w:hAnsi="Tahoma" w:cs="Wingdings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EF1D62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Nagwek">
    <w:name w:val="header"/>
    <w:basedOn w:val="Normalny"/>
    <w:link w:val="Nagwek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character" w:customStyle="1" w:styleId="NagwekZnak1">
    <w:name w:val="Nagłówek Znak1"/>
    <w:basedOn w:val="Domylnaczcionkaakapitu"/>
    <w:link w:val="Nagwek"/>
    <w:rsid w:val="00EF1D62"/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Stopka">
    <w:name w:val="footer"/>
    <w:basedOn w:val="Normalny"/>
    <w:link w:val="Stopka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EF1D6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EF1D62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EF1D62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EF1D62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EF1D62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EF1D62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F1D62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EF1D62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EF1D62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EF1D62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EF1D62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EF1D62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EF1D62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EF1D62"/>
    <w:pPr>
      <w:ind w:left="850" w:hanging="425"/>
    </w:pPr>
  </w:style>
  <w:style w:type="paragraph" w:customStyle="1" w:styleId="numerowanie">
    <w:name w:val="numerowanie"/>
    <w:basedOn w:val="Normalny"/>
    <w:rsid w:val="00EF1D62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EF1D62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EF1D62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EF1D62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EF1D62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EF1D62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komentarzaZnak3">
    <w:name w:val="Tekst komentarza Znak3"/>
    <w:basedOn w:val="Domylnaczcionkaakapitu"/>
    <w:link w:val="Tekstkomentarza"/>
    <w:uiPriority w:val="99"/>
    <w:rsid w:val="00EF1D62"/>
    <w:rPr>
      <w:sz w:val="20"/>
      <w:szCs w:val="20"/>
    </w:rPr>
  </w:style>
  <w:style w:type="paragraph" w:styleId="Tekstkomentarza">
    <w:name w:val="annotation text"/>
    <w:basedOn w:val="Normalny"/>
    <w:link w:val="TekstkomentarzaZnak3"/>
    <w:uiPriority w:val="99"/>
    <w:unhideWhenUsed/>
    <w:rsid w:val="00EF1D62"/>
    <w:pPr>
      <w:spacing w:line="240" w:lineRule="auto"/>
    </w:pPr>
    <w:rPr>
      <w:sz w:val="20"/>
      <w:szCs w:val="20"/>
    </w:rPr>
  </w:style>
  <w:style w:type="character" w:customStyle="1" w:styleId="TekstkomentarzaZnak4">
    <w:name w:val="Tekst komentarza Znak4"/>
    <w:basedOn w:val="Domylnaczcionkaakapitu"/>
    <w:uiPriority w:val="99"/>
    <w:semiHidden/>
    <w:rsid w:val="00EF1D62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rsid w:val="00EF1D62"/>
    <w:rPr>
      <w:b/>
      <w:bCs/>
    </w:rPr>
  </w:style>
  <w:style w:type="character" w:customStyle="1" w:styleId="TematkomentarzaZnak1">
    <w:name w:val="Temat komentarza Znak1"/>
    <w:basedOn w:val="TekstkomentarzaZnak4"/>
    <w:link w:val="Tematkomentarza"/>
    <w:rsid w:val="00EF1D62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EF1D6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EF1D62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EF1D62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EF1D62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Heading3">
    <w:name w:val="Heading #3"/>
    <w:basedOn w:val="Normalny"/>
    <w:rsid w:val="00EF1D62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EF1D62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EF1D62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EF1D62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EF1D62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EF1D62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EF1D62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EF1D62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EF1D62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EF1D62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EF1D62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EF1D62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EF1D62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uiPriority w:val="1"/>
    <w:qFormat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EF1D62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EF1D62"/>
    <w:pPr>
      <w:keepNext/>
      <w:spacing w:before="240" w:after="120"/>
      <w:jc w:val="center"/>
    </w:pPr>
    <w:rPr>
      <w:rFonts w:ascii="Arial" w:eastAsia="Calibri" w:hAnsi="Arial" w:cs="StarSymbol"/>
      <w:i/>
      <w:sz w:val="28"/>
    </w:rPr>
  </w:style>
  <w:style w:type="character" w:customStyle="1" w:styleId="PodtytuZnak1">
    <w:name w:val="Podtytuł Znak1"/>
    <w:basedOn w:val="Domylnaczcionkaakapitu"/>
    <w:link w:val="Podtytu"/>
    <w:rsid w:val="00EF1D62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EF1D62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EF1D62"/>
  </w:style>
  <w:style w:type="paragraph" w:customStyle="1" w:styleId="AkapitzlistZnak">
    <w:name w:val="Akapit z listą Znak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Zwykytekst3">
    <w:name w:val="Zwykły tekst3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EF1D62"/>
    <w:pPr>
      <w:numPr>
        <w:numId w:val="5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EF1D62"/>
    <w:pPr>
      <w:numPr>
        <w:numId w:val="4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EF1D62"/>
    <w:pPr>
      <w:keepNext w:val="0"/>
      <w:tabs>
        <w:tab w:val="num" w:pos="1440"/>
      </w:tabs>
      <w:overflowPunct w:val="0"/>
      <w:autoSpaceDE w:val="0"/>
      <w:spacing w:before="120" w:after="120"/>
      <w:ind w:left="567" w:hanging="567"/>
      <w:textAlignment w:val="baseline"/>
    </w:pPr>
    <w:rPr>
      <w:rFonts w:ascii="Arial" w:hAnsi="Arial" w:cs="Arial"/>
      <w:color w:val="000000"/>
      <w:spacing w:val="-3"/>
      <w:sz w:val="22"/>
    </w:rPr>
  </w:style>
  <w:style w:type="paragraph" w:customStyle="1" w:styleId="Art-Ust-Podpunkt">
    <w:name w:val="Art-Ust-Podpunkt"/>
    <w:basedOn w:val="Art-Ust"/>
    <w:rsid w:val="00EF1D62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EF1D62"/>
    <w:pPr>
      <w:ind w:left="1080" w:hanging="1080"/>
    </w:pPr>
  </w:style>
  <w:style w:type="paragraph" w:customStyle="1" w:styleId="tekstwstpny">
    <w:name w:val="tekst wstępny"/>
    <w:basedOn w:val="Normalny"/>
    <w:rsid w:val="00EF1D62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styleId="Akapitzlist">
    <w:name w:val="List Paragraph"/>
    <w:basedOn w:val="Normalny"/>
    <w:uiPriority w:val="1"/>
    <w:qFormat/>
    <w:rsid w:val="00EF1D62"/>
    <w:pPr>
      <w:spacing w:after="200" w:line="276" w:lineRule="auto"/>
      <w:ind w:left="720"/>
    </w:pPr>
    <w:rPr>
      <w:rFonts w:ascii="Calibri" w:eastAsia="Calibri" w:hAnsi="Calibri" w:cs="Calibri"/>
      <w:szCs w:val="24"/>
      <w:lang w:eastAsia="zh-CN"/>
    </w:rPr>
  </w:style>
  <w:style w:type="paragraph" w:customStyle="1" w:styleId="StandardowyArial11">
    <w:name w:val="Standardowy + Arial 11"/>
    <w:basedOn w:val="tekstwstpny"/>
    <w:rsid w:val="00EF1D62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EF1D62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EF1D62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EF1D62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EF1D6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zh-CN"/>
    </w:rPr>
  </w:style>
  <w:style w:type="paragraph" w:customStyle="1" w:styleId="Default">
    <w:name w:val="Default"/>
    <w:rsid w:val="00EF1D62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EF1D62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EF1D6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F1D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F1D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F1D62"/>
    <w:pPr>
      <w:suppressAutoHyphens/>
      <w:spacing w:after="120" w:line="240" w:lineRule="auto"/>
    </w:pPr>
    <w:rPr>
      <w:rFonts w:ascii="Times New Roman" w:eastAsia="Times New Roman" w:hAnsi="Times New Roman" w:cs="Verdana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1D62"/>
    <w:rPr>
      <w:rFonts w:ascii="Times New Roman" w:eastAsia="Times New Roman" w:hAnsi="Times New Roman" w:cs="Verdana"/>
      <w:sz w:val="16"/>
      <w:szCs w:val="16"/>
      <w:lang w:eastAsia="zh-CN"/>
    </w:rPr>
  </w:style>
  <w:style w:type="paragraph" w:styleId="Tytu0">
    <w:name w:val="Title"/>
    <w:basedOn w:val="Normalny"/>
    <w:link w:val="TytuZnak"/>
    <w:qFormat/>
    <w:rsid w:val="00EF1D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0"/>
    <w:rsid w:val="00E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EF1D62"/>
    <w:pPr>
      <w:spacing w:after="0" w:line="240" w:lineRule="auto"/>
    </w:pPr>
    <w:rPr>
      <w:rFonts w:ascii="Arial Narrow" w:eastAsia="Times New Roman" w:hAnsi="Arial Narrow" w:cs="Times New Roman"/>
      <w:sz w:val="24"/>
      <w:szCs w:val="20"/>
      <w:lang w:eastAsia="pl-PL"/>
    </w:rPr>
  </w:style>
  <w:style w:type="paragraph" w:customStyle="1" w:styleId="Textbody">
    <w:name w:val="Text body"/>
    <w:basedOn w:val="Normalny"/>
    <w:rsid w:val="00EF1D62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wzpod">
    <w:name w:val="tekwzpod"/>
    <w:rsid w:val="00EF1D62"/>
    <w:pPr>
      <w:widowControl w:val="0"/>
      <w:tabs>
        <w:tab w:val="left" w:pos="822"/>
        <w:tab w:val="left" w:leader="dot" w:pos="1417"/>
      </w:tabs>
      <w:autoSpaceDE w:val="0"/>
      <w:autoSpaceDN w:val="0"/>
      <w:adjustRightInd w:val="0"/>
      <w:spacing w:after="0" w:line="220" w:lineRule="atLeast"/>
      <w:ind w:left="822" w:right="567" w:hanging="255"/>
      <w:jc w:val="both"/>
    </w:pPr>
    <w:rPr>
      <w:rFonts w:ascii="PL SwitzerlandCondensed" w:eastAsia="MS Mincho" w:hAnsi="PL SwitzerlandCondensed" w:cs="Times New Roman"/>
      <w:sz w:val="19"/>
      <w:szCs w:val="19"/>
      <w:lang w:val="en-US"/>
    </w:rPr>
  </w:style>
  <w:style w:type="paragraph" w:styleId="Zwykytekst">
    <w:name w:val="Plain Text"/>
    <w:basedOn w:val="Normalny"/>
    <w:link w:val="ZwykytekstZnak"/>
    <w:uiPriority w:val="99"/>
    <w:rsid w:val="00EF1D62"/>
    <w:pPr>
      <w:autoSpaceDE w:val="0"/>
      <w:autoSpaceDN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EF1D62"/>
    <w:rPr>
      <w:rFonts w:ascii="Consolas" w:hAnsi="Consolas" w:cs="Consolas"/>
      <w:sz w:val="21"/>
      <w:szCs w:val="21"/>
    </w:rPr>
  </w:style>
  <w:style w:type="character" w:customStyle="1" w:styleId="DeltaViewInsertion">
    <w:name w:val="DeltaView Insertion"/>
    <w:rsid w:val="00EF1D62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EF1D62"/>
    <w:rPr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D62"/>
    <w:rPr>
      <w:sz w:val="16"/>
      <w:szCs w:val="16"/>
    </w:rPr>
  </w:style>
  <w:style w:type="numbering" w:customStyle="1" w:styleId="Bezlisty1">
    <w:name w:val="Bez listy1"/>
    <w:next w:val="Bezlisty"/>
    <w:uiPriority w:val="99"/>
    <w:semiHidden/>
    <w:unhideWhenUsed/>
    <w:rsid w:val="00EF1D62"/>
  </w:style>
  <w:style w:type="table" w:customStyle="1" w:styleId="Tabela-Siatka1">
    <w:name w:val="Tabela - Siatka1"/>
    <w:basedOn w:val="Standardowy"/>
    <w:next w:val="Tabela-Siatka"/>
    <w:uiPriority w:val="59"/>
    <w:rsid w:val="00EF1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">
    <w:name w:val="DATA"/>
    <w:basedOn w:val="Normalny"/>
    <w:link w:val="DATAZnak"/>
    <w:uiPriority w:val="99"/>
    <w:rsid w:val="00E97743"/>
    <w:pPr>
      <w:spacing w:before="400" w:after="0" w:line="240" w:lineRule="auto"/>
      <w:jc w:val="center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E97743"/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klinika2">
    <w:name w:val="klinika2"/>
    <w:basedOn w:val="Normalny"/>
    <w:rsid w:val="00EE18CF"/>
    <w:pPr>
      <w:spacing w:after="0" w:line="240" w:lineRule="auto"/>
      <w:ind w:left="113"/>
    </w:pPr>
    <w:rPr>
      <w:rFonts w:ascii="France" w:eastAsia="Times New Roman" w:hAnsi="France" w:cs="Times New Roman"/>
      <w:sz w:val="20"/>
      <w:szCs w:val="20"/>
      <w:lang w:eastAsia="pl-PL"/>
    </w:rPr>
  </w:style>
  <w:style w:type="character" w:customStyle="1" w:styleId="Brak">
    <w:name w:val="Brak"/>
    <w:rsid w:val="006D12D9"/>
  </w:style>
  <w:style w:type="character" w:customStyle="1" w:styleId="xbe">
    <w:name w:val="_xbe"/>
    <w:rsid w:val="00D92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p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F13FA-C31A-4F06-9736-744D8B11B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user;PaulinaTazbir</dc:creator>
  <cp:keywords/>
  <dc:description/>
  <cp:lastModifiedBy>Barbara Głowacka</cp:lastModifiedBy>
  <cp:revision>2</cp:revision>
  <cp:lastPrinted>2019-08-01T10:04:00Z</cp:lastPrinted>
  <dcterms:created xsi:type="dcterms:W3CDTF">2019-08-01T12:29:00Z</dcterms:created>
  <dcterms:modified xsi:type="dcterms:W3CDTF">2019-08-01T12:29:00Z</dcterms:modified>
</cp:coreProperties>
</file>