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E33D" w14:textId="66093DB5" w:rsidR="00C22210" w:rsidRDefault="00F740BE" w:rsidP="00A7262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52F6E4BA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Administratorem Bezpieczeństwa Informacji (ABI) /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abi@powiat-goleniowski.pl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1CA3" w14:textId="77777777" w:rsidR="009E6F25" w:rsidRDefault="009E6F25">
      <w:r>
        <w:separator/>
      </w:r>
    </w:p>
  </w:endnote>
  <w:endnote w:type="continuationSeparator" w:id="0">
    <w:p w14:paraId="75534B1A" w14:textId="77777777" w:rsidR="009E6F25" w:rsidRDefault="009E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C8B2" w14:textId="77777777" w:rsidR="009E6F25" w:rsidRDefault="009E6F25">
      <w:r>
        <w:separator/>
      </w:r>
    </w:p>
  </w:footnote>
  <w:footnote w:type="continuationSeparator" w:id="0">
    <w:p w14:paraId="0BCC0F3C" w14:textId="77777777" w:rsidR="009E6F25" w:rsidRDefault="009E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4"/>
  </w:num>
  <w:num w:numId="5">
    <w:abstractNumId w:val="50"/>
  </w:num>
  <w:num w:numId="6">
    <w:abstractNumId w:val="16"/>
  </w:num>
  <w:num w:numId="7">
    <w:abstractNumId w:val="41"/>
  </w:num>
  <w:num w:numId="8">
    <w:abstractNumId w:val="38"/>
  </w:num>
  <w:num w:numId="9">
    <w:abstractNumId w:val="19"/>
  </w:num>
  <w:num w:numId="10">
    <w:abstractNumId w:val="24"/>
  </w:num>
  <w:num w:numId="11">
    <w:abstractNumId w:val="21"/>
  </w:num>
  <w:num w:numId="12">
    <w:abstractNumId w:val="52"/>
  </w:num>
  <w:num w:numId="13">
    <w:abstractNumId w:val="55"/>
  </w:num>
  <w:num w:numId="14">
    <w:abstractNumId w:val="49"/>
  </w:num>
  <w:num w:numId="15">
    <w:abstractNumId w:val="18"/>
  </w:num>
  <w:num w:numId="16">
    <w:abstractNumId w:val="35"/>
  </w:num>
  <w:num w:numId="17">
    <w:abstractNumId w:val="13"/>
  </w:num>
  <w:num w:numId="18">
    <w:abstractNumId w:val="20"/>
  </w:num>
  <w:num w:numId="19">
    <w:abstractNumId w:val="56"/>
  </w:num>
  <w:num w:numId="20">
    <w:abstractNumId w:val="31"/>
  </w:num>
  <w:num w:numId="21">
    <w:abstractNumId w:val="51"/>
  </w:num>
  <w:num w:numId="22">
    <w:abstractNumId w:val="29"/>
  </w:num>
  <w:num w:numId="23">
    <w:abstractNumId w:val="43"/>
  </w:num>
  <w:num w:numId="24">
    <w:abstractNumId w:val="28"/>
  </w:num>
  <w:num w:numId="25">
    <w:abstractNumId w:val="37"/>
  </w:num>
  <w:num w:numId="26">
    <w:abstractNumId w:val="34"/>
  </w:num>
  <w:num w:numId="27">
    <w:abstractNumId w:val="54"/>
  </w:num>
  <w:num w:numId="28">
    <w:abstractNumId w:val="40"/>
  </w:num>
  <w:num w:numId="29">
    <w:abstractNumId w:val="57"/>
  </w:num>
  <w:num w:numId="30">
    <w:abstractNumId w:val="48"/>
  </w:num>
  <w:num w:numId="31">
    <w:abstractNumId w:val="22"/>
  </w:num>
  <w:num w:numId="32">
    <w:abstractNumId w:val="30"/>
  </w:num>
  <w:num w:numId="33">
    <w:abstractNumId w:val="0"/>
  </w:num>
  <w:num w:numId="34">
    <w:abstractNumId w:val="33"/>
  </w:num>
  <w:num w:numId="35">
    <w:abstractNumId w:val="46"/>
  </w:num>
  <w:num w:numId="36">
    <w:abstractNumId w:val="5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306C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6F25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Ewa Preisner</cp:lastModifiedBy>
  <cp:revision>2</cp:revision>
  <cp:lastPrinted>2020-12-08T10:33:00Z</cp:lastPrinted>
  <dcterms:created xsi:type="dcterms:W3CDTF">2021-07-08T11:08:00Z</dcterms:created>
  <dcterms:modified xsi:type="dcterms:W3CDTF">2021-07-08T11:08:00Z</dcterms:modified>
</cp:coreProperties>
</file>