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A4F16CD" w14:textId="77777777" w:rsidR="00262BF0" w:rsidRPr="00F7287E" w:rsidRDefault="00262BF0" w:rsidP="00E16CBF">
      <w:pPr>
        <w:pStyle w:val="Tekstpodstawowy"/>
        <w:ind w:right="5668"/>
        <w:jc w:val="center"/>
        <w:rPr>
          <w:rFonts w:ascii="Calibri" w:hAnsi="Calibri" w:cs="Calibri"/>
          <w:sz w:val="20"/>
        </w:rPr>
      </w:pPr>
    </w:p>
    <w:p w14:paraId="5A1B122B" w14:textId="77777777" w:rsidR="00AE2E8F" w:rsidRPr="001C13EC" w:rsidRDefault="00AE2E8F" w:rsidP="00AE2E8F">
      <w:pPr>
        <w:spacing w:line="276" w:lineRule="auto"/>
        <w:ind w:right="5100"/>
        <w:jc w:val="center"/>
        <w:rPr>
          <w:sz w:val="22"/>
          <w:szCs w:val="22"/>
        </w:rPr>
      </w:pPr>
      <w:r w:rsidRPr="001C13EC">
        <w:rPr>
          <w:sz w:val="22"/>
          <w:szCs w:val="22"/>
        </w:rPr>
        <w:t>Numer referencyjny postępowania:</w:t>
      </w:r>
    </w:p>
    <w:p w14:paraId="5B94EC9D" w14:textId="1AC42EFB" w:rsidR="00AE2E8F" w:rsidRPr="001C13EC" w:rsidRDefault="00AE2E8F" w:rsidP="00AE2E8F">
      <w:pPr>
        <w:ind w:right="5100"/>
        <w:jc w:val="center"/>
        <w:rPr>
          <w:b/>
          <w:sz w:val="22"/>
          <w:szCs w:val="22"/>
        </w:rPr>
      </w:pPr>
      <w:bookmarkStart w:id="0" w:name="_Hlk66785215"/>
      <w:r>
        <w:rPr>
          <w:b/>
          <w:sz w:val="22"/>
          <w:szCs w:val="22"/>
        </w:rPr>
        <w:t>WSZ-EP-</w:t>
      </w:r>
      <w:r w:rsidR="00685AD7">
        <w:rPr>
          <w:b/>
          <w:sz w:val="22"/>
          <w:szCs w:val="22"/>
        </w:rPr>
        <w:t>5/2024</w:t>
      </w:r>
    </w:p>
    <w:bookmarkEnd w:id="0"/>
    <w:p w14:paraId="7B461993" w14:textId="30B8F434" w:rsidR="00AE2E8F" w:rsidRPr="001C13EC" w:rsidRDefault="00AE2E8F" w:rsidP="00AE2E8F">
      <w:pPr>
        <w:jc w:val="right"/>
        <w:rPr>
          <w:b/>
          <w:sz w:val="22"/>
          <w:szCs w:val="22"/>
        </w:rPr>
      </w:pPr>
      <w:r w:rsidRPr="001C13EC">
        <w:rPr>
          <w:b/>
          <w:sz w:val="22"/>
          <w:szCs w:val="22"/>
        </w:rPr>
        <w:t xml:space="preserve">Załącznik nr </w:t>
      </w:r>
      <w:r w:rsidR="00D7465C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do SWZ</w:t>
      </w:r>
    </w:p>
    <w:p w14:paraId="1E39702C" w14:textId="77777777" w:rsidR="001C76EA" w:rsidRPr="004A7328" w:rsidRDefault="001C76EA" w:rsidP="00AE2E8F">
      <w:pPr>
        <w:ind w:right="2832"/>
        <w:rPr>
          <w:rFonts w:cs="Times New Roman"/>
          <w:i/>
          <w:color w:val="000000"/>
          <w:sz w:val="20"/>
          <w:szCs w:val="20"/>
          <w:u w:val="single"/>
        </w:rPr>
      </w:pPr>
    </w:p>
    <w:p w14:paraId="757861B2" w14:textId="064C8280" w:rsidR="00D058FF" w:rsidRPr="004D17B9" w:rsidRDefault="00D058FF" w:rsidP="00D058FF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smallCaps/>
          <w:color w:val="000000"/>
          <w:kern w:val="32"/>
          <w:sz w:val="24"/>
          <w:szCs w:val="22"/>
        </w:rPr>
      </w:pPr>
      <w:r w:rsidRPr="004D17B9">
        <w:rPr>
          <w:rFonts w:eastAsia="HG Mincho Light J" w:cs="Times New Roman"/>
          <w:smallCaps/>
          <w:color w:val="000000"/>
          <w:kern w:val="32"/>
          <w:sz w:val="24"/>
          <w:szCs w:val="22"/>
        </w:rPr>
        <w:t xml:space="preserve">Oświadczenie, z którego wynika, </w:t>
      </w:r>
      <w:r w:rsidRPr="004D17B9">
        <w:rPr>
          <w:rFonts w:eastAsia="HG Mincho Light J" w:cs="Times New Roman"/>
          <w:smallCaps/>
          <w:color w:val="000000"/>
          <w:kern w:val="32"/>
          <w:sz w:val="24"/>
          <w:szCs w:val="22"/>
        </w:rPr>
        <w:br/>
        <w:t xml:space="preserve">które </w:t>
      </w:r>
      <w:r w:rsidR="00685AD7">
        <w:rPr>
          <w:rFonts w:eastAsia="HG Mincho Light J" w:cs="Times New Roman"/>
          <w:smallCaps/>
          <w:color w:val="000000"/>
          <w:kern w:val="32"/>
          <w:sz w:val="24"/>
          <w:szCs w:val="22"/>
        </w:rPr>
        <w:t>usługi</w:t>
      </w:r>
      <w:r w:rsidRPr="004D17B9">
        <w:rPr>
          <w:rFonts w:eastAsia="HG Mincho Light J" w:cs="Times New Roman"/>
          <w:smallCaps/>
          <w:color w:val="000000"/>
          <w:kern w:val="32"/>
          <w:sz w:val="24"/>
          <w:szCs w:val="22"/>
        </w:rPr>
        <w:t xml:space="preserve"> wykonają poszczególni Wykonawcy</w:t>
      </w:r>
    </w:p>
    <w:p w14:paraId="2648DEB4" w14:textId="77777777" w:rsidR="00D058FF" w:rsidRPr="004D17B9" w:rsidRDefault="00D058FF" w:rsidP="00D058FF">
      <w:pPr>
        <w:jc w:val="center"/>
        <w:rPr>
          <w:rFonts w:cs="Times New Roman"/>
          <w:b/>
          <w:color w:val="000000"/>
          <w:sz w:val="22"/>
          <w:szCs w:val="22"/>
        </w:rPr>
      </w:pPr>
      <w:r w:rsidRPr="004D17B9">
        <w:rPr>
          <w:rFonts w:cs="Times New Roman"/>
          <w:b/>
          <w:color w:val="000000"/>
          <w:sz w:val="22"/>
          <w:szCs w:val="22"/>
        </w:rPr>
        <w:t xml:space="preserve"> </w:t>
      </w:r>
    </w:p>
    <w:p w14:paraId="54946EBD" w14:textId="77777777" w:rsidR="00D058FF" w:rsidRPr="004D17B9" w:rsidRDefault="00D058FF" w:rsidP="00D058FF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  <w:r w:rsidRPr="004D17B9">
        <w:rPr>
          <w:rFonts w:cs="Times New Roman"/>
          <w:color w:val="000000"/>
          <w:sz w:val="22"/>
          <w:szCs w:val="22"/>
        </w:rPr>
        <w:t>Składając ofertę w postępowaniu o udzielenie Zamówienia na zadanie pod nazwą:</w:t>
      </w:r>
    </w:p>
    <w:p w14:paraId="5D693036" w14:textId="77777777" w:rsidR="00D058FF" w:rsidRPr="004D17B9" w:rsidRDefault="00D058FF" w:rsidP="00D058FF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14:paraId="3351299C" w14:textId="77777777" w:rsidR="00C51830" w:rsidRDefault="006B4299" w:rsidP="00685AD7">
      <w:pPr>
        <w:jc w:val="center"/>
        <w:rPr>
          <w:b/>
          <w:sz w:val="22"/>
          <w:szCs w:val="22"/>
        </w:rPr>
      </w:pPr>
      <w:r w:rsidRPr="00754258">
        <w:rPr>
          <w:b/>
          <w:bCs/>
          <w:sz w:val="22"/>
          <w:szCs w:val="22"/>
        </w:rPr>
        <w:t>„</w:t>
      </w:r>
      <w:r w:rsidRPr="00754258">
        <w:rPr>
          <w:b/>
          <w:sz w:val="22"/>
          <w:szCs w:val="22"/>
        </w:rPr>
        <w:t>Odbiór, transport i zagospodarowanie odpadów komunalnych</w:t>
      </w:r>
      <w:r>
        <w:rPr>
          <w:b/>
          <w:sz w:val="22"/>
          <w:szCs w:val="22"/>
        </w:rPr>
        <w:t xml:space="preserve"> </w:t>
      </w:r>
      <w:r w:rsidRPr="00754258">
        <w:rPr>
          <w:b/>
          <w:sz w:val="22"/>
          <w:szCs w:val="22"/>
        </w:rPr>
        <w:t xml:space="preserve">zmieszanych </w:t>
      </w:r>
    </w:p>
    <w:p w14:paraId="7256B53A" w14:textId="10193D4B" w:rsidR="006B4299" w:rsidRDefault="006B4299" w:rsidP="00685AD7">
      <w:pPr>
        <w:jc w:val="center"/>
        <w:rPr>
          <w:b/>
          <w:sz w:val="22"/>
          <w:szCs w:val="22"/>
        </w:rPr>
      </w:pPr>
      <w:r w:rsidRPr="001429C9">
        <w:rPr>
          <w:b/>
          <w:sz w:val="22"/>
          <w:szCs w:val="22"/>
        </w:rPr>
        <w:t>oraz segregowanych (plastik i szkło)</w:t>
      </w:r>
      <w:r>
        <w:rPr>
          <w:b/>
          <w:sz w:val="18"/>
          <w:szCs w:val="18"/>
        </w:rPr>
        <w:t xml:space="preserve"> </w:t>
      </w:r>
      <w:r w:rsidRPr="00754258">
        <w:rPr>
          <w:b/>
          <w:sz w:val="22"/>
          <w:szCs w:val="22"/>
        </w:rPr>
        <w:t xml:space="preserve">wytworzonych przez Wojewódzki Szpital Zespolony </w:t>
      </w:r>
    </w:p>
    <w:p w14:paraId="5ACD7F75" w14:textId="25A2D1C8" w:rsidR="00685AD7" w:rsidRDefault="006B4299" w:rsidP="00685AD7">
      <w:pPr>
        <w:jc w:val="center"/>
        <w:rPr>
          <w:b/>
          <w:sz w:val="22"/>
          <w:szCs w:val="20"/>
        </w:rPr>
      </w:pPr>
      <w:r w:rsidRPr="00754258">
        <w:rPr>
          <w:b/>
          <w:sz w:val="22"/>
          <w:szCs w:val="22"/>
        </w:rPr>
        <w:t xml:space="preserve">im. dr. Romana </w:t>
      </w:r>
      <w:proofErr w:type="spellStart"/>
      <w:r w:rsidRPr="00754258">
        <w:rPr>
          <w:b/>
          <w:sz w:val="22"/>
          <w:szCs w:val="22"/>
        </w:rPr>
        <w:t>Ostrzyckiego</w:t>
      </w:r>
      <w:proofErr w:type="spellEnd"/>
      <w:r w:rsidRPr="00754258">
        <w:rPr>
          <w:b/>
          <w:sz w:val="22"/>
          <w:szCs w:val="22"/>
        </w:rPr>
        <w:t xml:space="preserve"> w Koninie</w:t>
      </w:r>
      <w:r w:rsidRPr="00754258">
        <w:rPr>
          <w:b/>
          <w:bCs/>
          <w:sz w:val="22"/>
          <w:szCs w:val="22"/>
        </w:rPr>
        <w:t>”</w:t>
      </w:r>
      <w:r w:rsidR="00685AD7">
        <w:rPr>
          <w:b/>
          <w:bCs/>
          <w:sz w:val="22"/>
          <w:szCs w:val="22"/>
        </w:rPr>
        <w:t xml:space="preserve"> </w:t>
      </w:r>
    </w:p>
    <w:p w14:paraId="173C3D36" w14:textId="77777777" w:rsidR="00D058FF" w:rsidRPr="004D17B9" w:rsidRDefault="00D058FF" w:rsidP="00685AD7">
      <w:pPr>
        <w:spacing w:line="276" w:lineRule="auto"/>
        <w:ind w:right="-108"/>
        <w:rPr>
          <w:rFonts w:cs="Times New Roman"/>
          <w:b/>
          <w:sz w:val="22"/>
          <w:szCs w:val="22"/>
        </w:rPr>
      </w:pPr>
    </w:p>
    <w:p w14:paraId="7D04EDB8" w14:textId="77777777" w:rsidR="00D058FF" w:rsidRPr="004D17B9" w:rsidRDefault="00D058FF" w:rsidP="00D058FF">
      <w:pPr>
        <w:spacing w:line="276" w:lineRule="auto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 xml:space="preserve">składam </w:t>
      </w:r>
      <w:r w:rsidRPr="004D17B9">
        <w:rPr>
          <w:rFonts w:cs="Times New Roman"/>
          <w:color w:val="000000"/>
          <w:sz w:val="22"/>
          <w:szCs w:val="22"/>
        </w:rPr>
        <w:t>oświadczenie</w:t>
      </w:r>
      <w:r w:rsidRPr="004D17B9">
        <w:rPr>
          <w:rFonts w:cs="Times New Roman"/>
          <w:sz w:val="22"/>
          <w:szCs w:val="22"/>
        </w:rPr>
        <w:t xml:space="preserve"> z art. 117 ust. 4 ustawy z dnia 11 września 2019 r. – Prawo zamówień publicznych (podział zadań konsorcjantów), przez nw. wymienionych wykonawców wspólnie ubiegających się o udzielnie zamówienia:</w:t>
      </w:r>
    </w:p>
    <w:p w14:paraId="4120B962" w14:textId="77777777" w:rsidR="00D058FF" w:rsidRPr="004D17B9" w:rsidRDefault="00D058FF" w:rsidP="00D058FF">
      <w:pPr>
        <w:ind w:right="220"/>
        <w:rPr>
          <w:rFonts w:eastAsia="Arial Unicode MS" w:cs="Times New Roman"/>
          <w:noProof/>
          <w:color w:val="000000"/>
          <w:sz w:val="22"/>
          <w:szCs w:val="2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2"/>
        <w:gridCol w:w="2108"/>
      </w:tblGrid>
      <w:tr w:rsidR="00D058FF" w:rsidRPr="004D17B9" w14:paraId="00D768D5" w14:textId="77777777" w:rsidTr="00DF6DDF">
        <w:tc>
          <w:tcPr>
            <w:tcW w:w="1074" w:type="pct"/>
            <w:shd w:val="clear" w:color="auto" w:fill="D9D9D9"/>
            <w:vAlign w:val="center"/>
          </w:tcPr>
          <w:p w14:paraId="1F74C317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5D6CFEB4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397425D1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</w:pPr>
            <w:r w:rsidRPr="004D17B9">
              <w:rPr>
                <w:rFonts w:cs="Times New Roman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37DBA861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</w:pPr>
            <w:r w:rsidRPr="004D17B9">
              <w:rPr>
                <w:rFonts w:cs="Times New Roman"/>
                <w:b/>
                <w:sz w:val="22"/>
                <w:szCs w:val="22"/>
              </w:rPr>
              <w:t>KRS/NIP</w:t>
            </w:r>
          </w:p>
        </w:tc>
      </w:tr>
      <w:tr w:rsidR="00D058FF" w:rsidRPr="004D17B9" w14:paraId="1F1E38C0" w14:textId="77777777" w:rsidTr="00DF6DDF">
        <w:tc>
          <w:tcPr>
            <w:tcW w:w="1074" w:type="pct"/>
            <w:shd w:val="clear" w:color="auto" w:fill="auto"/>
            <w:vAlign w:val="center"/>
          </w:tcPr>
          <w:p w14:paraId="62DD73D1" w14:textId="77777777" w:rsidR="00D058FF" w:rsidRPr="004D17B9" w:rsidRDefault="00D058FF" w:rsidP="00DF6DDF">
            <w:pPr>
              <w:ind w:right="220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4B0FADB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7494985E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3A6552C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</w:tr>
      <w:tr w:rsidR="00D058FF" w:rsidRPr="004D17B9" w14:paraId="64A8A2E7" w14:textId="77777777" w:rsidTr="00DF6DDF">
        <w:tc>
          <w:tcPr>
            <w:tcW w:w="1074" w:type="pct"/>
            <w:shd w:val="clear" w:color="auto" w:fill="auto"/>
            <w:vAlign w:val="center"/>
          </w:tcPr>
          <w:p w14:paraId="6573E754" w14:textId="77777777" w:rsidR="00D058FF" w:rsidRPr="004D17B9" w:rsidRDefault="00D058FF" w:rsidP="00DF6DDF">
            <w:pPr>
              <w:ind w:right="220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A7E6998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EA5AB28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4A40D8D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</w:tr>
      <w:tr w:rsidR="00D058FF" w:rsidRPr="004D17B9" w14:paraId="212F6E1D" w14:textId="77777777" w:rsidTr="00DF6DDF">
        <w:tc>
          <w:tcPr>
            <w:tcW w:w="1074" w:type="pct"/>
            <w:shd w:val="clear" w:color="auto" w:fill="auto"/>
            <w:vAlign w:val="center"/>
          </w:tcPr>
          <w:p w14:paraId="347E591A" w14:textId="77777777" w:rsidR="00D058FF" w:rsidRPr="004D17B9" w:rsidRDefault="00D058FF" w:rsidP="00DF6DDF">
            <w:pPr>
              <w:ind w:right="220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E2D0479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011817A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AA11856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</w:tr>
      <w:tr w:rsidR="00D058FF" w:rsidRPr="004D17B9" w14:paraId="0C667727" w14:textId="77777777" w:rsidTr="00DF6DDF">
        <w:tc>
          <w:tcPr>
            <w:tcW w:w="1074" w:type="pct"/>
            <w:shd w:val="clear" w:color="auto" w:fill="auto"/>
            <w:vAlign w:val="center"/>
          </w:tcPr>
          <w:p w14:paraId="33A02454" w14:textId="77777777" w:rsidR="00D058FF" w:rsidRPr="004D17B9" w:rsidRDefault="00D058FF" w:rsidP="00DF6DDF">
            <w:pPr>
              <w:ind w:right="220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19E8388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928CA27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CE01A87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</w:tr>
    </w:tbl>
    <w:p w14:paraId="51F5B8EE" w14:textId="77777777" w:rsidR="00D058FF" w:rsidRPr="004D17B9" w:rsidRDefault="00D058FF" w:rsidP="00D058FF">
      <w:pPr>
        <w:ind w:right="220"/>
        <w:rPr>
          <w:rFonts w:eastAsia="Arial Unicode MS" w:cs="Times New Roman"/>
          <w:noProof/>
          <w:color w:val="000000"/>
          <w:sz w:val="22"/>
          <w:szCs w:val="22"/>
        </w:rPr>
      </w:pPr>
    </w:p>
    <w:p w14:paraId="5AC47147" w14:textId="77777777" w:rsidR="00D058FF" w:rsidRPr="006B4C28" w:rsidRDefault="00D058FF" w:rsidP="00D058FF">
      <w:pPr>
        <w:pStyle w:val="Akapitzlist"/>
        <w:numPr>
          <w:ilvl w:val="0"/>
          <w:numId w:val="59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6B4C28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Oświadczam(amy), że warunek dotyczący zdolności do występowania w obrocie gospodarczym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2836"/>
        <w:gridCol w:w="2834"/>
      </w:tblGrid>
      <w:tr w:rsidR="00D058FF" w:rsidRPr="006B4C28" w14:paraId="63D233E1" w14:textId="77777777" w:rsidTr="00DF6DDF">
        <w:tc>
          <w:tcPr>
            <w:tcW w:w="1721" w:type="pct"/>
            <w:shd w:val="clear" w:color="auto" w:fill="D9D9D9"/>
            <w:vAlign w:val="center"/>
          </w:tcPr>
          <w:p w14:paraId="3D3AA36F" w14:textId="77777777" w:rsidR="00D058FF" w:rsidRPr="006B4C28" w:rsidRDefault="00D058FF" w:rsidP="00DF6DD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6B4C28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0D9CAFB8" w14:textId="77777777" w:rsidR="00D058FF" w:rsidRPr="006B4C28" w:rsidRDefault="00D058FF" w:rsidP="00DF6DD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6B4C28">
              <w:rPr>
                <w:rFonts w:eastAsia="Arial Unicode MS" w:cs="Times New Roman"/>
                <w:strike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4F0DE9E1" w14:textId="609A9F55" w:rsidR="00D058FF" w:rsidRPr="006B4C28" w:rsidRDefault="00D058FF" w:rsidP="00DF6DD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6B4C28">
              <w:rPr>
                <w:rFonts w:eastAsia="Arial Unicode MS" w:cs="Times New Roman"/>
                <w:strike/>
                <w:sz w:val="22"/>
                <w:szCs w:val="22"/>
              </w:rPr>
              <w:t xml:space="preserve">Zakres </w:t>
            </w:r>
            <w:r w:rsidR="00685AD7">
              <w:rPr>
                <w:rFonts w:eastAsia="Arial Unicode MS" w:cs="Times New Roman"/>
                <w:strike/>
                <w:sz w:val="22"/>
                <w:szCs w:val="22"/>
              </w:rPr>
              <w:t>usług</w:t>
            </w:r>
            <w:r w:rsidRPr="006B4C28">
              <w:rPr>
                <w:rFonts w:eastAsia="Arial Unicode MS" w:cs="Times New Roman"/>
                <w:strike/>
                <w:sz w:val="22"/>
                <w:szCs w:val="22"/>
              </w:rPr>
              <w:t>, które będą realizowane przez tego wykonawcę</w:t>
            </w:r>
          </w:p>
        </w:tc>
      </w:tr>
      <w:tr w:rsidR="00D058FF" w:rsidRPr="006B4C28" w14:paraId="40CA203F" w14:textId="77777777" w:rsidTr="00DF6DDF">
        <w:tc>
          <w:tcPr>
            <w:tcW w:w="1721" w:type="pct"/>
            <w:shd w:val="clear" w:color="auto" w:fill="auto"/>
          </w:tcPr>
          <w:p w14:paraId="121D2219" w14:textId="77777777" w:rsidR="00D058FF" w:rsidRPr="006B4C28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02B1C704" w14:textId="77777777" w:rsidR="00D058FF" w:rsidRPr="006B4C28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792CA530" w14:textId="77777777" w:rsidR="00D058FF" w:rsidRPr="006B4C28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  <w:tr w:rsidR="00D058FF" w:rsidRPr="006B4C28" w14:paraId="0033D509" w14:textId="77777777" w:rsidTr="00DF6DDF">
        <w:tc>
          <w:tcPr>
            <w:tcW w:w="1721" w:type="pct"/>
            <w:shd w:val="clear" w:color="auto" w:fill="auto"/>
          </w:tcPr>
          <w:p w14:paraId="2543DA65" w14:textId="77777777" w:rsidR="00D058FF" w:rsidRPr="006B4C28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371E0F70" w14:textId="77777777" w:rsidR="00D058FF" w:rsidRPr="006B4C28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1742FEC0" w14:textId="77777777" w:rsidR="00D058FF" w:rsidRPr="006B4C28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</w:tbl>
    <w:p w14:paraId="5F80601B" w14:textId="77777777" w:rsidR="00D058FF" w:rsidRPr="004D17B9" w:rsidRDefault="00D058FF" w:rsidP="00D058FF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5AF3E199" w14:textId="2486F7CD" w:rsidR="00D058FF" w:rsidRPr="00D7465C" w:rsidRDefault="00D058FF" w:rsidP="00D058FF">
      <w:pPr>
        <w:pStyle w:val="Akapitzlist"/>
        <w:numPr>
          <w:ilvl w:val="0"/>
          <w:numId w:val="59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  <w:r w:rsidRPr="00D7465C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Oświadczam(amy), że warunek dotyczący uprawnień do prowadzenia określonej działalności gospodarczej lub zawodowej określony w pkt. ….. SWZ* spełnia(ją) w naszym imieniu </w:t>
      </w:r>
      <w:r w:rsidR="00AB2553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                   </w:t>
      </w:r>
      <w:r w:rsidRPr="00D7465C">
        <w:rPr>
          <w:rFonts w:ascii="Times New Roman" w:eastAsia="Arial Unicode MS" w:hAnsi="Times New Roman" w:cs="Times New Roman"/>
          <w:noProof/>
          <w:color w:val="000000"/>
          <w:szCs w:val="22"/>
        </w:rPr>
        <w:t>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2836"/>
        <w:gridCol w:w="2834"/>
      </w:tblGrid>
      <w:tr w:rsidR="00D058FF" w:rsidRPr="00D7465C" w14:paraId="2F3468CA" w14:textId="77777777" w:rsidTr="00DF6DDF">
        <w:tc>
          <w:tcPr>
            <w:tcW w:w="1721" w:type="pct"/>
            <w:shd w:val="clear" w:color="auto" w:fill="D9D9D9"/>
            <w:vAlign w:val="center"/>
          </w:tcPr>
          <w:p w14:paraId="5922811F" w14:textId="77777777" w:rsidR="00D058FF" w:rsidRPr="00D7465C" w:rsidRDefault="00D058FF" w:rsidP="00DF6DDF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D7465C">
              <w:rPr>
                <w:rFonts w:eastAsia="Arial Unicode MS" w:cs="Times New Roman"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1BC07A99" w14:textId="77777777" w:rsidR="00D058FF" w:rsidRPr="00D7465C" w:rsidRDefault="00D058FF" w:rsidP="00DF6DDF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D7465C">
              <w:rPr>
                <w:rFonts w:eastAsia="Arial Unicode MS" w:cs="Times New Roman"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422C0E7B" w14:textId="64FE5DE9" w:rsidR="00D058FF" w:rsidRPr="00D7465C" w:rsidRDefault="00D058FF" w:rsidP="00DF6DDF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D7465C">
              <w:rPr>
                <w:rFonts w:eastAsia="Arial Unicode MS" w:cs="Times New Roman"/>
                <w:sz w:val="22"/>
                <w:szCs w:val="22"/>
              </w:rPr>
              <w:t xml:space="preserve">Zakres </w:t>
            </w:r>
            <w:r w:rsidR="00685AD7">
              <w:rPr>
                <w:rFonts w:eastAsia="Arial Unicode MS" w:cs="Times New Roman"/>
                <w:sz w:val="22"/>
                <w:szCs w:val="22"/>
              </w:rPr>
              <w:t>usług</w:t>
            </w:r>
            <w:r w:rsidRPr="00D7465C">
              <w:rPr>
                <w:rFonts w:eastAsia="Arial Unicode MS" w:cs="Times New Roman"/>
                <w:sz w:val="22"/>
                <w:szCs w:val="22"/>
              </w:rPr>
              <w:t>, które będą realizowane przez tego wykonawcę</w:t>
            </w:r>
          </w:p>
        </w:tc>
      </w:tr>
      <w:tr w:rsidR="00D058FF" w:rsidRPr="00D7465C" w14:paraId="6BF0A5A5" w14:textId="77777777" w:rsidTr="00DF6DDF">
        <w:tc>
          <w:tcPr>
            <w:tcW w:w="1721" w:type="pct"/>
            <w:shd w:val="clear" w:color="auto" w:fill="auto"/>
          </w:tcPr>
          <w:p w14:paraId="08A4DAA3" w14:textId="77777777" w:rsidR="00D058FF" w:rsidRPr="00D7465C" w:rsidRDefault="00D058FF" w:rsidP="00DF6DDF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37645D1B" w14:textId="77777777" w:rsidR="00D058FF" w:rsidRPr="00D7465C" w:rsidRDefault="00D058FF" w:rsidP="00DF6DDF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2054B000" w14:textId="77777777" w:rsidR="00D058FF" w:rsidRPr="00D7465C" w:rsidRDefault="00D058FF" w:rsidP="00DF6DDF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D058FF" w:rsidRPr="00D7465C" w14:paraId="5C4EAAE4" w14:textId="77777777" w:rsidTr="00DF6DDF">
        <w:tc>
          <w:tcPr>
            <w:tcW w:w="1721" w:type="pct"/>
            <w:shd w:val="clear" w:color="auto" w:fill="auto"/>
          </w:tcPr>
          <w:p w14:paraId="0A0FAD3F" w14:textId="77777777" w:rsidR="00D058FF" w:rsidRPr="00D7465C" w:rsidRDefault="00D058FF" w:rsidP="00DF6DDF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1675F892" w14:textId="77777777" w:rsidR="00D058FF" w:rsidRPr="00D7465C" w:rsidRDefault="00D058FF" w:rsidP="00DF6DDF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46CDB2BC" w14:textId="77777777" w:rsidR="00D058FF" w:rsidRPr="00D7465C" w:rsidRDefault="00D058FF" w:rsidP="00DF6DDF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</w:tr>
    </w:tbl>
    <w:p w14:paraId="50FEC970" w14:textId="77777777" w:rsidR="00D058FF" w:rsidRDefault="00D058FF" w:rsidP="00D058FF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5982BB02" w14:textId="77777777" w:rsidR="00D058FF" w:rsidRPr="009A564E" w:rsidRDefault="00D058FF" w:rsidP="00D058FF">
      <w:pPr>
        <w:pStyle w:val="Akapitzlist"/>
        <w:numPr>
          <w:ilvl w:val="0"/>
          <w:numId w:val="59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9A564E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Oświadczam(amy), że warunek  dotyczący sytuacji ekonomicznej lub finansowej określony               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0"/>
        <w:gridCol w:w="4815"/>
      </w:tblGrid>
      <w:tr w:rsidR="00D058FF" w:rsidRPr="009A564E" w14:paraId="6A626DF4" w14:textId="77777777" w:rsidTr="00DF6DDF">
        <w:tc>
          <w:tcPr>
            <w:tcW w:w="2215" w:type="pct"/>
            <w:shd w:val="clear" w:color="auto" w:fill="D9D9D9"/>
            <w:vAlign w:val="center"/>
          </w:tcPr>
          <w:p w14:paraId="074D1618" w14:textId="77777777" w:rsidR="00D058FF" w:rsidRPr="009A564E" w:rsidRDefault="00D058FF" w:rsidP="00DF6DD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9A564E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33554C72" w14:textId="54EDA390" w:rsidR="00D058FF" w:rsidRPr="009A564E" w:rsidRDefault="00D058FF" w:rsidP="00DF6DD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9A564E">
              <w:rPr>
                <w:rFonts w:eastAsia="Arial Unicode MS" w:cs="Times New Roman"/>
                <w:strike/>
                <w:sz w:val="22"/>
                <w:szCs w:val="22"/>
              </w:rPr>
              <w:t xml:space="preserve">Zakres </w:t>
            </w:r>
            <w:r w:rsidR="00685AD7">
              <w:rPr>
                <w:rFonts w:eastAsia="Arial Unicode MS" w:cs="Times New Roman"/>
                <w:strike/>
                <w:sz w:val="22"/>
                <w:szCs w:val="22"/>
              </w:rPr>
              <w:t>usług</w:t>
            </w:r>
            <w:r w:rsidRPr="009A564E">
              <w:rPr>
                <w:rFonts w:eastAsia="Arial Unicode MS" w:cs="Times New Roman"/>
                <w:strike/>
                <w:sz w:val="22"/>
                <w:szCs w:val="22"/>
              </w:rPr>
              <w:t>, które będą realizowane przez tego wykonawcę</w:t>
            </w:r>
          </w:p>
        </w:tc>
      </w:tr>
      <w:tr w:rsidR="00D058FF" w:rsidRPr="009A564E" w14:paraId="2FE93C97" w14:textId="77777777" w:rsidTr="00DF6DDF">
        <w:tc>
          <w:tcPr>
            <w:tcW w:w="2215" w:type="pct"/>
            <w:shd w:val="clear" w:color="auto" w:fill="auto"/>
          </w:tcPr>
          <w:p w14:paraId="5D2120DA" w14:textId="77777777" w:rsidR="00D058FF" w:rsidRPr="009A564E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5AF624A9" w14:textId="77777777" w:rsidR="00D058FF" w:rsidRPr="009A564E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  <w:tr w:rsidR="00D058FF" w:rsidRPr="009A564E" w14:paraId="48AAF533" w14:textId="77777777" w:rsidTr="00DF6DDF">
        <w:tc>
          <w:tcPr>
            <w:tcW w:w="2215" w:type="pct"/>
            <w:shd w:val="clear" w:color="auto" w:fill="auto"/>
          </w:tcPr>
          <w:p w14:paraId="21C6347D" w14:textId="77777777" w:rsidR="00D058FF" w:rsidRPr="009A564E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4BD86BC3" w14:textId="77777777" w:rsidR="00D058FF" w:rsidRPr="009A564E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</w:tbl>
    <w:p w14:paraId="43C09D87" w14:textId="77777777" w:rsidR="00D058FF" w:rsidRPr="004D17B9" w:rsidRDefault="00D058FF" w:rsidP="00C51830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4F682A18" w14:textId="77777777" w:rsidR="00D058FF" w:rsidRPr="00F51AF2" w:rsidRDefault="00D058FF" w:rsidP="00D058FF">
      <w:pPr>
        <w:pStyle w:val="Akapitzlist"/>
        <w:numPr>
          <w:ilvl w:val="0"/>
          <w:numId w:val="59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  <w:r w:rsidRPr="00F51AF2">
        <w:rPr>
          <w:rFonts w:ascii="Times New Roman" w:eastAsia="Arial Unicode MS" w:hAnsi="Times New Roman" w:cs="Times New Roman"/>
          <w:noProof/>
          <w:color w:val="000000"/>
          <w:szCs w:val="22"/>
        </w:rPr>
        <w:lastRenderedPageBreak/>
        <w:t>Oświadczam(amy), że warunek  dotyczący zdolności technicznej lub zawodowej określony            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0"/>
        <w:gridCol w:w="4815"/>
      </w:tblGrid>
      <w:tr w:rsidR="00D058FF" w:rsidRPr="00F51AF2" w14:paraId="0D6B7212" w14:textId="77777777" w:rsidTr="00DF6DDF">
        <w:tc>
          <w:tcPr>
            <w:tcW w:w="2215" w:type="pct"/>
            <w:shd w:val="clear" w:color="auto" w:fill="D9D9D9"/>
            <w:vAlign w:val="center"/>
          </w:tcPr>
          <w:p w14:paraId="6A23C3B1" w14:textId="77777777" w:rsidR="00D058FF" w:rsidRPr="00F51AF2" w:rsidRDefault="00D058FF" w:rsidP="00DF6DDF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F51AF2">
              <w:rPr>
                <w:rFonts w:eastAsia="Arial Unicode MS" w:cs="Times New Roman"/>
                <w:sz w:val="22"/>
                <w:szCs w:val="22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7917497E" w14:textId="494D09DA" w:rsidR="00D058FF" w:rsidRPr="00F51AF2" w:rsidRDefault="00D058FF" w:rsidP="00DF6DDF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F51AF2">
              <w:rPr>
                <w:rFonts w:eastAsia="Arial Unicode MS" w:cs="Times New Roman"/>
                <w:sz w:val="22"/>
                <w:szCs w:val="22"/>
              </w:rPr>
              <w:t xml:space="preserve">Zakres </w:t>
            </w:r>
            <w:r w:rsidR="00685AD7" w:rsidRPr="00F51AF2">
              <w:rPr>
                <w:rFonts w:eastAsia="Arial Unicode MS" w:cs="Times New Roman"/>
                <w:sz w:val="22"/>
                <w:szCs w:val="22"/>
              </w:rPr>
              <w:t>usług</w:t>
            </w:r>
            <w:r w:rsidRPr="00F51AF2">
              <w:rPr>
                <w:rFonts w:eastAsia="Arial Unicode MS" w:cs="Times New Roman"/>
                <w:sz w:val="22"/>
                <w:szCs w:val="22"/>
              </w:rPr>
              <w:t>, które będą realizowane przez tego wykonawcę</w:t>
            </w:r>
          </w:p>
        </w:tc>
      </w:tr>
      <w:tr w:rsidR="00D058FF" w:rsidRPr="00D7465C" w14:paraId="702C5688" w14:textId="77777777" w:rsidTr="00DF6DDF">
        <w:tc>
          <w:tcPr>
            <w:tcW w:w="2215" w:type="pct"/>
            <w:shd w:val="clear" w:color="auto" w:fill="auto"/>
          </w:tcPr>
          <w:p w14:paraId="6E03C36D" w14:textId="77777777" w:rsidR="00D058FF" w:rsidRPr="00D7465C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216D10DB" w14:textId="77777777" w:rsidR="00D058FF" w:rsidRPr="00D7465C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  <w:tr w:rsidR="00D058FF" w:rsidRPr="00D7465C" w14:paraId="6DE0F0A5" w14:textId="77777777" w:rsidTr="00DF6DDF">
        <w:tc>
          <w:tcPr>
            <w:tcW w:w="2215" w:type="pct"/>
            <w:shd w:val="clear" w:color="auto" w:fill="auto"/>
          </w:tcPr>
          <w:p w14:paraId="7000895A" w14:textId="77777777" w:rsidR="00D058FF" w:rsidRPr="00D7465C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5FA23BE7" w14:textId="77777777" w:rsidR="00D058FF" w:rsidRPr="00D7465C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</w:tbl>
    <w:p w14:paraId="697CE113" w14:textId="77777777" w:rsidR="00D058FF" w:rsidRPr="004D17B9" w:rsidRDefault="00D058FF" w:rsidP="00D058FF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76D38EE9" w14:textId="77777777" w:rsidR="00D058FF" w:rsidRPr="004D17B9" w:rsidRDefault="00D058FF" w:rsidP="00D058FF">
      <w:pPr>
        <w:pStyle w:val="Akapitzlist"/>
        <w:numPr>
          <w:ilvl w:val="0"/>
          <w:numId w:val="59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1E67E6" w14:textId="77777777" w:rsidR="00D058FF" w:rsidRPr="004D17B9" w:rsidRDefault="00D058FF" w:rsidP="00D058FF">
      <w:pPr>
        <w:jc w:val="both"/>
        <w:rPr>
          <w:rFonts w:cs="Times New Roman"/>
          <w:sz w:val="22"/>
          <w:szCs w:val="22"/>
        </w:rPr>
      </w:pPr>
    </w:p>
    <w:p w14:paraId="0284A1B9" w14:textId="77777777" w:rsidR="00D058FF" w:rsidRPr="004D17B9" w:rsidRDefault="00D058FF" w:rsidP="00D058FF">
      <w:pPr>
        <w:jc w:val="both"/>
        <w:rPr>
          <w:rFonts w:cs="Times New Roman"/>
          <w:i/>
          <w:sz w:val="22"/>
          <w:szCs w:val="22"/>
        </w:rPr>
      </w:pPr>
    </w:p>
    <w:p w14:paraId="353CEE67" w14:textId="77777777" w:rsidR="00D058FF" w:rsidRPr="004D17B9" w:rsidRDefault="00D058FF" w:rsidP="00D058FF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7D92C819" w14:textId="77777777" w:rsidR="00D058FF" w:rsidRPr="004D17B9" w:rsidRDefault="00D058FF" w:rsidP="00D058FF">
      <w:pPr>
        <w:ind w:right="2832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>………………………………, dnia …………………………………</w:t>
      </w:r>
    </w:p>
    <w:p w14:paraId="03136065" w14:textId="77777777" w:rsidR="00D058FF" w:rsidRPr="004D17B9" w:rsidRDefault="00D058FF" w:rsidP="00D058FF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</w:p>
    <w:p w14:paraId="1965B92B" w14:textId="77777777" w:rsidR="00D058FF" w:rsidRPr="004D17B9" w:rsidRDefault="00D058FF" w:rsidP="00D058FF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4D17B9">
        <w:rPr>
          <w:rFonts w:cs="Times New Roman"/>
          <w:i/>
          <w:sz w:val="22"/>
          <w:szCs w:val="22"/>
          <w:u w:val="single"/>
        </w:rPr>
        <w:t>Formularz podpisany elektronicznie</w:t>
      </w:r>
    </w:p>
    <w:p w14:paraId="6E7D5C1F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5A43F644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7C4B62D8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731BF7FE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1305D179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6141CEB8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34A458CA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1FEEFF19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  <w:r w:rsidRPr="004D17B9">
        <w:rPr>
          <w:rFonts w:cs="Times New Roman"/>
          <w:b/>
          <w:sz w:val="22"/>
          <w:szCs w:val="22"/>
        </w:rPr>
        <w:t>* Wskazać jednostkę redakcyjną SWZ lub innego z dokumentów zamówienia w którym określono (sprecyzowano) dany warunek udziału w postępowaniu.</w:t>
      </w:r>
      <w:r w:rsidRPr="004D17B9">
        <w:rPr>
          <w:rFonts w:cs="Times New Roman"/>
          <w:b/>
          <w:sz w:val="22"/>
          <w:szCs w:val="22"/>
        </w:rPr>
        <w:tab/>
      </w:r>
    </w:p>
    <w:p w14:paraId="641406A9" w14:textId="77777777" w:rsidR="00F7287E" w:rsidRPr="00F7287E" w:rsidRDefault="00F7287E" w:rsidP="00D058FF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sectPr w:rsidR="00F7287E" w:rsidRPr="00F7287E" w:rsidSect="00B93741">
      <w:headerReference w:type="default" r:id="rId7"/>
      <w:footerReference w:type="default" r:id="rId8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AC78F" w14:textId="77777777" w:rsidR="006D7B28" w:rsidRDefault="006D7B28" w:rsidP="00047F36">
      <w:r>
        <w:separator/>
      </w:r>
    </w:p>
  </w:endnote>
  <w:endnote w:type="continuationSeparator" w:id="0">
    <w:p w14:paraId="7BC6AE2C" w14:textId="77777777" w:rsidR="006D7B28" w:rsidRDefault="006D7B28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B71D6" w14:textId="77777777" w:rsidR="00736C89" w:rsidRPr="00EB5EEB" w:rsidRDefault="00736C89" w:rsidP="00A60CE4">
    <w:pPr>
      <w:pStyle w:val="Stopka"/>
      <w:pBdr>
        <w:top w:val="single" w:sz="4" w:space="1" w:color="auto"/>
      </w:pBdr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Pr="00987333">
      <w:rPr>
        <w:b/>
        <w:sz w:val="14"/>
        <w:szCs w:val="14"/>
      </w:rPr>
      <w:fldChar w:fldCharType="separate"/>
    </w:r>
    <w:r w:rsidR="00DB465F">
      <w:rPr>
        <w:b/>
        <w:noProof/>
        <w:sz w:val="14"/>
        <w:szCs w:val="14"/>
      </w:rPr>
      <w:t>1</w:t>
    </w:r>
    <w:r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Pr="00987333">
      <w:rPr>
        <w:sz w:val="14"/>
        <w:szCs w:val="14"/>
      </w:rPr>
      <w:fldChar w:fldCharType="separate"/>
    </w:r>
    <w:r w:rsidR="00DB465F">
      <w:rPr>
        <w:noProof/>
        <w:sz w:val="14"/>
        <w:szCs w:val="14"/>
      </w:rPr>
      <w:t>2</w:t>
    </w:r>
    <w:r w:rsidRPr="0098733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070F6" w14:textId="77777777" w:rsidR="006D7B28" w:rsidRDefault="006D7B28" w:rsidP="00047F36">
      <w:r>
        <w:separator/>
      </w:r>
    </w:p>
  </w:footnote>
  <w:footnote w:type="continuationSeparator" w:id="0">
    <w:p w14:paraId="38CF6F47" w14:textId="77777777" w:rsidR="006D7B28" w:rsidRDefault="006D7B28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3C354" w14:textId="0736F6DA" w:rsidR="00736C89" w:rsidRPr="008A0012" w:rsidRDefault="0046274C" w:rsidP="0046274C">
    <w:pPr>
      <w:jc w:val="center"/>
      <w:rPr>
        <w:rFonts w:ascii="Calibri" w:hAnsi="Calibri" w:cs="Calibri"/>
        <w:b/>
        <w:sz w:val="20"/>
        <w:szCs w:val="20"/>
        <w:u w:val="single"/>
      </w:rPr>
    </w:pPr>
    <w:r w:rsidRPr="004D17B9">
      <w:rPr>
        <w:rFonts w:cs="Times New Roman"/>
        <w:b/>
        <w:i/>
        <w:iCs/>
        <w:sz w:val="20"/>
        <w:szCs w:val="16"/>
      </w:rPr>
      <w:t xml:space="preserve">Oświadczenie, z którego wynika, które </w:t>
    </w:r>
    <w:r w:rsidR="00685AD7">
      <w:rPr>
        <w:rFonts w:cs="Times New Roman"/>
        <w:b/>
        <w:i/>
        <w:iCs/>
        <w:sz w:val="20"/>
        <w:szCs w:val="16"/>
      </w:rPr>
      <w:t>usługi</w:t>
    </w:r>
    <w:r w:rsidRPr="004D17B9">
      <w:rPr>
        <w:rFonts w:cs="Times New Roman"/>
        <w:b/>
        <w:i/>
        <w:iCs/>
        <w:sz w:val="20"/>
        <w:szCs w:val="16"/>
      </w:rPr>
      <w:t xml:space="preserve"> wykonają poszczególni Wykonawcy</w:t>
    </w:r>
  </w:p>
  <w:p w14:paraId="3FD31180" w14:textId="77777777" w:rsidR="0046274C" w:rsidRPr="00AE4CB5" w:rsidRDefault="0046274C" w:rsidP="0046274C">
    <w:pPr>
      <w:suppressLineNumbers/>
      <w:tabs>
        <w:tab w:val="center" w:pos="4818"/>
        <w:tab w:val="right" w:pos="9637"/>
      </w:tabs>
      <w:jc w:val="center"/>
      <w:rPr>
        <w:sz w:val="18"/>
        <w:szCs w:val="18"/>
      </w:rPr>
    </w:pPr>
    <w:r w:rsidRPr="00AE4CB5">
      <w:rPr>
        <w:iCs/>
        <w:sz w:val="18"/>
        <w:szCs w:val="18"/>
      </w:rPr>
      <w:t>T</w:t>
    </w:r>
    <w:r w:rsidRPr="00AE4CB5">
      <w:rPr>
        <w:iCs/>
        <w:sz w:val="18"/>
        <w:szCs w:val="18"/>
        <w:lang w:val="x-none"/>
      </w:rPr>
      <w:t xml:space="preserve">ryb podstawowy </w:t>
    </w:r>
    <w:r w:rsidRPr="00AE4CB5">
      <w:rPr>
        <w:iCs/>
        <w:sz w:val="18"/>
        <w:szCs w:val="18"/>
      </w:rPr>
      <w:t>bez negocjacji</w:t>
    </w:r>
    <w:r w:rsidRPr="00AE4CB5">
      <w:rPr>
        <w:iCs/>
        <w:sz w:val="18"/>
        <w:szCs w:val="18"/>
        <w:lang w:val="x-none"/>
      </w:rPr>
      <w:t>, o wartości mniejszej niż progi unijne</w:t>
    </w:r>
    <w:r w:rsidRPr="00AE4CB5">
      <w:rPr>
        <w:sz w:val="18"/>
        <w:szCs w:val="18"/>
      </w:rPr>
      <w:t xml:space="preserve">, </w:t>
    </w:r>
    <w:r w:rsidRPr="00AE4CB5">
      <w:rPr>
        <w:sz w:val="18"/>
        <w:szCs w:val="18"/>
        <w:lang w:val="x-none"/>
      </w:rPr>
      <w:t>na zadanie pod nazwą:</w:t>
    </w:r>
  </w:p>
  <w:p w14:paraId="14AE0286" w14:textId="742B3B6E" w:rsidR="00736C89" w:rsidRPr="00653428" w:rsidRDefault="006B4299" w:rsidP="00685AD7">
    <w:pPr>
      <w:widowControl w:val="0"/>
      <w:suppressLineNumbers/>
      <w:tabs>
        <w:tab w:val="center" w:pos="4818"/>
        <w:tab w:val="right" w:pos="9637"/>
      </w:tabs>
      <w:jc w:val="center"/>
      <w:rPr>
        <w:rFonts w:cs="Times New Roman"/>
        <w:sz w:val="16"/>
        <w:szCs w:val="16"/>
      </w:rPr>
    </w:pPr>
    <w:r w:rsidRPr="001F6F0E">
      <w:rPr>
        <w:b/>
        <w:bCs/>
        <w:sz w:val="18"/>
        <w:szCs w:val="18"/>
      </w:rPr>
      <w:t>„</w:t>
    </w:r>
    <w:r w:rsidRPr="00CA7B83">
      <w:rPr>
        <w:b/>
        <w:sz w:val="18"/>
        <w:szCs w:val="18"/>
      </w:rPr>
      <w:t>Odbiór, transport i zagospodarowanie odpadów komunalnych zmieszanych</w:t>
    </w:r>
    <w:r>
      <w:rPr>
        <w:b/>
        <w:sz w:val="18"/>
        <w:szCs w:val="18"/>
      </w:rPr>
      <w:t xml:space="preserve"> oraz segregowanych (plastik i szkło)</w:t>
    </w:r>
    <w:r w:rsidRPr="00CA7B83">
      <w:rPr>
        <w:b/>
        <w:sz w:val="18"/>
        <w:szCs w:val="18"/>
      </w:rPr>
      <w:t xml:space="preserve"> wytworzonych przez Wojewódzki Szpital Zespolony im. dr. Romana </w:t>
    </w:r>
    <w:proofErr w:type="spellStart"/>
    <w:r w:rsidRPr="00CA7B83">
      <w:rPr>
        <w:b/>
        <w:sz w:val="18"/>
        <w:szCs w:val="18"/>
      </w:rPr>
      <w:t>Ostrzyckiego</w:t>
    </w:r>
    <w:proofErr w:type="spellEnd"/>
    <w:r w:rsidRPr="00CA7B83">
      <w:rPr>
        <w:b/>
        <w:sz w:val="18"/>
        <w:szCs w:val="18"/>
      </w:rPr>
      <w:t xml:space="preserve"> w Koninie</w:t>
    </w:r>
    <w:r>
      <w:rPr>
        <w:b/>
        <w:bCs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8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 w15:restartNumberingAfterBreak="0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1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2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3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4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1243446579">
    <w:abstractNumId w:val="0"/>
  </w:num>
  <w:num w:numId="2" w16cid:durableId="1606696432">
    <w:abstractNumId w:val="4"/>
  </w:num>
  <w:num w:numId="3" w16cid:durableId="1535146818">
    <w:abstractNumId w:val="6"/>
  </w:num>
  <w:num w:numId="4" w16cid:durableId="1532186171">
    <w:abstractNumId w:val="8"/>
  </w:num>
  <w:num w:numId="5" w16cid:durableId="37361833">
    <w:abstractNumId w:val="9"/>
  </w:num>
  <w:num w:numId="6" w16cid:durableId="1121807686">
    <w:abstractNumId w:val="10"/>
  </w:num>
  <w:num w:numId="7" w16cid:durableId="1380399794">
    <w:abstractNumId w:val="11"/>
  </w:num>
  <w:num w:numId="8" w16cid:durableId="106506023">
    <w:abstractNumId w:val="19"/>
  </w:num>
  <w:num w:numId="9" w16cid:durableId="774590887">
    <w:abstractNumId w:val="21"/>
  </w:num>
  <w:num w:numId="10" w16cid:durableId="777800272">
    <w:abstractNumId w:val="24"/>
  </w:num>
  <w:num w:numId="11" w16cid:durableId="398946104">
    <w:abstractNumId w:val="31"/>
  </w:num>
  <w:num w:numId="12" w16cid:durableId="58863388">
    <w:abstractNumId w:val="41"/>
  </w:num>
  <w:num w:numId="13" w16cid:durableId="88670501">
    <w:abstractNumId w:val="71"/>
  </w:num>
  <w:num w:numId="14" w16cid:durableId="604773910">
    <w:abstractNumId w:val="46"/>
  </w:num>
  <w:num w:numId="15" w16cid:durableId="1603221672">
    <w:abstractNumId w:val="47"/>
  </w:num>
  <w:num w:numId="16" w16cid:durableId="1389844767">
    <w:abstractNumId w:val="50"/>
  </w:num>
  <w:num w:numId="17" w16cid:durableId="973292767">
    <w:abstractNumId w:val="43"/>
  </w:num>
  <w:num w:numId="18" w16cid:durableId="1366179482">
    <w:abstractNumId w:val="64"/>
  </w:num>
  <w:num w:numId="19" w16cid:durableId="1659922766">
    <w:abstractNumId w:val="62"/>
  </w:num>
  <w:num w:numId="20" w16cid:durableId="580722020">
    <w:abstractNumId w:val="49"/>
  </w:num>
  <w:num w:numId="21" w16cid:durableId="1117022391">
    <w:abstractNumId w:val="55"/>
  </w:num>
  <w:num w:numId="22" w16cid:durableId="2102484724">
    <w:abstractNumId w:val="37"/>
  </w:num>
  <w:num w:numId="23" w16cid:durableId="1917981760">
    <w:abstractNumId w:val="81"/>
  </w:num>
  <w:num w:numId="24" w16cid:durableId="481509973">
    <w:abstractNumId w:val="56"/>
  </w:num>
  <w:num w:numId="25" w16cid:durableId="1868635863">
    <w:abstractNumId w:val="57"/>
  </w:num>
  <w:num w:numId="26" w16cid:durableId="1476724849">
    <w:abstractNumId w:val="45"/>
  </w:num>
  <w:num w:numId="27" w16cid:durableId="1987314220">
    <w:abstractNumId w:val="86"/>
  </w:num>
  <w:num w:numId="28" w16cid:durableId="229004172">
    <w:abstractNumId w:val="73"/>
  </w:num>
  <w:num w:numId="29" w16cid:durableId="1906451444">
    <w:abstractNumId w:val="51"/>
  </w:num>
  <w:num w:numId="30" w16cid:durableId="1875996948">
    <w:abstractNumId w:val="38"/>
  </w:num>
  <w:num w:numId="31" w16cid:durableId="1663120736">
    <w:abstractNumId w:val="83"/>
  </w:num>
  <w:num w:numId="32" w16cid:durableId="1669092121">
    <w:abstractNumId w:val="84"/>
  </w:num>
  <w:num w:numId="33" w16cid:durableId="77066759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43137770">
    <w:abstractNumId w:val="44"/>
  </w:num>
  <w:num w:numId="35" w16cid:durableId="732125450">
    <w:abstractNumId w:val="58"/>
  </w:num>
  <w:num w:numId="36" w16cid:durableId="777985355">
    <w:abstractNumId w:val="61"/>
  </w:num>
  <w:num w:numId="37" w16cid:durableId="133104141">
    <w:abstractNumId w:val="42"/>
  </w:num>
  <w:num w:numId="38" w16cid:durableId="1793136233">
    <w:abstractNumId w:val="54"/>
  </w:num>
  <w:num w:numId="39" w16cid:durableId="1761099696">
    <w:abstractNumId w:val="40"/>
  </w:num>
  <w:num w:numId="40" w16cid:durableId="137649825">
    <w:abstractNumId w:val="72"/>
  </w:num>
  <w:num w:numId="41" w16cid:durableId="47398682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93353134">
    <w:abstractNumId w:val="70"/>
  </w:num>
  <w:num w:numId="43" w16cid:durableId="645430296">
    <w:abstractNumId w:val="48"/>
    <w:lvlOverride w:ilvl="0">
      <w:startOverride w:val="1"/>
    </w:lvlOverride>
  </w:num>
  <w:num w:numId="44" w16cid:durableId="1980957352">
    <w:abstractNumId w:val="8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62949165">
    <w:abstractNumId w:val="44"/>
  </w:num>
  <w:num w:numId="46" w16cid:durableId="935409580">
    <w:abstractNumId w:val="85"/>
  </w:num>
  <w:num w:numId="47" w16cid:durableId="100338612">
    <w:abstractNumId w:val="63"/>
  </w:num>
  <w:num w:numId="48" w16cid:durableId="529805748">
    <w:abstractNumId w:val="59"/>
  </w:num>
  <w:num w:numId="49" w16cid:durableId="2031029684">
    <w:abstractNumId w:val="66"/>
  </w:num>
  <w:num w:numId="50" w16cid:durableId="1667050772">
    <w:abstractNumId w:val="76"/>
  </w:num>
  <w:num w:numId="51" w16cid:durableId="515458173">
    <w:abstractNumId w:val="65"/>
  </w:num>
  <w:num w:numId="52" w16cid:durableId="1071657978">
    <w:abstractNumId w:val="75"/>
  </w:num>
  <w:num w:numId="53" w16cid:durableId="1034036630">
    <w:abstractNumId w:val="33"/>
  </w:num>
  <w:num w:numId="54" w16cid:durableId="7985741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2264012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65178277">
    <w:abstractNumId w:val="60"/>
  </w:num>
  <w:num w:numId="57" w16cid:durableId="17449875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117095001">
    <w:abstractNumId w:val="36"/>
  </w:num>
  <w:num w:numId="59" w16cid:durableId="1058552701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F1F"/>
    <w:rsid w:val="0000625D"/>
    <w:rsid w:val="00012E00"/>
    <w:rsid w:val="0001413A"/>
    <w:rsid w:val="00034AF3"/>
    <w:rsid w:val="00047F36"/>
    <w:rsid w:val="00056E28"/>
    <w:rsid w:val="00063980"/>
    <w:rsid w:val="00066F1F"/>
    <w:rsid w:val="00082E78"/>
    <w:rsid w:val="0009032E"/>
    <w:rsid w:val="00091F95"/>
    <w:rsid w:val="000A46B9"/>
    <w:rsid w:val="000B19E1"/>
    <w:rsid w:val="000B2AEB"/>
    <w:rsid w:val="000B3965"/>
    <w:rsid w:val="000B7513"/>
    <w:rsid w:val="000C559F"/>
    <w:rsid w:val="000C77B6"/>
    <w:rsid w:val="000D3E5A"/>
    <w:rsid w:val="000D6018"/>
    <w:rsid w:val="000F1271"/>
    <w:rsid w:val="000F22B1"/>
    <w:rsid w:val="000F3383"/>
    <w:rsid w:val="00107F63"/>
    <w:rsid w:val="00113213"/>
    <w:rsid w:val="001226CD"/>
    <w:rsid w:val="00133855"/>
    <w:rsid w:val="00135550"/>
    <w:rsid w:val="00146296"/>
    <w:rsid w:val="001502EF"/>
    <w:rsid w:val="0017304B"/>
    <w:rsid w:val="00174DA8"/>
    <w:rsid w:val="00194916"/>
    <w:rsid w:val="001962EC"/>
    <w:rsid w:val="00196CF7"/>
    <w:rsid w:val="001A0ED1"/>
    <w:rsid w:val="001B0511"/>
    <w:rsid w:val="001B41CA"/>
    <w:rsid w:val="001C1D28"/>
    <w:rsid w:val="001C76EA"/>
    <w:rsid w:val="001E1904"/>
    <w:rsid w:val="00205D88"/>
    <w:rsid w:val="002331CE"/>
    <w:rsid w:val="00251150"/>
    <w:rsid w:val="00262BF0"/>
    <w:rsid w:val="00263653"/>
    <w:rsid w:val="0027090E"/>
    <w:rsid w:val="0028319F"/>
    <w:rsid w:val="00290BE1"/>
    <w:rsid w:val="0029155E"/>
    <w:rsid w:val="002927DC"/>
    <w:rsid w:val="002978DC"/>
    <w:rsid w:val="002A5E6F"/>
    <w:rsid w:val="002B13B9"/>
    <w:rsid w:val="002B30D4"/>
    <w:rsid w:val="002C4396"/>
    <w:rsid w:val="002C6300"/>
    <w:rsid w:val="002C6BC1"/>
    <w:rsid w:val="002C76FA"/>
    <w:rsid w:val="002D579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D67"/>
    <w:rsid w:val="003616CD"/>
    <w:rsid w:val="00372141"/>
    <w:rsid w:val="00372E4E"/>
    <w:rsid w:val="00393AA8"/>
    <w:rsid w:val="003A359E"/>
    <w:rsid w:val="003B5AD3"/>
    <w:rsid w:val="003C2756"/>
    <w:rsid w:val="003D76A4"/>
    <w:rsid w:val="003E2387"/>
    <w:rsid w:val="003E3B46"/>
    <w:rsid w:val="003E66F4"/>
    <w:rsid w:val="003F3619"/>
    <w:rsid w:val="00412171"/>
    <w:rsid w:val="004168A1"/>
    <w:rsid w:val="00420E7B"/>
    <w:rsid w:val="0042457A"/>
    <w:rsid w:val="00424AF1"/>
    <w:rsid w:val="004358A9"/>
    <w:rsid w:val="004375E5"/>
    <w:rsid w:val="00444CAE"/>
    <w:rsid w:val="0045774C"/>
    <w:rsid w:val="0046274C"/>
    <w:rsid w:val="0047659D"/>
    <w:rsid w:val="004779F4"/>
    <w:rsid w:val="004918E1"/>
    <w:rsid w:val="004A642B"/>
    <w:rsid w:val="004A7328"/>
    <w:rsid w:val="004B0736"/>
    <w:rsid w:val="004B340F"/>
    <w:rsid w:val="004B4E7F"/>
    <w:rsid w:val="004C4ABF"/>
    <w:rsid w:val="004C78E2"/>
    <w:rsid w:val="004F7AF2"/>
    <w:rsid w:val="00521580"/>
    <w:rsid w:val="00533263"/>
    <w:rsid w:val="00534BDA"/>
    <w:rsid w:val="00552DB7"/>
    <w:rsid w:val="005561E0"/>
    <w:rsid w:val="00560015"/>
    <w:rsid w:val="00561043"/>
    <w:rsid w:val="00563C01"/>
    <w:rsid w:val="00570FAF"/>
    <w:rsid w:val="005761BC"/>
    <w:rsid w:val="005827A5"/>
    <w:rsid w:val="005945CA"/>
    <w:rsid w:val="0059731A"/>
    <w:rsid w:val="005A6FEF"/>
    <w:rsid w:val="005B4117"/>
    <w:rsid w:val="005B52F3"/>
    <w:rsid w:val="005B59B0"/>
    <w:rsid w:val="005C2335"/>
    <w:rsid w:val="005C5BCE"/>
    <w:rsid w:val="005E7864"/>
    <w:rsid w:val="005F213B"/>
    <w:rsid w:val="005F4643"/>
    <w:rsid w:val="006045F0"/>
    <w:rsid w:val="0062006D"/>
    <w:rsid w:val="00635553"/>
    <w:rsid w:val="0063578A"/>
    <w:rsid w:val="00650E06"/>
    <w:rsid w:val="00653428"/>
    <w:rsid w:val="00667E25"/>
    <w:rsid w:val="00685AD7"/>
    <w:rsid w:val="006A3C35"/>
    <w:rsid w:val="006B00EB"/>
    <w:rsid w:val="006B4299"/>
    <w:rsid w:val="006C5DCE"/>
    <w:rsid w:val="006D33A4"/>
    <w:rsid w:val="006D6AB4"/>
    <w:rsid w:val="006D7B28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5F5"/>
    <w:rsid w:val="007276ED"/>
    <w:rsid w:val="0073450B"/>
    <w:rsid w:val="00736C89"/>
    <w:rsid w:val="007420B3"/>
    <w:rsid w:val="00744BAB"/>
    <w:rsid w:val="007561AA"/>
    <w:rsid w:val="007574DE"/>
    <w:rsid w:val="00764A0A"/>
    <w:rsid w:val="007747E6"/>
    <w:rsid w:val="00776511"/>
    <w:rsid w:val="0077710E"/>
    <w:rsid w:val="00792266"/>
    <w:rsid w:val="00793CA3"/>
    <w:rsid w:val="007B2934"/>
    <w:rsid w:val="007B5624"/>
    <w:rsid w:val="007B635F"/>
    <w:rsid w:val="007D2E0A"/>
    <w:rsid w:val="007D5F9D"/>
    <w:rsid w:val="007D771F"/>
    <w:rsid w:val="007E5B60"/>
    <w:rsid w:val="00803645"/>
    <w:rsid w:val="00806E77"/>
    <w:rsid w:val="00814C64"/>
    <w:rsid w:val="00817BE8"/>
    <w:rsid w:val="00834A62"/>
    <w:rsid w:val="00850527"/>
    <w:rsid w:val="00874109"/>
    <w:rsid w:val="00874E99"/>
    <w:rsid w:val="00877967"/>
    <w:rsid w:val="00883E1E"/>
    <w:rsid w:val="008A0012"/>
    <w:rsid w:val="008A1D80"/>
    <w:rsid w:val="008A312E"/>
    <w:rsid w:val="008C39DF"/>
    <w:rsid w:val="008D1F5D"/>
    <w:rsid w:val="008E176A"/>
    <w:rsid w:val="00910EB2"/>
    <w:rsid w:val="00911E41"/>
    <w:rsid w:val="00912990"/>
    <w:rsid w:val="00915A53"/>
    <w:rsid w:val="00920E5F"/>
    <w:rsid w:val="009337FF"/>
    <w:rsid w:val="00934214"/>
    <w:rsid w:val="00940194"/>
    <w:rsid w:val="009407D9"/>
    <w:rsid w:val="00940985"/>
    <w:rsid w:val="00942BEB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26317"/>
    <w:rsid w:val="00A32C44"/>
    <w:rsid w:val="00A352EC"/>
    <w:rsid w:val="00A41EB7"/>
    <w:rsid w:val="00A43A82"/>
    <w:rsid w:val="00A46FEE"/>
    <w:rsid w:val="00A47090"/>
    <w:rsid w:val="00A60CE4"/>
    <w:rsid w:val="00A7348A"/>
    <w:rsid w:val="00A77999"/>
    <w:rsid w:val="00A824B4"/>
    <w:rsid w:val="00A84B32"/>
    <w:rsid w:val="00A86AD4"/>
    <w:rsid w:val="00A97242"/>
    <w:rsid w:val="00A978E7"/>
    <w:rsid w:val="00AB2553"/>
    <w:rsid w:val="00AC76AC"/>
    <w:rsid w:val="00AD00C6"/>
    <w:rsid w:val="00AE2E8F"/>
    <w:rsid w:val="00AF28DE"/>
    <w:rsid w:val="00AF2985"/>
    <w:rsid w:val="00AF4891"/>
    <w:rsid w:val="00B03350"/>
    <w:rsid w:val="00B07D5D"/>
    <w:rsid w:val="00B10C21"/>
    <w:rsid w:val="00B1245C"/>
    <w:rsid w:val="00B14636"/>
    <w:rsid w:val="00B15384"/>
    <w:rsid w:val="00B237C1"/>
    <w:rsid w:val="00B321A3"/>
    <w:rsid w:val="00B42F1E"/>
    <w:rsid w:val="00B45416"/>
    <w:rsid w:val="00B45C2E"/>
    <w:rsid w:val="00B47599"/>
    <w:rsid w:val="00B6792A"/>
    <w:rsid w:val="00B71619"/>
    <w:rsid w:val="00B80534"/>
    <w:rsid w:val="00B81580"/>
    <w:rsid w:val="00B86D84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0033"/>
    <w:rsid w:val="00C4180A"/>
    <w:rsid w:val="00C44178"/>
    <w:rsid w:val="00C472D7"/>
    <w:rsid w:val="00C51830"/>
    <w:rsid w:val="00C52817"/>
    <w:rsid w:val="00C60DB4"/>
    <w:rsid w:val="00C654FA"/>
    <w:rsid w:val="00C66CF2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D78EB"/>
    <w:rsid w:val="00CE0456"/>
    <w:rsid w:val="00CE1B66"/>
    <w:rsid w:val="00CE40C7"/>
    <w:rsid w:val="00CF0502"/>
    <w:rsid w:val="00CF64E0"/>
    <w:rsid w:val="00D0429D"/>
    <w:rsid w:val="00D058FF"/>
    <w:rsid w:val="00D20199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570AD"/>
    <w:rsid w:val="00D621DF"/>
    <w:rsid w:val="00D63FC8"/>
    <w:rsid w:val="00D70FD4"/>
    <w:rsid w:val="00D7465C"/>
    <w:rsid w:val="00D75F15"/>
    <w:rsid w:val="00D836EA"/>
    <w:rsid w:val="00D866E9"/>
    <w:rsid w:val="00D86BAA"/>
    <w:rsid w:val="00D87687"/>
    <w:rsid w:val="00D913DF"/>
    <w:rsid w:val="00DA7644"/>
    <w:rsid w:val="00DB465F"/>
    <w:rsid w:val="00DC0FA2"/>
    <w:rsid w:val="00E0007C"/>
    <w:rsid w:val="00E11350"/>
    <w:rsid w:val="00E16CBF"/>
    <w:rsid w:val="00E219F2"/>
    <w:rsid w:val="00E3542D"/>
    <w:rsid w:val="00E46B6B"/>
    <w:rsid w:val="00E47774"/>
    <w:rsid w:val="00E53F1A"/>
    <w:rsid w:val="00E60013"/>
    <w:rsid w:val="00E6096A"/>
    <w:rsid w:val="00E76C0C"/>
    <w:rsid w:val="00E938FC"/>
    <w:rsid w:val="00EB5260"/>
    <w:rsid w:val="00EB5EE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058B3"/>
    <w:rsid w:val="00F117FA"/>
    <w:rsid w:val="00F15086"/>
    <w:rsid w:val="00F1587B"/>
    <w:rsid w:val="00F16BE6"/>
    <w:rsid w:val="00F21424"/>
    <w:rsid w:val="00F51AF2"/>
    <w:rsid w:val="00F52BEE"/>
    <w:rsid w:val="00F55820"/>
    <w:rsid w:val="00F562D1"/>
    <w:rsid w:val="00F600A7"/>
    <w:rsid w:val="00F7287E"/>
    <w:rsid w:val="00F935BE"/>
    <w:rsid w:val="00F94122"/>
    <w:rsid w:val="00F97027"/>
    <w:rsid w:val="00FA498F"/>
    <w:rsid w:val="00FC163D"/>
    <w:rsid w:val="00FE308B"/>
    <w:rsid w:val="00FF0C7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7A0A5B07"/>
  <w15:chartTrackingRefBased/>
  <w15:docId w15:val="{0581AA4E-7EFC-4010-82F0-FE02FF7E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uiPriority w:val="99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058FF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Renata Janik</cp:lastModifiedBy>
  <cp:revision>19</cp:revision>
  <cp:lastPrinted>2022-07-28T06:18:00Z</cp:lastPrinted>
  <dcterms:created xsi:type="dcterms:W3CDTF">2023-03-23T09:10:00Z</dcterms:created>
  <dcterms:modified xsi:type="dcterms:W3CDTF">2024-03-20T08:15:00Z</dcterms:modified>
</cp:coreProperties>
</file>