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E83CA" w14:textId="504B131C" w:rsidR="00177DB1" w:rsidRPr="00177DB1" w:rsidRDefault="00A34E4D" w:rsidP="00177D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ałącznik nr </w:t>
      </w:r>
      <w:r w:rsidR="00273846">
        <w:rPr>
          <w:rFonts w:eastAsia="SimSun" w:cs="Calibri"/>
          <w:bCs/>
          <w:kern w:val="2"/>
          <w:sz w:val="20"/>
          <w:szCs w:val="20"/>
          <w:lang w:eastAsia="zh-CN" w:bidi="hi-IN"/>
        </w:rPr>
        <w:t>5</w:t>
      </w:r>
      <w:r w:rsidR="00DD5DA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do </w:t>
      </w:r>
      <w:r w:rsid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S</w:t>
      </w:r>
      <w:r w:rsidR="00177DB1"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</w:p>
    <w:p w14:paraId="6C529494" w14:textId="6222E10B" w:rsidR="003D5F29" w:rsidRPr="003D5F29" w:rsidRDefault="006B2695" w:rsidP="00177DB1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3D5F29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nak sprawy: </w:t>
      </w:r>
      <w:r w:rsidR="00BD157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MCPS</w:t>
      </w:r>
      <w:r w:rsidR="00FD0F28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-</w:t>
      </w:r>
      <w:r w:rsidR="0038152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ZP/</w:t>
      </w:r>
      <w:r w:rsidR="00201672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CM</w:t>
      </w:r>
      <w:r w:rsidR="0038152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/351-</w:t>
      </w:r>
      <w:r w:rsidR="00737043">
        <w:rPr>
          <w:rFonts w:eastAsia="SimSun" w:cs="Calibri"/>
          <w:bCs/>
          <w:kern w:val="2"/>
          <w:sz w:val="20"/>
          <w:szCs w:val="20"/>
          <w:lang w:eastAsia="zh-CN" w:bidi="hi-IN"/>
        </w:rPr>
        <w:t>55</w:t>
      </w:r>
      <w:r w:rsidR="008A0397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/202</w:t>
      </w:r>
      <w:r w:rsidR="006330E1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2</w:t>
      </w:r>
      <w:r w:rsidR="008A0397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BD157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TP</w:t>
      </w:r>
      <w:r w:rsidR="0038152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/U</w:t>
      </w:r>
    </w:p>
    <w:p w14:paraId="371AD472" w14:textId="77777777" w:rsidR="00177DB1" w:rsidRDefault="00177DB1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1B54FBCC" w14:textId="77777777"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264C878B" w14:textId="77777777"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14:paraId="60F8AF71" w14:textId="77777777"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(Pieczęć Wykonawcy)</w:t>
      </w:r>
    </w:p>
    <w:p w14:paraId="3F6F7AFC" w14:textId="77777777"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32CDF5D5" w14:textId="77777777"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14:paraId="225CAF84" w14:textId="77777777" w:rsidR="001D3733" w:rsidRPr="00724179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14:paraId="58C62B33" w14:textId="77777777" w:rsidR="00381525" w:rsidRDefault="00381525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14:paraId="457431F9" w14:textId="77777777" w:rsidR="00D857BD" w:rsidRDefault="00D857BD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14:paraId="15ADED42" w14:textId="77777777" w:rsidR="00D07306" w:rsidRDefault="00D07306" w:rsidP="00D07306">
      <w:pPr>
        <w:widowControl w:val="0"/>
        <w:suppressAutoHyphens/>
        <w:spacing w:after="0"/>
        <w:jc w:val="center"/>
        <w:rPr>
          <w:rFonts w:eastAsia="Arial"/>
          <w:b/>
          <w:bCs/>
          <w:spacing w:val="-4"/>
          <w:kern w:val="2"/>
          <w:lang w:eastAsia="hi-IN" w:bidi="hi-IN"/>
        </w:rPr>
      </w:pPr>
    </w:p>
    <w:p w14:paraId="4C73C19C" w14:textId="77777777" w:rsidR="00D857BD" w:rsidRP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o tym, że Wykonawca nie należy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br/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do grupy kapitałowej**.</w:t>
      </w:r>
    </w:p>
    <w:p w14:paraId="0FD76633" w14:textId="77777777" w:rsidR="00D857BD" w:rsidRDefault="00D857BD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  <w:r w:rsidRPr="00381525"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14:paraId="557874EA" w14:textId="77777777" w:rsidR="00381525" w:rsidRPr="00381525" w:rsidRDefault="00381525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</w:p>
    <w:p w14:paraId="092A0C4E" w14:textId="2F82A213" w:rsidR="00D857BD" w:rsidRPr="00737043" w:rsidRDefault="00D857BD" w:rsidP="00D857BD">
      <w:pPr>
        <w:widowControl w:val="0"/>
        <w:suppressAutoHyphens/>
        <w:spacing w:after="0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="006330E1">
        <w:rPr>
          <w:rFonts w:eastAsia="SimSun" w:cs="Calibri"/>
          <w:kern w:val="2"/>
          <w:sz w:val="20"/>
          <w:szCs w:val="20"/>
          <w:lang w:eastAsia="zh-CN" w:bidi="hi-IN"/>
        </w:rPr>
        <w:t xml:space="preserve">prowadzonym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w TRYBIE PODSTAWOWYM BEZ PRZEPROWADZENIA NEGOCJACJI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pn.</w:t>
      </w:r>
      <w:r w:rsidR="00737043">
        <w:rPr>
          <w:rFonts w:eastAsia="SimSun" w:cs="Calibri"/>
          <w:kern w:val="2"/>
          <w:sz w:val="20"/>
          <w:szCs w:val="20"/>
          <w:lang w:eastAsia="zh-CN" w:bidi="hi-IN"/>
        </w:rPr>
        <w:t>: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="00BD1575" w:rsidRPr="00BD1575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„</w:t>
      </w:r>
      <w:r w:rsidR="00737043" w:rsidRPr="00737043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Wykonanie 49 rodzajów materiałów profilaktyczno-promocyjnych wraz z dostawą dla Mazowieckiego Centrum Polityki Społecznej</w:t>
      </w:r>
      <w:r w:rsidR="00BD1575" w:rsidRPr="00BD1575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”</w:t>
      </w:r>
      <w:r w:rsidR="00737043">
        <w:rPr>
          <w:rFonts w:eastAsia="SimSun" w:cs="Calibri"/>
          <w:bCs/>
          <w:kern w:val="2"/>
          <w:sz w:val="20"/>
          <w:szCs w:val="20"/>
          <w:lang w:eastAsia="zh-CN" w:bidi="hi-IN"/>
        </w:rPr>
        <w:t>,</w:t>
      </w:r>
      <w:bookmarkStart w:id="0" w:name="_GoBack"/>
      <w:bookmarkEnd w:id="0"/>
    </w:p>
    <w:p w14:paraId="2D26B0E7" w14:textId="745EED67" w:rsidR="00D857BD" w:rsidRDefault="00D857BD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w celu wykazania braku podstaw do wykluczenia z postępowania na podstawie art. 108 ust. 1 pkt 5) ustawy z dnia 11 września 2019 r. – Prawo zamówień publicznych (Dz. U. 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z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20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21 r., poz. 1129</w:t>
      </w:r>
      <w:r w:rsidR="000E19B8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z </w:t>
      </w:r>
      <w:proofErr w:type="spellStart"/>
      <w:r w:rsidR="000E19B8">
        <w:rPr>
          <w:rFonts w:eastAsia="Times New Roman" w:cs="Calibri"/>
          <w:kern w:val="2"/>
          <w:sz w:val="20"/>
          <w:szCs w:val="20"/>
          <w:lang w:eastAsia="zh-CN" w:bidi="hi-IN"/>
        </w:rPr>
        <w:t>późn</w:t>
      </w:r>
      <w:proofErr w:type="spellEnd"/>
      <w:r w:rsidR="000E19B8">
        <w:rPr>
          <w:rFonts w:eastAsia="Times New Roman" w:cs="Calibri"/>
          <w:kern w:val="2"/>
          <w:sz w:val="20"/>
          <w:szCs w:val="20"/>
          <w:lang w:eastAsia="zh-CN" w:bidi="hi-IN"/>
        </w:rPr>
        <w:t>. zm.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), oświadczam, że:</w:t>
      </w:r>
    </w:p>
    <w:p w14:paraId="405D59F8" w14:textId="77777777" w:rsidR="00381525" w:rsidRPr="00D857BD" w:rsidRDefault="00381525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585166F1" w14:textId="77777777" w:rsidR="00724179" w:rsidRPr="00D857BD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14:paraId="4A6364D2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5E7225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F1C2D14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6FA463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14:paraId="4430370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FADC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A44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018AA2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732CBAA3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BAE62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1C0FE8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9AF16E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2B23D91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00E9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09439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72A4AA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5C8FBC2C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B0359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CC1A3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16824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1132C58B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14:paraId="63D12C00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14:paraId="6A91F947" w14:textId="77777777"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7D150D9A" w14:textId="77777777"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2BB7D3F8" w14:textId="77777777" w:rsidR="00381525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464B90DC" w14:textId="77777777"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5C011180" w14:textId="77777777"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30094394" w14:textId="77777777" w:rsidR="00D857BD" w:rsidRPr="00F63CBB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6E7243B4" w14:textId="77777777" w:rsidR="00D857BD" w:rsidRDefault="00D857BD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309C4069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755FC4E6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761193B4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1B5C4CD0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3EFB9B1C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557A48F4" w14:textId="77777777"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lastRenderedPageBreak/>
        <w:t>Nie przynależę do tej samej grupy kapitałowej/Nie przynależę do żadnej grupy kapitałowej*.</w:t>
      </w:r>
    </w:p>
    <w:p w14:paraId="4F4D92EE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6E0A8994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254CD9CB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104C114C" w14:textId="77777777" w:rsidR="00381525" w:rsidRPr="00C83A46" w:rsidRDefault="00381525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51404E33" w14:textId="77777777"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2B04E035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751A1762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14:paraId="05000B68" w14:textId="77777777" w:rsidR="00381525" w:rsidRP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14:paraId="6DC2518C" w14:textId="77777777"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14:paraId="52BF4D9C" w14:textId="77777777" w:rsidR="00D857BD" w:rsidRPr="00F63CBB" w:rsidRDefault="00D857BD" w:rsidP="00D857BD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>W przypadku konsorcjum każdy z uczestników konsorcjum składa odrębne oświadczenie</w:t>
      </w:r>
      <w:r w:rsidRPr="00F63CBB">
        <w:rPr>
          <w:rFonts w:cs="Calibri"/>
          <w:sz w:val="18"/>
          <w:szCs w:val="18"/>
        </w:rPr>
        <w:t>.</w:t>
      </w:r>
    </w:p>
    <w:p w14:paraId="10114D4A" w14:textId="77777777" w:rsidR="00D857BD" w:rsidRPr="00D857BD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02CECDC7" w14:textId="77777777" w:rsidR="00D857BD" w:rsidRDefault="00D857BD" w:rsidP="00D857BD">
      <w:pPr>
        <w:widowControl w:val="0"/>
        <w:suppressAutoHyphens/>
        <w:autoSpaceDE w:val="0"/>
        <w:spacing w:before="120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52B9001E" w14:textId="77777777" w:rsidR="00D857BD" w:rsidRDefault="00D857BD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1E465AEA" w14:textId="77777777" w:rsidR="00381525" w:rsidRDefault="00381525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0C1A8F97" w14:textId="77777777"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14:paraId="72033964" w14:textId="77777777"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</w:t>
      </w:r>
      <w:r w:rsidR="00177DB1">
        <w:rPr>
          <w:rFonts w:cs="Calibri"/>
          <w:kern w:val="2"/>
          <w:sz w:val="20"/>
          <w:szCs w:val="20"/>
          <w:lang w:eastAsia="zh-CN" w:bidi="hi-IN"/>
        </w:rPr>
        <w:t xml:space="preserve">       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</w:p>
    <w:p w14:paraId="00BDB19C" w14:textId="77777777" w:rsidR="009140AB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….</w:t>
      </w:r>
      <w:r w:rsidR="009140AB"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14:paraId="08535FF4" w14:textId="77777777"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14:paraId="0194C28D" w14:textId="77777777"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cs="Calibri"/>
          <w:spacing w:val="-4"/>
          <w:kern w:val="2"/>
          <w:sz w:val="20"/>
          <w:szCs w:val="20"/>
          <w:lang w:eastAsia="zh-CN" w:bidi="hi-IN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203EA" w14:textId="77777777" w:rsidR="001354A1" w:rsidRDefault="001354A1" w:rsidP="00696478">
      <w:pPr>
        <w:spacing w:after="0" w:line="240" w:lineRule="auto"/>
      </w:pPr>
      <w:r>
        <w:separator/>
      </w:r>
    </w:p>
  </w:endnote>
  <w:endnote w:type="continuationSeparator" w:id="0">
    <w:p w14:paraId="1383554D" w14:textId="77777777" w:rsidR="001354A1" w:rsidRDefault="001354A1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84EF6" w14:textId="77777777" w:rsidR="001354A1" w:rsidRDefault="001354A1" w:rsidP="00696478">
      <w:pPr>
        <w:spacing w:after="0" w:line="240" w:lineRule="auto"/>
      </w:pPr>
      <w:r>
        <w:separator/>
      </w:r>
    </w:p>
  </w:footnote>
  <w:footnote w:type="continuationSeparator" w:id="0">
    <w:p w14:paraId="7567FC88" w14:textId="77777777" w:rsidR="001354A1" w:rsidRDefault="001354A1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D7E5F" w14:textId="77777777" w:rsidR="007D5626" w:rsidRPr="007D5626" w:rsidRDefault="007D5626" w:rsidP="007D5626">
    <w:pPr>
      <w:pStyle w:val="Nagwek"/>
      <w:rPr>
        <w:b/>
      </w:rPr>
    </w:pPr>
  </w:p>
  <w:p w14:paraId="5AD5C858" w14:textId="77777777"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42C8"/>
    <w:rsid w:val="000D6773"/>
    <w:rsid w:val="000E028D"/>
    <w:rsid w:val="000E19B8"/>
    <w:rsid w:val="000E319D"/>
    <w:rsid w:val="000E630A"/>
    <w:rsid w:val="000E7754"/>
    <w:rsid w:val="000F194C"/>
    <w:rsid w:val="000F3462"/>
    <w:rsid w:val="000F7C87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354A1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1672"/>
    <w:rsid w:val="00202EA1"/>
    <w:rsid w:val="00203997"/>
    <w:rsid w:val="0020500C"/>
    <w:rsid w:val="00205A55"/>
    <w:rsid w:val="00206B5B"/>
    <w:rsid w:val="00207B55"/>
    <w:rsid w:val="00212C8A"/>
    <w:rsid w:val="00213387"/>
    <w:rsid w:val="002142CA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846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07CC9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1C6B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154B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0E1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695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55A6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37043"/>
    <w:rsid w:val="00745F06"/>
    <w:rsid w:val="00747EEC"/>
    <w:rsid w:val="007556AD"/>
    <w:rsid w:val="00757C9E"/>
    <w:rsid w:val="00763823"/>
    <w:rsid w:val="00763F92"/>
    <w:rsid w:val="00766EA9"/>
    <w:rsid w:val="007742C0"/>
    <w:rsid w:val="0077471B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CB4"/>
    <w:rsid w:val="0089263E"/>
    <w:rsid w:val="008939C4"/>
    <w:rsid w:val="008A0397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4E4D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A68D7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72C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E9D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2B2D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314CAA8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99347-3259-4F5A-BA65-12CDE4A4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Cezary Maliszewski</cp:lastModifiedBy>
  <cp:revision>23</cp:revision>
  <cp:lastPrinted>2019-10-23T05:04:00Z</cp:lastPrinted>
  <dcterms:created xsi:type="dcterms:W3CDTF">2021-08-11T07:40:00Z</dcterms:created>
  <dcterms:modified xsi:type="dcterms:W3CDTF">2022-07-04T11:43:00Z</dcterms:modified>
</cp:coreProperties>
</file>