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26AFA4" w14:textId="77777777" w:rsidR="00437462" w:rsidRDefault="00437462">
      <w:pPr>
        <w:keepLines/>
        <w:shd w:val="clear" w:color="auto" w:fill="FFFFFF"/>
        <w:jc w:val="right"/>
      </w:pPr>
      <w:r>
        <w:rPr>
          <w:color w:val="000000"/>
          <w:sz w:val="18"/>
          <w:szCs w:val="18"/>
        </w:rPr>
        <w:t xml:space="preserve">Załącznik Nr </w:t>
      </w:r>
      <w:r w:rsidR="00E804CA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do SIWZ</w:t>
      </w:r>
    </w:p>
    <w:p w14:paraId="5D2D2B46" w14:textId="77777777" w:rsidR="00437462" w:rsidRDefault="00437462">
      <w:pPr>
        <w:jc w:val="center"/>
      </w:pPr>
      <w:r>
        <w:rPr>
          <w:b/>
          <w:sz w:val="42"/>
          <w:u w:val="single"/>
        </w:rPr>
        <w:t>O F E R T A</w:t>
      </w:r>
    </w:p>
    <w:p w14:paraId="28E210A5" w14:textId="77777777" w:rsidR="00437462" w:rsidRDefault="00437462">
      <w:pPr>
        <w:jc w:val="center"/>
      </w:pPr>
      <w:r>
        <w:t>dotyczy przetargu nieograniczonego</w:t>
      </w:r>
    </w:p>
    <w:p w14:paraId="03A55938" w14:textId="77777777" w:rsidR="00D1145C" w:rsidRDefault="00D1145C">
      <w:pPr>
        <w:jc w:val="center"/>
      </w:pPr>
    </w:p>
    <w:p w14:paraId="795C738F" w14:textId="77777777" w:rsidR="00D1145C" w:rsidRPr="00F56E3C" w:rsidRDefault="00D1145C">
      <w:pPr>
        <w:jc w:val="center"/>
        <w:rPr>
          <w:b/>
        </w:rPr>
      </w:pPr>
      <w:r w:rsidRPr="00F56E3C">
        <w:rPr>
          <w:b/>
        </w:rPr>
        <w:t>Dostawa sprzętu medycznego</w:t>
      </w:r>
    </w:p>
    <w:p w14:paraId="6ACA3A52" w14:textId="77777777" w:rsidR="00437462" w:rsidRDefault="000A4B3E">
      <w:pPr>
        <w:jc w:val="center"/>
      </w:pPr>
      <w:r>
        <w:t xml:space="preserve">znak: </w:t>
      </w:r>
      <w:r w:rsidR="00F56E3C">
        <w:t>2</w:t>
      </w:r>
      <w:r w:rsidRPr="00E804CA">
        <w:t>/201</w:t>
      </w:r>
      <w:r w:rsidR="00F56E3C">
        <w:t>9</w:t>
      </w:r>
    </w:p>
    <w:p w14:paraId="6B2C41EA" w14:textId="77777777" w:rsidR="00437462" w:rsidRDefault="00437462">
      <w:pPr>
        <w:keepLines/>
        <w:autoSpaceDE w:val="0"/>
        <w:spacing w:before="120" w:after="120"/>
        <w:rPr>
          <w:b/>
        </w:rPr>
      </w:pPr>
      <w:r>
        <w:rPr>
          <w:b/>
        </w:rPr>
        <w:t>Dane dotyczące Wykonawcy/Wykonawców w przypadku oferty wspólnej: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410"/>
        <w:gridCol w:w="2329"/>
      </w:tblGrid>
      <w:tr w:rsidR="00850908" w:rsidRPr="00D43D5E" w14:paraId="3C3B1C5B" w14:textId="77777777" w:rsidTr="00D43D5E">
        <w:tc>
          <w:tcPr>
            <w:tcW w:w="534" w:type="dxa"/>
            <w:shd w:val="clear" w:color="auto" w:fill="auto"/>
            <w:vAlign w:val="center"/>
          </w:tcPr>
          <w:p w14:paraId="1BE99E07" w14:textId="77777777" w:rsidR="00850908" w:rsidRPr="00D43D5E" w:rsidRDefault="00850908" w:rsidP="00D43D5E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603B4C" w14:textId="77777777" w:rsidR="00850908" w:rsidRPr="00D43D5E" w:rsidRDefault="00850908" w:rsidP="00D43D5E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Pełna nazwa(y) Wykonawcy(ów)</w:t>
            </w:r>
          </w:p>
          <w:p w14:paraId="42CFBAC3" w14:textId="77777777" w:rsidR="00850908" w:rsidRPr="00D43D5E" w:rsidRDefault="00850908" w:rsidP="00D43D5E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NIP, REGON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363C90E6" w14:textId="77777777" w:rsidR="00850908" w:rsidRPr="00D43D5E" w:rsidRDefault="00850908" w:rsidP="00D43D5E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Adres(y) Wykonawcy(ów) (siedziba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C8F9B06" w14:textId="77777777" w:rsidR="00850908" w:rsidRPr="00D43D5E" w:rsidRDefault="00850908" w:rsidP="00D43D5E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Numery telefonu i faksu</w:t>
            </w:r>
          </w:p>
        </w:tc>
      </w:tr>
      <w:tr w:rsidR="00850908" w:rsidRPr="00D43D5E" w14:paraId="50910DFB" w14:textId="77777777" w:rsidTr="00D43D5E">
        <w:tc>
          <w:tcPr>
            <w:tcW w:w="534" w:type="dxa"/>
            <w:shd w:val="clear" w:color="auto" w:fill="auto"/>
          </w:tcPr>
          <w:p w14:paraId="42BBAD78" w14:textId="77777777" w:rsidR="00850908" w:rsidRPr="00D43D5E" w:rsidRDefault="00850908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34FAA957" w14:textId="77777777" w:rsidR="00850908" w:rsidRPr="00D43D5E" w:rsidRDefault="00850908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14:paraId="0F3F32CB" w14:textId="77777777" w:rsidR="00850908" w:rsidRPr="00D43D5E" w:rsidRDefault="00850908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14:paraId="068C5477" w14:textId="77777777" w:rsidR="00850908" w:rsidRPr="00D43D5E" w:rsidRDefault="00850908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850908" w:rsidRPr="00D43D5E" w14:paraId="5FCA15FB" w14:textId="77777777" w:rsidTr="00D43D5E">
        <w:tc>
          <w:tcPr>
            <w:tcW w:w="534" w:type="dxa"/>
            <w:shd w:val="clear" w:color="auto" w:fill="auto"/>
          </w:tcPr>
          <w:p w14:paraId="67D22B3A" w14:textId="77777777" w:rsidR="00850908" w:rsidRPr="00D43D5E" w:rsidRDefault="00850908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04D13022" w14:textId="77777777" w:rsidR="00850908" w:rsidRPr="00D43D5E" w:rsidRDefault="00850908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14:paraId="68303695" w14:textId="77777777" w:rsidR="00850908" w:rsidRPr="00D43D5E" w:rsidRDefault="00850908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14:paraId="1CAACEBE" w14:textId="77777777" w:rsidR="00850908" w:rsidRPr="00D43D5E" w:rsidRDefault="00850908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</w:tbl>
    <w:p w14:paraId="66BA188C" w14:textId="77777777" w:rsidR="00850908" w:rsidRPr="00850908" w:rsidRDefault="00850908">
      <w:pPr>
        <w:keepLines/>
        <w:autoSpaceDE w:val="0"/>
        <w:spacing w:before="120" w:after="120"/>
        <w:rPr>
          <w:b/>
        </w:rPr>
      </w:pPr>
      <w:r w:rsidRPr="00850908">
        <w:rPr>
          <w:b/>
        </w:rPr>
        <w:t>Osoba umocowana (uprawniona) do reprezentowania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568"/>
        <w:gridCol w:w="3422"/>
      </w:tblGrid>
      <w:tr w:rsidR="00850908" w:rsidRPr="00D43D5E" w14:paraId="669C9522" w14:textId="77777777" w:rsidTr="00D43D5E">
        <w:tc>
          <w:tcPr>
            <w:tcW w:w="2376" w:type="dxa"/>
            <w:shd w:val="clear" w:color="auto" w:fill="auto"/>
          </w:tcPr>
          <w:p w14:paraId="0C4C8EF3" w14:textId="77777777" w:rsidR="00850908" w:rsidRPr="00D43D5E" w:rsidRDefault="0085090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7014BCD1" w14:textId="77777777" w:rsidR="00850908" w:rsidRPr="00D43D5E" w:rsidRDefault="0085090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850908" w:rsidRPr="00D43D5E" w14:paraId="7679EBCD" w14:textId="77777777" w:rsidTr="00D43D5E">
        <w:tc>
          <w:tcPr>
            <w:tcW w:w="2376" w:type="dxa"/>
            <w:shd w:val="clear" w:color="auto" w:fill="auto"/>
          </w:tcPr>
          <w:p w14:paraId="20123942" w14:textId="77777777" w:rsidR="00850908" w:rsidRPr="00D43D5E" w:rsidRDefault="0085090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Adres, na który będzie przekazywana wszelka korespondencja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762B4EC6" w14:textId="77777777" w:rsidR="00850908" w:rsidRPr="00D43D5E" w:rsidRDefault="0085090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850908" w:rsidRPr="00D43D5E" w14:paraId="3063C097" w14:textId="77777777" w:rsidTr="00D43D5E">
        <w:tc>
          <w:tcPr>
            <w:tcW w:w="2376" w:type="dxa"/>
            <w:shd w:val="clear" w:color="auto" w:fill="auto"/>
          </w:tcPr>
          <w:p w14:paraId="3E580AA3" w14:textId="77777777" w:rsidR="00850908" w:rsidRPr="00D43D5E" w:rsidRDefault="0085090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529CF019" w14:textId="77777777" w:rsidR="0085090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69B3C399" w14:textId="77777777" w:rsidR="0085090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NIP:</w:t>
            </w:r>
          </w:p>
        </w:tc>
      </w:tr>
      <w:tr w:rsidR="00850908" w:rsidRPr="00D43D5E" w14:paraId="1ED69040" w14:textId="77777777" w:rsidTr="00D43D5E">
        <w:tc>
          <w:tcPr>
            <w:tcW w:w="2376" w:type="dxa"/>
            <w:shd w:val="clear" w:color="auto" w:fill="auto"/>
          </w:tcPr>
          <w:p w14:paraId="7DE02BEE" w14:textId="77777777" w:rsidR="0085090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1C0249D1" w14:textId="77777777" w:rsidR="00850908" w:rsidRPr="00D43D5E" w:rsidRDefault="0085090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850908" w:rsidRPr="00D43D5E" w14:paraId="74A3D76D" w14:textId="77777777" w:rsidTr="00D43D5E">
        <w:tc>
          <w:tcPr>
            <w:tcW w:w="2376" w:type="dxa"/>
            <w:shd w:val="clear" w:color="auto" w:fill="auto"/>
          </w:tcPr>
          <w:p w14:paraId="28689901" w14:textId="77777777" w:rsidR="0085090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FC28637" w14:textId="77777777" w:rsidR="00850908" w:rsidRPr="00D43D5E" w:rsidRDefault="0085090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850908" w:rsidRPr="00D43D5E" w14:paraId="7B12A838" w14:textId="77777777" w:rsidTr="00D43D5E">
        <w:tc>
          <w:tcPr>
            <w:tcW w:w="2376" w:type="dxa"/>
            <w:shd w:val="clear" w:color="auto" w:fill="auto"/>
          </w:tcPr>
          <w:p w14:paraId="4C8C5C92" w14:textId="77777777" w:rsidR="0085090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proofErr w:type="spellStart"/>
            <w:r w:rsidRPr="00D43D5E">
              <w:rPr>
                <w:bCs/>
                <w:sz w:val="18"/>
                <w:szCs w:val="18"/>
              </w:rPr>
              <w:t>maill</w:t>
            </w:r>
            <w:proofErr w:type="spellEnd"/>
          </w:p>
        </w:tc>
        <w:tc>
          <w:tcPr>
            <w:tcW w:w="7118" w:type="dxa"/>
            <w:gridSpan w:val="2"/>
            <w:shd w:val="clear" w:color="auto" w:fill="auto"/>
          </w:tcPr>
          <w:p w14:paraId="3FC81D23" w14:textId="77777777" w:rsidR="00850908" w:rsidRPr="00D43D5E" w:rsidRDefault="0085090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850908" w:rsidRPr="00D43D5E" w14:paraId="1E7B9F5C" w14:textId="77777777" w:rsidTr="00D43D5E">
        <w:tc>
          <w:tcPr>
            <w:tcW w:w="2376" w:type="dxa"/>
            <w:shd w:val="clear" w:color="auto" w:fill="auto"/>
          </w:tcPr>
          <w:p w14:paraId="15CC6AC0" w14:textId="77777777" w:rsidR="00850908" w:rsidRPr="00D43D5E" w:rsidRDefault="00E750C8" w:rsidP="00D43D5E">
            <w:pPr>
              <w:keepLines/>
              <w:spacing w:before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Podstawa umocowania do reprezentowania Wykonawcy</w:t>
            </w:r>
          </w:p>
          <w:p w14:paraId="5E280BB5" w14:textId="77777777" w:rsidR="00E750C8" w:rsidRPr="00D43D5E" w:rsidRDefault="00E750C8" w:rsidP="00D43D5E">
            <w:pPr>
              <w:keepLines/>
              <w:spacing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(np. pełnomocnictwo lub inny dokument)</w:t>
            </w:r>
            <w:r w:rsidR="00987BA8" w:rsidRPr="00D43D5E">
              <w:rPr>
                <w:bCs/>
                <w:sz w:val="18"/>
                <w:szCs w:val="18"/>
              </w:rPr>
              <w:t xml:space="preserve"> oraz zakres reprezentacji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156154A" w14:textId="77777777" w:rsidR="00850908" w:rsidRPr="00D43D5E" w:rsidRDefault="0085090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079D6058" w14:textId="77777777" w:rsidR="00437462" w:rsidRPr="00E750C8" w:rsidRDefault="00437462" w:rsidP="00E750C8">
      <w:pPr>
        <w:keepLines/>
        <w:autoSpaceDE w:val="0"/>
        <w:spacing w:before="120" w:after="120"/>
        <w:rPr>
          <w:b/>
        </w:rPr>
      </w:pPr>
      <w:r w:rsidRPr="00E750C8">
        <w:rPr>
          <w:b/>
        </w:rPr>
        <w:t>Osoba do kontaktu w sprawie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995"/>
      </w:tblGrid>
      <w:tr w:rsidR="00E750C8" w:rsidRPr="00D43D5E" w14:paraId="5CD0D2E4" w14:textId="77777777" w:rsidTr="00D43D5E">
        <w:tc>
          <w:tcPr>
            <w:tcW w:w="2376" w:type="dxa"/>
            <w:shd w:val="clear" w:color="auto" w:fill="auto"/>
          </w:tcPr>
          <w:p w14:paraId="3B85D43B" w14:textId="77777777" w:rsidR="00E750C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shd w:val="clear" w:color="auto" w:fill="auto"/>
          </w:tcPr>
          <w:p w14:paraId="182BA11F" w14:textId="77777777" w:rsidR="00E750C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E750C8" w:rsidRPr="00D43D5E" w14:paraId="56B02896" w14:textId="77777777" w:rsidTr="00D43D5E">
        <w:tc>
          <w:tcPr>
            <w:tcW w:w="2376" w:type="dxa"/>
            <w:shd w:val="clear" w:color="auto" w:fill="auto"/>
          </w:tcPr>
          <w:p w14:paraId="52374A3F" w14:textId="77777777" w:rsidR="00E750C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shd w:val="clear" w:color="auto" w:fill="auto"/>
          </w:tcPr>
          <w:p w14:paraId="2E282F6D" w14:textId="77777777" w:rsidR="00E750C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E750C8" w:rsidRPr="00D43D5E" w14:paraId="4BFDF1D5" w14:textId="77777777" w:rsidTr="00D43D5E">
        <w:tc>
          <w:tcPr>
            <w:tcW w:w="2376" w:type="dxa"/>
            <w:shd w:val="clear" w:color="auto" w:fill="auto"/>
          </w:tcPr>
          <w:p w14:paraId="3F11E0FA" w14:textId="77777777" w:rsidR="00E750C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shd w:val="clear" w:color="auto" w:fill="auto"/>
          </w:tcPr>
          <w:p w14:paraId="2BF0B289" w14:textId="77777777" w:rsidR="00E750C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E750C8" w:rsidRPr="00D43D5E" w14:paraId="3E3D8FE5" w14:textId="77777777" w:rsidTr="00D43D5E">
        <w:tc>
          <w:tcPr>
            <w:tcW w:w="2376" w:type="dxa"/>
            <w:shd w:val="clear" w:color="auto" w:fill="auto"/>
          </w:tcPr>
          <w:p w14:paraId="68335DD4" w14:textId="77777777" w:rsidR="00E750C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proofErr w:type="spellStart"/>
            <w:r w:rsidRPr="00D43D5E">
              <w:rPr>
                <w:bCs/>
                <w:sz w:val="18"/>
                <w:szCs w:val="18"/>
              </w:rPr>
              <w:t>maill</w:t>
            </w:r>
            <w:proofErr w:type="spellEnd"/>
          </w:p>
        </w:tc>
        <w:tc>
          <w:tcPr>
            <w:tcW w:w="7118" w:type="dxa"/>
            <w:shd w:val="clear" w:color="auto" w:fill="auto"/>
          </w:tcPr>
          <w:p w14:paraId="15A38BF9" w14:textId="77777777" w:rsidR="00E750C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5AC6261F" w14:textId="77777777" w:rsidR="00437462" w:rsidRPr="00E750C8" w:rsidRDefault="00437462" w:rsidP="00E750C8">
      <w:pPr>
        <w:keepLines/>
        <w:autoSpaceDE w:val="0"/>
        <w:spacing w:before="120" w:after="120"/>
        <w:rPr>
          <w:b/>
        </w:rPr>
      </w:pPr>
      <w:r w:rsidRPr="00E750C8">
        <w:rPr>
          <w:b/>
        </w:rPr>
        <w:t>Osoba odpowiedzialna za realizację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995"/>
      </w:tblGrid>
      <w:tr w:rsidR="00E750C8" w:rsidRPr="00D43D5E" w14:paraId="684BE7BA" w14:textId="77777777" w:rsidTr="005C3854">
        <w:tc>
          <w:tcPr>
            <w:tcW w:w="2349" w:type="dxa"/>
            <w:shd w:val="clear" w:color="auto" w:fill="auto"/>
          </w:tcPr>
          <w:p w14:paraId="7EB15C9B" w14:textId="77777777" w:rsidR="00E750C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6995" w:type="dxa"/>
            <w:shd w:val="clear" w:color="auto" w:fill="auto"/>
          </w:tcPr>
          <w:p w14:paraId="753AB558" w14:textId="77777777" w:rsidR="00E750C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E750C8" w:rsidRPr="00D43D5E" w14:paraId="5A0E41CD" w14:textId="77777777" w:rsidTr="005C3854">
        <w:tc>
          <w:tcPr>
            <w:tcW w:w="2349" w:type="dxa"/>
            <w:shd w:val="clear" w:color="auto" w:fill="auto"/>
          </w:tcPr>
          <w:p w14:paraId="4305C707" w14:textId="77777777" w:rsidR="00E750C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6995" w:type="dxa"/>
            <w:shd w:val="clear" w:color="auto" w:fill="auto"/>
          </w:tcPr>
          <w:p w14:paraId="4FB12611" w14:textId="77777777" w:rsidR="00E750C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E750C8" w:rsidRPr="00D43D5E" w14:paraId="1F3D0511" w14:textId="77777777" w:rsidTr="005C3854">
        <w:tc>
          <w:tcPr>
            <w:tcW w:w="2349" w:type="dxa"/>
            <w:shd w:val="clear" w:color="auto" w:fill="auto"/>
          </w:tcPr>
          <w:p w14:paraId="6FFF3754" w14:textId="77777777" w:rsidR="00E750C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6995" w:type="dxa"/>
            <w:shd w:val="clear" w:color="auto" w:fill="auto"/>
          </w:tcPr>
          <w:p w14:paraId="2CFA73E6" w14:textId="77777777" w:rsidR="00E750C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E750C8" w:rsidRPr="00D43D5E" w14:paraId="31C3C943" w14:textId="77777777" w:rsidTr="005C3854">
        <w:tc>
          <w:tcPr>
            <w:tcW w:w="2349" w:type="dxa"/>
            <w:shd w:val="clear" w:color="auto" w:fill="auto"/>
          </w:tcPr>
          <w:p w14:paraId="02F80DBC" w14:textId="77777777" w:rsidR="00E750C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proofErr w:type="spellStart"/>
            <w:r w:rsidRPr="00D43D5E">
              <w:rPr>
                <w:bCs/>
                <w:sz w:val="18"/>
                <w:szCs w:val="18"/>
              </w:rPr>
              <w:t>maill</w:t>
            </w:r>
            <w:proofErr w:type="spellEnd"/>
          </w:p>
        </w:tc>
        <w:tc>
          <w:tcPr>
            <w:tcW w:w="6995" w:type="dxa"/>
            <w:shd w:val="clear" w:color="auto" w:fill="auto"/>
          </w:tcPr>
          <w:p w14:paraId="01338D63" w14:textId="77777777" w:rsidR="00E750C8" w:rsidRPr="00D43D5E" w:rsidRDefault="00E750C8" w:rsidP="00D43D5E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3F0CE5F4" w14:textId="77777777" w:rsidR="00D1145C" w:rsidRPr="002A3B06" w:rsidRDefault="00D1145C" w:rsidP="00D1145C">
      <w:pPr>
        <w:keepNext/>
        <w:keepLines/>
        <w:autoSpaceDE w:val="0"/>
        <w:spacing w:before="120" w:after="120"/>
        <w:jc w:val="both"/>
        <w:rPr>
          <w:b/>
        </w:rPr>
      </w:pPr>
      <w:r w:rsidRPr="002A3B06">
        <w:rPr>
          <w:b/>
        </w:rPr>
        <w:lastRenderedPageBreak/>
        <w:t>Czy wykonawca jest mikroprzedsiębiorstwem bądź małym lub średnim przedsiębiorstwem?</w:t>
      </w:r>
    </w:p>
    <w:p w14:paraId="6CDE876F" w14:textId="77777777" w:rsidR="00D1145C" w:rsidRPr="00DC29EB" w:rsidRDefault="00D1145C" w:rsidP="00D1145C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>
        <w:rPr>
          <w:bCs/>
          <w:sz w:val="18"/>
          <w:szCs w:val="18"/>
        </w:rPr>
        <w:t xml:space="preserve"> </w:t>
      </w:r>
      <w:r w:rsidRPr="00C668E9">
        <w:rPr>
          <w:bCs/>
          <w:sz w:val="18"/>
          <w:szCs w:val="18"/>
        </w:rPr>
        <w:t xml:space="preserve"> TAK</w:t>
      </w:r>
      <w:r>
        <w:rPr>
          <w:bCs/>
          <w:sz w:val="18"/>
          <w:szCs w:val="18"/>
          <w:vertAlign w:val="superscript"/>
        </w:rPr>
        <w:t>*</w:t>
      </w:r>
    </w:p>
    <w:p w14:paraId="2FFEA1EA" w14:textId="77777777" w:rsidR="00D1145C" w:rsidRPr="00DC29EB" w:rsidRDefault="00D1145C" w:rsidP="00D1145C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>
        <w:rPr>
          <w:bCs/>
          <w:sz w:val="18"/>
          <w:szCs w:val="18"/>
        </w:rPr>
        <w:t xml:space="preserve"> </w:t>
      </w:r>
      <w:r w:rsidRPr="00C668E9">
        <w:rPr>
          <w:bCs/>
          <w:sz w:val="18"/>
          <w:szCs w:val="18"/>
        </w:rPr>
        <w:t xml:space="preserve"> NIE</w:t>
      </w:r>
      <w:r>
        <w:rPr>
          <w:bCs/>
          <w:sz w:val="18"/>
          <w:szCs w:val="18"/>
          <w:vertAlign w:val="superscript"/>
        </w:rPr>
        <w:t>*</w:t>
      </w:r>
    </w:p>
    <w:p w14:paraId="569659C2" w14:textId="77777777" w:rsidR="00D1145C" w:rsidRPr="00C668E9" w:rsidRDefault="00D1145C" w:rsidP="00D1145C">
      <w:pPr>
        <w:keepNext/>
        <w:keepLines/>
        <w:spacing w:line="360" w:lineRule="auto"/>
        <w:jc w:val="both"/>
        <w:rPr>
          <w:bCs/>
          <w:sz w:val="18"/>
          <w:szCs w:val="18"/>
        </w:rPr>
      </w:pPr>
      <w:r w:rsidRPr="00C668E9">
        <w:rPr>
          <w:bCs/>
          <w:sz w:val="18"/>
          <w:szCs w:val="18"/>
        </w:rPr>
        <w:t>*zaznaczyć odpowiednie.</w:t>
      </w:r>
    </w:p>
    <w:p w14:paraId="60FE59D1" w14:textId="77777777" w:rsidR="00D1145C" w:rsidRPr="00DC29EB" w:rsidRDefault="00D1145C" w:rsidP="00D1145C">
      <w:pPr>
        <w:keepNext/>
        <w:keepLines/>
        <w:spacing w:line="360" w:lineRule="auto"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Uwaga:</w:t>
      </w:r>
    </w:p>
    <w:p w14:paraId="18C887D0" w14:textId="77777777" w:rsidR="00D1145C" w:rsidRPr="00DC29EB" w:rsidRDefault="00D1145C" w:rsidP="00D1145C">
      <w:pPr>
        <w:keepNext/>
        <w:keepLines/>
        <w:spacing w:line="360" w:lineRule="auto"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 xml:space="preserve">Przez Mikroprzedsiębiorstwo rozumie się: przedsiębiorstwo, które zatrudnia mniej niż 10 osób i którego roczny obrót lub roczna suma bilansowa nie przekracza 2 milionów EUR. </w:t>
      </w:r>
    </w:p>
    <w:p w14:paraId="600EE4B7" w14:textId="77777777" w:rsidR="00D1145C" w:rsidRPr="00DC29EB" w:rsidRDefault="00D1145C" w:rsidP="00D1145C">
      <w:pPr>
        <w:keepNext/>
        <w:keepLines/>
        <w:spacing w:line="360" w:lineRule="auto"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Małe przedsiębiorstwo rozumie się: przedsiębiorstwo, które zatrudnia mniej niż 50 osób i którego roczny obrót lub roczna suma bilansowa nie przekracza 10 milionów EUR.</w:t>
      </w:r>
    </w:p>
    <w:p w14:paraId="36693C7D" w14:textId="77777777" w:rsidR="00D1145C" w:rsidRPr="00DC29EB" w:rsidRDefault="00D1145C" w:rsidP="00D1145C">
      <w:pPr>
        <w:keepNext/>
        <w:keepLines/>
        <w:spacing w:line="360" w:lineRule="auto"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E42527C" w14:textId="77777777" w:rsidR="00E750C8" w:rsidRPr="00D1145C" w:rsidRDefault="00D1145C" w:rsidP="00D1145C">
      <w:pPr>
        <w:keepLines/>
        <w:spacing w:after="240" w:line="360" w:lineRule="auto"/>
        <w:rPr>
          <w:u w:val="single"/>
        </w:rPr>
      </w:pPr>
      <w:r w:rsidRPr="00DC29EB">
        <w:rPr>
          <w:u w:val="single"/>
        </w:rPr>
        <w:t>Powyższe informacje są wymagane wyłącznie do celów statystycznych</w:t>
      </w:r>
    </w:p>
    <w:p w14:paraId="51635F66" w14:textId="77777777" w:rsidR="00EA6456" w:rsidRPr="007C4419" w:rsidRDefault="00E750C8" w:rsidP="00987BA8">
      <w:pPr>
        <w:keepNext/>
        <w:numPr>
          <w:ilvl w:val="0"/>
          <w:numId w:val="5"/>
        </w:numPr>
        <w:autoSpaceDE w:val="0"/>
        <w:spacing w:after="120"/>
        <w:ind w:left="283" w:hanging="357"/>
        <w:jc w:val="both"/>
      </w:pPr>
      <w:r w:rsidRPr="007C4419">
        <w:t xml:space="preserve">Oferuję/my zrealizowanie przedmiotu zamówienia pn. </w:t>
      </w:r>
      <w:r w:rsidRPr="00D1145C">
        <w:rPr>
          <w:b/>
        </w:rPr>
        <w:t xml:space="preserve">dostawa </w:t>
      </w:r>
      <w:r w:rsidR="00E804CA" w:rsidRPr="00D1145C">
        <w:rPr>
          <w:b/>
        </w:rPr>
        <w:t>sprzętu medycznego</w:t>
      </w:r>
      <w:r w:rsidRPr="00D1145C">
        <w:rPr>
          <w:b/>
        </w:rPr>
        <w:t xml:space="preserve"> </w:t>
      </w:r>
      <w:r w:rsidRPr="007C4419">
        <w:t>do SP</w:t>
      </w:r>
      <w:r w:rsidR="007361C2">
        <w:t> </w:t>
      </w:r>
      <w:bookmarkStart w:id="0" w:name="_GoBack"/>
      <w:bookmarkEnd w:id="0"/>
      <w:r w:rsidRPr="007C4419">
        <w:t>ZOZ Szpital Specjalistyczny MSW</w:t>
      </w:r>
      <w:r w:rsidR="005A481D" w:rsidRPr="007C4419">
        <w:t>iA</w:t>
      </w:r>
      <w:r w:rsidRPr="007C4419">
        <w:t xml:space="preserve"> w Złocieńcu</w:t>
      </w:r>
      <w:r w:rsidR="007C4419">
        <w:t xml:space="preserve"> (wypełnić odpowiednie części)</w:t>
      </w:r>
      <w:r w:rsidR="00437462" w:rsidRPr="007C4419">
        <w:t>:</w:t>
      </w:r>
    </w:p>
    <w:p w14:paraId="6C4FABBC" w14:textId="77777777" w:rsidR="00437462" w:rsidRPr="005C3854" w:rsidRDefault="00EA6456" w:rsidP="005C3854">
      <w:pPr>
        <w:pStyle w:val="Tytu"/>
        <w:keepNext/>
        <w:spacing w:before="120" w:line="360" w:lineRule="auto"/>
        <w:ind w:left="1134" w:hanging="1134"/>
        <w:jc w:val="left"/>
        <w:rPr>
          <w:sz w:val="22"/>
        </w:rPr>
      </w:pPr>
      <w:r w:rsidRPr="005C3854">
        <w:rPr>
          <w:rFonts w:ascii="Verdana" w:hAnsi="Verdana" w:cs="Verdana"/>
          <w:bCs/>
          <w:sz w:val="22"/>
          <w:szCs w:val="22"/>
        </w:rPr>
        <w:t>Część 1</w:t>
      </w:r>
      <w:r w:rsidRPr="005C3854">
        <w:rPr>
          <w:rFonts w:ascii="Verdana" w:hAnsi="Verdana" w:cs="Verdana"/>
          <w:bCs/>
          <w:sz w:val="18"/>
          <w:szCs w:val="18"/>
        </w:rPr>
        <w:t>.</w:t>
      </w:r>
      <w:r w:rsidR="00437462" w:rsidRPr="005C3854">
        <w:rPr>
          <w:rFonts w:ascii="Verdana" w:hAnsi="Verdana" w:cs="Verdana"/>
          <w:bCs/>
          <w:sz w:val="18"/>
          <w:szCs w:val="18"/>
        </w:rPr>
        <w:t xml:space="preserve"> „</w:t>
      </w:r>
      <w:r w:rsidR="005C3854" w:rsidRPr="005C3854">
        <w:rPr>
          <w:rFonts w:ascii="Verdana" w:hAnsi="Verdana" w:cs="Verdana"/>
          <w:bCs/>
          <w:sz w:val="18"/>
          <w:szCs w:val="18"/>
        </w:rPr>
        <w:t>SYSTEM ERGOSPIROMETRYCZNY  (SYSTEM MONITOROWANIA TRENINGU FIZJOTERAPEUTYCZNEGO)</w:t>
      </w:r>
      <w:r w:rsidR="00437462" w:rsidRPr="005C3854">
        <w:rPr>
          <w:rFonts w:ascii="Verdana" w:hAnsi="Verdana" w:cs="Verdana"/>
          <w:bCs/>
          <w:sz w:val="18"/>
          <w:szCs w:val="18"/>
        </w:rPr>
        <w:t>”.</w:t>
      </w:r>
    </w:p>
    <w:p w14:paraId="477C49C7" w14:textId="77777777" w:rsidR="00437462" w:rsidRPr="007C4419" w:rsidRDefault="00437462" w:rsidP="005A7A10">
      <w:pPr>
        <w:pStyle w:val="Podtytu"/>
        <w:spacing w:before="0"/>
        <w:jc w:val="left"/>
      </w:pPr>
      <w:r w:rsidRPr="007C4419">
        <w:rPr>
          <w:i w:val="0"/>
          <w:sz w:val="22"/>
        </w:rPr>
        <w:t>Oferuję realizację przedmiotu zamówienia na:</w:t>
      </w:r>
    </w:p>
    <w:tbl>
      <w:tblPr>
        <w:tblW w:w="9889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9"/>
        <w:gridCol w:w="993"/>
        <w:gridCol w:w="1417"/>
        <w:gridCol w:w="1276"/>
        <w:gridCol w:w="1716"/>
        <w:gridCol w:w="288"/>
      </w:tblGrid>
      <w:tr w:rsidR="00437462" w:rsidRPr="007C4419" w14:paraId="453B8070" w14:textId="77777777" w:rsidTr="00EA6456">
        <w:tc>
          <w:tcPr>
            <w:tcW w:w="960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272226" w14:textId="77777777" w:rsidR="00437462" w:rsidRPr="007C4419" w:rsidRDefault="00437462" w:rsidP="005A7A10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</w:rPr>
            </w:pPr>
            <w:r w:rsidRPr="007C4419">
              <w:rPr>
                <w:b/>
              </w:rPr>
              <w:t>Kryterium cena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2655D0E4" w14:textId="77777777" w:rsidR="00437462" w:rsidRPr="007C4419" w:rsidRDefault="00437462" w:rsidP="005A7A10">
            <w:pPr>
              <w:keepNext/>
              <w:widowControl w:val="0"/>
              <w:snapToGrid w:val="0"/>
              <w:rPr>
                <w:b/>
              </w:rPr>
            </w:pPr>
          </w:p>
        </w:tc>
      </w:tr>
      <w:tr w:rsidR="00437462" w:rsidRPr="007C4419" w14:paraId="78ABC331" w14:textId="77777777" w:rsidTr="00EA6456">
        <w:tc>
          <w:tcPr>
            <w:tcW w:w="41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B18B7" w14:textId="77777777" w:rsidR="00437462" w:rsidRPr="007C4419" w:rsidRDefault="00437462" w:rsidP="005A7A10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7C4419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NAZWA URZĄDZENIA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FD7A9" w14:textId="77777777" w:rsidR="00437462" w:rsidRPr="007C4419" w:rsidRDefault="00437462" w:rsidP="005A7A10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7C4419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ILOŚĆ SZTUK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12431" w14:textId="77777777" w:rsidR="00437462" w:rsidRPr="007C4419" w:rsidRDefault="00437462" w:rsidP="005A7A10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7C4419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655AD" w14:textId="77777777" w:rsidR="00437462" w:rsidRPr="007C4419" w:rsidRDefault="00437462" w:rsidP="005A7A10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7C4419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119A93" w14:textId="77777777" w:rsidR="00437462" w:rsidRPr="007C4419" w:rsidRDefault="00437462" w:rsidP="005A7A10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7C4419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0863D33F" w14:textId="77777777" w:rsidR="00437462" w:rsidRPr="007C4419" w:rsidRDefault="00437462" w:rsidP="005A7A10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37462" w:rsidRPr="007C4419" w14:paraId="06FFBBDC" w14:textId="77777777" w:rsidTr="00EA6456">
        <w:tc>
          <w:tcPr>
            <w:tcW w:w="41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C2E8D" w14:textId="77777777" w:rsidR="00437462" w:rsidRPr="005C3854" w:rsidRDefault="00437462" w:rsidP="005C3854">
            <w:pPr>
              <w:keepNext/>
              <w:widowControl w:val="0"/>
              <w:snapToGrid w:val="0"/>
              <w:spacing w:line="480" w:lineRule="auto"/>
              <w:rPr>
                <w:rFonts w:ascii="Verdana" w:eastAsia="Arial Unicode MS" w:hAnsi="Verdana" w:cs="Verdana"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2CBE4" w14:textId="77777777" w:rsidR="00437462" w:rsidRPr="007C4419" w:rsidRDefault="00437462" w:rsidP="005A7A10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7C4419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1 zestaw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49642" w14:textId="77777777" w:rsidR="00437462" w:rsidRPr="007C4419" w:rsidRDefault="00437462" w:rsidP="005A7A10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5572B" w14:textId="77777777" w:rsidR="00437462" w:rsidRPr="007C4419" w:rsidRDefault="00437462" w:rsidP="005A7A10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FDCEEF" w14:textId="77777777" w:rsidR="00437462" w:rsidRPr="007C4419" w:rsidRDefault="00437462" w:rsidP="005A7A10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70F87725" w14:textId="77777777" w:rsidR="00437462" w:rsidRPr="007C4419" w:rsidRDefault="00437462" w:rsidP="005A7A10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37462" w:rsidRPr="007C4419" w14:paraId="28050979" w14:textId="77777777" w:rsidTr="00EA6456">
        <w:tc>
          <w:tcPr>
            <w:tcW w:w="9601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D68C50" w14:textId="77777777" w:rsidR="00437462" w:rsidRPr="007C4419" w:rsidRDefault="00437462" w:rsidP="005A7A10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10D1A50B" w14:textId="77777777" w:rsidR="00437462" w:rsidRPr="007C4419" w:rsidRDefault="00437462" w:rsidP="005A7A10">
            <w:pPr>
              <w:keepNext/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7C4419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</w:t>
            </w:r>
            <w:r w:rsidRPr="007C4419"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 w:rsidR="005A7A10" w:rsidRPr="007C4419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5B55184" w14:textId="77777777" w:rsidR="00437462" w:rsidRPr="007C4419" w:rsidRDefault="00437462" w:rsidP="005A7A10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64493C99" w14:textId="77777777" w:rsidR="00F56E3C" w:rsidRPr="005C3854" w:rsidRDefault="00F56E3C" w:rsidP="00F56E3C">
      <w:pPr>
        <w:pStyle w:val="Tytu"/>
        <w:keepNext/>
        <w:spacing w:before="120" w:line="360" w:lineRule="auto"/>
        <w:jc w:val="left"/>
        <w:rPr>
          <w:sz w:val="22"/>
        </w:rPr>
      </w:pPr>
      <w:r w:rsidRPr="005C3854">
        <w:rPr>
          <w:rFonts w:ascii="Verdana" w:hAnsi="Verdana" w:cs="Verdana"/>
          <w:bCs/>
          <w:sz w:val="22"/>
          <w:szCs w:val="22"/>
        </w:rPr>
        <w:t>Część 2</w:t>
      </w:r>
      <w:r w:rsidRPr="005C3854">
        <w:rPr>
          <w:rFonts w:ascii="Verdana" w:hAnsi="Verdana" w:cs="Verdana"/>
          <w:bCs/>
          <w:sz w:val="18"/>
          <w:szCs w:val="18"/>
        </w:rPr>
        <w:t>. „</w:t>
      </w:r>
      <w:r w:rsidR="005C3854" w:rsidRPr="005C3854">
        <w:rPr>
          <w:rFonts w:ascii="Verdana" w:hAnsi="Verdana" w:cs="Verdana"/>
          <w:bCs/>
          <w:sz w:val="18"/>
          <w:szCs w:val="18"/>
        </w:rPr>
        <w:t>KARDIOMONITOR MODUŁOWY</w:t>
      </w:r>
      <w:r w:rsidRPr="005C3854">
        <w:rPr>
          <w:rFonts w:ascii="Verdana" w:hAnsi="Verdana" w:cs="Verdana"/>
          <w:bCs/>
          <w:sz w:val="18"/>
          <w:szCs w:val="18"/>
        </w:rPr>
        <w:t>”.</w:t>
      </w:r>
    </w:p>
    <w:p w14:paraId="68A6AB05" w14:textId="77777777" w:rsidR="00EA6456" w:rsidRPr="007C4419" w:rsidRDefault="00EA6456" w:rsidP="005A7A10">
      <w:pPr>
        <w:pStyle w:val="Podtytu"/>
        <w:spacing w:before="0"/>
        <w:jc w:val="left"/>
      </w:pPr>
      <w:r w:rsidRPr="007C4419">
        <w:rPr>
          <w:i w:val="0"/>
          <w:sz w:val="22"/>
        </w:rPr>
        <w:t>Oferuję realizację przedmiotu zamówienia na:</w:t>
      </w:r>
    </w:p>
    <w:tbl>
      <w:tblPr>
        <w:tblW w:w="9889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9"/>
        <w:gridCol w:w="993"/>
        <w:gridCol w:w="1417"/>
        <w:gridCol w:w="1276"/>
        <w:gridCol w:w="1716"/>
        <w:gridCol w:w="288"/>
      </w:tblGrid>
      <w:tr w:rsidR="00EA6456" w:rsidRPr="007C4419" w14:paraId="25852C95" w14:textId="77777777" w:rsidTr="00F97AE9">
        <w:tc>
          <w:tcPr>
            <w:tcW w:w="960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FBDF2B" w14:textId="77777777" w:rsidR="00EA6456" w:rsidRPr="007C4419" w:rsidRDefault="00EA6456" w:rsidP="005A7A10">
            <w:pPr>
              <w:keepNext/>
              <w:widowControl w:val="0"/>
              <w:numPr>
                <w:ilvl w:val="0"/>
                <w:numId w:val="7"/>
              </w:numPr>
              <w:shd w:val="clear" w:color="auto" w:fill="FFFFFF"/>
              <w:ind w:right="113"/>
              <w:rPr>
                <w:b/>
              </w:rPr>
            </w:pPr>
            <w:r w:rsidRPr="007C4419">
              <w:rPr>
                <w:b/>
              </w:rPr>
              <w:t>Kryterium cena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45AD543B" w14:textId="77777777" w:rsidR="00EA6456" w:rsidRPr="007C4419" w:rsidRDefault="00EA6456" w:rsidP="005A7A10">
            <w:pPr>
              <w:keepNext/>
              <w:widowControl w:val="0"/>
              <w:snapToGrid w:val="0"/>
              <w:rPr>
                <w:b/>
              </w:rPr>
            </w:pPr>
          </w:p>
        </w:tc>
      </w:tr>
      <w:tr w:rsidR="00EA6456" w:rsidRPr="007C4419" w14:paraId="57CFBA17" w14:textId="77777777" w:rsidTr="00F97AE9">
        <w:tc>
          <w:tcPr>
            <w:tcW w:w="41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C1F1C" w14:textId="77777777" w:rsidR="00EA6456" w:rsidRPr="007C4419" w:rsidRDefault="00EA6456" w:rsidP="005A7A10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7C4419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NAZWA URZĄDZENIA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21385" w14:textId="77777777" w:rsidR="00EA6456" w:rsidRPr="007C4419" w:rsidRDefault="00EA6456" w:rsidP="005A7A10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7C4419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ILOŚĆ SZTUK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39E72" w14:textId="77777777" w:rsidR="00EA6456" w:rsidRPr="007C4419" w:rsidRDefault="00EA6456" w:rsidP="005A7A10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7C4419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26B82" w14:textId="77777777" w:rsidR="00EA6456" w:rsidRPr="007C4419" w:rsidRDefault="00EA6456" w:rsidP="005A7A10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7C4419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C329E1" w14:textId="77777777" w:rsidR="00EA6456" w:rsidRPr="007C4419" w:rsidRDefault="00EA6456" w:rsidP="005A7A10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7C4419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292A5370" w14:textId="77777777" w:rsidR="00EA6456" w:rsidRPr="007C4419" w:rsidRDefault="00EA6456" w:rsidP="005A7A10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EA6456" w:rsidRPr="007C4419" w14:paraId="2FA7D8BA" w14:textId="77777777" w:rsidTr="00F97AE9">
        <w:tc>
          <w:tcPr>
            <w:tcW w:w="41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2EC5B" w14:textId="77777777" w:rsidR="00EA6456" w:rsidRPr="007C4419" w:rsidRDefault="00EA6456" w:rsidP="005A7A10">
            <w:pPr>
              <w:keepNext/>
              <w:widowControl w:val="0"/>
              <w:snapToGrid w:val="0"/>
              <w:spacing w:line="480" w:lineRule="auto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23D64" w14:textId="77777777" w:rsidR="00EA6456" w:rsidRPr="007C4419" w:rsidRDefault="00EA6456" w:rsidP="005A7A10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7C4419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1 zestaw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A1978" w14:textId="77777777" w:rsidR="00EA6456" w:rsidRPr="007C4419" w:rsidRDefault="00EA6456" w:rsidP="005A7A10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FD90D" w14:textId="77777777" w:rsidR="00EA6456" w:rsidRPr="007C4419" w:rsidRDefault="00EA6456" w:rsidP="005A7A10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369400" w14:textId="77777777" w:rsidR="00EA6456" w:rsidRPr="007C4419" w:rsidRDefault="00EA6456" w:rsidP="005A7A10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2BD89A65" w14:textId="77777777" w:rsidR="00EA6456" w:rsidRPr="007C4419" w:rsidRDefault="00EA6456" w:rsidP="005A7A10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EA6456" w:rsidRPr="007C4419" w14:paraId="6591F35A" w14:textId="77777777" w:rsidTr="00F97AE9">
        <w:tc>
          <w:tcPr>
            <w:tcW w:w="9601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322EB6" w14:textId="77777777" w:rsidR="00EA6456" w:rsidRPr="007C4419" w:rsidRDefault="00EA6456" w:rsidP="005A7A10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0136DF7A" w14:textId="77777777" w:rsidR="00EA6456" w:rsidRPr="007C4419" w:rsidRDefault="00EA6456" w:rsidP="005A7A10">
            <w:pPr>
              <w:keepNext/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7C4419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</w:t>
            </w:r>
            <w:r w:rsidRPr="007C4419"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 w:rsidR="005A7A10" w:rsidRPr="007C4419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3127F941" w14:textId="77777777" w:rsidR="00EA6456" w:rsidRPr="007C4419" w:rsidRDefault="00EA6456" w:rsidP="005A7A10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2B31A6A4" w14:textId="77777777" w:rsidR="00EA6456" w:rsidRPr="006E3AB2" w:rsidRDefault="00EA6456" w:rsidP="006E3AB2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</w:pPr>
      <w:r>
        <w:t>Podwykonawcy</w:t>
      </w:r>
    </w:p>
    <w:p w14:paraId="2AD2A2C4" w14:textId="77777777" w:rsidR="009679FB" w:rsidRDefault="00B808B4" w:rsidP="00EA6456">
      <w:pPr>
        <w:keepNext/>
        <w:keepLines/>
        <w:widowControl w:val="0"/>
        <w:autoSpaceDE w:val="0"/>
        <w:spacing w:before="120" w:after="120"/>
        <w:ind w:left="283"/>
        <w:jc w:val="both"/>
        <w:rPr>
          <w:color w:val="000000"/>
          <w:szCs w:val="20"/>
        </w:rPr>
      </w:pPr>
      <w:r>
        <w:rPr>
          <w:color w:val="000000"/>
          <w:szCs w:val="20"/>
        </w:rPr>
        <w:t>Oświadczam(y)</w:t>
      </w:r>
      <w:r w:rsidR="00EA6456" w:rsidRPr="00142A47">
        <w:rPr>
          <w:color w:val="000000"/>
          <w:szCs w:val="20"/>
        </w:rPr>
        <w:t>, że</w:t>
      </w:r>
      <w:r>
        <w:rPr>
          <w:color w:val="000000"/>
          <w:szCs w:val="20"/>
        </w:rPr>
        <w:t xml:space="preserve"> zamówienie wykonamy</w:t>
      </w:r>
      <w:r w:rsidR="009679FB">
        <w:rPr>
          <w:color w:val="000000"/>
          <w:szCs w:val="20"/>
        </w:rPr>
        <w:t>:</w:t>
      </w:r>
    </w:p>
    <w:p w14:paraId="6DBB1417" w14:textId="77777777" w:rsidR="009679FB" w:rsidRDefault="009679FB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własnymi siłami*</w:t>
      </w:r>
    </w:p>
    <w:p w14:paraId="3CFE9CDC" w14:textId="77777777" w:rsidR="00EA6456" w:rsidRDefault="00B808B4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przy udziale podwykonawców*</w:t>
      </w:r>
      <w:r w:rsidR="009679FB">
        <w:rPr>
          <w:color w:val="000000"/>
          <w:szCs w:val="20"/>
        </w:rPr>
        <w:t xml:space="preserve"> zawierając z nimi stosowne umowy w formie pisemnej pod rygorem nieważności</w:t>
      </w:r>
    </w:p>
    <w:p w14:paraId="0ED469FC" w14:textId="77777777" w:rsidR="00EA6456" w:rsidRPr="00B808B4" w:rsidRDefault="00EA6456" w:rsidP="00B808B4">
      <w:pPr>
        <w:keepNext/>
        <w:keepLines/>
        <w:tabs>
          <w:tab w:val="left" w:pos="567"/>
        </w:tabs>
        <w:autoSpaceDE w:val="0"/>
        <w:jc w:val="both"/>
        <w:rPr>
          <w:b/>
          <w:bCs/>
          <w:color w:val="000000"/>
        </w:rPr>
      </w:pPr>
      <w:r w:rsidRPr="00B808B4">
        <w:rPr>
          <w:b/>
          <w:color w:val="000000"/>
          <w:szCs w:val="20"/>
        </w:rPr>
        <w:t>części zamówienia, której wykonanie zamierzamy powierzyć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21"/>
        <w:gridCol w:w="4489"/>
      </w:tblGrid>
      <w:tr w:rsidR="00B808B4" w:rsidRPr="00D43D5E" w14:paraId="7884973A" w14:textId="77777777" w:rsidTr="00D43D5E">
        <w:tc>
          <w:tcPr>
            <w:tcW w:w="534" w:type="dxa"/>
            <w:shd w:val="clear" w:color="auto" w:fill="auto"/>
            <w:vAlign w:val="center"/>
          </w:tcPr>
          <w:p w14:paraId="05F295A8" w14:textId="77777777" w:rsidR="00B808B4" w:rsidRPr="00D43D5E" w:rsidRDefault="00B808B4" w:rsidP="00D43D5E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640ED8" w14:textId="77777777" w:rsidR="00B808B4" w:rsidRPr="00D43D5E" w:rsidRDefault="00B808B4" w:rsidP="00D43D5E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Nazwa części zamówienia</w:t>
            </w:r>
          </w:p>
          <w:p w14:paraId="079A52E2" w14:textId="77777777" w:rsidR="00B808B4" w:rsidRPr="00D43D5E" w:rsidRDefault="00B808B4" w:rsidP="00D43D5E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(zakres prac powierzonych Podwykonawcy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466A567B" w14:textId="77777777" w:rsidR="00B808B4" w:rsidRPr="00D43D5E" w:rsidRDefault="00B808B4" w:rsidP="00D43D5E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Nazwa (firma) Podwykonawcy</w:t>
            </w:r>
          </w:p>
        </w:tc>
      </w:tr>
      <w:tr w:rsidR="00B808B4" w:rsidRPr="00D43D5E" w14:paraId="2EC81146" w14:textId="77777777" w:rsidTr="00D43D5E">
        <w:tc>
          <w:tcPr>
            <w:tcW w:w="534" w:type="dxa"/>
            <w:shd w:val="clear" w:color="auto" w:fill="auto"/>
          </w:tcPr>
          <w:p w14:paraId="11AA9784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588357C7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41CB494E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B808B4" w:rsidRPr="00D43D5E" w14:paraId="3D7B5BC5" w14:textId="77777777" w:rsidTr="00D43D5E">
        <w:tc>
          <w:tcPr>
            <w:tcW w:w="534" w:type="dxa"/>
            <w:shd w:val="clear" w:color="auto" w:fill="auto"/>
          </w:tcPr>
          <w:p w14:paraId="4C4B7F66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07634526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06607529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</w:tbl>
    <w:p w14:paraId="407C5F0C" w14:textId="77777777" w:rsidR="009679FB" w:rsidRDefault="009679FB" w:rsidP="009679FB">
      <w:pPr>
        <w:keepLines/>
        <w:widowControl w:val="0"/>
        <w:autoSpaceDE w:val="0"/>
        <w:spacing w:before="120" w:after="120"/>
        <w:ind w:left="284"/>
        <w:jc w:val="both"/>
        <w:rPr>
          <w:bCs/>
          <w:i/>
          <w:iCs/>
        </w:rPr>
      </w:pPr>
      <w:r>
        <w:rPr>
          <w:bCs/>
          <w:vertAlign w:val="superscript"/>
        </w:rPr>
        <w:t>*)</w:t>
      </w:r>
      <w:r>
        <w:rPr>
          <w:bCs/>
        </w:rPr>
        <w:t xml:space="preserve"> </w:t>
      </w:r>
      <w:r>
        <w:rPr>
          <w:bCs/>
          <w:i/>
          <w:iCs/>
        </w:rPr>
        <w:t>niewłaściwe skreślić</w:t>
      </w:r>
    </w:p>
    <w:p w14:paraId="7E5717F6" w14:textId="77777777" w:rsidR="00EA6456" w:rsidRPr="00EA6456" w:rsidRDefault="00EA6456" w:rsidP="00EA6456">
      <w:pPr>
        <w:keepNext/>
        <w:keepLines/>
        <w:widowControl w:val="0"/>
        <w:autoSpaceDE w:val="0"/>
        <w:spacing w:before="120" w:after="120"/>
        <w:jc w:val="both"/>
        <w:rPr>
          <w:color w:val="000000"/>
          <w:szCs w:val="20"/>
        </w:rPr>
      </w:pPr>
    </w:p>
    <w:p w14:paraId="6E3F38F1" w14:textId="77777777" w:rsidR="00437462" w:rsidRDefault="00437462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color w:val="000000"/>
          <w:szCs w:val="20"/>
        </w:rPr>
      </w:pPr>
      <w:r>
        <w:t>Oświadczam/y, że.</w:t>
      </w:r>
    </w:p>
    <w:p w14:paraId="0A786A11" w14:textId="77777777" w:rsidR="00437462" w:rsidRDefault="00437462">
      <w:pPr>
        <w:keepNext/>
        <w:keepLines/>
        <w:widowControl w:val="0"/>
        <w:numPr>
          <w:ilvl w:val="0"/>
          <w:numId w:val="4"/>
        </w:numPr>
        <w:autoSpaceDE w:val="0"/>
        <w:ind w:left="1134"/>
        <w:jc w:val="both"/>
        <w:rPr>
          <w:szCs w:val="20"/>
        </w:rPr>
      </w:pPr>
      <w:bookmarkStart w:id="1" w:name="_Hlk9405649"/>
      <w:r>
        <w:rPr>
          <w:color w:val="000000"/>
          <w:szCs w:val="20"/>
        </w:rPr>
        <w:t>w cenie ofertowej zostały uwzględnione wszystkie koszty niezbędne do wykonania zamówienia</w:t>
      </w:r>
      <w:r w:rsidR="00987BA8">
        <w:rPr>
          <w:color w:val="000000"/>
          <w:szCs w:val="20"/>
        </w:rPr>
        <w:t xml:space="preserve"> z należytą starannością i zgodnie z wymaganiami określonymi przez Zamawiającego,</w:t>
      </w:r>
    </w:p>
    <w:p w14:paraId="4889D309" w14:textId="77777777" w:rsidR="00987BA8" w:rsidRPr="00987BA8" w:rsidRDefault="00987BA8">
      <w:pPr>
        <w:keepNext/>
        <w:keepLines/>
        <w:widowControl w:val="0"/>
        <w:numPr>
          <w:ilvl w:val="0"/>
          <w:numId w:val="4"/>
        </w:numPr>
        <w:autoSpaceDE w:val="0"/>
        <w:ind w:left="1134"/>
        <w:jc w:val="both"/>
        <w:rPr>
          <w:color w:val="000000"/>
          <w:szCs w:val="20"/>
        </w:rPr>
      </w:pPr>
      <w:r>
        <w:rPr>
          <w:color w:val="000000"/>
          <w:szCs w:val="20"/>
        </w:rPr>
        <w:t>okres rękojmi na przedmiot zamówienia jest równy zaoferowanemu okresowi gwarancji,</w:t>
      </w:r>
    </w:p>
    <w:p w14:paraId="6A71D755" w14:textId="77777777" w:rsidR="00437462" w:rsidRPr="00D1145C" w:rsidRDefault="00987BA8">
      <w:pPr>
        <w:keepNext/>
        <w:keepLines/>
        <w:widowControl w:val="0"/>
        <w:numPr>
          <w:ilvl w:val="0"/>
          <w:numId w:val="4"/>
        </w:numPr>
        <w:autoSpaceDE w:val="0"/>
        <w:ind w:left="1134"/>
        <w:jc w:val="both"/>
        <w:rPr>
          <w:szCs w:val="20"/>
        </w:rPr>
      </w:pPr>
      <w:r w:rsidRPr="00D1145C">
        <w:rPr>
          <w:szCs w:val="20"/>
        </w:rPr>
        <w:t>zrealizujemy</w:t>
      </w:r>
      <w:r w:rsidR="00437462" w:rsidRPr="00D1145C">
        <w:rPr>
          <w:szCs w:val="20"/>
        </w:rPr>
        <w:t xml:space="preserve"> przedmiot zamówienia do </w:t>
      </w:r>
      <w:r w:rsidR="0013638A" w:rsidRPr="007361C2">
        <w:rPr>
          <w:szCs w:val="20"/>
        </w:rPr>
        <w:t>30 września</w:t>
      </w:r>
      <w:r w:rsidR="00437462" w:rsidRPr="007361C2">
        <w:rPr>
          <w:szCs w:val="20"/>
        </w:rPr>
        <w:t xml:space="preserve"> 201</w:t>
      </w:r>
      <w:r w:rsidR="00F56E3C" w:rsidRPr="007361C2">
        <w:rPr>
          <w:szCs w:val="20"/>
        </w:rPr>
        <w:t>9</w:t>
      </w:r>
      <w:r w:rsidR="00437462" w:rsidRPr="007361C2">
        <w:rPr>
          <w:szCs w:val="20"/>
        </w:rPr>
        <w:t xml:space="preserve"> roku</w:t>
      </w:r>
      <w:r w:rsidRPr="00D1145C">
        <w:rPr>
          <w:szCs w:val="20"/>
        </w:rPr>
        <w:t>,</w:t>
      </w:r>
    </w:p>
    <w:p w14:paraId="2C5EDAA1" w14:textId="77777777" w:rsidR="00437462" w:rsidRDefault="00437462">
      <w:pPr>
        <w:keepNext/>
        <w:keepLines/>
        <w:widowControl w:val="0"/>
        <w:numPr>
          <w:ilvl w:val="0"/>
          <w:numId w:val="4"/>
        </w:numPr>
        <w:autoSpaceDE w:val="0"/>
        <w:ind w:left="1134"/>
        <w:jc w:val="both"/>
        <w:rPr>
          <w:color w:val="000000"/>
          <w:szCs w:val="20"/>
        </w:rPr>
      </w:pPr>
      <w:r>
        <w:rPr>
          <w:color w:val="000000"/>
          <w:szCs w:val="20"/>
        </w:rPr>
        <w:t>termin płatności: 30 dni.</w:t>
      </w:r>
      <w:r w:rsidR="00987BA8">
        <w:rPr>
          <w:color w:val="000000"/>
          <w:szCs w:val="20"/>
        </w:rPr>
        <w:t>,</w:t>
      </w:r>
    </w:p>
    <w:p w14:paraId="4DF62AE7" w14:textId="77777777" w:rsidR="00437462" w:rsidRDefault="00D1145C" w:rsidP="00B808B4">
      <w:pPr>
        <w:keepLines/>
        <w:widowControl w:val="0"/>
        <w:numPr>
          <w:ilvl w:val="0"/>
          <w:numId w:val="4"/>
        </w:numPr>
        <w:autoSpaceDE w:val="0"/>
        <w:ind w:left="1134" w:hanging="357"/>
        <w:jc w:val="both"/>
      </w:pPr>
      <w:r>
        <w:rPr>
          <w:color w:val="000000"/>
          <w:szCs w:val="20"/>
        </w:rPr>
        <w:t>zapozn</w:t>
      </w:r>
      <w:r w:rsidRPr="00D1145C">
        <w:rPr>
          <w:color w:val="000000"/>
          <w:szCs w:val="20"/>
        </w:rPr>
        <w:t>a</w:t>
      </w:r>
      <w:r>
        <w:rPr>
          <w:color w:val="000000"/>
          <w:szCs w:val="20"/>
        </w:rPr>
        <w:t>liśmy</w:t>
      </w:r>
      <w:r w:rsidRPr="00D1145C">
        <w:rPr>
          <w:color w:val="000000"/>
          <w:szCs w:val="20"/>
        </w:rPr>
        <w:t xml:space="preserve"> się z terenem dostawy i montażu oraz z zakresem prac objętych niniejszym zamówieniem</w:t>
      </w:r>
      <w:r w:rsidR="00437462">
        <w:rPr>
          <w:color w:val="000000"/>
          <w:szCs w:val="20"/>
        </w:rPr>
        <w:t>.</w:t>
      </w:r>
    </w:p>
    <w:bookmarkEnd w:id="1"/>
    <w:p w14:paraId="77D8C6A4" w14:textId="77777777" w:rsidR="00437462" w:rsidRDefault="00437462">
      <w:pPr>
        <w:keepNext/>
        <w:keepLines/>
        <w:numPr>
          <w:ilvl w:val="0"/>
          <w:numId w:val="5"/>
        </w:numPr>
        <w:autoSpaceDE w:val="0"/>
        <w:spacing w:before="120" w:after="120"/>
        <w:ind w:left="283" w:hanging="357"/>
        <w:jc w:val="both"/>
      </w:pPr>
      <w:r>
        <w:t>Uważamy się za związanych niniejszą ofertą przez okres 30 dni, od upływu terminu składania ofert.</w:t>
      </w:r>
    </w:p>
    <w:p w14:paraId="524982E7" w14:textId="77777777" w:rsidR="00437462" w:rsidRDefault="00437462">
      <w:pPr>
        <w:keepNext/>
        <w:keepLines/>
        <w:numPr>
          <w:ilvl w:val="0"/>
          <w:numId w:val="5"/>
        </w:numPr>
        <w:autoSpaceDE w:val="0"/>
        <w:spacing w:before="120" w:after="120"/>
        <w:ind w:left="283" w:hanging="357"/>
        <w:jc w:val="both"/>
      </w:pPr>
      <w:bookmarkStart w:id="2" w:name="_Hlk9405906"/>
      <w:r>
        <w:t>Zapoznaliśmy się ze Specyfikacją Istotnych Warunków Zamówienia</w:t>
      </w:r>
      <w:r w:rsidR="00987BA8">
        <w:t>, w szczególności z opisem przedmiotu zamówienia oraz projektem umowy</w:t>
      </w:r>
      <w:r>
        <w:t xml:space="preserve"> i p</w:t>
      </w:r>
      <w:r w:rsidR="00987BA8">
        <w:t>rzyjmuje/</w:t>
      </w:r>
      <w:r>
        <w:t xml:space="preserve">my </w:t>
      </w:r>
      <w:r w:rsidR="00987BA8">
        <w:t xml:space="preserve">te dokumenty </w:t>
      </w:r>
      <w:r>
        <w:t>bez zastrzeżeń.</w:t>
      </w:r>
      <w:bookmarkEnd w:id="2"/>
    </w:p>
    <w:p w14:paraId="692FC589" w14:textId="77777777" w:rsidR="00437462" w:rsidRPr="003E7154" w:rsidRDefault="00437462">
      <w:pPr>
        <w:keepNext/>
        <w:keepLines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color w:val="000000"/>
        </w:rPr>
      </w:pPr>
      <w:r>
        <w:t>Akceptujemy projekt umowy i w razie wybrania naszej oferty zobowiązujemy się do podpisania umowy na warunkach zawartych w Specyfikacji Istotnych Warunków Zamówienia, w miejscu i terminie wskazanym przez Zamawiającego.</w:t>
      </w:r>
    </w:p>
    <w:p w14:paraId="68BA0F01" w14:textId="77777777" w:rsidR="003E7154" w:rsidRDefault="003E7154">
      <w:pPr>
        <w:keepNext/>
        <w:keepLines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color w:val="000000"/>
        </w:rPr>
      </w:pPr>
      <w:bookmarkStart w:id="3" w:name="_Hlk9406095"/>
      <w:bookmarkStart w:id="4" w:name="_Hlk9406047"/>
      <w:r w:rsidRPr="003E7154">
        <w:rPr>
          <w:color w:val="000000"/>
        </w:rPr>
        <w:t>Oświadczam, że wypełniłem obowiązki informacyjne przewidziane w art. 13 lub art. 14 RODO</w:t>
      </w:r>
      <w:r>
        <w:rPr>
          <w:rStyle w:val="Odwoanieprzypisudolnego"/>
          <w:color w:val="000000"/>
        </w:rPr>
        <w:footnoteReference w:id="1"/>
      </w:r>
      <w:r w:rsidRPr="003E7154">
        <w:rPr>
          <w:color w:val="000000"/>
        </w:rPr>
        <w:t xml:space="preserve"> 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color w:val="000000"/>
        </w:rPr>
        <w:footnoteReference w:id="2"/>
      </w:r>
      <w:bookmarkEnd w:id="3"/>
    </w:p>
    <w:bookmarkEnd w:id="4"/>
    <w:p w14:paraId="44DE8B54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2893F9EC" w14:textId="77777777" w:rsidR="00437462" w:rsidRDefault="00437462" w:rsidP="00D1145C">
      <w:pPr>
        <w:keepNext/>
        <w:keepLines/>
        <w:shd w:val="clear" w:color="auto" w:fill="FFFFFF"/>
        <w:rPr>
          <w:color w:val="000000"/>
        </w:rPr>
      </w:pPr>
      <w:bookmarkStart w:id="7" w:name="_Hlk9406511"/>
      <w:r>
        <w:rPr>
          <w:color w:val="000000"/>
        </w:rPr>
        <w:t>Załącznikami do niniejszego formularza stanowiącymi integralną część oferty są:</w:t>
      </w:r>
    </w:p>
    <w:p w14:paraId="4FE7957F" w14:textId="77777777" w:rsidR="00437462" w:rsidRDefault="00437462" w:rsidP="00D1145C">
      <w:pPr>
        <w:keepNext/>
        <w:keepLines/>
        <w:shd w:val="clear" w:color="auto" w:fill="FFFFFF"/>
        <w:rPr>
          <w:color w:val="000000"/>
        </w:rPr>
      </w:pPr>
      <w:r>
        <w:rPr>
          <w:color w:val="000000"/>
        </w:rPr>
        <w:t>1.</w:t>
      </w:r>
    </w:p>
    <w:p w14:paraId="025EFCE9" w14:textId="77777777" w:rsidR="00437462" w:rsidRDefault="00437462" w:rsidP="00D1145C">
      <w:pPr>
        <w:keepNext/>
        <w:keepLines/>
        <w:shd w:val="clear" w:color="auto" w:fill="FFFFFF"/>
        <w:rPr>
          <w:color w:val="000000"/>
        </w:rPr>
      </w:pPr>
      <w:r>
        <w:rPr>
          <w:color w:val="000000"/>
        </w:rPr>
        <w:t>2.</w:t>
      </w:r>
    </w:p>
    <w:p w14:paraId="11192CF9" w14:textId="77777777" w:rsidR="00437462" w:rsidRDefault="00437462" w:rsidP="00D1145C">
      <w:pPr>
        <w:keepNext/>
        <w:keepLines/>
        <w:shd w:val="clear" w:color="auto" w:fill="FFFFFF"/>
        <w:rPr>
          <w:color w:val="000000"/>
        </w:rPr>
      </w:pPr>
      <w:r>
        <w:rPr>
          <w:color w:val="000000"/>
        </w:rPr>
        <w:t>3.</w:t>
      </w:r>
    </w:p>
    <w:p w14:paraId="0DDEF406" w14:textId="77777777" w:rsidR="00437462" w:rsidRDefault="00437462">
      <w:pPr>
        <w:keepLines/>
        <w:shd w:val="clear" w:color="auto" w:fill="FFFFFF"/>
        <w:rPr>
          <w:color w:val="000000"/>
        </w:rPr>
      </w:pPr>
      <w:r>
        <w:rPr>
          <w:color w:val="000000"/>
        </w:rPr>
        <w:t xml:space="preserve"> …</w:t>
      </w:r>
    </w:p>
    <w:p w14:paraId="3D445110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00E6A636" w14:textId="77777777" w:rsidR="00437462" w:rsidRDefault="00437462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Na ..... kolejno ponumerowanych stronach składamy całość oferty.</w:t>
      </w:r>
    </w:p>
    <w:p w14:paraId="2B831F77" w14:textId="77777777" w:rsidR="00437462" w:rsidRDefault="00437462">
      <w:pPr>
        <w:keepLines/>
        <w:shd w:val="clear" w:color="auto" w:fill="FFFFFF"/>
        <w:rPr>
          <w:color w:val="000000"/>
        </w:rPr>
      </w:pPr>
    </w:p>
    <w:bookmarkEnd w:id="7"/>
    <w:p w14:paraId="605AD466" w14:textId="77777777" w:rsidR="00437462" w:rsidRDefault="00437462">
      <w:pPr>
        <w:keepLines/>
        <w:shd w:val="clear" w:color="auto" w:fill="FFFFFF"/>
        <w:rPr>
          <w:color w:val="000000"/>
        </w:rPr>
      </w:pPr>
    </w:p>
    <w:sectPr w:rsidR="00437462" w:rsidSect="00BD2B39">
      <w:headerReference w:type="default" r:id="rId7"/>
      <w:footerReference w:type="default" r:id="rId8"/>
      <w:pgSz w:w="11906" w:h="16838"/>
      <w:pgMar w:top="1580" w:right="1134" w:bottom="421" w:left="1418" w:header="477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7417E" w14:textId="77777777" w:rsidR="005506D0" w:rsidRDefault="005506D0">
      <w:r>
        <w:separator/>
      </w:r>
    </w:p>
  </w:endnote>
  <w:endnote w:type="continuationSeparator" w:id="0">
    <w:p w14:paraId="313E4E87" w14:textId="77777777" w:rsidR="005506D0" w:rsidRDefault="0055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B0C1" w14:textId="77777777" w:rsidR="00437462" w:rsidRDefault="00437462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 w:rsidR="00BD2B39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D2B39">
      <w:rPr>
        <w:sz w:val="16"/>
        <w:szCs w:val="16"/>
      </w:rPr>
      <w:fldChar w:fldCharType="separate"/>
    </w:r>
    <w:r w:rsidR="003F29C5">
      <w:rPr>
        <w:noProof/>
        <w:sz w:val="16"/>
        <w:szCs w:val="16"/>
      </w:rPr>
      <w:t>4</w:t>
    </w:r>
    <w:r w:rsidR="00BD2B39">
      <w:rPr>
        <w:sz w:val="16"/>
        <w:szCs w:val="16"/>
      </w:rPr>
      <w:fldChar w:fldCharType="end"/>
    </w:r>
  </w:p>
  <w:p w14:paraId="08FCB25C" w14:textId="77777777" w:rsidR="005A481D" w:rsidRPr="007C4419" w:rsidRDefault="00437462" w:rsidP="007361C2">
    <w:pPr>
      <w:pStyle w:val="Stopka"/>
      <w:jc w:val="center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i/>
        <w:sz w:val="16"/>
        <w:szCs w:val="16"/>
      </w:rPr>
      <w:t xml:space="preserve">Dostawa </w:t>
    </w:r>
    <w:r w:rsidR="005A7A10">
      <w:rPr>
        <w:rFonts w:ascii="Verdana" w:hAnsi="Verdana" w:cs="Verdana"/>
        <w:i/>
        <w:sz w:val="16"/>
        <w:szCs w:val="16"/>
      </w:rPr>
      <w:t>sprzętu medycznego</w:t>
    </w:r>
    <w:r w:rsidR="000A4B3E">
      <w:rPr>
        <w:rFonts w:ascii="Verdana" w:hAnsi="Verdana" w:cs="Verdana"/>
        <w:i/>
        <w:sz w:val="16"/>
        <w:szCs w:val="16"/>
      </w:rPr>
      <w:t xml:space="preserve">       Nr sprawy </w:t>
    </w:r>
    <w:r w:rsidR="00F56E3C">
      <w:rPr>
        <w:rFonts w:ascii="Verdana" w:hAnsi="Verdana" w:cs="Verdana"/>
        <w:i/>
        <w:sz w:val="16"/>
        <w:szCs w:val="16"/>
      </w:rPr>
      <w:t>2</w:t>
    </w:r>
    <w:r w:rsidRPr="007C4419">
      <w:rPr>
        <w:rFonts w:ascii="Verdana" w:hAnsi="Verdana" w:cs="Verdana"/>
        <w:i/>
        <w:sz w:val="16"/>
        <w:szCs w:val="16"/>
      </w:rPr>
      <w:t>/201</w:t>
    </w:r>
    <w:r w:rsidR="00F56E3C">
      <w:rPr>
        <w:rFonts w:ascii="Verdana" w:hAnsi="Verdana" w:cs="Verdana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DE8F" w14:textId="77777777" w:rsidR="005506D0" w:rsidRDefault="005506D0">
      <w:r>
        <w:separator/>
      </w:r>
    </w:p>
  </w:footnote>
  <w:footnote w:type="continuationSeparator" w:id="0">
    <w:p w14:paraId="68698A7F" w14:textId="77777777" w:rsidR="005506D0" w:rsidRDefault="005506D0">
      <w:r>
        <w:continuationSeparator/>
      </w:r>
    </w:p>
  </w:footnote>
  <w:footnote w:id="1">
    <w:p w14:paraId="519B0C63" w14:textId="77777777" w:rsidR="003E7154" w:rsidRDefault="003E71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5" w:name="_Hlk9406355"/>
      <w:r>
        <w:rPr>
          <w:color w:val="000000"/>
        </w:rPr>
        <w:t>R</w:t>
      </w:r>
      <w:r w:rsidRPr="00EA49E0">
        <w:rPr>
          <w:color w:val="000000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bookmarkEnd w:id="5"/>
    </w:p>
  </w:footnote>
  <w:footnote w:id="2">
    <w:p w14:paraId="443705CF" w14:textId="77777777" w:rsidR="003E7154" w:rsidRDefault="003E71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6" w:name="_Hlk9406400"/>
      <w:r w:rsidRPr="00EA49E0">
        <w:rPr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1A23" w14:textId="77777777" w:rsidR="005A481D" w:rsidRPr="0018438F" w:rsidRDefault="00F56E3C" w:rsidP="007C4419">
    <w:pPr>
      <w:pStyle w:val="Stopka"/>
      <w:jc w:val="center"/>
      <w:rPr>
        <w:color w:val="0000FF"/>
        <w:sz w:val="14"/>
        <w:szCs w:val="14"/>
      </w:rPr>
    </w:pPr>
    <w:r>
      <w:rPr>
        <w:noProof/>
        <w:color w:val="0000FF"/>
        <w:sz w:val="12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5C9D48" wp14:editId="500AB72F">
              <wp:simplePos x="0" y="0"/>
              <wp:positionH relativeFrom="column">
                <wp:posOffset>264795</wp:posOffset>
              </wp:positionH>
              <wp:positionV relativeFrom="paragraph">
                <wp:posOffset>-250190</wp:posOffset>
              </wp:positionV>
              <wp:extent cx="659765" cy="80137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4D05C" w14:textId="77777777" w:rsidR="005A481D" w:rsidRDefault="00F26676" w:rsidP="005A481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1788E10" wp14:editId="18EEEC5C">
                                <wp:extent cx="457200" cy="595630"/>
                                <wp:effectExtent l="19050" t="0" r="0" b="0"/>
                                <wp:docPr id="1" name="Obraz 1" descr="mono_mał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ono_mał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595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C9D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.85pt;margin-top:-19.7pt;width:51.95pt;height:63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" stroked="f">
              <v:textbox>
                <w:txbxContent>
                  <w:p w14:paraId="6774D05C" w14:textId="77777777" w:rsidR="005A481D" w:rsidRDefault="00F26676" w:rsidP="005A481D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1788E10" wp14:editId="18EEEC5C">
                          <wp:extent cx="457200" cy="595630"/>
                          <wp:effectExtent l="19050" t="0" r="0" b="0"/>
                          <wp:docPr id="1" name="Obraz 1" descr="mono_mał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ono_mał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595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A481D" w:rsidRPr="00891B20">
      <w:rPr>
        <w:color w:val="0000FF"/>
        <w:sz w:val="12"/>
        <w:szCs w:val="14"/>
      </w:rPr>
      <w:t>Samodzielny Publiczny</w:t>
    </w:r>
  </w:p>
  <w:p w14:paraId="33889E56" w14:textId="77777777" w:rsidR="005A481D" w:rsidRDefault="005A481D" w:rsidP="007C4419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Zakład Opieki Zdrowotnej Szpital Specjalistyczny MSWiA w Złocieńcu</w:t>
    </w:r>
  </w:p>
  <w:p w14:paraId="1B2F191E" w14:textId="77777777" w:rsidR="005A481D" w:rsidRDefault="005A481D" w:rsidP="007C4419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 xml:space="preserve">ul. Kańsko 1, 78-520 Złocieniec, </w:t>
    </w:r>
    <w:proofErr w:type="spellStart"/>
    <w:r>
      <w:rPr>
        <w:color w:val="0000FF"/>
        <w:sz w:val="12"/>
        <w:szCs w:val="12"/>
      </w:rPr>
      <w:t>tel</w:t>
    </w:r>
    <w:proofErr w:type="spellEnd"/>
    <w:r>
      <w:rPr>
        <w:color w:val="0000FF"/>
        <w:sz w:val="12"/>
        <w:szCs w:val="12"/>
      </w:rPr>
      <w:t xml:space="preserve"> 94-36-71-222; 94-36-71-233, .fax. 94-37-21-453</w:t>
    </w:r>
  </w:p>
  <w:p w14:paraId="78E35F7F" w14:textId="77777777" w:rsidR="005A481D" w:rsidRPr="00A65D0E" w:rsidRDefault="005A481D" w:rsidP="007C4419">
    <w:pPr>
      <w:pStyle w:val="Stopka"/>
      <w:jc w:val="center"/>
      <w:rPr>
        <w:color w:val="0000FF"/>
        <w:sz w:val="12"/>
        <w:szCs w:val="12"/>
        <w:lang w:val="fr-FR"/>
      </w:rPr>
    </w:pPr>
    <w:r w:rsidRPr="00A65D0E">
      <w:rPr>
        <w:color w:val="0000FF"/>
        <w:sz w:val="12"/>
        <w:szCs w:val="12"/>
        <w:lang w:val="fr-FR"/>
      </w:rPr>
      <w:t>NIP 253-00-98-261         REGON 330086948</w:t>
    </w:r>
  </w:p>
  <w:p w14:paraId="45D395E7" w14:textId="77777777" w:rsidR="005A481D" w:rsidRDefault="005A481D" w:rsidP="007C4419">
    <w:pPr>
      <w:pStyle w:val="Nagwek6"/>
      <w:tabs>
        <w:tab w:val="left" w:pos="2977"/>
        <w:tab w:val="left" w:pos="3544"/>
        <w:tab w:val="left" w:pos="3828"/>
      </w:tabs>
      <w:spacing w:before="0" w:after="0"/>
      <w:ind w:left="0" w:firstLine="0"/>
      <w:jc w:val="center"/>
      <w:rPr>
        <w:color w:val="0000FF"/>
        <w:sz w:val="12"/>
        <w:szCs w:val="12"/>
        <w:lang w:val="de-DE"/>
      </w:rPr>
    </w:pPr>
    <w:r>
      <w:rPr>
        <w:color w:val="0000FF"/>
        <w:sz w:val="12"/>
        <w:szCs w:val="12"/>
        <w:lang w:val="de-DE"/>
      </w:rPr>
      <w:t xml:space="preserve">    </w:t>
    </w:r>
    <w:hyperlink r:id="rId2" w:history="1">
      <w:r w:rsidRPr="00D92198">
        <w:rPr>
          <w:color w:val="0000FF"/>
          <w:sz w:val="12"/>
          <w:szCs w:val="12"/>
          <w:lang w:val="de-DE"/>
        </w:rPr>
        <w:t>www.szpitalkansk.pl</w:t>
      </w:r>
    </w:hyperlink>
    <w:r w:rsidRPr="00D92198">
      <w:rPr>
        <w:color w:val="0000FF"/>
        <w:sz w:val="12"/>
        <w:szCs w:val="12"/>
        <w:lang w:val="de-DE"/>
      </w:rPr>
      <w:t xml:space="preserve">,  </w:t>
    </w:r>
    <w:r>
      <w:rPr>
        <w:color w:val="0000FF"/>
        <w:sz w:val="12"/>
        <w:szCs w:val="12"/>
        <w:lang w:val="de-DE"/>
      </w:rPr>
      <w:t xml:space="preserve">     </w:t>
    </w:r>
    <w:proofErr w:type="spellStart"/>
    <w:r>
      <w:rPr>
        <w:color w:val="0000FF"/>
        <w:sz w:val="12"/>
        <w:szCs w:val="12"/>
        <w:lang w:val="de-DE"/>
      </w:rPr>
      <w:t>e-mail</w:t>
    </w:r>
    <w:proofErr w:type="spellEnd"/>
    <w:r>
      <w:rPr>
        <w:color w:val="0000FF"/>
        <w:sz w:val="12"/>
        <w:szCs w:val="12"/>
        <w:lang w:val="de-DE"/>
      </w:rPr>
      <w:t>: szpitalkansk@pro.onet.pl</w:t>
    </w:r>
  </w:p>
  <w:p w14:paraId="612AA80A" w14:textId="77777777" w:rsidR="005A481D" w:rsidRDefault="005A481D" w:rsidP="005A481D">
    <w:pPr>
      <w:pStyle w:val="Nagwek6"/>
      <w:pBdr>
        <w:bottom w:val="single" w:sz="4" w:space="1" w:color="auto"/>
      </w:pBdr>
      <w:tabs>
        <w:tab w:val="left" w:pos="2977"/>
        <w:tab w:val="left" w:pos="3544"/>
        <w:tab w:val="left" w:pos="3828"/>
      </w:tabs>
      <w:spacing w:before="0" w:after="0"/>
      <w:ind w:left="0"/>
      <w:jc w:val="center"/>
      <w:rPr>
        <w:rFonts w:ascii="Arial" w:hAnsi="Arial"/>
        <w:sz w:val="14"/>
        <w:szCs w:val="14"/>
        <w:lang w:val="de-DE"/>
      </w:rPr>
    </w:pPr>
  </w:p>
  <w:p w14:paraId="3C7D81C4" w14:textId="77777777" w:rsidR="00437462" w:rsidRPr="005A481D" w:rsidRDefault="00437462" w:rsidP="005A4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8" w15:restartNumberingAfterBreak="0">
    <w:nsid w:val="2AD279D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2" w15:restartNumberingAfterBreak="0">
    <w:nsid w:val="673657E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3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FA54F7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5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630D3"/>
    <w:rsid w:val="0007483E"/>
    <w:rsid w:val="000A4B3E"/>
    <w:rsid w:val="000F2523"/>
    <w:rsid w:val="0013638A"/>
    <w:rsid w:val="00142A47"/>
    <w:rsid w:val="00270D86"/>
    <w:rsid w:val="003A4A92"/>
    <w:rsid w:val="003C13EC"/>
    <w:rsid w:val="003C4A48"/>
    <w:rsid w:val="003C63D3"/>
    <w:rsid w:val="003E7154"/>
    <w:rsid w:val="003F29C5"/>
    <w:rsid w:val="00407749"/>
    <w:rsid w:val="00437462"/>
    <w:rsid w:val="00442F4C"/>
    <w:rsid w:val="005506D0"/>
    <w:rsid w:val="005A481D"/>
    <w:rsid w:val="005A7A10"/>
    <w:rsid w:val="005C3854"/>
    <w:rsid w:val="0063202C"/>
    <w:rsid w:val="006B5AB7"/>
    <w:rsid w:val="006E3AB2"/>
    <w:rsid w:val="007361C2"/>
    <w:rsid w:val="007A0AE7"/>
    <w:rsid w:val="007C4419"/>
    <w:rsid w:val="0081126B"/>
    <w:rsid w:val="00850908"/>
    <w:rsid w:val="008C11C2"/>
    <w:rsid w:val="00955889"/>
    <w:rsid w:val="009679FB"/>
    <w:rsid w:val="00987BA8"/>
    <w:rsid w:val="009A24A3"/>
    <w:rsid w:val="009C3012"/>
    <w:rsid w:val="00A152ED"/>
    <w:rsid w:val="00AB5E5D"/>
    <w:rsid w:val="00AC2B80"/>
    <w:rsid w:val="00B222CE"/>
    <w:rsid w:val="00B25E71"/>
    <w:rsid w:val="00B808B4"/>
    <w:rsid w:val="00BD2B39"/>
    <w:rsid w:val="00C755D9"/>
    <w:rsid w:val="00CB0E2C"/>
    <w:rsid w:val="00D1145C"/>
    <w:rsid w:val="00D43D5E"/>
    <w:rsid w:val="00E750C8"/>
    <w:rsid w:val="00E804CA"/>
    <w:rsid w:val="00E8685D"/>
    <w:rsid w:val="00EA6456"/>
    <w:rsid w:val="00EB1B3C"/>
    <w:rsid w:val="00F01EBA"/>
    <w:rsid w:val="00F02D54"/>
    <w:rsid w:val="00F26676"/>
    <w:rsid w:val="00F56E3C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EE3228"/>
  <w15:docId w15:val="{252CAE2D-E37B-45B3-9335-0C4DB14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B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D2B39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D2B39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D2B39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D2B39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D2B39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D2B39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D2B39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D2B39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D2B39"/>
    <w:rPr>
      <w:color w:val="auto"/>
    </w:rPr>
  </w:style>
  <w:style w:type="character" w:customStyle="1" w:styleId="WW8Num1z1">
    <w:name w:val="WW8Num1z1"/>
    <w:rsid w:val="00BD2B39"/>
  </w:style>
  <w:style w:type="character" w:customStyle="1" w:styleId="WW8Num1z2">
    <w:name w:val="WW8Num1z2"/>
    <w:rsid w:val="00BD2B39"/>
  </w:style>
  <w:style w:type="character" w:customStyle="1" w:styleId="WW8Num1z3">
    <w:name w:val="WW8Num1z3"/>
    <w:rsid w:val="00BD2B39"/>
    <w:rPr>
      <w:b/>
    </w:rPr>
  </w:style>
  <w:style w:type="character" w:customStyle="1" w:styleId="WW8Num1z4">
    <w:name w:val="WW8Num1z4"/>
    <w:rsid w:val="00BD2B39"/>
  </w:style>
  <w:style w:type="character" w:customStyle="1" w:styleId="WW8Num1z5">
    <w:name w:val="WW8Num1z5"/>
    <w:rsid w:val="00BD2B39"/>
  </w:style>
  <w:style w:type="character" w:customStyle="1" w:styleId="WW8Num1z6">
    <w:name w:val="WW8Num1z6"/>
    <w:rsid w:val="00BD2B39"/>
  </w:style>
  <w:style w:type="character" w:customStyle="1" w:styleId="WW8Num1z7">
    <w:name w:val="WW8Num1z7"/>
    <w:rsid w:val="00BD2B39"/>
  </w:style>
  <w:style w:type="character" w:customStyle="1" w:styleId="WW8Num1z8">
    <w:name w:val="WW8Num1z8"/>
    <w:rsid w:val="00BD2B39"/>
  </w:style>
  <w:style w:type="character" w:customStyle="1" w:styleId="WW8Num2z0">
    <w:name w:val="WW8Num2z0"/>
    <w:rsid w:val="00BD2B39"/>
    <w:rPr>
      <w:color w:val="auto"/>
    </w:rPr>
  </w:style>
  <w:style w:type="character" w:customStyle="1" w:styleId="WW8Num2z1">
    <w:name w:val="WW8Num2z1"/>
    <w:rsid w:val="00BD2B39"/>
  </w:style>
  <w:style w:type="character" w:customStyle="1" w:styleId="WW8Num2z2">
    <w:name w:val="WW8Num2z2"/>
    <w:rsid w:val="00BD2B39"/>
  </w:style>
  <w:style w:type="character" w:customStyle="1" w:styleId="WW8Num2z3">
    <w:name w:val="WW8Num2z3"/>
    <w:rsid w:val="00BD2B39"/>
    <w:rPr>
      <w:b/>
    </w:rPr>
  </w:style>
  <w:style w:type="character" w:customStyle="1" w:styleId="WW8Num2z4">
    <w:name w:val="WW8Num2z4"/>
    <w:rsid w:val="00BD2B39"/>
  </w:style>
  <w:style w:type="character" w:customStyle="1" w:styleId="WW8Num2z5">
    <w:name w:val="WW8Num2z5"/>
    <w:rsid w:val="00BD2B39"/>
  </w:style>
  <w:style w:type="character" w:customStyle="1" w:styleId="WW8Num2z6">
    <w:name w:val="WW8Num2z6"/>
    <w:rsid w:val="00BD2B39"/>
  </w:style>
  <w:style w:type="character" w:customStyle="1" w:styleId="WW8Num2z7">
    <w:name w:val="WW8Num2z7"/>
    <w:rsid w:val="00BD2B39"/>
  </w:style>
  <w:style w:type="character" w:customStyle="1" w:styleId="WW8Num2z8">
    <w:name w:val="WW8Num2z8"/>
    <w:rsid w:val="00BD2B39"/>
  </w:style>
  <w:style w:type="character" w:customStyle="1" w:styleId="WW8Num3z0">
    <w:name w:val="WW8Num3z0"/>
    <w:rsid w:val="00BD2B39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D2B39"/>
    <w:rPr>
      <w:rFonts w:hint="default"/>
    </w:rPr>
  </w:style>
  <w:style w:type="character" w:customStyle="1" w:styleId="WW8Num4z1">
    <w:name w:val="WW8Num4z1"/>
    <w:rsid w:val="00BD2B39"/>
  </w:style>
  <w:style w:type="character" w:customStyle="1" w:styleId="WW8Num4z2">
    <w:name w:val="WW8Num4z2"/>
    <w:rsid w:val="00BD2B39"/>
  </w:style>
  <w:style w:type="character" w:customStyle="1" w:styleId="WW8Num4z3">
    <w:name w:val="WW8Num4z3"/>
    <w:rsid w:val="00BD2B39"/>
  </w:style>
  <w:style w:type="character" w:customStyle="1" w:styleId="WW8Num4z4">
    <w:name w:val="WW8Num4z4"/>
    <w:rsid w:val="00BD2B39"/>
  </w:style>
  <w:style w:type="character" w:customStyle="1" w:styleId="WW8Num4z5">
    <w:name w:val="WW8Num4z5"/>
    <w:rsid w:val="00BD2B39"/>
  </w:style>
  <w:style w:type="character" w:customStyle="1" w:styleId="WW8Num4z6">
    <w:name w:val="WW8Num4z6"/>
    <w:rsid w:val="00BD2B39"/>
  </w:style>
  <w:style w:type="character" w:customStyle="1" w:styleId="WW8Num4z7">
    <w:name w:val="WW8Num4z7"/>
    <w:rsid w:val="00BD2B39"/>
  </w:style>
  <w:style w:type="character" w:customStyle="1" w:styleId="WW8Num4z8">
    <w:name w:val="WW8Num4z8"/>
    <w:rsid w:val="00BD2B39"/>
  </w:style>
  <w:style w:type="character" w:customStyle="1" w:styleId="WW8Num5z0">
    <w:name w:val="WW8Num5z0"/>
    <w:rsid w:val="00BD2B39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D2B39"/>
  </w:style>
  <w:style w:type="character" w:customStyle="1" w:styleId="WW8Num5z2">
    <w:name w:val="WW8Num5z2"/>
    <w:rsid w:val="00BD2B39"/>
  </w:style>
  <w:style w:type="character" w:customStyle="1" w:styleId="WW8Num5z3">
    <w:name w:val="WW8Num5z3"/>
    <w:rsid w:val="00BD2B39"/>
  </w:style>
  <w:style w:type="character" w:customStyle="1" w:styleId="WW8Num5z4">
    <w:name w:val="WW8Num5z4"/>
    <w:rsid w:val="00BD2B39"/>
  </w:style>
  <w:style w:type="character" w:customStyle="1" w:styleId="WW8Num5z5">
    <w:name w:val="WW8Num5z5"/>
    <w:rsid w:val="00BD2B39"/>
  </w:style>
  <w:style w:type="character" w:customStyle="1" w:styleId="WW8Num5z6">
    <w:name w:val="WW8Num5z6"/>
    <w:rsid w:val="00BD2B39"/>
  </w:style>
  <w:style w:type="character" w:customStyle="1" w:styleId="WW8Num5z7">
    <w:name w:val="WW8Num5z7"/>
    <w:rsid w:val="00BD2B39"/>
  </w:style>
  <w:style w:type="character" w:customStyle="1" w:styleId="WW8Num5z8">
    <w:name w:val="WW8Num5z8"/>
    <w:rsid w:val="00BD2B39"/>
  </w:style>
  <w:style w:type="character" w:customStyle="1" w:styleId="WW8Num6z0">
    <w:name w:val="WW8Num6z0"/>
    <w:rsid w:val="00BD2B39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D2B39"/>
  </w:style>
  <w:style w:type="character" w:customStyle="1" w:styleId="WW8Num6z2">
    <w:name w:val="WW8Num6z2"/>
    <w:rsid w:val="00BD2B39"/>
  </w:style>
  <w:style w:type="character" w:customStyle="1" w:styleId="WW8Num6z3">
    <w:name w:val="WW8Num6z3"/>
    <w:rsid w:val="00BD2B39"/>
  </w:style>
  <w:style w:type="character" w:customStyle="1" w:styleId="WW8Num6z4">
    <w:name w:val="WW8Num6z4"/>
    <w:rsid w:val="00BD2B39"/>
  </w:style>
  <w:style w:type="character" w:customStyle="1" w:styleId="WW8Num6z5">
    <w:name w:val="WW8Num6z5"/>
    <w:rsid w:val="00BD2B39"/>
  </w:style>
  <w:style w:type="character" w:customStyle="1" w:styleId="WW8Num6z6">
    <w:name w:val="WW8Num6z6"/>
    <w:rsid w:val="00BD2B39"/>
  </w:style>
  <w:style w:type="character" w:customStyle="1" w:styleId="WW8Num6z7">
    <w:name w:val="WW8Num6z7"/>
    <w:rsid w:val="00BD2B39"/>
  </w:style>
  <w:style w:type="character" w:customStyle="1" w:styleId="WW8Num6z8">
    <w:name w:val="WW8Num6z8"/>
    <w:rsid w:val="00BD2B39"/>
  </w:style>
  <w:style w:type="character" w:customStyle="1" w:styleId="WW8Num7z0">
    <w:name w:val="WW8Num7z0"/>
    <w:rsid w:val="00BD2B39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D2B39"/>
    <w:rPr>
      <w:rFonts w:ascii="Courier New" w:hAnsi="Courier New" w:cs="Courier New" w:hint="default"/>
    </w:rPr>
  </w:style>
  <w:style w:type="character" w:customStyle="1" w:styleId="WW8Num7z2">
    <w:name w:val="WW8Num7z2"/>
    <w:rsid w:val="00BD2B39"/>
    <w:rPr>
      <w:rFonts w:ascii="Wingdings" w:hAnsi="Wingdings" w:cs="Wingdings" w:hint="default"/>
    </w:rPr>
  </w:style>
  <w:style w:type="character" w:customStyle="1" w:styleId="WW8Num8z0">
    <w:name w:val="WW8Num8z0"/>
    <w:rsid w:val="00BD2B39"/>
    <w:rPr>
      <w:rFonts w:hint="default"/>
    </w:rPr>
  </w:style>
  <w:style w:type="character" w:customStyle="1" w:styleId="WW8Num8z1">
    <w:name w:val="WW8Num8z1"/>
    <w:rsid w:val="00BD2B39"/>
  </w:style>
  <w:style w:type="character" w:customStyle="1" w:styleId="WW8Num8z2">
    <w:name w:val="WW8Num8z2"/>
    <w:rsid w:val="00BD2B39"/>
  </w:style>
  <w:style w:type="character" w:customStyle="1" w:styleId="WW8Num8z3">
    <w:name w:val="WW8Num8z3"/>
    <w:rsid w:val="00BD2B39"/>
  </w:style>
  <w:style w:type="character" w:customStyle="1" w:styleId="WW8Num8z4">
    <w:name w:val="WW8Num8z4"/>
    <w:rsid w:val="00BD2B39"/>
  </w:style>
  <w:style w:type="character" w:customStyle="1" w:styleId="WW8Num8z5">
    <w:name w:val="WW8Num8z5"/>
    <w:rsid w:val="00BD2B39"/>
  </w:style>
  <w:style w:type="character" w:customStyle="1" w:styleId="WW8Num8z6">
    <w:name w:val="WW8Num8z6"/>
    <w:rsid w:val="00BD2B39"/>
  </w:style>
  <w:style w:type="character" w:customStyle="1" w:styleId="WW8Num8z7">
    <w:name w:val="WW8Num8z7"/>
    <w:rsid w:val="00BD2B39"/>
  </w:style>
  <w:style w:type="character" w:customStyle="1" w:styleId="WW8Num8z8">
    <w:name w:val="WW8Num8z8"/>
    <w:rsid w:val="00BD2B39"/>
  </w:style>
  <w:style w:type="character" w:customStyle="1" w:styleId="WW8Num9z0">
    <w:name w:val="WW8Num9z0"/>
    <w:rsid w:val="00BD2B39"/>
    <w:rPr>
      <w:b/>
      <w:i w:val="0"/>
    </w:rPr>
  </w:style>
  <w:style w:type="character" w:customStyle="1" w:styleId="WW8Num9z1">
    <w:name w:val="WW8Num9z1"/>
    <w:rsid w:val="00BD2B39"/>
  </w:style>
  <w:style w:type="character" w:customStyle="1" w:styleId="WW8Num9z2">
    <w:name w:val="WW8Num9z2"/>
    <w:rsid w:val="00BD2B39"/>
  </w:style>
  <w:style w:type="character" w:customStyle="1" w:styleId="WW8Num9z3">
    <w:name w:val="WW8Num9z3"/>
    <w:rsid w:val="00BD2B39"/>
  </w:style>
  <w:style w:type="character" w:customStyle="1" w:styleId="WW8Num9z4">
    <w:name w:val="WW8Num9z4"/>
    <w:rsid w:val="00BD2B39"/>
  </w:style>
  <w:style w:type="character" w:customStyle="1" w:styleId="WW8Num9z5">
    <w:name w:val="WW8Num9z5"/>
    <w:rsid w:val="00BD2B39"/>
  </w:style>
  <w:style w:type="character" w:customStyle="1" w:styleId="WW8Num9z6">
    <w:name w:val="WW8Num9z6"/>
    <w:rsid w:val="00BD2B39"/>
  </w:style>
  <w:style w:type="character" w:customStyle="1" w:styleId="WW8Num9z7">
    <w:name w:val="WW8Num9z7"/>
    <w:rsid w:val="00BD2B39"/>
  </w:style>
  <w:style w:type="character" w:customStyle="1" w:styleId="WW8Num9z8">
    <w:name w:val="WW8Num9z8"/>
    <w:rsid w:val="00BD2B39"/>
  </w:style>
  <w:style w:type="character" w:customStyle="1" w:styleId="WW8Num10z0">
    <w:name w:val="WW8Num10z0"/>
    <w:rsid w:val="00BD2B39"/>
    <w:rPr>
      <w:rFonts w:hint="default"/>
    </w:rPr>
  </w:style>
  <w:style w:type="character" w:customStyle="1" w:styleId="WW8Num10z1">
    <w:name w:val="WW8Num10z1"/>
    <w:rsid w:val="00BD2B39"/>
  </w:style>
  <w:style w:type="character" w:customStyle="1" w:styleId="WW8Num10z2">
    <w:name w:val="WW8Num10z2"/>
    <w:rsid w:val="00BD2B39"/>
  </w:style>
  <w:style w:type="character" w:customStyle="1" w:styleId="WW8Num10z3">
    <w:name w:val="WW8Num10z3"/>
    <w:rsid w:val="00BD2B39"/>
  </w:style>
  <w:style w:type="character" w:customStyle="1" w:styleId="WW8Num10z4">
    <w:name w:val="WW8Num10z4"/>
    <w:rsid w:val="00BD2B39"/>
  </w:style>
  <w:style w:type="character" w:customStyle="1" w:styleId="WW8Num10z5">
    <w:name w:val="WW8Num10z5"/>
    <w:rsid w:val="00BD2B39"/>
  </w:style>
  <w:style w:type="character" w:customStyle="1" w:styleId="WW8Num10z6">
    <w:name w:val="WW8Num10z6"/>
    <w:rsid w:val="00BD2B39"/>
  </w:style>
  <w:style w:type="character" w:customStyle="1" w:styleId="WW8Num10z7">
    <w:name w:val="WW8Num10z7"/>
    <w:rsid w:val="00BD2B39"/>
  </w:style>
  <w:style w:type="character" w:customStyle="1" w:styleId="WW8Num10z8">
    <w:name w:val="WW8Num10z8"/>
    <w:rsid w:val="00BD2B39"/>
  </w:style>
  <w:style w:type="character" w:customStyle="1" w:styleId="WW8Num11z0">
    <w:name w:val="WW8Num11z0"/>
    <w:rsid w:val="00BD2B39"/>
    <w:rPr>
      <w:rFonts w:hint="default"/>
    </w:rPr>
  </w:style>
  <w:style w:type="character" w:customStyle="1" w:styleId="WW8Num11z1">
    <w:name w:val="WW8Num11z1"/>
    <w:rsid w:val="00BD2B39"/>
  </w:style>
  <w:style w:type="character" w:customStyle="1" w:styleId="WW8Num11z2">
    <w:name w:val="WW8Num11z2"/>
    <w:rsid w:val="00BD2B39"/>
  </w:style>
  <w:style w:type="character" w:customStyle="1" w:styleId="WW8Num11z3">
    <w:name w:val="WW8Num11z3"/>
    <w:rsid w:val="00BD2B39"/>
  </w:style>
  <w:style w:type="character" w:customStyle="1" w:styleId="WW8Num11z4">
    <w:name w:val="WW8Num11z4"/>
    <w:rsid w:val="00BD2B39"/>
  </w:style>
  <w:style w:type="character" w:customStyle="1" w:styleId="WW8Num11z5">
    <w:name w:val="WW8Num11z5"/>
    <w:rsid w:val="00BD2B39"/>
  </w:style>
  <w:style w:type="character" w:customStyle="1" w:styleId="WW8Num11z6">
    <w:name w:val="WW8Num11z6"/>
    <w:rsid w:val="00BD2B39"/>
  </w:style>
  <w:style w:type="character" w:customStyle="1" w:styleId="WW8Num11z7">
    <w:name w:val="WW8Num11z7"/>
    <w:rsid w:val="00BD2B39"/>
  </w:style>
  <w:style w:type="character" w:customStyle="1" w:styleId="WW8Num11z8">
    <w:name w:val="WW8Num11z8"/>
    <w:rsid w:val="00BD2B39"/>
  </w:style>
  <w:style w:type="character" w:customStyle="1" w:styleId="WW8Num12z0">
    <w:name w:val="WW8Num12z0"/>
    <w:rsid w:val="00BD2B39"/>
    <w:rPr>
      <w:rFonts w:hint="default"/>
    </w:rPr>
  </w:style>
  <w:style w:type="character" w:customStyle="1" w:styleId="WW8Num12z1">
    <w:name w:val="WW8Num12z1"/>
    <w:rsid w:val="00BD2B39"/>
  </w:style>
  <w:style w:type="character" w:customStyle="1" w:styleId="WW8Num12z2">
    <w:name w:val="WW8Num12z2"/>
    <w:rsid w:val="00BD2B39"/>
  </w:style>
  <w:style w:type="character" w:customStyle="1" w:styleId="WW8Num12z3">
    <w:name w:val="WW8Num12z3"/>
    <w:rsid w:val="00BD2B39"/>
  </w:style>
  <w:style w:type="character" w:customStyle="1" w:styleId="WW8Num12z4">
    <w:name w:val="WW8Num12z4"/>
    <w:rsid w:val="00BD2B39"/>
  </w:style>
  <w:style w:type="character" w:customStyle="1" w:styleId="WW8Num12z5">
    <w:name w:val="WW8Num12z5"/>
    <w:rsid w:val="00BD2B39"/>
  </w:style>
  <w:style w:type="character" w:customStyle="1" w:styleId="WW8Num12z6">
    <w:name w:val="WW8Num12z6"/>
    <w:rsid w:val="00BD2B39"/>
  </w:style>
  <w:style w:type="character" w:customStyle="1" w:styleId="WW8Num12z7">
    <w:name w:val="WW8Num12z7"/>
    <w:rsid w:val="00BD2B39"/>
  </w:style>
  <w:style w:type="character" w:customStyle="1" w:styleId="WW8Num12z8">
    <w:name w:val="WW8Num12z8"/>
    <w:rsid w:val="00BD2B39"/>
  </w:style>
  <w:style w:type="character" w:customStyle="1" w:styleId="WW8Num13z0">
    <w:name w:val="WW8Num13z0"/>
    <w:rsid w:val="00BD2B39"/>
    <w:rPr>
      <w:rFonts w:ascii="Times New Roman" w:hAnsi="Times New Roman" w:cs="Times New Roman"/>
    </w:rPr>
  </w:style>
  <w:style w:type="character" w:customStyle="1" w:styleId="WW8Num13z1">
    <w:name w:val="WW8Num13z1"/>
    <w:rsid w:val="00BD2B39"/>
  </w:style>
  <w:style w:type="character" w:customStyle="1" w:styleId="WW8Num13z2">
    <w:name w:val="WW8Num13z2"/>
    <w:rsid w:val="00BD2B39"/>
    <w:rPr>
      <w:rFonts w:ascii="Wingdings" w:hAnsi="Wingdings" w:cs="Wingdings"/>
    </w:rPr>
  </w:style>
  <w:style w:type="character" w:customStyle="1" w:styleId="WW8Num13z3">
    <w:name w:val="WW8Num13z3"/>
    <w:rsid w:val="00BD2B39"/>
    <w:rPr>
      <w:rFonts w:ascii="Symbol" w:hAnsi="Symbol" w:cs="Symbol"/>
    </w:rPr>
  </w:style>
  <w:style w:type="character" w:customStyle="1" w:styleId="WW8Num13z4">
    <w:name w:val="WW8Num13z4"/>
    <w:rsid w:val="00BD2B39"/>
    <w:rPr>
      <w:rFonts w:ascii="Courier New" w:hAnsi="Courier New" w:cs="Courier New"/>
    </w:rPr>
  </w:style>
  <w:style w:type="character" w:customStyle="1" w:styleId="WW8Num13z5">
    <w:name w:val="WW8Num13z5"/>
    <w:rsid w:val="00BD2B39"/>
  </w:style>
  <w:style w:type="character" w:customStyle="1" w:styleId="WW8Num13z6">
    <w:name w:val="WW8Num13z6"/>
    <w:rsid w:val="00BD2B39"/>
  </w:style>
  <w:style w:type="character" w:customStyle="1" w:styleId="WW8Num13z7">
    <w:name w:val="WW8Num13z7"/>
    <w:rsid w:val="00BD2B39"/>
  </w:style>
  <w:style w:type="character" w:customStyle="1" w:styleId="WW8Num13z8">
    <w:name w:val="WW8Num13z8"/>
    <w:rsid w:val="00BD2B39"/>
  </w:style>
  <w:style w:type="character" w:customStyle="1" w:styleId="WW8Num14z0">
    <w:name w:val="WW8Num14z0"/>
    <w:rsid w:val="00BD2B39"/>
    <w:rPr>
      <w:b w:val="0"/>
    </w:rPr>
  </w:style>
  <w:style w:type="character" w:customStyle="1" w:styleId="WW8Num14z1">
    <w:name w:val="WW8Num14z1"/>
    <w:rsid w:val="00BD2B39"/>
  </w:style>
  <w:style w:type="character" w:customStyle="1" w:styleId="WW8Num14z2">
    <w:name w:val="WW8Num14z2"/>
    <w:rsid w:val="00BD2B39"/>
  </w:style>
  <w:style w:type="character" w:customStyle="1" w:styleId="WW8Num14z3">
    <w:name w:val="WW8Num14z3"/>
    <w:rsid w:val="00BD2B39"/>
  </w:style>
  <w:style w:type="character" w:customStyle="1" w:styleId="WW8Num14z4">
    <w:name w:val="WW8Num14z4"/>
    <w:rsid w:val="00BD2B39"/>
  </w:style>
  <w:style w:type="character" w:customStyle="1" w:styleId="WW8Num14z5">
    <w:name w:val="WW8Num14z5"/>
    <w:rsid w:val="00BD2B39"/>
  </w:style>
  <w:style w:type="character" w:customStyle="1" w:styleId="WW8Num14z6">
    <w:name w:val="WW8Num14z6"/>
    <w:rsid w:val="00BD2B39"/>
  </w:style>
  <w:style w:type="character" w:customStyle="1" w:styleId="WW8Num14z7">
    <w:name w:val="WW8Num14z7"/>
    <w:rsid w:val="00BD2B39"/>
  </w:style>
  <w:style w:type="character" w:customStyle="1" w:styleId="WW8Num14z8">
    <w:name w:val="WW8Num14z8"/>
    <w:rsid w:val="00BD2B39"/>
  </w:style>
  <w:style w:type="character" w:customStyle="1" w:styleId="Domylnaczcionkaakapitu11">
    <w:name w:val="Domyślna czcionka akapitu11"/>
    <w:rsid w:val="00BD2B39"/>
  </w:style>
  <w:style w:type="character" w:customStyle="1" w:styleId="Absatz-Standardschriftart">
    <w:name w:val="Absatz-Standardschriftart"/>
    <w:rsid w:val="00BD2B39"/>
  </w:style>
  <w:style w:type="character" w:customStyle="1" w:styleId="WW-Absatz-Standardschriftart">
    <w:name w:val="WW-Absatz-Standardschriftart"/>
    <w:rsid w:val="00BD2B39"/>
  </w:style>
  <w:style w:type="character" w:customStyle="1" w:styleId="WW8Num16z0">
    <w:name w:val="WW8Num16z0"/>
    <w:rsid w:val="00BD2B39"/>
    <w:rPr>
      <w:b w:val="0"/>
    </w:rPr>
  </w:style>
  <w:style w:type="character" w:customStyle="1" w:styleId="WW8Num18z0">
    <w:name w:val="WW8Num18z0"/>
    <w:rsid w:val="00BD2B39"/>
    <w:rPr>
      <w:rFonts w:ascii="Times New Roman" w:hAnsi="Times New Roman" w:cs="Times New Roman"/>
    </w:rPr>
  </w:style>
  <w:style w:type="character" w:customStyle="1" w:styleId="WW8Num20z0">
    <w:name w:val="WW8Num20z0"/>
    <w:rsid w:val="00BD2B3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D2B39"/>
    <w:rPr>
      <w:b w:val="0"/>
    </w:rPr>
  </w:style>
  <w:style w:type="character" w:customStyle="1" w:styleId="WW8Num22z0">
    <w:name w:val="WW8Num22z0"/>
    <w:rsid w:val="00BD2B39"/>
    <w:rPr>
      <w:strike w:val="0"/>
      <w:dstrike w:val="0"/>
    </w:rPr>
  </w:style>
  <w:style w:type="character" w:customStyle="1" w:styleId="WW8Num23z0">
    <w:name w:val="WW8Num23z0"/>
    <w:rsid w:val="00BD2B39"/>
    <w:rPr>
      <w:b w:val="0"/>
    </w:rPr>
  </w:style>
  <w:style w:type="character" w:customStyle="1" w:styleId="WW8Num24z0">
    <w:name w:val="WW8Num24z0"/>
    <w:rsid w:val="00BD2B39"/>
    <w:rPr>
      <w:color w:val="000000"/>
    </w:rPr>
  </w:style>
  <w:style w:type="character" w:customStyle="1" w:styleId="WW8Num28z0">
    <w:name w:val="WW8Num28z0"/>
    <w:rsid w:val="00BD2B39"/>
    <w:rPr>
      <w:b w:val="0"/>
    </w:rPr>
  </w:style>
  <w:style w:type="character" w:customStyle="1" w:styleId="WW8Num29z0">
    <w:name w:val="WW8Num29z0"/>
    <w:rsid w:val="00BD2B39"/>
    <w:rPr>
      <w:rFonts w:ascii="Symbol" w:hAnsi="Symbol" w:cs="Symbol"/>
      <w:b w:val="0"/>
    </w:rPr>
  </w:style>
  <w:style w:type="character" w:customStyle="1" w:styleId="WW8Num31z0">
    <w:name w:val="WW8Num31z0"/>
    <w:rsid w:val="00BD2B39"/>
    <w:rPr>
      <w:b w:val="0"/>
    </w:rPr>
  </w:style>
  <w:style w:type="character" w:customStyle="1" w:styleId="WW8Num32z0">
    <w:name w:val="WW8Num32z0"/>
    <w:rsid w:val="00BD2B39"/>
    <w:rPr>
      <w:b w:val="0"/>
    </w:rPr>
  </w:style>
  <w:style w:type="character" w:customStyle="1" w:styleId="WW8Num33z0">
    <w:name w:val="WW8Num33z0"/>
    <w:rsid w:val="00BD2B39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D2B39"/>
    <w:rPr>
      <w:b w:val="0"/>
    </w:rPr>
  </w:style>
  <w:style w:type="character" w:customStyle="1" w:styleId="WW8Num35z0">
    <w:name w:val="WW8Num35z0"/>
    <w:rsid w:val="00BD2B39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D2B39"/>
    <w:rPr>
      <w:rFonts w:ascii="Courier New" w:hAnsi="Courier New" w:cs="Courier New"/>
    </w:rPr>
  </w:style>
  <w:style w:type="character" w:customStyle="1" w:styleId="WW8Num41z0">
    <w:name w:val="WW8Num41z0"/>
    <w:rsid w:val="00BD2B39"/>
    <w:rPr>
      <w:rFonts w:ascii="Symbol" w:hAnsi="Symbol" w:cs="Symbol"/>
    </w:rPr>
  </w:style>
  <w:style w:type="character" w:customStyle="1" w:styleId="WW8Num42z0">
    <w:name w:val="WW8Num42z0"/>
    <w:rsid w:val="00BD2B39"/>
    <w:rPr>
      <w:rFonts w:ascii="Symbol" w:hAnsi="Symbol" w:cs="Symbol"/>
    </w:rPr>
  </w:style>
  <w:style w:type="character" w:customStyle="1" w:styleId="WW8Num42z2">
    <w:name w:val="WW8Num42z2"/>
    <w:rsid w:val="00BD2B39"/>
    <w:rPr>
      <w:rFonts w:ascii="OpenSymbol" w:hAnsi="OpenSymbol" w:cs="OpenSymbol"/>
    </w:rPr>
  </w:style>
  <w:style w:type="character" w:customStyle="1" w:styleId="WW8Num42z3">
    <w:name w:val="WW8Num42z3"/>
    <w:rsid w:val="00BD2B39"/>
    <w:rPr>
      <w:rFonts w:ascii="Symbol" w:hAnsi="Symbol" w:cs="OpenSymbol"/>
    </w:rPr>
  </w:style>
  <w:style w:type="character" w:customStyle="1" w:styleId="WW8Num43z0">
    <w:name w:val="WW8Num43z0"/>
    <w:rsid w:val="00BD2B39"/>
    <w:rPr>
      <w:rFonts w:ascii="Symbol" w:hAnsi="Symbol" w:cs="Symbol"/>
      <w:sz w:val="20"/>
    </w:rPr>
  </w:style>
  <w:style w:type="character" w:customStyle="1" w:styleId="WW8Num43z1">
    <w:name w:val="WW8Num43z1"/>
    <w:rsid w:val="00BD2B39"/>
    <w:rPr>
      <w:rFonts w:ascii="Courier New" w:hAnsi="Courier New" w:cs="Courier New"/>
    </w:rPr>
  </w:style>
  <w:style w:type="character" w:customStyle="1" w:styleId="WW8Num43z3">
    <w:name w:val="WW8Num43z3"/>
    <w:rsid w:val="00BD2B39"/>
    <w:rPr>
      <w:rFonts w:ascii="Symbol" w:hAnsi="Symbol" w:cs="Symbol"/>
    </w:rPr>
  </w:style>
  <w:style w:type="character" w:customStyle="1" w:styleId="WW8Num44z0">
    <w:name w:val="WW8Num44z0"/>
    <w:rsid w:val="00BD2B39"/>
    <w:rPr>
      <w:rFonts w:ascii="Wingdings" w:hAnsi="Wingdings" w:cs="OpenSymbol"/>
    </w:rPr>
  </w:style>
  <w:style w:type="character" w:customStyle="1" w:styleId="WW8Num44z1">
    <w:name w:val="WW8Num44z1"/>
    <w:rsid w:val="00BD2B39"/>
    <w:rPr>
      <w:rFonts w:ascii="Courier New" w:hAnsi="Courier New" w:cs="Courier New"/>
    </w:rPr>
  </w:style>
  <w:style w:type="character" w:customStyle="1" w:styleId="WW8Num44z3">
    <w:name w:val="WW8Num44z3"/>
    <w:rsid w:val="00BD2B39"/>
    <w:rPr>
      <w:rFonts w:ascii="Symbol" w:hAnsi="Symbol" w:cs="OpenSymbol"/>
    </w:rPr>
  </w:style>
  <w:style w:type="character" w:customStyle="1" w:styleId="WW8Num46z0">
    <w:name w:val="WW8Num46z0"/>
    <w:rsid w:val="00BD2B39"/>
    <w:rPr>
      <w:rFonts w:ascii="Wingdings" w:hAnsi="Wingdings" w:cs="OpenSymbol"/>
    </w:rPr>
  </w:style>
  <w:style w:type="character" w:customStyle="1" w:styleId="WW8Num46z1">
    <w:name w:val="WW8Num46z1"/>
    <w:rsid w:val="00BD2B39"/>
    <w:rPr>
      <w:rFonts w:ascii="OpenSymbol" w:hAnsi="OpenSymbol" w:cs="OpenSymbol"/>
    </w:rPr>
  </w:style>
  <w:style w:type="character" w:customStyle="1" w:styleId="WW8Num46z3">
    <w:name w:val="WW8Num46z3"/>
    <w:rsid w:val="00BD2B39"/>
    <w:rPr>
      <w:rFonts w:ascii="Symbol" w:hAnsi="Symbol" w:cs="OpenSymbol"/>
    </w:rPr>
  </w:style>
  <w:style w:type="character" w:customStyle="1" w:styleId="WW8Num47z0">
    <w:name w:val="WW8Num47z0"/>
    <w:rsid w:val="00BD2B39"/>
    <w:rPr>
      <w:rFonts w:ascii="Symbol" w:hAnsi="Symbol" w:cs="Symbol"/>
    </w:rPr>
  </w:style>
  <w:style w:type="character" w:customStyle="1" w:styleId="WW8Num49z0">
    <w:name w:val="WW8Num49z0"/>
    <w:rsid w:val="00BD2B39"/>
    <w:rPr>
      <w:b/>
    </w:rPr>
  </w:style>
  <w:style w:type="character" w:customStyle="1" w:styleId="WW8Num49z1">
    <w:name w:val="WW8Num49z1"/>
    <w:rsid w:val="00BD2B39"/>
    <w:rPr>
      <w:b w:val="0"/>
    </w:rPr>
  </w:style>
  <w:style w:type="character" w:customStyle="1" w:styleId="WW8Num50z0">
    <w:name w:val="WW8Num50z0"/>
    <w:rsid w:val="00BD2B39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D2B39"/>
    <w:rPr>
      <w:rFonts w:ascii="Wingdings" w:hAnsi="Wingdings" w:cs="OpenSymbol"/>
    </w:rPr>
  </w:style>
  <w:style w:type="character" w:customStyle="1" w:styleId="WW8Num54z0">
    <w:name w:val="WW8Num54z0"/>
    <w:rsid w:val="00BD2B39"/>
    <w:rPr>
      <w:rFonts w:ascii="Symbol" w:hAnsi="Symbol" w:cs="Symbol"/>
      <w:sz w:val="20"/>
    </w:rPr>
  </w:style>
  <w:style w:type="character" w:customStyle="1" w:styleId="WW8Num56z0">
    <w:name w:val="WW8Num56z0"/>
    <w:rsid w:val="00BD2B39"/>
    <w:rPr>
      <w:rFonts w:ascii="Wingdings" w:hAnsi="Wingdings" w:cs="OpenSymbol"/>
    </w:rPr>
  </w:style>
  <w:style w:type="character" w:customStyle="1" w:styleId="WW8Num58z1">
    <w:name w:val="WW8Num58z1"/>
    <w:rsid w:val="00BD2B39"/>
    <w:rPr>
      <w:rFonts w:ascii="OpenSymbol" w:hAnsi="OpenSymbol" w:cs="OpenSymbol"/>
    </w:rPr>
  </w:style>
  <w:style w:type="character" w:customStyle="1" w:styleId="WW8Num61z0">
    <w:name w:val="WW8Num61z0"/>
    <w:rsid w:val="00BD2B39"/>
    <w:rPr>
      <w:b w:val="0"/>
    </w:rPr>
  </w:style>
  <w:style w:type="character" w:customStyle="1" w:styleId="WW8Num62z0">
    <w:name w:val="WW8Num62z0"/>
    <w:rsid w:val="00BD2B39"/>
    <w:rPr>
      <w:b/>
      <w:color w:val="auto"/>
    </w:rPr>
  </w:style>
  <w:style w:type="character" w:customStyle="1" w:styleId="WW8Num62z1">
    <w:name w:val="WW8Num62z1"/>
    <w:rsid w:val="00BD2B39"/>
    <w:rPr>
      <w:rFonts w:ascii="Verdana" w:hAnsi="Verdana" w:cs="Courier New"/>
      <w:b w:val="0"/>
    </w:rPr>
  </w:style>
  <w:style w:type="character" w:customStyle="1" w:styleId="WW8Num63z0">
    <w:name w:val="WW8Num63z0"/>
    <w:rsid w:val="00BD2B39"/>
    <w:rPr>
      <w:b w:val="0"/>
    </w:rPr>
  </w:style>
  <w:style w:type="character" w:customStyle="1" w:styleId="WW8Num64z0">
    <w:name w:val="WW8Num64z0"/>
    <w:rsid w:val="00BD2B39"/>
    <w:rPr>
      <w:b/>
      <w:color w:val="auto"/>
      <w:sz w:val="18"/>
      <w:szCs w:val="18"/>
    </w:rPr>
  </w:style>
  <w:style w:type="character" w:customStyle="1" w:styleId="WW8Num69z0">
    <w:name w:val="WW8Num69z0"/>
    <w:rsid w:val="00BD2B39"/>
    <w:rPr>
      <w:b/>
      <w:color w:val="auto"/>
    </w:rPr>
  </w:style>
  <w:style w:type="character" w:customStyle="1" w:styleId="WW8Num72z0">
    <w:name w:val="WW8Num72z0"/>
    <w:rsid w:val="00BD2B39"/>
    <w:rPr>
      <w:rFonts w:ascii="Times New Roman" w:hAnsi="Times New Roman" w:cs="Times New Roman"/>
    </w:rPr>
  </w:style>
  <w:style w:type="character" w:customStyle="1" w:styleId="WW8Num72z1">
    <w:name w:val="WW8Num72z1"/>
    <w:rsid w:val="00BD2B39"/>
    <w:rPr>
      <w:rFonts w:ascii="Courier New" w:hAnsi="Courier New" w:cs="Courier New"/>
    </w:rPr>
  </w:style>
  <w:style w:type="character" w:customStyle="1" w:styleId="WW8Num74z0">
    <w:name w:val="WW8Num74z0"/>
    <w:rsid w:val="00BD2B39"/>
    <w:rPr>
      <w:b/>
    </w:rPr>
  </w:style>
  <w:style w:type="character" w:customStyle="1" w:styleId="WW8Num75z0">
    <w:name w:val="WW8Num75z0"/>
    <w:rsid w:val="00BD2B39"/>
    <w:rPr>
      <w:rFonts w:ascii="Times New Roman" w:hAnsi="Times New Roman" w:cs="Times New Roman"/>
    </w:rPr>
  </w:style>
  <w:style w:type="character" w:customStyle="1" w:styleId="WW8Num77z0">
    <w:name w:val="WW8Num77z0"/>
    <w:rsid w:val="00BD2B39"/>
    <w:rPr>
      <w:b/>
      <w:color w:val="auto"/>
    </w:rPr>
  </w:style>
  <w:style w:type="character" w:customStyle="1" w:styleId="WW8Num78z0">
    <w:name w:val="WW8Num78z0"/>
    <w:rsid w:val="00BD2B39"/>
    <w:rPr>
      <w:b/>
      <w:color w:val="auto"/>
    </w:rPr>
  </w:style>
  <w:style w:type="character" w:customStyle="1" w:styleId="WW8Num79z0">
    <w:name w:val="WW8Num79z0"/>
    <w:rsid w:val="00BD2B39"/>
    <w:rPr>
      <w:b/>
      <w:color w:val="auto"/>
    </w:rPr>
  </w:style>
  <w:style w:type="character" w:customStyle="1" w:styleId="WW8Num81z0">
    <w:name w:val="WW8Num81z0"/>
    <w:rsid w:val="00BD2B39"/>
    <w:rPr>
      <w:color w:val="auto"/>
    </w:rPr>
  </w:style>
  <w:style w:type="character" w:customStyle="1" w:styleId="WW8Num82z0">
    <w:name w:val="WW8Num82z0"/>
    <w:rsid w:val="00BD2B39"/>
    <w:rPr>
      <w:color w:val="auto"/>
    </w:rPr>
  </w:style>
  <w:style w:type="character" w:customStyle="1" w:styleId="WW8Num89z0">
    <w:name w:val="WW8Num89z0"/>
    <w:rsid w:val="00BD2B39"/>
    <w:rPr>
      <w:b/>
      <w:color w:val="auto"/>
    </w:rPr>
  </w:style>
  <w:style w:type="character" w:customStyle="1" w:styleId="WW8Num92z0">
    <w:name w:val="WW8Num92z0"/>
    <w:rsid w:val="00BD2B39"/>
    <w:rPr>
      <w:b/>
      <w:color w:val="auto"/>
    </w:rPr>
  </w:style>
  <w:style w:type="character" w:customStyle="1" w:styleId="WW8Num93z0">
    <w:name w:val="WW8Num93z0"/>
    <w:rsid w:val="00BD2B39"/>
    <w:rPr>
      <w:b/>
      <w:color w:val="auto"/>
    </w:rPr>
  </w:style>
  <w:style w:type="character" w:customStyle="1" w:styleId="Domylnaczcionkaakapitu10">
    <w:name w:val="Domyślna czcionka akapitu10"/>
    <w:rsid w:val="00BD2B39"/>
  </w:style>
  <w:style w:type="character" w:customStyle="1" w:styleId="WW8Num32z1">
    <w:name w:val="WW8Num32z1"/>
    <w:rsid w:val="00BD2B39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D2B39"/>
    <w:rPr>
      <w:rFonts w:ascii="Symbol" w:hAnsi="Symbol" w:cs="OpenSymbol"/>
    </w:rPr>
  </w:style>
  <w:style w:type="character" w:customStyle="1" w:styleId="WW8Num34z2">
    <w:name w:val="WW8Num34z2"/>
    <w:rsid w:val="00BD2B39"/>
    <w:rPr>
      <w:rFonts w:ascii="Wingdings" w:hAnsi="Wingdings" w:cs="Wingdings"/>
      <w:sz w:val="20"/>
    </w:rPr>
  </w:style>
  <w:style w:type="character" w:customStyle="1" w:styleId="WW8Num35z1">
    <w:name w:val="WW8Num35z1"/>
    <w:rsid w:val="00BD2B39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D2B39"/>
    <w:rPr>
      <w:rFonts w:ascii="OpenSymbol" w:hAnsi="OpenSymbol" w:cs="OpenSymbol"/>
    </w:rPr>
  </w:style>
  <w:style w:type="character" w:customStyle="1" w:styleId="WW8Num38z0">
    <w:name w:val="WW8Num38z0"/>
    <w:rsid w:val="00BD2B39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sid w:val="00BD2B39"/>
    <w:rPr>
      <w:rFonts w:ascii="Courier New" w:hAnsi="Courier New" w:cs="Courier New"/>
    </w:rPr>
  </w:style>
  <w:style w:type="character" w:customStyle="1" w:styleId="WW8Num48z0">
    <w:name w:val="WW8Num48z0"/>
    <w:rsid w:val="00BD2B39"/>
    <w:rPr>
      <w:b/>
      <w:color w:val="auto"/>
    </w:rPr>
  </w:style>
  <w:style w:type="character" w:customStyle="1" w:styleId="WW8Num48z3">
    <w:name w:val="WW8Num48z3"/>
    <w:rsid w:val="00BD2B39"/>
    <w:rPr>
      <w:b/>
    </w:rPr>
  </w:style>
  <w:style w:type="character" w:customStyle="1" w:styleId="WW8Num52z2">
    <w:name w:val="WW8Num52z2"/>
    <w:rsid w:val="00BD2B39"/>
    <w:rPr>
      <w:rFonts w:ascii="OpenSymbol" w:hAnsi="OpenSymbol" w:cs="OpenSymbol"/>
    </w:rPr>
  </w:style>
  <w:style w:type="character" w:customStyle="1" w:styleId="WW8Num52z3">
    <w:name w:val="WW8Num52z3"/>
    <w:rsid w:val="00BD2B39"/>
    <w:rPr>
      <w:rFonts w:ascii="Symbol" w:hAnsi="Symbol" w:cs="OpenSymbol"/>
    </w:rPr>
  </w:style>
  <w:style w:type="character" w:customStyle="1" w:styleId="WW8Num53z0">
    <w:name w:val="WW8Num53z0"/>
    <w:rsid w:val="00BD2B39"/>
    <w:rPr>
      <w:rFonts w:ascii="Wingdings" w:hAnsi="Wingdings" w:cs="OpenSymbol"/>
    </w:rPr>
  </w:style>
  <w:style w:type="character" w:customStyle="1" w:styleId="WW8Num53z1">
    <w:name w:val="WW8Num53z1"/>
    <w:rsid w:val="00BD2B39"/>
    <w:rPr>
      <w:rFonts w:ascii="OpenSymbol" w:hAnsi="OpenSymbol" w:cs="OpenSymbol"/>
    </w:rPr>
  </w:style>
  <w:style w:type="character" w:customStyle="1" w:styleId="WW8Num53z3">
    <w:name w:val="WW8Num53z3"/>
    <w:rsid w:val="00BD2B39"/>
    <w:rPr>
      <w:rFonts w:ascii="Symbol" w:hAnsi="Symbol" w:cs="Symbol"/>
    </w:rPr>
  </w:style>
  <w:style w:type="character" w:customStyle="1" w:styleId="WW8Num54z1">
    <w:name w:val="WW8Num54z1"/>
    <w:rsid w:val="00BD2B39"/>
    <w:rPr>
      <w:rFonts w:ascii="Courier New" w:hAnsi="Courier New" w:cs="Courier New"/>
    </w:rPr>
  </w:style>
  <w:style w:type="character" w:customStyle="1" w:styleId="WW8Num54z3">
    <w:name w:val="WW8Num54z3"/>
    <w:rsid w:val="00BD2B39"/>
    <w:rPr>
      <w:rFonts w:ascii="Symbol" w:hAnsi="Symbol" w:cs="Symbol"/>
    </w:rPr>
  </w:style>
  <w:style w:type="character" w:customStyle="1" w:styleId="WW8Num56z1">
    <w:name w:val="WW8Num56z1"/>
    <w:rsid w:val="00BD2B39"/>
    <w:rPr>
      <w:rFonts w:ascii="OpenSymbol" w:hAnsi="OpenSymbol" w:cs="OpenSymbol"/>
    </w:rPr>
  </w:style>
  <w:style w:type="character" w:customStyle="1" w:styleId="WW8Num56z3">
    <w:name w:val="WW8Num56z3"/>
    <w:rsid w:val="00BD2B39"/>
    <w:rPr>
      <w:rFonts w:ascii="Symbol" w:hAnsi="Symbol" w:cs="OpenSymbol"/>
    </w:rPr>
  </w:style>
  <w:style w:type="character" w:customStyle="1" w:styleId="WW8Num59z1">
    <w:name w:val="WW8Num59z1"/>
    <w:rsid w:val="00BD2B39"/>
    <w:rPr>
      <w:b w:val="0"/>
    </w:rPr>
  </w:style>
  <w:style w:type="character" w:customStyle="1" w:styleId="WW8Num60z0">
    <w:name w:val="WW8Num60z0"/>
    <w:rsid w:val="00BD2B39"/>
    <w:rPr>
      <w:rFonts w:ascii="Vrinda" w:hAnsi="Vrinda" w:cs="Vrinda"/>
    </w:rPr>
  </w:style>
  <w:style w:type="character" w:customStyle="1" w:styleId="WW8Num60z1">
    <w:name w:val="WW8Num60z1"/>
    <w:rsid w:val="00BD2B39"/>
    <w:rPr>
      <w:rFonts w:ascii="Courier New" w:hAnsi="Courier New" w:cs="Courier New"/>
    </w:rPr>
  </w:style>
  <w:style w:type="character" w:customStyle="1" w:styleId="WW8Num60z2">
    <w:name w:val="WW8Num60z2"/>
    <w:rsid w:val="00BD2B39"/>
    <w:rPr>
      <w:rFonts w:ascii="Wingdings" w:hAnsi="Wingdings" w:cs="Wingdings"/>
    </w:rPr>
  </w:style>
  <w:style w:type="character" w:customStyle="1" w:styleId="WW8Num60z3">
    <w:name w:val="WW8Num60z3"/>
    <w:rsid w:val="00BD2B39"/>
    <w:rPr>
      <w:rFonts w:ascii="Symbol" w:hAnsi="Symbol" w:cs="Symbol"/>
    </w:rPr>
  </w:style>
  <w:style w:type="character" w:customStyle="1" w:styleId="WW8Num66z0">
    <w:name w:val="WW8Num66z0"/>
    <w:rsid w:val="00BD2B39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D2B39"/>
    <w:rPr>
      <w:b w:val="0"/>
    </w:rPr>
  </w:style>
  <w:style w:type="character" w:customStyle="1" w:styleId="WW8Num71z0">
    <w:name w:val="WW8Num71z0"/>
    <w:rsid w:val="00BD2B39"/>
    <w:rPr>
      <w:b w:val="0"/>
    </w:rPr>
  </w:style>
  <w:style w:type="character" w:customStyle="1" w:styleId="WW8Num73z0">
    <w:name w:val="WW8Num73z0"/>
    <w:rsid w:val="00BD2B39"/>
    <w:rPr>
      <w:b w:val="0"/>
    </w:rPr>
  </w:style>
  <w:style w:type="character" w:customStyle="1" w:styleId="Domylnaczcionkaakapitu9">
    <w:name w:val="Domyślna czcionka akapitu9"/>
    <w:rsid w:val="00BD2B39"/>
  </w:style>
  <w:style w:type="character" w:customStyle="1" w:styleId="WW8Num58z0">
    <w:name w:val="WW8Num58z0"/>
    <w:rsid w:val="00BD2B39"/>
    <w:rPr>
      <w:rFonts w:ascii="Times New Roman" w:hAnsi="Times New Roman" w:cs="Times New Roman"/>
    </w:rPr>
  </w:style>
  <w:style w:type="character" w:customStyle="1" w:styleId="WW8Num58z3">
    <w:name w:val="WW8Num58z3"/>
    <w:rsid w:val="00BD2B39"/>
    <w:rPr>
      <w:rFonts w:ascii="Symbol" w:hAnsi="Symbol" w:cs="OpenSymbol"/>
    </w:rPr>
  </w:style>
  <w:style w:type="character" w:customStyle="1" w:styleId="Domylnaczcionkaakapitu8">
    <w:name w:val="Domyślna czcionka akapitu8"/>
    <w:rsid w:val="00BD2B39"/>
  </w:style>
  <w:style w:type="character" w:customStyle="1" w:styleId="Domylnaczcionkaakapitu7">
    <w:name w:val="Domyślna czcionka akapitu7"/>
    <w:rsid w:val="00BD2B39"/>
  </w:style>
  <w:style w:type="character" w:customStyle="1" w:styleId="WW8Num17z0">
    <w:name w:val="WW8Num17z0"/>
    <w:rsid w:val="00BD2B39"/>
    <w:rPr>
      <w:rFonts w:ascii="Times New Roman" w:hAnsi="Times New Roman" w:cs="Times New Roman"/>
    </w:rPr>
  </w:style>
  <w:style w:type="character" w:customStyle="1" w:styleId="WW8Num19z1">
    <w:name w:val="WW8Num19z1"/>
    <w:rsid w:val="00BD2B39"/>
    <w:rPr>
      <w:b/>
    </w:rPr>
  </w:style>
  <w:style w:type="character" w:customStyle="1" w:styleId="WW8Num25z0">
    <w:name w:val="WW8Num25z0"/>
    <w:rsid w:val="00BD2B39"/>
    <w:rPr>
      <w:b w:val="0"/>
    </w:rPr>
  </w:style>
  <w:style w:type="character" w:customStyle="1" w:styleId="WW8Num37z3">
    <w:name w:val="WW8Num37z3"/>
    <w:rsid w:val="00BD2B39"/>
    <w:rPr>
      <w:rFonts w:ascii="Symbol" w:hAnsi="Symbol" w:cs="OpenSymbol"/>
    </w:rPr>
  </w:style>
  <w:style w:type="character" w:customStyle="1" w:styleId="WW8Num39z0">
    <w:name w:val="WW8Num39z0"/>
    <w:rsid w:val="00BD2B39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2">
    <w:name w:val="WW8Num39z2"/>
    <w:rsid w:val="00BD2B39"/>
    <w:rPr>
      <w:rFonts w:ascii="Wingdings" w:hAnsi="Wingdings" w:cs="Wingdings"/>
      <w:sz w:val="20"/>
    </w:rPr>
  </w:style>
  <w:style w:type="character" w:customStyle="1" w:styleId="WW8Num40z0">
    <w:name w:val="WW8Num40z0"/>
    <w:rsid w:val="00BD2B39"/>
    <w:rPr>
      <w:rFonts w:ascii="Times New Roman" w:hAnsi="Times New Roman" w:cs="Times New Roman"/>
    </w:rPr>
  </w:style>
  <w:style w:type="character" w:customStyle="1" w:styleId="WW8Num40z1">
    <w:name w:val="WW8Num40z1"/>
    <w:rsid w:val="00BD2B39"/>
    <w:rPr>
      <w:rFonts w:ascii="OpenSymbol" w:hAnsi="OpenSymbol" w:cs="OpenSymbol"/>
    </w:rPr>
  </w:style>
  <w:style w:type="character" w:customStyle="1" w:styleId="WW8Num40z3">
    <w:name w:val="WW8Num40z3"/>
    <w:rsid w:val="00BD2B39"/>
    <w:rPr>
      <w:rFonts w:ascii="Symbol" w:hAnsi="Symbol" w:cs="OpenSymbol"/>
    </w:rPr>
  </w:style>
  <w:style w:type="character" w:customStyle="1" w:styleId="WW8Num45z1">
    <w:name w:val="WW8Num45z1"/>
    <w:rsid w:val="00BD2B39"/>
    <w:rPr>
      <w:rFonts w:ascii="Courier New" w:hAnsi="Courier New" w:cs="Courier New"/>
    </w:rPr>
  </w:style>
  <w:style w:type="character" w:customStyle="1" w:styleId="WW8Num61z1">
    <w:name w:val="WW8Num61z1"/>
    <w:rsid w:val="00BD2B39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D2B39"/>
    <w:rPr>
      <w:b/>
    </w:rPr>
  </w:style>
  <w:style w:type="character" w:customStyle="1" w:styleId="Domylnaczcionkaakapitu6">
    <w:name w:val="Domyślna czcionka akapitu6"/>
    <w:rsid w:val="00BD2B39"/>
  </w:style>
  <w:style w:type="character" w:customStyle="1" w:styleId="WW8Num21z1">
    <w:name w:val="WW8Num21z1"/>
    <w:rsid w:val="00BD2B39"/>
    <w:rPr>
      <w:b/>
    </w:rPr>
  </w:style>
  <w:style w:type="character" w:customStyle="1" w:styleId="WW8Num27z0">
    <w:name w:val="WW8Num27z0"/>
    <w:rsid w:val="00BD2B39"/>
    <w:rPr>
      <w:b w:val="0"/>
    </w:rPr>
  </w:style>
  <w:style w:type="character" w:customStyle="1" w:styleId="WW8Num30z0">
    <w:name w:val="WW8Num30z0"/>
    <w:rsid w:val="00BD2B39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sid w:val="00BD2B39"/>
    <w:rPr>
      <w:rFonts w:ascii="OpenSymbol" w:hAnsi="OpenSymbol" w:cs="OpenSymbol"/>
    </w:rPr>
  </w:style>
  <w:style w:type="character" w:customStyle="1" w:styleId="WW8Num41z6">
    <w:name w:val="WW8Num41z6"/>
    <w:rsid w:val="00BD2B39"/>
    <w:rPr>
      <w:rFonts w:ascii="Symbol" w:hAnsi="Symbol" w:cs="OpenSymbol"/>
    </w:rPr>
  </w:style>
  <w:style w:type="character" w:customStyle="1" w:styleId="WW8Num43z2">
    <w:name w:val="WW8Num43z2"/>
    <w:rsid w:val="00BD2B39"/>
    <w:rPr>
      <w:rFonts w:ascii="Wingdings" w:hAnsi="Wingdings" w:cs="Wingdings"/>
      <w:sz w:val="20"/>
    </w:rPr>
  </w:style>
  <w:style w:type="character" w:customStyle="1" w:styleId="WW8Num45z0">
    <w:name w:val="WW8Num45z0"/>
    <w:rsid w:val="00BD2B39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D2B39"/>
    <w:rPr>
      <w:b w:val="0"/>
      <w:i w:val="0"/>
    </w:rPr>
  </w:style>
  <w:style w:type="character" w:customStyle="1" w:styleId="WW-Absatz-Standardschriftart1">
    <w:name w:val="WW-Absatz-Standardschriftart1"/>
    <w:rsid w:val="00BD2B39"/>
  </w:style>
  <w:style w:type="character" w:customStyle="1" w:styleId="WW-Absatz-Standardschriftart11">
    <w:name w:val="WW-Absatz-Standardschriftart11"/>
    <w:rsid w:val="00BD2B39"/>
  </w:style>
  <w:style w:type="character" w:customStyle="1" w:styleId="WW8Num15z0">
    <w:name w:val="WW8Num15z0"/>
    <w:rsid w:val="00BD2B39"/>
    <w:rPr>
      <w:b w:val="0"/>
    </w:rPr>
  </w:style>
  <w:style w:type="character" w:customStyle="1" w:styleId="WW8Num25z1">
    <w:name w:val="WW8Num25z1"/>
    <w:rsid w:val="00BD2B39"/>
    <w:rPr>
      <w:b w:val="0"/>
    </w:rPr>
  </w:style>
  <w:style w:type="character" w:customStyle="1" w:styleId="WW8Num33z1">
    <w:name w:val="WW8Num33z1"/>
    <w:rsid w:val="00BD2B39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D2B39"/>
    <w:rPr>
      <w:u w:val="none"/>
    </w:rPr>
  </w:style>
  <w:style w:type="character" w:customStyle="1" w:styleId="WW8Num52z1">
    <w:name w:val="WW8Num52z1"/>
    <w:rsid w:val="00BD2B39"/>
    <w:rPr>
      <w:rFonts w:ascii="OpenSymbol" w:hAnsi="OpenSymbol" w:cs="OpenSymbol"/>
    </w:rPr>
  </w:style>
  <w:style w:type="character" w:customStyle="1" w:styleId="WW8Num53z6">
    <w:name w:val="WW8Num53z6"/>
    <w:rsid w:val="00BD2B39"/>
    <w:rPr>
      <w:rFonts w:ascii="Symbol" w:hAnsi="Symbol" w:cs="OpenSymbol"/>
    </w:rPr>
  </w:style>
  <w:style w:type="character" w:customStyle="1" w:styleId="WW8Num55z0">
    <w:name w:val="WW8Num55z0"/>
    <w:rsid w:val="00BD2B39"/>
    <w:rPr>
      <w:rFonts w:ascii="Symbol" w:hAnsi="Symbol" w:cs="Symbol"/>
      <w:sz w:val="20"/>
    </w:rPr>
  </w:style>
  <w:style w:type="character" w:customStyle="1" w:styleId="WW8Num55z2">
    <w:name w:val="WW8Num55z2"/>
    <w:rsid w:val="00BD2B39"/>
    <w:rPr>
      <w:rFonts w:ascii="Wingdings" w:hAnsi="Wingdings" w:cs="Wingdings"/>
      <w:sz w:val="20"/>
    </w:rPr>
  </w:style>
  <w:style w:type="character" w:customStyle="1" w:styleId="WW8Num57z0">
    <w:name w:val="WW8Num57z0"/>
    <w:rsid w:val="00BD2B39"/>
    <w:rPr>
      <w:rFonts w:ascii="Wingdings" w:hAnsi="Wingdings" w:cs="OpenSymbol"/>
    </w:rPr>
  </w:style>
  <w:style w:type="character" w:customStyle="1" w:styleId="WW8Num64z1">
    <w:name w:val="WW8Num64z1"/>
    <w:rsid w:val="00BD2B39"/>
    <w:rPr>
      <w:b w:val="0"/>
    </w:rPr>
  </w:style>
  <w:style w:type="character" w:customStyle="1" w:styleId="WW8Num72z2">
    <w:name w:val="WW8Num72z2"/>
    <w:rsid w:val="00BD2B39"/>
    <w:rPr>
      <w:rFonts w:ascii="Wingdings" w:hAnsi="Wingdings" w:cs="Wingdings"/>
    </w:rPr>
  </w:style>
  <w:style w:type="character" w:customStyle="1" w:styleId="WW8Num72z3">
    <w:name w:val="WW8Num72z3"/>
    <w:rsid w:val="00BD2B39"/>
    <w:rPr>
      <w:rFonts w:ascii="Symbol" w:hAnsi="Symbol" w:cs="Symbol"/>
    </w:rPr>
  </w:style>
  <w:style w:type="character" w:customStyle="1" w:styleId="Domylnaczcionkaakapitu5">
    <w:name w:val="Domyślna czcionka akapitu5"/>
    <w:rsid w:val="00BD2B39"/>
  </w:style>
  <w:style w:type="character" w:customStyle="1" w:styleId="WW8Num19z0">
    <w:name w:val="WW8Num19z0"/>
    <w:rsid w:val="00BD2B39"/>
    <w:rPr>
      <w:rFonts w:ascii="Times New Roman" w:hAnsi="Times New Roman" w:cs="Times New Roman"/>
    </w:rPr>
  </w:style>
  <w:style w:type="character" w:customStyle="1" w:styleId="WW8Num20z1">
    <w:name w:val="WW8Num20z1"/>
    <w:rsid w:val="00BD2B39"/>
    <w:rPr>
      <w:rFonts w:ascii="Courier New" w:hAnsi="Courier New" w:cs="Courier New"/>
    </w:rPr>
  </w:style>
  <w:style w:type="character" w:customStyle="1" w:styleId="WW8Num24z1">
    <w:name w:val="WW8Num24z1"/>
    <w:rsid w:val="00BD2B39"/>
    <w:rPr>
      <w:b w:val="0"/>
    </w:rPr>
  </w:style>
  <w:style w:type="character" w:customStyle="1" w:styleId="WW8Num26z0">
    <w:name w:val="WW8Num26z0"/>
    <w:rsid w:val="00BD2B39"/>
    <w:rPr>
      <w:b w:val="0"/>
    </w:rPr>
  </w:style>
  <w:style w:type="character" w:customStyle="1" w:styleId="WW8Num51z1">
    <w:name w:val="WW8Num51z1"/>
    <w:rsid w:val="00BD2B39"/>
    <w:rPr>
      <w:rFonts w:ascii="OpenSymbol" w:hAnsi="OpenSymbol" w:cs="OpenSymbol"/>
    </w:rPr>
  </w:style>
  <w:style w:type="character" w:customStyle="1" w:styleId="WW8Num51z3">
    <w:name w:val="WW8Num51z3"/>
    <w:rsid w:val="00BD2B39"/>
    <w:rPr>
      <w:rFonts w:ascii="Symbol" w:hAnsi="Symbol" w:cs="OpenSymbol"/>
    </w:rPr>
  </w:style>
  <w:style w:type="character" w:customStyle="1" w:styleId="WW8Num52z6">
    <w:name w:val="WW8Num52z6"/>
    <w:rsid w:val="00BD2B39"/>
    <w:rPr>
      <w:rFonts w:ascii="Symbol" w:hAnsi="Symbol" w:cs="OpenSymbol"/>
    </w:rPr>
  </w:style>
  <w:style w:type="character" w:customStyle="1" w:styleId="WW8Num54z2">
    <w:name w:val="WW8Num54z2"/>
    <w:rsid w:val="00BD2B39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D2B39"/>
  </w:style>
  <w:style w:type="character" w:customStyle="1" w:styleId="WW-Absatz-Standardschriftart111">
    <w:name w:val="WW-Absatz-Standardschriftart111"/>
    <w:rsid w:val="00BD2B39"/>
  </w:style>
  <w:style w:type="character" w:customStyle="1" w:styleId="WW-Absatz-Standardschriftart1111">
    <w:name w:val="WW-Absatz-Standardschriftart1111"/>
    <w:rsid w:val="00BD2B39"/>
  </w:style>
  <w:style w:type="character" w:customStyle="1" w:styleId="Domylnaczcionkaakapitu3">
    <w:name w:val="Domyślna czcionka akapitu3"/>
    <w:rsid w:val="00BD2B39"/>
  </w:style>
  <w:style w:type="character" w:customStyle="1" w:styleId="Domylnaczcionkaakapitu2">
    <w:name w:val="Domyślna czcionka akapitu2"/>
    <w:rsid w:val="00BD2B39"/>
  </w:style>
  <w:style w:type="character" w:customStyle="1" w:styleId="WW8Num20z2">
    <w:name w:val="WW8Num20z2"/>
    <w:rsid w:val="00BD2B39"/>
    <w:rPr>
      <w:rFonts w:ascii="Wingdings" w:hAnsi="Wingdings" w:cs="Wingdings"/>
    </w:rPr>
  </w:style>
  <w:style w:type="character" w:customStyle="1" w:styleId="WW8Num20z3">
    <w:name w:val="WW8Num20z3"/>
    <w:rsid w:val="00BD2B39"/>
    <w:rPr>
      <w:rFonts w:ascii="Symbol" w:hAnsi="Symbol" w:cs="Symbol"/>
    </w:rPr>
  </w:style>
  <w:style w:type="character" w:customStyle="1" w:styleId="WW8Num26z1">
    <w:name w:val="WW8Num26z1"/>
    <w:rsid w:val="00BD2B39"/>
    <w:rPr>
      <w:b w:val="0"/>
    </w:rPr>
  </w:style>
  <w:style w:type="character" w:customStyle="1" w:styleId="WW8Num45z2">
    <w:name w:val="WW8Num45z2"/>
    <w:rsid w:val="00BD2B39"/>
    <w:rPr>
      <w:rFonts w:ascii="Wingdings" w:hAnsi="Wingdings" w:cs="Wingdings"/>
    </w:rPr>
  </w:style>
  <w:style w:type="character" w:customStyle="1" w:styleId="WW8Num45z3">
    <w:name w:val="WW8Num45z3"/>
    <w:rsid w:val="00BD2B39"/>
    <w:rPr>
      <w:rFonts w:ascii="Symbol" w:hAnsi="Symbol" w:cs="Symbol"/>
    </w:rPr>
  </w:style>
  <w:style w:type="character" w:customStyle="1" w:styleId="WW8Num47z2">
    <w:name w:val="WW8Num47z2"/>
    <w:rsid w:val="00BD2B39"/>
    <w:rPr>
      <w:rFonts w:ascii="Wingdings" w:hAnsi="Wingdings" w:cs="Wingdings"/>
    </w:rPr>
  </w:style>
  <w:style w:type="character" w:customStyle="1" w:styleId="WW8Num51z0">
    <w:name w:val="WW8Num51z0"/>
    <w:rsid w:val="00BD2B39"/>
    <w:rPr>
      <w:rFonts w:cs="Times New Roman"/>
    </w:rPr>
  </w:style>
  <w:style w:type="character" w:customStyle="1" w:styleId="Domylnaczcionkaakapitu1">
    <w:name w:val="Domyślna czcionka akapitu1"/>
    <w:rsid w:val="00BD2B39"/>
  </w:style>
  <w:style w:type="character" w:customStyle="1" w:styleId="ZwykytekstZnak">
    <w:name w:val="Zwykły tekst Znak"/>
    <w:rsid w:val="00BD2B39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D2B39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D2B39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D2B39"/>
    <w:rPr>
      <w:b/>
      <w:bCs/>
      <w:sz w:val="28"/>
    </w:rPr>
  </w:style>
  <w:style w:type="character" w:customStyle="1" w:styleId="TekstpodstawowywcityZnak">
    <w:name w:val="Tekst podstawowy wcięty Znak"/>
    <w:rsid w:val="00BD2B39"/>
    <w:rPr>
      <w:sz w:val="28"/>
    </w:rPr>
  </w:style>
  <w:style w:type="character" w:customStyle="1" w:styleId="TekstpodstawowyZnak">
    <w:name w:val="Tekst podstawowy Znak"/>
    <w:rsid w:val="00BD2B39"/>
    <w:rPr>
      <w:i/>
      <w:iCs/>
      <w:sz w:val="28"/>
    </w:rPr>
  </w:style>
  <w:style w:type="character" w:styleId="Hipercze">
    <w:name w:val="Hyperlink"/>
    <w:rsid w:val="00BD2B39"/>
    <w:rPr>
      <w:color w:val="0000FF"/>
      <w:u w:val="single"/>
    </w:rPr>
  </w:style>
  <w:style w:type="character" w:customStyle="1" w:styleId="Tekstpodstawowy3Znak">
    <w:name w:val="Tekst podstawowy 3 Znak"/>
    <w:rsid w:val="00BD2B39"/>
    <w:rPr>
      <w:sz w:val="16"/>
      <w:szCs w:val="16"/>
    </w:rPr>
  </w:style>
  <w:style w:type="character" w:customStyle="1" w:styleId="TytuZnak">
    <w:name w:val="Tytuł Znak"/>
    <w:rsid w:val="00BD2B39"/>
    <w:rPr>
      <w:b/>
      <w:sz w:val="28"/>
    </w:rPr>
  </w:style>
  <w:style w:type="character" w:customStyle="1" w:styleId="Tekstpodstawowywcity3Znak">
    <w:name w:val="Tekst podstawowy wcięty 3 Znak"/>
    <w:rsid w:val="00BD2B39"/>
    <w:rPr>
      <w:sz w:val="16"/>
      <w:szCs w:val="16"/>
    </w:rPr>
  </w:style>
  <w:style w:type="character" w:customStyle="1" w:styleId="Tekstpodstawowy2Znak">
    <w:name w:val="Tekst podstawowy 2 Znak"/>
    <w:rsid w:val="00BD2B39"/>
    <w:rPr>
      <w:sz w:val="24"/>
      <w:szCs w:val="24"/>
    </w:rPr>
  </w:style>
  <w:style w:type="character" w:customStyle="1" w:styleId="Nagwek6Znak">
    <w:name w:val="Nagłówek 6 Znak"/>
    <w:rsid w:val="00BD2B3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D2B39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D2B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D2B39"/>
    <w:rPr>
      <w:sz w:val="16"/>
      <w:szCs w:val="16"/>
    </w:rPr>
  </w:style>
  <w:style w:type="character" w:customStyle="1" w:styleId="Tekstpodstawowywcity2Znak">
    <w:name w:val="Tekst podstawowy wcięty 2 Znak"/>
    <w:rsid w:val="00BD2B39"/>
    <w:rPr>
      <w:sz w:val="24"/>
      <w:szCs w:val="24"/>
    </w:rPr>
  </w:style>
  <w:style w:type="character" w:customStyle="1" w:styleId="NagwekZnak">
    <w:name w:val="Nagłówek Znak"/>
    <w:rsid w:val="00BD2B39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D2B39"/>
  </w:style>
  <w:style w:type="character" w:customStyle="1" w:styleId="Znakiprzypiswkocowych">
    <w:name w:val="Znaki przypisów końcowych"/>
    <w:rsid w:val="00BD2B39"/>
    <w:rPr>
      <w:vertAlign w:val="superscript"/>
    </w:rPr>
  </w:style>
  <w:style w:type="character" w:customStyle="1" w:styleId="Symbolewypunktowania">
    <w:name w:val="Symbole wypunktowania"/>
    <w:rsid w:val="00BD2B3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D2B39"/>
  </w:style>
  <w:style w:type="character" w:customStyle="1" w:styleId="StopkaZnak">
    <w:name w:val="Stopka Znak"/>
    <w:rsid w:val="00BD2B39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D2B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D2B39"/>
    <w:rPr>
      <w:i/>
      <w:iCs/>
      <w:sz w:val="28"/>
      <w:szCs w:val="20"/>
    </w:rPr>
  </w:style>
  <w:style w:type="paragraph" w:styleId="Lista">
    <w:name w:val="List"/>
    <w:basedOn w:val="Tekstpodstawowy"/>
    <w:rsid w:val="00BD2B39"/>
    <w:rPr>
      <w:rFonts w:cs="Tahoma"/>
    </w:rPr>
  </w:style>
  <w:style w:type="paragraph" w:customStyle="1" w:styleId="Podpis11">
    <w:name w:val="Podpis11"/>
    <w:basedOn w:val="Normalny"/>
    <w:rsid w:val="00BD2B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D2B39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D2B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D2B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D2B39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D2B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D2B3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D2B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D2B3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D2B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D2B39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D2B39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D2B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D2B3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D2B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D2B3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D2B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D2B3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D2B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D2B39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D2B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D2B3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BD2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2B39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D2B39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D2B39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D2B39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D2B39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D2B39"/>
    <w:pPr>
      <w:jc w:val="center"/>
    </w:pPr>
    <w:rPr>
      <w:i/>
      <w:iCs/>
    </w:rPr>
  </w:style>
  <w:style w:type="paragraph" w:customStyle="1" w:styleId="pkt">
    <w:name w:val="pkt"/>
    <w:basedOn w:val="Normalny"/>
    <w:rsid w:val="00BD2B39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D2B39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D2B39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D2B39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D2B39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D2B39"/>
    <w:pPr>
      <w:spacing w:after="120" w:line="480" w:lineRule="auto"/>
    </w:pPr>
  </w:style>
  <w:style w:type="paragraph" w:customStyle="1" w:styleId="Poziom1">
    <w:name w:val="Poziom 1"/>
    <w:basedOn w:val="Normalny"/>
    <w:rsid w:val="00BD2B39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rsid w:val="00BD2B39"/>
    <w:pPr>
      <w:ind w:left="708"/>
    </w:pPr>
  </w:style>
  <w:style w:type="paragraph" w:customStyle="1" w:styleId="ProPublico1">
    <w:name w:val="ProPublico1"/>
    <w:basedOn w:val="Normalny"/>
    <w:rsid w:val="00BD2B39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D2B3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D2B3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D2B39"/>
    <w:rPr>
      <w:b/>
      <w:bCs/>
    </w:rPr>
  </w:style>
  <w:style w:type="paragraph" w:styleId="Tekstdymka">
    <w:name w:val="Balloon Text"/>
    <w:basedOn w:val="Normalny"/>
    <w:rsid w:val="00BD2B39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D2B39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D2B39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D2B39"/>
    <w:rPr>
      <w:sz w:val="20"/>
      <w:szCs w:val="20"/>
    </w:rPr>
  </w:style>
  <w:style w:type="paragraph" w:customStyle="1" w:styleId="Zawartotabeli">
    <w:name w:val="Zawartość tabeli"/>
    <w:basedOn w:val="Normalny"/>
    <w:rsid w:val="00BD2B39"/>
    <w:pPr>
      <w:suppressLineNumbers/>
    </w:pPr>
  </w:style>
  <w:style w:type="paragraph" w:customStyle="1" w:styleId="Nagwektabeli">
    <w:name w:val="Nagłówek tabeli"/>
    <w:basedOn w:val="Zawartotabeli"/>
    <w:rsid w:val="00BD2B39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D2B39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D2B39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D2B39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D2B39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15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7154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3E7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kans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oferty</vt:lpstr>
    </vt:vector>
  </TitlesOfParts>
  <Company>Microsoft</Company>
  <LinksUpToDate>false</LinksUpToDate>
  <CharactersWithSpaces>4253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oferty</dc:title>
  <dc:creator>KJ</dc:creator>
  <cp:lastModifiedBy>Krzysztof j</cp:lastModifiedBy>
  <cp:revision>9</cp:revision>
  <cp:lastPrinted>2019-06-21T11:39:00Z</cp:lastPrinted>
  <dcterms:created xsi:type="dcterms:W3CDTF">2019-05-06T06:41:00Z</dcterms:created>
  <dcterms:modified xsi:type="dcterms:W3CDTF">2019-06-21T11:39:00Z</dcterms:modified>
</cp:coreProperties>
</file>