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19A" w:rsidRPr="006A4127" w:rsidRDefault="00A605D2" w:rsidP="0017019A">
      <w:pPr>
        <w:suppressAutoHyphens/>
        <w:autoSpaceDN w:val="0"/>
        <w:rPr>
          <w:rFonts w:asciiTheme="minorHAnsi" w:hAnsiTheme="minorHAnsi"/>
          <w:sz w:val="22"/>
          <w:szCs w:val="22"/>
        </w:rPr>
      </w:pPr>
      <w:r w:rsidRPr="006A4127"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2096135" cy="526415"/>
            <wp:effectExtent l="0" t="0" r="0" b="6985"/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6280" t="38200" r="16148" b="37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13D" w:rsidRPr="006A4127" w:rsidRDefault="009D413D" w:rsidP="005F4945">
      <w:pPr>
        <w:tabs>
          <w:tab w:val="center" w:pos="4536"/>
          <w:tab w:val="right" w:pos="9072"/>
        </w:tabs>
        <w:suppressAutoHyphens/>
        <w:autoSpaceDN w:val="0"/>
        <w:jc w:val="both"/>
        <w:rPr>
          <w:rFonts w:asciiTheme="minorHAnsi" w:eastAsia="Calibri" w:hAnsiTheme="minorHAnsi"/>
          <w:b/>
          <w:bCs/>
          <w:sz w:val="22"/>
          <w:szCs w:val="22"/>
        </w:rPr>
      </w:pPr>
    </w:p>
    <w:p w:rsidR="0018499A" w:rsidRPr="006A4127" w:rsidRDefault="0017019A" w:rsidP="005F4945">
      <w:pPr>
        <w:tabs>
          <w:tab w:val="center" w:pos="4536"/>
          <w:tab w:val="right" w:pos="9072"/>
        </w:tabs>
        <w:suppressAutoHyphens/>
        <w:autoSpaceDN w:val="0"/>
        <w:jc w:val="both"/>
        <w:rPr>
          <w:rFonts w:asciiTheme="minorHAnsi" w:eastAsia="Calibri" w:hAnsiTheme="minorHAnsi"/>
          <w:b/>
          <w:bCs/>
          <w:sz w:val="22"/>
          <w:szCs w:val="22"/>
        </w:rPr>
      </w:pPr>
      <w:r w:rsidRPr="006A4127">
        <w:rPr>
          <w:rFonts w:asciiTheme="minorHAnsi" w:eastAsia="Calibri" w:hAnsiTheme="minorHAnsi"/>
          <w:b/>
          <w:bCs/>
          <w:sz w:val="22"/>
          <w:szCs w:val="22"/>
        </w:rPr>
        <w:t xml:space="preserve">Adres: ul. Artwińskiego 3C, 25-734 Kielce  </w:t>
      </w:r>
    </w:p>
    <w:p w:rsidR="0017019A" w:rsidRPr="006A4127" w:rsidRDefault="0017019A" w:rsidP="0018499A">
      <w:pPr>
        <w:tabs>
          <w:tab w:val="center" w:pos="4536"/>
          <w:tab w:val="right" w:pos="9072"/>
        </w:tabs>
        <w:suppressAutoHyphens/>
        <w:autoSpaceDN w:val="0"/>
        <w:jc w:val="both"/>
        <w:rPr>
          <w:rFonts w:asciiTheme="minorHAnsi" w:eastAsia="Calibri" w:hAnsiTheme="minorHAnsi"/>
          <w:b/>
          <w:bCs/>
          <w:sz w:val="22"/>
          <w:szCs w:val="22"/>
        </w:rPr>
      </w:pPr>
      <w:r w:rsidRPr="006A4127">
        <w:rPr>
          <w:rFonts w:asciiTheme="minorHAnsi" w:eastAsia="Calibri" w:hAnsiTheme="minorHAnsi"/>
          <w:b/>
          <w:bCs/>
          <w:sz w:val="22"/>
          <w:szCs w:val="22"/>
        </w:rPr>
        <w:t>Sekcja Zamówień Publicznych</w:t>
      </w:r>
      <w:r w:rsidR="0018499A" w:rsidRPr="006A4127">
        <w:rPr>
          <w:rFonts w:asciiTheme="minorHAnsi" w:eastAsia="Calibri" w:hAnsiTheme="minorHAnsi"/>
          <w:b/>
          <w:bCs/>
          <w:sz w:val="22"/>
          <w:szCs w:val="22"/>
        </w:rPr>
        <w:t xml:space="preserve"> </w:t>
      </w:r>
      <w:r w:rsidRPr="006A4127">
        <w:rPr>
          <w:rFonts w:asciiTheme="minorHAnsi" w:eastAsia="Calibri" w:hAnsiTheme="minorHAnsi"/>
          <w:b/>
          <w:bCs/>
          <w:sz w:val="22"/>
          <w:szCs w:val="22"/>
        </w:rPr>
        <w:t xml:space="preserve">tel.: </w:t>
      </w:r>
      <w:r w:rsidR="00BC661D" w:rsidRPr="006A4127">
        <w:rPr>
          <w:rFonts w:asciiTheme="minorHAnsi" w:eastAsia="Calibri" w:hAnsiTheme="minorHAnsi"/>
          <w:b/>
          <w:bCs/>
          <w:sz w:val="22"/>
          <w:szCs w:val="22"/>
        </w:rPr>
        <w:t>41/</w:t>
      </w:r>
      <w:r w:rsidRPr="006A4127">
        <w:rPr>
          <w:rFonts w:asciiTheme="minorHAnsi" w:eastAsia="Calibri" w:hAnsiTheme="minorHAnsi"/>
          <w:b/>
          <w:bCs/>
          <w:sz w:val="22"/>
          <w:szCs w:val="22"/>
        </w:rPr>
        <w:t>36-74-</w:t>
      </w:r>
      <w:r w:rsidR="00905B27" w:rsidRPr="006A4127">
        <w:rPr>
          <w:rFonts w:asciiTheme="minorHAnsi" w:eastAsia="Calibri" w:hAnsiTheme="minorHAnsi"/>
          <w:b/>
          <w:bCs/>
          <w:sz w:val="22"/>
          <w:szCs w:val="22"/>
        </w:rPr>
        <w:t>072</w:t>
      </w:r>
      <w:r w:rsidRPr="006A4127">
        <w:rPr>
          <w:rFonts w:asciiTheme="minorHAnsi" w:eastAsia="Calibri" w:hAnsiTheme="minorHAnsi"/>
          <w:b/>
          <w:bCs/>
          <w:sz w:val="22"/>
          <w:szCs w:val="22"/>
        </w:rPr>
        <w:t xml:space="preserve">   fax.: </w:t>
      </w:r>
      <w:r w:rsidR="00BC661D" w:rsidRPr="006A4127">
        <w:rPr>
          <w:rFonts w:asciiTheme="minorHAnsi" w:eastAsia="Calibri" w:hAnsiTheme="minorHAnsi"/>
          <w:b/>
          <w:bCs/>
          <w:sz w:val="22"/>
          <w:szCs w:val="22"/>
        </w:rPr>
        <w:t>41/</w:t>
      </w:r>
      <w:r w:rsidRPr="006A4127">
        <w:rPr>
          <w:rFonts w:asciiTheme="minorHAnsi" w:eastAsia="Calibri" w:hAnsiTheme="minorHAnsi"/>
          <w:b/>
          <w:bCs/>
          <w:sz w:val="22"/>
          <w:szCs w:val="22"/>
        </w:rPr>
        <w:t>36-74-</w:t>
      </w:r>
      <w:r w:rsidR="00905B27" w:rsidRPr="006A4127">
        <w:rPr>
          <w:rFonts w:asciiTheme="minorHAnsi" w:eastAsia="Calibri" w:hAnsiTheme="minorHAnsi"/>
          <w:b/>
          <w:bCs/>
          <w:sz w:val="22"/>
          <w:szCs w:val="22"/>
        </w:rPr>
        <w:t>481</w:t>
      </w:r>
    </w:p>
    <w:p w:rsidR="00BC661D" w:rsidRPr="006A4127" w:rsidRDefault="0017019A" w:rsidP="005F4945">
      <w:pPr>
        <w:tabs>
          <w:tab w:val="center" w:pos="4536"/>
          <w:tab w:val="right" w:pos="9072"/>
        </w:tabs>
        <w:suppressAutoHyphens/>
        <w:autoSpaceDN w:val="0"/>
        <w:rPr>
          <w:rFonts w:asciiTheme="minorHAnsi" w:eastAsia="Calibri" w:hAnsiTheme="minorHAnsi"/>
          <w:b/>
          <w:bCs/>
          <w:sz w:val="22"/>
          <w:szCs w:val="22"/>
        </w:rPr>
      </w:pPr>
      <w:r w:rsidRPr="006A4127">
        <w:rPr>
          <w:rFonts w:asciiTheme="minorHAnsi" w:eastAsia="Calibri" w:hAnsiTheme="minorHAnsi"/>
          <w:b/>
          <w:bCs/>
          <w:color w:val="000000"/>
          <w:sz w:val="22"/>
          <w:szCs w:val="22"/>
        </w:rPr>
        <w:t xml:space="preserve">strona www: </w:t>
      </w:r>
      <w:hyperlink r:id="rId9" w:history="1">
        <w:r w:rsidRPr="006A4127">
          <w:rPr>
            <w:rFonts w:asciiTheme="minorHAnsi" w:eastAsia="Calibri" w:hAnsiTheme="minorHAnsi"/>
            <w:bCs/>
            <w:color w:val="0000FF"/>
            <w:sz w:val="22"/>
            <w:szCs w:val="22"/>
            <w:u w:val="single"/>
          </w:rPr>
          <w:t>http://www.onkol.kielce.pl/</w:t>
        </w:r>
      </w:hyperlink>
      <w:r w:rsidRPr="006A4127">
        <w:rPr>
          <w:rFonts w:asciiTheme="minorHAnsi" w:eastAsia="Calibri" w:hAnsiTheme="minorHAnsi"/>
          <w:b/>
          <w:bCs/>
          <w:color w:val="000000"/>
          <w:sz w:val="22"/>
          <w:szCs w:val="22"/>
        </w:rPr>
        <w:t xml:space="preserve"> Email:zampubl@onkol.kielce</w:t>
      </w:r>
      <w:r w:rsidRPr="006A4127">
        <w:rPr>
          <w:rFonts w:asciiTheme="minorHAnsi" w:eastAsia="Calibri" w:hAnsiTheme="minorHAnsi"/>
          <w:b/>
          <w:bCs/>
          <w:sz w:val="22"/>
          <w:szCs w:val="22"/>
        </w:rPr>
        <w:t>.pl</w:t>
      </w:r>
    </w:p>
    <w:p w:rsidR="00905B27" w:rsidRPr="006A4127" w:rsidRDefault="00905B27" w:rsidP="005F4945">
      <w:pPr>
        <w:tabs>
          <w:tab w:val="center" w:pos="4536"/>
          <w:tab w:val="right" w:pos="9072"/>
        </w:tabs>
        <w:suppressAutoHyphens/>
        <w:autoSpaceDN w:val="0"/>
        <w:rPr>
          <w:rFonts w:asciiTheme="minorHAnsi" w:eastAsia="Calibri" w:hAnsiTheme="minorHAnsi"/>
          <w:b/>
          <w:bCs/>
          <w:sz w:val="22"/>
          <w:szCs w:val="22"/>
        </w:rPr>
      </w:pPr>
    </w:p>
    <w:p w:rsidR="00A81AA7" w:rsidRPr="006A4127" w:rsidRDefault="00905B27" w:rsidP="00B60BD1">
      <w:pPr>
        <w:pStyle w:val="Tekstpodstawowy2"/>
        <w:jc w:val="right"/>
        <w:rPr>
          <w:rFonts w:asciiTheme="minorHAnsi" w:hAnsiTheme="minorHAnsi"/>
          <w:sz w:val="22"/>
          <w:szCs w:val="22"/>
        </w:rPr>
      </w:pPr>
      <w:r w:rsidRPr="006A4127">
        <w:rPr>
          <w:rFonts w:asciiTheme="minorHAnsi" w:hAnsiTheme="minorHAnsi"/>
          <w:sz w:val="22"/>
          <w:szCs w:val="22"/>
        </w:rPr>
        <w:t xml:space="preserve">Kielce, </w:t>
      </w:r>
      <w:r w:rsidR="00A03220" w:rsidRPr="006A4127">
        <w:rPr>
          <w:rFonts w:asciiTheme="minorHAnsi" w:hAnsiTheme="minorHAnsi"/>
          <w:sz w:val="22"/>
          <w:szCs w:val="22"/>
        </w:rPr>
        <w:t>dn.</w:t>
      </w:r>
      <w:r w:rsidR="00424DB6" w:rsidRPr="006A4127">
        <w:rPr>
          <w:rFonts w:asciiTheme="minorHAnsi" w:hAnsiTheme="minorHAnsi"/>
          <w:sz w:val="22"/>
          <w:szCs w:val="22"/>
        </w:rPr>
        <w:t xml:space="preserve"> </w:t>
      </w:r>
      <w:r w:rsidR="00C13C75" w:rsidRPr="006A4127">
        <w:rPr>
          <w:rFonts w:asciiTheme="minorHAnsi" w:hAnsiTheme="minorHAnsi"/>
          <w:sz w:val="22"/>
          <w:szCs w:val="22"/>
        </w:rPr>
        <w:t>04.01.2022</w:t>
      </w:r>
      <w:r w:rsidR="00894971" w:rsidRPr="006A4127">
        <w:rPr>
          <w:rFonts w:asciiTheme="minorHAnsi" w:hAnsiTheme="minorHAnsi"/>
          <w:sz w:val="22"/>
          <w:szCs w:val="22"/>
        </w:rPr>
        <w:t xml:space="preserve"> </w:t>
      </w:r>
      <w:r w:rsidR="00A03220" w:rsidRPr="006A4127">
        <w:rPr>
          <w:rFonts w:asciiTheme="minorHAnsi" w:hAnsiTheme="minorHAnsi"/>
          <w:sz w:val="22"/>
          <w:szCs w:val="22"/>
        </w:rPr>
        <w:t>r.</w:t>
      </w:r>
    </w:p>
    <w:p w:rsidR="002C59B2" w:rsidRPr="006A4127" w:rsidRDefault="00A03220" w:rsidP="00A773A8">
      <w:pPr>
        <w:pStyle w:val="Tekstpodstawowy2"/>
        <w:rPr>
          <w:rFonts w:asciiTheme="minorHAnsi" w:hAnsiTheme="minorHAnsi"/>
          <w:sz w:val="22"/>
          <w:szCs w:val="22"/>
        </w:rPr>
      </w:pPr>
      <w:r w:rsidRPr="006A4127">
        <w:rPr>
          <w:rFonts w:asciiTheme="minorHAnsi" w:hAnsiTheme="minorHAnsi"/>
          <w:b/>
          <w:bCs/>
          <w:sz w:val="22"/>
          <w:szCs w:val="22"/>
        </w:rPr>
        <w:t>AZP</w:t>
      </w:r>
      <w:r w:rsidR="000D2E69" w:rsidRPr="006A4127">
        <w:rPr>
          <w:rFonts w:asciiTheme="minorHAnsi" w:hAnsiTheme="minorHAnsi"/>
          <w:b/>
          <w:bCs/>
          <w:sz w:val="22"/>
          <w:szCs w:val="22"/>
        </w:rPr>
        <w:t>.2411.</w:t>
      </w:r>
      <w:r w:rsidR="00C13C75" w:rsidRPr="006A4127">
        <w:rPr>
          <w:rFonts w:asciiTheme="minorHAnsi" w:hAnsiTheme="minorHAnsi"/>
          <w:b/>
          <w:bCs/>
          <w:sz w:val="22"/>
          <w:szCs w:val="22"/>
        </w:rPr>
        <w:t>05</w:t>
      </w:r>
      <w:r w:rsidR="000D2E69" w:rsidRPr="006A4127">
        <w:rPr>
          <w:rFonts w:asciiTheme="minorHAnsi" w:hAnsiTheme="minorHAnsi"/>
          <w:b/>
          <w:bCs/>
          <w:sz w:val="22"/>
          <w:szCs w:val="22"/>
        </w:rPr>
        <w:t>.202</w:t>
      </w:r>
      <w:r w:rsidR="00C13C75" w:rsidRPr="006A4127">
        <w:rPr>
          <w:rFonts w:asciiTheme="minorHAnsi" w:hAnsiTheme="minorHAnsi"/>
          <w:b/>
          <w:bCs/>
          <w:sz w:val="22"/>
          <w:szCs w:val="22"/>
        </w:rPr>
        <w:t>2</w:t>
      </w:r>
      <w:r w:rsidR="000D2E69" w:rsidRPr="006A4127">
        <w:rPr>
          <w:rFonts w:asciiTheme="minorHAnsi" w:hAnsiTheme="minorHAnsi"/>
          <w:b/>
          <w:bCs/>
          <w:sz w:val="22"/>
          <w:szCs w:val="22"/>
        </w:rPr>
        <w:t>.</w:t>
      </w:r>
      <w:r w:rsidR="00C13C75" w:rsidRPr="006A4127">
        <w:rPr>
          <w:rFonts w:asciiTheme="minorHAnsi" w:hAnsiTheme="minorHAnsi"/>
          <w:b/>
          <w:bCs/>
          <w:sz w:val="22"/>
          <w:szCs w:val="22"/>
        </w:rPr>
        <w:t>JM</w:t>
      </w:r>
      <w:r w:rsidRPr="006A4127">
        <w:rPr>
          <w:rFonts w:asciiTheme="minorHAnsi" w:hAnsiTheme="minorHAnsi"/>
          <w:sz w:val="22"/>
          <w:szCs w:val="22"/>
        </w:rPr>
        <w:t xml:space="preserve">  </w:t>
      </w:r>
    </w:p>
    <w:p w:rsidR="00A03220" w:rsidRPr="006A4127" w:rsidRDefault="00A03220" w:rsidP="00A773A8">
      <w:pPr>
        <w:pStyle w:val="Tekstpodstawowy2"/>
        <w:rPr>
          <w:rFonts w:asciiTheme="minorHAnsi" w:hAnsiTheme="minorHAnsi"/>
          <w:sz w:val="22"/>
          <w:szCs w:val="22"/>
        </w:rPr>
      </w:pPr>
      <w:r w:rsidRPr="006A4127">
        <w:rPr>
          <w:rFonts w:asciiTheme="minorHAnsi" w:hAnsiTheme="minorHAnsi"/>
          <w:sz w:val="22"/>
          <w:szCs w:val="22"/>
        </w:rPr>
        <w:t xml:space="preserve">   </w:t>
      </w:r>
    </w:p>
    <w:p w:rsidR="0066377E" w:rsidRPr="006A4127" w:rsidRDefault="004E2980" w:rsidP="0066377E">
      <w:pPr>
        <w:jc w:val="both"/>
        <w:rPr>
          <w:rFonts w:asciiTheme="minorHAnsi" w:hAnsiTheme="minorHAnsi"/>
          <w:b/>
          <w:sz w:val="22"/>
          <w:szCs w:val="22"/>
        </w:rPr>
      </w:pPr>
      <w:r w:rsidRPr="006A4127">
        <w:rPr>
          <w:rFonts w:asciiTheme="minorHAnsi" w:hAnsiTheme="minorHAnsi"/>
          <w:sz w:val="22"/>
          <w:szCs w:val="22"/>
        </w:rPr>
        <w:t>Ś</w:t>
      </w:r>
      <w:r w:rsidR="00A03220" w:rsidRPr="006A4127">
        <w:rPr>
          <w:rFonts w:asciiTheme="minorHAnsi" w:hAnsiTheme="minorHAnsi"/>
          <w:sz w:val="22"/>
          <w:szCs w:val="22"/>
        </w:rPr>
        <w:t xml:space="preserve">więtokrzyskie Centrum Onkologii zwraca </w:t>
      </w:r>
      <w:r w:rsidR="00905B27" w:rsidRPr="006A4127">
        <w:rPr>
          <w:rFonts w:asciiTheme="minorHAnsi" w:hAnsiTheme="minorHAnsi"/>
          <w:sz w:val="22"/>
          <w:szCs w:val="22"/>
        </w:rPr>
        <w:t xml:space="preserve">się z prośbą o złożenie oferty </w:t>
      </w:r>
      <w:r w:rsidR="00A03220" w:rsidRPr="006A4127">
        <w:rPr>
          <w:rFonts w:asciiTheme="minorHAnsi" w:hAnsiTheme="minorHAnsi"/>
          <w:sz w:val="22"/>
          <w:szCs w:val="22"/>
        </w:rPr>
        <w:t xml:space="preserve">na </w:t>
      </w:r>
      <w:r w:rsidR="0066377E" w:rsidRPr="006A4127">
        <w:rPr>
          <w:rFonts w:asciiTheme="minorHAnsi" w:hAnsiTheme="minorHAnsi"/>
          <w:b/>
          <w:sz w:val="22"/>
          <w:szCs w:val="22"/>
        </w:rPr>
        <w:t>zakup wraz z dostawą</w:t>
      </w:r>
      <w:r w:rsidR="00256EBC" w:rsidRPr="006A4127">
        <w:rPr>
          <w:rFonts w:asciiTheme="minorHAnsi" w:hAnsiTheme="minorHAnsi"/>
          <w:b/>
          <w:sz w:val="22"/>
          <w:szCs w:val="22"/>
        </w:rPr>
        <w:t xml:space="preserve"> i montażem</w:t>
      </w:r>
      <w:r w:rsidR="0066377E" w:rsidRPr="006A4127">
        <w:rPr>
          <w:rFonts w:asciiTheme="minorHAnsi" w:hAnsiTheme="minorHAnsi"/>
          <w:b/>
          <w:sz w:val="22"/>
          <w:szCs w:val="22"/>
        </w:rPr>
        <w:t xml:space="preserve"> klimatyzatorów </w:t>
      </w:r>
      <w:r w:rsidR="00300F06">
        <w:rPr>
          <w:rFonts w:asciiTheme="minorHAnsi" w:hAnsiTheme="minorHAnsi"/>
          <w:b/>
          <w:sz w:val="22"/>
          <w:szCs w:val="22"/>
        </w:rPr>
        <w:t xml:space="preserve">oraz przeniesienie klimatyzatora </w:t>
      </w:r>
      <w:r w:rsidR="00F446B1">
        <w:rPr>
          <w:rFonts w:asciiTheme="minorHAnsi" w:hAnsiTheme="minorHAnsi"/>
          <w:b/>
          <w:sz w:val="22"/>
          <w:szCs w:val="22"/>
        </w:rPr>
        <w:t>Samsung AQ09UGBN, freon R-410- 0,52 kg rok produk</w:t>
      </w:r>
      <w:r w:rsidR="00DA775F">
        <w:rPr>
          <w:rFonts w:asciiTheme="minorHAnsi" w:hAnsiTheme="minorHAnsi"/>
          <w:b/>
          <w:sz w:val="22"/>
          <w:szCs w:val="22"/>
        </w:rPr>
        <w:t xml:space="preserve">cji 2009 do pomieszczenia obok </w:t>
      </w:r>
      <w:r w:rsidR="00DA775F" w:rsidRPr="006A4127">
        <w:rPr>
          <w:rFonts w:asciiTheme="minorHAnsi" w:hAnsiTheme="minorHAnsi"/>
          <w:b/>
          <w:sz w:val="22"/>
          <w:szCs w:val="22"/>
        </w:rPr>
        <w:t>dla Świętokrzyskie</w:t>
      </w:r>
      <w:r w:rsidR="00DA775F">
        <w:rPr>
          <w:rFonts w:asciiTheme="minorHAnsi" w:hAnsiTheme="minorHAnsi"/>
          <w:b/>
          <w:sz w:val="22"/>
          <w:szCs w:val="22"/>
        </w:rPr>
        <w:t xml:space="preserve">go Centrum Onkologii w Kielcach. </w:t>
      </w:r>
    </w:p>
    <w:p w:rsidR="00A37D08" w:rsidRPr="006A4127" w:rsidRDefault="00A37D08" w:rsidP="00A37D08">
      <w:pPr>
        <w:jc w:val="both"/>
        <w:rPr>
          <w:rFonts w:asciiTheme="minorHAnsi" w:hAnsiTheme="minorHAnsi"/>
          <w:sz w:val="22"/>
          <w:szCs w:val="22"/>
        </w:rPr>
      </w:pPr>
    </w:p>
    <w:p w:rsidR="00A03220" w:rsidRPr="006A4127" w:rsidRDefault="00A03220" w:rsidP="00A37D08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6A4127">
        <w:rPr>
          <w:rFonts w:asciiTheme="minorHAnsi" w:hAnsiTheme="minorHAnsi"/>
          <w:b/>
          <w:bCs/>
          <w:sz w:val="22"/>
          <w:szCs w:val="22"/>
        </w:rPr>
        <w:t>Część I</w:t>
      </w:r>
      <w:r w:rsidR="004D4665" w:rsidRPr="006A4127">
        <w:rPr>
          <w:rFonts w:asciiTheme="minorHAnsi" w:hAnsiTheme="minorHAnsi"/>
          <w:b/>
          <w:bCs/>
          <w:sz w:val="22"/>
          <w:szCs w:val="22"/>
        </w:rPr>
        <w:t>. O</w:t>
      </w:r>
      <w:r w:rsidRPr="006A4127">
        <w:rPr>
          <w:rFonts w:asciiTheme="minorHAnsi" w:hAnsiTheme="minorHAnsi"/>
          <w:b/>
          <w:bCs/>
          <w:sz w:val="22"/>
          <w:szCs w:val="22"/>
        </w:rPr>
        <w:t>gólna.</w:t>
      </w:r>
    </w:p>
    <w:p w:rsidR="00A03220" w:rsidRPr="006A4127" w:rsidRDefault="00526C91" w:rsidP="00144C85">
      <w:pPr>
        <w:numPr>
          <w:ilvl w:val="0"/>
          <w:numId w:val="2"/>
        </w:numPr>
        <w:tabs>
          <w:tab w:val="left" w:pos="360"/>
        </w:tabs>
        <w:rPr>
          <w:rFonts w:asciiTheme="minorHAnsi" w:hAnsiTheme="minorHAnsi"/>
          <w:bCs/>
          <w:sz w:val="22"/>
          <w:szCs w:val="22"/>
        </w:rPr>
      </w:pPr>
      <w:r w:rsidRPr="006A4127">
        <w:rPr>
          <w:rFonts w:asciiTheme="minorHAnsi" w:hAnsiTheme="minorHAnsi"/>
          <w:bCs/>
          <w:sz w:val="22"/>
          <w:szCs w:val="22"/>
        </w:rPr>
        <w:t>Zamawiający</w:t>
      </w:r>
      <w:r w:rsidR="00A03220" w:rsidRPr="006A4127">
        <w:rPr>
          <w:rFonts w:asciiTheme="minorHAnsi" w:hAnsiTheme="minorHAnsi"/>
          <w:bCs/>
          <w:sz w:val="22"/>
          <w:szCs w:val="22"/>
        </w:rPr>
        <w:t>:</w:t>
      </w:r>
    </w:p>
    <w:p w:rsidR="00A03220" w:rsidRPr="006A4127" w:rsidRDefault="00F512CE" w:rsidP="007F2A81">
      <w:pPr>
        <w:pStyle w:val="Nagwek1"/>
        <w:numPr>
          <w:ilvl w:val="12"/>
          <w:numId w:val="0"/>
        </w:numPr>
        <w:jc w:val="both"/>
        <w:rPr>
          <w:rFonts w:asciiTheme="minorHAnsi" w:hAnsiTheme="minorHAnsi"/>
          <w:sz w:val="22"/>
          <w:szCs w:val="22"/>
        </w:rPr>
      </w:pPr>
      <w:r w:rsidRPr="006A4127">
        <w:rPr>
          <w:rFonts w:asciiTheme="minorHAnsi" w:hAnsiTheme="minorHAnsi"/>
          <w:bCs/>
          <w:sz w:val="22"/>
          <w:szCs w:val="22"/>
        </w:rPr>
        <w:t xml:space="preserve">             </w:t>
      </w:r>
      <w:r w:rsidR="00A03220" w:rsidRPr="006A4127">
        <w:rPr>
          <w:rFonts w:asciiTheme="minorHAnsi" w:hAnsiTheme="minorHAnsi"/>
          <w:bCs/>
          <w:sz w:val="22"/>
          <w:szCs w:val="22"/>
        </w:rPr>
        <w:t>Nazwa:</w:t>
      </w:r>
      <w:r w:rsidR="00A03220" w:rsidRPr="006A4127">
        <w:rPr>
          <w:rFonts w:asciiTheme="minorHAnsi" w:hAnsiTheme="minorHAnsi"/>
          <w:sz w:val="22"/>
          <w:szCs w:val="22"/>
        </w:rPr>
        <w:t xml:space="preserve">  Świętokrzyskie Centrum Onkologii</w:t>
      </w:r>
    </w:p>
    <w:p w:rsidR="00A03220" w:rsidRPr="006A4127" w:rsidRDefault="00F512CE" w:rsidP="007F2A81">
      <w:pPr>
        <w:numPr>
          <w:ilvl w:val="12"/>
          <w:numId w:val="0"/>
        </w:numPr>
        <w:jc w:val="both"/>
        <w:rPr>
          <w:rFonts w:asciiTheme="minorHAnsi" w:hAnsiTheme="minorHAnsi"/>
          <w:sz w:val="22"/>
          <w:szCs w:val="22"/>
        </w:rPr>
      </w:pPr>
      <w:r w:rsidRPr="006A4127">
        <w:rPr>
          <w:rFonts w:asciiTheme="minorHAnsi" w:hAnsiTheme="minorHAnsi"/>
          <w:bCs/>
          <w:sz w:val="22"/>
          <w:szCs w:val="22"/>
        </w:rPr>
        <w:t xml:space="preserve">             </w:t>
      </w:r>
      <w:r w:rsidR="00A03220" w:rsidRPr="006A4127">
        <w:rPr>
          <w:rFonts w:asciiTheme="minorHAnsi" w:hAnsiTheme="minorHAnsi"/>
          <w:bCs/>
          <w:sz w:val="22"/>
          <w:szCs w:val="22"/>
        </w:rPr>
        <w:t>Adres</w:t>
      </w:r>
      <w:r w:rsidR="00A03220" w:rsidRPr="006A4127">
        <w:rPr>
          <w:rFonts w:asciiTheme="minorHAnsi" w:hAnsiTheme="minorHAnsi"/>
          <w:sz w:val="22"/>
          <w:szCs w:val="22"/>
        </w:rPr>
        <w:t>: ul. Artwińskiego 3</w:t>
      </w:r>
      <w:r w:rsidR="005F4945" w:rsidRPr="006A4127">
        <w:rPr>
          <w:rFonts w:asciiTheme="minorHAnsi" w:hAnsiTheme="minorHAnsi"/>
          <w:sz w:val="22"/>
          <w:szCs w:val="22"/>
        </w:rPr>
        <w:t>,</w:t>
      </w:r>
      <w:r w:rsidR="00BC661D" w:rsidRPr="006A4127">
        <w:rPr>
          <w:rFonts w:asciiTheme="minorHAnsi" w:hAnsiTheme="minorHAnsi"/>
          <w:sz w:val="22"/>
          <w:szCs w:val="22"/>
        </w:rPr>
        <w:t xml:space="preserve">  </w:t>
      </w:r>
      <w:r w:rsidR="00A03220" w:rsidRPr="006A4127">
        <w:rPr>
          <w:rFonts w:asciiTheme="minorHAnsi" w:hAnsiTheme="minorHAnsi"/>
          <w:sz w:val="22"/>
          <w:szCs w:val="22"/>
        </w:rPr>
        <w:t>25-734 KIELCE</w:t>
      </w:r>
    </w:p>
    <w:p w:rsidR="00A03220" w:rsidRPr="006A4127" w:rsidRDefault="00F512CE" w:rsidP="007F2A81">
      <w:pPr>
        <w:numPr>
          <w:ilvl w:val="12"/>
          <w:numId w:val="0"/>
        </w:numPr>
        <w:jc w:val="both"/>
        <w:rPr>
          <w:rFonts w:asciiTheme="minorHAnsi" w:hAnsiTheme="minorHAnsi"/>
          <w:sz w:val="22"/>
          <w:szCs w:val="22"/>
        </w:rPr>
      </w:pPr>
      <w:r w:rsidRPr="006A4127">
        <w:rPr>
          <w:rFonts w:asciiTheme="minorHAnsi" w:hAnsiTheme="minorHAnsi"/>
          <w:bCs/>
          <w:sz w:val="22"/>
          <w:szCs w:val="22"/>
        </w:rPr>
        <w:t xml:space="preserve">             </w:t>
      </w:r>
      <w:r w:rsidR="00A03220" w:rsidRPr="006A4127">
        <w:rPr>
          <w:rFonts w:asciiTheme="minorHAnsi" w:hAnsiTheme="minorHAnsi"/>
          <w:bCs/>
          <w:sz w:val="22"/>
          <w:szCs w:val="22"/>
        </w:rPr>
        <w:t>Telefon:</w:t>
      </w:r>
      <w:r w:rsidR="00BC661D" w:rsidRPr="006A4127">
        <w:rPr>
          <w:rFonts w:asciiTheme="minorHAnsi" w:hAnsiTheme="minorHAnsi"/>
          <w:sz w:val="22"/>
          <w:szCs w:val="22"/>
        </w:rPr>
        <w:t xml:space="preserve"> </w:t>
      </w:r>
      <w:r w:rsidR="00ED001E" w:rsidRPr="006A4127">
        <w:rPr>
          <w:rFonts w:asciiTheme="minorHAnsi" w:hAnsiTheme="minorHAnsi"/>
          <w:sz w:val="22"/>
          <w:szCs w:val="22"/>
        </w:rPr>
        <w:t>41</w:t>
      </w:r>
      <w:r w:rsidR="00D42DE0" w:rsidRPr="006A4127">
        <w:rPr>
          <w:rFonts w:asciiTheme="minorHAnsi" w:hAnsiTheme="minorHAnsi"/>
          <w:sz w:val="22"/>
          <w:szCs w:val="22"/>
        </w:rPr>
        <w:t>/</w:t>
      </w:r>
      <w:r w:rsidR="000B3854" w:rsidRPr="006A4127">
        <w:rPr>
          <w:rFonts w:asciiTheme="minorHAnsi" w:hAnsiTheme="minorHAnsi"/>
          <w:sz w:val="22"/>
          <w:szCs w:val="22"/>
        </w:rPr>
        <w:t xml:space="preserve">36 </w:t>
      </w:r>
      <w:r w:rsidR="00ED001E" w:rsidRPr="006A4127">
        <w:rPr>
          <w:rFonts w:asciiTheme="minorHAnsi" w:hAnsiTheme="minorHAnsi"/>
          <w:sz w:val="22"/>
          <w:szCs w:val="22"/>
        </w:rPr>
        <w:t>74</w:t>
      </w:r>
      <w:r w:rsidRPr="006A4127">
        <w:rPr>
          <w:rFonts w:asciiTheme="minorHAnsi" w:hAnsiTheme="minorHAnsi"/>
          <w:sz w:val="22"/>
          <w:szCs w:val="22"/>
        </w:rPr>
        <w:t> 072</w:t>
      </w:r>
    </w:p>
    <w:p w:rsidR="00F512CE" w:rsidRPr="006A4127" w:rsidRDefault="00F512CE" w:rsidP="007F2A81">
      <w:pPr>
        <w:suppressAutoHyphens/>
        <w:autoSpaceDE w:val="0"/>
        <w:autoSpaceDN w:val="0"/>
        <w:spacing w:line="276" w:lineRule="auto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6A4127">
        <w:rPr>
          <w:rFonts w:asciiTheme="minorHAnsi" w:hAnsiTheme="minorHAnsi"/>
          <w:sz w:val="22"/>
          <w:szCs w:val="22"/>
        </w:rPr>
        <w:t xml:space="preserve">             adres strony internetowej prowadzonego postępowania: platformazakupowa.pl/pn/onkol_kielce</w:t>
      </w:r>
    </w:p>
    <w:p w:rsidR="00CF48AA" w:rsidRPr="006A4127" w:rsidRDefault="00CF48AA" w:rsidP="003F2736">
      <w:pPr>
        <w:numPr>
          <w:ilvl w:val="12"/>
          <w:numId w:val="0"/>
        </w:numPr>
        <w:ind w:left="708"/>
        <w:rPr>
          <w:rFonts w:asciiTheme="minorHAnsi" w:hAnsiTheme="minorHAnsi"/>
          <w:sz w:val="22"/>
          <w:szCs w:val="22"/>
        </w:rPr>
      </w:pPr>
    </w:p>
    <w:p w:rsidR="007271F3" w:rsidRPr="006A4127" w:rsidRDefault="00A03220" w:rsidP="00144C85">
      <w:pPr>
        <w:numPr>
          <w:ilvl w:val="0"/>
          <w:numId w:val="2"/>
        </w:numPr>
        <w:tabs>
          <w:tab w:val="left" w:pos="360"/>
        </w:tabs>
        <w:rPr>
          <w:rFonts w:asciiTheme="minorHAnsi" w:hAnsiTheme="minorHAnsi"/>
          <w:bCs/>
          <w:sz w:val="22"/>
          <w:szCs w:val="22"/>
        </w:rPr>
      </w:pPr>
      <w:r w:rsidRPr="006A4127">
        <w:rPr>
          <w:rFonts w:asciiTheme="minorHAnsi" w:hAnsiTheme="minorHAnsi"/>
          <w:bCs/>
          <w:sz w:val="22"/>
          <w:szCs w:val="22"/>
        </w:rPr>
        <w:t>Osoba upoważniona do kontaktów</w:t>
      </w:r>
      <w:r w:rsidR="00432949" w:rsidRPr="006A4127">
        <w:rPr>
          <w:rFonts w:asciiTheme="minorHAnsi" w:hAnsiTheme="minorHAnsi"/>
          <w:bCs/>
          <w:sz w:val="22"/>
          <w:szCs w:val="22"/>
        </w:rPr>
        <w:t xml:space="preserve"> merytorycznie</w:t>
      </w:r>
      <w:r w:rsidRPr="006A4127">
        <w:rPr>
          <w:rFonts w:asciiTheme="minorHAnsi" w:hAnsiTheme="minorHAnsi"/>
          <w:bCs/>
          <w:sz w:val="22"/>
          <w:szCs w:val="22"/>
        </w:rPr>
        <w:t xml:space="preserve">:  </w:t>
      </w:r>
    </w:p>
    <w:p w:rsidR="00082C88" w:rsidRPr="006A4127" w:rsidRDefault="0066377E" w:rsidP="003F2736">
      <w:pPr>
        <w:tabs>
          <w:tab w:val="left" w:pos="360"/>
        </w:tabs>
        <w:autoSpaceDE w:val="0"/>
        <w:autoSpaceDN w:val="0"/>
        <w:adjustRightInd w:val="0"/>
        <w:ind w:left="708"/>
        <w:rPr>
          <w:rFonts w:asciiTheme="minorHAnsi" w:hAnsiTheme="minorHAnsi"/>
          <w:bCs/>
          <w:sz w:val="22"/>
          <w:szCs w:val="22"/>
        </w:rPr>
      </w:pPr>
      <w:r w:rsidRPr="006A4127">
        <w:rPr>
          <w:rFonts w:asciiTheme="minorHAnsi" w:hAnsiTheme="minorHAnsi"/>
          <w:bCs/>
          <w:sz w:val="22"/>
          <w:szCs w:val="22"/>
        </w:rPr>
        <w:t>Janusz Wawrzeńczyk</w:t>
      </w:r>
      <w:r w:rsidR="00BC661D" w:rsidRPr="006A4127">
        <w:rPr>
          <w:rFonts w:asciiTheme="minorHAnsi" w:hAnsiTheme="minorHAnsi"/>
          <w:bCs/>
          <w:sz w:val="22"/>
          <w:szCs w:val="22"/>
        </w:rPr>
        <w:t xml:space="preserve">, </w:t>
      </w:r>
      <w:r w:rsidR="005D11DF" w:rsidRPr="006A4127">
        <w:rPr>
          <w:rFonts w:asciiTheme="minorHAnsi" w:hAnsiTheme="minorHAnsi"/>
          <w:bCs/>
          <w:sz w:val="22"/>
          <w:szCs w:val="22"/>
        </w:rPr>
        <w:t xml:space="preserve">nr </w:t>
      </w:r>
      <w:r w:rsidR="00BC661D" w:rsidRPr="006A4127">
        <w:rPr>
          <w:rFonts w:asciiTheme="minorHAnsi" w:hAnsiTheme="minorHAnsi"/>
          <w:bCs/>
          <w:sz w:val="22"/>
          <w:szCs w:val="22"/>
        </w:rPr>
        <w:t>tel.: 41/36</w:t>
      </w:r>
      <w:r w:rsidR="007C068D" w:rsidRPr="006A4127">
        <w:rPr>
          <w:rFonts w:asciiTheme="minorHAnsi" w:hAnsiTheme="minorHAnsi"/>
          <w:bCs/>
          <w:sz w:val="22"/>
          <w:szCs w:val="22"/>
        </w:rPr>
        <w:t xml:space="preserve"> </w:t>
      </w:r>
      <w:r w:rsidR="00BC661D" w:rsidRPr="006A4127">
        <w:rPr>
          <w:rFonts w:asciiTheme="minorHAnsi" w:hAnsiTheme="minorHAnsi"/>
          <w:bCs/>
          <w:sz w:val="22"/>
          <w:szCs w:val="22"/>
        </w:rPr>
        <w:t>74</w:t>
      </w:r>
      <w:r w:rsidRPr="006A4127">
        <w:rPr>
          <w:rFonts w:asciiTheme="minorHAnsi" w:hAnsiTheme="minorHAnsi"/>
          <w:bCs/>
          <w:sz w:val="22"/>
          <w:szCs w:val="22"/>
        </w:rPr>
        <w:t> 511, 694 459 842</w:t>
      </w:r>
    </w:p>
    <w:p w:rsidR="00432949" w:rsidRPr="006A4127" w:rsidRDefault="00432949" w:rsidP="003F2736">
      <w:pPr>
        <w:tabs>
          <w:tab w:val="left" w:pos="360"/>
        </w:tabs>
        <w:autoSpaceDE w:val="0"/>
        <w:autoSpaceDN w:val="0"/>
        <w:adjustRightInd w:val="0"/>
        <w:ind w:left="708"/>
        <w:rPr>
          <w:rFonts w:asciiTheme="minorHAnsi" w:hAnsiTheme="minorHAnsi"/>
          <w:bCs/>
          <w:sz w:val="22"/>
          <w:szCs w:val="22"/>
        </w:rPr>
      </w:pPr>
      <w:r w:rsidRPr="006A4127">
        <w:rPr>
          <w:rFonts w:asciiTheme="minorHAnsi" w:hAnsiTheme="minorHAnsi"/>
          <w:bCs/>
          <w:sz w:val="22"/>
          <w:szCs w:val="22"/>
        </w:rPr>
        <w:t>Osoba upoważniona do kontaktów proceduralnie:</w:t>
      </w:r>
    </w:p>
    <w:p w:rsidR="00432949" w:rsidRPr="00FA1DFB" w:rsidRDefault="00C13C75" w:rsidP="003F2736">
      <w:pPr>
        <w:tabs>
          <w:tab w:val="left" w:pos="360"/>
        </w:tabs>
        <w:autoSpaceDE w:val="0"/>
        <w:autoSpaceDN w:val="0"/>
        <w:adjustRightInd w:val="0"/>
        <w:ind w:left="708"/>
        <w:rPr>
          <w:rFonts w:asciiTheme="minorHAnsi" w:hAnsiTheme="minorHAnsi"/>
          <w:bCs/>
          <w:sz w:val="22"/>
          <w:szCs w:val="22"/>
        </w:rPr>
      </w:pPr>
      <w:r w:rsidRPr="00FA1DFB">
        <w:rPr>
          <w:rFonts w:asciiTheme="minorHAnsi" w:hAnsiTheme="minorHAnsi"/>
          <w:bCs/>
          <w:sz w:val="22"/>
          <w:szCs w:val="22"/>
        </w:rPr>
        <w:t>Justyna Magdziarz</w:t>
      </w:r>
      <w:r w:rsidR="005D11DF" w:rsidRPr="00FA1DFB">
        <w:rPr>
          <w:rFonts w:asciiTheme="minorHAnsi" w:hAnsiTheme="minorHAnsi"/>
          <w:bCs/>
          <w:sz w:val="22"/>
          <w:szCs w:val="22"/>
        </w:rPr>
        <w:t xml:space="preserve">, nr </w:t>
      </w:r>
      <w:r w:rsidR="00BC661D" w:rsidRPr="00FA1DFB">
        <w:rPr>
          <w:rFonts w:asciiTheme="minorHAnsi" w:hAnsiTheme="minorHAnsi"/>
          <w:bCs/>
          <w:sz w:val="22"/>
          <w:szCs w:val="22"/>
        </w:rPr>
        <w:t xml:space="preserve"> tel.: </w:t>
      </w:r>
      <w:r w:rsidR="00097B85" w:rsidRPr="00FA1DFB">
        <w:rPr>
          <w:rFonts w:asciiTheme="minorHAnsi" w:hAnsiTheme="minorHAnsi"/>
          <w:bCs/>
          <w:sz w:val="22"/>
          <w:szCs w:val="22"/>
        </w:rPr>
        <w:t>41/36</w:t>
      </w:r>
      <w:r w:rsidR="007C068D" w:rsidRPr="00FA1DFB">
        <w:rPr>
          <w:rFonts w:asciiTheme="minorHAnsi" w:hAnsiTheme="minorHAnsi"/>
          <w:bCs/>
          <w:sz w:val="22"/>
          <w:szCs w:val="22"/>
        </w:rPr>
        <w:t xml:space="preserve"> </w:t>
      </w:r>
      <w:r w:rsidR="00097B85" w:rsidRPr="00FA1DFB">
        <w:rPr>
          <w:rFonts w:asciiTheme="minorHAnsi" w:hAnsiTheme="minorHAnsi"/>
          <w:bCs/>
          <w:sz w:val="22"/>
          <w:szCs w:val="22"/>
        </w:rPr>
        <w:t>74</w:t>
      </w:r>
      <w:r w:rsidR="007C068D" w:rsidRPr="00FA1DFB">
        <w:rPr>
          <w:rFonts w:asciiTheme="minorHAnsi" w:hAnsiTheme="minorHAnsi"/>
          <w:bCs/>
          <w:sz w:val="22"/>
          <w:szCs w:val="22"/>
        </w:rPr>
        <w:t xml:space="preserve"> </w:t>
      </w:r>
      <w:r w:rsidRPr="00FA1DFB">
        <w:rPr>
          <w:rFonts w:asciiTheme="minorHAnsi" w:hAnsiTheme="minorHAnsi"/>
          <w:bCs/>
          <w:sz w:val="22"/>
          <w:szCs w:val="22"/>
        </w:rPr>
        <w:t>474</w:t>
      </w:r>
      <w:r w:rsidR="00097B85" w:rsidRPr="00FA1DFB">
        <w:rPr>
          <w:rFonts w:asciiTheme="minorHAnsi" w:hAnsiTheme="minorHAnsi"/>
          <w:bCs/>
          <w:sz w:val="22"/>
          <w:szCs w:val="22"/>
        </w:rPr>
        <w:t xml:space="preserve">, </w:t>
      </w:r>
    </w:p>
    <w:p w:rsidR="00E11131" w:rsidRPr="00FA1DFB" w:rsidRDefault="00E11131" w:rsidP="003F2736">
      <w:pPr>
        <w:tabs>
          <w:tab w:val="left" w:pos="360"/>
        </w:tabs>
        <w:autoSpaceDE w:val="0"/>
        <w:autoSpaceDN w:val="0"/>
        <w:adjustRightInd w:val="0"/>
        <w:spacing w:line="360" w:lineRule="auto"/>
        <w:ind w:left="708"/>
        <w:rPr>
          <w:rFonts w:asciiTheme="minorHAnsi" w:hAnsiTheme="minorHAnsi"/>
          <w:bCs/>
          <w:sz w:val="22"/>
          <w:szCs w:val="22"/>
        </w:rPr>
      </w:pPr>
    </w:p>
    <w:p w:rsidR="008758DD" w:rsidRPr="006A4127" w:rsidRDefault="008758DD" w:rsidP="0003057D">
      <w:pPr>
        <w:spacing w:before="10" w:afterLines="10" w:line="276" w:lineRule="auto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6A4127">
        <w:rPr>
          <w:rFonts w:asciiTheme="minorHAnsi" w:hAnsiTheme="minorHAnsi"/>
          <w:b/>
          <w:color w:val="000000"/>
          <w:sz w:val="22"/>
          <w:szCs w:val="22"/>
        </w:rPr>
        <w:t>Część II</w:t>
      </w:r>
      <w:r w:rsidR="004D4665" w:rsidRPr="006A4127">
        <w:rPr>
          <w:rFonts w:asciiTheme="minorHAnsi" w:hAnsiTheme="minorHAnsi"/>
          <w:b/>
          <w:color w:val="000000"/>
          <w:sz w:val="22"/>
          <w:szCs w:val="22"/>
        </w:rPr>
        <w:t xml:space="preserve">. </w:t>
      </w:r>
      <w:r w:rsidRPr="006A4127">
        <w:rPr>
          <w:rFonts w:asciiTheme="minorHAnsi" w:hAnsiTheme="minorHAnsi"/>
          <w:b/>
          <w:color w:val="000000"/>
          <w:sz w:val="22"/>
          <w:szCs w:val="22"/>
        </w:rPr>
        <w:t>INFORMACJE O ŚRODKACH KOMUNIKACJI ELEKTRONICZNEJ, PRZY UŻYCIU KTÓRYCH ZAMAWIAJĄCY BĘDZIE KOMUNIKOWAŁ SIĘ Z WYKONAWCAMI, ORAZ INFORMACJE O WYMAGANIACH TECHNICZNYCH I ORGANIZACYJNYCH SPORZĄDZANIA, WYSYŁANIA I ODBIERANIA KORESPONDENCJI ELEKTRONICZNEJ</w:t>
      </w:r>
    </w:p>
    <w:p w:rsidR="008758DD" w:rsidRPr="006A4127" w:rsidRDefault="008758DD" w:rsidP="00144C85">
      <w:pPr>
        <w:numPr>
          <w:ilvl w:val="0"/>
          <w:numId w:val="6"/>
        </w:numPr>
        <w:tabs>
          <w:tab w:val="left" w:pos="360"/>
        </w:tabs>
        <w:rPr>
          <w:rFonts w:asciiTheme="minorHAnsi" w:hAnsiTheme="minorHAnsi"/>
          <w:sz w:val="22"/>
          <w:szCs w:val="22"/>
        </w:rPr>
      </w:pPr>
      <w:r w:rsidRPr="006A4127">
        <w:rPr>
          <w:rFonts w:asciiTheme="minorHAnsi" w:eastAsia="Calibri" w:hAnsiTheme="minorHAnsi"/>
          <w:sz w:val="22"/>
          <w:szCs w:val="22"/>
        </w:rPr>
        <w:t xml:space="preserve">Komunikacja Zamawiającego z Wykonawcami odbywa się za pomocą środków komunikacji elektronicznej. Komunikacja między Zamawiającym, a Wykonawcami, w tym wszelkie oświadczenia, wnioski, zawiadomienia oraz informacje przekazywane są w formie elektronicznej przy użyciu </w:t>
      </w:r>
      <w:r w:rsidRPr="006A4127">
        <w:rPr>
          <w:rFonts w:asciiTheme="minorHAnsi" w:hAnsiTheme="minorHAnsi"/>
          <w:sz w:val="22"/>
          <w:szCs w:val="22"/>
        </w:rPr>
        <w:t xml:space="preserve">platformy zakupowej: </w:t>
      </w:r>
    </w:p>
    <w:p w:rsidR="008758DD" w:rsidRPr="006A4127" w:rsidRDefault="008758DD" w:rsidP="008758DD">
      <w:pPr>
        <w:spacing w:after="120" w:line="259" w:lineRule="auto"/>
        <w:ind w:firstLine="708"/>
        <w:jc w:val="both"/>
        <w:rPr>
          <w:rFonts w:asciiTheme="minorHAnsi" w:hAnsiTheme="minorHAnsi"/>
          <w:sz w:val="22"/>
          <w:szCs w:val="22"/>
        </w:rPr>
      </w:pPr>
      <w:r w:rsidRPr="006A4127">
        <w:rPr>
          <w:rFonts w:asciiTheme="minorHAnsi" w:hAnsiTheme="minorHAnsi"/>
          <w:color w:val="0070C0"/>
          <w:sz w:val="22"/>
          <w:szCs w:val="22"/>
        </w:rPr>
        <w:t>https://</w:t>
      </w:r>
      <w:hyperlink r:id="rId10" w:tooltip="blocked::http://platformazakupowa.pl/pn/onkol_kielce" w:history="1">
        <w:r w:rsidRPr="006A4127">
          <w:rPr>
            <w:rFonts w:asciiTheme="minorHAnsi" w:hAnsiTheme="minorHAnsi"/>
            <w:color w:val="0070C0"/>
            <w:sz w:val="22"/>
            <w:szCs w:val="22"/>
            <w:u w:val="single"/>
          </w:rPr>
          <w:t>platformazakupowa.pl/pn/onkol_kielce</w:t>
        </w:r>
      </w:hyperlink>
      <w:r w:rsidRPr="006A4127">
        <w:rPr>
          <w:rFonts w:asciiTheme="minorHAnsi" w:hAnsiTheme="minorHAnsi"/>
          <w:sz w:val="22"/>
          <w:szCs w:val="22"/>
        </w:rPr>
        <w:t xml:space="preserve">  </w:t>
      </w:r>
    </w:p>
    <w:p w:rsidR="008758DD" w:rsidRPr="006A4127" w:rsidRDefault="008758DD" w:rsidP="00144C85">
      <w:pPr>
        <w:numPr>
          <w:ilvl w:val="0"/>
          <w:numId w:val="6"/>
        </w:numPr>
        <w:tabs>
          <w:tab w:val="left" w:pos="360"/>
        </w:tabs>
        <w:rPr>
          <w:rFonts w:asciiTheme="minorHAnsi" w:hAnsiTheme="minorHAnsi"/>
          <w:b/>
          <w:sz w:val="22"/>
          <w:szCs w:val="22"/>
        </w:rPr>
      </w:pPr>
      <w:r w:rsidRPr="006A4127">
        <w:rPr>
          <w:rFonts w:asciiTheme="minorHAnsi" w:hAnsiTheme="minorHAnsi"/>
          <w:sz w:val="22"/>
          <w:szCs w:val="22"/>
        </w:rPr>
        <w:t>Ofertę, oświadczenia, pełnomocnictwa, zobowiązanie podmiotu udostępniającego zasoby sporządza się w postaci elektronicznej, w ogólnie dostępnych formatach danych, w szczególności w formatach .</w:t>
      </w:r>
      <w:proofErr w:type="spellStart"/>
      <w:r w:rsidRPr="006A4127">
        <w:rPr>
          <w:rFonts w:asciiTheme="minorHAnsi" w:hAnsiTheme="minorHAnsi"/>
          <w:sz w:val="22"/>
          <w:szCs w:val="22"/>
        </w:rPr>
        <w:t>txt</w:t>
      </w:r>
      <w:proofErr w:type="spellEnd"/>
      <w:r w:rsidRPr="006A4127">
        <w:rPr>
          <w:rFonts w:asciiTheme="minorHAnsi" w:hAnsiTheme="minorHAnsi"/>
          <w:sz w:val="22"/>
          <w:szCs w:val="22"/>
        </w:rPr>
        <w:t>, .</w:t>
      </w:r>
      <w:proofErr w:type="spellStart"/>
      <w:r w:rsidRPr="006A4127">
        <w:rPr>
          <w:rFonts w:asciiTheme="minorHAnsi" w:hAnsiTheme="minorHAnsi"/>
          <w:sz w:val="22"/>
          <w:szCs w:val="22"/>
        </w:rPr>
        <w:t>rtf,.pdf</w:t>
      </w:r>
      <w:proofErr w:type="spellEnd"/>
      <w:r w:rsidRPr="006A4127">
        <w:rPr>
          <w:rFonts w:asciiTheme="minorHAnsi" w:hAnsiTheme="minorHAnsi"/>
          <w:sz w:val="22"/>
          <w:szCs w:val="22"/>
        </w:rPr>
        <w:t>, .</w:t>
      </w:r>
      <w:proofErr w:type="spellStart"/>
      <w:r w:rsidRPr="006A4127">
        <w:rPr>
          <w:rFonts w:asciiTheme="minorHAnsi" w:hAnsiTheme="minorHAnsi"/>
          <w:sz w:val="22"/>
          <w:szCs w:val="22"/>
        </w:rPr>
        <w:t>doc</w:t>
      </w:r>
      <w:proofErr w:type="spellEnd"/>
      <w:r w:rsidRPr="006A4127">
        <w:rPr>
          <w:rFonts w:asciiTheme="minorHAnsi" w:hAnsiTheme="minorHAnsi"/>
          <w:sz w:val="22"/>
          <w:szCs w:val="22"/>
        </w:rPr>
        <w:t>, .</w:t>
      </w:r>
      <w:proofErr w:type="spellStart"/>
      <w:r w:rsidRPr="006A4127">
        <w:rPr>
          <w:rFonts w:asciiTheme="minorHAnsi" w:hAnsiTheme="minorHAnsi"/>
          <w:sz w:val="22"/>
          <w:szCs w:val="22"/>
        </w:rPr>
        <w:t>docx</w:t>
      </w:r>
      <w:proofErr w:type="spellEnd"/>
      <w:r w:rsidRPr="006A4127">
        <w:rPr>
          <w:rFonts w:asciiTheme="minorHAnsi" w:hAnsiTheme="minorHAnsi"/>
          <w:sz w:val="22"/>
          <w:szCs w:val="22"/>
        </w:rPr>
        <w:t>, .</w:t>
      </w:r>
      <w:proofErr w:type="spellStart"/>
      <w:r w:rsidRPr="006A4127">
        <w:rPr>
          <w:rFonts w:asciiTheme="minorHAnsi" w:hAnsiTheme="minorHAnsi"/>
          <w:sz w:val="22"/>
          <w:szCs w:val="22"/>
        </w:rPr>
        <w:t>odt</w:t>
      </w:r>
      <w:proofErr w:type="spellEnd"/>
      <w:r w:rsidRPr="006A4127">
        <w:rPr>
          <w:rFonts w:asciiTheme="minorHAnsi" w:hAnsiTheme="minorHAnsi"/>
          <w:sz w:val="22"/>
          <w:szCs w:val="22"/>
        </w:rPr>
        <w:t xml:space="preserve">. </w:t>
      </w:r>
      <w:r w:rsidRPr="006A4127">
        <w:rPr>
          <w:rFonts w:asciiTheme="minorHAnsi" w:hAnsiTheme="minorHAnsi"/>
          <w:b/>
          <w:sz w:val="22"/>
          <w:szCs w:val="22"/>
        </w:rPr>
        <w:t>Ofertę składa się, pod rygorem nieważności, w formie elektronicznej (skan oferty).</w:t>
      </w:r>
    </w:p>
    <w:p w:rsidR="008758DD" w:rsidRPr="006A4127" w:rsidRDefault="008758DD" w:rsidP="00144C85">
      <w:pPr>
        <w:numPr>
          <w:ilvl w:val="0"/>
          <w:numId w:val="6"/>
        </w:numPr>
        <w:tabs>
          <w:tab w:val="left" w:pos="360"/>
        </w:tabs>
        <w:rPr>
          <w:rFonts w:asciiTheme="minorHAnsi" w:hAnsiTheme="minorHAnsi"/>
          <w:sz w:val="22"/>
          <w:szCs w:val="22"/>
        </w:rPr>
      </w:pPr>
      <w:r w:rsidRPr="006A4127">
        <w:rPr>
          <w:rFonts w:asciiTheme="minorHAnsi" w:hAnsiTheme="minorHAnsi"/>
          <w:sz w:val="22"/>
          <w:szCs w:val="22"/>
        </w:rPr>
        <w:t xml:space="preserve">Informacje o wymaganiach </w:t>
      </w:r>
      <w:r w:rsidRPr="006A4127">
        <w:rPr>
          <w:rFonts w:asciiTheme="minorHAnsi" w:hAnsiTheme="minorHAnsi"/>
          <w:color w:val="333333"/>
          <w:sz w:val="22"/>
          <w:szCs w:val="22"/>
          <w:shd w:val="clear" w:color="auto" w:fill="FFFFFF"/>
        </w:rPr>
        <w:t xml:space="preserve">technicznych i organizacyjnych sporządzania, wysyłania </w:t>
      </w:r>
      <w:r w:rsidRPr="006A4127">
        <w:rPr>
          <w:rFonts w:asciiTheme="minorHAnsi" w:hAnsiTheme="minorHAnsi"/>
          <w:color w:val="333333"/>
          <w:sz w:val="22"/>
          <w:szCs w:val="22"/>
          <w:shd w:val="clear" w:color="auto" w:fill="FFFFFF"/>
        </w:rPr>
        <w:br/>
        <w:t>i odbierania korespondencji elektronicznej:</w:t>
      </w:r>
    </w:p>
    <w:p w:rsidR="008758DD" w:rsidRPr="006A4127" w:rsidRDefault="008758DD" w:rsidP="00144C85">
      <w:pPr>
        <w:pStyle w:val="Akapitzlist"/>
        <w:numPr>
          <w:ilvl w:val="0"/>
          <w:numId w:val="7"/>
        </w:numPr>
        <w:spacing w:before="10" w:after="2"/>
        <w:jc w:val="both"/>
        <w:rPr>
          <w:rFonts w:asciiTheme="minorHAnsi" w:hAnsiTheme="minorHAnsi"/>
        </w:rPr>
      </w:pPr>
      <w:r w:rsidRPr="006A4127">
        <w:rPr>
          <w:rFonts w:asciiTheme="minorHAnsi" w:hAnsiTheme="minorHAnsi"/>
          <w:bCs/>
        </w:rPr>
        <w:t xml:space="preserve">celem prawidłowego złożenia oferty Zamawiający zamieścił na stronie platformy zakupowej pod adresem: </w:t>
      </w:r>
      <w:hyperlink r:id="rId11" w:history="1">
        <w:r w:rsidRPr="006A4127">
          <w:rPr>
            <w:rFonts w:asciiTheme="minorHAnsi" w:hAnsiTheme="minorHAnsi"/>
            <w:bCs/>
            <w:color w:val="0000FF"/>
            <w:u w:val="single"/>
          </w:rPr>
          <w:t>https://platformazakupowa.pl/strona/45-instrukcje</w:t>
        </w:r>
      </w:hyperlink>
      <w:r w:rsidRPr="006A4127">
        <w:rPr>
          <w:rFonts w:asciiTheme="minorHAnsi" w:hAnsiTheme="minorHAnsi"/>
          <w:bCs/>
        </w:rPr>
        <w:t xml:space="preserve"> - Instrukcje składania oferty dla Wykonawcy.</w:t>
      </w:r>
    </w:p>
    <w:p w:rsidR="008758DD" w:rsidRPr="006A4127" w:rsidRDefault="008758DD" w:rsidP="00144C85">
      <w:pPr>
        <w:pStyle w:val="Akapitzlist"/>
        <w:numPr>
          <w:ilvl w:val="0"/>
          <w:numId w:val="7"/>
        </w:numPr>
        <w:spacing w:before="10" w:after="2"/>
        <w:jc w:val="both"/>
        <w:rPr>
          <w:rFonts w:asciiTheme="minorHAnsi" w:hAnsiTheme="minorHAnsi"/>
        </w:rPr>
      </w:pPr>
      <w:r w:rsidRPr="006A4127">
        <w:rPr>
          <w:rFonts w:asciiTheme="minorHAnsi" w:hAnsiTheme="minorHAnsi"/>
        </w:rPr>
        <w:t>korzystanie z platformy zakupowej przez Wykonawcę jest bezpłatne.</w:t>
      </w:r>
    </w:p>
    <w:p w:rsidR="008758DD" w:rsidRPr="006A4127" w:rsidRDefault="008758DD" w:rsidP="00144C85">
      <w:pPr>
        <w:pStyle w:val="Akapitzlist"/>
        <w:numPr>
          <w:ilvl w:val="0"/>
          <w:numId w:val="7"/>
        </w:numPr>
        <w:spacing w:before="10" w:after="2"/>
        <w:jc w:val="both"/>
        <w:rPr>
          <w:rFonts w:asciiTheme="minorHAnsi" w:hAnsiTheme="minorHAnsi"/>
        </w:rPr>
      </w:pPr>
      <w:r w:rsidRPr="006A4127">
        <w:rPr>
          <w:rFonts w:asciiTheme="minorHAnsi" w:hAnsiTheme="minorHAnsi"/>
        </w:rPr>
        <w:t>korespondencję uważa się za przekazaną w terminie, jeżeli dotrze do Zamawiającego przed upływem wymaganego terminu.</w:t>
      </w:r>
    </w:p>
    <w:p w:rsidR="008758DD" w:rsidRPr="006A4127" w:rsidRDefault="008758DD" w:rsidP="00144C85">
      <w:pPr>
        <w:pStyle w:val="Akapitzlist"/>
        <w:numPr>
          <w:ilvl w:val="0"/>
          <w:numId w:val="7"/>
        </w:numPr>
        <w:spacing w:before="10" w:after="2"/>
        <w:jc w:val="both"/>
        <w:rPr>
          <w:rFonts w:asciiTheme="minorHAnsi" w:hAnsiTheme="minorHAnsi"/>
        </w:rPr>
      </w:pPr>
      <w:r w:rsidRPr="006A4127">
        <w:rPr>
          <w:rFonts w:asciiTheme="minorHAnsi" w:hAnsiTheme="minorHAnsi"/>
        </w:rPr>
        <w:t xml:space="preserve">w celu usprawnienia procedury wyjaśnień treści Zapytania ofertowego zaleca się przesyłanie plików z pytaniami </w:t>
      </w:r>
      <w:r w:rsidRPr="006A4127">
        <w:rPr>
          <w:rFonts w:asciiTheme="minorHAnsi" w:hAnsiTheme="minorHAnsi"/>
          <w:b/>
        </w:rPr>
        <w:t>w wersji edytowalnych</w:t>
      </w:r>
      <w:r w:rsidRPr="006A4127">
        <w:rPr>
          <w:rFonts w:asciiTheme="minorHAnsi" w:hAnsiTheme="minorHAnsi"/>
        </w:rPr>
        <w:t xml:space="preserve"> </w:t>
      </w:r>
      <w:r w:rsidRPr="006A4127">
        <w:rPr>
          <w:rFonts w:asciiTheme="minorHAnsi" w:hAnsiTheme="minorHAnsi"/>
          <w:b/>
        </w:rPr>
        <w:t>plików</w:t>
      </w:r>
      <w:r w:rsidRPr="006A4127">
        <w:rPr>
          <w:rFonts w:asciiTheme="minorHAnsi" w:hAnsiTheme="minorHAnsi"/>
        </w:rPr>
        <w:t xml:space="preserve"> za pośrednictwem </w:t>
      </w:r>
      <w:r w:rsidRPr="006A4127">
        <w:rPr>
          <w:rFonts w:asciiTheme="minorHAnsi" w:hAnsiTheme="minorHAnsi"/>
          <w:color w:val="0070C0"/>
        </w:rPr>
        <w:t>https://</w:t>
      </w:r>
      <w:hyperlink r:id="rId12" w:tooltip="blocked::http://platformazakupowa.pl/pn/onkol_kielce" w:history="1">
        <w:r w:rsidRPr="006A4127">
          <w:rPr>
            <w:rFonts w:asciiTheme="minorHAnsi" w:hAnsiTheme="minorHAnsi"/>
            <w:color w:val="0070C0"/>
            <w:u w:val="single"/>
          </w:rPr>
          <w:t>platformazakupowa.pl/pn/onkol_kielce</w:t>
        </w:r>
      </w:hyperlink>
      <w:r w:rsidRPr="006A4127">
        <w:rPr>
          <w:rFonts w:asciiTheme="minorHAnsi" w:hAnsiTheme="minorHAnsi"/>
          <w:color w:val="0070C0"/>
          <w:u w:val="single"/>
        </w:rPr>
        <w:t>.</w:t>
      </w:r>
    </w:p>
    <w:p w:rsidR="008758DD" w:rsidRPr="006A4127" w:rsidRDefault="008758DD" w:rsidP="00144C85">
      <w:pPr>
        <w:pStyle w:val="Akapitzlist"/>
        <w:numPr>
          <w:ilvl w:val="0"/>
          <w:numId w:val="7"/>
        </w:numPr>
        <w:spacing w:before="10" w:after="2"/>
        <w:jc w:val="both"/>
        <w:rPr>
          <w:rFonts w:asciiTheme="minorHAnsi" w:hAnsiTheme="minorHAnsi"/>
        </w:rPr>
      </w:pPr>
      <w:r w:rsidRPr="006A4127">
        <w:rPr>
          <w:rFonts w:asciiTheme="minorHAnsi" w:hAnsiTheme="minorHAnsi"/>
        </w:rPr>
        <w:t xml:space="preserve">Zamawiający jest obowiązany udzielić wyjaśnień niezwłocznie, jednak nie później niż na 2 dni  przed upływem terminu składania odpowiednio ofert, pod warunkiem że wniosek o wyjaśnienie treści </w:t>
      </w:r>
      <w:r w:rsidRPr="006A4127">
        <w:rPr>
          <w:rFonts w:asciiTheme="minorHAnsi" w:hAnsiTheme="minorHAnsi"/>
        </w:rPr>
        <w:lastRenderedPageBreak/>
        <w:t>Zapytania ofertowego wpłynął do Zamawiającego nie później niż na 4 dni przed upływem terminu składania odpowiednio ofert.</w:t>
      </w:r>
    </w:p>
    <w:p w:rsidR="008758DD" w:rsidRPr="006A4127" w:rsidRDefault="008758DD" w:rsidP="00144C85">
      <w:pPr>
        <w:pStyle w:val="Akapitzlist"/>
        <w:numPr>
          <w:ilvl w:val="0"/>
          <w:numId w:val="7"/>
        </w:numPr>
        <w:spacing w:before="10" w:after="2"/>
        <w:jc w:val="both"/>
        <w:rPr>
          <w:rFonts w:asciiTheme="minorHAnsi" w:hAnsiTheme="minorHAnsi"/>
        </w:rPr>
      </w:pPr>
      <w:r w:rsidRPr="006A4127">
        <w:rPr>
          <w:rFonts w:asciiTheme="minorHAnsi" w:hAnsiTheme="minorHAnsi"/>
        </w:rPr>
        <w:t>jeżeli Zamawiający nie udzieli wyjaśnień w terminie,  przedłuża termin składania ofert o czas niezbędny do zapoznania się wszystkich zainteresowanych Wykonawców z wyjaśnieniami niezbędnymi do należytego przygotowania i złożenia ofert. W przypadku gdy wniosek o wyjaśnienie treści Zapytania ofertowego nie wpłynął w terminie, Zamawiający nie ma obowiązku udzielania wyjaśnień Zapytania ofertowego oraz obowiązku przedłużenia terminu składania ofert.</w:t>
      </w:r>
    </w:p>
    <w:p w:rsidR="008758DD" w:rsidRPr="006A4127" w:rsidRDefault="008758DD" w:rsidP="00144C85">
      <w:pPr>
        <w:pStyle w:val="Akapitzlist"/>
        <w:numPr>
          <w:ilvl w:val="0"/>
          <w:numId w:val="7"/>
        </w:numPr>
        <w:spacing w:before="10" w:after="2"/>
        <w:jc w:val="both"/>
        <w:rPr>
          <w:rFonts w:asciiTheme="minorHAnsi" w:hAnsiTheme="minorHAnsi"/>
        </w:rPr>
      </w:pPr>
      <w:r w:rsidRPr="006A4127">
        <w:rPr>
          <w:rFonts w:asciiTheme="minorHAnsi" w:hAnsiTheme="minorHAnsi"/>
        </w:rPr>
        <w:t>przedłużenie terminu składania ofert, nie wpływa na bieg terminu składania wniosku o wyjaśnienie treści Zapytania ofertowego.</w:t>
      </w:r>
    </w:p>
    <w:p w:rsidR="008758DD" w:rsidRPr="006A4127" w:rsidRDefault="008758DD" w:rsidP="00144C85">
      <w:pPr>
        <w:pStyle w:val="Akapitzlist"/>
        <w:numPr>
          <w:ilvl w:val="0"/>
          <w:numId w:val="7"/>
        </w:numPr>
        <w:spacing w:before="10" w:after="2"/>
        <w:jc w:val="both"/>
        <w:rPr>
          <w:rFonts w:asciiTheme="minorHAnsi" w:hAnsiTheme="minorHAnsi"/>
        </w:rPr>
      </w:pPr>
      <w:r w:rsidRPr="006A4127">
        <w:rPr>
          <w:rFonts w:asciiTheme="minorHAnsi" w:hAnsiTheme="minorHAnsi"/>
        </w:rPr>
        <w:t>wyjaśnienia i ewentualne zmiany Zapytania ofertowego zostaną opublikowane pod adresem:</w:t>
      </w:r>
    </w:p>
    <w:p w:rsidR="008758DD" w:rsidRPr="006A4127" w:rsidRDefault="008758DD" w:rsidP="008758DD">
      <w:pPr>
        <w:spacing w:before="10" w:after="2" w:line="259" w:lineRule="auto"/>
        <w:jc w:val="both"/>
        <w:rPr>
          <w:rFonts w:asciiTheme="minorHAnsi" w:hAnsiTheme="minorHAnsi"/>
          <w:sz w:val="22"/>
          <w:szCs w:val="22"/>
        </w:rPr>
      </w:pPr>
      <w:r w:rsidRPr="006A4127">
        <w:rPr>
          <w:rFonts w:asciiTheme="minorHAnsi" w:hAnsiTheme="minorHAnsi"/>
          <w:sz w:val="22"/>
          <w:szCs w:val="22"/>
        </w:rPr>
        <w:t xml:space="preserve"> </w:t>
      </w:r>
      <w:r w:rsidRPr="006A4127">
        <w:rPr>
          <w:rFonts w:asciiTheme="minorHAnsi" w:hAnsiTheme="minorHAnsi"/>
          <w:sz w:val="22"/>
          <w:szCs w:val="22"/>
        </w:rPr>
        <w:tab/>
        <w:t>https://</w:t>
      </w:r>
      <w:hyperlink r:id="rId13" w:tooltip="blocked::http://platformazakupowa.pl/pn/onkol_kielce" w:history="1">
        <w:r w:rsidRPr="006A4127">
          <w:rPr>
            <w:rFonts w:asciiTheme="minorHAnsi" w:hAnsiTheme="minorHAnsi"/>
            <w:sz w:val="22"/>
            <w:szCs w:val="22"/>
            <w:u w:val="single"/>
          </w:rPr>
          <w:t>platformazakupowa.pl/pn/onkol_kielce</w:t>
        </w:r>
      </w:hyperlink>
      <w:r w:rsidRPr="006A4127">
        <w:rPr>
          <w:rFonts w:asciiTheme="minorHAnsi" w:hAnsiTheme="minorHAnsi"/>
          <w:sz w:val="22"/>
          <w:szCs w:val="22"/>
          <w:u w:val="single"/>
        </w:rPr>
        <w:t>.</w:t>
      </w:r>
    </w:p>
    <w:p w:rsidR="008758DD" w:rsidRPr="006A4127" w:rsidRDefault="008758DD" w:rsidP="00144C85">
      <w:pPr>
        <w:numPr>
          <w:ilvl w:val="0"/>
          <w:numId w:val="6"/>
        </w:numPr>
        <w:tabs>
          <w:tab w:val="left" w:pos="360"/>
        </w:tabs>
        <w:rPr>
          <w:rFonts w:asciiTheme="minorHAnsi" w:hAnsiTheme="minorHAnsi"/>
          <w:sz w:val="22"/>
          <w:szCs w:val="22"/>
        </w:rPr>
      </w:pPr>
      <w:r w:rsidRPr="006A4127">
        <w:rPr>
          <w:rFonts w:asciiTheme="minorHAnsi" w:hAnsiTheme="minorHAnsi"/>
          <w:sz w:val="22"/>
          <w:szCs w:val="22"/>
        </w:rPr>
        <w:t xml:space="preserve">Maksymalny rozmiar plików przesyłanych za pośrednictwem dedykowanych formularzy do: złożenia, zmiany, wycofania oferty lub wniosku oraz do komunikacji wynosi 150 MB w formatach: </w:t>
      </w:r>
      <w:proofErr w:type="spellStart"/>
      <w:r w:rsidRPr="006A4127">
        <w:rPr>
          <w:rFonts w:asciiTheme="minorHAnsi" w:hAnsiTheme="minorHAnsi"/>
          <w:sz w:val="22"/>
          <w:szCs w:val="22"/>
        </w:rPr>
        <w:t>.pd</w:t>
      </w:r>
      <w:proofErr w:type="spellEnd"/>
      <w:r w:rsidRPr="006A4127">
        <w:rPr>
          <w:rFonts w:asciiTheme="minorHAnsi" w:hAnsiTheme="minorHAnsi"/>
          <w:sz w:val="22"/>
          <w:szCs w:val="22"/>
        </w:rPr>
        <w:t>f., .</w:t>
      </w:r>
      <w:proofErr w:type="spellStart"/>
      <w:r w:rsidRPr="006A4127">
        <w:rPr>
          <w:rFonts w:asciiTheme="minorHAnsi" w:hAnsiTheme="minorHAnsi"/>
          <w:sz w:val="22"/>
          <w:szCs w:val="22"/>
        </w:rPr>
        <w:t>doc</w:t>
      </w:r>
      <w:proofErr w:type="spellEnd"/>
      <w:r w:rsidRPr="006A4127">
        <w:rPr>
          <w:rFonts w:asciiTheme="minorHAnsi" w:hAnsiTheme="minorHAnsi"/>
          <w:sz w:val="22"/>
          <w:szCs w:val="22"/>
        </w:rPr>
        <w:t>, .</w:t>
      </w:r>
      <w:proofErr w:type="spellStart"/>
      <w:r w:rsidRPr="006A4127">
        <w:rPr>
          <w:rFonts w:asciiTheme="minorHAnsi" w:hAnsiTheme="minorHAnsi"/>
          <w:sz w:val="22"/>
          <w:szCs w:val="22"/>
        </w:rPr>
        <w:t>docx</w:t>
      </w:r>
      <w:proofErr w:type="spellEnd"/>
      <w:r w:rsidRPr="006A4127">
        <w:rPr>
          <w:rFonts w:asciiTheme="minorHAnsi" w:hAnsiTheme="minorHAnsi"/>
          <w:sz w:val="22"/>
          <w:szCs w:val="22"/>
        </w:rPr>
        <w:t>, .</w:t>
      </w:r>
      <w:proofErr w:type="spellStart"/>
      <w:r w:rsidRPr="006A4127">
        <w:rPr>
          <w:rFonts w:asciiTheme="minorHAnsi" w:hAnsiTheme="minorHAnsi"/>
          <w:sz w:val="22"/>
          <w:szCs w:val="22"/>
        </w:rPr>
        <w:t>xls</w:t>
      </w:r>
      <w:proofErr w:type="spellEnd"/>
      <w:r w:rsidRPr="006A4127">
        <w:rPr>
          <w:rFonts w:asciiTheme="minorHAnsi" w:hAnsiTheme="minorHAnsi"/>
          <w:sz w:val="22"/>
          <w:szCs w:val="22"/>
        </w:rPr>
        <w:t>, .</w:t>
      </w:r>
      <w:proofErr w:type="spellStart"/>
      <w:r w:rsidRPr="006A4127">
        <w:rPr>
          <w:rFonts w:asciiTheme="minorHAnsi" w:hAnsiTheme="minorHAnsi"/>
          <w:sz w:val="22"/>
          <w:szCs w:val="22"/>
        </w:rPr>
        <w:t>xlsx</w:t>
      </w:r>
      <w:proofErr w:type="spellEnd"/>
      <w:r w:rsidRPr="006A4127">
        <w:rPr>
          <w:rFonts w:asciiTheme="minorHAnsi" w:hAnsiTheme="minorHAnsi"/>
          <w:sz w:val="22"/>
          <w:szCs w:val="22"/>
        </w:rPr>
        <w:t>, .</w:t>
      </w:r>
      <w:proofErr w:type="spellStart"/>
      <w:r w:rsidRPr="006A4127">
        <w:rPr>
          <w:rFonts w:asciiTheme="minorHAnsi" w:hAnsiTheme="minorHAnsi"/>
          <w:sz w:val="22"/>
          <w:szCs w:val="22"/>
        </w:rPr>
        <w:t>xps</w:t>
      </w:r>
      <w:proofErr w:type="spellEnd"/>
      <w:r w:rsidRPr="006A4127">
        <w:rPr>
          <w:rFonts w:asciiTheme="minorHAnsi" w:hAnsiTheme="minorHAnsi"/>
          <w:sz w:val="22"/>
          <w:szCs w:val="22"/>
        </w:rPr>
        <w:t>, .</w:t>
      </w:r>
      <w:proofErr w:type="spellStart"/>
      <w:r w:rsidRPr="006A4127">
        <w:rPr>
          <w:rFonts w:asciiTheme="minorHAnsi" w:hAnsiTheme="minorHAnsi"/>
          <w:sz w:val="22"/>
          <w:szCs w:val="22"/>
        </w:rPr>
        <w:t>rtf</w:t>
      </w:r>
      <w:proofErr w:type="spellEnd"/>
      <w:r w:rsidRPr="006A4127">
        <w:rPr>
          <w:rFonts w:asciiTheme="minorHAnsi" w:hAnsiTheme="minorHAnsi"/>
          <w:sz w:val="22"/>
          <w:szCs w:val="22"/>
        </w:rPr>
        <w:t>, .</w:t>
      </w:r>
      <w:proofErr w:type="spellStart"/>
      <w:r w:rsidRPr="006A4127">
        <w:rPr>
          <w:rFonts w:asciiTheme="minorHAnsi" w:hAnsiTheme="minorHAnsi"/>
          <w:sz w:val="22"/>
          <w:szCs w:val="22"/>
        </w:rPr>
        <w:t>odt</w:t>
      </w:r>
      <w:proofErr w:type="spellEnd"/>
      <w:r w:rsidRPr="006A4127">
        <w:rPr>
          <w:rFonts w:asciiTheme="minorHAnsi" w:hAnsiTheme="minorHAnsi"/>
          <w:sz w:val="22"/>
          <w:szCs w:val="22"/>
        </w:rPr>
        <w:t>, .zip.</w:t>
      </w:r>
    </w:p>
    <w:p w:rsidR="008758DD" w:rsidRPr="006A4127" w:rsidRDefault="008758DD" w:rsidP="00144C85">
      <w:pPr>
        <w:numPr>
          <w:ilvl w:val="0"/>
          <w:numId w:val="6"/>
        </w:numPr>
        <w:tabs>
          <w:tab w:val="left" w:pos="360"/>
        </w:tabs>
        <w:rPr>
          <w:rFonts w:asciiTheme="minorHAnsi" w:hAnsiTheme="minorHAnsi"/>
          <w:sz w:val="22"/>
          <w:szCs w:val="22"/>
        </w:rPr>
      </w:pPr>
      <w:r w:rsidRPr="006A4127">
        <w:rPr>
          <w:rFonts w:asciiTheme="minorHAnsi" w:hAnsiTheme="minorHAnsi"/>
          <w:sz w:val="22"/>
          <w:szCs w:val="22"/>
        </w:rPr>
        <w:t>Za datę przekazania oferty, wniosków, zawiadomień, dokumentów elektronicznych, oświadczeń lub elektronicznych kopii dokumentów lub oświadczeń oraz innych informacji przyjmuje się datę ich przekazania na  stronę  platformy: https://</w:t>
      </w:r>
      <w:hyperlink r:id="rId14" w:tooltip="blocked::http://platformazakupowa.pl/pn/onkol_kielce" w:history="1">
        <w:r w:rsidRPr="006A4127">
          <w:rPr>
            <w:rFonts w:asciiTheme="minorHAnsi" w:hAnsiTheme="minorHAnsi"/>
            <w:sz w:val="22"/>
            <w:szCs w:val="22"/>
            <w:u w:val="single"/>
          </w:rPr>
          <w:t>platformazakupowa.pl/pn/onkol_kielce</w:t>
        </w:r>
      </w:hyperlink>
    </w:p>
    <w:p w:rsidR="008758DD" w:rsidRPr="006A4127" w:rsidRDefault="008758DD" w:rsidP="008758DD">
      <w:pPr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Theme="minorHAnsi" w:hAnsiTheme="minorHAnsi"/>
          <w:bCs/>
          <w:sz w:val="22"/>
          <w:szCs w:val="22"/>
        </w:rPr>
      </w:pPr>
    </w:p>
    <w:p w:rsidR="00D905ED" w:rsidRPr="006A4127" w:rsidRDefault="00556CCE" w:rsidP="00E11131">
      <w:pPr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sz w:val="22"/>
          <w:szCs w:val="22"/>
        </w:rPr>
      </w:pPr>
      <w:r w:rsidRPr="006A4127">
        <w:rPr>
          <w:rFonts w:asciiTheme="minorHAnsi" w:hAnsiTheme="minorHAnsi"/>
          <w:b/>
          <w:bCs/>
          <w:sz w:val="22"/>
          <w:szCs w:val="22"/>
        </w:rPr>
        <w:t xml:space="preserve">Część </w:t>
      </w:r>
      <w:r w:rsidR="00D905ED" w:rsidRPr="006A4127">
        <w:rPr>
          <w:rFonts w:asciiTheme="minorHAnsi" w:hAnsiTheme="minorHAnsi"/>
          <w:b/>
          <w:sz w:val="22"/>
          <w:szCs w:val="22"/>
        </w:rPr>
        <w:t>I</w:t>
      </w:r>
      <w:r w:rsidR="008758DD" w:rsidRPr="006A4127">
        <w:rPr>
          <w:rFonts w:asciiTheme="minorHAnsi" w:hAnsiTheme="minorHAnsi"/>
          <w:b/>
          <w:sz w:val="22"/>
          <w:szCs w:val="22"/>
        </w:rPr>
        <w:t>I</w:t>
      </w:r>
      <w:r w:rsidR="00D905ED" w:rsidRPr="006A4127">
        <w:rPr>
          <w:rFonts w:asciiTheme="minorHAnsi" w:hAnsiTheme="minorHAnsi"/>
          <w:b/>
          <w:sz w:val="22"/>
          <w:szCs w:val="22"/>
        </w:rPr>
        <w:t>I.</w:t>
      </w:r>
      <w:r w:rsidR="00A37D08" w:rsidRPr="006A4127">
        <w:rPr>
          <w:rFonts w:asciiTheme="minorHAnsi" w:hAnsiTheme="minorHAnsi"/>
          <w:b/>
          <w:sz w:val="22"/>
          <w:szCs w:val="22"/>
        </w:rPr>
        <w:t xml:space="preserve"> </w:t>
      </w:r>
      <w:r w:rsidR="00D905ED" w:rsidRPr="006A4127">
        <w:rPr>
          <w:rFonts w:asciiTheme="minorHAnsi" w:hAnsiTheme="minorHAnsi"/>
          <w:b/>
          <w:sz w:val="22"/>
          <w:szCs w:val="22"/>
        </w:rPr>
        <w:t>OPIS PRZEDMIOTU ZAMÓWIENIA</w:t>
      </w:r>
    </w:p>
    <w:p w:rsidR="009221CA" w:rsidRPr="006A4127" w:rsidRDefault="00526C91" w:rsidP="00D16627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6A4127">
        <w:rPr>
          <w:rFonts w:asciiTheme="minorHAnsi" w:hAnsiTheme="minorHAnsi"/>
          <w:sz w:val="22"/>
          <w:szCs w:val="22"/>
        </w:rPr>
        <w:t>Przedmiotem zamówienia jest</w:t>
      </w:r>
      <w:r w:rsidR="007271F3" w:rsidRPr="006A4127">
        <w:rPr>
          <w:rFonts w:asciiTheme="minorHAnsi" w:hAnsiTheme="minorHAnsi"/>
          <w:sz w:val="22"/>
          <w:szCs w:val="22"/>
        </w:rPr>
        <w:t xml:space="preserve"> </w:t>
      </w:r>
      <w:r w:rsidR="007D3DF6" w:rsidRPr="006A4127">
        <w:rPr>
          <w:rFonts w:asciiTheme="minorHAnsi" w:hAnsiTheme="minorHAnsi"/>
          <w:sz w:val="22"/>
          <w:szCs w:val="22"/>
        </w:rPr>
        <w:t xml:space="preserve">zakup wraz z dostawą i montażem klimatyzatorów </w:t>
      </w:r>
      <w:r w:rsidR="009221CA" w:rsidRPr="009221CA">
        <w:rPr>
          <w:rFonts w:asciiTheme="minorHAnsi" w:hAnsiTheme="minorHAnsi"/>
          <w:sz w:val="22"/>
          <w:szCs w:val="22"/>
        </w:rPr>
        <w:t>oraz przeniesienie klimatyzatora Samsung AQ09UGBN, freon R-410- 0,52 kg rok produkcji 2009 do pomieszczenia obok</w:t>
      </w:r>
      <w:r w:rsidR="009221CA">
        <w:rPr>
          <w:rFonts w:asciiTheme="minorHAnsi" w:hAnsiTheme="minorHAnsi"/>
          <w:b/>
          <w:sz w:val="22"/>
          <w:szCs w:val="22"/>
        </w:rPr>
        <w:t xml:space="preserve"> </w:t>
      </w:r>
      <w:r w:rsidR="007D3DF6" w:rsidRPr="006A4127">
        <w:rPr>
          <w:rFonts w:asciiTheme="minorHAnsi" w:hAnsiTheme="minorHAnsi"/>
          <w:sz w:val="22"/>
          <w:szCs w:val="22"/>
        </w:rPr>
        <w:t xml:space="preserve">dla Świętokrzyskiego </w:t>
      </w:r>
      <w:r w:rsidR="009221CA">
        <w:rPr>
          <w:rFonts w:asciiTheme="minorHAnsi" w:hAnsiTheme="minorHAnsi"/>
          <w:sz w:val="22"/>
          <w:szCs w:val="22"/>
        </w:rPr>
        <w:t>Centrum Onkologii w Kielcach</w:t>
      </w:r>
      <w:r w:rsidR="00D16627">
        <w:rPr>
          <w:rFonts w:asciiTheme="minorHAnsi" w:hAnsiTheme="minorHAnsi"/>
          <w:sz w:val="22"/>
          <w:szCs w:val="22"/>
        </w:rPr>
        <w:t xml:space="preserve">. </w:t>
      </w:r>
    </w:p>
    <w:p w:rsidR="00C13C75" w:rsidRPr="006A4127" w:rsidRDefault="00C13C75" w:rsidP="007D3DF6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7D3DF6" w:rsidRPr="006A4127" w:rsidRDefault="00C13C75" w:rsidP="007D3DF6">
      <w:pPr>
        <w:rPr>
          <w:rFonts w:asciiTheme="minorHAnsi" w:hAnsiTheme="minorHAnsi"/>
          <w:b/>
          <w:sz w:val="22"/>
          <w:szCs w:val="22"/>
        </w:rPr>
      </w:pPr>
      <w:r w:rsidRPr="006A4127">
        <w:rPr>
          <w:rFonts w:asciiTheme="minorHAnsi" w:hAnsiTheme="minorHAnsi"/>
          <w:b/>
          <w:sz w:val="22"/>
          <w:szCs w:val="22"/>
        </w:rPr>
        <w:t>Miejsce instalacji: Klinika Onkologii Klinicznej</w:t>
      </w:r>
    </w:p>
    <w:p w:rsidR="007D3DF6" w:rsidRPr="006A4127" w:rsidRDefault="007D3DF6" w:rsidP="007D3DF6">
      <w:pPr>
        <w:jc w:val="both"/>
        <w:rPr>
          <w:rFonts w:asciiTheme="minorHAnsi" w:hAnsiTheme="minorHAnsi"/>
          <w:b/>
          <w:sz w:val="22"/>
          <w:szCs w:val="22"/>
        </w:rPr>
      </w:pPr>
      <w:r w:rsidRPr="006A4127">
        <w:rPr>
          <w:rFonts w:asciiTheme="minorHAnsi" w:hAnsiTheme="minorHAnsi"/>
          <w:b/>
          <w:sz w:val="22"/>
          <w:szCs w:val="22"/>
        </w:rPr>
        <w:t xml:space="preserve">Sprzęt fabrycznie nowy, rok produkcji nie wcześniej </w:t>
      </w:r>
      <w:r w:rsidR="00236647" w:rsidRPr="006A4127">
        <w:rPr>
          <w:rFonts w:asciiTheme="minorHAnsi" w:hAnsiTheme="minorHAnsi"/>
          <w:b/>
          <w:sz w:val="22"/>
          <w:szCs w:val="22"/>
        </w:rPr>
        <w:t>niż 2021</w:t>
      </w:r>
      <w:r w:rsidRPr="006A4127">
        <w:rPr>
          <w:rFonts w:asciiTheme="minorHAnsi" w:hAnsiTheme="minorHAnsi"/>
          <w:b/>
          <w:sz w:val="22"/>
          <w:szCs w:val="22"/>
        </w:rPr>
        <w:t>.</w:t>
      </w:r>
    </w:p>
    <w:p w:rsidR="007D3DF6" w:rsidRPr="006A4127" w:rsidRDefault="007D3DF6" w:rsidP="007D3DF6">
      <w:pPr>
        <w:jc w:val="both"/>
        <w:rPr>
          <w:rFonts w:asciiTheme="minorHAnsi" w:hAnsiTheme="minorHAnsi"/>
          <w:sz w:val="22"/>
          <w:szCs w:val="22"/>
        </w:rPr>
      </w:pPr>
      <w:r w:rsidRPr="006A4127">
        <w:rPr>
          <w:rFonts w:asciiTheme="minorHAnsi" w:hAnsiTheme="minorHAnsi"/>
          <w:sz w:val="22"/>
          <w:szCs w:val="22"/>
        </w:rPr>
        <w:t xml:space="preserve">Szczegółowy zakres i opis przedmiotu zamówienia został opisany w zał. </w:t>
      </w:r>
      <w:r w:rsidR="000B777A">
        <w:rPr>
          <w:rFonts w:asciiTheme="minorHAnsi" w:hAnsiTheme="minorHAnsi"/>
          <w:sz w:val="22"/>
          <w:szCs w:val="22"/>
        </w:rPr>
        <w:t>3</w:t>
      </w:r>
      <w:r w:rsidR="00DE4128" w:rsidRPr="006A4127">
        <w:rPr>
          <w:rFonts w:asciiTheme="minorHAnsi" w:hAnsiTheme="minorHAnsi"/>
          <w:sz w:val="22"/>
          <w:szCs w:val="22"/>
        </w:rPr>
        <w:t xml:space="preserve"> </w:t>
      </w:r>
    </w:p>
    <w:p w:rsidR="001F10D5" w:rsidRPr="006A4127" w:rsidRDefault="001F10D5" w:rsidP="001F10D5">
      <w:pPr>
        <w:jc w:val="both"/>
        <w:rPr>
          <w:rFonts w:asciiTheme="minorHAnsi" w:hAnsiTheme="minorHAnsi"/>
          <w:sz w:val="22"/>
          <w:szCs w:val="22"/>
        </w:rPr>
      </w:pPr>
    </w:p>
    <w:p w:rsidR="001F10D5" w:rsidRPr="006A4127" w:rsidRDefault="00EA1D81" w:rsidP="001F10D5">
      <w:pPr>
        <w:jc w:val="both"/>
        <w:rPr>
          <w:rFonts w:asciiTheme="minorHAnsi" w:hAnsiTheme="minorHAnsi"/>
          <w:sz w:val="22"/>
          <w:szCs w:val="22"/>
        </w:rPr>
      </w:pPr>
      <w:r w:rsidRPr="006A4127">
        <w:rPr>
          <w:rFonts w:asciiTheme="minorHAnsi" w:hAnsiTheme="minorHAnsi"/>
          <w:sz w:val="22"/>
          <w:szCs w:val="22"/>
        </w:rPr>
        <w:t>Konieczność dokonania</w:t>
      </w:r>
      <w:r w:rsidR="001F10D5" w:rsidRPr="006A4127">
        <w:rPr>
          <w:rFonts w:asciiTheme="minorHAnsi" w:hAnsiTheme="minorHAnsi"/>
          <w:sz w:val="22"/>
          <w:szCs w:val="22"/>
        </w:rPr>
        <w:t xml:space="preserve"> wizji lokalnej w celu ustalenia warunków technicznych montażu. </w:t>
      </w:r>
    </w:p>
    <w:p w:rsidR="001F10D5" w:rsidRPr="006A4127" w:rsidRDefault="001F10D5" w:rsidP="001F10D5">
      <w:pPr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6A4127">
        <w:rPr>
          <w:rFonts w:asciiTheme="minorHAnsi" w:hAnsiTheme="minorHAnsi"/>
          <w:sz w:val="22"/>
          <w:szCs w:val="22"/>
        </w:rPr>
        <w:t xml:space="preserve">Wizja lokalna ma zostać dokonana w obecności osoby wyznaczonej przez Zamawiającego, </w:t>
      </w:r>
    </w:p>
    <w:p w:rsidR="001F10D5" w:rsidRPr="006A4127" w:rsidRDefault="001F10D5" w:rsidP="001F10D5">
      <w:pPr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6A4127">
        <w:rPr>
          <w:rFonts w:asciiTheme="minorHAnsi" w:hAnsiTheme="minorHAnsi"/>
          <w:sz w:val="22"/>
          <w:szCs w:val="22"/>
        </w:rPr>
        <w:t>tj. Kierownika Działu Technicznego mgr Janusza Wawrzeńczyka nr tel. 694 459 842.</w:t>
      </w:r>
    </w:p>
    <w:p w:rsidR="0077630E" w:rsidRPr="006A4127" w:rsidRDefault="0077630E" w:rsidP="007D3DF6">
      <w:pPr>
        <w:jc w:val="both"/>
        <w:rPr>
          <w:rFonts w:asciiTheme="minorHAnsi" w:hAnsiTheme="minorHAnsi"/>
          <w:sz w:val="22"/>
          <w:szCs w:val="22"/>
        </w:rPr>
      </w:pPr>
    </w:p>
    <w:p w:rsidR="0077630E" w:rsidRPr="006A4127" w:rsidRDefault="0077630E" w:rsidP="0077630E">
      <w:pPr>
        <w:tabs>
          <w:tab w:val="left" w:pos="360"/>
        </w:tabs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</w:rPr>
      </w:pPr>
      <w:r w:rsidRPr="006A4127">
        <w:rPr>
          <w:rFonts w:asciiTheme="minorHAnsi" w:hAnsiTheme="minorHAnsi"/>
          <w:b/>
          <w:bCs/>
          <w:sz w:val="22"/>
          <w:szCs w:val="22"/>
        </w:rPr>
        <w:t xml:space="preserve">Część IV -  TERMIN WYKONANIA ZAMÓWIENIA  </w:t>
      </w:r>
    </w:p>
    <w:p w:rsidR="009221CA" w:rsidRPr="006A4127" w:rsidRDefault="00D16627" w:rsidP="009221CA">
      <w:pPr>
        <w:tabs>
          <w:tab w:val="left" w:pos="360"/>
        </w:tabs>
        <w:autoSpaceDE w:val="0"/>
        <w:autoSpaceDN w:val="0"/>
        <w:adjustRightInd w:val="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D</w:t>
      </w:r>
      <w:r w:rsidR="0077630E" w:rsidRPr="006A4127">
        <w:rPr>
          <w:rFonts w:asciiTheme="minorHAnsi" w:hAnsiTheme="minorHAnsi"/>
          <w:bCs/>
          <w:sz w:val="22"/>
          <w:szCs w:val="22"/>
        </w:rPr>
        <w:t xml:space="preserve">o </w:t>
      </w:r>
      <w:r w:rsidR="00C13C75" w:rsidRPr="006A4127">
        <w:rPr>
          <w:rFonts w:asciiTheme="minorHAnsi" w:hAnsiTheme="minorHAnsi"/>
          <w:bCs/>
          <w:sz w:val="22"/>
          <w:szCs w:val="22"/>
        </w:rPr>
        <w:t>2</w:t>
      </w:r>
      <w:r w:rsidR="00300F06">
        <w:rPr>
          <w:rFonts w:asciiTheme="minorHAnsi" w:hAnsiTheme="minorHAnsi"/>
          <w:bCs/>
          <w:sz w:val="22"/>
          <w:szCs w:val="22"/>
        </w:rPr>
        <w:t>1</w:t>
      </w:r>
      <w:r w:rsidR="0077630E" w:rsidRPr="006A4127">
        <w:rPr>
          <w:rFonts w:asciiTheme="minorHAnsi" w:hAnsiTheme="minorHAnsi"/>
          <w:bCs/>
          <w:sz w:val="22"/>
          <w:szCs w:val="22"/>
        </w:rPr>
        <w:t xml:space="preserve"> dni</w:t>
      </w:r>
      <w:r w:rsidR="0077630E" w:rsidRPr="006A4127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77630E" w:rsidRPr="006A4127">
        <w:rPr>
          <w:rFonts w:asciiTheme="minorHAnsi" w:hAnsiTheme="minorHAnsi"/>
          <w:bCs/>
          <w:sz w:val="22"/>
          <w:szCs w:val="22"/>
        </w:rPr>
        <w:t>od daty podpisania umowy.</w:t>
      </w:r>
    </w:p>
    <w:p w:rsidR="0077630E" w:rsidRPr="006A4127" w:rsidRDefault="0077630E" w:rsidP="0077630E">
      <w:pPr>
        <w:tabs>
          <w:tab w:val="left" w:pos="360"/>
        </w:tabs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77630E" w:rsidRPr="006A4127" w:rsidRDefault="0077630E" w:rsidP="0077630E">
      <w:pPr>
        <w:keepNext/>
        <w:outlineLvl w:val="4"/>
        <w:rPr>
          <w:rFonts w:asciiTheme="minorHAnsi" w:hAnsiTheme="minorHAnsi"/>
          <w:b/>
          <w:sz w:val="22"/>
          <w:szCs w:val="22"/>
        </w:rPr>
      </w:pPr>
      <w:r w:rsidRPr="006A4127">
        <w:rPr>
          <w:rFonts w:asciiTheme="minorHAnsi" w:hAnsiTheme="minorHAnsi"/>
          <w:b/>
          <w:sz w:val="22"/>
          <w:szCs w:val="22"/>
        </w:rPr>
        <w:t>Część V-  WYKAZ WYMAGANYCH DOKUMENTÓW</w:t>
      </w:r>
    </w:p>
    <w:p w:rsidR="0077630E" w:rsidRPr="006A4127" w:rsidRDefault="0077630E" w:rsidP="0077630E">
      <w:pPr>
        <w:shd w:val="clear" w:color="auto" w:fill="FFFFFF"/>
        <w:jc w:val="both"/>
        <w:rPr>
          <w:rFonts w:asciiTheme="minorHAnsi" w:hAnsiTheme="minorHAnsi"/>
          <w:bCs/>
          <w:color w:val="000000"/>
          <w:sz w:val="22"/>
          <w:szCs w:val="22"/>
        </w:rPr>
      </w:pPr>
      <w:r w:rsidRPr="006A4127">
        <w:rPr>
          <w:rFonts w:asciiTheme="minorHAnsi" w:hAnsiTheme="minorHAnsi"/>
          <w:color w:val="000000"/>
          <w:sz w:val="22"/>
          <w:szCs w:val="22"/>
        </w:rPr>
        <w:t>Celem potwierdzenia spełnienia warunków, stawianych Wykonawcom przez Zamawiającego oraz dla uznania formalnej poprawności oferta musi zawierać następujące dokumenty</w:t>
      </w:r>
      <w:r w:rsidRPr="006A4127">
        <w:rPr>
          <w:rFonts w:asciiTheme="minorHAnsi" w:hAnsiTheme="minorHAnsi"/>
          <w:bCs/>
          <w:color w:val="000000"/>
          <w:sz w:val="22"/>
          <w:szCs w:val="22"/>
        </w:rPr>
        <w:t>:</w:t>
      </w:r>
    </w:p>
    <w:p w:rsidR="0077630E" w:rsidRPr="006A4127" w:rsidRDefault="0077630E" w:rsidP="00144C85">
      <w:pPr>
        <w:numPr>
          <w:ilvl w:val="0"/>
          <w:numId w:val="9"/>
        </w:numPr>
        <w:tabs>
          <w:tab w:val="left" w:pos="360"/>
        </w:tabs>
        <w:jc w:val="both"/>
        <w:rPr>
          <w:rFonts w:asciiTheme="minorHAnsi" w:hAnsiTheme="minorHAnsi"/>
          <w:sz w:val="22"/>
          <w:szCs w:val="22"/>
        </w:rPr>
      </w:pPr>
      <w:r w:rsidRPr="006A4127">
        <w:rPr>
          <w:rFonts w:asciiTheme="minorHAnsi" w:hAnsiTheme="minorHAnsi"/>
          <w:sz w:val="22"/>
          <w:szCs w:val="22"/>
        </w:rPr>
        <w:t>Wypełniony DRUK OFERTY – Załącznik nr 1.</w:t>
      </w:r>
    </w:p>
    <w:p w:rsidR="0077630E" w:rsidRPr="006A4127" w:rsidRDefault="0077630E" w:rsidP="00144C85">
      <w:pPr>
        <w:numPr>
          <w:ilvl w:val="0"/>
          <w:numId w:val="9"/>
        </w:numPr>
        <w:tabs>
          <w:tab w:val="left" w:pos="360"/>
        </w:tabs>
        <w:jc w:val="both"/>
        <w:rPr>
          <w:rFonts w:asciiTheme="minorHAnsi" w:hAnsiTheme="minorHAnsi"/>
          <w:sz w:val="22"/>
          <w:szCs w:val="22"/>
        </w:rPr>
      </w:pPr>
      <w:r w:rsidRPr="006A4127">
        <w:rPr>
          <w:rFonts w:asciiTheme="minorHAnsi" w:hAnsiTheme="minorHAnsi"/>
          <w:sz w:val="22"/>
          <w:szCs w:val="22"/>
        </w:rPr>
        <w:t>Wypełniony F</w:t>
      </w:r>
      <w:r w:rsidR="00DE4128" w:rsidRPr="006A4127">
        <w:rPr>
          <w:rFonts w:asciiTheme="minorHAnsi" w:hAnsiTheme="minorHAnsi"/>
          <w:sz w:val="22"/>
          <w:szCs w:val="22"/>
        </w:rPr>
        <w:t>ormularz cenowy – Załącznik nr 2</w:t>
      </w:r>
      <w:r w:rsidRPr="006A4127">
        <w:rPr>
          <w:rFonts w:asciiTheme="minorHAnsi" w:hAnsiTheme="minorHAnsi"/>
          <w:sz w:val="22"/>
          <w:szCs w:val="22"/>
        </w:rPr>
        <w:t>.</w:t>
      </w:r>
    </w:p>
    <w:p w:rsidR="0077630E" w:rsidRPr="006A4127" w:rsidRDefault="0077630E" w:rsidP="00144C85">
      <w:pPr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6A4127">
        <w:rPr>
          <w:rFonts w:asciiTheme="minorHAnsi" w:hAnsiTheme="minorHAnsi"/>
          <w:sz w:val="22"/>
          <w:szCs w:val="22"/>
        </w:rPr>
        <w:t>Odpis z właściwego rejestru lub z centralnej ewidencji  informacji o działalności gospodarczej a jeżeli Wykonawcę reprezentuje pełnomocnik – także pełnomocnictwo, określające zakres umocowania podpisane przez osoby uprawnione do reprezentowania Wykonawcy.</w:t>
      </w:r>
    </w:p>
    <w:p w:rsidR="009B6954" w:rsidRPr="006A4127" w:rsidRDefault="009B6954" w:rsidP="009B6954">
      <w:pPr>
        <w:numPr>
          <w:ilvl w:val="0"/>
          <w:numId w:val="9"/>
        </w:numPr>
        <w:tabs>
          <w:tab w:val="num" w:pos="720"/>
        </w:tabs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6A4127">
        <w:rPr>
          <w:rFonts w:asciiTheme="minorHAnsi" w:hAnsiTheme="minorHAnsi"/>
          <w:sz w:val="22"/>
          <w:szCs w:val="22"/>
        </w:rPr>
        <w:t xml:space="preserve">Uprawnienia do montażu i serwisowania montowanych urządzeń, </w:t>
      </w:r>
    </w:p>
    <w:p w:rsidR="009B6954" w:rsidRPr="006A4127" w:rsidRDefault="009B6954" w:rsidP="009B6954">
      <w:pPr>
        <w:numPr>
          <w:ilvl w:val="0"/>
          <w:numId w:val="9"/>
        </w:numPr>
        <w:tabs>
          <w:tab w:val="num" w:pos="720"/>
        </w:tabs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6A4127">
        <w:rPr>
          <w:rFonts w:asciiTheme="minorHAnsi" w:hAnsiTheme="minorHAnsi"/>
          <w:sz w:val="22"/>
          <w:szCs w:val="22"/>
        </w:rPr>
        <w:t>Aktualny certyfikat dla przedsiębiorców wydany przez UDT, zgodnie z ustawa z dnia 15 maja 2015r. o substancjach zubożających warstwę ozonową oraz rozporządzeniem Komisji Europejskiej (WE) nr 303/2008,</w:t>
      </w:r>
    </w:p>
    <w:p w:rsidR="009B6954" w:rsidRPr="006A4127" w:rsidRDefault="009B6954" w:rsidP="009B6954">
      <w:pPr>
        <w:numPr>
          <w:ilvl w:val="0"/>
          <w:numId w:val="9"/>
        </w:numPr>
        <w:tabs>
          <w:tab w:val="num" w:pos="720"/>
        </w:tabs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6A4127">
        <w:rPr>
          <w:rFonts w:asciiTheme="minorHAnsi" w:hAnsiTheme="minorHAnsi"/>
          <w:sz w:val="22"/>
          <w:szCs w:val="22"/>
        </w:rPr>
        <w:t>Uprawnienia elektryczne.</w:t>
      </w:r>
    </w:p>
    <w:p w:rsidR="009B6954" w:rsidRPr="006A4127" w:rsidRDefault="009B6954" w:rsidP="00C31346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77630E" w:rsidRPr="006A4127" w:rsidRDefault="0077630E" w:rsidP="0077630E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6A4127">
        <w:rPr>
          <w:rFonts w:asciiTheme="minorHAnsi" w:hAnsiTheme="minorHAnsi"/>
          <w:color w:val="000000"/>
          <w:sz w:val="22"/>
          <w:szCs w:val="22"/>
        </w:rPr>
        <w:t>Zamawiający dopuszcza możliwość złożenia ofert równoważnych nie gorszych, niż w specyfikacji technicznej, jeżeli z opisu przedmiotu zamówienia mogłoby wynikać, iż przedmiot zamówienia określony został przez Zamawiającego poprzez wskazanie znaku towarowego, pochodzenia lub patentu.</w:t>
      </w:r>
    </w:p>
    <w:p w:rsidR="0077630E" w:rsidRPr="006A4127" w:rsidRDefault="0077630E" w:rsidP="0077630E">
      <w:pPr>
        <w:tabs>
          <w:tab w:val="left" w:pos="360"/>
        </w:tabs>
        <w:suppressAutoHyphens/>
        <w:autoSpaceDN w:val="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77630E" w:rsidRPr="006A4127" w:rsidRDefault="0077630E" w:rsidP="0077630E">
      <w:pPr>
        <w:tabs>
          <w:tab w:val="left" w:pos="360"/>
        </w:tabs>
        <w:suppressAutoHyphens/>
        <w:autoSpaceDN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6A4127">
        <w:rPr>
          <w:rFonts w:asciiTheme="minorHAnsi" w:hAnsiTheme="minorHAnsi"/>
          <w:sz w:val="22"/>
          <w:szCs w:val="22"/>
        </w:rPr>
        <w:t>Złożenie oferty jest równoznaczne z przyjęciem warunków Zamawiającego.</w:t>
      </w:r>
    </w:p>
    <w:p w:rsidR="0077630E" w:rsidRPr="006A4127" w:rsidRDefault="0077630E" w:rsidP="0077630E">
      <w:pPr>
        <w:tabs>
          <w:tab w:val="left" w:pos="360"/>
        </w:tabs>
        <w:suppressAutoHyphens/>
        <w:autoSpaceDN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6A4127">
        <w:rPr>
          <w:rFonts w:asciiTheme="minorHAnsi" w:hAnsiTheme="minorHAnsi"/>
          <w:sz w:val="22"/>
          <w:szCs w:val="22"/>
        </w:rPr>
        <w:t>Termin związania ofertą wynosi 30 dni.</w:t>
      </w:r>
    </w:p>
    <w:p w:rsidR="00436087" w:rsidRPr="006A4127" w:rsidRDefault="00436087" w:rsidP="00325412">
      <w:pPr>
        <w:jc w:val="both"/>
        <w:rPr>
          <w:rFonts w:asciiTheme="minorHAnsi" w:hAnsiTheme="minorHAnsi"/>
          <w:sz w:val="22"/>
          <w:szCs w:val="22"/>
        </w:rPr>
      </w:pPr>
    </w:p>
    <w:p w:rsidR="008758DD" w:rsidRPr="006A4127" w:rsidRDefault="008758DD" w:rsidP="008758DD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6A4127">
        <w:rPr>
          <w:rFonts w:asciiTheme="minorHAnsi" w:hAnsiTheme="minorHAnsi"/>
          <w:b/>
          <w:bCs/>
          <w:sz w:val="22"/>
          <w:szCs w:val="22"/>
        </w:rPr>
        <w:t>Część V</w:t>
      </w:r>
      <w:r w:rsidR="00807916" w:rsidRPr="006A4127">
        <w:rPr>
          <w:rFonts w:asciiTheme="minorHAnsi" w:hAnsiTheme="minorHAnsi"/>
          <w:b/>
          <w:bCs/>
          <w:sz w:val="22"/>
          <w:szCs w:val="22"/>
        </w:rPr>
        <w:t>I</w:t>
      </w:r>
      <w:r w:rsidR="004D4665" w:rsidRPr="006A4127">
        <w:rPr>
          <w:rFonts w:asciiTheme="minorHAnsi" w:hAnsiTheme="minorHAnsi"/>
          <w:b/>
          <w:bCs/>
          <w:sz w:val="22"/>
          <w:szCs w:val="22"/>
        </w:rPr>
        <w:t xml:space="preserve">. </w:t>
      </w:r>
      <w:r w:rsidRPr="006A4127">
        <w:rPr>
          <w:rFonts w:asciiTheme="minorHAnsi" w:hAnsiTheme="minorHAnsi"/>
          <w:b/>
          <w:bCs/>
          <w:sz w:val="22"/>
          <w:szCs w:val="22"/>
        </w:rPr>
        <w:t>Sposób oraz termin składania ofert.</w:t>
      </w:r>
    </w:p>
    <w:p w:rsidR="008758DD" w:rsidRPr="006A4127" w:rsidRDefault="008758DD" w:rsidP="003F3BFD">
      <w:pPr>
        <w:jc w:val="both"/>
        <w:rPr>
          <w:rFonts w:asciiTheme="minorHAnsi" w:hAnsiTheme="minorHAnsi"/>
          <w:sz w:val="22"/>
          <w:szCs w:val="22"/>
        </w:rPr>
      </w:pPr>
    </w:p>
    <w:p w:rsidR="008758DD" w:rsidRPr="006A4127" w:rsidRDefault="008758DD" w:rsidP="00144C85">
      <w:pPr>
        <w:numPr>
          <w:ilvl w:val="0"/>
          <w:numId w:val="8"/>
        </w:numPr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6A4127">
        <w:rPr>
          <w:rFonts w:asciiTheme="minorHAnsi" w:eastAsia="Calibri" w:hAnsiTheme="minorHAnsi"/>
          <w:sz w:val="22"/>
          <w:szCs w:val="22"/>
          <w:lang w:eastAsia="en-US"/>
        </w:rPr>
        <w:t xml:space="preserve">Ofertę należy złożyć w terminie do </w:t>
      </w:r>
      <w:r w:rsidR="00DE4128" w:rsidRPr="006A4127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dnia </w:t>
      </w:r>
      <w:r w:rsidR="00996998">
        <w:rPr>
          <w:rFonts w:asciiTheme="minorHAnsi" w:eastAsia="Calibri" w:hAnsiTheme="minorHAnsi"/>
          <w:b/>
          <w:sz w:val="22"/>
          <w:szCs w:val="22"/>
          <w:lang w:eastAsia="en-US"/>
        </w:rPr>
        <w:t>12.01.2022</w:t>
      </w:r>
      <w:r w:rsidRPr="006A4127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do godz. 9:00</w:t>
      </w:r>
    </w:p>
    <w:p w:rsidR="008758DD" w:rsidRPr="006A4127" w:rsidRDefault="008758DD" w:rsidP="00144C85">
      <w:pPr>
        <w:numPr>
          <w:ilvl w:val="0"/>
          <w:numId w:val="8"/>
        </w:numPr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6A4127">
        <w:rPr>
          <w:rFonts w:asciiTheme="minorHAnsi" w:eastAsia="Calibri" w:hAnsiTheme="minorHAnsi"/>
          <w:sz w:val="22"/>
          <w:szCs w:val="22"/>
          <w:lang w:eastAsia="en-US"/>
        </w:rPr>
        <w:t xml:space="preserve">Sposób składania ofert: za pośrednictwem platformy zakupowej: </w:t>
      </w:r>
      <w:r w:rsidRPr="006A4127">
        <w:rPr>
          <w:rFonts w:asciiTheme="minorHAnsi" w:eastAsia="Calibri" w:hAnsiTheme="minorHAnsi"/>
          <w:color w:val="0070C0"/>
          <w:sz w:val="22"/>
          <w:szCs w:val="22"/>
          <w:lang w:eastAsia="en-US"/>
        </w:rPr>
        <w:t>https://</w:t>
      </w:r>
      <w:hyperlink r:id="rId15" w:tooltip="blocked::http://platformazakupowa.pl/pn/onkol_kielce" w:history="1">
        <w:r w:rsidRPr="006A4127">
          <w:rPr>
            <w:rFonts w:asciiTheme="minorHAnsi" w:eastAsia="Calibri" w:hAnsiTheme="minorHAnsi"/>
            <w:color w:val="0070C0"/>
            <w:sz w:val="22"/>
            <w:szCs w:val="22"/>
            <w:u w:val="single"/>
            <w:lang w:eastAsia="en-US"/>
          </w:rPr>
          <w:t>platformazakupowa.pl/pn/onkol_kielce</w:t>
        </w:r>
      </w:hyperlink>
      <w:r w:rsidRPr="006A4127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</w:p>
    <w:p w:rsidR="008758DD" w:rsidRPr="006A4127" w:rsidRDefault="008758DD" w:rsidP="00144C85">
      <w:pPr>
        <w:numPr>
          <w:ilvl w:val="0"/>
          <w:numId w:val="8"/>
        </w:numPr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6A4127">
        <w:rPr>
          <w:rFonts w:asciiTheme="minorHAnsi" w:eastAsia="Calibri" w:hAnsiTheme="minorHAnsi"/>
          <w:color w:val="000000"/>
          <w:sz w:val="22"/>
          <w:szCs w:val="22"/>
          <w:lang w:eastAsia="en-US"/>
        </w:rPr>
        <w:t xml:space="preserve">Otwarcie ofert nastąpi na platformie zakupowej  w dniu </w:t>
      </w:r>
      <w:r w:rsidRPr="006A4127">
        <w:rPr>
          <w:rFonts w:asciiTheme="minorHAnsi" w:eastAsia="Calibri" w:hAnsiTheme="minorHAnsi"/>
          <w:color w:val="FF0000"/>
          <w:sz w:val="22"/>
          <w:szCs w:val="22"/>
          <w:lang w:eastAsia="en-US"/>
        </w:rPr>
        <w:t xml:space="preserve"> </w:t>
      </w:r>
      <w:r w:rsidR="00996998">
        <w:rPr>
          <w:rFonts w:asciiTheme="minorHAnsi" w:eastAsia="Calibri" w:hAnsiTheme="minorHAnsi"/>
          <w:b/>
          <w:sz w:val="22"/>
          <w:szCs w:val="22"/>
          <w:lang w:eastAsia="en-US"/>
        </w:rPr>
        <w:t>12.01.2022</w:t>
      </w:r>
      <w:r w:rsidRPr="006A4127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o godz. 10:00.</w:t>
      </w:r>
    </w:p>
    <w:p w:rsidR="008758DD" w:rsidRPr="006A4127" w:rsidRDefault="008758DD" w:rsidP="00144C85">
      <w:pPr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6A4127">
        <w:rPr>
          <w:rFonts w:asciiTheme="minorHAnsi" w:hAnsiTheme="minorHAnsi"/>
          <w:sz w:val="22"/>
          <w:szCs w:val="22"/>
        </w:rPr>
        <w:t>W przypadku wystąpienia awarii systemu teleinformatycznego, która spowoduje brak możliwości otwarcia ofert w terminie określonym przez Zamawiającego otwarcie ofert nastąpi niezwłocznie po usunięciu awarii.</w:t>
      </w:r>
    </w:p>
    <w:p w:rsidR="008758DD" w:rsidRPr="006A4127" w:rsidRDefault="008758DD" w:rsidP="00144C85">
      <w:pPr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6A4127">
        <w:rPr>
          <w:rFonts w:asciiTheme="minorHAnsi" w:hAnsiTheme="minorHAnsi"/>
          <w:sz w:val="22"/>
          <w:szCs w:val="22"/>
        </w:rPr>
        <w:t>Zamawiający  poinformuje  o  zmianie  terminu  otwarcia  ofert  na  platformie zakupowej</w:t>
      </w:r>
    </w:p>
    <w:p w:rsidR="008758DD" w:rsidRPr="006A4127" w:rsidRDefault="008758DD" w:rsidP="0003057D">
      <w:pPr>
        <w:tabs>
          <w:tab w:val="left" w:pos="3810"/>
        </w:tabs>
        <w:spacing w:before="10" w:afterLines="10" w:line="276" w:lineRule="auto"/>
        <w:contextualSpacing/>
        <w:rPr>
          <w:rFonts w:asciiTheme="minorHAnsi" w:eastAsia="Calibri" w:hAnsiTheme="minorHAnsi"/>
          <w:sz w:val="22"/>
          <w:szCs w:val="22"/>
          <w:lang w:eastAsia="en-US"/>
        </w:rPr>
      </w:pPr>
      <w:r w:rsidRPr="006A4127">
        <w:rPr>
          <w:rFonts w:asciiTheme="minorHAnsi" w:eastAsia="Calibri" w:hAnsiTheme="minorHAnsi"/>
          <w:color w:val="0070C0"/>
          <w:sz w:val="22"/>
          <w:szCs w:val="22"/>
          <w:lang w:eastAsia="en-US"/>
        </w:rPr>
        <w:t xml:space="preserve">            </w:t>
      </w:r>
      <w:r w:rsidR="002D24CD" w:rsidRPr="006A4127">
        <w:rPr>
          <w:rFonts w:asciiTheme="minorHAnsi" w:eastAsia="Calibri" w:hAnsiTheme="minorHAnsi"/>
          <w:color w:val="0070C0"/>
          <w:sz w:val="22"/>
          <w:szCs w:val="22"/>
          <w:lang w:eastAsia="en-US"/>
        </w:rPr>
        <w:t xml:space="preserve">   </w:t>
      </w:r>
      <w:r w:rsidRPr="006A4127">
        <w:rPr>
          <w:rFonts w:asciiTheme="minorHAnsi" w:eastAsia="Calibri" w:hAnsiTheme="minorHAnsi"/>
          <w:color w:val="0070C0"/>
          <w:sz w:val="22"/>
          <w:szCs w:val="22"/>
          <w:lang w:eastAsia="en-US"/>
        </w:rPr>
        <w:t>https://</w:t>
      </w:r>
      <w:hyperlink r:id="rId16" w:tooltip="blocked::http://platformazakupowa.pl/pn/onkol_kielce" w:history="1">
        <w:r w:rsidRPr="006A4127">
          <w:rPr>
            <w:rFonts w:asciiTheme="minorHAnsi" w:eastAsia="Calibri" w:hAnsiTheme="minorHAnsi"/>
            <w:color w:val="0070C0"/>
            <w:sz w:val="22"/>
            <w:szCs w:val="22"/>
            <w:u w:val="single"/>
            <w:lang w:eastAsia="en-US"/>
          </w:rPr>
          <w:t>platformazakupowa.pl/pn/onkol_kielce</w:t>
        </w:r>
      </w:hyperlink>
      <w:r w:rsidRPr="006A4127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</w:p>
    <w:p w:rsidR="003F3BFD" w:rsidRPr="006A4127" w:rsidRDefault="003F3BFD" w:rsidP="00A03220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A03220" w:rsidRPr="006A4127" w:rsidRDefault="00D905ED" w:rsidP="00FF726B">
      <w:pPr>
        <w:spacing w:line="360" w:lineRule="auto"/>
        <w:rPr>
          <w:rFonts w:asciiTheme="minorHAnsi" w:hAnsiTheme="minorHAnsi"/>
          <w:b/>
          <w:bCs/>
          <w:sz w:val="22"/>
          <w:szCs w:val="22"/>
        </w:rPr>
      </w:pPr>
      <w:r w:rsidRPr="006A4127">
        <w:rPr>
          <w:rFonts w:asciiTheme="minorHAnsi" w:hAnsiTheme="minorHAnsi"/>
          <w:b/>
          <w:bCs/>
          <w:sz w:val="22"/>
          <w:szCs w:val="22"/>
        </w:rPr>
        <w:t xml:space="preserve">Część </w:t>
      </w:r>
      <w:r w:rsidR="00FF726B" w:rsidRPr="006A4127">
        <w:rPr>
          <w:rFonts w:asciiTheme="minorHAnsi" w:hAnsiTheme="minorHAnsi"/>
          <w:b/>
          <w:bCs/>
          <w:sz w:val="22"/>
          <w:szCs w:val="22"/>
        </w:rPr>
        <w:t>VI</w:t>
      </w:r>
      <w:r w:rsidR="00807916" w:rsidRPr="006A4127">
        <w:rPr>
          <w:rFonts w:asciiTheme="minorHAnsi" w:hAnsiTheme="minorHAnsi"/>
          <w:b/>
          <w:bCs/>
          <w:sz w:val="22"/>
          <w:szCs w:val="22"/>
        </w:rPr>
        <w:t>I</w:t>
      </w:r>
      <w:r w:rsidR="00A03220" w:rsidRPr="006A4127">
        <w:rPr>
          <w:rFonts w:asciiTheme="minorHAnsi" w:hAnsiTheme="minorHAnsi"/>
          <w:b/>
          <w:bCs/>
          <w:sz w:val="22"/>
          <w:szCs w:val="22"/>
        </w:rPr>
        <w:t>. Kryteria oceny i wybór oferty najkorzystniejszej.</w:t>
      </w:r>
    </w:p>
    <w:p w:rsidR="006C307F" w:rsidRPr="006A4127" w:rsidRDefault="006C307F" w:rsidP="006C307F">
      <w:pPr>
        <w:tabs>
          <w:tab w:val="left" w:pos="-360"/>
        </w:tabs>
        <w:suppressAutoHyphens/>
        <w:autoSpaceDE w:val="0"/>
        <w:autoSpaceDN w:val="0"/>
        <w:textAlignment w:val="baseline"/>
        <w:rPr>
          <w:rFonts w:asciiTheme="minorHAnsi" w:hAnsiTheme="minorHAnsi"/>
          <w:sz w:val="22"/>
          <w:szCs w:val="22"/>
        </w:rPr>
      </w:pPr>
      <w:r w:rsidRPr="006A4127">
        <w:rPr>
          <w:rFonts w:asciiTheme="minorHAnsi" w:hAnsiTheme="minorHAnsi"/>
          <w:sz w:val="22"/>
          <w:szCs w:val="22"/>
        </w:rPr>
        <w:t>Przy wyborze najkorzystniejszej oferty głównym i jedynym kryterium podlegającym ocenie będzie cena  brutto za przedmiot zamówienia.</w:t>
      </w:r>
    </w:p>
    <w:p w:rsidR="006C52FD" w:rsidRPr="006A4127" w:rsidRDefault="006C52FD" w:rsidP="006C307F">
      <w:pPr>
        <w:tabs>
          <w:tab w:val="left" w:pos="-360"/>
        </w:tabs>
        <w:suppressAutoHyphens/>
        <w:autoSpaceDE w:val="0"/>
        <w:autoSpaceDN w:val="0"/>
        <w:textAlignment w:val="baseline"/>
        <w:rPr>
          <w:rFonts w:asciiTheme="minorHAnsi" w:hAnsiTheme="minorHAnsi"/>
          <w:sz w:val="22"/>
          <w:szCs w:val="22"/>
        </w:rPr>
      </w:pPr>
    </w:p>
    <w:p w:rsidR="006C52FD" w:rsidRPr="006A4127" w:rsidRDefault="006C52FD" w:rsidP="006C52FD">
      <w:pPr>
        <w:jc w:val="both"/>
        <w:rPr>
          <w:rFonts w:asciiTheme="minorHAnsi" w:hAnsiTheme="minorHAnsi"/>
          <w:sz w:val="22"/>
          <w:szCs w:val="22"/>
        </w:rPr>
      </w:pPr>
      <w:r w:rsidRPr="006A4127">
        <w:rPr>
          <w:rFonts w:asciiTheme="minorHAnsi" w:hAnsiTheme="minorHAnsi"/>
          <w:sz w:val="22"/>
          <w:szCs w:val="22"/>
        </w:rPr>
        <w:t>Rozliczenie pomiędzy Zamawiającym, a  Wykonawcą będzie dokonane w PLN.</w:t>
      </w:r>
    </w:p>
    <w:p w:rsidR="006C52FD" w:rsidRPr="006A4127" w:rsidRDefault="006C52FD" w:rsidP="006C52FD">
      <w:pPr>
        <w:jc w:val="both"/>
        <w:outlineLvl w:val="0"/>
        <w:rPr>
          <w:rFonts w:asciiTheme="minorHAnsi" w:hAnsiTheme="minorHAnsi"/>
          <w:sz w:val="22"/>
          <w:szCs w:val="22"/>
        </w:rPr>
      </w:pPr>
      <w:r w:rsidRPr="006A4127">
        <w:rPr>
          <w:rFonts w:asciiTheme="minorHAnsi" w:hAnsiTheme="minorHAnsi"/>
          <w:sz w:val="22"/>
          <w:szCs w:val="22"/>
        </w:rPr>
        <w:t xml:space="preserve">Oferta cenowa winna być sporządzona na lub w oparciu o załączone formularze. </w:t>
      </w:r>
    </w:p>
    <w:p w:rsidR="006C52FD" w:rsidRPr="006A4127" w:rsidRDefault="006C52FD" w:rsidP="006C52FD">
      <w:pPr>
        <w:jc w:val="both"/>
        <w:outlineLvl w:val="0"/>
        <w:rPr>
          <w:rFonts w:asciiTheme="minorHAnsi" w:hAnsiTheme="minorHAnsi"/>
          <w:sz w:val="22"/>
          <w:szCs w:val="22"/>
        </w:rPr>
      </w:pPr>
      <w:r w:rsidRPr="006A4127">
        <w:rPr>
          <w:rFonts w:asciiTheme="minorHAnsi" w:hAnsiTheme="minorHAnsi"/>
          <w:sz w:val="22"/>
          <w:szCs w:val="22"/>
        </w:rPr>
        <w:t>Cena musi być podana z dokładnością  do dwóch miejsc po przecinku.</w:t>
      </w:r>
    </w:p>
    <w:p w:rsidR="006C52FD" w:rsidRPr="006A4127" w:rsidRDefault="006C52FD" w:rsidP="006C52FD">
      <w:pPr>
        <w:jc w:val="both"/>
        <w:rPr>
          <w:rFonts w:asciiTheme="minorHAnsi" w:hAnsiTheme="minorHAnsi"/>
          <w:sz w:val="22"/>
          <w:szCs w:val="22"/>
        </w:rPr>
      </w:pPr>
      <w:r w:rsidRPr="006A4127">
        <w:rPr>
          <w:rFonts w:asciiTheme="minorHAnsi" w:hAnsiTheme="minorHAnsi"/>
          <w:sz w:val="22"/>
          <w:szCs w:val="22"/>
        </w:rPr>
        <w:t>Prawidłowe ustalenie podatku VAT należy do obowiązku Wykonawcy, zgodnie z przepisami ustawy o podatku od towaru i usług oraz podatku akcyzowym.</w:t>
      </w:r>
    </w:p>
    <w:p w:rsidR="006C52FD" w:rsidRPr="006A4127" w:rsidRDefault="006C52FD" w:rsidP="006C52FD">
      <w:pPr>
        <w:jc w:val="both"/>
        <w:rPr>
          <w:rFonts w:asciiTheme="minorHAnsi" w:hAnsiTheme="minorHAnsi"/>
          <w:sz w:val="22"/>
          <w:szCs w:val="22"/>
        </w:rPr>
      </w:pPr>
      <w:r w:rsidRPr="006A4127">
        <w:rPr>
          <w:rFonts w:asciiTheme="minorHAnsi" w:hAnsiTheme="minorHAnsi"/>
          <w:sz w:val="22"/>
          <w:szCs w:val="22"/>
        </w:rPr>
        <w:t xml:space="preserve">Zastosowanie przez wykonawcę stawki podatku VAT niezgodnej z obowiązującymi przepisami spowoduje odrzucenie oferty. </w:t>
      </w:r>
    </w:p>
    <w:p w:rsidR="006C52FD" w:rsidRPr="006A4127" w:rsidRDefault="006C52FD" w:rsidP="006C52F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6A4127">
        <w:rPr>
          <w:rFonts w:asciiTheme="minorHAnsi" w:hAnsiTheme="minorHAnsi"/>
          <w:sz w:val="22"/>
          <w:szCs w:val="22"/>
        </w:rPr>
        <w:t>Zmiana podatku VAT następuje z mocy prawa.</w:t>
      </w:r>
    </w:p>
    <w:p w:rsidR="006C52FD" w:rsidRPr="006A4127" w:rsidRDefault="006C52FD" w:rsidP="006C52FD">
      <w:pPr>
        <w:jc w:val="both"/>
        <w:rPr>
          <w:rFonts w:asciiTheme="minorHAnsi" w:hAnsiTheme="minorHAnsi"/>
          <w:sz w:val="22"/>
          <w:szCs w:val="22"/>
        </w:rPr>
      </w:pPr>
      <w:r w:rsidRPr="006A4127">
        <w:rPr>
          <w:rFonts w:asciiTheme="minorHAnsi" w:hAnsiTheme="minorHAnsi"/>
          <w:sz w:val="22"/>
          <w:szCs w:val="22"/>
        </w:rPr>
        <w:t>Cena podana w ofercie powinna zawierać wszelkiego rodzaju opłaty, jeżeli występują.</w:t>
      </w:r>
    </w:p>
    <w:p w:rsidR="006C52FD" w:rsidRPr="006A4127" w:rsidRDefault="006C52FD" w:rsidP="006C52FD">
      <w:pPr>
        <w:jc w:val="both"/>
        <w:outlineLvl w:val="0"/>
        <w:rPr>
          <w:rFonts w:asciiTheme="minorHAnsi" w:hAnsiTheme="minorHAnsi"/>
          <w:sz w:val="22"/>
          <w:szCs w:val="22"/>
        </w:rPr>
      </w:pPr>
      <w:r w:rsidRPr="006A4127">
        <w:rPr>
          <w:rFonts w:asciiTheme="minorHAnsi" w:hAnsiTheme="minorHAnsi"/>
          <w:sz w:val="22"/>
          <w:szCs w:val="22"/>
        </w:rPr>
        <w:t>Jeżeli złożono ofertę, której wybór prowadziłby do powstania obowiązku podatkowego zamawiającego zgodnie z przepisami o podatku od towarów i usług w zakresie dotyczącym wewnątrzwspólnotowego nabycia towarów, Zamawiający w celu oceny takiej oferty dolicza do przedstawionej w niej ceny podatek od towarów i usług, który miałby obowiązek wpłacić zgodnie z obowiązującymi przepisami.</w:t>
      </w:r>
    </w:p>
    <w:p w:rsidR="006C52FD" w:rsidRPr="006A4127" w:rsidRDefault="006C52FD" w:rsidP="006C52FD">
      <w:pPr>
        <w:jc w:val="both"/>
        <w:rPr>
          <w:rFonts w:asciiTheme="minorHAnsi" w:hAnsiTheme="minorHAnsi"/>
          <w:sz w:val="22"/>
          <w:szCs w:val="22"/>
        </w:rPr>
      </w:pPr>
      <w:r w:rsidRPr="006A4127">
        <w:rPr>
          <w:rFonts w:asciiTheme="minorHAnsi" w:hAnsiTheme="minorHAnsi"/>
          <w:sz w:val="22"/>
          <w:szCs w:val="22"/>
        </w:rPr>
        <w:t xml:space="preserve">Oferowana cena - to cena brutto oferty, będzie traktowana jako ostateczna do zapłaty przez Zamawiającego.  </w:t>
      </w:r>
    </w:p>
    <w:p w:rsidR="006C52FD" w:rsidRPr="006A4127" w:rsidRDefault="006C52FD" w:rsidP="006C52FD">
      <w:pPr>
        <w:jc w:val="both"/>
        <w:rPr>
          <w:rFonts w:asciiTheme="minorHAnsi" w:hAnsiTheme="minorHAnsi"/>
          <w:sz w:val="22"/>
          <w:szCs w:val="22"/>
        </w:rPr>
      </w:pPr>
      <w:r w:rsidRPr="006A4127">
        <w:rPr>
          <w:rFonts w:asciiTheme="minorHAnsi" w:hAnsiTheme="minorHAnsi"/>
          <w:sz w:val="22"/>
          <w:szCs w:val="22"/>
        </w:rPr>
        <w:t xml:space="preserve">Jeżeli zaistnieje rozbieżność pomiędzy zaoferowaną ceną wyrażoną pisemnie, a ceną wyrażoną cyframi, Zamawiający uzna za prawidłową cenę, wynikającą z działań matematycznych. </w:t>
      </w:r>
    </w:p>
    <w:p w:rsidR="00765122" w:rsidRPr="006A4127" w:rsidRDefault="00765122" w:rsidP="006C307F">
      <w:pPr>
        <w:tabs>
          <w:tab w:val="left" w:pos="-360"/>
        </w:tabs>
        <w:suppressAutoHyphens/>
        <w:autoSpaceDE w:val="0"/>
        <w:autoSpaceDN w:val="0"/>
        <w:textAlignment w:val="baseline"/>
        <w:rPr>
          <w:rFonts w:asciiTheme="minorHAnsi" w:hAnsiTheme="minorHAnsi"/>
          <w:sz w:val="22"/>
          <w:szCs w:val="22"/>
        </w:rPr>
      </w:pPr>
    </w:p>
    <w:p w:rsidR="00A03220" w:rsidRPr="006A4127" w:rsidRDefault="00A03220" w:rsidP="00FF726B">
      <w:pPr>
        <w:pStyle w:val="Tekstpodstawowy"/>
        <w:rPr>
          <w:rFonts w:asciiTheme="minorHAnsi" w:hAnsiTheme="minorHAnsi"/>
          <w:b w:val="0"/>
          <w:bCs/>
          <w:sz w:val="22"/>
          <w:szCs w:val="22"/>
        </w:rPr>
      </w:pPr>
      <w:r w:rsidRPr="006A4127">
        <w:rPr>
          <w:rFonts w:asciiTheme="minorHAnsi" w:hAnsiTheme="minorHAnsi"/>
          <w:bCs/>
          <w:sz w:val="22"/>
          <w:szCs w:val="22"/>
        </w:rPr>
        <w:t>Część V</w:t>
      </w:r>
      <w:r w:rsidR="00FF726B" w:rsidRPr="006A4127">
        <w:rPr>
          <w:rFonts w:asciiTheme="minorHAnsi" w:hAnsiTheme="minorHAnsi"/>
          <w:bCs/>
          <w:sz w:val="22"/>
          <w:szCs w:val="22"/>
        </w:rPr>
        <w:t>II</w:t>
      </w:r>
      <w:r w:rsidRPr="006A4127">
        <w:rPr>
          <w:rFonts w:asciiTheme="minorHAnsi" w:hAnsiTheme="minorHAnsi"/>
          <w:bCs/>
          <w:sz w:val="22"/>
          <w:szCs w:val="22"/>
        </w:rPr>
        <w:t>. Postanowienia końcowe</w:t>
      </w:r>
      <w:r w:rsidRPr="006A4127">
        <w:rPr>
          <w:rFonts w:asciiTheme="minorHAnsi" w:hAnsiTheme="minorHAnsi"/>
          <w:b w:val="0"/>
          <w:bCs/>
          <w:sz w:val="22"/>
          <w:szCs w:val="22"/>
        </w:rPr>
        <w:t>.</w:t>
      </w:r>
    </w:p>
    <w:p w:rsidR="00FF726B" w:rsidRPr="006A4127" w:rsidRDefault="00FF726B" w:rsidP="00144C85">
      <w:pPr>
        <w:pStyle w:val="Akapitzlist"/>
        <w:numPr>
          <w:ilvl w:val="0"/>
          <w:numId w:val="1"/>
        </w:numPr>
        <w:rPr>
          <w:rFonts w:asciiTheme="minorHAnsi" w:hAnsiTheme="minorHAnsi"/>
        </w:rPr>
      </w:pPr>
      <w:r w:rsidRPr="006A4127">
        <w:rPr>
          <w:rFonts w:asciiTheme="minorHAnsi" w:hAnsiTheme="minorHAnsi"/>
        </w:rPr>
        <w:t>Zamawiający  umieści informację o rozstrzygnięciu postępowania na platformazakupowa.pl/pn/onkol_kielce.</w:t>
      </w:r>
    </w:p>
    <w:p w:rsidR="00FF726B" w:rsidRPr="006A4127" w:rsidRDefault="00FF726B" w:rsidP="00144C85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</w:rPr>
      </w:pPr>
      <w:r w:rsidRPr="006A4127">
        <w:rPr>
          <w:rFonts w:asciiTheme="minorHAnsi" w:hAnsiTheme="minorHAnsi"/>
        </w:rPr>
        <w:t>Zamawiający zastrzega sobie możliwość unieważnienia postępowania bez podania przyczyny.</w:t>
      </w:r>
    </w:p>
    <w:p w:rsidR="00FF726B" w:rsidRPr="006A4127" w:rsidRDefault="00FF726B" w:rsidP="00144C85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</w:rPr>
      </w:pPr>
      <w:r w:rsidRPr="006A4127">
        <w:rPr>
          <w:rFonts w:asciiTheme="minorHAnsi" w:hAnsiTheme="minorHAnsi"/>
        </w:rPr>
        <w:t xml:space="preserve">Zamawiający zastrzega sobie prawo do odstąpienia od całości lub części zamówienia bez podania przyczyny. </w:t>
      </w:r>
    </w:p>
    <w:p w:rsidR="00FF726B" w:rsidRPr="004A5E97" w:rsidRDefault="00FF726B" w:rsidP="00144C85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</w:rPr>
      </w:pPr>
      <w:r w:rsidRPr="004A5E97">
        <w:rPr>
          <w:rFonts w:asciiTheme="minorHAnsi" w:hAnsiTheme="minorHAnsi"/>
        </w:rPr>
        <w:t>Zawiadomienie o wyborze oferty skierowane do Wykonawcy, którego oferta została wybrana będzie zawierać dodatkowo wskazanie terminu zawarcia umowy.</w:t>
      </w:r>
    </w:p>
    <w:p w:rsidR="00FF726B" w:rsidRPr="004A5E97" w:rsidRDefault="00FF726B" w:rsidP="00144C85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</w:rPr>
      </w:pPr>
      <w:r w:rsidRPr="004A5E97">
        <w:rPr>
          <w:rFonts w:asciiTheme="minorHAnsi" w:hAnsiTheme="minorHAnsi"/>
        </w:rPr>
        <w:t>Cena zaoferowana  będzie ceną umowy.</w:t>
      </w:r>
    </w:p>
    <w:p w:rsidR="001F10D5" w:rsidRPr="004A5E97" w:rsidRDefault="00FF726B" w:rsidP="00807916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</w:rPr>
      </w:pPr>
      <w:r w:rsidRPr="004A5E97">
        <w:rPr>
          <w:rFonts w:asciiTheme="minorHAnsi" w:hAnsiTheme="minorHAnsi"/>
        </w:rPr>
        <w:t>Umowa będzie uznana za zawartą z chwilą jej podpisania. Umowa zostanie zawarta w formie pisemnej pod rygorem nieważności.</w:t>
      </w:r>
    </w:p>
    <w:p w:rsidR="008954E7" w:rsidRDefault="008954E7" w:rsidP="008954E7">
      <w:pPr>
        <w:jc w:val="both"/>
        <w:rPr>
          <w:rFonts w:asciiTheme="minorHAnsi" w:hAnsiTheme="minorHAnsi"/>
          <w:sz w:val="22"/>
          <w:szCs w:val="22"/>
        </w:rPr>
      </w:pPr>
    </w:p>
    <w:p w:rsidR="0048133C" w:rsidRPr="004A5E97" w:rsidRDefault="0048133C" w:rsidP="008954E7">
      <w:pPr>
        <w:jc w:val="both"/>
        <w:rPr>
          <w:rFonts w:asciiTheme="minorHAnsi" w:hAnsiTheme="minorHAnsi"/>
          <w:sz w:val="22"/>
          <w:szCs w:val="22"/>
        </w:rPr>
      </w:pPr>
    </w:p>
    <w:p w:rsidR="005D11DF" w:rsidRPr="004A5E97" w:rsidRDefault="005D11DF" w:rsidP="005D11DF">
      <w:pPr>
        <w:jc w:val="center"/>
        <w:rPr>
          <w:rFonts w:asciiTheme="minorHAnsi" w:hAnsiTheme="minorHAnsi"/>
          <w:b/>
          <w:sz w:val="22"/>
          <w:szCs w:val="22"/>
        </w:rPr>
      </w:pPr>
      <w:r w:rsidRPr="004A5E97">
        <w:rPr>
          <w:rFonts w:asciiTheme="minorHAnsi" w:hAnsiTheme="minorHAnsi"/>
          <w:b/>
          <w:sz w:val="22"/>
          <w:szCs w:val="22"/>
        </w:rPr>
        <w:t>KLAUZULA INFORMACYJNA</w:t>
      </w:r>
    </w:p>
    <w:p w:rsidR="00786A38" w:rsidRPr="004A5E97" w:rsidRDefault="00786A38" w:rsidP="00786A38">
      <w:pPr>
        <w:pStyle w:val="Zwykytekst"/>
        <w:jc w:val="both"/>
        <w:rPr>
          <w:rFonts w:asciiTheme="minorHAnsi" w:hAnsiTheme="minorHAnsi"/>
          <w:sz w:val="22"/>
          <w:szCs w:val="22"/>
        </w:rPr>
      </w:pPr>
      <w:r w:rsidRPr="004A5E97">
        <w:rPr>
          <w:rFonts w:asciiTheme="minorHAnsi" w:hAnsiTheme="minorHAnsi"/>
          <w:sz w:val="22"/>
          <w:szCs w:val="22"/>
        </w:rPr>
        <w:t xml:space="preserve">Zgodnie z art. 13 ust. 1 i 2 rozporządzenia Parlamentu Europejskiego i Rady (UE) 2016/679 z dnia 27 kwietnia 2016 w sprawie ochrony osób fizycznych w związku z przetwarzaniem danych osobowych i w sprawie swobodnego przepływu takich danych oraz uchylenia dyrektywy 95/46/WE (ogólne rozporządzenie o ochronie danych) (Dz. Urz. UE L 119 z 04.05.2016, str. 1), dalej RODO Zamawiający informuje, że: </w:t>
      </w:r>
    </w:p>
    <w:p w:rsidR="00786A38" w:rsidRPr="004A5E97" w:rsidRDefault="00786A38" w:rsidP="00786A38">
      <w:pPr>
        <w:pStyle w:val="Akapitzlist"/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360"/>
        <w:contextualSpacing w:val="0"/>
        <w:jc w:val="both"/>
        <w:rPr>
          <w:rFonts w:asciiTheme="minorHAnsi" w:hAnsiTheme="minorHAnsi"/>
        </w:rPr>
      </w:pPr>
      <w:r w:rsidRPr="004A5E97">
        <w:rPr>
          <w:rFonts w:asciiTheme="minorHAnsi" w:hAnsiTheme="minorHAnsi" w:cstheme="minorHAnsi"/>
        </w:rPr>
        <w:lastRenderedPageBreak/>
        <w:t xml:space="preserve">administratorem Pani/Pana danych osobowych jest Dyrektor Świętokrzyskiego Centrum Onkologii, </w:t>
      </w:r>
      <w:r w:rsidRPr="004A5E97">
        <w:rPr>
          <w:rFonts w:asciiTheme="minorHAnsi" w:hAnsiTheme="minorHAnsi" w:cstheme="minorHAnsi"/>
        </w:rPr>
        <w:br/>
        <w:t>ul. S. Artwińskiego 3, 25-734 Kielce, Regon: 001263233, Inspektorem Ochrony Danych jest Pan Mariusz Wiatr ul. S. Artwińskiego 3C, 25-734 Kielce</w:t>
      </w:r>
      <w:r w:rsidRPr="004A5E97">
        <w:rPr>
          <w:rFonts w:asciiTheme="minorHAnsi" w:hAnsiTheme="minorHAnsi" w:cstheme="minorHAnsi"/>
          <w:shd w:val="clear" w:color="auto" w:fill="FFFFFF"/>
        </w:rPr>
        <w:t>;</w:t>
      </w:r>
    </w:p>
    <w:p w:rsidR="00786A38" w:rsidRPr="004A5E97" w:rsidRDefault="00786A38" w:rsidP="00786A38">
      <w:pPr>
        <w:pStyle w:val="Akapitzlist"/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360"/>
        <w:contextualSpacing w:val="0"/>
        <w:jc w:val="both"/>
        <w:rPr>
          <w:rFonts w:asciiTheme="minorHAnsi" w:hAnsiTheme="minorHAnsi"/>
        </w:rPr>
      </w:pPr>
      <w:r w:rsidRPr="004A5E97">
        <w:rPr>
          <w:rFonts w:asciiTheme="minorHAnsi" w:eastAsia="Times New Roman" w:hAnsiTheme="minorHAnsi" w:cstheme="minorHAnsi"/>
        </w:rPr>
        <w:t xml:space="preserve">kontakt z Inspektorem Ochrony Danych, tel. </w:t>
      </w:r>
      <w:r w:rsidRPr="004A5E97">
        <w:rPr>
          <w:rFonts w:asciiTheme="minorHAnsi" w:hAnsiTheme="minorHAnsi"/>
          <w:bCs/>
          <w:bdr w:val="none" w:sz="0" w:space="0" w:color="auto" w:frame="1"/>
        </w:rPr>
        <w:t>41 36 74 094, e-mail: iod@onkol.kielce.pl</w:t>
      </w:r>
      <w:r w:rsidRPr="004A5E97">
        <w:rPr>
          <w:rStyle w:val="czeinternetowe"/>
          <w:rFonts w:asciiTheme="minorHAnsi" w:hAnsiTheme="minorHAnsi"/>
        </w:rPr>
        <w:t>;</w:t>
      </w:r>
    </w:p>
    <w:p w:rsidR="00786A38" w:rsidRPr="00340787" w:rsidRDefault="00786A38" w:rsidP="00786A38">
      <w:pPr>
        <w:pStyle w:val="Akapitzlist"/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360"/>
        <w:contextualSpacing w:val="0"/>
        <w:jc w:val="both"/>
        <w:rPr>
          <w:rFonts w:asciiTheme="minorHAnsi" w:hAnsiTheme="minorHAnsi" w:cstheme="minorHAnsi"/>
        </w:rPr>
      </w:pPr>
      <w:r w:rsidRPr="004A5E97">
        <w:rPr>
          <w:rFonts w:asciiTheme="minorHAnsi" w:hAnsiTheme="minorHAnsi" w:cstheme="minorHAnsi"/>
        </w:rPr>
        <w:t>Pani/Pana dane osobowe przetwarzane</w:t>
      </w:r>
      <w:r w:rsidRPr="00340787">
        <w:rPr>
          <w:rFonts w:asciiTheme="minorHAnsi" w:hAnsiTheme="minorHAnsi" w:cstheme="minorHAnsi"/>
        </w:rPr>
        <w:t xml:space="preserve"> będą na podstawie art. 6 ust. 1 lit. c RODO w celu związanym </w:t>
      </w:r>
      <w:r>
        <w:rPr>
          <w:rFonts w:asciiTheme="minorHAnsi" w:hAnsiTheme="minorHAnsi" w:cstheme="minorHAnsi"/>
        </w:rPr>
        <w:br/>
      </w:r>
      <w:r w:rsidRPr="00340787">
        <w:rPr>
          <w:rFonts w:asciiTheme="minorHAnsi" w:hAnsiTheme="minorHAnsi" w:cstheme="minorHAnsi"/>
        </w:rPr>
        <w:t>z przedmiotowym postępowaniem o udzielenie zamówienia publicznego;</w:t>
      </w:r>
    </w:p>
    <w:p w:rsidR="00786A38" w:rsidRPr="00340787" w:rsidRDefault="00786A38" w:rsidP="00786A38">
      <w:pPr>
        <w:pStyle w:val="Akapitzlist"/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360"/>
        <w:contextualSpacing w:val="0"/>
        <w:jc w:val="both"/>
        <w:rPr>
          <w:rFonts w:asciiTheme="minorHAnsi" w:hAnsiTheme="minorHAnsi" w:cstheme="minorHAnsi"/>
        </w:rPr>
      </w:pPr>
      <w:r w:rsidRPr="00340787">
        <w:rPr>
          <w:rFonts w:asciiTheme="minorHAnsi" w:hAnsiTheme="minorHAnsi" w:cstheme="minorHAnsi"/>
        </w:rPr>
        <w:t>odbiorcami Pani/Pana danych osobowych będą osoby lub podmioty, którym udostępniona zostanie dokumentacja postępowania w oparciu o art. 8, art. 8a oraz art. 96 ust. 3, 3a i 3b ustawy Pzp;</w:t>
      </w:r>
    </w:p>
    <w:p w:rsidR="00786A38" w:rsidRPr="00340787" w:rsidRDefault="00786A38" w:rsidP="00786A38">
      <w:pPr>
        <w:numPr>
          <w:ilvl w:val="0"/>
          <w:numId w:val="3"/>
        </w:numPr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40787">
        <w:rPr>
          <w:rFonts w:asciiTheme="minorHAnsi" w:hAnsiTheme="minorHAnsi" w:cstheme="minorHAnsi"/>
          <w:sz w:val="22"/>
          <w:szCs w:val="22"/>
        </w:rPr>
        <w:t>Pani/Pana dane osobowe będą przechowywane, zgodnie z art. 97 ust. 1, 1a i 1b ustawy Pzp, przez okres 4 lat od dnia zakończenia postępowania o udzielenie zamówienia, a jeżeli czas trwania umowy przekracza 4 lata, okres przechowywania obejmuje cały czas trwania umowy lub okres ustalony w oparciu o uzasadniony interes realizowany przez administratora;</w:t>
      </w:r>
    </w:p>
    <w:p w:rsidR="00786A38" w:rsidRPr="00340787" w:rsidRDefault="00786A38" w:rsidP="00786A38">
      <w:pPr>
        <w:numPr>
          <w:ilvl w:val="0"/>
          <w:numId w:val="3"/>
        </w:numPr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40787">
        <w:rPr>
          <w:rFonts w:asciiTheme="minorHAnsi" w:hAnsiTheme="minorHAnsi" w:cstheme="minorHAnsi"/>
          <w:sz w:val="22"/>
          <w:szCs w:val="22"/>
        </w:rPr>
        <w:t xml:space="preserve">obowiązek podania przez Panią/Pana danych osobowych bezpośrednio Pani/Pana dotyczących jest wymogiem ustawowym określonym w przepisach ustawy Pzp, związanym z udziałem w postępowaniu </w:t>
      </w:r>
      <w:r>
        <w:rPr>
          <w:rFonts w:asciiTheme="minorHAnsi" w:hAnsiTheme="minorHAnsi" w:cstheme="minorHAnsi"/>
          <w:sz w:val="22"/>
          <w:szCs w:val="22"/>
        </w:rPr>
        <w:br/>
      </w:r>
      <w:r w:rsidRPr="00340787">
        <w:rPr>
          <w:rFonts w:asciiTheme="minorHAnsi" w:hAnsiTheme="minorHAnsi" w:cstheme="minorHAnsi"/>
          <w:sz w:val="22"/>
          <w:szCs w:val="22"/>
        </w:rPr>
        <w:t xml:space="preserve">o udzielenie zamówienia publicznego; konsekwencje niepodania określonych danych wynikają z ustawy Pzp;  </w:t>
      </w:r>
    </w:p>
    <w:p w:rsidR="00786A38" w:rsidRPr="00340787" w:rsidRDefault="00786A38" w:rsidP="00786A38">
      <w:pPr>
        <w:numPr>
          <w:ilvl w:val="0"/>
          <w:numId w:val="3"/>
        </w:numPr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40787">
        <w:rPr>
          <w:rFonts w:asciiTheme="minorHAnsi" w:hAnsiTheme="minorHAnsi" w:cstheme="minorHAnsi"/>
          <w:sz w:val="22"/>
          <w:szCs w:val="22"/>
        </w:rPr>
        <w:t>w odniesieniu do Pani/Pana danych osobowych decyzje nie będą podejmowane w sposób zautomatyzowany, stosowanie do art. 22 RODO;</w:t>
      </w:r>
    </w:p>
    <w:p w:rsidR="00786A38" w:rsidRPr="00340787" w:rsidRDefault="00786A38" w:rsidP="00786A38">
      <w:pPr>
        <w:numPr>
          <w:ilvl w:val="0"/>
          <w:numId w:val="3"/>
        </w:numPr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40787">
        <w:rPr>
          <w:rFonts w:asciiTheme="minorHAnsi" w:hAnsiTheme="minorHAnsi" w:cstheme="minorHAnsi"/>
          <w:sz w:val="22"/>
          <w:szCs w:val="22"/>
        </w:rPr>
        <w:t>posiada Pani/Pan:</w:t>
      </w:r>
    </w:p>
    <w:p w:rsidR="00786A38" w:rsidRPr="00340787" w:rsidRDefault="00786A38" w:rsidP="00786A38">
      <w:pPr>
        <w:pStyle w:val="Akapitzlist"/>
        <w:numPr>
          <w:ilvl w:val="0"/>
          <w:numId w:val="4"/>
        </w:numPr>
        <w:suppressAutoHyphens/>
        <w:spacing w:after="0" w:line="240" w:lineRule="auto"/>
        <w:ind w:left="720"/>
        <w:contextualSpacing w:val="0"/>
        <w:jc w:val="both"/>
        <w:rPr>
          <w:rFonts w:asciiTheme="minorHAnsi" w:hAnsiTheme="minorHAnsi" w:cstheme="minorHAnsi"/>
        </w:rPr>
      </w:pPr>
      <w:r w:rsidRPr="00340787">
        <w:rPr>
          <w:rFonts w:asciiTheme="minorHAnsi" w:hAnsiTheme="minorHAnsi" w:cstheme="minorHAnsi"/>
        </w:rPr>
        <w:t>na podstawie art. 15 RODO prawo dostępu do danych osobowych Pani/Pana dotyczących;</w:t>
      </w:r>
    </w:p>
    <w:p w:rsidR="00786A38" w:rsidRPr="00340787" w:rsidRDefault="00786A38" w:rsidP="00786A38">
      <w:pPr>
        <w:pStyle w:val="Akapitzlist"/>
        <w:numPr>
          <w:ilvl w:val="0"/>
          <w:numId w:val="4"/>
        </w:numPr>
        <w:suppressAutoHyphens/>
        <w:spacing w:after="0" w:line="240" w:lineRule="auto"/>
        <w:ind w:left="720"/>
        <w:contextualSpacing w:val="0"/>
        <w:jc w:val="both"/>
        <w:rPr>
          <w:rFonts w:asciiTheme="minorHAnsi" w:hAnsiTheme="minorHAnsi" w:cstheme="minorHAnsi"/>
        </w:rPr>
      </w:pPr>
      <w:r w:rsidRPr="00340787">
        <w:rPr>
          <w:rFonts w:asciiTheme="minorHAnsi" w:hAnsiTheme="minorHAnsi" w:cstheme="minorHAnsi"/>
        </w:rPr>
        <w:t>na podstawie art. 16 RODO prawo do sprostowania Pani/Pana danych osobowych;</w:t>
      </w:r>
    </w:p>
    <w:p w:rsidR="00786A38" w:rsidRPr="00340787" w:rsidRDefault="00786A38" w:rsidP="00786A38">
      <w:pPr>
        <w:pStyle w:val="Akapitzlist"/>
        <w:numPr>
          <w:ilvl w:val="0"/>
          <w:numId w:val="4"/>
        </w:numPr>
        <w:suppressAutoHyphens/>
        <w:spacing w:after="0" w:line="240" w:lineRule="auto"/>
        <w:ind w:left="720"/>
        <w:contextualSpacing w:val="0"/>
        <w:rPr>
          <w:rFonts w:asciiTheme="minorHAnsi" w:hAnsiTheme="minorHAnsi" w:cstheme="minorHAnsi"/>
        </w:rPr>
      </w:pPr>
      <w:r w:rsidRPr="00340787">
        <w:rPr>
          <w:rFonts w:asciiTheme="minorHAnsi" w:hAnsiTheme="minorHAnsi" w:cstheme="minorHAnsi"/>
        </w:rPr>
        <w:t xml:space="preserve">na podstawie art. 18 RODO prawo żądania od administratora ograniczenia przetwarzania danych osobowych z zastrzeżeniem przypadków, o których mowa w art. 18 ust. 2 RODO;  </w:t>
      </w:r>
    </w:p>
    <w:p w:rsidR="00786A38" w:rsidRPr="00340787" w:rsidRDefault="00786A38" w:rsidP="00786A38">
      <w:pPr>
        <w:pStyle w:val="Akapitzlist"/>
        <w:numPr>
          <w:ilvl w:val="0"/>
          <w:numId w:val="4"/>
        </w:numPr>
        <w:suppressAutoHyphens/>
        <w:spacing w:after="0" w:line="240" w:lineRule="auto"/>
        <w:ind w:left="720"/>
        <w:contextualSpacing w:val="0"/>
        <w:jc w:val="both"/>
        <w:rPr>
          <w:rFonts w:asciiTheme="minorHAnsi" w:hAnsiTheme="minorHAnsi" w:cstheme="minorHAnsi"/>
        </w:rPr>
      </w:pPr>
      <w:r w:rsidRPr="00340787">
        <w:rPr>
          <w:rFonts w:asciiTheme="minorHAnsi" w:hAnsiTheme="minorHAnsi" w:cstheme="minorHAnsi"/>
        </w:rPr>
        <w:t xml:space="preserve">prawo do wniesienia skargi do Prezesa Urzędu Ochrony Danych Osobowych, gdy uzna Pani/Pan, </w:t>
      </w:r>
      <w:r>
        <w:rPr>
          <w:rFonts w:asciiTheme="minorHAnsi" w:hAnsiTheme="minorHAnsi" w:cstheme="minorHAnsi"/>
        </w:rPr>
        <w:br/>
      </w:r>
      <w:r w:rsidRPr="00340787">
        <w:rPr>
          <w:rFonts w:asciiTheme="minorHAnsi" w:hAnsiTheme="minorHAnsi" w:cstheme="minorHAnsi"/>
        </w:rPr>
        <w:t>że przetwarzanie danych osobowych Pani/Pana dotyczących narusza przepisy RODO;</w:t>
      </w:r>
    </w:p>
    <w:p w:rsidR="00786A38" w:rsidRPr="00340787" w:rsidRDefault="00786A38" w:rsidP="00786A38">
      <w:pPr>
        <w:numPr>
          <w:ilvl w:val="0"/>
          <w:numId w:val="3"/>
        </w:numPr>
        <w:tabs>
          <w:tab w:val="left" w:pos="1276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40787">
        <w:rPr>
          <w:rFonts w:asciiTheme="minorHAnsi" w:hAnsiTheme="minorHAnsi" w:cstheme="minorHAnsi"/>
          <w:sz w:val="22"/>
          <w:szCs w:val="22"/>
        </w:rPr>
        <w:t>nie przysługuje Pani/Panu:</w:t>
      </w:r>
    </w:p>
    <w:p w:rsidR="00786A38" w:rsidRPr="00340787" w:rsidRDefault="00786A38" w:rsidP="00786A38">
      <w:pPr>
        <w:numPr>
          <w:ilvl w:val="0"/>
          <w:numId w:val="5"/>
        </w:numPr>
        <w:tabs>
          <w:tab w:val="left" w:pos="1276"/>
        </w:tabs>
        <w:suppressAutoHyphens/>
        <w:ind w:left="774" w:hanging="425"/>
        <w:jc w:val="both"/>
        <w:rPr>
          <w:rFonts w:asciiTheme="minorHAnsi" w:hAnsiTheme="minorHAnsi" w:cstheme="minorHAnsi"/>
          <w:sz w:val="22"/>
          <w:szCs w:val="22"/>
        </w:rPr>
      </w:pPr>
      <w:r w:rsidRPr="00340787">
        <w:rPr>
          <w:rFonts w:asciiTheme="minorHAnsi" w:hAnsiTheme="minorHAnsi" w:cstheme="minorHAnsi"/>
          <w:sz w:val="22"/>
          <w:szCs w:val="22"/>
        </w:rPr>
        <w:t>w związku z art. 17 ust. 3 lit. b, d lub e RODO prawo do usunięcia danych osobowych;</w:t>
      </w:r>
    </w:p>
    <w:p w:rsidR="00786A38" w:rsidRPr="00340787" w:rsidRDefault="00786A38" w:rsidP="00786A38">
      <w:pPr>
        <w:numPr>
          <w:ilvl w:val="0"/>
          <w:numId w:val="5"/>
        </w:numPr>
        <w:tabs>
          <w:tab w:val="left" w:pos="1276"/>
        </w:tabs>
        <w:suppressAutoHyphens/>
        <w:ind w:left="774" w:hanging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40787">
        <w:rPr>
          <w:rFonts w:asciiTheme="minorHAnsi" w:hAnsiTheme="minorHAnsi" w:cstheme="minorHAnsi"/>
          <w:sz w:val="22"/>
          <w:szCs w:val="22"/>
        </w:rPr>
        <w:t>prawo do przenoszenia danych osobowych, o którym mowa w art. 20 RODO;</w:t>
      </w:r>
    </w:p>
    <w:p w:rsidR="00786A38" w:rsidRPr="0003057D" w:rsidRDefault="00786A38" w:rsidP="00786A38">
      <w:pPr>
        <w:numPr>
          <w:ilvl w:val="0"/>
          <w:numId w:val="5"/>
        </w:numPr>
        <w:tabs>
          <w:tab w:val="left" w:pos="1276"/>
        </w:tabs>
        <w:suppressAutoHyphens/>
        <w:ind w:left="774" w:hanging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40787">
        <w:rPr>
          <w:rFonts w:asciiTheme="minorHAnsi" w:hAnsiTheme="minorHAnsi" w:cstheme="minorHAnsi"/>
          <w:bCs/>
          <w:sz w:val="22"/>
          <w:szCs w:val="22"/>
        </w:rPr>
        <w:t xml:space="preserve">na podstawie art. 21 RODO prawo sprzeciwu, wobec </w:t>
      </w:r>
      <w:r w:rsidRPr="0003057D">
        <w:rPr>
          <w:rFonts w:asciiTheme="minorHAnsi" w:hAnsiTheme="minorHAnsi" w:cstheme="minorHAnsi"/>
          <w:bCs/>
          <w:sz w:val="22"/>
          <w:szCs w:val="22"/>
        </w:rPr>
        <w:t>przetwarzania danych osobowych, gdyż podstawą prawną przetwarzania Pani/Pana danych osobowych jest art. 6 ust. 1 lit. c RODO</w:t>
      </w:r>
      <w:r w:rsidRPr="0003057D">
        <w:rPr>
          <w:rFonts w:asciiTheme="minorHAnsi" w:hAnsiTheme="minorHAnsi" w:cstheme="minorHAnsi"/>
          <w:sz w:val="22"/>
          <w:szCs w:val="22"/>
        </w:rPr>
        <w:t>.</w:t>
      </w:r>
    </w:p>
    <w:p w:rsidR="00786A38" w:rsidRPr="00065599" w:rsidRDefault="00786A38" w:rsidP="00384771">
      <w:pPr>
        <w:ind w:left="6372" w:firstLine="708"/>
        <w:rPr>
          <w:rFonts w:asciiTheme="minorHAnsi" w:hAnsiTheme="minorHAnsi"/>
          <w:sz w:val="20"/>
          <w:szCs w:val="20"/>
        </w:rPr>
      </w:pPr>
    </w:p>
    <w:p w:rsidR="00047B5A" w:rsidRPr="00065599" w:rsidRDefault="00A03220" w:rsidP="00384771">
      <w:pPr>
        <w:ind w:left="6372" w:firstLine="708"/>
        <w:rPr>
          <w:rFonts w:asciiTheme="minorHAnsi" w:hAnsiTheme="minorHAnsi"/>
          <w:sz w:val="20"/>
          <w:szCs w:val="20"/>
        </w:rPr>
      </w:pPr>
      <w:r w:rsidRPr="00065599">
        <w:rPr>
          <w:rFonts w:asciiTheme="minorHAnsi" w:hAnsiTheme="minorHAnsi"/>
          <w:sz w:val="20"/>
          <w:szCs w:val="20"/>
        </w:rPr>
        <w:t>Z poważaniem</w:t>
      </w:r>
      <w:r w:rsidRPr="00065599">
        <w:rPr>
          <w:rFonts w:asciiTheme="minorHAnsi" w:hAnsiTheme="minorHAnsi"/>
          <w:sz w:val="20"/>
          <w:szCs w:val="20"/>
        </w:rPr>
        <w:tab/>
      </w:r>
    </w:p>
    <w:p w:rsidR="002D24CD" w:rsidRPr="00065599" w:rsidRDefault="002D24CD" w:rsidP="000A2D53">
      <w:pPr>
        <w:jc w:val="right"/>
        <w:rPr>
          <w:rFonts w:asciiTheme="minorHAnsi" w:hAnsiTheme="minorHAnsi"/>
          <w:sz w:val="20"/>
          <w:szCs w:val="20"/>
        </w:rPr>
      </w:pPr>
    </w:p>
    <w:p w:rsidR="0003057D" w:rsidRPr="00065599" w:rsidRDefault="0003057D" w:rsidP="0003057D">
      <w:pPr>
        <w:rPr>
          <w:rFonts w:asciiTheme="minorHAnsi" w:hAnsiTheme="minorHAnsi"/>
          <w:sz w:val="20"/>
          <w:szCs w:val="20"/>
        </w:rPr>
      </w:pPr>
      <w:r w:rsidRPr="00065599">
        <w:rPr>
          <w:rFonts w:asciiTheme="minorHAnsi" w:hAnsiTheme="minorHAnsi"/>
          <w:sz w:val="20"/>
          <w:szCs w:val="20"/>
        </w:rPr>
        <w:t xml:space="preserve">                                                                           Z-ca Dyrektora ds. Techniczno-Inwestycyjnych mgr inż. Wojciech Cedro</w:t>
      </w:r>
    </w:p>
    <w:p w:rsidR="000D1DD6" w:rsidRPr="00065599" w:rsidRDefault="000D1DD6" w:rsidP="006C52FD">
      <w:pPr>
        <w:suppressAutoHyphens/>
        <w:autoSpaceDN w:val="0"/>
        <w:textAlignment w:val="baseline"/>
        <w:rPr>
          <w:rFonts w:asciiTheme="minorHAnsi" w:hAnsiTheme="minorHAnsi"/>
          <w:sz w:val="20"/>
          <w:szCs w:val="20"/>
        </w:rPr>
      </w:pPr>
    </w:p>
    <w:p w:rsidR="0003057D" w:rsidRDefault="0003057D" w:rsidP="006C52FD">
      <w:pPr>
        <w:suppressAutoHyphens/>
        <w:autoSpaceDN w:val="0"/>
        <w:textAlignment w:val="baseline"/>
        <w:rPr>
          <w:rFonts w:asciiTheme="minorHAnsi" w:hAnsiTheme="minorHAnsi"/>
          <w:sz w:val="22"/>
          <w:szCs w:val="22"/>
        </w:rPr>
      </w:pPr>
    </w:p>
    <w:p w:rsidR="0003057D" w:rsidRDefault="0003057D" w:rsidP="006C52FD">
      <w:pPr>
        <w:suppressAutoHyphens/>
        <w:autoSpaceDN w:val="0"/>
        <w:textAlignment w:val="baseline"/>
        <w:rPr>
          <w:rFonts w:asciiTheme="minorHAnsi" w:hAnsiTheme="minorHAnsi"/>
          <w:sz w:val="22"/>
          <w:szCs w:val="22"/>
        </w:rPr>
      </w:pPr>
    </w:p>
    <w:p w:rsidR="0003057D" w:rsidRDefault="0003057D" w:rsidP="006C52FD">
      <w:pPr>
        <w:suppressAutoHyphens/>
        <w:autoSpaceDN w:val="0"/>
        <w:textAlignment w:val="baseline"/>
        <w:rPr>
          <w:rFonts w:asciiTheme="minorHAnsi" w:hAnsiTheme="minorHAnsi"/>
          <w:sz w:val="22"/>
          <w:szCs w:val="22"/>
        </w:rPr>
      </w:pPr>
    </w:p>
    <w:p w:rsidR="0003057D" w:rsidRDefault="0003057D" w:rsidP="006C52FD">
      <w:pPr>
        <w:suppressAutoHyphens/>
        <w:autoSpaceDN w:val="0"/>
        <w:textAlignment w:val="baseline"/>
        <w:rPr>
          <w:rFonts w:asciiTheme="minorHAnsi" w:hAnsiTheme="minorHAnsi"/>
          <w:sz w:val="22"/>
          <w:szCs w:val="22"/>
        </w:rPr>
      </w:pPr>
    </w:p>
    <w:p w:rsidR="0003057D" w:rsidRDefault="0003057D" w:rsidP="006C52FD">
      <w:pPr>
        <w:suppressAutoHyphens/>
        <w:autoSpaceDN w:val="0"/>
        <w:textAlignment w:val="baseline"/>
        <w:rPr>
          <w:rFonts w:asciiTheme="minorHAnsi" w:hAnsiTheme="minorHAnsi"/>
          <w:sz w:val="22"/>
          <w:szCs w:val="22"/>
        </w:rPr>
      </w:pPr>
    </w:p>
    <w:p w:rsidR="0003057D" w:rsidRDefault="0003057D" w:rsidP="006C52FD">
      <w:pPr>
        <w:suppressAutoHyphens/>
        <w:autoSpaceDN w:val="0"/>
        <w:textAlignment w:val="baseline"/>
        <w:rPr>
          <w:rFonts w:asciiTheme="minorHAnsi" w:hAnsiTheme="minorHAnsi"/>
          <w:sz w:val="22"/>
          <w:szCs w:val="22"/>
        </w:rPr>
      </w:pPr>
    </w:p>
    <w:p w:rsidR="0003057D" w:rsidRDefault="0003057D" w:rsidP="006C52FD">
      <w:pPr>
        <w:suppressAutoHyphens/>
        <w:autoSpaceDN w:val="0"/>
        <w:textAlignment w:val="baseline"/>
        <w:rPr>
          <w:rFonts w:asciiTheme="minorHAnsi" w:hAnsiTheme="minorHAnsi"/>
          <w:sz w:val="22"/>
          <w:szCs w:val="22"/>
        </w:rPr>
      </w:pPr>
    </w:p>
    <w:p w:rsidR="0003057D" w:rsidRDefault="0003057D" w:rsidP="006C52FD">
      <w:pPr>
        <w:suppressAutoHyphens/>
        <w:autoSpaceDN w:val="0"/>
        <w:textAlignment w:val="baseline"/>
        <w:rPr>
          <w:rFonts w:asciiTheme="minorHAnsi" w:hAnsiTheme="minorHAnsi"/>
          <w:sz w:val="22"/>
          <w:szCs w:val="22"/>
        </w:rPr>
      </w:pPr>
    </w:p>
    <w:p w:rsidR="0003057D" w:rsidRDefault="0003057D" w:rsidP="006C52FD">
      <w:pPr>
        <w:suppressAutoHyphens/>
        <w:autoSpaceDN w:val="0"/>
        <w:textAlignment w:val="baseline"/>
        <w:rPr>
          <w:rFonts w:asciiTheme="minorHAnsi" w:hAnsiTheme="minorHAnsi"/>
          <w:sz w:val="22"/>
          <w:szCs w:val="22"/>
        </w:rPr>
      </w:pPr>
    </w:p>
    <w:p w:rsidR="0003057D" w:rsidRDefault="0003057D" w:rsidP="006C52FD">
      <w:pPr>
        <w:suppressAutoHyphens/>
        <w:autoSpaceDN w:val="0"/>
        <w:textAlignment w:val="baseline"/>
        <w:rPr>
          <w:rFonts w:asciiTheme="minorHAnsi" w:hAnsiTheme="minorHAnsi"/>
          <w:sz w:val="22"/>
          <w:szCs w:val="22"/>
        </w:rPr>
      </w:pPr>
    </w:p>
    <w:p w:rsidR="0003057D" w:rsidRDefault="0003057D" w:rsidP="006C52FD">
      <w:pPr>
        <w:suppressAutoHyphens/>
        <w:autoSpaceDN w:val="0"/>
        <w:textAlignment w:val="baseline"/>
        <w:rPr>
          <w:rFonts w:asciiTheme="minorHAnsi" w:hAnsiTheme="minorHAnsi"/>
          <w:sz w:val="22"/>
          <w:szCs w:val="22"/>
        </w:rPr>
      </w:pPr>
    </w:p>
    <w:p w:rsidR="0003057D" w:rsidRDefault="0003057D" w:rsidP="006C52FD">
      <w:pPr>
        <w:suppressAutoHyphens/>
        <w:autoSpaceDN w:val="0"/>
        <w:textAlignment w:val="baseline"/>
        <w:rPr>
          <w:rFonts w:asciiTheme="minorHAnsi" w:hAnsiTheme="minorHAnsi"/>
          <w:sz w:val="22"/>
          <w:szCs w:val="22"/>
        </w:rPr>
      </w:pPr>
    </w:p>
    <w:p w:rsidR="0003057D" w:rsidRDefault="0003057D" w:rsidP="006C52FD">
      <w:pPr>
        <w:suppressAutoHyphens/>
        <w:autoSpaceDN w:val="0"/>
        <w:textAlignment w:val="baseline"/>
        <w:rPr>
          <w:rFonts w:asciiTheme="minorHAnsi" w:hAnsiTheme="minorHAnsi"/>
          <w:sz w:val="22"/>
          <w:szCs w:val="22"/>
        </w:rPr>
      </w:pPr>
    </w:p>
    <w:p w:rsidR="0003057D" w:rsidRDefault="0003057D" w:rsidP="006C52FD">
      <w:pPr>
        <w:suppressAutoHyphens/>
        <w:autoSpaceDN w:val="0"/>
        <w:textAlignment w:val="baseline"/>
        <w:rPr>
          <w:rFonts w:asciiTheme="minorHAnsi" w:hAnsiTheme="minorHAnsi"/>
          <w:sz w:val="22"/>
          <w:szCs w:val="22"/>
        </w:rPr>
      </w:pPr>
    </w:p>
    <w:p w:rsidR="0003057D" w:rsidRDefault="0003057D" w:rsidP="006C52FD">
      <w:pPr>
        <w:suppressAutoHyphens/>
        <w:autoSpaceDN w:val="0"/>
        <w:textAlignment w:val="baseline"/>
        <w:rPr>
          <w:rFonts w:asciiTheme="minorHAnsi" w:hAnsiTheme="minorHAnsi"/>
          <w:sz w:val="22"/>
          <w:szCs w:val="22"/>
        </w:rPr>
      </w:pPr>
    </w:p>
    <w:p w:rsidR="0003057D" w:rsidRDefault="0003057D" w:rsidP="006C52FD">
      <w:pPr>
        <w:suppressAutoHyphens/>
        <w:autoSpaceDN w:val="0"/>
        <w:textAlignment w:val="baseline"/>
        <w:rPr>
          <w:rFonts w:asciiTheme="minorHAnsi" w:hAnsiTheme="minorHAnsi"/>
          <w:sz w:val="22"/>
          <w:szCs w:val="22"/>
        </w:rPr>
      </w:pPr>
    </w:p>
    <w:p w:rsidR="0003057D" w:rsidRDefault="0003057D" w:rsidP="006C52FD">
      <w:pPr>
        <w:suppressAutoHyphens/>
        <w:autoSpaceDN w:val="0"/>
        <w:textAlignment w:val="baseline"/>
        <w:rPr>
          <w:rFonts w:asciiTheme="minorHAnsi" w:hAnsiTheme="minorHAnsi"/>
          <w:sz w:val="22"/>
          <w:szCs w:val="22"/>
        </w:rPr>
      </w:pPr>
    </w:p>
    <w:p w:rsidR="0003057D" w:rsidRDefault="0003057D" w:rsidP="006C52FD">
      <w:pPr>
        <w:suppressAutoHyphens/>
        <w:autoSpaceDN w:val="0"/>
        <w:textAlignment w:val="baseline"/>
        <w:rPr>
          <w:rFonts w:asciiTheme="minorHAnsi" w:hAnsiTheme="minorHAnsi"/>
          <w:sz w:val="22"/>
          <w:szCs w:val="22"/>
        </w:rPr>
      </w:pPr>
    </w:p>
    <w:p w:rsidR="000D1DD6" w:rsidRDefault="000D1DD6" w:rsidP="006C52FD">
      <w:pPr>
        <w:suppressAutoHyphens/>
        <w:autoSpaceDN w:val="0"/>
        <w:textAlignment w:val="baseline"/>
        <w:rPr>
          <w:rFonts w:asciiTheme="minorHAnsi" w:hAnsiTheme="minorHAnsi"/>
          <w:sz w:val="22"/>
          <w:szCs w:val="22"/>
        </w:rPr>
      </w:pPr>
    </w:p>
    <w:p w:rsidR="000D1DD6" w:rsidRDefault="000D1DD6" w:rsidP="006C52FD">
      <w:pPr>
        <w:suppressAutoHyphens/>
        <w:autoSpaceDN w:val="0"/>
        <w:textAlignment w:val="baseline"/>
        <w:rPr>
          <w:rFonts w:asciiTheme="minorHAnsi" w:hAnsiTheme="minorHAnsi"/>
          <w:sz w:val="22"/>
          <w:szCs w:val="22"/>
        </w:rPr>
      </w:pPr>
    </w:p>
    <w:p w:rsidR="00786A38" w:rsidRDefault="00786A38" w:rsidP="006C52FD">
      <w:pPr>
        <w:suppressAutoHyphens/>
        <w:autoSpaceDN w:val="0"/>
        <w:textAlignment w:val="baseline"/>
        <w:rPr>
          <w:rFonts w:asciiTheme="minorHAnsi" w:hAnsiTheme="minorHAnsi"/>
          <w:sz w:val="22"/>
          <w:szCs w:val="22"/>
        </w:rPr>
      </w:pPr>
    </w:p>
    <w:p w:rsidR="00786A38" w:rsidRPr="006A4127" w:rsidRDefault="00786A38" w:rsidP="006C52FD">
      <w:pPr>
        <w:suppressAutoHyphens/>
        <w:autoSpaceDN w:val="0"/>
        <w:textAlignment w:val="baseline"/>
        <w:rPr>
          <w:rFonts w:asciiTheme="minorHAnsi" w:hAnsiTheme="minorHAnsi"/>
          <w:sz w:val="22"/>
          <w:szCs w:val="22"/>
        </w:rPr>
      </w:pPr>
    </w:p>
    <w:p w:rsidR="001F10D5" w:rsidRPr="006A4127" w:rsidRDefault="001F10D5" w:rsidP="001F10D5">
      <w:pPr>
        <w:spacing w:line="276" w:lineRule="auto"/>
        <w:rPr>
          <w:rFonts w:asciiTheme="minorHAnsi" w:hAnsiTheme="minorHAnsi"/>
          <w:sz w:val="22"/>
          <w:szCs w:val="22"/>
        </w:rPr>
      </w:pPr>
      <w:r w:rsidRPr="006A4127">
        <w:rPr>
          <w:rFonts w:asciiTheme="minorHAnsi" w:hAnsiTheme="minorHAnsi"/>
          <w:sz w:val="22"/>
          <w:szCs w:val="22"/>
        </w:rPr>
        <w:lastRenderedPageBreak/>
        <w:t>Zał. nr 1 Druk oferty</w:t>
      </w:r>
    </w:p>
    <w:p w:rsidR="001F10D5" w:rsidRPr="006A4127" w:rsidRDefault="001F10D5" w:rsidP="001F10D5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1F10D5" w:rsidRPr="006A4127" w:rsidRDefault="001F10D5" w:rsidP="001F10D5">
      <w:pPr>
        <w:pStyle w:val="Nagwek"/>
        <w:spacing w:line="276" w:lineRule="auto"/>
        <w:ind w:left="4248"/>
        <w:rPr>
          <w:rFonts w:asciiTheme="minorHAnsi" w:hAnsiTheme="minorHAnsi"/>
          <w:sz w:val="22"/>
          <w:szCs w:val="22"/>
        </w:rPr>
      </w:pPr>
      <w:r w:rsidRPr="006A4127">
        <w:rPr>
          <w:rFonts w:asciiTheme="minorHAnsi" w:hAnsiTheme="minorHAnsi"/>
          <w:sz w:val="22"/>
          <w:szCs w:val="22"/>
        </w:rPr>
        <w:t xml:space="preserve">                               ZAMAWIAJĄCY                                            </w:t>
      </w:r>
    </w:p>
    <w:p w:rsidR="001F10D5" w:rsidRPr="006A4127" w:rsidRDefault="001F10D5" w:rsidP="001F10D5">
      <w:pPr>
        <w:pStyle w:val="Nagwek6"/>
        <w:spacing w:line="276" w:lineRule="auto"/>
        <w:ind w:left="4248"/>
        <w:rPr>
          <w:rFonts w:asciiTheme="minorHAnsi" w:hAnsiTheme="minorHAnsi"/>
          <w:b w:val="0"/>
          <w:sz w:val="22"/>
          <w:szCs w:val="22"/>
        </w:rPr>
      </w:pPr>
      <w:r w:rsidRPr="006A4127">
        <w:rPr>
          <w:rFonts w:asciiTheme="minorHAnsi" w:hAnsiTheme="minorHAnsi"/>
          <w:b w:val="0"/>
          <w:sz w:val="22"/>
          <w:szCs w:val="22"/>
        </w:rPr>
        <w:t xml:space="preserve">            Świętokrzyskie Centrum Onkologii</w:t>
      </w:r>
    </w:p>
    <w:p w:rsidR="001F10D5" w:rsidRPr="006A4127" w:rsidRDefault="001F10D5" w:rsidP="001F10D5">
      <w:pPr>
        <w:pStyle w:val="Nagwek6"/>
        <w:spacing w:line="276" w:lineRule="auto"/>
        <w:ind w:left="4248"/>
        <w:rPr>
          <w:rFonts w:asciiTheme="minorHAnsi" w:hAnsiTheme="minorHAnsi"/>
          <w:b w:val="0"/>
          <w:sz w:val="22"/>
          <w:szCs w:val="22"/>
        </w:rPr>
      </w:pPr>
      <w:r w:rsidRPr="006A4127">
        <w:rPr>
          <w:rFonts w:asciiTheme="minorHAnsi" w:hAnsiTheme="minorHAnsi"/>
          <w:b w:val="0"/>
          <w:sz w:val="22"/>
          <w:szCs w:val="22"/>
        </w:rPr>
        <w:t xml:space="preserve">           </w:t>
      </w:r>
      <w:r w:rsidRPr="006A4127">
        <w:rPr>
          <w:rFonts w:asciiTheme="minorHAnsi" w:hAnsiTheme="minorHAnsi"/>
          <w:b w:val="0"/>
          <w:sz w:val="22"/>
          <w:szCs w:val="22"/>
        </w:rPr>
        <w:tab/>
      </w:r>
      <w:r w:rsidRPr="006A4127">
        <w:rPr>
          <w:rFonts w:asciiTheme="minorHAnsi" w:hAnsiTheme="minorHAnsi"/>
          <w:b w:val="0"/>
          <w:sz w:val="22"/>
          <w:szCs w:val="22"/>
        </w:rPr>
        <w:tab/>
        <w:t xml:space="preserve">    w Kielcach </w:t>
      </w:r>
    </w:p>
    <w:p w:rsidR="001F10D5" w:rsidRPr="006A4127" w:rsidRDefault="001F10D5" w:rsidP="001F10D5">
      <w:pPr>
        <w:pStyle w:val="Nagwek6"/>
        <w:spacing w:line="276" w:lineRule="auto"/>
        <w:ind w:left="4248"/>
        <w:rPr>
          <w:rFonts w:asciiTheme="minorHAnsi" w:hAnsiTheme="minorHAnsi"/>
          <w:b w:val="0"/>
          <w:sz w:val="22"/>
          <w:szCs w:val="22"/>
        </w:rPr>
      </w:pPr>
      <w:r w:rsidRPr="006A4127">
        <w:rPr>
          <w:rFonts w:asciiTheme="minorHAnsi" w:hAnsiTheme="minorHAnsi"/>
          <w:b w:val="0"/>
          <w:sz w:val="22"/>
          <w:szCs w:val="22"/>
        </w:rPr>
        <w:t xml:space="preserve">                          ul. Artwińskiego 3 </w:t>
      </w:r>
    </w:p>
    <w:p w:rsidR="001F10D5" w:rsidRPr="006A4127" w:rsidRDefault="001F10D5" w:rsidP="001F10D5">
      <w:pPr>
        <w:pStyle w:val="Nagwek6"/>
        <w:spacing w:line="276" w:lineRule="auto"/>
        <w:ind w:left="4248"/>
        <w:rPr>
          <w:rFonts w:asciiTheme="minorHAnsi" w:hAnsiTheme="minorHAnsi"/>
          <w:b w:val="0"/>
          <w:sz w:val="22"/>
          <w:szCs w:val="22"/>
        </w:rPr>
      </w:pPr>
      <w:r w:rsidRPr="006A4127">
        <w:rPr>
          <w:rFonts w:asciiTheme="minorHAnsi" w:hAnsiTheme="minorHAnsi"/>
          <w:b w:val="0"/>
          <w:sz w:val="22"/>
          <w:szCs w:val="22"/>
        </w:rPr>
        <w:t xml:space="preserve">            </w:t>
      </w:r>
      <w:r w:rsidRPr="006A4127">
        <w:rPr>
          <w:rFonts w:asciiTheme="minorHAnsi" w:hAnsiTheme="minorHAnsi"/>
          <w:b w:val="0"/>
          <w:sz w:val="22"/>
          <w:szCs w:val="22"/>
        </w:rPr>
        <w:tab/>
        <w:t xml:space="preserve">              25-734 Kielce</w:t>
      </w:r>
    </w:p>
    <w:p w:rsidR="001F10D5" w:rsidRPr="006A4127" w:rsidRDefault="001F10D5" w:rsidP="001F10D5">
      <w:pPr>
        <w:pStyle w:val="Nagwek6"/>
        <w:spacing w:line="276" w:lineRule="auto"/>
        <w:rPr>
          <w:rFonts w:asciiTheme="minorHAnsi" w:hAnsiTheme="minorHAnsi"/>
          <w:sz w:val="22"/>
          <w:szCs w:val="22"/>
        </w:rPr>
      </w:pPr>
    </w:p>
    <w:p w:rsidR="001F10D5" w:rsidRPr="006A4127" w:rsidRDefault="001F10D5" w:rsidP="001F10D5">
      <w:pPr>
        <w:pStyle w:val="Nagwek6"/>
        <w:spacing w:line="276" w:lineRule="auto"/>
        <w:rPr>
          <w:rFonts w:asciiTheme="minorHAnsi" w:hAnsiTheme="minorHAnsi"/>
          <w:b w:val="0"/>
          <w:sz w:val="22"/>
          <w:szCs w:val="22"/>
        </w:rPr>
      </w:pPr>
      <w:r w:rsidRPr="006A4127">
        <w:rPr>
          <w:rFonts w:asciiTheme="minorHAnsi" w:hAnsiTheme="minorHAnsi"/>
          <w:b w:val="0"/>
          <w:sz w:val="22"/>
          <w:szCs w:val="22"/>
        </w:rPr>
        <w:t>Nazwa Wykonawcy: ........................................................................................................</w:t>
      </w:r>
    </w:p>
    <w:p w:rsidR="001F10D5" w:rsidRPr="006A4127" w:rsidRDefault="001F10D5" w:rsidP="001F10D5">
      <w:pPr>
        <w:spacing w:line="276" w:lineRule="auto"/>
        <w:rPr>
          <w:rFonts w:asciiTheme="minorHAnsi" w:hAnsiTheme="minorHAnsi"/>
          <w:sz w:val="22"/>
          <w:szCs w:val="22"/>
        </w:rPr>
      </w:pPr>
      <w:r w:rsidRPr="006A4127">
        <w:rPr>
          <w:rFonts w:asciiTheme="minorHAnsi" w:hAnsiTheme="minorHAnsi"/>
          <w:sz w:val="22"/>
          <w:szCs w:val="22"/>
        </w:rPr>
        <w:t>Adres ……………………………………………………………………………………</w:t>
      </w:r>
    </w:p>
    <w:p w:rsidR="001F10D5" w:rsidRPr="006A4127" w:rsidRDefault="001F10D5" w:rsidP="001F10D5">
      <w:pPr>
        <w:spacing w:line="276" w:lineRule="auto"/>
        <w:rPr>
          <w:rFonts w:asciiTheme="minorHAnsi" w:hAnsiTheme="minorHAnsi"/>
          <w:sz w:val="22"/>
          <w:szCs w:val="22"/>
        </w:rPr>
      </w:pPr>
      <w:r w:rsidRPr="006A4127">
        <w:rPr>
          <w:rFonts w:asciiTheme="minorHAnsi" w:hAnsiTheme="minorHAnsi"/>
          <w:sz w:val="22"/>
          <w:szCs w:val="22"/>
        </w:rPr>
        <w:t>Nr telefonu …………………………</w:t>
      </w:r>
    </w:p>
    <w:p w:rsidR="001F10D5" w:rsidRPr="006A4127" w:rsidRDefault="001F10D5" w:rsidP="001F10D5">
      <w:pPr>
        <w:spacing w:line="276" w:lineRule="auto"/>
        <w:rPr>
          <w:rFonts w:asciiTheme="minorHAnsi" w:hAnsiTheme="minorHAnsi"/>
          <w:sz w:val="22"/>
          <w:szCs w:val="22"/>
        </w:rPr>
      </w:pPr>
      <w:r w:rsidRPr="006A4127">
        <w:rPr>
          <w:rFonts w:asciiTheme="minorHAnsi" w:hAnsiTheme="minorHAnsi"/>
          <w:sz w:val="22"/>
          <w:szCs w:val="22"/>
        </w:rPr>
        <w:t>E-mail,  na który Zamawiający ma przesłać korespondencję ………………………….</w:t>
      </w:r>
    </w:p>
    <w:p w:rsidR="001F10D5" w:rsidRPr="006A4127" w:rsidRDefault="001F10D5" w:rsidP="001F10D5">
      <w:pPr>
        <w:spacing w:line="276" w:lineRule="auto"/>
        <w:rPr>
          <w:rFonts w:asciiTheme="minorHAnsi" w:hAnsiTheme="minorHAnsi"/>
          <w:sz w:val="22"/>
          <w:szCs w:val="22"/>
        </w:rPr>
      </w:pPr>
      <w:r w:rsidRPr="006A4127">
        <w:rPr>
          <w:rFonts w:asciiTheme="minorHAnsi" w:hAnsiTheme="minorHAnsi"/>
          <w:sz w:val="22"/>
          <w:szCs w:val="22"/>
        </w:rPr>
        <w:t>REGON …………………………..</w:t>
      </w:r>
    </w:p>
    <w:p w:rsidR="001F10D5" w:rsidRPr="006A4127" w:rsidRDefault="001F10D5" w:rsidP="001F10D5">
      <w:pPr>
        <w:spacing w:line="276" w:lineRule="auto"/>
        <w:rPr>
          <w:rFonts w:asciiTheme="minorHAnsi" w:hAnsiTheme="minorHAnsi"/>
          <w:sz w:val="22"/>
          <w:szCs w:val="22"/>
        </w:rPr>
      </w:pPr>
      <w:r w:rsidRPr="006A4127">
        <w:rPr>
          <w:rFonts w:asciiTheme="minorHAnsi" w:hAnsiTheme="minorHAnsi"/>
          <w:sz w:val="22"/>
          <w:szCs w:val="22"/>
        </w:rPr>
        <w:t>NIP ……………………………….</w:t>
      </w:r>
    </w:p>
    <w:p w:rsidR="001F10D5" w:rsidRPr="006A4127" w:rsidRDefault="001F10D5" w:rsidP="001F10D5">
      <w:pPr>
        <w:spacing w:line="276" w:lineRule="auto"/>
        <w:rPr>
          <w:rFonts w:asciiTheme="minorHAnsi" w:hAnsiTheme="minorHAnsi"/>
          <w:sz w:val="22"/>
          <w:szCs w:val="22"/>
        </w:rPr>
      </w:pPr>
      <w:r w:rsidRPr="006A4127">
        <w:rPr>
          <w:rFonts w:asciiTheme="minorHAnsi" w:hAnsiTheme="minorHAnsi"/>
          <w:sz w:val="22"/>
          <w:szCs w:val="22"/>
        </w:rPr>
        <w:t>W przypadku wyboru naszej oferty jako najkorzystniejszej, umowę w imieniu firmy podpiszą: ………………………………………………………………………………………………………….</w:t>
      </w:r>
    </w:p>
    <w:p w:rsidR="001F10D5" w:rsidRPr="006A4127" w:rsidRDefault="001F10D5" w:rsidP="001F10D5">
      <w:pPr>
        <w:suppressAutoHyphens/>
        <w:autoSpaceDN w:val="0"/>
        <w:spacing w:line="276" w:lineRule="auto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6A4127">
        <w:rPr>
          <w:rFonts w:asciiTheme="minorHAnsi" w:hAnsiTheme="minorHAnsi"/>
          <w:sz w:val="22"/>
          <w:szCs w:val="22"/>
        </w:rPr>
        <w:t xml:space="preserve">Osobą odpowiedzialną za realizację  zamówienia jest Pani / Pan .................. numer telefonu .........................................                                                         </w:t>
      </w:r>
      <w:r w:rsidRPr="006A4127">
        <w:rPr>
          <w:rFonts w:asciiTheme="minorHAnsi" w:hAnsiTheme="minorHAnsi"/>
          <w:b/>
          <w:sz w:val="22"/>
          <w:szCs w:val="22"/>
        </w:rPr>
        <w:t xml:space="preserve">                       </w:t>
      </w:r>
    </w:p>
    <w:p w:rsidR="001F10D5" w:rsidRPr="006A4127" w:rsidRDefault="001F10D5" w:rsidP="001F10D5">
      <w:pPr>
        <w:pStyle w:val="Nagwek6"/>
        <w:spacing w:line="276" w:lineRule="auto"/>
        <w:rPr>
          <w:rFonts w:asciiTheme="minorHAnsi" w:hAnsiTheme="minorHAnsi"/>
          <w:sz w:val="22"/>
          <w:szCs w:val="22"/>
        </w:rPr>
      </w:pPr>
      <w:r w:rsidRPr="006A4127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</w:t>
      </w:r>
    </w:p>
    <w:p w:rsidR="001F10D5" w:rsidRPr="006A4127" w:rsidRDefault="001F10D5" w:rsidP="001F10D5">
      <w:pPr>
        <w:pStyle w:val="Nagwek6"/>
        <w:spacing w:line="276" w:lineRule="auto"/>
        <w:rPr>
          <w:rFonts w:asciiTheme="minorHAnsi" w:hAnsiTheme="minorHAnsi"/>
          <w:sz w:val="22"/>
          <w:szCs w:val="22"/>
        </w:rPr>
      </w:pPr>
      <w:r w:rsidRPr="006A4127">
        <w:rPr>
          <w:rFonts w:asciiTheme="minorHAnsi" w:hAnsiTheme="minorHAnsi"/>
          <w:sz w:val="22"/>
          <w:szCs w:val="22"/>
        </w:rPr>
        <w:t xml:space="preserve">                                                                     OFERTA</w:t>
      </w:r>
    </w:p>
    <w:p w:rsidR="001F10D5" w:rsidRPr="006A4127" w:rsidRDefault="001F10D5" w:rsidP="001F10D5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6A4127">
        <w:rPr>
          <w:rFonts w:asciiTheme="minorHAnsi" w:hAnsiTheme="minorHAnsi"/>
          <w:sz w:val="22"/>
          <w:szCs w:val="22"/>
        </w:rPr>
        <w:t xml:space="preserve">W związku z zamieszczoną na platformie zakupowej prośbą o złożenie oferty na  zakup wraz dostawą i montażem klimatyzatorów </w:t>
      </w:r>
      <w:r w:rsidR="00E974EB" w:rsidRPr="0096157A">
        <w:rPr>
          <w:rFonts w:asciiTheme="minorHAnsi" w:hAnsiTheme="minorHAnsi"/>
          <w:sz w:val="22"/>
          <w:szCs w:val="22"/>
        </w:rPr>
        <w:t>oraz przeniesienie klimatyzatora Samsung AQ09UGBN, freon R-410- 0,52 kg rok produkcji 2009 do pomieszczenia obok</w:t>
      </w:r>
      <w:r w:rsidR="00E974EB">
        <w:rPr>
          <w:rFonts w:asciiTheme="minorHAnsi" w:hAnsiTheme="minorHAnsi"/>
          <w:b/>
          <w:sz w:val="22"/>
          <w:szCs w:val="22"/>
        </w:rPr>
        <w:t xml:space="preserve"> </w:t>
      </w:r>
      <w:r w:rsidRPr="006A4127">
        <w:rPr>
          <w:rFonts w:asciiTheme="minorHAnsi" w:hAnsiTheme="minorHAnsi"/>
          <w:sz w:val="22"/>
          <w:szCs w:val="22"/>
        </w:rPr>
        <w:t>dla Świętokrzyskiego Centrum Onkologii w Kielcach oferujemy wykonanie przedmiotu zamówienia w pełnym rzeczowym zakresie  za cenę:</w:t>
      </w:r>
    </w:p>
    <w:p w:rsidR="001F10D5" w:rsidRPr="006A4127" w:rsidRDefault="001F10D5" w:rsidP="001F10D5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1F10D5" w:rsidRPr="006A4127" w:rsidRDefault="001F10D5" w:rsidP="001F10D5">
      <w:pPr>
        <w:spacing w:line="276" w:lineRule="auto"/>
        <w:rPr>
          <w:rFonts w:asciiTheme="minorHAnsi" w:hAnsiTheme="minorHAnsi"/>
          <w:sz w:val="22"/>
          <w:szCs w:val="22"/>
        </w:rPr>
      </w:pPr>
      <w:r w:rsidRPr="006A4127">
        <w:rPr>
          <w:rFonts w:asciiTheme="minorHAnsi" w:hAnsiTheme="minorHAnsi"/>
          <w:sz w:val="22"/>
          <w:szCs w:val="22"/>
        </w:rPr>
        <w:t>Netto................................ zł. słownie...................................................</w:t>
      </w:r>
    </w:p>
    <w:p w:rsidR="001F10D5" w:rsidRPr="006A4127" w:rsidRDefault="001F10D5" w:rsidP="001F10D5">
      <w:pPr>
        <w:spacing w:line="276" w:lineRule="auto"/>
        <w:rPr>
          <w:rFonts w:asciiTheme="minorHAnsi" w:hAnsiTheme="minorHAnsi"/>
          <w:sz w:val="22"/>
          <w:szCs w:val="22"/>
        </w:rPr>
      </w:pPr>
      <w:r w:rsidRPr="006A4127">
        <w:rPr>
          <w:rFonts w:asciiTheme="minorHAnsi" w:hAnsiTheme="minorHAnsi"/>
          <w:sz w:val="22"/>
          <w:szCs w:val="22"/>
        </w:rPr>
        <w:t>+ VAT.................................................</w:t>
      </w:r>
    </w:p>
    <w:p w:rsidR="001F10D5" w:rsidRPr="006A4127" w:rsidRDefault="001F10D5" w:rsidP="001F10D5">
      <w:pPr>
        <w:spacing w:line="276" w:lineRule="auto"/>
        <w:rPr>
          <w:rFonts w:asciiTheme="minorHAnsi" w:hAnsiTheme="minorHAnsi"/>
          <w:sz w:val="22"/>
          <w:szCs w:val="22"/>
        </w:rPr>
      </w:pPr>
      <w:r w:rsidRPr="006A4127">
        <w:rPr>
          <w:rFonts w:asciiTheme="minorHAnsi" w:hAnsiTheme="minorHAnsi"/>
          <w:sz w:val="22"/>
          <w:szCs w:val="22"/>
        </w:rPr>
        <w:t>Brutto ............................... zł. , słownie ................................................</w:t>
      </w:r>
    </w:p>
    <w:p w:rsidR="001F10D5" w:rsidRPr="006A4127" w:rsidRDefault="001F10D5" w:rsidP="001F10D5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1F10D5" w:rsidRPr="006A4127" w:rsidRDefault="001F10D5" w:rsidP="001F10D5">
      <w:pPr>
        <w:spacing w:line="276" w:lineRule="auto"/>
        <w:rPr>
          <w:rFonts w:asciiTheme="minorHAnsi" w:hAnsiTheme="minorHAnsi"/>
          <w:sz w:val="22"/>
          <w:szCs w:val="22"/>
        </w:rPr>
      </w:pPr>
      <w:r w:rsidRPr="006A4127">
        <w:rPr>
          <w:rFonts w:asciiTheme="minorHAnsi" w:hAnsiTheme="minorHAnsi"/>
          <w:b/>
          <w:sz w:val="22"/>
          <w:szCs w:val="22"/>
        </w:rPr>
        <w:t>Oświadczamy, że</w:t>
      </w:r>
      <w:r w:rsidRPr="006A4127">
        <w:rPr>
          <w:rFonts w:asciiTheme="minorHAnsi" w:hAnsiTheme="minorHAnsi"/>
          <w:sz w:val="22"/>
          <w:szCs w:val="22"/>
        </w:rPr>
        <w:t xml:space="preserve"> </w:t>
      </w:r>
      <w:r w:rsidRPr="006A4127">
        <w:rPr>
          <w:rFonts w:asciiTheme="minorHAnsi" w:hAnsiTheme="minorHAnsi"/>
          <w:b/>
          <w:sz w:val="22"/>
          <w:szCs w:val="22"/>
        </w:rPr>
        <w:t>dokonaliśmy  wizji lokalnej miejsca realizacji  zamówienia</w:t>
      </w:r>
      <w:r w:rsidRPr="006A4127">
        <w:rPr>
          <w:rFonts w:asciiTheme="minorHAnsi" w:hAnsiTheme="minorHAnsi"/>
          <w:sz w:val="22"/>
          <w:szCs w:val="22"/>
        </w:rPr>
        <w:t xml:space="preserve"> </w:t>
      </w:r>
      <w:r w:rsidRPr="006A4127">
        <w:rPr>
          <w:rFonts w:asciiTheme="minorHAnsi" w:hAnsiTheme="minorHAnsi"/>
          <w:b/>
          <w:sz w:val="22"/>
          <w:szCs w:val="22"/>
        </w:rPr>
        <w:t>w</w:t>
      </w:r>
      <w:r w:rsidRPr="006A4127">
        <w:rPr>
          <w:rFonts w:asciiTheme="minorHAnsi" w:hAnsiTheme="minorHAnsi"/>
          <w:sz w:val="22"/>
          <w:szCs w:val="22"/>
        </w:rPr>
        <w:t xml:space="preserve"> </w:t>
      </w:r>
      <w:r w:rsidRPr="006A4127">
        <w:rPr>
          <w:rFonts w:asciiTheme="minorHAnsi" w:hAnsiTheme="minorHAnsi"/>
          <w:b/>
          <w:sz w:val="22"/>
          <w:szCs w:val="22"/>
        </w:rPr>
        <w:t xml:space="preserve">dniu …………………..  w obecności osoby wyznaczonej przez Zamawiającego / jeśli dotyczy/.   </w:t>
      </w:r>
      <w:r w:rsidRPr="006A4127">
        <w:rPr>
          <w:rFonts w:asciiTheme="minorHAnsi" w:hAnsiTheme="minorHAnsi"/>
          <w:sz w:val="22"/>
          <w:szCs w:val="22"/>
        </w:rPr>
        <w:t xml:space="preserve"> </w:t>
      </w:r>
    </w:p>
    <w:p w:rsidR="001F10D5" w:rsidRPr="006A4127" w:rsidRDefault="001F10D5" w:rsidP="001F10D5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1F10D5" w:rsidRPr="006A4127" w:rsidRDefault="001F10D5" w:rsidP="001F10D5">
      <w:pPr>
        <w:suppressAutoHyphens/>
        <w:autoSpaceDN w:val="0"/>
        <w:spacing w:line="276" w:lineRule="auto"/>
        <w:textAlignment w:val="baseline"/>
        <w:rPr>
          <w:rFonts w:asciiTheme="minorHAnsi" w:hAnsiTheme="minorHAnsi"/>
          <w:sz w:val="22"/>
          <w:szCs w:val="22"/>
        </w:rPr>
      </w:pPr>
      <w:r w:rsidRPr="006A4127">
        <w:rPr>
          <w:rFonts w:asciiTheme="minorHAnsi" w:hAnsiTheme="minorHAnsi"/>
          <w:sz w:val="22"/>
          <w:szCs w:val="22"/>
        </w:rPr>
        <w:t>1.Termin płatności</w:t>
      </w:r>
      <w:r w:rsidR="002D24CD" w:rsidRPr="006A4127">
        <w:rPr>
          <w:rFonts w:asciiTheme="minorHAnsi" w:hAnsiTheme="minorHAnsi"/>
          <w:sz w:val="22"/>
          <w:szCs w:val="22"/>
        </w:rPr>
        <w:t xml:space="preserve"> </w:t>
      </w:r>
      <w:r w:rsidRPr="006A4127">
        <w:rPr>
          <w:rFonts w:asciiTheme="minorHAnsi" w:hAnsiTheme="minorHAnsi"/>
          <w:sz w:val="22"/>
          <w:szCs w:val="22"/>
        </w:rPr>
        <w:t>- przelew do 30 dni od wystawienia faktury i dostarczenia przedmiotu umowy.</w:t>
      </w:r>
    </w:p>
    <w:p w:rsidR="001F10D5" w:rsidRPr="006A4127" w:rsidRDefault="001F10D5" w:rsidP="001F10D5">
      <w:pPr>
        <w:widowControl w:val="0"/>
        <w:suppressAutoHyphens/>
        <w:autoSpaceDE w:val="0"/>
        <w:spacing w:line="276" w:lineRule="auto"/>
        <w:jc w:val="both"/>
        <w:textAlignment w:val="baseline"/>
        <w:rPr>
          <w:rFonts w:asciiTheme="minorHAnsi" w:eastAsia="Calibri" w:hAnsiTheme="minorHAnsi"/>
          <w:color w:val="000000"/>
          <w:sz w:val="22"/>
          <w:szCs w:val="22"/>
          <w:lang w:eastAsia="en-US"/>
        </w:rPr>
      </w:pPr>
      <w:r w:rsidRPr="006A4127">
        <w:rPr>
          <w:rFonts w:asciiTheme="minorHAnsi" w:eastAsia="Calibri" w:hAnsiTheme="minorHAnsi"/>
          <w:color w:val="000000"/>
          <w:sz w:val="22"/>
          <w:szCs w:val="22"/>
          <w:lang w:eastAsia="en-US"/>
        </w:rPr>
        <w:t>Akceptowalne będą również faktury elektroniczne przesłane na adres e-mailowy: finanse@onkol.kielce.pl</w:t>
      </w:r>
    </w:p>
    <w:p w:rsidR="00F512CE" w:rsidRPr="00351822" w:rsidRDefault="001F10D5" w:rsidP="00351822">
      <w:pPr>
        <w:suppressAutoHyphens/>
        <w:autoSpaceDN w:val="0"/>
        <w:spacing w:line="276" w:lineRule="auto"/>
        <w:textAlignment w:val="baseline"/>
        <w:rPr>
          <w:rFonts w:asciiTheme="minorHAnsi" w:hAnsiTheme="minorHAnsi"/>
          <w:sz w:val="22"/>
          <w:szCs w:val="22"/>
        </w:rPr>
      </w:pPr>
      <w:r w:rsidRPr="006A4127">
        <w:rPr>
          <w:rFonts w:asciiTheme="minorHAnsi" w:hAnsiTheme="minorHAnsi"/>
          <w:sz w:val="22"/>
          <w:szCs w:val="22"/>
        </w:rPr>
        <w:t xml:space="preserve">2. </w:t>
      </w:r>
      <w:r w:rsidR="00351822">
        <w:rPr>
          <w:rFonts w:asciiTheme="minorHAnsi" w:hAnsiTheme="minorHAnsi"/>
          <w:sz w:val="22"/>
          <w:szCs w:val="22"/>
        </w:rPr>
        <w:t xml:space="preserve">Termin realizacji zamówienia:  </w:t>
      </w:r>
      <w:r w:rsidR="00786A38">
        <w:rPr>
          <w:rFonts w:asciiTheme="minorHAnsi" w:hAnsiTheme="minorHAnsi"/>
          <w:bCs/>
          <w:sz w:val="22"/>
          <w:szCs w:val="22"/>
        </w:rPr>
        <w:t>D</w:t>
      </w:r>
      <w:r w:rsidR="008B0527" w:rsidRPr="006A4127">
        <w:rPr>
          <w:rFonts w:asciiTheme="minorHAnsi" w:hAnsiTheme="minorHAnsi"/>
          <w:bCs/>
          <w:sz w:val="22"/>
          <w:szCs w:val="22"/>
        </w:rPr>
        <w:t xml:space="preserve">o </w:t>
      </w:r>
      <w:r w:rsidR="00786A38">
        <w:rPr>
          <w:rFonts w:asciiTheme="minorHAnsi" w:hAnsiTheme="minorHAnsi"/>
          <w:bCs/>
          <w:sz w:val="22"/>
          <w:szCs w:val="22"/>
        </w:rPr>
        <w:t>2</w:t>
      </w:r>
      <w:r w:rsidR="006D5E6A">
        <w:rPr>
          <w:rFonts w:asciiTheme="minorHAnsi" w:hAnsiTheme="minorHAnsi"/>
          <w:bCs/>
          <w:sz w:val="22"/>
          <w:szCs w:val="22"/>
        </w:rPr>
        <w:t>1</w:t>
      </w:r>
      <w:r w:rsidR="008B0527" w:rsidRPr="006A4127">
        <w:rPr>
          <w:rFonts w:asciiTheme="minorHAnsi" w:hAnsiTheme="minorHAnsi"/>
          <w:bCs/>
          <w:sz w:val="22"/>
          <w:szCs w:val="22"/>
        </w:rPr>
        <w:t xml:space="preserve"> dni</w:t>
      </w:r>
      <w:r w:rsidR="008B0527" w:rsidRPr="006A4127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8B0527" w:rsidRPr="006A4127">
        <w:rPr>
          <w:rFonts w:asciiTheme="minorHAnsi" w:hAnsiTheme="minorHAnsi"/>
          <w:bCs/>
          <w:sz w:val="22"/>
          <w:szCs w:val="22"/>
        </w:rPr>
        <w:t>od daty podpisania umowy.</w:t>
      </w:r>
    </w:p>
    <w:p w:rsidR="001F10D5" w:rsidRPr="006A4127" w:rsidRDefault="001F10D5" w:rsidP="001F10D5">
      <w:pPr>
        <w:keepNext/>
        <w:suppressAutoHyphens/>
        <w:autoSpaceDN w:val="0"/>
        <w:spacing w:line="276" w:lineRule="auto"/>
        <w:textAlignment w:val="baseline"/>
        <w:outlineLvl w:val="3"/>
        <w:rPr>
          <w:rFonts w:asciiTheme="minorHAnsi" w:hAnsiTheme="minorHAnsi"/>
          <w:sz w:val="22"/>
          <w:szCs w:val="22"/>
        </w:rPr>
      </w:pPr>
      <w:r w:rsidRPr="006A4127">
        <w:rPr>
          <w:rFonts w:asciiTheme="minorHAnsi" w:hAnsiTheme="minorHAnsi"/>
          <w:sz w:val="22"/>
          <w:szCs w:val="22"/>
        </w:rPr>
        <w:t>3. Oświadczamy, że wszystkie złożone przez nas dokumenty  są zgodne  z aktualnym stanem  prawnym i faktycznym.</w:t>
      </w:r>
    </w:p>
    <w:p w:rsidR="001F10D5" w:rsidRPr="006A4127" w:rsidRDefault="001F10D5" w:rsidP="001F10D5">
      <w:pPr>
        <w:shd w:val="clear" w:color="auto" w:fill="FFFFFF"/>
        <w:tabs>
          <w:tab w:val="left" w:pos="284"/>
        </w:tabs>
        <w:suppressAutoHyphens/>
        <w:autoSpaceDN w:val="0"/>
        <w:spacing w:line="276" w:lineRule="auto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6A4127">
        <w:rPr>
          <w:rFonts w:asciiTheme="minorHAnsi" w:hAnsiTheme="minorHAnsi"/>
          <w:sz w:val="22"/>
          <w:szCs w:val="22"/>
        </w:rPr>
        <w:t xml:space="preserve">4. Oświadczamy że spełniamy  następujące warunki: </w:t>
      </w:r>
    </w:p>
    <w:p w:rsidR="001F10D5" w:rsidRPr="006A4127" w:rsidRDefault="001F10D5" w:rsidP="001F10D5">
      <w:pPr>
        <w:suppressAutoHyphens/>
        <w:autoSpaceDN w:val="0"/>
        <w:spacing w:line="276" w:lineRule="auto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6A4127">
        <w:rPr>
          <w:rFonts w:asciiTheme="minorHAnsi" w:hAnsiTheme="minorHAnsi"/>
          <w:sz w:val="22"/>
          <w:szCs w:val="22"/>
        </w:rPr>
        <w:t xml:space="preserve">a) </w:t>
      </w:r>
      <w:r w:rsidRPr="006A4127">
        <w:rPr>
          <w:rFonts w:asciiTheme="minorHAnsi" w:hAnsiTheme="minorHAnsi"/>
          <w:iCs/>
          <w:sz w:val="22"/>
          <w:szCs w:val="22"/>
        </w:rPr>
        <w:t xml:space="preserve">kompetencji lub uprawnień do prowadzenia określonej działalności zawodowej, o ile wynika to </w:t>
      </w:r>
      <w:r w:rsidR="002D24CD" w:rsidRPr="006A4127">
        <w:rPr>
          <w:rFonts w:asciiTheme="minorHAnsi" w:hAnsiTheme="minorHAnsi"/>
          <w:iCs/>
          <w:sz w:val="22"/>
          <w:szCs w:val="22"/>
        </w:rPr>
        <w:br/>
      </w:r>
      <w:r w:rsidRPr="006A4127">
        <w:rPr>
          <w:rFonts w:asciiTheme="minorHAnsi" w:hAnsiTheme="minorHAnsi"/>
          <w:iCs/>
          <w:sz w:val="22"/>
          <w:szCs w:val="22"/>
        </w:rPr>
        <w:t>z odrębnych przepisów</w:t>
      </w:r>
      <w:r w:rsidRPr="006A4127">
        <w:rPr>
          <w:rFonts w:asciiTheme="minorHAnsi" w:hAnsiTheme="minorHAnsi"/>
          <w:sz w:val="22"/>
          <w:szCs w:val="22"/>
        </w:rPr>
        <w:t>,</w:t>
      </w:r>
    </w:p>
    <w:p w:rsidR="001F10D5" w:rsidRPr="006A4127" w:rsidRDefault="001F10D5" w:rsidP="001F10D5">
      <w:pPr>
        <w:suppressAutoHyphens/>
        <w:autoSpaceDN w:val="0"/>
        <w:spacing w:line="276" w:lineRule="auto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6A4127">
        <w:rPr>
          <w:rFonts w:asciiTheme="minorHAnsi" w:hAnsiTheme="minorHAnsi"/>
          <w:sz w:val="22"/>
          <w:szCs w:val="22"/>
        </w:rPr>
        <w:t xml:space="preserve">b) sytuacji ekonomicznej i finansowej, </w:t>
      </w:r>
    </w:p>
    <w:p w:rsidR="001F10D5" w:rsidRPr="006A4127" w:rsidRDefault="001F10D5" w:rsidP="001F10D5">
      <w:pPr>
        <w:suppressAutoHyphens/>
        <w:autoSpaceDN w:val="0"/>
        <w:spacing w:line="276" w:lineRule="auto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6A4127">
        <w:rPr>
          <w:rFonts w:asciiTheme="minorHAnsi" w:hAnsiTheme="minorHAnsi"/>
          <w:sz w:val="22"/>
          <w:szCs w:val="22"/>
        </w:rPr>
        <w:t>c) zdolności technicznej i zawodowej.</w:t>
      </w:r>
    </w:p>
    <w:p w:rsidR="001F10D5" w:rsidRPr="006A4127" w:rsidRDefault="001F10D5" w:rsidP="0003057D">
      <w:pPr>
        <w:pStyle w:val="Akapitzlist"/>
        <w:spacing w:before="10" w:afterLines="10"/>
        <w:ind w:left="0"/>
        <w:jc w:val="both"/>
        <w:rPr>
          <w:rFonts w:asciiTheme="minorHAnsi" w:hAnsiTheme="minorHAnsi" w:cs="Arial"/>
          <w:b/>
        </w:rPr>
      </w:pPr>
      <w:r w:rsidRPr="006A4127">
        <w:rPr>
          <w:rFonts w:asciiTheme="minorHAnsi" w:hAnsiTheme="minorHAnsi"/>
        </w:rPr>
        <w:t xml:space="preserve">5. </w:t>
      </w:r>
      <w:r w:rsidRPr="006A4127">
        <w:rPr>
          <w:rFonts w:asciiTheme="minorHAnsi" w:hAnsiTheme="minorHAnsi" w:cs="Arial"/>
          <w:b/>
        </w:rPr>
        <w:t>Oświ</w:t>
      </w:r>
      <w:r w:rsidR="00BA419B" w:rsidRPr="006A4127">
        <w:rPr>
          <w:rFonts w:asciiTheme="minorHAnsi" w:hAnsiTheme="minorHAnsi" w:cs="Arial"/>
          <w:b/>
        </w:rPr>
        <w:t>adczamy, że zapoznaliśmy się z Z</w:t>
      </w:r>
      <w:r w:rsidRPr="006A4127">
        <w:rPr>
          <w:rFonts w:asciiTheme="minorHAnsi" w:hAnsiTheme="minorHAnsi" w:cs="Arial"/>
          <w:b/>
        </w:rPr>
        <w:t>ałącznikiem n</w:t>
      </w:r>
      <w:r w:rsidR="00D84D32" w:rsidRPr="006A4127">
        <w:rPr>
          <w:rFonts w:asciiTheme="minorHAnsi" w:hAnsiTheme="minorHAnsi" w:cs="Arial"/>
          <w:b/>
        </w:rPr>
        <w:t>r 3 – Zestawienie warunków i parametrów wymaganych</w:t>
      </w:r>
      <w:r w:rsidRPr="006A4127">
        <w:rPr>
          <w:rFonts w:asciiTheme="minorHAnsi" w:hAnsiTheme="minorHAnsi" w:cs="Arial"/>
          <w:b/>
        </w:rPr>
        <w:t xml:space="preserve"> </w:t>
      </w:r>
      <w:r w:rsidRPr="006A4127">
        <w:rPr>
          <w:rFonts w:asciiTheme="minorHAnsi" w:hAnsiTheme="minorHAnsi"/>
          <w:b/>
        </w:rPr>
        <w:t>i nie wnosimy do niego zastrzeżeń.</w:t>
      </w:r>
    </w:p>
    <w:p w:rsidR="001F10D5" w:rsidRPr="006A4127" w:rsidRDefault="001F10D5" w:rsidP="001F10D5">
      <w:pPr>
        <w:suppressAutoHyphens/>
        <w:autoSpaceDE w:val="0"/>
        <w:autoSpaceDN w:val="0"/>
        <w:adjustRightInd w:val="0"/>
        <w:spacing w:line="276" w:lineRule="auto"/>
        <w:textAlignment w:val="baseline"/>
        <w:rPr>
          <w:rFonts w:asciiTheme="minorHAnsi" w:hAnsiTheme="minorHAnsi"/>
          <w:sz w:val="22"/>
          <w:szCs w:val="22"/>
        </w:rPr>
      </w:pPr>
      <w:r w:rsidRPr="006A4127">
        <w:rPr>
          <w:rFonts w:asciiTheme="minorHAnsi" w:hAnsiTheme="minorHAnsi"/>
          <w:sz w:val="22"/>
          <w:szCs w:val="22"/>
        </w:rPr>
        <w:t>6. W okresie obowiązywania umowy cena nie ulegnie zmianie. Zmiana podatku VAT następuje z mocy prawa.</w:t>
      </w:r>
    </w:p>
    <w:p w:rsidR="001F10D5" w:rsidRPr="006A4127" w:rsidRDefault="001F10D5" w:rsidP="001F10D5">
      <w:pPr>
        <w:spacing w:line="276" w:lineRule="auto"/>
        <w:rPr>
          <w:rFonts w:asciiTheme="minorHAnsi" w:hAnsiTheme="minorHAnsi"/>
          <w:sz w:val="22"/>
          <w:szCs w:val="22"/>
        </w:rPr>
      </w:pPr>
      <w:r w:rsidRPr="006A4127">
        <w:rPr>
          <w:rFonts w:asciiTheme="minorHAnsi" w:hAnsiTheme="minorHAnsi"/>
          <w:sz w:val="22"/>
          <w:szCs w:val="22"/>
        </w:rPr>
        <w:t xml:space="preserve">7. </w:t>
      </w:r>
      <w:r w:rsidRPr="006A4127">
        <w:rPr>
          <w:rFonts w:asciiTheme="minorHAnsi" w:hAnsiTheme="minorHAnsi"/>
          <w:b/>
          <w:sz w:val="22"/>
          <w:szCs w:val="22"/>
        </w:rPr>
        <w:t>Na oferowany zakres zamówienia udzielamy gwarancji:</w:t>
      </w:r>
    </w:p>
    <w:p w:rsidR="001F10D5" w:rsidRPr="006A4127" w:rsidRDefault="001F10D5" w:rsidP="001F10D5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6A4127">
        <w:rPr>
          <w:rFonts w:asciiTheme="minorHAnsi" w:hAnsiTheme="minorHAnsi"/>
          <w:b/>
          <w:spacing w:val="3"/>
          <w:sz w:val="22"/>
          <w:szCs w:val="22"/>
        </w:rPr>
        <w:t xml:space="preserve">łączna gwarancja </w:t>
      </w:r>
      <w:r w:rsidRPr="006A4127">
        <w:rPr>
          <w:rFonts w:asciiTheme="minorHAnsi" w:hAnsiTheme="minorHAnsi"/>
          <w:b/>
          <w:bCs/>
          <w:spacing w:val="6"/>
          <w:sz w:val="22"/>
          <w:szCs w:val="22"/>
        </w:rPr>
        <w:t xml:space="preserve">na </w:t>
      </w:r>
      <w:r w:rsidRPr="006A4127">
        <w:rPr>
          <w:rFonts w:asciiTheme="minorHAnsi" w:hAnsiTheme="minorHAnsi"/>
          <w:b/>
          <w:spacing w:val="1"/>
          <w:sz w:val="22"/>
          <w:szCs w:val="22"/>
        </w:rPr>
        <w:t>przedmiot zamówienia</w:t>
      </w:r>
      <w:r w:rsidRPr="006A4127">
        <w:rPr>
          <w:rFonts w:asciiTheme="minorHAnsi" w:hAnsiTheme="minorHAnsi"/>
          <w:b/>
          <w:spacing w:val="3"/>
          <w:sz w:val="22"/>
          <w:szCs w:val="22"/>
        </w:rPr>
        <w:t xml:space="preserve"> na okres ......................... miesięcy licząc od daty podpisania przez strony protokołu odbioru końcowego (nie  mniej niż 36 m-ce).</w:t>
      </w:r>
    </w:p>
    <w:p w:rsidR="001F10D5" w:rsidRPr="006A4127" w:rsidRDefault="001F10D5" w:rsidP="001F10D5">
      <w:pPr>
        <w:suppressAutoHyphens/>
        <w:autoSpaceDN w:val="0"/>
        <w:spacing w:line="276" w:lineRule="auto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6A4127">
        <w:rPr>
          <w:rFonts w:asciiTheme="minorHAnsi" w:hAnsiTheme="minorHAnsi"/>
          <w:sz w:val="22"/>
          <w:szCs w:val="22"/>
        </w:rPr>
        <w:t>8.Oświadczamy, że w cenie naszej oferty zostały uwzględnione wszystkie koszty wykonania zamówienia.</w:t>
      </w:r>
    </w:p>
    <w:p w:rsidR="001F10D5" w:rsidRPr="006A4127" w:rsidRDefault="001F10D5" w:rsidP="001F10D5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6A4127">
        <w:rPr>
          <w:rFonts w:asciiTheme="minorHAnsi" w:hAnsiTheme="minorHAnsi"/>
          <w:sz w:val="22"/>
          <w:szCs w:val="22"/>
        </w:rPr>
        <w:lastRenderedPageBreak/>
        <w:t>9. Oświadczamy, że projekt umowy został przez nas zaakceptowany. Zobowiązujemy się w przypadku wyboru naszej oferty, do zawarcia umowy na określonych w niej warunkach.</w:t>
      </w:r>
    </w:p>
    <w:p w:rsidR="001F10D5" w:rsidRPr="006A4127" w:rsidRDefault="009E3F33" w:rsidP="001F10D5">
      <w:pPr>
        <w:suppressAutoHyphens/>
        <w:autoSpaceDN w:val="0"/>
        <w:spacing w:line="276" w:lineRule="auto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10. Oferta zawiera …... stron.</w:t>
      </w:r>
    </w:p>
    <w:p w:rsidR="001F10D5" w:rsidRPr="006A4127" w:rsidRDefault="001F10D5" w:rsidP="001F10D5">
      <w:pPr>
        <w:suppressAutoHyphens/>
        <w:autoSpaceDN w:val="0"/>
        <w:spacing w:line="276" w:lineRule="auto"/>
        <w:textAlignment w:val="baseline"/>
        <w:rPr>
          <w:rFonts w:asciiTheme="minorHAnsi" w:eastAsia="Calibri" w:hAnsiTheme="minorHAnsi"/>
          <w:sz w:val="22"/>
          <w:szCs w:val="22"/>
          <w:lang w:eastAsia="en-US"/>
        </w:rPr>
      </w:pPr>
      <w:r w:rsidRPr="006A4127">
        <w:rPr>
          <w:rFonts w:asciiTheme="minorHAnsi" w:hAnsiTheme="minorHAnsi"/>
          <w:sz w:val="22"/>
          <w:szCs w:val="22"/>
        </w:rPr>
        <w:t xml:space="preserve">11.  </w:t>
      </w:r>
      <w:r w:rsidRPr="006A4127">
        <w:rPr>
          <w:rFonts w:asciiTheme="minorHAnsi" w:eastAsia="Calibri" w:hAnsiTheme="minorHAnsi"/>
          <w:sz w:val="22"/>
          <w:szCs w:val="22"/>
          <w:lang w:eastAsia="en-US"/>
        </w:rPr>
        <w:t>Oświadczamy, że wypełniliśmy obowiązki informacyjne przewidziane w art. 13 lub art. 14 RODO</w:t>
      </w:r>
      <w:r w:rsidRPr="006A4127">
        <w:rPr>
          <w:rFonts w:asciiTheme="minorHAnsi" w:eastAsia="Calibri" w:hAnsiTheme="minorHAnsi"/>
          <w:b/>
          <w:sz w:val="22"/>
          <w:szCs w:val="22"/>
          <w:vertAlign w:val="superscript"/>
          <w:lang w:eastAsia="en-US"/>
        </w:rPr>
        <w:footnoteReference w:id="1"/>
      </w:r>
      <w:r w:rsidRPr="006A4127">
        <w:rPr>
          <w:rFonts w:asciiTheme="minorHAnsi" w:eastAsia="Calibri" w:hAnsiTheme="minorHAnsi"/>
          <w:sz w:val="22"/>
          <w:szCs w:val="22"/>
          <w:lang w:eastAsia="en-US"/>
        </w:rPr>
        <w:t>) wobec osób fizycznych, od których dane osobowe bezpośrednio lub pośrednio pozyskałem w celu ubiegania się o udzielenie zamówienia publicznego w niniejszym postępowaniu</w:t>
      </w:r>
      <w:r w:rsidRPr="006A4127">
        <w:rPr>
          <w:rFonts w:asciiTheme="minorHAnsi" w:eastAsia="Calibri" w:hAnsiTheme="minorHAnsi"/>
          <w:b/>
          <w:sz w:val="22"/>
          <w:szCs w:val="22"/>
          <w:vertAlign w:val="superscript"/>
          <w:lang w:eastAsia="en-US"/>
        </w:rPr>
        <w:footnoteReference w:id="2"/>
      </w:r>
      <w:r w:rsidRPr="006A4127">
        <w:rPr>
          <w:rFonts w:asciiTheme="minorHAnsi" w:eastAsia="Calibri" w:hAnsiTheme="minorHAnsi"/>
          <w:sz w:val="22"/>
          <w:szCs w:val="22"/>
          <w:lang w:eastAsia="en-US"/>
        </w:rPr>
        <w:t>.</w:t>
      </w:r>
    </w:p>
    <w:p w:rsidR="001F10D5" w:rsidRPr="006A4127" w:rsidRDefault="001F10D5" w:rsidP="0003057D">
      <w:pPr>
        <w:pStyle w:val="Akapitzlist"/>
        <w:spacing w:before="10" w:afterLines="10"/>
        <w:ind w:left="0"/>
        <w:jc w:val="both"/>
        <w:rPr>
          <w:rFonts w:asciiTheme="minorHAnsi" w:hAnsiTheme="minorHAnsi"/>
          <w:b/>
        </w:rPr>
      </w:pPr>
      <w:r w:rsidRPr="006A4127">
        <w:rPr>
          <w:rFonts w:asciiTheme="minorHAnsi" w:hAnsiTheme="minorHAnsi"/>
        </w:rPr>
        <w:t>12.</w:t>
      </w:r>
      <w:r w:rsidR="002D24CD" w:rsidRPr="006A4127">
        <w:rPr>
          <w:rFonts w:asciiTheme="minorHAnsi" w:hAnsiTheme="minorHAnsi"/>
        </w:rPr>
        <w:t xml:space="preserve"> </w:t>
      </w:r>
      <w:r w:rsidRPr="006A4127">
        <w:rPr>
          <w:rFonts w:asciiTheme="minorHAnsi" w:hAnsiTheme="minorHAnsi"/>
          <w:b/>
        </w:rPr>
        <w:t xml:space="preserve">W przypadku wyboru naszej oferty jako najkorzystniejszej zobowiązujemy się do dostarczenia wraz z przedmiotem umowy następujących dokumentów: </w:t>
      </w:r>
    </w:p>
    <w:p w:rsidR="001F10D5" w:rsidRPr="006A4127" w:rsidRDefault="001F10D5" w:rsidP="001F10D5">
      <w:pPr>
        <w:pStyle w:val="Akapitzlist"/>
        <w:ind w:left="0"/>
        <w:jc w:val="both"/>
        <w:rPr>
          <w:rFonts w:asciiTheme="minorHAnsi" w:hAnsiTheme="minorHAnsi"/>
        </w:rPr>
      </w:pPr>
      <w:r w:rsidRPr="006A4127">
        <w:rPr>
          <w:rFonts w:asciiTheme="minorHAnsi" w:hAnsiTheme="minorHAnsi"/>
        </w:rPr>
        <w:t>- deklaracje zgodności na klimatyzator,</w:t>
      </w:r>
    </w:p>
    <w:p w:rsidR="001F10D5" w:rsidRPr="006A4127" w:rsidRDefault="001F10D5" w:rsidP="001F10D5">
      <w:pPr>
        <w:pStyle w:val="Akapitzlist"/>
        <w:ind w:left="0"/>
        <w:jc w:val="both"/>
        <w:rPr>
          <w:rFonts w:asciiTheme="minorHAnsi" w:hAnsiTheme="minorHAnsi"/>
        </w:rPr>
      </w:pPr>
      <w:r w:rsidRPr="006A4127">
        <w:rPr>
          <w:rFonts w:asciiTheme="minorHAnsi" w:hAnsiTheme="minorHAnsi"/>
        </w:rPr>
        <w:t>- karty gwarancyjne zamontowanych urządzeń,</w:t>
      </w:r>
    </w:p>
    <w:p w:rsidR="001F10D5" w:rsidRPr="006A4127" w:rsidRDefault="001F10D5" w:rsidP="001F10D5">
      <w:pPr>
        <w:pStyle w:val="Akapitzlist"/>
        <w:ind w:left="0"/>
        <w:jc w:val="both"/>
        <w:rPr>
          <w:rFonts w:asciiTheme="minorHAnsi" w:hAnsiTheme="minorHAnsi"/>
        </w:rPr>
      </w:pPr>
      <w:r w:rsidRPr="006A4127">
        <w:rPr>
          <w:rFonts w:asciiTheme="minorHAnsi" w:hAnsiTheme="minorHAnsi"/>
        </w:rPr>
        <w:t>- deklaracje zgodności na rury miedziane chłodnicze,</w:t>
      </w:r>
    </w:p>
    <w:p w:rsidR="001F10D5" w:rsidRPr="006A4127" w:rsidRDefault="001F10D5" w:rsidP="001F10D5">
      <w:pPr>
        <w:pStyle w:val="Akapitzlist"/>
        <w:ind w:left="0"/>
        <w:jc w:val="both"/>
        <w:rPr>
          <w:rFonts w:asciiTheme="minorHAnsi" w:hAnsiTheme="minorHAnsi"/>
        </w:rPr>
      </w:pPr>
      <w:r w:rsidRPr="006A4127">
        <w:rPr>
          <w:rFonts w:asciiTheme="minorHAnsi" w:hAnsiTheme="minorHAnsi"/>
        </w:rPr>
        <w:t xml:space="preserve">- atest higieniczny na rury i kształtki PVC, </w:t>
      </w:r>
    </w:p>
    <w:p w:rsidR="001F10D5" w:rsidRPr="006A4127" w:rsidRDefault="001F10D5" w:rsidP="001F10D5">
      <w:pPr>
        <w:pStyle w:val="Akapitzlist"/>
        <w:ind w:left="0"/>
        <w:jc w:val="both"/>
        <w:rPr>
          <w:rFonts w:asciiTheme="minorHAnsi" w:hAnsiTheme="minorHAnsi"/>
        </w:rPr>
      </w:pPr>
      <w:r w:rsidRPr="006A4127">
        <w:rPr>
          <w:rFonts w:asciiTheme="minorHAnsi" w:hAnsiTheme="minorHAnsi"/>
        </w:rPr>
        <w:t>- atest higieniczny na klej do rury PVC,</w:t>
      </w:r>
    </w:p>
    <w:p w:rsidR="001F10D5" w:rsidRPr="006A4127" w:rsidRDefault="001F10D5" w:rsidP="001F10D5">
      <w:pPr>
        <w:pStyle w:val="Akapitzlist"/>
        <w:ind w:left="0"/>
        <w:jc w:val="both"/>
        <w:rPr>
          <w:rFonts w:asciiTheme="minorHAnsi" w:hAnsiTheme="minorHAnsi"/>
        </w:rPr>
      </w:pPr>
      <w:r w:rsidRPr="006A4127">
        <w:rPr>
          <w:rFonts w:asciiTheme="minorHAnsi" w:hAnsiTheme="minorHAnsi"/>
        </w:rPr>
        <w:t>- certyfikat na przewody elektryczne o żyłach miedzianych YDY,</w:t>
      </w:r>
    </w:p>
    <w:p w:rsidR="001F10D5" w:rsidRPr="006A4127" w:rsidRDefault="001F10D5" w:rsidP="001F10D5">
      <w:pPr>
        <w:pStyle w:val="Akapitzlist"/>
        <w:ind w:left="0"/>
        <w:jc w:val="both"/>
        <w:rPr>
          <w:rFonts w:asciiTheme="minorHAnsi" w:hAnsiTheme="minorHAnsi"/>
        </w:rPr>
      </w:pPr>
      <w:r w:rsidRPr="006A4127">
        <w:rPr>
          <w:rFonts w:asciiTheme="minorHAnsi" w:hAnsiTheme="minorHAnsi"/>
        </w:rPr>
        <w:t>- instrukcja obsługi klimatyzatora w języku polskim,</w:t>
      </w:r>
    </w:p>
    <w:p w:rsidR="001F10D5" w:rsidRPr="006A4127" w:rsidRDefault="001F10D5" w:rsidP="001F10D5">
      <w:pPr>
        <w:pStyle w:val="Akapitzlist"/>
        <w:ind w:left="0"/>
        <w:jc w:val="both"/>
        <w:rPr>
          <w:rFonts w:asciiTheme="minorHAnsi" w:hAnsiTheme="minorHAnsi"/>
        </w:rPr>
      </w:pPr>
      <w:r w:rsidRPr="006A4127">
        <w:rPr>
          <w:rFonts w:asciiTheme="minorHAnsi" w:hAnsiTheme="minorHAnsi"/>
        </w:rPr>
        <w:t>-</w:t>
      </w:r>
      <w:r w:rsidR="002D24CD" w:rsidRPr="006A4127">
        <w:rPr>
          <w:rFonts w:asciiTheme="minorHAnsi" w:hAnsiTheme="minorHAnsi"/>
        </w:rPr>
        <w:t xml:space="preserve"> </w:t>
      </w:r>
      <w:r w:rsidRPr="006A4127">
        <w:rPr>
          <w:rFonts w:asciiTheme="minorHAnsi" w:hAnsiTheme="minorHAnsi"/>
        </w:rPr>
        <w:t xml:space="preserve">protokół z przeszkolenia personelu Działu Technicznego (3 osoby) zajmującego się obsługą klimatyzatorów w ŚCO. </w:t>
      </w:r>
    </w:p>
    <w:p w:rsidR="001F10D5" w:rsidRPr="006A4127" w:rsidRDefault="001F10D5" w:rsidP="001F10D5">
      <w:pPr>
        <w:suppressAutoHyphens/>
        <w:autoSpaceDN w:val="0"/>
        <w:spacing w:line="276" w:lineRule="auto"/>
        <w:textAlignment w:val="baseline"/>
        <w:rPr>
          <w:rFonts w:asciiTheme="minorHAnsi" w:hAnsiTheme="minorHAnsi"/>
          <w:sz w:val="22"/>
          <w:szCs w:val="22"/>
        </w:rPr>
      </w:pPr>
    </w:p>
    <w:p w:rsidR="001F10D5" w:rsidRPr="006A4127" w:rsidRDefault="001F10D5" w:rsidP="001F10D5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1F10D5" w:rsidRPr="006A4127" w:rsidRDefault="001F10D5" w:rsidP="001F10D5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6A4127">
        <w:rPr>
          <w:rFonts w:asciiTheme="minorHAnsi" w:hAnsiTheme="minorHAnsi"/>
          <w:sz w:val="22"/>
          <w:szCs w:val="22"/>
        </w:rPr>
        <w:t xml:space="preserve">Miejscowość, data .................................                            </w:t>
      </w:r>
    </w:p>
    <w:p w:rsidR="001F10D5" w:rsidRPr="006A4127" w:rsidRDefault="001F10D5" w:rsidP="001F10D5">
      <w:pPr>
        <w:spacing w:line="276" w:lineRule="auto"/>
        <w:ind w:left="4956"/>
        <w:jc w:val="both"/>
        <w:rPr>
          <w:rFonts w:asciiTheme="minorHAnsi" w:hAnsiTheme="minorHAnsi"/>
          <w:sz w:val="22"/>
          <w:szCs w:val="22"/>
        </w:rPr>
      </w:pPr>
      <w:r w:rsidRPr="006A4127">
        <w:rPr>
          <w:rFonts w:asciiTheme="minorHAnsi" w:hAnsiTheme="minorHAnsi"/>
          <w:sz w:val="22"/>
          <w:szCs w:val="22"/>
        </w:rPr>
        <w:t xml:space="preserve">          ......................................................</w:t>
      </w:r>
    </w:p>
    <w:p w:rsidR="001F10D5" w:rsidRPr="006A4127" w:rsidRDefault="001F10D5" w:rsidP="001F10D5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6A4127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</w:t>
      </w:r>
      <w:r w:rsidR="008B2FB6">
        <w:rPr>
          <w:rFonts w:asciiTheme="minorHAnsi" w:hAnsiTheme="minorHAnsi"/>
          <w:sz w:val="22"/>
          <w:szCs w:val="22"/>
        </w:rPr>
        <w:t xml:space="preserve">            </w:t>
      </w:r>
      <w:r w:rsidRPr="006A4127">
        <w:rPr>
          <w:rFonts w:asciiTheme="minorHAnsi" w:hAnsiTheme="minorHAnsi"/>
          <w:sz w:val="22"/>
          <w:szCs w:val="22"/>
        </w:rPr>
        <w:t xml:space="preserve">   Podpis ( podpisy) osób              </w:t>
      </w:r>
    </w:p>
    <w:p w:rsidR="001F10D5" w:rsidRPr="006A4127" w:rsidRDefault="001F10D5" w:rsidP="001F10D5">
      <w:pPr>
        <w:spacing w:line="276" w:lineRule="auto"/>
        <w:rPr>
          <w:rFonts w:asciiTheme="minorHAnsi" w:hAnsiTheme="minorHAnsi"/>
          <w:sz w:val="22"/>
          <w:szCs w:val="22"/>
        </w:rPr>
      </w:pPr>
      <w:r w:rsidRPr="006A4127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uprawnionych do                   </w:t>
      </w:r>
    </w:p>
    <w:p w:rsidR="001F10D5" w:rsidRPr="006A4127" w:rsidRDefault="001F10D5" w:rsidP="001F10D5">
      <w:pPr>
        <w:spacing w:line="276" w:lineRule="auto"/>
        <w:rPr>
          <w:rFonts w:asciiTheme="minorHAnsi" w:hAnsiTheme="minorHAnsi"/>
          <w:sz w:val="22"/>
          <w:szCs w:val="22"/>
        </w:rPr>
      </w:pPr>
      <w:r w:rsidRPr="006A4127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reprezentowania Wykonawcy  </w:t>
      </w:r>
    </w:p>
    <w:p w:rsidR="001F10D5" w:rsidRPr="006A4127" w:rsidRDefault="001F10D5" w:rsidP="001F10D5">
      <w:pPr>
        <w:spacing w:line="276" w:lineRule="auto"/>
        <w:rPr>
          <w:rFonts w:asciiTheme="minorHAnsi" w:hAnsiTheme="minorHAnsi"/>
          <w:sz w:val="22"/>
          <w:szCs w:val="22"/>
        </w:rPr>
      </w:pPr>
      <w:r w:rsidRPr="006A4127">
        <w:rPr>
          <w:rFonts w:asciiTheme="minorHAnsi" w:hAnsiTheme="minorHAnsi"/>
          <w:sz w:val="22"/>
          <w:szCs w:val="22"/>
        </w:rPr>
        <w:t xml:space="preserve">   </w:t>
      </w:r>
    </w:p>
    <w:p w:rsidR="001F10D5" w:rsidRPr="006A4127" w:rsidRDefault="001F10D5" w:rsidP="001F10D5">
      <w:pPr>
        <w:spacing w:line="276" w:lineRule="auto"/>
        <w:rPr>
          <w:rFonts w:asciiTheme="minorHAnsi" w:hAnsiTheme="minorHAnsi"/>
          <w:b/>
          <w:sz w:val="22"/>
          <w:szCs w:val="22"/>
          <w:u w:val="single"/>
        </w:rPr>
      </w:pPr>
    </w:p>
    <w:p w:rsidR="001F10D5" w:rsidRPr="006A4127" w:rsidRDefault="001F10D5" w:rsidP="001F10D5">
      <w:pPr>
        <w:spacing w:line="276" w:lineRule="auto"/>
        <w:rPr>
          <w:rFonts w:asciiTheme="minorHAnsi" w:hAnsiTheme="minorHAnsi"/>
          <w:b/>
          <w:sz w:val="22"/>
          <w:szCs w:val="22"/>
          <w:u w:val="single"/>
        </w:rPr>
      </w:pPr>
      <w:r w:rsidRPr="006A4127">
        <w:rPr>
          <w:rFonts w:asciiTheme="minorHAnsi" w:hAnsiTheme="minorHAnsi"/>
          <w:b/>
          <w:sz w:val="22"/>
          <w:szCs w:val="22"/>
          <w:u w:val="single"/>
        </w:rPr>
        <w:t>Załącznikami do niniejszej oferty, stanowiącymi jej integralną część są:</w:t>
      </w:r>
      <w:r w:rsidRPr="006A4127">
        <w:rPr>
          <w:rFonts w:asciiTheme="minorHAnsi" w:hAnsiTheme="minorHAnsi"/>
          <w:sz w:val="22"/>
          <w:szCs w:val="22"/>
        </w:rPr>
        <w:t xml:space="preserve">, </w:t>
      </w:r>
    </w:p>
    <w:p w:rsidR="001F10D5" w:rsidRPr="006A4127" w:rsidRDefault="001F10D5" w:rsidP="00144C85">
      <w:pPr>
        <w:pStyle w:val="Tekstpodstawowy2"/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6A4127">
        <w:rPr>
          <w:rFonts w:asciiTheme="minorHAnsi" w:hAnsiTheme="minorHAnsi"/>
          <w:color w:val="000000"/>
          <w:sz w:val="22"/>
          <w:szCs w:val="22"/>
        </w:rPr>
        <w:t>…………………………………………</w:t>
      </w:r>
    </w:p>
    <w:p w:rsidR="001F10D5" w:rsidRPr="006A4127" w:rsidRDefault="001F10D5" w:rsidP="00144C85">
      <w:pPr>
        <w:pStyle w:val="Tekstpodstawowy2"/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6A4127">
        <w:rPr>
          <w:rFonts w:asciiTheme="minorHAnsi" w:hAnsiTheme="minorHAnsi"/>
          <w:color w:val="000000"/>
          <w:sz w:val="22"/>
          <w:szCs w:val="22"/>
        </w:rPr>
        <w:t>………………………………………….</w:t>
      </w:r>
    </w:p>
    <w:p w:rsidR="00B60BD1" w:rsidRPr="006A4127" w:rsidRDefault="001F10D5" w:rsidP="00B60BD1">
      <w:pPr>
        <w:pStyle w:val="Tekstpodstawowy2"/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6A4127">
        <w:rPr>
          <w:rFonts w:asciiTheme="minorHAnsi" w:hAnsiTheme="minorHAnsi"/>
          <w:color w:val="000000"/>
          <w:sz w:val="22"/>
          <w:szCs w:val="22"/>
        </w:rPr>
        <w:t>…………………………………………..</w:t>
      </w:r>
    </w:p>
    <w:p w:rsidR="008B0527" w:rsidRPr="006A4127" w:rsidRDefault="008B0527" w:rsidP="008B0527">
      <w:pPr>
        <w:pStyle w:val="Tekstpodstawowy2"/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8B0527" w:rsidRPr="006A4127" w:rsidRDefault="008B0527" w:rsidP="008B0527">
      <w:pPr>
        <w:pStyle w:val="Tekstpodstawowy2"/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8B0527" w:rsidRPr="006A4127" w:rsidRDefault="008B0527" w:rsidP="008B0527">
      <w:pPr>
        <w:pStyle w:val="Tekstpodstawowy2"/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8B0527" w:rsidRPr="006A4127" w:rsidRDefault="008B0527" w:rsidP="008B0527">
      <w:pPr>
        <w:pStyle w:val="Tekstpodstawowy2"/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8B0527" w:rsidRPr="006A4127" w:rsidRDefault="008B0527" w:rsidP="008B0527">
      <w:pPr>
        <w:pStyle w:val="Tekstpodstawowy2"/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8B0527" w:rsidRDefault="008B0527" w:rsidP="008B0527">
      <w:pPr>
        <w:pStyle w:val="Tekstpodstawowy2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351822" w:rsidRDefault="00351822" w:rsidP="008B0527">
      <w:pPr>
        <w:pStyle w:val="Tekstpodstawowy2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351822" w:rsidRDefault="00351822" w:rsidP="008B0527">
      <w:pPr>
        <w:pStyle w:val="Tekstpodstawowy2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351822" w:rsidRDefault="00351822" w:rsidP="008B0527">
      <w:pPr>
        <w:pStyle w:val="Tekstpodstawowy2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351822" w:rsidRDefault="00351822" w:rsidP="008B0527">
      <w:pPr>
        <w:pStyle w:val="Tekstpodstawowy2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351822" w:rsidRDefault="00351822" w:rsidP="008B0527">
      <w:pPr>
        <w:pStyle w:val="Tekstpodstawowy2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351822" w:rsidRDefault="00351822" w:rsidP="008B0527">
      <w:pPr>
        <w:pStyle w:val="Tekstpodstawowy2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351822" w:rsidRPr="006A4127" w:rsidRDefault="00351822" w:rsidP="008B0527">
      <w:pPr>
        <w:pStyle w:val="Tekstpodstawowy2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B60BD1" w:rsidRPr="006A4127" w:rsidRDefault="00B60BD1" w:rsidP="00B60BD1">
      <w:pPr>
        <w:rPr>
          <w:rFonts w:asciiTheme="minorHAnsi" w:hAnsiTheme="minorHAnsi"/>
          <w:sz w:val="22"/>
          <w:szCs w:val="22"/>
        </w:rPr>
      </w:pPr>
    </w:p>
    <w:p w:rsidR="00B60BD1" w:rsidRPr="006A4127" w:rsidRDefault="00B60BD1" w:rsidP="00B60BD1">
      <w:pPr>
        <w:rPr>
          <w:rFonts w:asciiTheme="minorHAnsi" w:hAnsiTheme="minorHAnsi"/>
          <w:sz w:val="22"/>
          <w:szCs w:val="22"/>
        </w:rPr>
      </w:pPr>
      <w:r w:rsidRPr="006A4127">
        <w:rPr>
          <w:rFonts w:asciiTheme="minorHAnsi" w:hAnsiTheme="minorHAnsi"/>
          <w:bCs/>
          <w:sz w:val="22"/>
          <w:szCs w:val="22"/>
        </w:rPr>
        <w:lastRenderedPageBreak/>
        <w:t>Projekt</w:t>
      </w:r>
      <w:r w:rsidRPr="006A4127">
        <w:rPr>
          <w:rFonts w:asciiTheme="minorHAnsi" w:hAnsiTheme="minorHAnsi"/>
          <w:sz w:val="22"/>
          <w:szCs w:val="22"/>
        </w:rPr>
        <w:t xml:space="preserve">                                                                UMOWA </w:t>
      </w:r>
      <w:r w:rsidR="002D24CD" w:rsidRPr="006A4127">
        <w:rPr>
          <w:rFonts w:asciiTheme="minorHAnsi" w:hAnsiTheme="minorHAnsi"/>
          <w:sz w:val="22"/>
          <w:szCs w:val="22"/>
        </w:rPr>
        <w:t>nr ..... /</w:t>
      </w:r>
      <w:r w:rsidRPr="006A4127">
        <w:rPr>
          <w:rFonts w:asciiTheme="minorHAnsi" w:hAnsiTheme="minorHAnsi"/>
          <w:sz w:val="22"/>
          <w:szCs w:val="22"/>
        </w:rPr>
        <w:t>2</w:t>
      </w:r>
      <w:r w:rsidR="00351822">
        <w:rPr>
          <w:rFonts w:asciiTheme="minorHAnsi" w:hAnsiTheme="minorHAnsi"/>
          <w:sz w:val="22"/>
          <w:szCs w:val="22"/>
        </w:rPr>
        <w:t>2</w:t>
      </w:r>
    </w:p>
    <w:p w:rsidR="00BA419B" w:rsidRPr="006A4127" w:rsidRDefault="00BA419B" w:rsidP="00B60BD1">
      <w:pPr>
        <w:rPr>
          <w:rFonts w:asciiTheme="minorHAnsi" w:hAnsiTheme="minorHAnsi"/>
          <w:sz w:val="22"/>
          <w:szCs w:val="22"/>
        </w:rPr>
      </w:pPr>
    </w:p>
    <w:p w:rsidR="00B60BD1" w:rsidRPr="006A4127" w:rsidRDefault="00B60BD1" w:rsidP="00B60BD1">
      <w:pPr>
        <w:autoSpaceDE w:val="0"/>
        <w:jc w:val="both"/>
        <w:rPr>
          <w:rFonts w:asciiTheme="minorHAnsi" w:hAnsiTheme="minorHAnsi"/>
          <w:sz w:val="22"/>
          <w:szCs w:val="22"/>
        </w:rPr>
      </w:pPr>
      <w:r w:rsidRPr="006A4127">
        <w:rPr>
          <w:rFonts w:asciiTheme="minorHAnsi" w:hAnsiTheme="minorHAnsi"/>
          <w:sz w:val="22"/>
          <w:szCs w:val="22"/>
        </w:rPr>
        <w:t>Zawarta w dniu ……………………2021 roku pomiędzy:</w:t>
      </w:r>
    </w:p>
    <w:p w:rsidR="00B60BD1" w:rsidRPr="006A4127" w:rsidRDefault="00B60BD1" w:rsidP="00B60BD1">
      <w:pPr>
        <w:jc w:val="both"/>
        <w:rPr>
          <w:rFonts w:asciiTheme="minorHAnsi" w:hAnsiTheme="minorHAnsi"/>
          <w:sz w:val="22"/>
          <w:szCs w:val="22"/>
        </w:rPr>
      </w:pPr>
      <w:r w:rsidRPr="006A4127">
        <w:rPr>
          <w:rFonts w:asciiTheme="minorHAnsi" w:hAnsiTheme="minorHAnsi"/>
          <w:sz w:val="22"/>
          <w:szCs w:val="22"/>
        </w:rPr>
        <w:t xml:space="preserve">Świętokrzyskim Centrum Onkologii Samodzielnym Publicznym Zakładem Opieki Zdrowotnej  </w:t>
      </w:r>
    </w:p>
    <w:p w:rsidR="00B60BD1" w:rsidRPr="006A4127" w:rsidRDefault="00B60BD1" w:rsidP="00B60BD1">
      <w:pPr>
        <w:jc w:val="both"/>
        <w:rPr>
          <w:rFonts w:asciiTheme="minorHAnsi" w:hAnsiTheme="minorHAnsi"/>
          <w:sz w:val="22"/>
          <w:szCs w:val="22"/>
        </w:rPr>
      </w:pPr>
      <w:r w:rsidRPr="006A4127">
        <w:rPr>
          <w:rFonts w:asciiTheme="minorHAnsi" w:hAnsiTheme="minorHAnsi"/>
          <w:sz w:val="22"/>
          <w:szCs w:val="22"/>
        </w:rPr>
        <w:t>z siedzibą w Kielcach, ul. Artwińskiego 3 (nr kodu: 25-734),</w:t>
      </w:r>
    </w:p>
    <w:p w:rsidR="00B60BD1" w:rsidRPr="006A4127" w:rsidRDefault="00B60BD1" w:rsidP="00B60BD1">
      <w:pPr>
        <w:jc w:val="both"/>
        <w:rPr>
          <w:rFonts w:asciiTheme="minorHAnsi" w:hAnsiTheme="minorHAnsi"/>
          <w:sz w:val="22"/>
          <w:szCs w:val="22"/>
        </w:rPr>
      </w:pPr>
      <w:r w:rsidRPr="006A4127">
        <w:rPr>
          <w:rFonts w:asciiTheme="minorHAnsi" w:hAnsiTheme="minorHAnsi"/>
          <w:sz w:val="22"/>
          <w:szCs w:val="22"/>
        </w:rPr>
        <w:t xml:space="preserve">REGON: 001263233, NIP: 959-12-94-907, zwanym w treści umowy „Zamawiającym”, </w:t>
      </w:r>
    </w:p>
    <w:p w:rsidR="00B60BD1" w:rsidRPr="006A4127" w:rsidRDefault="00B60BD1" w:rsidP="00B60BD1">
      <w:pPr>
        <w:jc w:val="both"/>
        <w:rPr>
          <w:rFonts w:asciiTheme="minorHAnsi" w:hAnsiTheme="minorHAnsi"/>
          <w:sz w:val="22"/>
          <w:szCs w:val="22"/>
        </w:rPr>
      </w:pPr>
      <w:r w:rsidRPr="006A4127">
        <w:rPr>
          <w:rFonts w:asciiTheme="minorHAnsi" w:hAnsiTheme="minorHAnsi"/>
          <w:sz w:val="22"/>
          <w:szCs w:val="22"/>
        </w:rPr>
        <w:t>w imieniu którego działa:</w:t>
      </w:r>
    </w:p>
    <w:p w:rsidR="00B60BD1" w:rsidRPr="006A4127" w:rsidRDefault="00B60BD1" w:rsidP="00B60BD1">
      <w:pPr>
        <w:rPr>
          <w:rFonts w:asciiTheme="minorHAnsi" w:hAnsiTheme="minorHAnsi"/>
          <w:sz w:val="22"/>
          <w:szCs w:val="22"/>
        </w:rPr>
      </w:pPr>
      <w:r w:rsidRPr="006A4127">
        <w:rPr>
          <w:rFonts w:asciiTheme="minorHAnsi" w:hAnsiTheme="minorHAnsi"/>
          <w:sz w:val="22"/>
          <w:szCs w:val="22"/>
        </w:rPr>
        <w:t>1.</w:t>
      </w:r>
      <w:r w:rsidR="00FA1DFB" w:rsidRPr="00FA1DFB">
        <w:rPr>
          <w:rFonts w:asciiTheme="minorHAnsi" w:hAnsiTheme="minorHAnsi"/>
          <w:sz w:val="22"/>
          <w:szCs w:val="22"/>
        </w:rPr>
        <w:t xml:space="preserve"> </w:t>
      </w:r>
      <w:r w:rsidR="00FA1DFB" w:rsidRPr="006A4127">
        <w:rPr>
          <w:rFonts w:asciiTheme="minorHAnsi" w:hAnsiTheme="minorHAnsi"/>
          <w:sz w:val="22"/>
          <w:szCs w:val="22"/>
        </w:rPr>
        <w:t>Wojciech Cedro</w:t>
      </w:r>
      <w:r w:rsidR="00FA1DFB">
        <w:rPr>
          <w:rFonts w:asciiTheme="minorHAnsi" w:hAnsiTheme="minorHAnsi"/>
          <w:sz w:val="22"/>
          <w:szCs w:val="22"/>
        </w:rPr>
        <w:t xml:space="preserve">- </w:t>
      </w:r>
      <w:r w:rsidRPr="006A4127">
        <w:rPr>
          <w:rFonts w:asciiTheme="minorHAnsi" w:hAnsiTheme="minorHAnsi"/>
          <w:sz w:val="22"/>
          <w:szCs w:val="22"/>
        </w:rPr>
        <w:t xml:space="preserve"> z-ca Dyrektora ds. Techniczno-Inwestycyjnych </w:t>
      </w:r>
    </w:p>
    <w:p w:rsidR="00B60BD1" w:rsidRPr="006A4127" w:rsidRDefault="00B60BD1" w:rsidP="00B60BD1">
      <w:pPr>
        <w:rPr>
          <w:rFonts w:asciiTheme="minorHAnsi" w:hAnsiTheme="minorHAnsi"/>
          <w:sz w:val="22"/>
          <w:szCs w:val="22"/>
        </w:rPr>
      </w:pPr>
      <w:r w:rsidRPr="006A4127">
        <w:rPr>
          <w:rFonts w:asciiTheme="minorHAnsi" w:hAnsiTheme="minorHAnsi"/>
          <w:sz w:val="22"/>
          <w:szCs w:val="22"/>
        </w:rPr>
        <w:t>2. Wioletta Krupa  – Główna Księgowa</w:t>
      </w:r>
    </w:p>
    <w:p w:rsidR="00B60BD1" w:rsidRPr="006A4127" w:rsidRDefault="00B60BD1" w:rsidP="00B60BD1">
      <w:pPr>
        <w:rPr>
          <w:rFonts w:asciiTheme="minorHAnsi" w:hAnsiTheme="minorHAnsi"/>
          <w:sz w:val="22"/>
          <w:szCs w:val="22"/>
        </w:rPr>
      </w:pPr>
      <w:r w:rsidRPr="006A4127">
        <w:rPr>
          <w:rFonts w:asciiTheme="minorHAnsi" w:hAnsiTheme="minorHAnsi"/>
          <w:sz w:val="22"/>
          <w:szCs w:val="22"/>
        </w:rPr>
        <w:t>a</w:t>
      </w:r>
    </w:p>
    <w:p w:rsidR="00B60BD1" w:rsidRPr="006A4127" w:rsidRDefault="00B60BD1" w:rsidP="00B60BD1">
      <w:pPr>
        <w:rPr>
          <w:rFonts w:asciiTheme="minorHAnsi" w:hAnsiTheme="minorHAnsi"/>
          <w:sz w:val="22"/>
          <w:szCs w:val="22"/>
        </w:rPr>
      </w:pPr>
      <w:r w:rsidRPr="006A4127"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…………………………………………………………………………………………………, </w:t>
      </w:r>
    </w:p>
    <w:p w:rsidR="00B60BD1" w:rsidRPr="006A4127" w:rsidRDefault="00B60BD1" w:rsidP="00B60BD1">
      <w:pPr>
        <w:rPr>
          <w:rFonts w:asciiTheme="minorHAnsi" w:hAnsiTheme="minorHAnsi"/>
          <w:sz w:val="22"/>
          <w:szCs w:val="22"/>
        </w:rPr>
      </w:pPr>
      <w:r w:rsidRPr="006A4127">
        <w:rPr>
          <w:rFonts w:asciiTheme="minorHAnsi" w:hAnsiTheme="minorHAnsi"/>
          <w:sz w:val="22"/>
          <w:szCs w:val="22"/>
        </w:rPr>
        <w:t>z siedzibą w  ……………….  /nr kodu: ……………. / …………………….</w:t>
      </w:r>
    </w:p>
    <w:p w:rsidR="00B60BD1" w:rsidRPr="006A4127" w:rsidRDefault="00B60BD1" w:rsidP="00B60BD1">
      <w:pPr>
        <w:rPr>
          <w:rFonts w:asciiTheme="minorHAnsi" w:hAnsiTheme="minorHAnsi"/>
          <w:sz w:val="22"/>
          <w:szCs w:val="22"/>
        </w:rPr>
      </w:pPr>
      <w:r w:rsidRPr="006A4127">
        <w:rPr>
          <w:rFonts w:asciiTheme="minorHAnsi" w:hAnsiTheme="minorHAnsi"/>
          <w:sz w:val="22"/>
          <w:szCs w:val="22"/>
        </w:rPr>
        <w:t>posiadającym nr REGON: ……………., NIP:  ………….. zwanym w treści umowy „Wykonawcą”,  w imieniu którego działa:.</w:t>
      </w:r>
    </w:p>
    <w:p w:rsidR="00B60BD1" w:rsidRPr="006A4127" w:rsidRDefault="00B60BD1" w:rsidP="00B60BD1">
      <w:pPr>
        <w:rPr>
          <w:rFonts w:asciiTheme="minorHAnsi" w:hAnsiTheme="minorHAnsi"/>
          <w:sz w:val="22"/>
          <w:szCs w:val="22"/>
        </w:rPr>
      </w:pPr>
      <w:r w:rsidRPr="006A4127">
        <w:rPr>
          <w:rFonts w:asciiTheme="minorHAnsi" w:hAnsiTheme="minorHAnsi"/>
          <w:sz w:val="22"/>
          <w:szCs w:val="22"/>
        </w:rPr>
        <w:t>1…………………………………………………..</w:t>
      </w:r>
    </w:p>
    <w:p w:rsidR="00B60BD1" w:rsidRPr="006A4127" w:rsidRDefault="00B60BD1" w:rsidP="00B60BD1">
      <w:pPr>
        <w:rPr>
          <w:rFonts w:asciiTheme="minorHAnsi" w:hAnsiTheme="minorHAnsi"/>
          <w:sz w:val="22"/>
          <w:szCs w:val="22"/>
        </w:rPr>
      </w:pPr>
      <w:r w:rsidRPr="006A4127">
        <w:rPr>
          <w:rFonts w:asciiTheme="minorHAnsi" w:hAnsiTheme="minorHAnsi"/>
          <w:sz w:val="22"/>
          <w:szCs w:val="22"/>
        </w:rPr>
        <w:t>2…………………………………………………..</w:t>
      </w:r>
    </w:p>
    <w:p w:rsidR="00B60BD1" w:rsidRPr="006A4127" w:rsidRDefault="00B60BD1" w:rsidP="00B60BD1">
      <w:pPr>
        <w:rPr>
          <w:rFonts w:asciiTheme="minorHAnsi" w:hAnsiTheme="minorHAnsi"/>
          <w:sz w:val="22"/>
          <w:szCs w:val="22"/>
        </w:rPr>
      </w:pPr>
    </w:p>
    <w:p w:rsidR="00B60BD1" w:rsidRPr="006A4127" w:rsidRDefault="00B60BD1" w:rsidP="00B60BD1">
      <w:pPr>
        <w:autoSpaceDE w:val="0"/>
        <w:jc w:val="both"/>
        <w:rPr>
          <w:rFonts w:asciiTheme="minorHAnsi" w:hAnsiTheme="minorHAnsi" w:cs="Calibri"/>
          <w:sz w:val="22"/>
          <w:szCs w:val="22"/>
        </w:rPr>
      </w:pPr>
      <w:r w:rsidRPr="006A4127">
        <w:rPr>
          <w:rFonts w:asciiTheme="minorHAnsi" w:hAnsiTheme="minorHAnsi" w:cs="Calibri"/>
          <w:sz w:val="22"/>
          <w:szCs w:val="22"/>
        </w:rPr>
        <w:t>W związku z faktem, że wartość szacunkowa zamówienia nie przekracza kwoty określonej w art. 2 ust. 1 pkt. 1, ust</w:t>
      </w:r>
      <w:r w:rsidR="00E04BAA">
        <w:rPr>
          <w:rFonts w:asciiTheme="minorHAnsi" w:hAnsiTheme="minorHAnsi" w:cs="Calibri"/>
          <w:sz w:val="22"/>
          <w:szCs w:val="22"/>
        </w:rPr>
        <w:t>awy Prawo zamówień publicznych,</w:t>
      </w:r>
      <w:r w:rsidRPr="006A4127">
        <w:rPr>
          <w:rFonts w:asciiTheme="minorHAnsi" w:hAnsiTheme="minorHAnsi" w:cs="Calibri"/>
          <w:sz w:val="22"/>
          <w:szCs w:val="22"/>
        </w:rPr>
        <w:t xml:space="preserve"> tj. 130 tys. złotych netto, umowa została spisana z wyłączeniem przepisów ustawy.  </w:t>
      </w:r>
    </w:p>
    <w:p w:rsidR="00B60BD1" w:rsidRPr="006A4127" w:rsidRDefault="00B60BD1" w:rsidP="00B60BD1">
      <w:pPr>
        <w:autoSpaceDE w:val="0"/>
        <w:jc w:val="both"/>
        <w:rPr>
          <w:rFonts w:asciiTheme="minorHAnsi" w:hAnsiTheme="minorHAnsi"/>
          <w:sz w:val="22"/>
          <w:szCs w:val="22"/>
        </w:rPr>
      </w:pPr>
      <w:r w:rsidRPr="006A4127">
        <w:rPr>
          <w:rFonts w:asciiTheme="minorHAnsi" w:hAnsiTheme="minorHAnsi"/>
          <w:sz w:val="22"/>
          <w:szCs w:val="22"/>
        </w:rPr>
        <w:t>Strony zawarły umowę następującej treści:</w:t>
      </w:r>
    </w:p>
    <w:p w:rsidR="00B60BD1" w:rsidRPr="006A4127" w:rsidRDefault="00B60BD1" w:rsidP="00B60BD1">
      <w:pPr>
        <w:widowControl w:val="0"/>
        <w:suppressAutoHyphens/>
        <w:jc w:val="center"/>
        <w:rPr>
          <w:rFonts w:asciiTheme="minorHAnsi" w:eastAsia="SimSun" w:hAnsiTheme="minorHAnsi"/>
          <w:b/>
          <w:kern w:val="2"/>
          <w:sz w:val="22"/>
          <w:szCs w:val="22"/>
          <w:lang w:eastAsia="hi-IN" w:bidi="hi-IN"/>
        </w:rPr>
      </w:pPr>
      <w:r w:rsidRPr="006A4127">
        <w:rPr>
          <w:rFonts w:asciiTheme="minorHAnsi" w:eastAsia="SimSun" w:hAnsiTheme="minorHAnsi"/>
          <w:b/>
          <w:kern w:val="2"/>
          <w:sz w:val="22"/>
          <w:szCs w:val="22"/>
          <w:lang w:eastAsia="hi-IN" w:bidi="hi-IN"/>
        </w:rPr>
        <w:t>§ 1</w:t>
      </w:r>
    </w:p>
    <w:p w:rsidR="00B60BD1" w:rsidRPr="006A4127" w:rsidRDefault="00B60BD1" w:rsidP="00B60BD1">
      <w:pPr>
        <w:widowControl w:val="0"/>
        <w:suppressAutoHyphens/>
        <w:jc w:val="center"/>
        <w:rPr>
          <w:rFonts w:asciiTheme="minorHAnsi" w:eastAsia="SimSun" w:hAnsiTheme="minorHAnsi"/>
          <w:b/>
          <w:kern w:val="2"/>
          <w:sz w:val="22"/>
          <w:szCs w:val="22"/>
          <w:lang w:eastAsia="hi-IN" w:bidi="hi-IN"/>
        </w:rPr>
      </w:pPr>
      <w:r w:rsidRPr="006A4127">
        <w:rPr>
          <w:rFonts w:asciiTheme="minorHAnsi" w:eastAsia="SimSun" w:hAnsiTheme="minorHAnsi"/>
          <w:b/>
          <w:kern w:val="2"/>
          <w:sz w:val="22"/>
          <w:szCs w:val="22"/>
          <w:lang w:eastAsia="hi-IN" w:bidi="hi-IN"/>
        </w:rPr>
        <w:t>Przedmiot Umowy</w:t>
      </w:r>
    </w:p>
    <w:p w:rsidR="00B60BD1" w:rsidRPr="006A4127" w:rsidRDefault="00B60BD1" w:rsidP="00144C85">
      <w:pPr>
        <w:numPr>
          <w:ilvl w:val="0"/>
          <w:numId w:val="16"/>
        </w:numPr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jc w:val="both"/>
        <w:rPr>
          <w:rFonts w:asciiTheme="minorHAnsi" w:eastAsia="SimSun" w:hAnsiTheme="minorHAnsi"/>
          <w:kern w:val="2"/>
          <w:sz w:val="22"/>
          <w:szCs w:val="22"/>
          <w:lang w:eastAsia="hi-IN" w:bidi="hi-IN"/>
        </w:rPr>
      </w:pPr>
      <w:r w:rsidRPr="006A4127">
        <w:rPr>
          <w:rFonts w:asciiTheme="minorHAnsi" w:eastAsia="SimSun" w:hAnsiTheme="minorHAnsi"/>
          <w:kern w:val="2"/>
          <w:sz w:val="22"/>
          <w:szCs w:val="22"/>
          <w:lang w:eastAsia="hi-IN" w:bidi="hi-IN"/>
        </w:rPr>
        <w:t xml:space="preserve">Przedmiotem umowy jest  zakup wraz z dostawą i montażem klimatyzatorów  (podać typ. nazwę producenta) </w:t>
      </w:r>
      <w:r w:rsidR="0096157A" w:rsidRPr="0096157A">
        <w:rPr>
          <w:rFonts w:asciiTheme="minorHAnsi" w:hAnsiTheme="minorHAnsi"/>
          <w:sz w:val="22"/>
          <w:szCs w:val="22"/>
        </w:rPr>
        <w:t>oraz przeniesienie klimatyzatora Samsung AQ09UGBN, freon R-410- 0,52 kg rok produkcji 2009 do pomieszczenia obok</w:t>
      </w:r>
      <w:r w:rsidR="0096157A">
        <w:rPr>
          <w:rFonts w:asciiTheme="minorHAnsi" w:hAnsiTheme="minorHAnsi"/>
          <w:b/>
          <w:sz w:val="22"/>
          <w:szCs w:val="22"/>
        </w:rPr>
        <w:t xml:space="preserve"> </w:t>
      </w:r>
      <w:r w:rsidRPr="006A4127">
        <w:rPr>
          <w:rFonts w:asciiTheme="minorHAnsi" w:eastAsia="SimSun" w:hAnsiTheme="minorHAnsi"/>
          <w:kern w:val="2"/>
          <w:sz w:val="22"/>
          <w:szCs w:val="22"/>
          <w:lang w:eastAsia="hi-IN" w:bidi="hi-IN"/>
        </w:rPr>
        <w:t xml:space="preserve">– w asortymencie, ilościach i cenach określonych w </w:t>
      </w:r>
      <w:r w:rsidR="00B26AD5">
        <w:rPr>
          <w:rFonts w:asciiTheme="minorHAnsi" w:eastAsia="SimSun" w:hAnsiTheme="minorHAnsi"/>
          <w:kern w:val="2"/>
          <w:sz w:val="22"/>
          <w:szCs w:val="22"/>
          <w:lang w:eastAsia="hi-IN" w:bidi="hi-IN"/>
        </w:rPr>
        <w:t>Załączniku</w:t>
      </w:r>
      <w:r w:rsidRPr="006A4127">
        <w:rPr>
          <w:rFonts w:asciiTheme="minorHAnsi" w:eastAsia="SimSun" w:hAnsiTheme="minorHAnsi"/>
          <w:kern w:val="2"/>
          <w:sz w:val="22"/>
          <w:szCs w:val="22"/>
          <w:lang w:eastAsia="hi-IN" w:bidi="hi-IN"/>
        </w:rPr>
        <w:t xml:space="preserve"> nr …… stanowiącym integralną część umowy.</w:t>
      </w:r>
    </w:p>
    <w:p w:rsidR="00B60BD1" w:rsidRPr="006A4127" w:rsidRDefault="00B60BD1" w:rsidP="00144C85">
      <w:pPr>
        <w:numPr>
          <w:ilvl w:val="0"/>
          <w:numId w:val="16"/>
        </w:numPr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6A4127">
        <w:rPr>
          <w:rFonts w:asciiTheme="minorHAnsi" w:eastAsia="SimSun" w:hAnsiTheme="minorHAnsi"/>
          <w:kern w:val="2"/>
          <w:sz w:val="22"/>
          <w:szCs w:val="22"/>
          <w:lang w:eastAsia="hi-IN" w:bidi="hi-IN"/>
        </w:rPr>
        <w:t>Parametry techniczne  przedmiotu umowy są wyszczególnione i szczegółowo opisane w formularzu cenowy</w:t>
      </w:r>
      <w:r w:rsidR="00D84D32" w:rsidRPr="006A4127">
        <w:rPr>
          <w:rFonts w:asciiTheme="minorHAnsi" w:eastAsia="SimSun" w:hAnsiTheme="minorHAnsi"/>
          <w:kern w:val="2"/>
          <w:sz w:val="22"/>
          <w:szCs w:val="22"/>
          <w:lang w:eastAsia="hi-IN" w:bidi="hi-IN"/>
        </w:rPr>
        <w:t>m oraz zestawieniu warunków i parametrów wymaganych</w:t>
      </w:r>
      <w:r w:rsidRPr="006A4127">
        <w:rPr>
          <w:rFonts w:asciiTheme="minorHAnsi" w:eastAsia="SimSun" w:hAnsiTheme="minorHAnsi"/>
          <w:kern w:val="2"/>
          <w:sz w:val="22"/>
          <w:szCs w:val="22"/>
          <w:lang w:eastAsia="hi-IN" w:bidi="hi-IN"/>
        </w:rPr>
        <w:t>.</w:t>
      </w:r>
    </w:p>
    <w:p w:rsidR="00B60BD1" w:rsidRPr="006A4127" w:rsidRDefault="00B60BD1" w:rsidP="00144C85">
      <w:pPr>
        <w:numPr>
          <w:ilvl w:val="0"/>
          <w:numId w:val="16"/>
        </w:numPr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6A4127">
        <w:rPr>
          <w:rFonts w:asciiTheme="minorHAnsi" w:hAnsiTheme="minorHAnsi"/>
          <w:sz w:val="22"/>
          <w:szCs w:val="22"/>
        </w:rPr>
        <w:t>Przedmiot umowy obejmuje:</w:t>
      </w:r>
    </w:p>
    <w:p w:rsidR="00B60BD1" w:rsidRPr="006A4127" w:rsidRDefault="00B60BD1" w:rsidP="00B60BD1">
      <w:pPr>
        <w:tabs>
          <w:tab w:val="left" w:pos="0"/>
        </w:tabs>
        <w:overflowPunct w:val="0"/>
        <w:autoSpaceDE w:val="0"/>
        <w:autoSpaceDN w:val="0"/>
        <w:adjustRightInd w:val="0"/>
        <w:ind w:left="720"/>
        <w:jc w:val="both"/>
        <w:rPr>
          <w:rFonts w:asciiTheme="minorHAnsi" w:hAnsiTheme="minorHAnsi"/>
          <w:sz w:val="22"/>
          <w:szCs w:val="22"/>
        </w:rPr>
      </w:pPr>
      <w:r w:rsidRPr="006A4127">
        <w:rPr>
          <w:rFonts w:asciiTheme="minorHAnsi" w:hAnsiTheme="minorHAnsi"/>
          <w:sz w:val="22"/>
          <w:szCs w:val="22"/>
        </w:rPr>
        <w:t>- zakup sprzętu wraz z dostawą, rozładunkiem i przetransportowaniem na miejsce przeznaczenia,</w:t>
      </w:r>
    </w:p>
    <w:p w:rsidR="00B60BD1" w:rsidRPr="006A4127" w:rsidRDefault="00B60BD1" w:rsidP="00B60BD1">
      <w:pPr>
        <w:tabs>
          <w:tab w:val="left" w:pos="0"/>
        </w:tabs>
        <w:overflowPunct w:val="0"/>
        <w:autoSpaceDE w:val="0"/>
        <w:autoSpaceDN w:val="0"/>
        <w:adjustRightInd w:val="0"/>
        <w:ind w:left="720"/>
        <w:jc w:val="both"/>
        <w:rPr>
          <w:rFonts w:asciiTheme="minorHAnsi" w:hAnsiTheme="minorHAnsi"/>
          <w:sz w:val="22"/>
          <w:szCs w:val="22"/>
        </w:rPr>
      </w:pPr>
      <w:r w:rsidRPr="006A4127">
        <w:rPr>
          <w:rFonts w:asciiTheme="minorHAnsi" w:hAnsiTheme="minorHAnsi"/>
          <w:sz w:val="22"/>
          <w:szCs w:val="22"/>
        </w:rPr>
        <w:t>- instalację sprzętu,</w:t>
      </w:r>
    </w:p>
    <w:p w:rsidR="00B60BD1" w:rsidRPr="006A4127" w:rsidRDefault="00B60BD1" w:rsidP="00B60BD1">
      <w:pPr>
        <w:tabs>
          <w:tab w:val="left" w:pos="0"/>
        </w:tabs>
        <w:overflowPunct w:val="0"/>
        <w:autoSpaceDE w:val="0"/>
        <w:autoSpaceDN w:val="0"/>
        <w:adjustRightInd w:val="0"/>
        <w:ind w:left="720"/>
        <w:jc w:val="both"/>
        <w:rPr>
          <w:rFonts w:asciiTheme="minorHAnsi" w:hAnsiTheme="minorHAnsi"/>
          <w:sz w:val="22"/>
          <w:szCs w:val="22"/>
        </w:rPr>
      </w:pPr>
      <w:r w:rsidRPr="006A4127">
        <w:rPr>
          <w:rFonts w:asciiTheme="minorHAnsi" w:hAnsiTheme="minorHAnsi"/>
          <w:sz w:val="22"/>
          <w:szCs w:val="22"/>
        </w:rPr>
        <w:t>- uruchomienie sprzętu,</w:t>
      </w:r>
    </w:p>
    <w:p w:rsidR="00B60BD1" w:rsidRDefault="00B60BD1" w:rsidP="00B60BD1">
      <w:pPr>
        <w:tabs>
          <w:tab w:val="left" w:pos="0"/>
        </w:tabs>
        <w:overflowPunct w:val="0"/>
        <w:autoSpaceDE w:val="0"/>
        <w:autoSpaceDN w:val="0"/>
        <w:adjustRightInd w:val="0"/>
        <w:ind w:left="720"/>
        <w:jc w:val="both"/>
        <w:rPr>
          <w:rFonts w:asciiTheme="minorHAnsi" w:hAnsiTheme="minorHAnsi"/>
          <w:sz w:val="22"/>
          <w:szCs w:val="22"/>
        </w:rPr>
      </w:pPr>
      <w:r w:rsidRPr="006A4127">
        <w:rPr>
          <w:rFonts w:asciiTheme="minorHAnsi" w:hAnsiTheme="minorHAnsi"/>
          <w:sz w:val="22"/>
          <w:szCs w:val="22"/>
        </w:rPr>
        <w:t>- szkolenie pracowników Zamawiającego przez Wykonawcę w zakresie obsługi sprzętu zgodnie z ofertą.</w:t>
      </w:r>
    </w:p>
    <w:p w:rsidR="00314EA2" w:rsidRPr="006A4127" w:rsidRDefault="00314EA2" w:rsidP="00314EA2">
      <w:pPr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- </w:t>
      </w:r>
      <w:r w:rsidRPr="0096157A">
        <w:rPr>
          <w:rFonts w:asciiTheme="minorHAnsi" w:hAnsiTheme="minorHAnsi"/>
          <w:sz w:val="22"/>
          <w:szCs w:val="22"/>
        </w:rPr>
        <w:t xml:space="preserve">przeniesienie klimatyzatora Samsung AQ09UGBN, freon R-410- 0,52 kg rok produkcji 2009 do 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br/>
        <w:t xml:space="preserve">               </w:t>
      </w:r>
      <w:r w:rsidRPr="0096157A">
        <w:rPr>
          <w:rFonts w:asciiTheme="minorHAnsi" w:hAnsiTheme="minorHAnsi"/>
          <w:sz w:val="22"/>
          <w:szCs w:val="22"/>
        </w:rPr>
        <w:t>pomieszczenia obok</w:t>
      </w:r>
      <w:r>
        <w:rPr>
          <w:rFonts w:asciiTheme="minorHAnsi" w:hAnsiTheme="minorHAnsi"/>
          <w:sz w:val="22"/>
          <w:szCs w:val="22"/>
        </w:rPr>
        <w:t>.</w:t>
      </w:r>
    </w:p>
    <w:p w:rsidR="00B60BD1" w:rsidRPr="006A4127" w:rsidRDefault="00B60BD1" w:rsidP="00144C85">
      <w:pPr>
        <w:numPr>
          <w:ilvl w:val="0"/>
          <w:numId w:val="16"/>
        </w:numPr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6A4127">
        <w:rPr>
          <w:rFonts w:asciiTheme="minorHAnsi" w:eastAsia="SimSun" w:hAnsiTheme="minorHAnsi"/>
          <w:kern w:val="2"/>
          <w:sz w:val="22"/>
          <w:szCs w:val="22"/>
          <w:lang w:eastAsia="hi-IN" w:bidi="hi-IN"/>
        </w:rPr>
        <w:t>Wykonawca oświadcza, że:</w:t>
      </w:r>
    </w:p>
    <w:p w:rsidR="00B60BD1" w:rsidRPr="006A4127" w:rsidRDefault="00BA419B" w:rsidP="00BA419B">
      <w:pPr>
        <w:widowControl w:val="0"/>
        <w:tabs>
          <w:tab w:val="left" w:pos="709"/>
          <w:tab w:val="left" w:pos="2160"/>
          <w:tab w:val="left" w:pos="2226"/>
        </w:tabs>
        <w:suppressAutoHyphens/>
        <w:ind w:left="781"/>
        <w:rPr>
          <w:rFonts w:asciiTheme="minorHAnsi" w:eastAsia="SimSun" w:hAnsiTheme="minorHAnsi"/>
          <w:kern w:val="2"/>
          <w:sz w:val="22"/>
          <w:szCs w:val="22"/>
          <w:lang w:eastAsia="hi-IN" w:bidi="hi-IN"/>
        </w:rPr>
      </w:pPr>
      <w:r w:rsidRPr="006A4127">
        <w:rPr>
          <w:rFonts w:asciiTheme="minorHAnsi" w:eastAsia="SimSun" w:hAnsiTheme="minorHAnsi"/>
          <w:kern w:val="2"/>
          <w:sz w:val="22"/>
          <w:szCs w:val="22"/>
          <w:lang w:eastAsia="hi-IN" w:bidi="hi-IN"/>
        </w:rPr>
        <w:t xml:space="preserve">- </w:t>
      </w:r>
      <w:r w:rsidR="00B60BD1" w:rsidRPr="006A4127">
        <w:rPr>
          <w:rFonts w:asciiTheme="minorHAnsi" w:eastAsia="SimSun" w:hAnsiTheme="minorHAnsi"/>
          <w:kern w:val="2"/>
          <w:sz w:val="22"/>
          <w:szCs w:val="22"/>
          <w:lang w:eastAsia="hi-IN" w:bidi="hi-IN"/>
        </w:rPr>
        <w:t>przedmiot umowy jest fabrycznie nowy,</w:t>
      </w:r>
    </w:p>
    <w:p w:rsidR="00B60BD1" w:rsidRPr="006A4127" w:rsidRDefault="00BA419B" w:rsidP="00BA419B">
      <w:pPr>
        <w:widowControl w:val="0"/>
        <w:tabs>
          <w:tab w:val="left" w:pos="709"/>
          <w:tab w:val="left" w:pos="2160"/>
          <w:tab w:val="left" w:pos="2226"/>
        </w:tabs>
        <w:suppressAutoHyphens/>
        <w:ind w:left="781"/>
        <w:rPr>
          <w:rFonts w:asciiTheme="minorHAnsi" w:eastAsia="SimSun" w:hAnsiTheme="minorHAnsi"/>
          <w:kern w:val="2"/>
          <w:sz w:val="22"/>
          <w:szCs w:val="22"/>
          <w:lang w:eastAsia="hi-IN" w:bidi="hi-IN"/>
        </w:rPr>
      </w:pPr>
      <w:r w:rsidRPr="006A4127">
        <w:rPr>
          <w:rFonts w:asciiTheme="minorHAnsi" w:eastAsia="SimSun" w:hAnsiTheme="minorHAnsi"/>
          <w:kern w:val="2"/>
          <w:sz w:val="22"/>
          <w:szCs w:val="22"/>
          <w:lang w:eastAsia="hi-IN" w:bidi="hi-IN"/>
        </w:rPr>
        <w:t xml:space="preserve">- </w:t>
      </w:r>
      <w:r w:rsidR="00B60BD1" w:rsidRPr="006A4127">
        <w:rPr>
          <w:rFonts w:asciiTheme="minorHAnsi" w:eastAsia="SimSun" w:hAnsiTheme="minorHAnsi"/>
          <w:kern w:val="2"/>
          <w:sz w:val="22"/>
          <w:szCs w:val="22"/>
          <w:lang w:eastAsia="hi-IN" w:bidi="hi-IN"/>
        </w:rPr>
        <w:t>przedmiot umowy jest kompletny ze wszystkimi podzespołami, częściami i materiałami niezbędnymi do uruchomienia i użytkowania,</w:t>
      </w:r>
    </w:p>
    <w:p w:rsidR="00BA419B" w:rsidRPr="006A4127" w:rsidRDefault="00BA419B" w:rsidP="00BA419B">
      <w:pPr>
        <w:widowControl w:val="0"/>
        <w:tabs>
          <w:tab w:val="left" w:pos="709"/>
          <w:tab w:val="left" w:pos="2160"/>
          <w:tab w:val="left" w:pos="2226"/>
        </w:tabs>
        <w:suppressAutoHyphens/>
        <w:ind w:left="781"/>
        <w:rPr>
          <w:rFonts w:asciiTheme="minorHAnsi" w:eastAsia="SimSun" w:hAnsiTheme="minorHAnsi"/>
          <w:kern w:val="2"/>
          <w:sz w:val="22"/>
          <w:szCs w:val="22"/>
          <w:lang w:eastAsia="hi-IN" w:bidi="hi-IN"/>
        </w:rPr>
      </w:pPr>
      <w:r w:rsidRPr="006A4127">
        <w:rPr>
          <w:rFonts w:asciiTheme="minorHAnsi" w:eastAsia="SimSun" w:hAnsiTheme="minorHAnsi"/>
          <w:kern w:val="2"/>
          <w:sz w:val="22"/>
          <w:szCs w:val="22"/>
          <w:lang w:eastAsia="hi-IN" w:bidi="hi-IN"/>
        </w:rPr>
        <w:t xml:space="preserve">- </w:t>
      </w:r>
      <w:r w:rsidR="00B60BD1" w:rsidRPr="006A4127">
        <w:rPr>
          <w:rFonts w:asciiTheme="minorHAnsi" w:eastAsia="SimSun" w:hAnsiTheme="minorHAnsi"/>
          <w:kern w:val="2"/>
          <w:sz w:val="22"/>
          <w:szCs w:val="22"/>
          <w:lang w:eastAsia="hi-IN" w:bidi="hi-IN"/>
        </w:rPr>
        <w:t>przedmiot umowy spełnia wymogi Zamawiającego.</w:t>
      </w:r>
    </w:p>
    <w:p w:rsidR="00BA419B" w:rsidRPr="006A4127" w:rsidRDefault="00BA419B" w:rsidP="00BA419B">
      <w:pPr>
        <w:widowControl w:val="0"/>
        <w:tabs>
          <w:tab w:val="left" w:pos="709"/>
          <w:tab w:val="left" w:pos="2160"/>
          <w:tab w:val="left" w:pos="2226"/>
        </w:tabs>
        <w:suppressAutoHyphens/>
        <w:ind w:left="781"/>
        <w:jc w:val="both"/>
        <w:rPr>
          <w:rFonts w:asciiTheme="minorHAnsi" w:eastAsia="SimSun" w:hAnsiTheme="minorHAnsi"/>
          <w:kern w:val="2"/>
          <w:sz w:val="22"/>
          <w:szCs w:val="22"/>
          <w:lang w:eastAsia="hi-IN" w:bidi="hi-IN"/>
        </w:rPr>
      </w:pPr>
    </w:p>
    <w:p w:rsidR="00B60BD1" w:rsidRPr="006A4127" w:rsidRDefault="00B60BD1" w:rsidP="00B60BD1">
      <w:pPr>
        <w:widowControl w:val="0"/>
        <w:suppressAutoHyphens/>
        <w:jc w:val="center"/>
        <w:rPr>
          <w:rFonts w:asciiTheme="minorHAnsi" w:eastAsia="SimSun" w:hAnsiTheme="minorHAnsi"/>
          <w:b/>
          <w:kern w:val="2"/>
          <w:sz w:val="22"/>
          <w:szCs w:val="22"/>
          <w:lang w:eastAsia="hi-IN" w:bidi="hi-IN"/>
        </w:rPr>
      </w:pPr>
      <w:r w:rsidRPr="006A4127">
        <w:rPr>
          <w:rFonts w:asciiTheme="minorHAnsi" w:eastAsia="SimSun" w:hAnsiTheme="minorHAnsi"/>
          <w:b/>
          <w:kern w:val="2"/>
          <w:sz w:val="22"/>
          <w:szCs w:val="22"/>
          <w:lang w:eastAsia="hi-IN" w:bidi="hi-IN"/>
        </w:rPr>
        <w:t>§ 2</w:t>
      </w:r>
    </w:p>
    <w:p w:rsidR="00B60BD1" w:rsidRPr="006A4127" w:rsidRDefault="00B60BD1" w:rsidP="00B60BD1">
      <w:pPr>
        <w:widowControl w:val="0"/>
        <w:suppressAutoHyphens/>
        <w:jc w:val="center"/>
        <w:rPr>
          <w:rFonts w:asciiTheme="minorHAnsi" w:eastAsia="SimSun" w:hAnsiTheme="minorHAnsi"/>
          <w:b/>
          <w:kern w:val="2"/>
          <w:sz w:val="22"/>
          <w:szCs w:val="22"/>
          <w:lang w:eastAsia="hi-IN" w:bidi="hi-IN"/>
        </w:rPr>
      </w:pPr>
      <w:r w:rsidRPr="006A4127">
        <w:rPr>
          <w:rFonts w:asciiTheme="minorHAnsi" w:eastAsia="SimSun" w:hAnsiTheme="minorHAnsi"/>
          <w:b/>
          <w:kern w:val="2"/>
          <w:sz w:val="22"/>
          <w:szCs w:val="22"/>
          <w:lang w:eastAsia="hi-IN" w:bidi="hi-IN"/>
        </w:rPr>
        <w:t>Dostawa i Uruchomienie</w:t>
      </w:r>
    </w:p>
    <w:p w:rsidR="00B60BD1" w:rsidRPr="006A4127" w:rsidRDefault="00B60BD1" w:rsidP="00144C85">
      <w:pPr>
        <w:numPr>
          <w:ilvl w:val="0"/>
          <w:numId w:val="20"/>
        </w:numPr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jc w:val="both"/>
        <w:rPr>
          <w:rFonts w:asciiTheme="minorHAnsi" w:eastAsia="SimSun" w:hAnsiTheme="minorHAnsi"/>
          <w:kern w:val="2"/>
          <w:sz w:val="22"/>
          <w:szCs w:val="22"/>
          <w:lang w:eastAsia="hi-IN" w:bidi="hi-IN"/>
        </w:rPr>
      </w:pPr>
      <w:r w:rsidRPr="006A4127">
        <w:rPr>
          <w:rFonts w:asciiTheme="minorHAnsi" w:eastAsia="SimSun" w:hAnsiTheme="minorHAnsi"/>
          <w:kern w:val="2"/>
          <w:sz w:val="22"/>
          <w:szCs w:val="22"/>
          <w:lang w:eastAsia="hi-IN" w:bidi="hi-IN"/>
        </w:rPr>
        <w:t>Dostawa przedmiotu umowy, wraz z uruchomieniem i montażem  klimatyzatorów</w:t>
      </w:r>
      <w:r w:rsidR="003E0124">
        <w:rPr>
          <w:rFonts w:asciiTheme="minorHAnsi" w:eastAsia="SimSun" w:hAnsiTheme="minorHAnsi"/>
          <w:kern w:val="2"/>
          <w:sz w:val="22"/>
          <w:szCs w:val="22"/>
          <w:lang w:eastAsia="hi-IN" w:bidi="hi-IN"/>
        </w:rPr>
        <w:t xml:space="preserve"> oraz</w:t>
      </w:r>
      <w:r w:rsidR="003E0124" w:rsidRPr="003E0124">
        <w:rPr>
          <w:rFonts w:asciiTheme="minorHAnsi" w:hAnsiTheme="minorHAnsi"/>
          <w:sz w:val="22"/>
          <w:szCs w:val="22"/>
        </w:rPr>
        <w:t xml:space="preserve"> </w:t>
      </w:r>
      <w:r w:rsidR="003E0124" w:rsidRPr="0096157A">
        <w:rPr>
          <w:rFonts w:asciiTheme="minorHAnsi" w:hAnsiTheme="minorHAnsi"/>
          <w:sz w:val="22"/>
          <w:szCs w:val="22"/>
        </w:rPr>
        <w:t>przeniesienie klimatyzatora Samsung AQ09UGBN, freon R-410- 0,52 kg rok produkcji 2009 do pomieszczenia obok</w:t>
      </w:r>
      <w:r w:rsidRPr="006A4127">
        <w:rPr>
          <w:rFonts w:asciiTheme="minorHAnsi" w:eastAsia="SimSun" w:hAnsiTheme="minorHAnsi"/>
          <w:kern w:val="2"/>
          <w:sz w:val="22"/>
          <w:szCs w:val="22"/>
          <w:lang w:eastAsia="hi-IN" w:bidi="hi-IN"/>
        </w:rPr>
        <w:t xml:space="preserve">  nastąpi w ciągu  </w:t>
      </w:r>
      <w:r w:rsidR="00000F1D">
        <w:rPr>
          <w:rFonts w:asciiTheme="minorHAnsi" w:eastAsia="SimSun" w:hAnsiTheme="minorHAnsi"/>
          <w:b/>
          <w:kern w:val="2"/>
          <w:sz w:val="22"/>
          <w:szCs w:val="22"/>
          <w:lang w:eastAsia="hi-IN" w:bidi="hi-IN"/>
        </w:rPr>
        <w:t>21</w:t>
      </w:r>
      <w:r w:rsidRPr="006A4127">
        <w:rPr>
          <w:rFonts w:asciiTheme="minorHAnsi" w:eastAsia="SimSun" w:hAnsiTheme="minorHAnsi"/>
          <w:b/>
          <w:kern w:val="2"/>
          <w:sz w:val="22"/>
          <w:szCs w:val="22"/>
          <w:lang w:eastAsia="hi-IN" w:bidi="hi-IN"/>
        </w:rPr>
        <w:t xml:space="preserve"> dni</w:t>
      </w:r>
      <w:r w:rsidRPr="006A4127">
        <w:rPr>
          <w:rFonts w:asciiTheme="minorHAnsi" w:eastAsia="SimSun" w:hAnsiTheme="minorHAnsi"/>
          <w:kern w:val="2"/>
          <w:sz w:val="22"/>
          <w:szCs w:val="22"/>
          <w:lang w:eastAsia="hi-IN" w:bidi="hi-IN"/>
        </w:rPr>
        <w:t xml:space="preserve"> od daty zawarcia umowy tj. do dnia ...............................  i rozliczone będzie w oparciu o   podpisany przez strony protokół odbioru końcowego.</w:t>
      </w:r>
    </w:p>
    <w:p w:rsidR="00B60BD1" w:rsidRPr="006A4127" w:rsidRDefault="00B60BD1" w:rsidP="00144C85">
      <w:pPr>
        <w:numPr>
          <w:ilvl w:val="0"/>
          <w:numId w:val="20"/>
        </w:numPr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jc w:val="both"/>
        <w:rPr>
          <w:rFonts w:asciiTheme="minorHAnsi" w:eastAsia="SimSun" w:hAnsiTheme="minorHAnsi"/>
          <w:kern w:val="2"/>
          <w:sz w:val="22"/>
          <w:szCs w:val="22"/>
          <w:lang w:eastAsia="hi-IN" w:bidi="hi-IN"/>
        </w:rPr>
      </w:pPr>
      <w:r w:rsidRPr="006A4127">
        <w:rPr>
          <w:rFonts w:asciiTheme="minorHAnsi" w:eastAsia="SimSun" w:hAnsiTheme="minorHAnsi"/>
          <w:kern w:val="2"/>
          <w:sz w:val="22"/>
          <w:szCs w:val="22"/>
          <w:lang w:eastAsia="hi-IN" w:bidi="hi-IN"/>
        </w:rPr>
        <w:t>Wykonawca zobowiązuje się do wykonania przedmiotu umowy, o którym mowa w § 1:</w:t>
      </w:r>
    </w:p>
    <w:p w:rsidR="00B60BD1" w:rsidRPr="006A4127" w:rsidRDefault="00B60BD1" w:rsidP="00B60BD1">
      <w:pPr>
        <w:widowControl w:val="0"/>
        <w:tabs>
          <w:tab w:val="num" w:pos="1485"/>
        </w:tabs>
        <w:suppressAutoHyphens/>
        <w:rPr>
          <w:rFonts w:asciiTheme="minorHAnsi" w:eastAsia="SimSun" w:hAnsiTheme="minorHAnsi"/>
          <w:kern w:val="2"/>
          <w:sz w:val="22"/>
          <w:szCs w:val="22"/>
          <w:lang w:eastAsia="hi-IN" w:bidi="hi-IN"/>
        </w:rPr>
      </w:pPr>
      <w:r w:rsidRPr="006A4127">
        <w:rPr>
          <w:rFonts w:asciiTheme="minorHAnsi" w:eastAsia="SimSun" w:hAnsiTheme="minorHAnsi"/>
          <w:kern w:val="2"/>
          <w:sz w:val="22"/>
          <w:szCs w:val="22"/>
          <w:lang w:eastAsia="hi-IN" w:bidi="hi-IN"/>
        </w:rPr>
        <w:t xml:space="preserve">            2.1   na koszt i ryzyko Wykonawcy,</w:t>
      </w:r>
    </w:p>
    <w:p w:rsidR="00B60BD1" w:rsidRPr="006A4127" w:rsidRDefault="00B60BD1" w:rsidP="00B60BD1">
      <w:pPr>
        <w:widowControl w:val="0"/>
        <w:tabs>
          <w:tab w:val="num" w:pos="1485"/>
        </w:tabs>
        <w:suppressAutoHyphens/>
        <w:rPr>
          <w:rFonts w:asciiTheme="minorHAnsi" w:eastAsia="SimSun" w:hAnsiTheme="minorHAnsi"/>
          <w:kern w:val="2"/>
          <w:sz w:val="22"/>
          <w:szCs w:val="22"/>
          <w:lang w:eastAsia="hi-IN" w:bidi="hi-IN"/>
        </w:rPr>
      </w:pPr>
      <w:r w:rsidRPr="006A4127">
        <w:rPr>
          <w:rFonts w:asciiTheme="minorHAnsi" w:eastAsia="SimSun" w:hAnsiTheme="minorHAnsi"/>
          <w:kern w:val="2"/>
          <w:sz w:val="22"/>
          <w:szCs w:val="22"/>
          <w:lang w:eastAsia="hi-IN" w:bidi="hi-IN"/>
        </w:rPr>
        <w:t xml:space="preserve">            2.2    w cenie określonej w ofercie,</w:t>
      </w:r>
    </w:p>
    <w:p w:rsidR="00B60BD1" w:rsidRPr="006A4127" w:rsidRDefault="00B60BD1" w:rsidP="00B60BD1">
      <w:pPr>
        <w:widowControl w:val="0"/>
        <w:tabs>
          <w:tab w:val="num" w:pos="1485"/>
        </w:tabs>
        <w:suppressAutoHyphens/>
        <w:ind w:left="993" w:hanging="993"/>
        <w:rPr>
          <w:rFonts w:asciiTheme="minorHAnsi" w:eastAsia="SimSun" w:hAnsiTheme="minorHAnsi"/>
          <w:kern w:val="2"/>
          <w:sz w:val="22"/>
          <w:szCs w:val="22"/>
          <w:lang w:eastAsia="hi-IN" w:bidi="hi-IN"/>
        </w:rPr>
      </w:pPr>
      <w:r w:rsidRPr="006A4127">
        <w:rPr>
          <w:rFonts w:asciiTheme="minorHAnsi" w:eastAsia="SimSun" w:hAnsiTheme="minorHAnsi"/>
          <w:kern w:val="2"/>
          <w:sz w:val="22"/>
          <w:szCs w:val="22"/>
          <w:lang w:eastAsia="hi-IN" w:bidi="hi-IN"/>
        </w:rPr>
        <w:t xml:space="preserve">            2.3    transportem Wykonawcy do siedziby Zamawiającego w dzień roboczy </w:t>
      </w:r>
      <w:r w:rsidRPr="006A4127">
        <w:rPr>
          <w:rFonts w:asciiTheme="minorHAnsi" w:eastAsia="SimSun" w:hAnsiTheme="minorHAnsi"/>
          <w:color w:val="000000"/>
          <w:kern w:val="2"/>
          <w:sz w:val="22"/>
          <w:szCs w:val="22"/>
          <w:lang w:eastAsia="hi-IN" w:bidi="hi-IN"/>
        </w:rPr>
        <w:t xml:space="preserve">tj. od poniedziałku do </w:t>
      </w:r>
      <w:r w:rsidR="002D24CD" w:rsidRPr="006A4127">
        <w:rPr>
          <w:rFonts w:asciiTheme="minorHAnsi" w:eastAsia="SimSun" w:hAnsiTheme="minorHAnsi"/>
          <w:color w:val="000000"/>
          <w:kern w:val="2"/>
          <w:sz w:val="22"/>
          <w:szCs w:val="22"/>
          <w:lang w:eastAsia="hi-IN" w:bidi="hi-IN"/>
        </w:rPr>
        <w:t xml:space="preserve">   </w:t>
      </w:r>
      <w:r w:rsidRPr="006A4127">
        <w:rPr>
          <w:rFonts w:asciiTheme="minorHAnsi" w:eastAsia="SimSun" w:hAnsiTheme="minorHAnsi"/>
          <w:color w:val="000000"/>
          <w:kern w:val="2"/>
          <w:sz w:val="22"/>
          <w:szCs w:val="22"/>
          <w:lang w:eastAsia="hi-IN" w:bidi="hi-IN"/>
        </w:rPr>
        <w:t>piątku w godz. od 7.00 do 14.00.</w:t>
      </w:r>
    </w:p>
    <w:p w:rsidR="00B60BD1" w:rsidRPr="006A4127" w:rsidRDefault="00B60BD1" w:rsidP="00144C85">
      <w:pPr>
        <w:numPr>
          <w:ilvl w:val="0"/>
          <w:numId w:val="20"/>
        </w:numPr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jc w:val="both"/>
        <w:rPr>
          <w:rFonts w:asciiTheme="minorHAnsi" w:eastAsia="SimSun" w:hAnsiTheme="minorHAnsi"/>
          <w:kern w:val="2"/>
          <w:sz w:val="22"/>
          <w:szCs w:val="22"/>
          <w:lang w:eastAsia="hi-IN" w:bidi="hi-IN"/>
        </w:rPr>
      </w:pPr>
      <w:r w:rsidRPr="006A4127">
        <w:rPr>
          <w:rFonts w:asciiTheme="minorHAnsi" w:eastAsia="SimSun" w:hAnsiTheme="minorHAnsi"/>
          <w:kern w:val="2"/>
          <w:sz w:val="22"/>
          <w:szCs w:val="22"/>
          <w:lang w:eastAsia="hi-IN" w:bidi="hi-IN"/>
        </w:rPr>
        <w:lastRenderedPageBreak/>
        <w:t>W ramach umowy Wykonawca zobowiązuje się do:</w:t>
      </w:r>
    </w:p>
    <w:p w:rsidR="00B60BD1" w:rsidRPr="006A4127" w:rsidRDefault="00BA419B" w:rsidP="00BA419B">
      <w:pPr>
        <w:widowControl w:val="0"/>
        <w:tabs>
          <w:tab w:val="left" w:pos="851"/>
          <w:tab w:val="num" w:pos="1485"/>
        </w:tabs>
        <w:suppressAutoHyphens/>
        <w:ind w:left="993" w:hanging="993"/>
        <w:jc w:val="both"/>
        <w:rPr>
          <w:rFonts w:asciiTheme="minorHAnsi" w:eastAsia="SimSun" w:hAnsiTheme="minorHAnsi"/>
          <w:kern w:val="2"/>
          <w:sz w:val="22"/>
          <w:szCs w:val="22"/>
          <w:lang w:eastAsia="hi-IN" w:bidi="hi-IN"/>
        </w:rPr>
      </w:pPr>
      <w:r w:rsidRPr="006A4127">
        <w:rPr>
          <w:rFonts w:asciiTheme="minorHAnsi" w:eastAsia="SimSun" w:hAnsiTheme="minorHAnsi"/>
          <w:kern w:val="2"/>
          <w:sz w:val="22"/>
          <w:szCs w:val="22"/>
          <w:lang w:eastAsia="hi-IN" w:bidi="hi-IN"/>
        </w:rPr>
        <w:t xml:space="preserve">           3.1 </w:t>
      </w:r>
      <w:r w:rsidR="00B60BD1" w:rsidRPr="006A4127">
        <w:rPr>
          <w:rFonts w:asciiTheme="minorHAnsi" w:eastAsia="SimSun" w:hAnsiTheme="minorHAnsi"/>
          <w:kern w:val="2"/>
          <w:sz w:val="22"/>
          <w:szCs w:val="22"/>
          <w:lang w:eastAsia="hi-IN" w:bidi="hi-IN"/>
        </w:rPr>
        <w:t xml:space="preserve">dostarczenia przedmiotu umowy posiadającego wymagane  dokumenty do siedziby   </w:t>
      </w:r>
      <w:r w:rsidRPr="006A4127">
        <w:rPr>
          <w:rFonts w:asciiTheme="minorHAnsi" w:eastAsia="SimSun" w:hAnsiTheme="minorHAnsi"/>
          <w:kern w:val="2"/>
          <w:sz w:val="22"/>
          <w:szCs w:val="22"/>
          <w:lang w:eastAsia="hi-IN" w:bidi="hi-IN"/>
        </w:rPr>
        <w:t xml:space="preserve">      </w:t>
      </w:r>
      <w:r w:rsidR="00B60BD1" w:rsidRPr="006A4127">
        <w:rPr>
          <w:rFonts w:asciiTheme="minorHAnsi" w:eastAsia="SimSun" w:hAnsiTheme="minorHAnsi"/>
          <w:kern w:val="2"/>
          <w:sz w:val="22"/>
          <w:szCs w:val="22"/>
          <w:lang w:eastAsia="hi-IN" w:bidi="hi-IN"/>
        </w:rPr>
        <w:t>Zamawiającego,</w:t>
      </w:r>
    </w:p>
    <w:p w:rsidR="00B60BD1" w:rsidRPr="006A4127" w:rsidRDefault="00D84D32" w:rsidP="00D84D32">
      <w:pPr>
        <w:widowControl w:val="0"/>
        <w:tabs>
          <w:tab w:val="left" w:pos="851"/>
          <w:tab w:val="num" w:pos="1485"/>
        </w:tabs>
        <w:suppressAutoHyphens/>
        <w:ind w:left="993" w:hanging="993"/>
        <w:jc w:val="both"/>
        <w:rPr>
          <w:rFonts w:asciiTheme="minorHAnsi" w:eastAsia="SimSun" w:hAnsiTheme="minorHAnsi"/>
          <w:kern w:val="2"/>
          <w:sz w:val="22"/>
          <w:szCs w:val="22"/>
          <w:lang w:eastAsia="hi-IN" w:bidi="hi-IN"/>
        </w:rPr>
      </w:pPr>
      <w:r w:rsidRPr="006A4127">
        <w:rPr>
          <w:rFonts w:asciiTheme="minorHAnsi" w:eastAsia="SimSun" w:hAnsiTheme="minorHAnsi"/>
          <w:kern w:val="2"/>
          <w:sz w:val="22"/>
          <w:szCs w:val="22"/>
          <w:lang w:eastAsia="hi-IN" w:bidi="hi-IN"/>
        </w:rPr>
        <w:t xml:space="preserve">           3.2 </w:t>
      </w:r>
      <w:r w:rsidR="00B60BD1" w:rsidRPr="006A4127">
        <w:rPr>
          <w:rFonts w:asciiTheme="minorHAnsi" w:eastAsia="SimSun" w:hAnsiTheme="minorHAnsi"/>
          <w:kern w:val="2"/>
          <w:sz w:val="22"/>
          <w:szCs w:val="22"/>
          <w:lang w:eastAsia="hi-IN" w:bidi="hi-IN"/>
        </w:rPr>
        <w:t xml:space="preserve">wykonanie prac przystosowawczych warunkujących montaż i  uruchomienie przedmiotu  </w:t>
      </w:r>
      <w:r w:rsidRPr="006A4127">
        <w:rPr>
          <w:rFonts w:asciiTheme="minorHAnsi" w:eastAsia="SimSun" w:hAnsiTheme="minorHAnsi"/>
          <w:kern w:val="2"/>
          <w:sz w:val="22"/>
          <w:szCs w:val="22"/>
          <w:lang w:eastAsia="hi-IN" w:bidi="hi-IN"/>
        </w:rPr>
        <w:t xml:space="preserve"> </w:t>
      </w:r>
      <w:r w:rsidR="00B60BD1" w:rsidRPr="006A4127">
        <w:rPr>
          <w:rFonts w:asciiTheme="minorHAnsi" w:eastAsia="SimSun" w:hAnsiTheme="minorHAnsi"/>
          <w:kern w:val="2"/>
          <w:sz w:val="22"/>
          <w:szCs w:val="22"/>
          <w:lang w:eastAsia="hi-IN" w:bidi="hi-IN"/>
        </w:rPr>
        <w:t>umowy,</w:t>
      </w:r>
    </w:p>
    <w:p w:rsidR="00B60BD1" w:rsidRPr="006A4127" w:rsidRDefault="00B60BD1" w:rsidP="00144C85">
      <w:pPr>
        <w:widowControl w:val="0"/>
        <w:numPr>
          <w:ilvl w:val="1"/>
          <w:numId w:val="21"/>
        </w:numPr>
        <w:tabs>
          <w:tab w:val="left" w:pos="851"/>
        </w:tabs>
        <w:suppressAutoHyphens/>
        <w:jc w:val="both"/>
        <w:rPr>
          <w:rFonts w:asciiTheme="minorHAnsi" w:eastAsia="SimSun" w:hAnsiTheme="minorHAnsi"/>
          <w:kern w:val="2"/>
          <w:sz w:val="22"/>
          <w:szCs w:val="22"/>
          <w:lang w:eastAsia="hi-IN" w:bidi="hi-IN"/>
        </w:rPr>
      </w:pPr>
      <w:r w:rsidRPr="006A4127">
        <w:rPr>
          <w:rFonts w:asciiTheme="minorHAnsi" w:eastAsia="SimSun" w:hAnsiTheme="minorHAnsi"/>
          <w:kern w:val="2"/>
          <w:sz w:val="22"/>
          <w:szCs w:val="22"/>
          <w:lang w:eastAsia="hi-IN" w:bidi="hi-IN"/>
        </w:rPr>
        <w:t>przeprowadzenia szkolenia personelu w zakresie obsługi i racjonalnej  eksploatacji,</w:t>
      </w:r>
    </w:p>
    <w:p w:rsidR="00B60BD1" w:rsidRPr="006A4127" w:rsidRDefault="00B60BD1" w:rsidP="00144C85">
      <w:pPr>
        <w:widowControl w:val="0"/>
        <w:numPr>
          <w:ilvl w:val="1"/>
          <w:numId w:val="21"/>
        </w:numPr>
        <w:tabs>
          <w:tab w:val="left" w:pos="851"/>
        </w:tabs>
        <w:suppressAutoHyphens/>
        <w:jc w:val="both"/>
        <w:rPr>
          <w:rFonts w:asciiTheme="minorHAnsi" w:eastAsia="SimSun" w:hAnsiTheme="minorHAnsi"/>
          <w:kern w:val="2"/>
          <w:sz w:val="22"/>
          <w:szCs w:val="22"/>
          <w:lang w:eastAsia="hi-IN" w:bidi="hi-IN"/>
        </w:rPr>
      </w:pPr>
      <w:r w:rsidRPr="006A4127">
        <w:rPr>
          <w:rFonts w:asciiTheme="minorHAnsi" w:eastAsia="SimSun" w:hAnsiTheme="minorHAnsi"/>
          <w:kern w:val="2"/>
          <w:sz w:val="22"/>
          <w:szCs w:val="22"/>
          <w:lang w:eastAsia="hi-IN" w:bidi="hi-IN"/>
        </w:rPr>
        <w:t>dostarczenia wraz z przedmiotem umowy instrukcji obsługi w języku polskim.</w:t>
      </w:r>
    </w:p>
    <w:p w:rsidR="00B60BD1" w:rsidRPr="006A4127" w:rsidRDefault="00B60BD1" w:rsidP="00B60BD1">
      <w:pPr>
        <w:widowControl w:val="0"/>
        <w:tabs>
          <w:tab w:val="left" w:pos="1560"/>
          <w:tab w:val="left" w:pos="7277"/>
        </w:tabs>
        <w:suppressAutoHyphens/>
        <w:ind w:left="567"/>
        <w:rPr>
          <w:rFonts w:asciiTheme="minorHAnsi" w:eastAsia="SimSun" w:hAnsiTheme="minorHAnsi"/>
          <w:kern w:val="2"/>
          <w:sz w:val="22"/>
          <w:szCs w:val="22"/>
          <w:lang w:eastAsia="hi-IN" w:bidi="hi-IN"/>
        </w:rPr>
      </w:pPr>
    </w:p>
    <w:p w:rsidR="00B60BD1" w:rsidRPr="006A4127" w:rsidRDefault="00B60BD1" w:rsidP="00144C85">
      <w:pPr>
        <w:numPr>
          <w:ilvl w:val="0"/>
          <w:numId w:val="20"/>
        </w:numPr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jc w:val="both"/>
        <w:rPr>
          <w:rFonts w:asciiTheme="minorHAnsi" w:eastAsia="SimSun" w:hAnsiTheme="minorHAnsi"/>
          <w:kern w:val="2"/>
          <w:sz w:val="22"/>
          <w:szCs w:val="22"/>
          <w:lang w:eastAsia="hi-IN" w:bidi="hi-IN"/>
        </w:rPr>
      </w:pPr>
      <w:r w:rsidRPr="006A4127">
        <w:rPr>
          <w:rFonts w:asciiTheme="minorHAnsi" w:eastAsia="SimSun" w:hAnsiTheme="minorHAnsi"/>
          <w:kern w:val="2"/>
          <w:sz w:val="22"/>
          <w:szCs w:val="22"/>
          <w:lang w:eastAsia="hi-IN" w:bidi="hi-IN"/>
        </w:rPr>
        <w:t>Zamawiający zapewnia niezbędne warunki organizacyjne umożliwiające dostęp pracownikom Wykonawcy do pomieszczeń Zamawiającego - w zakresie niezbędnym do wykonania niniejszej umowy.</w:t>
      </w:r>
    </w:p>
    <w:p w:rsidR="00B60BD1" w:rsidRPr="006A4127" w:rsidRDefault="00B60BD1" w:rsidP="00144C85">
      <w:pPr>
        <w:numPr>
          <w:ilvl w:val="0"/>
          <w:numId w:val="20"/>
        </w:numPr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jc w:val="both"/>
        <w:rPr>
          <w:rFonts w:asciiTheme="minorHAnsi" w:eastAsia="SimSun" w:hAnsiTheme="minorHAnsi"/>
          <w:kern w:val="2"/>
          <w:sz w:val="22"/>
          <w:szCs w:val="22"/>
          <w:lang w:eastAsia="hi-IN" w:bidi="hi-IN"/>
        </w:rPr>
      </w:pPr>
      <w:r w:rsidRPr="006A4127">
        <w:rPr>
          <w:rFonts w:asciiTheme="minorHAnsi" w:eastAsia="SimSun" w:hAnsiTheme="minorHAnsi"/>
          <w:kern w:val="2"/>
          <w:sz w:val="22"/>
          <w:szCs w:val="22"/>
          <w:lang w:eastAsia="hi-IN" w:bidi="hi-IN"/>
        </w:rPr>
        <w:t>Jeżeli uszkodzenie sprzętu będącego przedmiotem umowy nastąpi w czasie trwania transportu odpowiedzialność za powstałą szkodę ponosi Wykonawca.</w:t>
      </w:r>
    </w:p>
    <w:p w:rsidR="00B60BD1" w:rsidRPr="006A4127" w:rsidRDefault="00B60BD1" w:rsidP="00144C85">
      <w:pPr>
        <w:numPr>
          <w:ilvl w:val="0"/>
          <w:numId w:val="20"/>
        </w:numPr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jc w:val="both"/>
        <w:rPr>
          <w:rFonts w:asciiTheme="minorHAnsi" w:eastAsia="SimSun" w:hAnsiTheme="minorHAnsi"/>
          <w:kern w:val="2"/>
          <w:sz w:val="22"/>
          <w:szCs w:val="22"/>
          <w:lang w:eastAsia="hi-IN" w:bidi="hi-IN"/>
        </w:rPr>
      </w:pPr>
      <w:r w:rsidRPr="006A4127">
        <w:rPr>
          <w:rFonts w:asciiTheme="minorHAnsi" w:eastAsia="SimSun" w:hAnsiTheme="minorHAnsi"/>
          <w:kern w:val="2"/>
          <w:sz w:val="22"/>
          <w:szCs w:val="22"/>
          <w:lang w:eastAsia="hi-IN" w:bidi="hi-IN"/>
        </w:rPr>
        <w:t>Osobą upoważnioną do odbioru ze strony Zamawiającego jest  Kierownik Działu Technicznego Janusz Wawrzeńczyk.</w:t>
      </w:r>
    </w:p>
    <w:p w:rsidR="00B60BD1" w:rsidRPr="006A4127" w:rsidRDefault="00B60BD1" w:rsidP="00B60BD1">
      <w:pPr>
        <w:widowControl w:val="0"/>
        <w:suppressAutoHyphens/>
        <w:jc w:val="center"/>
        <w:rPr>
          <w:rFonts w:asciiTheme="minorHAnsi" w:eastAsia="SimSun" w:hAnsiTheme="minorHAnsi"/>
          <w:b/>
          <w:kern w:val="2"/>
          <w:sz w:val="22"/>
          <w:szCs w:val="22"/>
          <w:lang w:eastAsia="hi-IN" w:bidi="hi-IN"/>
        </w:rPr>
      </w:pPr>
      <w:r w:rsidRPr="006A4127">
        <w:rPr>
          <w:rFonts w:asciiTheme="minorHAnsi" w:eastAsia="SimSun" w:hAnsiTheme="minorHAnsi"/>
          <w:b/>
          <w:kern w:val="2"/>
          <w:sz w:val="22"/>
          <w:szCs w:val="22"/>
          <w:lang w:eastAsia="hi-IN" w:bidi="hi-IN"/>
        </w:rPr>
        <w:t>§ 3</w:t>
      </w:r>
    </w:p>
    <w:p w:rsidR="00B60BD1" w:rsidRPr="006A4127" w:rsidRDefault="00B60BD1" w:rsidP="00B60BD1">
      <w:pPr>
        <w:widowControl w:val="0"/>
        <w:suppressAutoHyphens/>
        <w:jc w:val="center"/>
        <w:rPr>
          <w:rFonts w:asciiTheme="minorHAnsi" w:eastAsia="SimSun" w:hAnsiTheme="minorHAnsi"/>
          <w:b/>
          <w:kern w:val="2"/>
          <w:sz w:val="22"/>
          <w:szCs w:val="22"/>
          <w:lang w:eastAsia="hi-IN" w:bidi="hi-IN"/>
        </w:rPr>
      </w:pPr>
      <w:r w:rsidRPr="006A4127">
        <w:rPr>
          <w:rFonts w:asciiTheme="minorHAnsi" w:eastAsia="SimSun" w:hAnsiTheme="minorHAnsi"/>
          <w:b/>
          <w:kern w:val="2"/>
          <w:sz w:val="22"/>
          <w:szCs w:val="22"/>
          <w:lang w:eastAsia="hi-IN" w:bidi="hi-IN"/>
        </w:rPr>
        <w:t>Wymagania jakościowe</w:t>
      </w:r>
    </w:p>
    <w:p w:rsidR="00B60BD1" w:rsidRPr="006A4127" w:rsidRDefault="00B60BD1" w:rsidP="00144C85">
      <w:pPr>
        <w:numPr>
          <w:ilvl w:val="0"/>
          <w:numId w:val="18"/>
        </w:numPr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jc w:val="both"/>
        <w:rPr>
          <w:rFonts w:asciiTheme="minorHAnsi" w:eastAsia="SimSun" w:hAnsiTheme="minorHAnsi"/>
          <w:kern w:val="2"/>
          <w:sz w:val="22"/>
          <w:szCs w:val="22"/>
          <w:lang w:eastAsia="hi-IN" w:bidi="hi-IN"/>
        </w:rPr>
      </w:pPr>
      <w:r w:rsidRPr="006A4127">
        <w:rPr>
          <w:rFonts w:asciiTheme="minorHAnsi" w:eastAsia="SimSun" w:hAnsiTheme="minorHAnsi"/>
          <w:kern w:val="2"/>
          <w:sz w:val="22"/>
          <w:szCs w:val="22"/>
          <w:lang w:eastAsia="hi-IN" w:bidi="hi-IN"/>
        </w:rPr>
        <w:t>Wykonawca gwarantuje, że sprzęt dostarczony w ramach niniejszej umowy będzie:</w:t>
      </w:r>
    </w:p>
    <w:p w:rsidR="00B60BD1" w:rsidRPr="006A4127" w:rsidRDefault="00B60BD1" w:rsidP="00144C85">
      <w:pPr>
        <w:widowControl w:val="0"/>
        <w:numPr>
          <w:ilvl w:val="0"/>
          <w:numId w:val="19"/>
        </w:numPr>
        <w:suppressAutoHyphens/>
        <w:jc w:val="both"/>
        <w:rPr>
          <w:rFonts w:asciiTheme="minorHAnsi" w:eastAsia="SimSun" w:hAnsiTheme="minorHAnsi"/>
          <w:kern w:val="2"/>
          <w:sz w:val="22"/>
          <w:szCs w:val="22"/>
          <w:lang w:eastAsia="hi-IN" w:bidi="hi-IN"/>
        </w:rPr>
      </w:pPr>
      <w:r w:rsidRPr="006A4127">
        <w:rPr>
          <w:rFonts w:asciiTheme="minorHAnsi" w:eastAsia="SimSun" w:hAnsiTheme="minorHAnsi"/>
          <w:kern w:val="2"/>
          <w:sz w:val="22"/>
          <w:szCs w:val="22"/>
          <w:lang w:eastAsia="hi-IN" w:bidi="hi-IN"/>
        </w:rPr>
        <w:t>zgodny z wymogami stawianymi przez Zamawiającego zawartymi w Zapytaniu ofertowym i załącznikach</w:t>
      </w:r>
    </w:p>
    <w:p w:rsidR="00B60BD1" w:rsidRPr="006A4127" w:rsidRDefault="00B60BD1" w:rsidP="00144C85">
      <w:pPr>
        <w:widowControl w:val="0"/>
        <w:numPr>
          <w:ilvl w:val="0"/>
          <w:numId w:val="19"/>
        </w:numPr>
        <w:suppressAutoHyphens/>
        <w:spacing w:after="200"/>
        <w:jc w:val="both"/>
        <w:rPr>
          <w:rFonts w:asciiTheme="minorHAnsi" w:eastAsia="SimSun" w:hAnsiTheme="minorHAnsi"/>
          <w:kern w:val="2"/>
          <w:sz w:val="22"/>
          <w:szCs w:val="22"/>
          <w:lang w:eastAsia="hi-IN" w:bidi="hi-IN"/>
        </w:rPr>
      </w:pPr>
      <w:r w:rsidRPr="006A4127">
        <w:rPr>
          <w:rFonts w:asciiTheme="minorHAnsi" w:eastAsia="SimSun" w:hAnsiTheme="minorHAnsi"/>
          <w:kern w:val="2"/>
          <w:sz w:val="22"/>
          <w:szCs w:val="22"/>
          <w:lang w:eastAsia="hi-IN" w:bidi="hi-IN"/>
        </w:rPr>
        <w:t>posiadał dokumenty potwierdzające dopuszczenie wyrobu do obrotu na terytorium UE, RP lub inny tożsamy dokument (deklaracje zgodności CE, atesty, certyfikaty, UE, itp.),</w:t>
      </w:r>
    </w:p>
    <w:p w:rsidR="00B60BD1" w:rsidRPr="006A4127" w:rsidRDefault="00B60BD1" w:rsidP="00144C85">
      <w:pPr>
        <w:pStyle w:val="Akapitzlist"/>
        <w:widowControl w:val="0"/>
        <w:numPr>
          <w:ilvl w:val="0"/>
          <w:numId w:val="18"/>
        </w:numPr>
        <w:suppressAutoHyphens/>
        <w:spacing w:line="240" w:lineRule="auto"/>
        <w:contextualSpacing w:val="0"/>
        <w:jc w:val="both"/>
        <w:rPr>
          <w:rFonts w:asciiTheme="minorHAnsi" w:eastAsia="SimSun" w:hAnsiTheme="minorHAnsi"/>
          <w:kern w:val="2"/>
          <w:lang w:eastAsia="hi-IN" w:bidi="hi-IN"/>
        </w:rPr>
      </w:pPr>
      <w:r w:rsidRPr="006A4127">
        <w:rPr>
          <w:rFonts w:asciiTheme="minorHAnsi" w:eastAsia="SimSun" w:hAnsiTheme="minorHAnsi"/>
          <w:kern w:val="2"/>
          <w:lang w:eastAsia="hi-IN" w:bidi="hi-IN"/>
        </w:rPr>
        <w:t xml:space="preserve">Klimatyzatory musza być oznakowane nieusuwalnie, zgodnie z Rozporządzeniem (UE) 2015/2068 z dnia 17 listopada 2015 r. oraz (UE) nr 517/2014 z dnia 16 kwietnia 2014r. </w:t>
      </w:r>
    </w:p>
    <w:p w:rsidR="00B60BD1" w:rsidRPr="006A4127" w:rsidRDefault="00B60BD1" w:rsidP="00144C85">
      <w:pPr>
        <w:numPr>
          <w:ilvl w:val="0"/>
          <w:numId w:val="18"/>
        </w:numPr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rFonts w:asciiTheme="minorHAnsi" w:eastAsia="SimSun" w:hAnsiTheme="minorHAnsi"/>
          <w:kern w:val="2"/>
          <w:sz w:val="22"/>
          <w:szCs w:val="22"/>
          <w:lang w:eastAsia="hi-IN" w:bidi="hi-IN"/>
        </w:rPr>
      </w:pPr>
      <w:r w:rsidRPr="006A4127">
        <w:rPr>
          <w:rFonts w:asciiTheme="minorHAnsi" w:eastAsia="SimSun" w:hAnsiTheme="minorHAnsi"/>
          <w:kern w:val="2"/>
          <w:sz w:val="22"/>
          <w:szCs w:val="22"/>
          <w:lang w:eastAsia="hi-IN" w:bidi="hi-IN"/>
        </w:rPr>
        <w:t>Wykonawca ma obowiązek dostarczenia wraz z przedmiotem umowy następujących dokumentów:</w:t>
      </w:r>
    </w:p>
    <w:p w:rsidR="00B60BD1" w:rsidRPr="006A4127" w:rsidRDefault="00B60BD1" w:rsidP="00B60BD1">
      <w:pPr>
        <w:spacing w:before="120" w:after="120"/>
        <w:ind w:left="720"/>
        <w:jc w:val="both"/>
        <w:rPr>
          <w:rFonts w:asciiTheme="minorHAnsi" w:hAnsiTheme="minorHAnsi"/>
          <w:sz w:val="22"/>
          <w:szCs w:val="22"/>
        </w:rPr>
      </w:pPr>
      <w:r w:rsidRPr="006A4127">
        <w:rPr>
          <w:rFonts w:asciiTheme="minorHAnsi" w:hAnsiTheme="minorHAnsi"/>
          <w:sz w:val="22"/>
          <w:szCs w:val="22"/>
        </w:rPr>
        <w:t>- deklaracje zgodności na klimatyzator,</w:t>
      </w:r>
    </w:p>
    <w:p w:rsidR="00B60BD1" w:rsidRPr="006A4127" w:rsidRDefault="00B60BD1" w:rsidP="00B60BD1">
      <w:pPr>
        <w:spacing w:before="120" w:after="120"/>
        <w:ind w:left="720"/>
        <w:jc w:val="both"/>
        <w:rPr>
          <w:rFonts w:asciiTheme="minorHAnsi" w:hAnsiTheme="minorHAnsi"/>
          <w:sz w:val="22"/>
          <w:szCs w:val="22"/>
        </w:rPr>
      </w:pPr>
      <w:r w:rsidRPr="006A4127">
        <w:rPr>
          <w:rFonts w:asciiTheme="minorHAnsi" w:hAnsiTheme="minorHAnsi"/>
          <w:sz w:val="22"/>
          <w:szCs w:val="22"/>
        </w:rPr>
        <w:t>- karty gwarancyjne zamontowanych urządzeń,</w:t>
      </w:r>
    </w:p>
    <w:p w:rsidR="00B60BD1" w:rsidRPr="006A4127" w:rsidRDefault="00B60BD1" w:rsidP="00B60BD1">
      <w:pPr>
        <w:spacing w:before="120" w:after="120"/>
        <w:ind w:left="720"/>
        <w:jc w:val="both"/>
        <w:rPr>
          <w:rFonts w:asciiTheme="minorHAnsi" w:hAnsiTheme="minorHAnsi"/>
          <w:sz w:val="22"/>
          <w:szCs w:val="22"/>
        </w:rPr>
      </w:pPr>
      <w:r w:rsidRPr="006A4127">
        <w:rPr>
          <w:rFonts w:asciiTheme="minorHAnsi" w:hAnsiTheme="minorHAnsi"/>
          <w:sz w:val="22"/>
          <w:szCs w:val="22"/>
        </w:rPr>
        <w:t>- deklaracje zgodności na rury miedziane chłodnicze,</w:t>
      </w:r>
    </w:p>
    <w:p w:rsidR="00B60BD1" w:rsidRPr="006A4127" w:rsidRDefault="00B60BD1" w:rsidP="00B60BD1">
      <w:pPr>
        <w:spacing w:before="120" w:after="120"/>
        <w:ind w:left="720"/>
        <w:jc w:val="both"/>
        <w:rPr>
          <w:rFonts w:asciiTheme="minorHAnsi" w:hAnsiTheme="minorHAnsi"/>
          <w:sz w:val="22"/>
          <w:szCs w:val="22"/>
        </w:rPr>
      </w:pPr>
      <w:r w:rsidRPr="006A4127">
        <w:rPr>
          <w:rFonts w:asciiTheme="minorHAnsi" w:hAnsiTheme="minorHAnsi"/>
          <w:sz w:val="22"/>
          <w:szCs w:val="22"/>
        </w:rPr>
        <w:t xml:space="preserve">- atest higieniczny na rury i kształtki PVC, </w:t>
      </w:r>
    </w:p>
    <w:p w:rsidR="00B60BD1" w:rsidRPr="006A4127" w:rsidRDefault="00B60BD1" w:rsidP="00B60BD1">
      <w:pPr>
        <w:spacing w:before="120" w:after="120"/>
        <w:ind w:left="720"/>
        <w:jc w:val="both"/>
        <w:rPr>
          <w:rFonts w:asciiTheme="minorHAnsi" w:hAnsiTheme="minorHAnsi"/>
          <w:sz w:val="22"/>
          <w:szCs w:val="22"/>
        </w:rPr>
      </w:pPr>
      <w:r w:rsidRPr="006A4127">
        <w:rPr>
          <w:rFonts w:asciiTheme="minorHAnsi" w:hAnsiTheme="minorHAnsi"/>
          <w:sz w:val="22"/>
          <w:szCs w:val="22"/>
        </w:rPr>
        <w:t>- atest higieniczny na klej do rury PVC,</w:t>
      </w:r>
    </w:p>
    <w:p w:rsidR="00B60BD1" w:rsidRPr="006A4127" w:rsidRDefault="00B60BD1" w:rsidP="00B60BD1">
      <w:pPr>
        <w:spacing w:before="120" w:after="120"/>
        <w:ind w:left="720"/>
        <w:jc w:val="both"/>
        <w:rPr>
          <w:rFonts w:asciiTheme="minorHAnsi" w:hAnsiTheme="minorHAnsi"/>
          <w:sz w:val="22"/>
          <w:szCs w:val="22"/>
        </w:rPr>
      </w:pPr>
      <w:r w:rsidRPr="006A4127">
        <w:rPr>
          <w:rFonts w:asciiTheme="minorHAnsi" w:hAnsiTheme="minorHAnsi"/>
          <w:sz w:val="22"/>
          <w:szCs w:val="22"/>
        </w:rPr>
        <w:t>- certyfikat na przewody elektryczne o żyłach miedzianych YDY,</w:t>
      </w:r>
    </w:p>
    <w:p w:rsidR="00B60BD1" w:rsidRPr="006A4127" w:rsidRDefault="00B60BD1" w:rsidP="00B60BD1">
      <w:pPr>
        <w:spacing w:before="120" w:after="120"/>
        <w:ind w:left="720"/>
        <w:jc w:val="both"/>
        <w:rPr>
          <w:rFonts w:asciiTheme="minorHAnsi" w:hAnsiTheme="minorHAnsi"/>
          <w:sz w:val="22"/>
          <w:szCs w:val="22"/>
        </w:rPr>
      </w:pPr>
      <w:r w:rsidRPr="006A4127">
        <w:rPr>
          <w:rFonts w:asciiTheme="minorHAnsi" w:hAnsiTheme="minorHAnsi"/>
          <w:sz w:val="22"/>
          <w:szCs w:val="22"/>
        </w:rPr>
        <w:t>- instrukcja obsługi klimatyzatora w języku polskim.</w:t>
      </w:r>
    </w:p>
    <w:p w:rsidR="00B60BD1" w:rsidRPr="006A4127" w:rsidRDefault="00B60BD1" w:rsidP="00B60BD1">
      <w:pPr>
        <w:spacing w:before="120" w:after="120"/>
        <w:ind w:left="720"/>
        <w:jc w:val="both"/>
        <w:rPr>
          <w:rFonts w:asciiTheme="minorHAnsi" w:hAnsiTheme="minorHAnsi"/>
          <w:sz w:val="22"/>
          <w:szCs w:val="22"/>
        </w:rPr>
      </w:pPr>
      <w:r w:rsidRPr="006A4127">
        <w:rPr>
          <w:rFonts w:asciiTheme="minorHAnsi" w:hAnsiTheme="minorHAnsi"/>
          <w:sz w:val="22"/>
          <w:szCs w:val="22"/>
        </w:rPr>
        <w:t>- protokół z przeszkolenia personelu Działu Technicznego (3osoby) zajmującego się obsługą klimatyzatorów w ŚCO.</w:t>
      </w:r>
    </w:p>
    <w:p w:rsidR="00B60BD1" w:rsidRPr="006A4127" w:rsidRDefault="00B60BD1" w:rsidP="00144C85">
      <w:pPr>
        <w:numPr>
          <w:ilvl w:val="0"/>
          <w:numId w:val="18"/>
        </w:numPr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jc w:val="both"/>
        <w:rPr>
          <w:rFonts w:asciiTheme="minorHAnsi" w:eastAsia="SimSun" w:hAnsiTheme="minorHAnsi"/>
          <w:kern w:val="2"/>
          <w:sz w:val="22"/>
          <w:szCs w:val="22"/>
          <w:lang w:eastAsia="hi-IN" w:bidi="hi-IN"/>
        </w:rPr>
      </w:pPr>
      <w:r w:rsidRPr="006A4127">
        <w:rPr>
          <w:rFonts w:asciiTheme="minorHAnsi" w:eastAsia="SimSun" w:hAnsiTheme="minorHAnsi"/>
          <w:kern w:val="2"/>
          <w:sz w:val="22"/>
          <w:szCs w:val="22"/>
          <w:lang w:eastAsia="hi-IN" w:bidi="hi-IN"/>
        </w:rPr>
        <w:t>Wykonawca zobowiązuje się przenieść na Zamawiającego wszelkie uprawnienia z tytułu gwarancji na sprzedawany sprzęt wydając mu w tym celu odpowiednie dokumenty, najpóźniej w chwili podpisywania protokołu uruchomienia przedmiotu umowy, w tym instrukcje obsługi, karty gwarancyjne, paszporty techniczne.</w:t>
      </w:r>
    </w:p>
    <w:p w:rsidR="00B60BD1" w:rsidRPr="006A4127" w:rsidRDefault="00B60BD1" w:rsidP="00144C85">
      <w:pPr>
        <w:numPr>
          <w:ilvl w:val="0"/>
          <w:numId w:val="18"/>
        </w:numPr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-2"/>
          <w:sz w:val="22"/>
          <w:szCs w:val="22"/>
        </w:rPr>
      </w:pPr>
      <w:r w:rsidRPr="006A4127">
        <w:rPr>
          <w:rFonts w:asciiTheme="minorHAnsi" w:eastAsia="SimSun" w:hAnsiTheme="minorHAnsi"/>
          <w:kern w:val="2"/>
          <w:sz w:val="22"/>
          <w:szCs w:val="22"/>
          <w:lang w:eastAsia="hi-IN" w:bidi="hi-IN"/>
        </w:rPr>
        <w:t xml:space="preserve">Okres gwarancji i rękojmi dla przedmiotu umowy wynosi: </w:t>
      </w:r>
      <w:r w:rsidRPr="006A4127">
        <w:rPr>
          <w:rFonts w:asciiTheme="minorHAnsi" w:hAnsiTheme="minorHAnsi"/>
          <w:spacing w:val="3"/>
          <w:sz w:val="22"/>
          <w:szCs w:val="22"/>
        </w:rPr>
        <w:t xml:space="preserve">od daty zakończenia realizacji zamówienia i podpisania </w:t>
      </w:r>
      <w:r w:rsidRPr="006A4127">
        <w:rPr>
          <w:rFonts w:asciiTheme="minorHAnsi" w:hAnsiTheme="minorHAnsi"/>
          <w:sz w:val="22"/>
          <w:szCs w:val="22"/>
        </w:rPr>
        <w:t xml:space="preserve">przez strony protokołu odbioru końcowego przedmiotu zamówienia na okres </w:t>
      </w:r>
      <w:r w:rsidRPr="006A4127">
        <w:rPr>
          <w:rFonts w:asciiTheme="minorHAnsi" w:hAnsiTheme="minorHAnsi"/>
          <w:b/>
          <w:sz w:val="22"/>
          <w:szCs w:val="22"/>
        </w:rPr>
        <w:t>/minimum 36 miesięcy/</w:t>
      </w:r>
      <w:r w:rsidRPr="006A4127">
        <w:rPr>
          <w:rFonts w:asciiTheme="minorHAnsi" w:hAnsiTheme="minorHAnsi"/>
          <w:sz w:val="22"/>
          <w:szCs w:val="22"/>
        </w:rPr>
        <w:t xml:space="preserve"> </w:t>
      </w:r>
      <w:r w:rsidRPr="006A4127">
        <w:rPr>
          <w:rFonts w:asciiTheme="minorHAnsi" w:hAnsiTheme="minorHAnsi"/>
          <w:b/>
          <w:spacing w:val="-2"/>
          <w:sz w:val="22"/>
          <w:szCs w:val="22"/>
        </w:rPr>
        <w:t>………………… miesięcy</w:t>
      </w:r>
      <w:r w:rsidRPr="006A4127">
        <w:rPr>
          <w:rFonts w:asciiTheme="minorHAnsi" w:hAnsiTheme="minorHAnsi"/>
          <w:spacing w:val="-2"/>
          <w:sz w:val="22"/>
          <w:szCs w:val="22"/>
        </w:rPr>
        <w:t xml:space="preserve">, </w:t>
      </w:r>
      <w:r w:rsidRPr="006A4127">
        <w:rPr>
          <w:rFonts w:asciiTheme="minorHAnsi" w:eastAsia="SimSun" w:hAnsiTheme="minorHAnsi"/>
          <w:kern w:val="2"/>
          <w:sz w:val="22"/>
          <w:szCs w:val="22"/>
          <w:lang w:eastAsia="hi-IN" w:bidi="hi-IN"/>
        </w:rPr>
        <w:t>zgodnie z kartą gwarancji.</w:t>
      </w:r>
    </w:p>
    <w:p w:rsidR="00B60BD1" w:rsidRPr="006A4127" w:rsidRDefault="00B60BD1" w:rsidP="00144C85">
      <w:pPr>
        <w:numPr>
          <w:ilvl w:val="0"/>
          <w:numId w:val="18"/>
        </w:numPr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jc w:val="both"/>
        <w:rPr>
          <w:rFonts w:asciiTheme="minorHAnsi" w:eastAsia="SimSun" w:hAnsiTheme="minorHAnsi"/>
          <w:kern w:val="2"/>
          <w:sz w:val="22"/>
          <w:szCs w:val="22"/>
          <w:lang w:eastAsia="hi-IN" w:bidi="hi-IN"/>
        </w:rPr>
      </w:pPr>
      <w:r w:rsidRPr="006A4127">
        <w:rPr>
          <w:rFonts w:asciiTheme="minorHAnsi" w:eastAsia="SimSun" w:hAnsiTheme="minorHAnsi"/>
          <w:kern w:val="2"/>
          <w:sz w:val="22"/>
          <w:szCs w:val="22"/>
          <w:lang w:eastAsia="hi-IN" w:bidi="hi-IN"/>
        </w:rPr>
        <w:t>Czas reakcji serwisu gwarancyjnego i pogwarancyjnego (przyjęte zgłoszenie, podjęcie naprawy) nie może przekraczać 12  godzin.</w:t>
      </w:r>
    </w:p>
    <w:p w:rsidR="00B60BD1" w:rsidRPr="006A4127" w:rsidRDefault="00B60BD1" w:rsidP="00144C85">
      <w:pPr>
        <w:numPr>
          <w:ilvl w:val="0"/>
          <w:numId w:val="18"/>
        </w:numPr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jc w:val="both"/>
        <w:rPr>
          <w:rFonts w:asciiTheme="minorHAnsi" w:eastAsia="SimSun" w:hAnsiTheme="minorHAnsi"/>
          <w:kern w:val="2"/>
          <w:sz w:val="22"/>
          <w:szCs w:val="22"/>
          <w:lang w:eastAsia="hi-IN" w:bidi="hi-IN"/>
        </w:rPr>
      </w:pPr>
      <w:r w:rsidRPr="006A4127">
        <w:rPr>
          <w:rFonts w:asciiTheme="minorHAnsi" w:eastAsia="SimSun" w:hAnsiTheme="minorHAnsi"/>
          <w:kern w:val="2"/>
          <w:sz w:val="22"/>
          <w:szCs w:val="22"/>
          <w:lang w:eastAsia="hi-IN" w:bidi="hi-IN"/>
        </w:rPr>
        <w:t>Wszelkie naprawy serwisowe oraz czynności obsługowe dokonane w okresie gwarancyjnym zostaną odnotowane przez serwis Wykonawcy w karcie gwarancyjnej.</w:t>
      </w:r>
    </w:p>
    <w:p w:rsidR="00B60BD1" w:rsidRPr="006A4127" w:rsidRDefault="00B60BD1" w:rsidP="00144C85">
      <w:pPr>
        <w:numPr>
          <w:ilvl w:val="0"/>
          <w:numId w:val="18"/>
        </w:numPr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jc w:val="both"/>
        <w:rPr>
          <w:rFonts w:asciiTheme="minorHAnsi" w:eastAsia="SimSun" w:hAnsiTheme="minorHAnsi"/>
          <w:kern w:val="2"/>
          <w:sz w:val="22"/>
          <w:szCs w:val="22"/>
          <w:lang w:eastAsia="hi-IN" w:bidi="hi-IN"/>
        </w:rPr>
      </w:pPr>
      <w:r w:rsidRPr="006A4127">
        <w:rPr>
          <w:rFonts w:asciiTheme="minorHAnsi" w:eastAsia="SimSun" w:hAnsiTheme="minorHAnsi"/>
          <w:kern w:val="2"/>
          <w:sz w:val="22"/>
          <w:szCs w:val="22"/>
          <w:lang w:eastAsia="hi-IN" w:bidi="hi-IN"/>
        </w:rPr>
        <w:t>W okresie gwarancji koszty serwisu wbudowanych urządzeń są po stronie Wykonawcy.</w:t>
      </w:r>
    </w:p>
    <w:p w:rsidR="00B60BD1" w:rsidRPr="006A4127" w:rsidRDefault="00B60BD1" w:rsidP="00144C85">
      <w:pPr>
        <w:numPr>
          <w:ilvl w:val="0"/>
          <w:numId w:val="18"/>
        </w:numPr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jc w:val="both"/>
        <w:rPr>
          <w:rFonts w:asciiTheme="minorHAnsi" w:eastAsia="SimSun" w:hAnsiTheme="minorHAnsi"/>
          <w:kern w:val="2"/>
          <w:sz w:val="22"/>
          <w:szCs w:val="22"/>
          <w:lang w:eastAsia="hi-IN" w:bidi="hi-IN"/>
        </w:rPr>
      </w:pPr>
      <w:r w:rsidRPr="006A4127">
        <w:rPr>
          <w:rFonts w:asciiTheme="minorHAnsi" w:eastAsia="SimSun" w:hAnsiTheme="minorHAnsi"/>
          <w:kern w:val="2"/>
          <w:sz w:val="22"/>
          <w:szCs w:val="22"/>
          <w:lang w:eastAsia="hi-IN" w:bidi="hi-IN"/>
        </w:rPr>
        <w:t xml:space="preserve">Wykonawca gwarantuje Zamawiającemu pełny zakres obsługi gwarancyjnej nieodpłatnie (z wyjątkiem uszkodzeń z winy użytkownika). </w:t>
      </w:r>
    </w:p>
    <w:p w:rsidR="00DF74B4" w:rsidRPr="006A4127" w:rsidRDefault="00DF74B4" w:rsidP="00BA419B">
      <w:pPr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jc w:val="both"/>
        <w:rPr>
          <w:rFonts w:asciiTheme="minorHAnsi" w:eastAsia="SimSun" w:hAnsiTheme="minorHAnsi"/>
          <w:kern w:val="2"/>
          <w:sz w:val="22"/>
          <w:szCs w:val="22"/>
          <w:lang w:eastAsia="hi-IN" w:bidi="hi-IN"/>
        </w:rPr>
      </w:pPr>
    </w:p>
    <w:p w:rsidR="00B60BD1" w:rsidRPr="006A4127" w:rsidRDefault="00B60BD1" w:rsidP="00B60BD1">
      <w:pPr>
        <w:autoSpaceDE w:val="0"/>
        <w:jc w:val="center"/>
        <w:rPr>
          <w:rFonts w:asciiTheme="minorHAnsi" w:hAnsiTheme="minorHAnsi"/>
          <w:b/>
          <w:sz w:val="22"/>
          <w:szCs w:val="22"/>
        </w:rPr>
      </w:pPr>
      <w:r w:rsidRPr="006A4127">
        <w:rPr>
          <w:rFonts w:asciiTheme="minorHAnsi" w:hAnsiTheme="minorHAnsi"/>
          <w:b/>
          <w:sz w:val="22"/>
          <w:szCs w:val="22"/>
        </w:rPr>
        <w:t>§ 4</w:t>
      </w:r>
    </w:p>
    <w:p w:rsidR="00B60BD1" w:rsidRPr="006A4127" w:rsidRDefault="00B60BD1" w:rsidP="00B60BD1">
      <w:pPr>
        <w:autoSpaceDE w:val="0"/>
        <w:jc w:val="center"/>
        <w:rPr>
          <w:rFonts w:asciiTheme="minorHAnsi" w:hAnsiTheme="minorHAnsi"/>
          <w:b/>
          <w:sz w:val="22"/>
          <w:szCs w:val="22"/>
        </w:rPr>
      </w:pPr>
      <w:r w:rsidRPr="006A4127">
        <w:rPr>
          <w:rFonts w:asciiTheme="minorHAnsi" w:hAnsiTheme="minorHAnsi"/>
          <w:b/>
          <w:sz w:val="22"/>
          <w:szCs w:val="22"/>
        </w:rPr>
        <w:t>Płatności i ceny</w:t>
      </w:r>
    </w:p>
    <w:p w:rsidR="00BA419B" w:rsidRPr="006A4127" w:rsidRDefault="00B60BD1" w:rsidP="00144C85">
      <w:pPr>
        <w:widowControl w:val="0"/>
        <w:numPr>
          <w:ilvl w:val="0"/>
          <w:numId w:val="11"/>
        </w:numPr>
        <w:suppressAutoHyphens/>
        <w:autoSpaceDE w:val="0"/>
        <w:spacing w:line="276" w:lineRule="auto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6A4127">
        <w:rPr>
          <w:rFonts w:asciiTheme="minorHAnsi" w:hAnsiTheme="minorHAnsi"/>
          <w:sz w:val="22"/>
          <w:szCs w:val="22"/>
        </w:rPr>
        <w:t xml:space="preserve">Za wykonanie umowy Wykonawcy przysługuje wynagrodzenie w kwocie </w:t>
      </w:r>
    </w:p>
    <w:p w:rsidR="00B60BD1" w:rsidRPr="006A4127" w:rsidRDefault="00B60BD1" w:rsidP="00BA419B">
      <w:pPr>
        <w:widowControl w:val="0"/>
        <w:suppressAutoHyphens/>
        <w:autoSpaceDE w:val="0"/>
        <w:spacing w:line="276" w:lineRule="auto"/>
        <w:ind w:left="72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6A4127">
        <w:rPr>
          <w:rFonts w:asciiTheme="minorHAnsi" w:hAnsiTheme="minorHAnsi"/>
          <w:sz w:val="22"/>
          <w:szCs w:val="22"/>
        </w:rPr>
        <w:t>netto-……………………..zł</w:t>
      </w:r>
    </w:p>
    <w:p w:rsidR="00B60BD1" w:rsidRPr="006A4127" w:rsidRDefault="00B60BD1" w:rsidP="00B60BD1">
      <w:pPr>
        <w:autoSpaceDE w:val="0"/>
        <w:ind w:left="708"/>
        <w:jc w:val="both"/>
        <w:rPr>
          <w:rFonts w:asciiTheme="minorHAnsi" w:hAnsiTheme="minorHAnsi"/>
          <w:sz w:val="22"/>
          <w:szCs w:val="22"/>
        </w:rPr>
      </w:pPr>
      <w:r w:rsidRPr="006A4127">
        <w:rPr>
          <w:rFonts w:asciiTheme="minorHAnsi" w:hAnsiTheme="minorHAnsi"/>
          <w:sz w:val="22"/>
          <w:szCs w:val="22"/>
        </w:rPr>
        <w:t>brutto – ………………….. zł</w:t>
      </w:r>
    </w:p>
    <w:p w:rsidR="00B60BD1" w:rsidRPr="006A4127" w:rsidRDefault="00B60BD1" w:rsidP="00B60BD1">
      <w:pPr>
        <w:autoSpaceDE w:val="0"/>
        <w:ind w:left="708"/>
        <w:jc w:val="both"/>
        <w:rPr>
          <w:rFonts w:asciiTheme="minorHAnsi" w:hAnsiTheme="minorHAnsi"/>
          <w:sz w:val="22"/>
          <w:szCs w:val="22"/>
        </w:rPr>
      </w:pPr>
      <w:r w:rsidRPr="006A4127">
        <w:rPr>
          <w:rFonts w:asciiTheme="minorHAnsi" w:hAnsiTheme="minorHAnsi"/>
          <w:sz w:val="22"/>
          <w:szCs w:val="22"/>
        </w:rPr>
        <w:t>(słownie : ………………………………………………………………………………/</w:t>
      </w:r>
      <w:r w:rsidR="002D24CD" w:rsidRPr="006A4127">
        <w:rPr>
          <w:rFonts w:asciiTheme="minorHAnsi" w:hAnsiTheme="minorHAnsi"/>
          <w:sz w:val="22"/>
          <w:szCs w:val="22"/>
        </w:rPr>
        <w:t>100</w:t>
      </w:r>
      <w:r w:rsidRPr="006A4127">
        <w:rPr>
          <w:rFonts w:asciiTheme="minorHAnsi" w:hAnsiTheme="minorHAnsi"/>
          <w:sz w:val="22"/>
          <w:szCs w:val="22"/>
        </w:rPr>
        <w:t>).</w:t>
      </w:r>
    </w:p>
    <w:p w:rsidR="00B60BD1" w:rsidRPr="006A4127" w:rsidRDefault="00B60BD1" w:rsidP="00144C85">
      <w:pPr>
        <w:widowControl w:val="0"/>
        <w:numPr>
          <w:ilvl w:val="0"/>
          <w:numId w:val="11"/>
        </w:numPr>
        <w:suppressAutoHyphens/>
        <w:autoSpaceDE w:val="0"/>
        <w:spacing w:line="276" w:lineRule="auto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6A4127">
        <w:rPr>
          <w:rFonts w:asciiTheme="minorHAnsi" w:hAnsiTheme="minorHAnsi"/>
          <w:color w:val="000000"/>
          <w:sz w:val="22"/>
          <w:szCs w:val="22"/>
        </w:rPr>
        <w:t xml:space="preserve">Cena przedmiotu umowy obejmuje jego wartość, wszystkie określone prawem podatki </w:t>
      </w:r>
      <w:r w:rsidRPr="006A4127">
        <w:rPr>
          <w:rFonts w:asciiTheme="minorHAnsi" w:hAnsiTheme="minorHAnsi"/>
          <w:color w:val="000000"/>
          <w:sz w:val="22"/>
          <w:szCs w:val="22"/>
        </w:rPr>
        <w:br/>
        <w:t>(w tym podatek VAT) oraz inne koszty związane z realizacją umowy wymienione w  formularzu cenowym.</w:t>
      </w:r>
    </w:p>
    <w:p w:rsidR="00B60BD1" w:rsidRPr="006A4127" w:rsidRDefault="00B60BD1" w:rsidP="00144C85">
      <w:pPr>
        <w:widowControl w:val="0"/>
        <w:numPr>
          <w:ilvl w:val="0"/>
          <w:numId w:val="11"/>
        </w:numPr>
        <w:suppressAutoHyphens/>
        <w:autoSpaceDE w:val="0"/>
        <w:spacing w:line="276" w:lineRule="auto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6A4127">
        <w:rPr>
          <w:rFonts w:asciiTheme="minorHAnsi" w:hAnsiTheme="minorHAnsi"/>
          <w:color w:val="000000"/>
          <w:sz w:val="22"/>
          <w:szCs w:val="22"/>
        </w:rPr>
        <w:t>Zapłata za wykonanie przedmiotu umowy nastąpi na podstawie faktury VAT wystawionej po protokolarnym odbiorze prawidłowego wykonania przedmiotu umowy. Akceptowalne będą również faktury elektroniczne przesłane na adres e-mailowy : finanse@onkol.kielce.pl</w:t>
      </w:r>
    </w:p>
    <w:p w:rsidR="00B60BD1" w:rsidRPr="006A4127" w:rsidRDefault="00B60BD1" w:rsidP="00144C85">
      <w:pPr>
        <w:widowControl w:val="0"/>
        <w:numPr>
          <w:ilvl w:val="0"/>
          <w:numId w:val="11"/>
        </w:numPr>
        <w:suppressAutoHyphens/>
        <w:autoSpaceDE w:val="0"/>
        <w:spacing w:line="276" w:lineRule="auto"/>
        <w:ind w:left="709" w:hanging="425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6A4127">
        <w:rPr>
          <w:rFonts w:asciiTheme="minorHAnsi" w:hAnsiTheme="minorHAnsi"/>
          <w:color w:val="000000"/>
          <w:sz w:val="22"/>
          <w:szCs w:val="22"/>
        </w:rPr>
        <w:t xml:space="preserve">Zamawiający zapłaci Wykonawcy wynagrodzenie w terminie do 30 dni od daty wystawienia faktury  po protokolarnym odbiorze prawidłowego wykonania przedmiotu umowy. </w:t>
      </w:r>
    </w:p>
    <w:p w:rsidR="00B60BD1" w:rsidRPr="006A4127" w:rsidRDefault="00B60BD1" w:rsidP="00B60BD1">
      <w:pPr>
        <w:widowControl w:val="0"/>
        <w:suppressAutoHyphens/>
        <w:autoSpaceDE w:val="0"/>
        <w:ind w:left="709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6A4127">
        <w:rPr>
          <w:rFonts w:asciiTheme="minorHAnsi" w:hAnsiTheme="minorHAnsi"/>
          <w:color w:val="000000"/>
          <w:sz w:val="22"/>
          <w:szCs w:val="22"/>
        </w:rPr>
        <w:t>Zamawiający upoważnia Wykonawcę do wystawiania faktur bez podpisu osoby upoważnionej. Termin zapłaty winien być wpisany na fakturze VAT. Na fakturze należy podać nr i datę umowy.</w:t>
      </w:r>
    </w:p>
    <w:p w:rsidR="00B60BD1" w:rsidRPr="006A4127" w:rsidRDefault="00B60BD1" w:rsidP="00B60BD1">
      <w:pPr>
        <w:widowControl w:val="0"/>
        <w:suppressAutoHyphens/>
        <w:autoSpaceDE w:val="0"/>
        <w:ind w:left="709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6A4127">
        <w:rPr>
          <w:rFonts w:asciiTheme="minorHAnsi" w:hAnsiTheme="minorHAnsi"/>
          <w:sz w:val="22"/>
          <w:szCs w:val="22"/>
        </w:rPr>
        <w:t>Ceny określone w ofercie mogą ulec zmianom tylko w przypadku:</w:t>
      </w:r>
    </w:p>
    <w:p w:rsidR="00B60BD1" w:rsidRPr="006A4127" w:rsidRDefault="00B60BD1" w:rsidP="00B60BD1">
      <w:pPr>
        <w:autoSpaceDE w:val="0"/>
        <w:ind w:left="708"/>
        <w:jc w:val="both"/>
        <w:rPr>
          <w:rFonts w:asciiTheme="minorHAnsi" w:hAnsiTheme="minorHAnsi"/>
          <w:sz w:val="22"/>
          <w:szCs w:val="22"/>
        </w:rPr>
      </w:pPr>
      <w:r w:rsidRPr="006A4127">
        <w:rPr>
          <w:rFonts w:asciiTheme="minorHAnsi" w:hAnsiTheme="minorHAnsi"/>
          <w:sz w:val="22"/>
          <w:szCs w:val="22"/>
        </w:rPr>
        <w:t xml:space="preserve">    a) urzędowych zmian cen,</w:t>
      </w:r>
    </w:p>
    <w:p w:rsidR="00B60BD1" w:rsidRPr="006A4127" w:rsidRDefault="00B60BD1" w:rsidP="00B60BD1">
      <w:pPr>
        <w:autoSpaceDE w:val="0"/>
        <w:ind w:left="708"/>
        <w:jc w:val="both"/>
        <w:rPr>
          <w:rFonts w:asciiTheme="minorHAnsi" w:hAnsiTheme="minorHAnsi"/>
          <w:sz w:val="22"/>
          <w:szCs w:val="22"/>
        </w:rPr>
      </w:pPr>
      <w:r w:rsidRPr="006A4127">
        <w:rPr>
          <w:rFonts w:asciiTheme="minorHAnsi" w:hAnsiTheme="minorHAnsi"/>
          <w:sz w:val="22"/>
          <w:szCs w:val="22"/>
        </w:rPr>
        <w:t xml:space="preserve">    b) obniżenia ceny przez producenta,</w:t>
      </w:r>
    </w:p>
    <w:p w:rsidR="00B60BD1" w:rsidRPr="006A4127" w:rsidRDefault="00B60BD1" w:rsidP="00B60BD1">
      <w:pPr>
        <w:autoSpaceDE w:val="0"/>
        <w:ind w:left="708"/>
        <w:jc w:val="both"/>
        <w:rPr>
          <w:rFonts w:asciiTheme="minorHAnsi" w:hAnsiTheme="minorHAnsi"/>
          <w:sz w:val="22"/>
          <w:szCs w:val="22"/>
        </w:rPr>
      </w:pPr>
      <w:r w:rsidRPr="006A4127">
        <w:rPr>
          <w:rFonts w:asciiTheme="minorHAnsi" w:hAnsiTheme="minorHAnsi"/>
          <w:sz w:val="22"/>
          <w:szCs w:val="22"/>
        </w:rPr>
        <w:t xml:space="preserve">    c) w przypadku zmiany stawki podatku VAT.</w:t>
      </w:r>
    </w:p>
    <w:p w:rsidR="00B60BD1" w:rsidRPr="006A4127" w:rsidRDefault="00B60BD1" w:rsidP="00144C85">
      <w:pPr>
        <w:widowControl w:val="0"/>
        <w:numPr>
          <w:ilvl w:val="0"/>
          <w:numId w:val="11"/>
        </w:numPr>
        <w:suppressAutoHyphens/>
        <w:autoSpaceDE w:val="0"/>
        <w:spacing w:line="276" w:lineRule="auto"/>
        <w:ind w:left="709" w:hanging="425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6A4127">
        <w:rPr>
          <w:rFonts w:asciiTheme="minorHAnsi" w:hAnsiTheme="minorHAnsi"/>
          <w:sz w:val="22"/>
          <w:szCs w:val="22"/>
        </w:rPr>
        <w:t>Jeżeli w wyniku realizacji umowy powstanie u Zamawiającego obowiązek podatkowy na podstawie przepisów o podatku od towarów i usług, kwota należnego podatku VAT zostanie rozliczona z urzędem skarbowym przez Zamawiającego zgodnie z obowiązującymi przepisami. W przypadku, gdy Wykonawca doliczy do wynagrodzenia netto nienależny podatek VAT, to Zamawiający dokona obniżenia tego wynagrodzenia o kwotę podatku VAT, którą obowiązany jest rozliczyć zamiast Wykonawcy na podstawie przepisów o podatku od towarów i usług.</w:t>
      </w:r>
    </w:p>
    <w:p w:rsidR="00B60BD1" w:rsidRPr="006A4127" w:rsidRDefault="00B60BD1" w:rsidP="00144C85">
      <w:pPr>
        <w:widowControl w:val="0"/>
        <w:numPr>
          <w:ilvl w:val="0"/>
          <w:numId w:val="11"/>
        </w:numPr>
        <w:suppressAutoHyphens/>
        <w:autoSpaceDE w:val="0"/>
        <w:spacing w:line="276" w:lineRule="auto"/>
        <w:ind w:left="709" w:hanging="425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6A4127">
        <w:rPr>
          <w:rFonts w:asciiTheme="minorHAnsi" w:hAnsiTheme="minorHAnsi"/>
          <w:sz w:val="22"/>
          <w:szCs w:val="22"/>
        </w:rPr>
        <w:t>Wykonawca zobowiązuje się, że wypełni ustawowy obowiązek w zakresie wykazania, w deklaracji VAT podatku należnego z tytułu wystawionych faktur objętych przedmiotową Umową. Ponadto Wykonawca oświadcza, że pochodzenie towaru, który jest przedmiotem umowy jest legalne i według jego wiedzy nie uczestniczy w łańcuchu transakcji mających na celu wyłudzenie z budżetu państwa podatku VAT.</w:t>
      </w:r>
    </w:p>
    <w:p w:rsidR="00B60BD1" w:rsidRPr="006A4127" w:rsidRDefault="00B60BD1" w:rsidP="00B60BD1">
      <w:pPr>
        <w:autoSpaceDE w:val="0"/>
        <w:jc w:val="center"/>
        <w:rPr>
          <w:rFonts w:asciiTheme="minorHAnsi" w:hAnsiTheme="minorHAnsi"/>
          <w:b/>
          <w:sz w:val="22"/>
          <w:szCs w:val="22"/>
        </w:rPr>
      </w:pPr>
      <w:r w:rsidRPr="006A4127">
        <w:rPr>
          <w:rFonts w:asciiTheme="minorHAnsi" w:hAnsiTheme="minorHAnsi"/>
          <w:b/>
          <w:sz w:val="22"/>
          <w:szCs w:val="22"/>
        </w:rPr>
        <w:t>§ 5</w:t>
      </w:r>
    </w:p>
    <w:p w:rsidR="00B60BD1" w:rsidRPr="006A4127" w:rsidRDefault="00B60BD1" w:rsidP="00B60BD1">
      <w:pPr>
        <w:autoSpaceDE w:val="0"/>
        <w:jc w:val="center"/>
        <w:rPr>
          <w:rFonts w:asciiTheme="minorHAnsi" w:hAnsiTheme="minorHAnsi"/>
          <w:b/>
          <w:sz w:val="22"/>
          <w:szCs w:val="22"/>
        </w:rPr>
      </w:pPr>
      <w:r w:rsidRPr="006A4127">
        <w:rPr>
          <w:rFonts w:asciiTheme="minorHAnsi" w:hAnsiTheme="minorHAnsi"/>
          <w:b/>
          <w:sz w:val="22"/>
          <w:szCs w:val="22"/>
        </w:rPr>
        <w:t>Kary Umowne</w:t>
      </w:r>
    </w:p>
    <w:p w:rsidR="00B60BD1" w:rsidRPr="006A4127" w:rsidRDefault="00B60BD1" w:rsidP="00144C85">
      <w:pPr>
        <w:widowControl w:val="0"/>
        <w:numPr>
          <w:ilvl w:val="0"/>
          <w:numId w:val="12"/>
        </w:numPr>
        <w:suppressAutoHyphens/>
        <w:autoSpaceDE w:val="0"/>
        <w:spacing w:line="276" w:lineRule="auto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6A4127">
        <w:rPr>
          <w:rFonts w:asciiTheme="minorHAnsi" w:hAnsiTheme="minorHAnsi"/>
          <w:sz w:val="22"/>
          <w:szCs w:val="22"/>
        </w:rPr>
        <w:t>Strony ustalają odpowiedzialność za niewykonanie lub nienależyte wykonanie zob</w:t>
      </w:r>
      <w:r w:rsidR="00BA419B" w:rsidRPr="006A4127">
        <w:rPr>
          <w:rFonts w:asciiTheme="minorHAnsi" w:hAnsiTheme="minorHAnsi"/>
          <w:sz w:val="22"/>
          <w:szCs w:val="22"/>
        </w:rPr>
        <w:t xml:space="preserve">owiązań umownych  </w:t>
      </w:r>
      <w:r w:rsidRPr="006A4127">
        <w:rPr>
          <w:rFonts w:asciiTheme="minorHAnsi" w:hAnsiTheme="minorHAnsi"/>
          <w:sz w:val="22"/>
          <w:szCs w:val="22"/>
        </w:rPr>
        <w:t>w formie kar umownych w następujących wysokościach:</w:t>
      </w:r>
    </w:p>
    <w:p w:rsidR="00B60BD1" w:rsidRPr="006A4127" w:rsidRDefault="00B60BD1" w:rsidP="00144C85">
      <w:pPr>
        <w:pStyle w:val="Akapitzlist"/>
        <w:numPr>
          <w:ilvl w:val="1"/>
          <w:numId w:val="13"/>
        </w:numPr>
        <w:autoSpaceDE w:val="0"/>
        <w:spacing w:after="0"/>
        <w:contextualSpacing w:val="0"/>
        <w:jc w:val="both"/>
        <w:rPr>
          <w:rFonts w:asciiTheme="minorHAnsi" w:hAnsiTheme="minorHAnsi"/>
        </w:rPr>
      </w:pPr>
      <w:r w:rsidRPr="006A4127">
        <w:rPr>
          <w:rFonts w:asciiTheme="minorHAnsi" w:hAnsiTheme="minorHAnsi"/>
        </w:rPr>
        <w:t>w razie nie przystąpienia lub odstąpienia od umowy z przyczyny leżącej po stronie Wykonawcy,  Wykonawca zapłaci Zamawiającemu karę umowną w wysokości 10 % wartości niezrealizowanej   części  umowy netto,</w:t>
      </w:r>
    </w:p>
    <w:p w:rsidR="00B60BD1" w:rsidRPr="006A4127" w:rsidRDefault="00B60BD1" w:rsidP="00144C85">
      <w:pPr>
        <w:pStyle w:val="Akapitzlist"/>
        <w:numPr>
          <w:ilvl w:val="1"/>
          <w:numId w:val="13"/>
        </w:numPr>
        <w:autoSpaceDE w:val="0"/>
        <w:spacing w:after="0"/>
        <w:contextualSpacing w:val="0"/>
        <w:jc w:val="both"/>
        <w:rPr>
          <w:rFonts w:asciiTheme="minorHAnsi" w:hAnsiTheme="minorHAnsi"/>
        </w:rPr>
      </w:pPr>
      <w:r w:rsidRPr="006A4127">
        <w:rPr>
          <w:rFonts w:asciiTheme="minorHAnsi" w:hAnsiTheme="minorHAnsi"/>
        </w:rPr>
        <w:t>w razie zwłoki w dostarczeniu towaru albo zwłoki w usunięciu stwierdzonych wad, braków lub niezgodności towaru z umową ponad terminy określone w umowie, Wykonawca zapłaci   Zamawiającemu  karę umowną w wysokości 0,1% wartości zamówienia netto, licząc za każdy dzień opóźnienia.</w:t>
      </w:r>
    </w:p>
    <w:p w:rsidR="00B60BD1" w:rsidRPr="006A4127" w:rsidRDefault="00B60BD1" w:rsidP="00144C85">
      <w:pPr>
        <w:widowControl w:val="0"/>
        <w:numPr>
          <w:ilvl w:val="0"/>
          <w:numId w:val="12"/>
        </w:numPr>
        <w:suppressAutoHyphens/>
        <w:autoSpaceDE w:val="0"/>
        <w:spacing w:line="276" w:lineRule="auto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6A4127">
        <w:rPr>
          <w:rFonts w:asciiTheme="minorHAnsi" w:hAnsiTheme="minorHAnsi"/>
          <w:sz w:val="22"/>
          <w:szCs w:val="22"/>
        </w:rPr>
        <w:t>Zapłata kar umownych nie zwalnia Wykonawcy z obowiązku realizacji umowy. Zamawiający zastrzega sobie  prawo potrącenia należnych kar umownych z wynagrodzenia należnego Wykonawcy. O potrąceniu Zamawiający zawiadomi Wykonawcę na piśmie.</w:t>
      </w:r>
    </w:p>
    <w:p w:rsidR="00B60BD1" w:rsidRPr="006A4127" w:rsidRDefault="00B60BD1" w:rsidP="00144C85">
      <w:pPr>
        <w:widowControl w:val="0"/>
        <w:numPr>
          <w:ilvl w:val="0"/>
          <w:numId w:val="12"/>
        </w:numPr>
        <w:suppressAutoHyphens/>
        <w:autoSpaceDE w:val="0"/>
        <w:spacing w:line="276" w:lineRule="auto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6A4127">
        <w:rPr>
          <w:rFonts w:asciiTheme="minorHAnsi" w:hAnsiTheme="minorHAnsi"/>
          <w:sz w:val="22"/>
          <w:szCs w:val="22"/>
        </w:rPr>
        <w:t>Zamawiającemu przysługuje prawo dochodzenia odszkodowania przewyższającego ustalone kwoty kar   umownych na zasadach ogólnych.</w:t>
      </w:r>
    </w:p>
    <w:p w:rsidR="00B60BD1" w:rsidRPr="006A4127" w:rsidRDefault="00B60BD1" w:rsidP="00B60BD1">
      <w:pPr>
        <w:autoSpaceDE w:val="0"/>
        <w:jc w:val="center"/>
        <w:rPr>
          <w:rFonts w:asciiTheme="minorHAnsi" w:hAnsiTheme="minorHAnsi"/>
          <w:b/>
          <w:sz w:val="22"/>
          <w:szCs w:val="22"/>
        </w:rPr>
      </w:pPr>
      <w:r w:rsidRPr="006A4127">
        <w:rPr>
          <w:rFonts w:asciiTheme="minorHAnsi" w:hAnsiTheme="minorHAnsi"/>
          <w:b/>
          <w:sz w:val="22"/>
          <w:szCs w:val="22"/>
        </w:rPr>
        <w:t>§ 6</w:t>
      </w:r>
    </w:p>
    <w:p w:rsidR="00B60BD1" w:rsidRPr="006A4127" w:rsidRDefault="00B60BD1" w:rsidP="00B60BD1">
      <w:pPr>
        <w:autoSpaceDE w:val="0"/>
        <w:jc w:val="center"/>
        <w:rPr>
          <w:rFonts w:asciiTheme="minorHAnsi" w:hAnsiTheme="minorHAnsi"/>
          <w:b/>
          <w:sz w:val="22"/>
          <w:szCs w:val="22"/>
        </w:rPr>
      </w:pPr>
      <w:r w:rsidRPr="006A4127">
        <w:rPr>
          <w:rFonts w:asciiTheme="minorHAnsi" w:hAnsiTheme="minorHAnsi"/>
          <w:b/>
          <w:sz w:val="22"/>
          <w:szCs w:val="22"/>
        </w:rPr>
        <w:t>Rozwiązanie Umowy</w:t>
      </w:r>
    </w:p>
    <w:p w:rsidR="00B60BD1" w:rsidRPr="006A4127" w:rsidRDefault="00B60BD1" w:rsidP="00144C85">
      <w:pPr>
        <w:pStyle w:val="Akapitzlist"/>
        <w:numPr>
          <w:ilvl w:val="0"/>
          <w:numId w:val="14"/>
        </w:numPr>
        <w:autoSpaceDE w:val="0"/>
        <w:spacing w:after="0"/>
        <w:contextualSpacing w:val="0"/>
        <w:jc w:val="both"/>
        <w:rPr>
          <w:rFonts w:asciiTheme="minorHAnsi" w:hAnsiTheme="minorHAnsi"/>
        </w:rPr>
      </w:pPr>
      <w:r w:rsidRPr="006A4127">
        <w:rPr>
          <w:rFonts w:asciiTheme="minorHAnsi" w:hAnsiTheme="minorHAnsi"/>
        </w:rPr>
        <w:t>Zamawiającemu przysługuje prawo natychmiastowego wypowiedzenia  umowy z Wykonawcą, który:</w:t>
      </w:r>
    </w:p>
    <w:p w:rsidR="00B60BD1" w:rsidRPr="006A4127" w:rsidRDefault="00BA419B" w:rsidP="00BA419B">
      <w:pPr>
        <w:tabs>
          <w:tab w:val="left" w:pos="851"/>
        </w:tabs>
        <w:autoSpaceDE w:val="0"/>
        <w:ind w:left="709" w:hanging="709"/>
        <w:jc w:val="both"/>
        <w:rPr>
          <w:rFonts w:asciiTheme="minorHAnsi" w:hAnsiTheme="minorHAnsi"/>
          <w:sz w:val="22"/>
          <w:szCs w:val="22"/>
        </w:rPr>
      </w:pPr>
      <w:r w:rsidRPr="006A4127">
        <w:rPr>
          <w:rFonts w:asciiTheme="minorHAnsi" w:hAnsiTheme="minorHAnsi"/>
          <w:sz w:val="22"/>
          <w:szCs w:val="22"/>
        </w:rPr>
        <w:lastRenderedPageBreak/>
        <w:t xml:space="preserve">             </w:t>
      </w:r>
      <w:r w:rsidR="00B60BD1" w:rsidRPr="006A4127">
        <w:rPr>
          <w:rFonts w:asciiTheme="minorHAnsi" w:hAnsiTheme="minorHAnsi"/>
          <w:sz w:val="22"/>
          <w:szCs w:val="22"/>
        </w:rPr>
        <w:t>a) rozwiązał firmę, lub utracił uprawnienia do prowadzenia działalność g</w:t>
      </w:r>
      <w:r w:rsidRPr="006A4127">
        <w:rPr>
          <w:rFonts w:asciiTheme="minorHAnsi" w:hAnsiTheme="minorHAnsi"/>
          <w:sz w:val="22"/>
          <w:szCs w:val="22"/>
        </w:rPr>
        <w:t xml:space="preserve">ospodarczej w zakresie objętym </w:t>
      </w:r>
      <w:r w:rsidR="00B60BD1" w:rsidRPr="006A4127">
        <w:rPr>
          <w:rFonts w:asciiTheme="minorHAnsi" w:hAnsiTheme="minorHAnsi"/>
          <w:sz w:val="22"/>
          <w:szCs w:val="22"/>
        </w:rPr>
        <w:t>zamówieniem,</w:t>
      </w:r>
    </w:p>
    <w:p w:rsidR="00B60BD1" w:rsidRPr="006A4127" w:rsidRDefault="00B60BD1" w:rsidP="00B60BD1">
      <w:pPr>
        <w:autoSpaceDE w:val="0"/>
        <w:ind w:left="708" w:firstLine="42"/>
        <w:jc w:val="both"/>
        <w:rPr>
          <w:rFonts w:asciiTheme="minorHAnsi" w:hAnsiTheme="minorHAnsi"/>
          <w:sz w:val="22"/>
          <w:szCs w:val="22"/>
        </w:rPr>
      </w:pPr>
      <w:r w:rsidRPr="006A4127">
        <w:rPr>
          <w:rFonts w:asciiTheme="minorHAnsi" w:hAnsiTheme="minorHAnsi"/>
          <w:sz w:val="22"/>
          <w:szCs w:val="22"/>
        </w:rPr>
        <w:t xml:space="preserve">b) narusza w sposób rażący istotne postanowienia niniejszej umowy, a w szczególności gdy </w:t>
      </w:r>
      <w:r w:rsidR="00BA419B" w:rsidRPr="006A4127">
        <w:rPr>
          <w:rFonts w:asciiTheme="minorHAnsi" w:hAnsiTheme="minorHAnsi"/>
          <w:sz w:val="22"/>
          <w:szCs w:val="22"/>
        </w:rPr>
        <w:t xml:space="preserve">  </w:t>
      </w:r>
      <w:r w:rsidRPr="006A4127">
        <w:rPr>
          <w:rFonts w:asciiTheme="minorHAnsi" w:hAnsiTheme="minorHAnsi"/>
          <w:sz w:val="22"/>
          <w:szCs w:val="22"/>
        </w:rPr>
        <w:t>dostarcza  towar   niezgodny z  umową,</w:t>
      </w:r>
    </w:p>
    <w:p w:rsidR="00B60BD1" w:rsidRPr="006A4127" w:rsidRDefault="00B60BD1" w:rsidP="00BA419B">
      <w:pPr>
        <w:autoSpaceDE w:val="0"/>
        <w:ind w:left="709" w:hanging="709"/>
        <w:jc w:val="both"/>
        <w:rPr>
          <w:rFonts w:asciiTheme="minorHAnsi" w:hAnsiTheme="minorHAnsi"/>
          <w:sz w:val="22"/>
          <w:szCs w:val="22"/>
        </w:rPr>
      </w:pPr>
      <w:r w:rsidRPr="006A4127">
        <w:rPr>
          <w:rFonts w:asciiTheme="minorHAnsi" w:hAnsiTheme="minorHAnsi"/>
          <w:sz w:val="22"/>
          <w:szCs w:val="22"/>
        </w:rPr>
        <w:t xml:space="preserve"> </w:t>
      </w:r>
      <w:r w:rsidRPr="006A4127">
        <w:rPr>
          <w:rFonts w:asciiTheme="minorHAnsi" w:hAnsiTheme="minorHAnsi"/>
          <w:sz w:val="22"/>
          <w:szCs w:val="22"/>
        </w:rPr>
        <w:tab/>
        <w:t xml:space="preserve">c) nie posiada ważnych, aktualnych dokumentów potwierdzających wymagania jakościowe </w:t>
      </w:r>
      <w:r w:rsidR="00BA419B" w:rsidRPr="006A4127">
        <w:rPr>
          <w:rFonts w:asciiTheme="minorHAnsi" w:hAnsiTheme="minorHAnsi"/>
          <w:sz w:val="22"/>
          <w:szCs w:val="22"/>
        </w:rPr>
        <w:t xml:space="preserve">             </w:t>
      </w:r>
      <w:r w:rsidRPr="006A4127">
        <w:rPr>
          <w:rFonts w:asciiTheme="minorHAnsi" w:hAnsiTheme="minorHAnsi"/>
          <w:sz w:val="22"/>
          <w:szCs w:val="22"/>
        </w:rPr>
        <w:t>opisane w § 3</w:t>
      </w:r>
    </w:p>
    <w:p w:rsidR="00B60BD1" w:rsidRPr="006A4127" w:rsidRDefault="00B60BD1" w:rsidP="00144C85">
      <w:pPr>
        <w:pStyle w:val="Akapitzlist"/>
        <w:numPr>
          <w:ilvl w:val="0"/>
          <w:numId w:val="14"/>
        </w:numPr>
        <w:spacing w:after="0"/>
        <w:contextualSpacing w:val="0"/>
        <w:rPr>
          <w:rFonts w:asciiTheme="minorHAnsi" w:eastAsia="SimSun" w:hAnsiTheme="minorHAnsi"/>
          <w:kern w:val="2"/>
          <w:lang w:eastAsia="hi-IN" w:bidi="hi-IN"/>
        </w:rPr>
      </w:pPr>
      <w:r w:rsidRPr="006A4127">
        <w:rPr>
          <w:rFonts w:asciiTheme="minorHAnsi" w:hAnsiTheme="minorHAnsi"/>
          <w:bCs/>
        </w:rPr>
        <w:t>Zamawiający ma prawo do rozwiązania  umowy ze skutkiem natychmiastowych bez ponoszenia kar umownych  w  następujących przypadkach:</w:t>
      </w:r>
      <w:r w:rsidRPr="006A4127">
        <w:rPr>
          <w:rFonts w:asciiTheme="minorHAnsi" w:eastAsia="SimSun" w:hAnsiTheme="minorHAnsi"/>
          <w:kern w:val="2"/>
          <w:lang w:eastAsia="hi-IN" w:bidi="hi-IN"/>
        </w:rPr>
        <w:t xml:space="preserve"> </w:t>
      </w:r>
    </w:p>
    <w:p w:rsidR="00B60BD1" w:rsidRPr="006A4127" w:rsidRDefault="00B60BD1" w:rsidP="00B60BD1">
      <w:pPr>
        <w:ind w:left="708"/>
        <w:rPr>
          <w:rFonts w:asciiTheme="minorHAnsi" w:eastAsia="SimSun" w:hAnsiTheme="minorHAnsi"/>
          <w:kern w:val="2"/>
          <w:sz w:val="22"/>
          <w:szCs w:val="22"/>
          <w:lang w:eastAsia="hi-IN" w:bidi="hi-IN"/>
        </w:rPr>
      </w:pPr>
      <w:r w:rsidRPr="006A4127">
        <w:rPr>
          <w:rFonts w:asciiTheme="minorHAnsi" w:eastAsia="SimSun" w:hAnsiTheme="minorHAnsi"/>
          <w:kern w:val="2"/>
          <w:sz w:val="22"/>
          <w:szCs w:val="22"/>
          <w:lang w:eastAsia="hi-IN" w:bidi="hi-IN"/>
        </w:rPr>
        <w:t>a) dostarczenia przez Wykonawcę towaru niezgodnego pod względem jakości, jeżeli Wykonawca nie wymieni dostarczonego towaru na wolny od wad,</w:t>
      </w:r>
    </w:p>
    <w:p w:rsidR="00B60BD1" w:rsidRPr="006A4127" w:rsidRDefault="00B60BD1" w:rsidP="00B60BD1">
      <w:pPr>
        <w:widowControl w:val="0"/>
        <w:suppressAutoHyphens/>
        <w:ind w:firstLine="708"/>
        <w:rPr>
          <w:rFonts w:asciiTheme="minorHAnsi" w:eastAsia="SimSun" w:hAnsiTheme="minorHAnsi"/>
          <w:kern w:val="2"/>
          <w:sz w:val="22"/>
          <w:szCs w:val="22"/>
          <w:lang w:eastAsia="hi-IN" w:bidi="hi-IN"/>
        </w:rPr>
      </w:pPr>
      <w:r w:rsidRPr="006A4127">
        <w:rPr>
          <w:rFonts w:asciiTheme="minorHAnsi" w:eastAsia="SimSun" w:hAnsiTheme="minorHAnsi"/>
          <w:kern w:val="2"/>
          <w:sz w:val="22"/>
          <w:szCs w:val="22"/>
          <w:lang w:eastAsia="hi-IN" w:bidi="hi-IN"/>
        </w:rPr>
        <w:t>b) jeżeli Wykonawca trzykrotnie dostarczy towar złej jakości, ilości lub nieterminowo,</w:t>
      </w:r>
    </w:p>
    <w:p w:rsidR="00B60BD1" w:rsidRPr="006A4127" w:rsidRDefault="00B60BD1" w:rsidP="00B60BD1">
      <w:pPr>
        <w:widowControl w:val="0"/>
        <w:suppressAutoHyphens/>
        <w:ind w:firstLine="708"/>
        <w:rPr>
          <w:rFonts w:asciiTheme="minorHAnsi" w:eastAsia="SimSun" w:hAnsiTheme="minorHAnsi"/>
          <w:kern w:val="2"/>
          <w:sz w:val="22"/>
          <w:szCs w:val="22"/>
          <w:lang w:eastAsia="hi-IN" w:bidi="hi-IN"/>
        </w:rPr>
      </w:pPr>
      <w:r w:rsidRPr="006A4127">
        <w:rPr>
          <w:rFonts w:asciiTheme="minorHAnsi" w:eastAsia="SimSun" w:hAnsiTheme="minorHAnsi"/>
          <w:kern w:val="2"/>
          <w:sz w:val="22"/>
          <w:szCs w:val="22"/>
          <w:lang w:eastAsia="hi-IN" w:bidi="hi-IN"/>
        </w:rPr>
        <w:t>c) zmiany cen.</w:t>
      </w:r>
    </w:p>
    <w:p w:rsidR="002D24CD" w:rsidRPr="006A4127" w:rsidRDefault="002D24CD" w:rsidP="00B60BD1">
      <w:pPr>
        <w:widowControl w:val="0"/>
        <w:suppressAutoHyphens/>
        <w:ind w:firstLine="708"/>
        <w:rPr>
          <w:rFonts w:asciiTheme="minorHAnsi" w:hAnsiTheme="minorHAnsi"/>
          <w:bCs/>
          <w:sz w:val="22"/>
          <w:szCs w:val="22"/>
        </w:rPr>
      </w:pPr>
    </w:p>
    <w:p w:rsidR="00B60BD1" w:rsidRPr="006A4127" w:rsidRDefault="00B60BD1" w:rsidP="00B60BD1">
      <w:pPr>
        <w:autoSpaceDE w:val="0"/>
        <w:jc w:val="center"/>
        <w:rPr>
          <w:rFonts w:asciiTheme="minorHAnsi" w:hAnsiTheme="minorHAnsi"/>
          <w:b/>
          <w:sz w:val="22"/>
          <w:szCs w:val="22"/>
        </w:rPr>
      </w:pPr>
      <w:r w:rsidRPr="006A4127">
        <w:rPr>
          <w:rFonts w:asciiTheme="minorHAnsi" w:hAnsiTheme="minorHAnsi"/>
          <w:b/>
          <w:sz w:val="22"/>
          <w:szCs w:val="22"/>
        </w:rPr>
        <w:t>§ 7</w:t>
      </w:r>
    </w:p>
    <w:p w:rsidR="00B60BD1" w:rsidRPr="006A4127" w:rsidRDefault="00B60BD1" w:rsidP="00B60BD1">
      <w:pPr>
        <w:autoSpaceDE w:val="0"/>
        <w:jc w:val="center"/>
        <w:rPr>
          <w:rFonts w:asciiTheme="minorHAnsi" w:hAnsiTheme="minorHAnsi"/>
          <w:b/>
          <w:sz w:val="22"/>
          <w:szCs w:val="22"/>
        </w:rPr>
      </w:pPr>
      <w:r w:rsidRPr="006A4127">
        <w:rPr>
          <w:rFonts w:asciiTheme="minorHAnsi" w:hAnsiTheme="minorHAnsi"/>
          <w:b/>
          <w:sz w:val="22"/>
          <w:szCs w:val="22"/>
        </w:rPr>
        <w:t>Postanowienia końcowe</w:t>
      </w:r>
    </w:p>
    <w:p w:rsidR="00B60BD1" w:rsidRPr="006A4127" w:rsidRDefault="00B60BD1" w:rsidP="00144C85">
      <w:pPr>
        <w:pStyle w:val="Akapitzlist"/>
        <w:numPr>
          <w:ilvl w:val="0"/>
          <w:numId w:val="15"/>
        </w:numPr>
        <w:suppressAutoHyphens/>
        <w:autoSpaceDE w:val="0"/>
        <w:autoSpaceDN w:val="0"/>
        <w:spacing w:after="0"/>
        <w:contextualSpacing w:val="0"/>
        <w:jc w:val="both"/>
        <w:textAlignment w:val="baseline"/>
        <w:rPr>
          <w:rFonts w:asciiTheme="minorHAnsi" w:hAnsiTheme="minorHAnsi"/>
        </w:rPr>
      </w:pPr>
      <w:r w:rsidRPr="006A4127">
        <w:rPr>
          <w:rFonts w:asciiTheme="minorHAnsi" w:hAnsiTheme="minorHAnsi"/>
        </w:rPr>
        <w:t>Bez zgody podmiotu tworzącego Zamawiającego, Wykonawca nie może dokonać żadnej czynności     prawnej mającej na celu zmianę wierzyciela w szczególności zawrzeć umowy poręczenia w stosunku do zobowiązań Zamawiającego.</w:t>
      </w:r>
    </w:p>
    <w:p w:rsidR="00B60BD1" w:rsidRPr="006A4127" w:rsidRDefault="00B60BD1" w:rsidP="00144C85">
      <w:pPr>
        <w:pStyle w:val="Akapitzlist"/>
        <w:numPr>
          <w:ilvl w:val="0"/>
          <w:numId w:val="15"/>
        </w:numPr>
        <w:autoSpaceDE w:val="0"/>
        <w:spacing w:after="0"/>
        <w:contextualSpacing w:val="0"/>
        <w:jc w:val="both"/>
        <w:rPr>
          <w:rFonts w:asciiTheme="minorHAnsi" w:hAnsiTheme="minorHAnsi" w:cs="Calibri"/>
        </w:rPr>
      </w:pPr>
      <w:r w:rsidRPr="006A4127">
        <w:rPr>
          <w:rFonts w:asciiTheme="minorHAnsi" w:hAnsiTheme="minorHAnsi" w:cs="Calibri"/>
        </w:rPr>
        <w:t>Wykonawca nie może bez pisemnej zgody Zamawiającego powierzyć wykonania zamówienia  osobom trzecim.</w:t>
      </w:r>
    </w:p>
    <w:p w:rsidR="00B60BD1" w:rsidRPr="006A4127" w:rsidRDefault="00B60BD1" w:rsidP="00144C85">
      <w:pPr>
        <w:pStyle w:val="Akapitzlist"/>
        <w:numPr>
          <w:ilvl w:val="0"/>
          <w:numId w:val="15"/>
        </w:numPr>
        <w:autoSpaceDE w:val="0"/>
        <w:spacing w:after="0"/>
        <w:contextualSpacing w:val="0"/>
        <w:jc w:val="both"/>
        <w:rPr>
          <w:rFonts w:asciiTheme="minorHAnsi" w:hAnsiTheme="minorHAnsi" w:cs="Calibri"/>
        </w:rPr>
      </w:pPr>
      <w:r w:rsidRPr="006A4127">
        <w:rPr>
          <w:rFonts w:asciiTheme="minorHAnsi" w:hAnsiTheme="minorHAnsi" w:cs="Calibri"/>
        </w:rPr>
        <w:t>W sprawach nie uregulowanych w niniejszej umowie mają zastosowanie właściwe przepisy ustawy z dnia 23 kwietnia 1964 r. Kodeks Cywilny (Dz. U. Nr 16, poz. 93 z   późniejszymi zmianami),</w:t>
      </w:r>
    </w:p>
    <w:p w:rsidR="00B60BD1" w:rsidRPr="006A4127" w:rsidRDefault="00B60BD1" w:rsidP="00144C85">
      <w:pPr>
        <w:pStyle w:val="Akapitzlist"/>
        <w:numPr>
          <w:ilvl w:val="0"/>
          <w:numId w:val="15"/>
        </w:numPr>
        <w:autoSpaceDE w:val="0"/>
        <w:spacing w:after="0"/>
        <w:contextualSpacing w:val="0"/>
        <w:jc w:val="both"/>
        <w:rPr>
          <w:rFonts w:asciiTheme="minorHAnsi" w:hAnsiTheme="minorHAnsi" w:cs="Calibri"/>
        </w:rPr>
      </w:pPr>
      <w:r w:rsidRPr="006A4127">
        <w:rPr>
          <w:rFonts w:asciiTheme="minorHAnsi" w:hAnsiTheme="minorHAnsi" w:cs="Calibri"/>
        </w:rPr>
        <w:t>Wszelkie zmiany postanowień umowy mogą nastąpić za zgodą obu Stron wyrażoną na piśmie pod rygorem nieważności takiej zmiany.</w:t>
      </w:r>
    </w:p>
    <w:p w:rsidR="00B60BD1" w:rsidRPr="006A4127" w:rsidRDefault="00B60BD1" w:rsidP="00144C85">
      <w:pPr>
        <w:pStyle w:val="Akapitzlist"/>
        <w:numPr>
          <w:ilvl w:val="0"/>
          <w:numId w:val="15"/>
        </w:numPr>
        <w:autoSpaceDE w:val="0"/>
        <w:spacing w:after="0"/>
        <w:contextualSpacing w:val="0"/>
        <w:jc w:val="both"/>
        <w:rPr>
          <w:rFonts w:asciiTheme="minorHAnsi" w:hAnsiTheme="minorHAnsi" w:cs="Calibri"/>
        </w:rPr>
      </w:pPr>
      <w:r w:rsidRPr="006A4127">
        <w:rPr>
          <w:rFonts w:asciiTheme="minorHAnsi" w:hAnsiTheme="minorHAnsi" w:cs="Calibri"/>
        </w:rPr>
        <w:t>Niniejsza umowa została sporządzona w dwóch jednobrzmiących egzemplarzach, po jednym dla każdej ze stron.</w:t>
      </w:r>
    </w:p>
    <w:p w:rsidR="00B60BD1" w:rsidRPr="006A4127" w:rsidRDefault="00B60BD1" w:rsidP="00B60BD1">
      <w:pPr>
        <w:autoSpaceDE w:val="0"/>
        <w:jc w:val="both"/>
        <w:rPr>
          <w:rFonts w:asciiTheme="minorHAnsi" w:hAnsiTheme="minorHAnsi"/>
          <w:sz w:val="22"/>
          <w:szCs w:val="22"/>
        </w:rPr>
      </w:pPr>
    </w:p>
    <w:p w:rsidR="00B60BD1" w:rsidRPr="006A4127" w:rsidRDefault="00B60BD1" w:rsidP="00B60BD1">
      <w:pPr>
        <w:autoSpaceDE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B60BD1" w:rsidRPr="006A4127" w:rsidRDefault="00B60BD1" w:rsidP="00B60BD1">
      <w:pPr>
        <w:autoSpaceDE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B60BD1" w:rsidRPr="006A4127" w:rsidRDefault="00B60BD1" w:rsidP="00B60BD1">
      <w:pPr>
        <w:autoSpaceDE w:val="0"/>
        <w:spacing w:line="360" w:lineRule="auto"/>
        <w:rPr>
          <w:rFonts w:asciiTheme="minorHAnsi" w:hAnsiTheme="minorHAnsi"/>
          <w:sz w:val="22"/>
          <w:szCs w:val="22"/>
        </w:rPr>
      </w:pPr>
      <w:r w:rsidRPr="006A4127">
        <w:rPr>
          <w:rFonts w:asciiTheme="minorHAnsi" w:hAnsiTheme="minorHAnsi"/>
          <w:sz w:val="22"/>
          <w:szCs w:val="22"/>
        </w:rPr>
        <w:t xml:space="preserve">       …………………………………      </w:t>
      </w:r>
      <w:r w:rsidRPr="006A4127">
        <w:rPr>
          <w:rFonts w:asciiTheme="minorHAnsi" w:hAnsiTheme="minorHAnsi"/>
          <w:sz w:val="22"/>
          <w:szCs w:val="22"/>
        </w:rPr>
        <w:tab/>
      </w:r>
      <w:r w:rsidRPr="006A4127">
        <w:rPr>
          <w:rFonts w:asciiTheme="minorHAnsi" w:hAnsiTheme="minorHAnsi"/>
          <w:sz w:val="22"/>
          <w:szCs w:val="22"/>
        </w:rPr>
        <w:tab/>
      </w:r>
      <w:r w:rsidRPr="006A4127">
        <w:rPr>
          <w:rFonts w:asciiTheme="minorHAnsi" w:hAnsiTheme="minorHAnsi"/>
          <w:sz w:val="22"/>
          <w:szCs w:val="22"/>
        </w:rPr>
        <w:tab/>
      </w:r>
      <w:r w:rsidRPr="006A4127">
        <w:rPr>
          <w:rFonts w:asciiTheme="minorHAnsi" w:hAnsiTheme="minorHAnsi"/>
          <w:sz w:val="22"/>
          <w:szCs w:val="22"/>
        </w:rPr>
        <w:tab/>
        <w:t xml:space="preserve">                   </w:t>
      </w:r>
      <w:r w:rsidR="00BA419B" w:rsidRPr="006A4127">
        <w:rPr>
          <w:rFonts w:asciiTheme="minorHAnsi" w:hAnsiTheme="minorHAnsi"/>
          <w:sz w:val="22"/>
          <w:szCs w:val="22"/>
        </w:rPr>
        <w:t xml:space="preserve">                    </w:t>
      </w:r>
      <w:r w:rsidRPr="006A4127">
        <w:rPr>
          <w:rFonts w:asciiTheme="minorHAnsi" w:hAnsiTheme="minorHAnsi"/>
          <w:sz w:val="22"/>
          <w:szCs w:val="22"/>
        </w:rPr>
        <w:t xml:space="preserve">………………..……………..                     </w:t>
      </w:r>
      <w:r w:rsidRPr="006A4127">
        <w:rPr>
          <w:rFonts w:asciiTheme="minorHAnsi" w:hAnsiTheme="minorHAnsi"/>
          <w:sz w:val="22"/>
          <w:szCs w:val="22"/>
        </w:rPr>
        <w:br/>
        <w:t xml:space="preserve">              ZAMAWIAJĄCY                                                              </w:t>
      </w:r>
      <w:r w:rsidRPr="006A4127">
        <w:rPr>
          <w:rFonts w:asciiTheme="minorHAnsi" w:hAnsiTheme="minorHAnsi"/>
          <w:sz w:val="22"/>
          <w:szCs w:val="22"/>
        </w:rPr>
        <w:tab/>
        <w:t xml:space="preserve">                              WYKONAWCA</w:t>
      </w:r>
    </w:p>
    <w:p w:rsidR="00B60BD1" w:rsidRPr="006A4127" w:rsidRDefault="00B60BD1" w:rsidP="00B60BD1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:rsidR="00B60BD1" w:rsidRPr="006A4127" w:rsidRDefault="00B60BD1" w:rsidP="00B60BD1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:rsidR="00B60BD1" w:rsidRPr="006A4127" w:rsidRDefault="00B60BD1" w:rsidP="00B60BD1">
      <w:pPr>
        <w:pStyle w:val="Tekstpodstawowy2"/>
        <w:rPr>
          <w:rFonts w:asciiTheme="minorHAnsi" w:hAnsiTheme="minorHAnsi"/>
          <w:sz w:val="22"/>
          <w:szCs w:val="22"/>
        </w:rPr>
      </w:pPr>
    </w:p>
    <w:p w:rsidR="00B60BD1" w:rsidRPr="006A4127" w:rsidRDefault="00B60BD1" w:rsidP="00B60BD1">
      <w:pPr>
        <w:pStyle w:val="Tekstpodstawowy2"/>
        <w:rPr>
          <w:rFonts w:asciiTheme="minorHAnsi" w:hAnsiTheme="minorHAnsi"/>
          <w:sz w:val="22"/>
          <w:szCs w:val="22"/>
        </w:rPr>
      </w:pPr>
    </w:p>
    <w:p w:rsidR="00B60BD1" w:rsidRPr="006A4127" w:rsidRDefault="00B60BD1" w:rsidP="00B60BD1">
      <w:pPr>
        <w:pStyle w:val="Tekstpodstawowy2"/>
        <w:rPr>
          <w:rFonts w:asciiTheme="minorHAnsi" w:hAnsiTheme="minorHAnsi"/>
          <w:sz w:val="22"/>
          <w:szCs w:val="22"/>
        </w:rPr>
      </w:pPr>
    </w:p>
    <w:p w:rsidR="00B60BD1" w:rsidRPr="006A4127" w:rsidRDefault="00B60BD1" w:rsidP="00B60BD1">
      <w:pPr>
        <w:pStyle w:val="Tekstpodstawowy2"/>
        <w:rPr>
          <w:rFonts w:asciiTheme="minorHAnsi" w:hAnsiTheme="minorHAnsi"/>
          <w:sz w:val="22"/>
          <w:szCs w:val="22"/>
        </w:rPr>
      </w:pPr>
    </w:p>
    <w:p w:rsidR="00B60BD1" w:rsidRPr="006A4127" w:rsidRDefault="00B60BD1" w:rsidP="00B60BD1">
      <w:pPr>
        <w:pStyle w:val="Tekstpodstawowy2"/>
        <w:rPr>
          <w:rFonts w:asciiTheme="minorHAnsi" w:hAnsiTheme="minorHAnsi"/>
          <w:sz w:val="22"/>
          <w:szCs w:val="22"/>
        </w:rPr>
      </w:pPr>
    </w:p>
    <w:p w:rsidR="00B60BD1" w:rsidRPr="006A4127" w:rsidRDefault="00B60BD1" w:rsidP="00B60BD1">
      <w:pPr>
        <w:pStyle w:val="Tekstpodstawowy2"/>
        <w:rPr>
          <w:rFonts w:asciiTheme="minorHAnsi" w:hAnsiTheme="minorHAnsi"/>
          <w:sz w:val="22"/>
          <w:szCs w:val="22"/>
        </w:rPr>
      </w:pPr>
    </w:p>
    <w:p w:rsidR="00B60BD1" w:rsidRPr="006A4127" w:rsidRDefault="00B60BD1" w:rsidP="00B60BD1">
      <w:pPr>
        <w:pStyle w:val="Tekstpodstawowy2"/>
        <w:rPr>
          <w:rFonts w:asciiTheme="minorHAnsi" w:hAnsiTheme="minorHAnsi"/>
          <w:sz w:val="22"/>
          <w:szCs w:val="22"/>
        </w:rPr>
      </w:pPr>
    </w:p>
    <w:p w:rsidR="001F10D5" w:rsidRPr="006A4127" w:rsidRDefault="001F10D5" w:rsidP="00B60BD1">
      <w:pPr>
        <w:ind w:firstLine="708"/>
        <w:rPr>
          <w:rFonts w:asciiTheme="minorHAnsi" w:hAnsiTheme="minorHAnsi"/>
          <w:sz w:val="22"/>
          <w:szCs w:val="22"/>
        </w:rPr>
      </w:pPr>
    </w:p>
    <w:p w:rsidR="00C147CD" w:rsidRPr="006A4127" w:rsidRDefault="00C147CD">
      <w:pPr>
        <w:ind w:firstLine="708"/>
        <w:rPr>
          <w:rFonts w:asciiTheme="minorHAnsi" w:hAnsiTheme="minorHAnsi"/>
          <w:sz w:val="22"/>
          <w:szCs w:val="22"/>
        </w:rPr>
      </w:pPr>
    </w:p>
    <w:sectPr w:rsidR="00C147CD" w:rsidRPr="006A4127" w:rsidSect="005D11DF">
      <w:footerReference w:type="even" r:id="rId17"/>
      <w:footerReference w:type="default" r:id="rId18"/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0C98349" w15:done="0"/>
  <w15:commentEx w15:paraId="4DBE311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22A" w:rsidRDefault="0086722A">
      <w:r>
        <w:separator/>
      </w:r>
    </w:p>
  </w:endnote>
  <w:endnote w:type="continuationSeparator" w:id="0">
    <w:p w:rsidR="0086722A" w:rsidRDefault="008672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0B7" w:rsidRDefault="008C4112" w:rsidP="00EF47E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D10B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D10B7" w:rsidRDefault="007D10B7" w:rsidP="000F5ECD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0B7" w:rsidRDefault="007D10B7" w:rsidP="000F5ECD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22A" w:rsidRDefault="0086722A">
      <w:r>
        <w:separator/>
      </w:r>
    </w:p>
  </w:footnote>
  <w:footnote w:type="continuationSeparator" w:id="0">
    <w:p w:rsidR="0086722A" w:rsidRDefault="0086722A">
      <w:r>
        <w:continuationSeparator/>
      </w:r>
    </w:p>
  </w:footnote>
  <w:footnote w:id="1">
    <w:p w:rsidR="001F10D5" w:rsidRDefault="001F10D5" w:rsidP="001F10D5">
      <w:pPr>
        <w:pStyle w:val="Tekstprzypisudolnego"/>
        <w:jc w:val="both"/>
        <w:rPr>
          <w:rFonts w:cs="Arial"/>
          <w:sz w:val="16"/>
          <w:szCs w:val="14"/>
        </w:rPr>
      </w:pPr>
      <w:r>
        <w:rPr>
          <w:rStyle w:val="Odwoanieprzypisudolnego"/>
          <w:rFonts w:ascii="Calibri" w:hAnsi="Calibri"/>
          <w:sz w:val="16"/>
          <w:szCs w:val="14"/>
        </w:rPr>
        <w:footnoteRef/>
      </w:r>
      <w:r>
        <w:rPr>
          <w:sz w:val="16"/>
          <w:szCs w:val="14"/>
        </w:rPr>
        <w:t xml:space="preserve"> </w:t>
      </w:r>
      <w:r>
        <w:rPr>
          <w:rFonts w:cs="Arial"/>
          <w:sz w:val="16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:rsidR="001F10D5" w:rsidRDefault="001F10D5" w:rsidP="001F10D5">
      <w:pPr>
        <w:pStyle w:val="Tekstprzypisudolnego"/>
        <w:jc w:val="both"/>
      </w:pPr>
      <w:r>
        <w:rPr>
          <w:rStyle w:val="Odwoanieprzypisudolnego"/>
          <w:rFonts w:ascii="Calibri" w:hAnsi="Calibri"/>
          <w:sz w:val="16"/>
          <w:szCs w:val="14"/>
        </w:rPr>
        <w:footnoteRef/>
      </w:r>
      <w:r>
        <w:rPr>
          <w:sz w:val="16"/>
          <w:szCs w:val="14"/>
        </w:rPr>
        <w:t xml:space="preserve"> </w:t>
      </w:r>
      <w:r>
        <w:rPr>
          <w:rFonts w:cs="Arial"/>
          <w:color w:val="000000"/>
          <w:sz w:val="16"/>
          <w:szCs w:val="14"/>
        </w:rPr>
        <w:t xml:space="preserve">W przypadku gdy wykonawca </w:t>
      </w:r>
      <w:r>
        <w:rPr>
          <w:rFonts w:cs="Arial"/>
          <w:sz w:val="16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4">
    <w:nsid w:val="00000007"/>
    <w:multiLevelType w:val="singleLevel"/>
    <w:tmpl w:val="00000007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5">
    <w:nsid w:val="00000008"/>
    <w:multiLevelType w:val="singleLevel"/>
    <w:tmpl w:val="00000008"/>
    <w:name w:val="WW8Num11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6">
    <w:nsid w:val="00000009"/>
    <w:multiLevelType w:val="singleLevel"/>
    <w:tmpl w:val="00000009"/>
    <w:name w:val="WW8Num1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7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</w:abstractNum>
  <w:abstractNum w:abstractNumId="9">
    <w:nsid w:val="06535F66"/>
    <w:multiLevelType w:val="hybridMultilevel"/>
    <w:tmpl w:val="F35EE436"/>
    <w:lvl w:ilvl="0" w:tplc="7D8CC4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6692AF0"/>
    <w:multiLevelType w:val="hybridMultilevel"/>
    <w:tmpl w:val="10FE1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B83432"/>
    <w:multiLevelType w:val="hybridMultilevel"/>
    <w:tmpl w:val="496E762E"/>
    <w:lvl w:ilvl="0" w:tplc="1AE8B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477C54"/>
    <w:multiLevelType w:val="multilevel"/>
    <w:tmpl w:val="FFD43480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/>
      </w:rPr>
    </w:lvl>
  </w:abstractNum>
  <w:abstractNum w:abstractNumId="13">
    <w:nsid w:val="331279F4"/>
    <w:multiLevelType w:val="hybridMultilevel"/>
    <w:tmpl w:val="7DCC643A"/>
    <w:lvl w:ilvl="0" w:tplc="2DE0372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2F6FA6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5">
    <w:nsid w:val="3E2A20A7"/>
    <w:multiLevelType w:val="hybridMultilevel"/>
    <w:tmpl w:val="7DCC643A"/>
    <w:lvl w:ilvl="0" w:tplc="2DE0372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026FA7"/>
    <w:multiLevelType w:val="hybridMultilevel"/>
    <w:tmpl w:val="4134CD60"/>
    <w:lvl w:ilvl="0" w:tplc="6848F6E6">
      <w:start w:val="1"/>
      <w:numFmt w:val="lowerLetter"/>
      <w:lvlText w:val="%1."/>
      <w:lvlJc w:val="left"/>
      <w:pPr>
        <w:ind w:left="87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94" w:hanging="360"/>
      </w:pPr>
    </w:lvl>
    <w:lvl w:ilvl="2" w:tplc="0415001B" w:tentative="1">
      <w:start w:val="1"/>
      <w:numFmt w:val="lowerRoman"/>
      <w:lvlText w:val="%3."/>
      <w:lvlJc w:val="right"/>
      <w:pPr>
        <w:ind w:left="2314" w:hanging="180"/>
      </w:pPr>
    </w:lvl>
    <w:lvl w:ilvl="3" w:tplc="0415000F" w:tentative="1">
      <w:start w:val="1"/>
      <w:numFmt w:val="decimal"/>
      <w:lvlText w:val="%4."/>
      <w:lvlJc w:val="left"/>
      <w:pPr>
        <w:ind w:left="3034" w:hanging="360"/>
      </w:pPr>
    </w:lvl>
    <w:lvl w:ilvl="4" w:tplc="04150019" w:tentative="1">
      <w:start w:val="1"/>
      <w:numFmt w:val="lowerLetter"/>
      <w:lvlText w:val="%5."/>
      <w:lvlJc w:val="left"/>
      <w:pPr>
        <w:ind w:left="3754" w:hanging="360"/>
      </w:pPr>
    </w:lvl>
    <w:lvl w:ilvl="5" w:tplc="0415001B" w:tentative="1">
      <w:start w:val="1"/>
      <w:numFmt w:val="lowerRoman"/>
      <w:lvlText w:val="%6."/>
      <w:lvlJc w:val="right"/>
      <w:pPr>
        <w:ind w:left="4474" w:hanging="180"/>
      </w:pPr>
    </w:lvl>
    <w:lvl w:ilvl="6" w:tplc="0415000F" w:tentative="1">
      <w:start w:val="1"/>
      <w:numFmt w:val="decimal"/>
      <w:lvlText w:val="%7."/>
      <w:lvlJc w:val="left"/>
      <w:pPr>
        <w:ind w:left="5194" w:hanging="360"/>
      </w:pPr>
    </w:lvl>
    <w:lvl w:ilvl="7" w:tplc="04150019" w:tentative="1">
      <w:start w:val="1"/>
      <w:numFmt w:val="lowerLetter"/>
      <w:lvlText w:val="%8."/>
      <w:lvlJc w:val="left"/>
      <w:pPr>
        <w:ind w:left="5914" w:hanging="360"/>
      </w:pPr>
    </w:lvl>
    <w:lvl w:ilvl="8" w:tplc="0415001B" w:tentative="1">
      <w:start w:val="1"/>
      <w:numFmt w:val="lowerRoman"/>
      <w:lvlText w:val="%9."/>
      <w:lvlJc w:val="right"/>
      <w:pPr>
        <w:ind w:left="6634" w:hanging="180"/>
      </w:pPr>
    </w:lvl>
  </w:abstractNum>
  <w:abstractNum w:abstractNumId="17">
    <w:nsid w:val="413305E0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8">
    <w:nsid w:val="51FF76E5"/>
    <w:multiLevelType w:val="hybridMultilevel"/>
    <w:tmpl w:val="EA4E6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D31A27"/>
    <w:multiLevelType w:val="hybridMultilevel"/>
    <w:tmpl w:val="494A313C"/>
    <w:lvl w:ilvl="0" w:tplc="4D1EE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C84D78"/>
    <w:multiLevelType w:val="multilevel"/>
    <w:tmpl w:val="4E2C5B52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5D5C3D"/>
    <w:multiLevelType w:val="hybridMultilevel"/>
    <w:tmpl w:val="7DCC643A"/>
    <w:lvl w:ilvl="0" w:tplc="2DE03728">
      <w:start w:val="1"/>
      <w:numFmt w:val="decimal"/>
      <w:lvlText w:val="%1.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D2246B"/>
    <w:multiLevelType w:val="multilevel"/>
    <w:tmpl w:val="984631C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92D3847"/>
    <w:multiLevelType w:val="hybridMultilevel"/>
    <w:tmpl w:val="E74C05E4"/>
    <w:lvl w:ilvl="0" w:tplc="D0A610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76609C"/>
    <w:multiLevelType w:val="hybridMultilevel"/>
    <w:tmpl w:val="10FE1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F402B2"/>
    <w:multiLevelType w:val="singleLevel"/>
    <w:tmpl w:val="203AD31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Theme="minorHAnsi" w:hAnsiTheme="minorHAnsi" w:cs="Times New Roman" w:hint="default"/>
        <w:sz w:val="22"/>
        <w:szCs w:val="22"/>
      </w:rPr>
    </w:lvl>
  </w:abstractNum>
  <w:abstractNum w:abstractNumId="26">
    <w:nsid w:val="77030FC2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7">
    <w:nsid w:val="7DF565F3"/>
    <w:multiLevelType w:val="hybridMultilevel"/>
    <w:tmpl w:val="F84AF2DE"/>
    <w:lvl w:ilvl="0" w:tplc="B4F47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FC20BE4"/>
    <w:multiLevelType w:val="multilevel"/>
    <w:tmpl w:val="CF8CD4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9"/>
  </w:num>
  <w:num w:numId="3">
    <w:abstractNumId w:val="28"/>
  </w:num>
  <w:num w:numId="4">
    <w:abstractNumId w:val="22"/>
  </w:num>
  <w:num w:numId="5">
    <w:abstractNumId w:val="20"/>
  </w:num>
  <w:num w:numId="6">
    <w:abstractNumId w:val="27"/>
  </w:num>
  <w:num w:numId="7">
    <w:abstractNumId w:val="11"/>
  </w:num>
  <w:num w:numId="8">
    <w:abstractNumId w:val="9"/>
  </w:num>
  <w:num w:numId="9">
    <w:abstractNumId w:val="24"/>
  </w:num>
  <w:num w:numId="10">
    <w:abstractNumId w:val="23"/>
  </w:num>
  <w:num w:numId="11">
    <w:abstractNumId w:val="26"/>
  </w:num>
  <w:num w:numId="12">
    <w:abstractNumId w:val="14"/>
  </w:num>
  <w:num w:numId="13">
    <w:abstractNumId w:val="16"/>
  </w:num>
  <w:num w:numId="14">
    <w:abstractNumId w:val="18"/>
  </w:num>
  <w:num w:numId="15">
    <w:abstractNumId w:val="17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IdMacAtCleanup w:val="2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zmidt Mateusz [PGE EC O.Kielce]">
    <w15:presenceInfo w15:providerId="AD" w15:userId="S-1-5-21-1495931755-73695882-3083172815-10225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3220"/>
    <w:rsid w:val="00000F1D"/>
    <w:rsid w:val="000103D1"/>
    <w:rsid w:val="00011F0A"/>
    <w:rsid w:val="0001524B"/>
    <w:rsid w:val="00021352"/>
    <w:rsid w:val="00022C19"/>
    <w:rsid w:val="00025BF8"/>
    <w:rsid w:val="0003057D"/>
    <w:rsid w:val="00033CC1"/>
    <w:rsid w:val="0004019F"/>
    <w:rsid w:val="00040638"/>
    <w:rsid w:val="000414AE"/>
    <w:rsid w:val="00043E77"/>
    <w:rsid w:val="00045083"/>
    <w:rsid w:val="00046875"/>
    <w:rsid w:val="000477C6"/>
    <w:rsid w:val="00047B5A"/>
    <w:rsid w:val="00047B5E"/>
    <w:rsid w:val="000515FA"/>
    <w:rsid w:val="0005224F"/>
    <w:rsid w:val="00052C16"/>
    <w:rsid w:val="00055B6C"/>
    <w:rsid w:val="00056837"/>
    <w:rsid w:val="00065599"/>
    <w:rsid w:val="00065E8C"/>
    <w:rsid w:val="00070C95"/>
    <w:rsid w:val="000733FF"/>
    <w:rsid w:val="00077263"/>
    <w:rsid w:val="00077F17"/>
    <w:rsid w:val="00080C8B"/>
    <w:rsid w:val="00082C88"/>
    <w:rsid w:val="00087B02"/>
    <w:rsid w:val="000911BE"/>
    <w:rsid w:val="000922FA"/>
    <w:rsid w:val="00097B85"/>
    <w:rsid w:val="000A24FF"/>
    <w:rsid w:val="000A2D53"/>
    <w:rsid w:val="000A34E6"/>
    <w:rsid w:val="000A4026"/>
    <w:rsid w:val="000A45EB"/>
    <w:rsid w:val="000B3854"/>
    <w:rsid w:val="000B7097"/>
    <w:rsid w:val="000B777A"/>
    <w:rsid w:val="000C532A"/>
    <w:rsid w:val="000D0341"/>
    <w:rsid w:val="000D1DD6"/>
    <w:rsid w:val="000D2538"/>
    <w:rsid w:val="000D27EA"/>
    <w:rsid w:val="000D2E69"/>
    <w:rsid w:val="000D5113"/>
    <w:rsid w:val="000E08A8"/>
    <w:rsid w:val="000F424B"/>
    <w:rsid w:val="000F597A"/>
    <w:rsid w:val="000F5ECD"/>
    <w:rsid w:val="000F7566"/>
    <w:rsid w:val="00101D4D"/>
    <w:rsid w:val="0011284B"/>
    <w:rsid w:val="001203D4"/>
    <w:rsid w:val="00123EDA"/>
    <w:rsid w:val="00134BD0"/>
    <w:rsid w:val="00144C85"/>
    <w:rsid w:val="00146FEF"/>
    <w:rsid w:val="00154D3E"/>
    <w:rsid w:val="00157F8F"/>
    <w:rsid w:val="00160C58"/>
    <w:rsid w:val="00161A36"/>
    <w:rsid w:val="001643B9"/>
    <w:rsid w:val="001646C7"/>
    <w:rsid w:val="0017019A"/>
    <w:rsid w:val="0018499A"/>
    <w:rsid w:val="00184A99"/>
    <w:rsid w:val="001850C3"/>
    <w:rsid w:val="00185AC9"/>
    <w:rsid w:val="001933F4"/>
    <w:rsid w:val="00194392"/>
    <w:rsid w:val="001A2DB2"/>
    <w:rsid w:val="001A43D5"/>
    <w:rsid w:val="001B01F7"/>
    <w:rsid w:val="001B04C4"/>
    <w:rsid w:val="001C6355"/>
    <w:rsid w:val="001D1660"/>
    <w:rsid w:val="001D45A5"/>
    <w:rsid w:val="001D5957"/>
    <w:rsid w:val="001D70E9"/>
    <w:rsid w:val="001E0497"/>
    <w:rsid w:val="001E0FE3"/>
    <w:rsid w:val="001E12E2"/>
    <w:rsid w:val="001E4086"/>
    <w:rsid w:val="001E5BEB"/>
    <w:rsid w:val="001F10D5"/>
    <w:rsid w:val="001F4373"/>
    <w:rsid w:val="00202EEE"/>
    <w:rsid w:val="002077A8"/>
    <w:rsid w:val="0022054A"/>
    <w:rsid w:val="00220847"/>
    <w:rsid w:val="00223E04"/>
    <w:rsid w:val="002313D1"/>
    <w:rsid w:val="00231C39"/>
    <w:rsid w:val="00232795"/>
    <w:rsid w:val="002330CD"/>
    <w:rsid w:val="00233CAC"/>
    <w:rsid w:val="00236091"/>
    <w:rsid w:val="00236647"/>
    <w:rsid w:val="00240C88"/>
    <w:rsid w:val="00243601"/>
    <w:rsid w:val="002479F3"/>
    <w:rsid w:val="0025130A"/>
    <w:rsid w:val="002516D0"/>
    <w:rsid w:val="00256CEA"/>
    <w:rsid w:val="00256EBC"/>
    <w:rsid w:val="00260998"/>
    <w:rsid w:val="00263029"/>
    <w:rsid w:val="002652D1"/>
    <w:rsid w:val="002807C2"/>
    <w:rsid w:val="00282003"/>
    <w:rsid w:val="0028495C"/>
    <w:rsid w:val="002858EB"/>
    <w:rsid w:val="002877B9"/>
    <w:rsid w:val="00296357"/>
    <w:rsid w:val="002967C4"/>
    <w:rsid w:val="002A057D"/>
    <w:rsid w:val="002A3773"/>
    <w:rsid w:val="002B2774"/>
    <w:rsid w:val="002C184F"/>
    <w:rsid w:val="002C59B2"/>
    <w:rsid w:val="002D0B02"/>
    <w:rsid w:val="002D0D44"/>
    <w:rsid w:val="002D1D35"/>
    <w:rsid w:val="002D24CD"/>
    <w:rsid w:val="002D338B"/>
    <w:rsid w:val="002E078F"/>
    <w:rsid w:val="002E17CE"/>
    <w:rsid w:val="002E6E20"/>
    <w:rsid w:val="002F0332"/>
    <w:rsid w:val="002F323C"/>
    <w:rsid w:val="002F46DE"/>
    <w:rsid w:val="002F5C06"/>
    <w:rsid w:val="00300F06"/>
    <w:rsid w:val="0030181B"/>
    <w:rsid w:val="00311990"/>
    <w:rsid w:val="00314EA2"/>
    <w:rsid w:val="00322F1A"/>
    <w:rsid w:val="00323CF1"/>
    <w:rsid w:val="00325412"/>
    <w:rsid w:val="00330C0A"/>
    <w:rsid w:val="00330DC6"/>
    <w:rsid w:val="003459C9"/>
    <w:rsid w:val="00351262"/>
    <w:rsid w:val="00351822"/>
    <w:rsid w:val="00351B63"/>
    <w:rsid w:val="00353C75"/>
    <w:rsid w:val="00354F0C"/>
    <w:rsid w:val="003555B1"/>
    <w:rsid w:val="00355C2E"/>
    <w:rsid w:val="003734A5"/>
    <w:rsid w:val="00382062"/>
    <w:rsid w:val="00384771"/>
    <w:rsid w:val="003858FC"/>
    <w:rsid w:val="003912F4"/>
    <w:rsid w:val="00394300"/>
    <w:rsid w:val="003A0058"/>
    <w:rsid w:val="003A3F23"/>
    <w:rsid w:val="003B032C"/>
    <w:rsid w:val="003B5CD4"/>
    <w:rsid w:val="003B7AA1"/>
    <w:rsid w:val="003D5E46"/>
    <w:rsid w:val="003E0124"/>
    <w:rsid w:val="003E0212"/>
    <w:rsid w:val="003E4F42"/>
    <w:rsid w:val="003E79D0"/>
    <w:rsid w:val="003F2736"/>
    <w:rsid w:val="003F3322"/>
    <w:rsid w:val="003F3BFD"/>
    <w:rsid w:val="003F4487"/>
    <w:rsid w:val="003F5C4F"/>
    <w:rsid w:val="003F7206"/>
    <w:rsid w:val="004015D9"/>
    <w:rsid w:val="0040293F"/>
    <w:rsid w:val="004040D7"/>
    <w:rsid w:val="00404608"/>
    <w:rsid w:val="0040466A"/>
    <w:rsid w:val="00422299"/>
    <w:rsid w:val="00424DB6"/>
    <w:rsid w:val="00424ED8"/>
    <w:rsid w:val="00425F4D"/>
    <w:rsid w:val="00431042"/>
    <w:rsid w:val="00432949"/>
    <w:rsid w:val="00432D17"/>
    <w:rsid w:val="004347E0"/>
    <w:rsid w:val="00436087"/>
    <w:rsid w:val="00440AB0"/>
    <w:rsid w:val="00443350"/>
    <w:rsid w:val="00443BE2"/>
    <w:rsid w:val="00446224"/>
    <w:rsid w:val="004466E7"/>
    <w:rsid w:val="00446CAF"/>
    <w:rsid w:val="0045002E"/>
    <w:rsid w:val="00453158"/>
    <w:rsid w:val="00455D00"/>
    <w:rsid w:val="00462AD5"/>
    <w:rsid w:val="0046524F"/>
    <w:rsid w:val="004726FA"/>
    <w:rsid w:val="0048133C"/>
    <w:rsid w:val="00482AFC"/>
    <w:rsid w:val="00483B80"/>
    <w:rsid w:val="004904B4"/>
    <w:rsid w:val="00490E34"/>
    <w:rsid w:val="0049153E"/>
    <w:rsid w:val="00491682"/>
    <w:rsid w:val="00495C41"/>
    <w:rsid w:val="00496AEF"/>
    <w:rsid w:val="004A4936"/>
    <w:rsid w:val="004A5667"/>
    <w:rsid w:val="004A5E97"/>
    <w:rsid w:val="004C1336"/>
    <w:rsid w:val="004C2552"/>
    <w:rsid w:val="004C427B"/>
    <w:rsid w:val="004D0549"/>
    <w:rsid w:val="004D2141"/>
    <w:rsid w:val="004D4665"/>
    <w:rsid w:val="004D56F4"/>
    <w:rsid w:val="004E028B"/>
    <w:rsid w:val="004E1543"/>
    <w:rsid w:val="004E2980"/>
    <w:rsid w:val="004F3B6A"/>
    <w:rsid w:val="004F4CB7"/>
    <w:rsid w:val="0050415F"/>
    <w:rsid w:val="00511380"/>
    <w:rsid w:val="00521161"/>
    <w:rsid w:val="005229EF"/>
    <w:rsid w:val="00522DA5"/>
    <w:rsid w:val="00525D90"/>
    <w:rsid w:val="00526C91"/>
    <w:rsid w:val="00536EB2"/>
    <w:rsid w:val="0054766E"/>
    <w:rsid w:val="005507F0"/>
    <w:rsid w:val="00550DF5"/>
    <w:rsid w:val="00551DBE"/>
    <w:rsid w:val="00556CCE"/>
    <w:rsid w:val="00564BD2"/>
    <w:rsid w:val="00575A82"/>
    <w:rsid w:val="00591132"/>
    <w:rsid w:val="00591D74"/>
    <w:rsid w:val="0059435D"/>
    <w:rsid w:val="005949F0"/>
    <w:rsid w:val="00595AE6"/>
    <w:rsid w:val="00596ADE"/>
    <w:rsid w:val="005A4EF7"/>
    <w:rsid w:val="005B22AB"/>
    <w:rsid w:val="005D11DF"/>
    <w:rsid w:val="005D2C9E"/>
    <w:rsid w:val="005E12BC"/>
    <w:rsid w:val="005E1FD5"/>
    <w:rsid w:val="005E21FF"/>
    <w:rsid w:val="005E25B4"/>
    <w:rsid w:val="005E4000"/>
    <w:rsid w:val="005E468C"/>
    <w:rsid w:val="005E6F75"/>
    <w:rsid w:val="005F1492"/>
    <w:rsid w:val="005F1CA7"/>
    <w:rsid w:val="005F3AA4"/>
    <w:rsid w:val="005F428D"/>
    <w:rsid w:val="005F4945"/>
    <w:rsid w:val="005F570D"/>
    <w:rsid w:val="005F5AF3"/>
    <w:rsid w:val="005F7373"/>
    <w:rsid w:val="005F73E3"/>
    <w:rsid w:val="00605864"/>
    <w:rsid w:val="006061D0"/>
    <w:rsid w:val="0061013D"/>
    <w:rsid w:val="00612CD6"/>
    <w:rsid w:val="006136E8"/>
    <w:rsid w:val="006175BF"/>
    <w:rsid w:val="00626C68"/>
    <w:rsid w:val="00632D1F"/>
    <w:rsid w:val="0064275A"/>
    <w:rsid w:val="006466B6"/>
    <w:rsid w:val="006609DB"/>
    <w:rsid w:val="0066377E"/>
    <w:rsid w:val="006705AD"/>
    <w:rsid w:val="00675AD0"/>
    <w:rsid w:val="00690A45"/>
    <w:rsid w:val="006964FE"/>
    <w:rsid w:val="006972F6"/>
    <w:rsid w:val="00697B34"/>
    <w:rsid w:val="006A27EA"/>
    <w:rsid w:val="006A4127"/>
    <w:rsid w:val="006B0283"/>
    <w:rsid w:val="006B453F"/>
    <w:rsid w:val="006C307F"/>
    <w:rsid w:val="006C52FD"/>
    <w:rsid w:val="006D1F33"/>
    <w:rsid w:val="006D5E6A"/>
    <w:rsid w:val="006D6BC9"/>
    <w:rsid w:val="006E0E9B"/>
    <w:rsid w:val="006E2C25"/>
    <w:rsid w:val="006E44C9"/>
    <w:rsid w:val="006E4A2E"/>
    <w:rsid w:val="006F127A"/>
    <w:rsid w:val="006F1824"/>
    <w:rsid w:val="007008F1"/>
    <w:rsid w:val="00707688"/>
    <w:rsid w:val="00707D09"/>
    <w:rsid w:val="00720C7C"/>
    <w:rsid w:val="00723B5D"/>
    <w:rsid w:val="007271F3"/>
    <w:rsid w:val="00731CF4"/>
    <w:rsid w:val="00734171"/>
    <w:rsid w:val="00735912"/>
    <w:rsid w:val="00736238"/>
    <w:rsid w:val="00745065"/>
    <w:rsid w:val="00745985"/>
    <w:rsid w:val="0075674A"/>
    <w:rsid w:val="00757514"/>
    <w:rsid w:val="00764DB8"/>
    <w:rsid w:val="00765122"/>
    <w:rsid w:val="00775E71"/>
    <w:rsid w:val="0077630E"/>
    <w:rsid w:val="00776507"/>
    <w:rsid w:val="00776932"/>
    <w:rsid w:val="00786A38"/>
    <w:rsid w:val="0079026F"/>
    <w:rsid w:val="007A5743"/>
    <w:rsid w:val="007A6C3F"/>
    <w:rsid w:val="007B564F"/>
    <w:rsid w:val="007C068D"/>
    <w:rsid w:val="007C7737"/>
    <w:rsid w:val="007D10B7"/>
    <w:rsid w:val="007D3DF6"/>
    <w:rsid w:val="007D6F2D"/>
    <w:rsid w:val="007E382A"/>
    <w:rsid w:val="007E6DA4"/>
    <w:rsid w:val="007E7767"/>
    <w:rsid w:val="007F2A81"/>
    <w:rsid w:val="00801490"/>
    <w:rsid w:val="00801D3B"/>
    <w:rsid w:val="00807916"/>
    <w:rsid w:val="008120ED"/>
    <w:rsid w:val="008132F4"/>
    <w:rsid w:val="0081405C"/>
    <w:rsid w:val="008204DF"/>
    <w:rsid w:val="00820B3B"/>
    <w:rsid w:val="00820BDA"/>
    <w:rsid w:val="008268CC"/>
    <w:rsid w:val="008270A8"/>
    <w:rsid w:val="008565BF"/>
    <w:rsid w:val="00857783"/>
    <w:rsid w:val="008605E4"/>
    <w:rsid w:val="0086340C"/>
    <w:rsid w:val="0086722A"/>
    <w:rsid w:val="00873A4B"/>
    <w:rsid w:val="008745B8"/>
    <w:rsid w:val="008758DD"/>
    <w:rsid w:val="00876FCC"/>
    <w:rsid w:val="00884916"/>
    <w:rsid w:val="00891223"/>
    <w:rsid w:val="00894971"/>
    <w:rsid w:val="008954E7"/>
    <w:rsid w:val="008A0085"/>
    <w:rsid w:val="008A242E"/>
    <w:rsid w:val="008A2A71"/>
    <w:rsid w:val="008A7854"/>
    <w:rsid w:val="008B0527"/>
    <w:rsid w:val="008B1A1E"/>
    <w:rsid w:val="008B2FB6"/>
    <w:rsid w:val="008B52CA"/>
    <w:rsid w:val="008C4112"/>
    <w:rsid w:val="008C4E5A"/>
    <w:rsid w:val="008D5F0E"/>
    <w:rsid w:val="008E5A64"/>
    <w:rsid w:val="008F3C8F"/>
    <w:rsid w:val="008F556F"/>
    <w:rsid w:val="008F5D11"/>
    <w:rsid w:val="00901168"/>
    <w:rsid w:val="00905B27"/>
    <w:rsid w:val="0091243F"/>
    <w:rsid w:val="00914907"/>
    <w:rsid w:val="009219A6"/>
    <w:rsid w:val="009221CA"/>
    <w:rsid w:val="00922A6C"/>
    <w:rsid w:val="00925AC6"/>
    <w:rsid w:val="00930740"/>
    <w:rsid w:val="00932B66"/>
    <w:rsid w:val="00933312"/>
    <w:rsid w:val="00935CEF"/>
    <w:rsid w:val="00936250"/>
    <w:rsid w:val="00944661"/>
    <w:rsid w:val="009458D5"/>
    <w:rsid w:val="00947AF5"/>
    <w:rsid w:val="0096157A"/>
    <w:rsid w:val="00961F66"/>
    <w:rsid w:val="00970CAB"/>
    <w:rsid w:val="00970F77"/>
    <w:rsid w:val="0097513B"/>
    <w:rsid w:val="00990150"/>
    <w:rsid w:val="009946AD"/>
    <w:rsid w:val="009953D8"/>
    <w:rsid w:val="00996998"/>
    <w:rsid w:val="009977AA"/>
    <w:rsid w:val="009A35C9"/>
    <w:rsid w:val="009A36FA"/>
    <w:rsid w:val="009B1096"/>
    <w:rsid w:val="009B1C13"/>
    <w:rsid w:val="009B6954"/>
    <w:rsid w:val="009C466F"/>
    <w:rsid w:val="009D0D03"/>
    <w:rsid w:val="009D3A29"/>
    <w:rsid w:val="009D413D"/>
    <w:rsid w:val="009D53B3"/>
    <w:rsid w:val="009E016F"/>
    <w:rsid w:val="009E3F33"/>
    <w:rsid w:val="009E48EE"/>
    <w:rsid w:val="009E4C22"/>
    <w:rsid w:val="009E70BD"/>
    <w:rsid w:val="00A03220"/>
    <w:rsid w:val="00A053A2"/>
    <w:rsid w:val="00A12E06"/>
    <w:rsid w:val="00A137E3"/>
    <w:rsid w:val="00A26C2C"/>
    <w:rsid w:val="00A377E3"/>
    <w:rsid w:val="00A37D08"/>
    <w:rsid w:val="00A41B00"/>
    <w:rsid w:val="00A46272"/>
    <w:rsid w:val="00A51318"/>
    <w:rsid w:val="00A51D07"/>
    <w:rsid w:val="00A562A5"/>
    <w:rsid w:val="00A563A9"/>
    <w:rsid w:val="00A605D2"/>
    <w:rsid w:val="00A60E79"/>
    <w:rsid w:val="00A616BE"/>
    <w:rsid w:val="00A6302F"/>
    <w:rsid w:val="00A65409"/>
    <w:rsid w:val="00A765B7"/>
    <w:rsid w:val="00A773A8"/>
    <w:rsid w:val="00A80714"/>
    <w:rsid w:val="00A81AA7"/>
    <w:rsid w:val="00A93DDE"/>
    <w:rsid w:val="00A94553"/>
    <w:rsid w:val="00AA04C8"/>
    <w:rsid w:val="00AA3F08"/>
    <w:rsid w:val="00AB699F"/>
    <w:rsid w:val="00AB69CD"/>
    <w:rsid w:val="00AC17BD"/>
    <w:rsid w:val="00AC1F14"/>
    <w:rsid w:val="00AC4E93"/>
    <w:rsid w:val="00AC53CC"/>
    <w:rsid w:val="00AD1750"/>
    <w:rsid w:val="00AD5F8E"/>
    <w:rsid w:val="00AD6CB2"/>
    <w:rsid w:val="00AD7C32"/>
    <w:rsid w:val="00AE12D8"/>
    <w:rsid w:val="00AE366C"/>
    <w:rsid w:val="00AF003F"/>
    <w:rsid w:val="00AF0C96"/>
    <w:rsid w:val="00AF3190"/>
    <w:rsid w:val="00B020C3"/>
    <w:rsid w:val="00B04355"/>
    <w:rsid w:val="00B06B5A"/>
    <w:rsid w:val="00B14CE7"/>
    <w:rsid w:val="00B2001F"/>
    <w:rsid w:val="00B21895"/>
    <w:rsid w:val="00B22B9D"/>
    <w:rsid w:val="00B24372"/>
    <w:rsid w:val="00B26AD5"/>
    <w:rsid w:val="00B2795C"/>
    <w:rsid w:val="00B30C3D"/>
    <w:rsid w:val="00B3420B"/>
    <w:rsid w:val="00B357FC"/>
    <w:rsid w:val="00B4001B"/>
    <w:rsid w:val="00B4209E"/>
    <w:rsid w:val="00B60BD1"/>
    <w:rsid w:val="00B674BD"/>
    <w:rsid w:val="00B739A7"/>
    <w:rsid w:val="00B7417D"/>
    <w:rsid w:val="00B75AE0"/>
    <w:rsid w:val="00B859CD"/>
    <w:rsid w:val="00B922E8"/>
    <w:rsid w:val="00BA352B"/>
    <w:rsid w:val="00BA419B"/>
    <w:rsid w:val="00BB3411"/>
    <w:rsid w:val="00BC11E4"/>
    <w:rsid w:val="00BC1BB1"/>
    <w:rsid w:val="00BC661D"/>
    <w:rsid w:val="00BD2C0D"/>
    <w:rsid w:val="00BE2B8C"/>
    <w:rsid w:val="00BE3685"/>
    <w:rsid w:val="00BE38C4"/>
    <w:rsid w:val="00BE3EF6"/>
    <w:rsid w:val="00BE6966"/>
    <w:rsid w:val="00BF2E16"/>
    <w:rsid w:val="00BF50EE"/>
    <w:rsid w:val="00C009CB"/>
    <w:rsid w:val="00C00C6B"/>
    <w:rsid w:val="00C03E98"/>
    <w:rsid w:val="00C128A1"/>
    <w:rsid w:val="00C12E15"/>
    <w:rsid w:val="00C13C75"/>
    <w:rsid w:val="00C13E0C"/>
    <w:rsid w:val="00C147CD"/>
    <w:rsid w:val="00C166C2"/>
    <w:rsid w:val="00C278A6"/>
    <w:rsid w:val="00C30BD9"/>
    <w:rsid w:val="00C31346"/>
    <w:rsid w:val="00C34DCA"/>
    <w:rsid w:val="00C406D0"/>
    <w:rsid w:val="00C446A5"/>
    <w:rsid w:val="00C47222"/>
    <w:rsid w:val="00C5026D"/>
    <w:rsid w:val="00C5239D"/>
    <w:rsid w:val="00C556C1"/>
    <w:rsid w:val="00C57EB4"/>
    <w:rsid w:val="00C633DF"/>
    <w:rsid w:val="00C72E3F"/>
    <w:rsid w:val="00C82F9A"/>
    <w:rsid w:val="00C83258"/>
    <w:rsid w:val="00C84FBD"/>
    <w:rsid w:val="00C90708"/>
    <w:rsid w:val="00CA41B5"/>
    <w:rsid w:val="00CB0F17"/>
    <w:rsid w:val="00CB2188"/>
    <w:rsid w:val="00CB34A6"/>
    <w:rsid w:val="00CB70C8"/>
    <w:rsid w:val="00CC253D"/>
    <w:rsid w:val="00CC4050"/>
    <w:rsid w:val="00CC50DD"/>
    <w:rsid w:val="00CE2328"/>
    <w:rsid w:val="00CE2BBD"/>
    <w:rsid w:val="00CE387A"/>
    <w:rsid w:val="00CE3D16"/>
    <w:rsid w:val="00CE7EE7"/>
    <w:rsid w:val="00CF48AA"/>
    <w:rsid w:val="00D00527"/>
    <w:rsid w:val="00D11D97"/>
    <w:rsid w:val="00D16627"/>
    <w:rsid w:val="00D21157"/>
    <w:rsid w:val="00D3386B"/>
    <w:rsid w:val="00D42DE0"/>
    <w:rsid w:val="00D56D3A"/>
    <w:rsid w:val="00D67066"/>
    <w:rsid w:val="00D74CB8"/>
    <w:rsid w:val="00D75B4A"/>
    <w:rsid w:val="00D8209E"/>
    <w:rsid w:val="00D84D32"/>
    <w:rsid w:val="00D84E5D"/>
    <w:rsid w:val="00D905ED"/>
    <w:rsid w:val="00D944C2"/>
    <w:rsid w:val="00DA775F"/>
    <w:rsid w:val="00DB5BC8"/>
    <w:rsid w:val="00DC0530"/>
    <w:rsid w:val="00DC2C10"/>
    <w:rsid w:val="00DC6291"/>
    <w:rsid w:val="00DC77D7"/>
    <w:rsid w:val="00DE10D3"/>
    <w:rsid w:val="00DE305D"/>
    <w:rsid w:val="00DE4128"/>
    <w:rsid w:val="00DE4BE2"/>
    <w:rsid w:val="00DE5AB9"/>
    <w:rsid w:val="00DF07D1"/>
    <w:rsid w:val="00DF169F"/>
    <w:rsid w:val="00DF7434"/>
    <w:rsid w:val="00DF74B4"/>
    <w:rsid w:val="00E01789"/>
    <w:rsid w:val="00E031B6"/>
    <w:rsid w:val="00E04BAA"/>
    <w:rsid w:val="00E11131"/>
    <w:rsid w:val="00E13052"/>
    <w:rsid w:val="00E15917"/>
    <w:rsid w:val="00E315E2"/>
    <w:rsid w:val="00E324F9"/>
    <w:rsid w:val="00E32BE8"/>
    <w:rsid w:val="00E3603A"/>
    <w:rsid w:val="00E364C7"/>
    <w:rsid w:val="00E36FAF"/>
    <w:rsid w:val="00E4216C"/>
    <w:rsid w:val="00E452C0"/>
    <w:rsid w:val="00E46CC9"/>
    <w:rsid w:val="00E4748E"/>
    <w:rsid w:val="00E538B8"/>
    <w:rsid w:val="00E54005"/>
    <w:rsid w:val="00E563DD"/>
    <w:rsid w:val="00E70804"/>
    <w:rsid w:val="00E75ACF"/>
    <w:rsid w:val="00E86C0F"/>
    <w:rsid w:val="00E90D7A"/>
    <w:rsid w:val="00E913D8"/>
    <w:rsid w:val="00E92C36"/>
    <w:rsid w:val="00E974EB"/>
    <w:rsid w:val="00E97BC2"/>
    <w:rsid w:val="00EA1D81"/>
    <w:rsid w:val="00EA4348"/>
    <w:rsid w:val="00EB05A0"/>
    <w:rsid w:val="00EB39BB"/>
    <w:rsid w:val="00EC2FB8"/>
    <w:rsid w:val="00EC5E70"/>
    <w:rsid w:val="00EC6DF6"/>
    <w:rsid w:val="00EC7284"/>
    <w:rsid w:val="00ED001E"/>
    <w:rsid w:val="00EE2AC7"/>
    <w:rsid w:val="00EF0053"/>
    <w:rsid w:val="00EF47E8"/>
    <w:rsid w:val="00F00300"/>
    <w:rsid w:val="00F04CDB"/>
    <w:rsid w:val="00F1065D"/>
    <w:rsid w:val="00F12EFD"/>
    <w:rsid w:val="00F14255"/>
    <w:rsid w:val="00F306B2"/>
    <w:rsid w:val="00F33861"/>
    <w:rsid w:val="00F372DD"/>
    <w:rsid w:val="00F40AF0"/>
    <w:rsid w:val="00F42805"/>
    <w:rsid w:val="00F446B1"/>
    <w:rsid w:val="00F503F2"/>
    <w:rsid w:val="00F512CE"/>
    <w:rsid w:val="00F53D15"/>
    <w:rsid w:val="00F5766C"/>
    <w:rsid w:val="00F622C8"/>
    <w:rsid w:val="00F64D49"/>
    <w:rsid w:val="00F70593"/>
    <w:rsid w:val="00F8098D"/>
    <w:rsid w:val="00FA1DFB"/>
    <w:rsid w:val="00FA5641"/>
    <w:rsid w:val="00FA6DD6"/>
    <w:rsid w:val="00FC69FA"/>
    <w:rsid w:val="00FC7491"/>
    <w:rsid w:val="00FD098D"/>
    <w:rsid w:val="00FD38CE"/>
    <w:rsid w:val="00FE06D7"/>
    <w:rsid w:val="00FE5FED"/>
    <w:rsid w:val="00FE66CA"/>
    <w:rsid w:val="00FF399B"/>
    <w:rsid w:val="00FF7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322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03220"/>
    <w:pPr>
      <w:keepNext/>
      <w:outlineLvl w:val="0"/>
    </w:pPr>
    <w:rPr>
      <w:sz w:val="28"/>
      <w:szCs w:val="20"/>
    </w:rPr>
  </w:style>
  <w:style w:type="paragraph" w:styleId="Nagwek3">
    <w:name w:val="heading 3"/>
    <w:basedOn w:val="Normalny"/>
    <w:next w:val="Normalny"/>
    <w:qFormat/>
    <w:rsid w:val="007575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A03220"/>
    <w:pPr>
      <w:keepNext/>
      <w:outlineLvl w:val="3"/>
    </w:pPr>
    <w:rPr>
      <w:sz w:val="26"/>
      <w:szCs w:val="20"/>
    </w:rPr>
  </w:style>
  <w:style w:type="paragraph" w:styleId="Nagwek6">
    <w:name w:val="heading 6"/>
    <w:basedOn w:val="Normalny"/>
    <w:next w:val="Normalny"/>
    <w:link w:val="Nagwek6Znak"/>
    <w:qFormat/>
    <w:rsid w:val="00A03220"/>
    <w:pPr>
      <w:keepNext/>
      <w:jc w:val="both"/>
      <w:outlineLvl w:val="5"/>
    </w:pPr>
    <w:rPr>
      <w:b/>
    </w:rPr>
  </w:style>
  <w:style w:type="paragraph" w:styleId="Nagwek7">
    <w:name w:val="heading 7"/>
    <w:basedOn w:val="Normalny"/>
    <w:next w:val="Normalny"/>
    <w:qFormat/>
    <w:rsid w:val="002330CD"/>
    <w:pPr>
      <w:spacing w:before="240" w:after="60"/>
      <w:outlineLvl w:val="6"/>
    </w:pPr>
  </w:style>
  <w:style w:type="paragraph" w:styleId="Nagwek9">
    <w:name w:val="heading 9"/>
    <w:basedOn w:val="Normalny"/>
    <w:next w:val="Normalny"/>
    <w:qFormat/>
    <w:rsid w:val="002330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03220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A03220"/>
    <w:rPr>
      <w:sz w:val="28"/>
      <w:szCs w:val="20"/>
    </w:rPr>
  </w:style>
  <w:style w:type="paragraph" w:styleId="Tekstpodstawowy">
    <w:name w:val="Body Text"/>
    <w:basedOn w:val="Normalny"/>
    <w:rsid w:val="00A03220"/>
    <w:pPr>
      <w:spacing w:line="360" w:lineRule="auto"/>
    </w:pPr>
    <w:rPr>
      <w:b/>
      <w:sz w:val="28"/>
      <w:szCs w:val="20"/>
    </w:rPr>
  </w:style>
  <w:style w:type="paragraph" w:customStyle="1" w:styleId="ZnakZnak1">
    <w:name w:val="Znak Znak1"/>
    <w:basedOn w:val="Normalny"/>
    <w:rsid w:val="00A03220"/>
    <w:rPr>
      <w:rFonts w:ascii="Arial" w:hAnsi="Arial" w:cs="Arial"/>
    </w:rPr>
  </w:style>
  <w:style w:type="paragraph" w:styleId="Stopka">
    <w:name w:val="footer"/>
    <w:basedOn w:val="Normalny"/>
    <w:rsid w:val="000F5EC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F5ECD"/>
  </w:style>
  <w:style w:type="paragraph" w:styleId="Tekstdymka">
    <w:name w:val="Balloon Text"/>
    <w:basedOn w:val="Normalny"/>
    <w:semiHidden/>
    <w:rsid w:val="001F4373"/>
    <w:rPr>
      <w:rFonts w:ascii="Tahoma" w:hAnsi="Tahoma" w:cs="Tahoma"/>
      <w:sz w:val="16"/>
      <w:szCs w:val="16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9458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rsid w:val="00CB34A6"/>
    <w:rPr>
      <w:strike w:val="0"/>
      <w:dstrike w:val="0"/>
      <w:color w:val="B8001A"/>
      <w:u w:val="none"/>
      <w:effect w:val="none"/>
    </w:rPr>
  </w:style>
  <w:style w:type="paragraph" w:styleId="Tekstpodstawowywcity3">
    <w:name w:val="Body Text Indent 3"/>
    <w:basedOn w:val="Normalny"/>
    <w:rsid w:val="002330CD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rsid w:val="002330CD"/>
    <w:pPr>
      <w:spacing w:after="120" w:line="480" w:lineRule="auto"/>
      <w:ind w:left="283"/>
    </w:pPr>
  </w:style>
  <w:style w:type="paragraph" w:styleId="Tytu">
    <w:name w:val="Title"/>
    <w:basedOn w:val="Normalny"/>
    <w:qFormat/>
    <w:rsid w:val="002330CD"/>
    <w:pPr>
      <w:jc w:val="center"/>
    </w:pPr>
    <w:rPr>
      <w:sz w:val="28"/>
    </w:rPr>
  </w:style>
  <w:style w:type="paragraph" w:customStyle="1" w:styleId="Nagwekbazowy">
    <w:name w:val="Nagłówek bazowy"/>
    <w:basedOn w:val="Tekstpodstawowy"/>
    <w:next w:val="Tekstpodstawowy"/>
    <w:uiPriority w:val="99"/>
    <w:rsid w:val="002330CD"/>
    <w:pPr>
      <w:keepNext/>
      <w:keepLines/>
      <w:spacing w:line="240" w:lineRule="atLeast"/>
    </w:pPr>
    <w:rPr>
      <w:b w:val="0"/>
      <w:kern w:val="20"/>
      <w:sz w:val="22"/>
    </w:rPr>
  </w:style>
  <w:style w:type="paragraph" w:customStyle="1" w:styleId="AKAPIT">
    <w:name w:val="AKAPIT"/>
    <w:basedOn w:val="Normalny"/>
    <w:rsid w:val="002330CD"/>
    <w:pPr>
      <w:spacing w:before="60" w:line="360" w:lineRule="auto"/>
      <w:jc w:val="both"/>
    </w:pPr>
    <w:rPr>
      <w:rFonts w:ascii="Arial" w:hAnsi="Arial" w:cs="Arial"/>
      <w:szCs w:val="20"/>
    </w:rPr>
  </w:style>
  <w:style w:type="character" w:styleId="Pogrubienie">
    <w:name w:val="Strong"/>
    <w:qFormat/>
    <w:rsid w:val="002330CD"/>
    <w:rPr>
      <w:b/>
      <w:bCs/>
    </w:rPr>
  </w:style>
  <w:style w:type="paragraph" w:customStyle="1" w:styleId="tytu0">
    <w:name w:val="tytu"/>
    <w:basedOn w:val="Normalny"/>
    <w:rsid w:val="002330CD"/>
    <w:pPr>
      <w:spacing w:before="100" w:beforeAutospacing="1" w:after="100" w:afterAutospacing="1"/>
    </w:pPr>
  </w:style>
  <w:style w:type="paragraph" w:customStyle="1" w:styleId="Standardowywlewo">
    <w:name w:val="Standardowy w lewo"/>
    <w:basedOn w:val="Normalny"/>
    <w:rsid w:val="00C03E98"/>
    <w:pPr>
      <w:jc w:val="both"/>
    </w:pPr>
    <w:rPr>
      <w:rFonts w:eastAsia="Calibri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2E17CE"/>
    <w:rPr>
      <w:rFonts w:ascii="Courier New" w:hAnsi="Courier New" w:cs="Courier New"/>
      <w:sz w:val="20"/>
      <w:szCs w:val="20"/>
    </w:rPr>
  </w:style>
  <w:style w:type="paragraph" w:styleId="Tekstpodstawowy3">
    <w:name w:val="Body Text 3"/>
    <w:basedOn w:val="Normalny"/>
    <w:link w:val="Tekstpodstawowy3Znak"/>
    <w:rsid w:val="00351B6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51B63"/>
    <w:rPr>
      <w:sz w:val="16"/>
      <w:szCs w:val="16"/>
    </w:rPr>
  </w:style>
  <w:style w:type="character" w:styleId="Uwydatnienie">
    <w:name w:val="Emphasis"/>
    <w:qFormat/>
    <w:rsid w:val="00CB70C8"/>
    <w:rPr>
      <w:i/>
      <w:iCs/>
    </w:rPr>
  </w:style>
  <w:style w:type="paragraph" w:styleId="Tekstprzypisudolnego">
    <w:name w:val="footnote text"/>
    <w:basedOn w:val="Normalny"/>
    <w:link w:val="TekstprzypisudolnegoZnak"/>
    <w:rsid w:val="007C773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C7737"/>
  </w:style>
  <w:style w:type="character" w:styleId="Odwoanieprzypisudolnego">
    <w:name w:val="footnote reference"/>
    <w:uiPriority w:val="99"/>
    <w:unhideWhenUsed/>
    <w:rsid w:val="007C7737"/>
    <w:rPr>
      <w:rFonts w:ascii="Times New Roman" w:hAnsi="Times New Roman" w:cs="Times New Roman" w:hint="default"/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D74CB8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semiHidden/>
    <w:unhideWhenUsed/>
    <w:rsid w:val="00354F0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54F0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54F0C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54F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54F0C"/>
    <w:rPr>
      <w:b/>
      <w:bCs/>
    </w:rPr>
  </w:style>
  <w:style w:type="character" w:customStyle="1" w:styleId="Nagwek6Znak">
    <w:name w:val="Nagłówek 6 Znak"/>
    <w:basedOn w:val="Domylnaczcionkaakapitu"/>
    <w:link w:val="Nagwek6"/>
    <w:rsid w:val="001F10D5"/>
    <w:rPr>
      <w:b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1F10D5"/>
  </w:style>
  <w:style w:type="character" w:customStyle="1" w:styleId="Tekstpodstawowy2Znak">
    <w:name w:val="Tekst podstawowy 2 Znak"/>
    <w:basedOn w:val="Domylnaczcionkaakapitu"/>
    <w:link w:val="Tekstpodstawowy2"/>
    <w:rsid w:val="001F10D5"/>
    <w:rPr>
      <w:sz w:val="28"/>
    </w:rPr>
  </w:style>
  <w:style w:type="character" w:customStyle="1" w:styleId="czeinternetowe">
    <w:name w:val="Łącze internetowe"/>
    <w:uiPriority w:val="99"/>
    <w:rsid w:val="00786A38"/>
    <w:rPr>
      <w:color w:val="0000FF"/>
      <w:u w:val="singl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86A38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322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03220"/>
    <w:pPr>
      <w:keepNext/>
      <w:outlineLvl w:val="0"/>
    </w:pPr>
    <w:rPr>
      <w:sz w:val="28"/>
      <w:szCs w:val="20"/>
    </w:rPr>
  </w:style>
  <w:style w:type="paragraph" w:styleId="Nagwek3">
    <w:name w:val="heading 3"/>
    <w:basedOn w:val="Normalny"/>
    <w:next w:val="Normalny"/>
    <w:qFormat/>
    <w:rsid w:val="007575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A03220"/>
    <w:pPr>
      <w:keepNext/>
      <w:outlineLvl w:val="3"/>
    </w:pPr>
    <w:rPr>
      <w:sz w:val="26"/>
      <w:szCs w:val="20"/>
    </w:rPr>
  </w:style>
  <w:style w:type="paragraph" w:styleId="Nagwek6">
    <w:name w:val="heading 6"/>
    <w:basedOn w:val="Normalny"/>
    <w:next w:val="Normalny"/>
    <w:link w:val="Nagwek6Znak"/>
    <w:qFormat/>
    <w:rsid w:val="00A03220"/>
    <w:pPr>
      <w:keepNext/>
      <w:jc w:val="both"/>
      <w:outlineLvl w:val="5"/>
    </w:pPr>
    <w:rPr>
      <w:b/>
    </w:rPr>
  </w:style>
  <w:style w:type="paragraph" w:styleId="Nagwek7">
    <w:name w:val="heading 7"/>
    <w:basedOn w:val="Normalny"/>
    <w:next w:val="Normalny"/>
    <w:qFormat/>
    <w:rsid w:val="002330CD"/>
    <w:pPr>
      <w:spacing w:before="240" w:after="60"/>
      <w:outlineLvl w:val="6"/>
    </w:pPr>
  </w:style>
  <w:style w:type="paragraph" w:styleId="Nagwek9">
    <w:name w:val="heading 9"/>
    <w:basedOn w:val="Normalny"/>
    <w:next w:val="Normalny"/>
    <w:qFormat/>
    <w:rsid w:val="002330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03220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A03220"/>
    <w:rPr>
      <w:sz w:val="28"/>
      <w:szCs w:val="20"/>
    </w:rPr>
  </w:style>
  <w:style w:type="paragraph" w:styleId="Tekstpodstawowy">
    <w:name w:val="Body Text"/>
    <w:basedOn w:val="Normalny"/>
    <w:rsid w:val="00A03220"/>
    <w:pPr>
      <w:spacing w:line="360" w:lineRule="auto"/>
    </w:pPr>
    <w:rPr>
      <w:b/>
      <w:sz w:val="28"/>
      <w:szCs w:val="20"/>
    </w:rPr>
  </w:style>
  <w:style w:type="paragraph" w:customStyle="1" w:styleId="ZnakZnak1">
    <w:name w:val="Znak Znak1"/>
    <w:basedOn w:val="Normalny"/>
    <w:rsid w:val="00A03220"/>
    <w:rPr>
      <w:rFonts w:ascii="Arial" w:hAnsi="Arial" w:cs="Arial"/>
    </w:rPr>
  </w:style>
  <w:style w:type="paragraph" w:styleId="Stopka">
    <w:name w:val="footer"/>
    <w:basedOn w:val="Normalny"/>
    <w:rsid w:val="000F5EC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F5ECD"/>
  </w:style>
  <w:style w:type="paragraph" w:styleId="Tekstdymka">
    <w:name w:val="Balloon Text"/>
    <w:basedOn w:val="Normalny"/>
    <w:semiHidden/>
    <w:rsid w:val="001F4373"/>
    <w:rPr>
      <w:rFonts w:ascii="Tahoma" w:hAnsi="Tahoma" w:cs="Tahoma"/>
      <w:sz w:val="16"/>
      <w:szCs w:val="16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9458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rsid w:val="00CB34A6"/>
    <w:rPr>
      <w:strike w:val="0"/>
      <w:dstrike w:val="0"/>
      <w:color w:val="B8001A"/>
      <w:u w:val="none"/>
      <w:effect w:val="none"/>
    </w:rPr>
  </w:style>
  <w:style w:type="paragraph" w:styleId="Tekstpodstawowywcity3">
    <w:name w:val="Body Text Indent 3"/>
    <w:basedOn w:val="Normalny"/>
    <w:rsid w:val="002330CD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rsid w:val="002330CD"/>
    <w:pPr>
      <w:spacing w:after="120" w:line="480" w:lineRule="auto"/>
      <w:ind w:left="283"/>
    </w:pPr>
  </w:style>
  <w:style w:type="paragraph" w:styleId="Tytu">
    <w:name w:val="Title"/>
    <w:basedOn w:val="Normalny"/>
    <w:qFormat/>
    <w:rsid w:val="002330CD"/>
    <w:pPr>
      <w:jc w:val="center"/>
    </w:pPr>
    <w:rPr>
      <w:sz w:val="28"/>
    </w:rPr>
  </w:style>
  <w:style w:type="paragraph" w:customStyle="1" w:styleId="Nagwekbazowy">
    <w:name w:val="Nagłówek bazowy"/>
    <w:basedOn w:val="Tekstpodstawowy"/>
    <w:next w:val="Tekstpodstawowy"/>
    <w:uiPriority w:val="99"/>
    <w:rsid w:val="002330CD"/>
    <w:pPr>
      <w:keepNext/>
      <w:keepLines/>
      <w:spacing w:line="240" w:lineRule="atLeast"/>
    </w:pPr>
    <w:rPr>
      <w:b w:val="0"/>
      <w:kern w:val="20"/>
      <w:sz w:val="22"/>
    </w:rPr>
  </w:style>
  <w:style w:type="paragraph" w:customStyle="1" w:styleId="AKAPIT">
    <w:name w:val="AKAPIT"/>
    <w:basedOn w:val="Normalny"/>
    <w:rsid w:val="002330CD"/>
    <w:pPr>
      <w:spacing w:before="60" w:line="360" w:lineRule="auto"/>
      <w:jc w:val="both"/>
    </w:pPr>
    <w:rPr>
      <w:rFonts w:ascii="Arial" w:hAnsi="Arial" w:cs="Arial"/>
      <w:szCs w:val="20"/>
    </w:rPr>
  </w:style>
  <w:style w:type="character" w:styleId="Pogrubienie">
    <w:name w:val="Strong"/>
    <w:qFormat/>
    <w:rsid w:val="002330CD"/>
    <w:rPr>
      <w:b/>
      <w:bCs/>
    </w:rPr>
  </w:style>
  <w:style w:type="paragraph" w:customStyle="1" w:styleId="tytu0">
    <w:name w:val="tytu"/>
    <w:basedOn w:val="Normalny"/>
    <w:rsid w:val="002330CD"/>
    <w:pPr>
      <w:spacing w:before="100" w:beforeAutospacing="1" w:after="100" w:afterAutospacing="1"/>
    </w:pPr>
  </w:style>
  <w:style w:type="paragraph" w:customStyle="1" w:styleId="Standardowywlewo">
    <w:name w:val="Standardowy w lewo"/>
    <w:basedOn w:val="Normalny"/>
    <w:rsid w:val="00C03E98"/>
    <w:pPr>
      <w:jc w:val="both"/>
    </w:pPr>
    <w:rPr>
      <w:rFonts w:eastAsia="Calibri"/>
      <w:sz w:val="20"/>
      <w:szCs w:val="20"/>
    </w:rPr>
  </w:style>
  <w:style w:type="paragraph" w:styleId="Zwykytekst">
    <w:name w:val="Plain Text"/>
    <w:basedOn w:val="Normalny"/>
    <w:rsid w:val="002E17CE"/>
    <w:rPr>
      <w:rFonts w:ascii="Courier New" w:hAnsi="Courier New" w:cs="Courier New"/>
      <w:sz w:val="20"/>
      <w:szCs w:val="20"/>
    </w:rPr>
  </w:style>
  <w:style w:type="paragraph" w:styleId="Tekstpodstawowy3">
    <w:name w:val="Body Text 3"/>
    <w:basedOn w:val="Normalny"/>
    <w:link w:val="Tekstpodstawowy3Znak"/>
    <w:rsid w:val="00351B6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51B63"/>
    <w:rPr>
      <w:sz w:val="16"/>
      <w:szCs w:val="16"/>
    </w:rPr>
  </w:style>
  <w:style w:type="character" w:styleId="Uwydatnienie">
    <w:name w:val="Emphasis"/>
    <w:qFormat/>
    <w:rsid w:val="00CB70C8"/>
    <w:rPr>
      <w:i/>
      <w:iCs/>
    </w:rPr>
  </w:style>
  <w:style w:type="paragraph" w:styleId="Tekstprzypisudolnego">
    <w:name w:val="footnote text"/>
    <w:basedOn w:val="Normalny"/>
    <w:link w:val="TekstprzypisudolnegoZnak"/>
    <w:rsid w:val="007C773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C7737"/>
  </w:style>
  <w:style w:type="character" w:styleId="Odwoanieprzypisudolnego">
    <w:name w:val="footnote reference"/>
    <w:uiPriority w:val="99"/>
    <w:unhideWhenUsed/>
    <w:rsid w:val="007C7737"/>
    <w:rPr>
      <w:rFonts w:ascii="Times New Roman" w:hAnsi="Times New Roman" w:cs="Times New Roman" w:hint="default"/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D74CB8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semiHidden/>
    <w:unhideWhenUsed/>
    <w:rsid w:val="00354F0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54F0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54F0C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54F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54F0C"/>
    <w:rPr>
      <w:b/>
      <w:bCs/>
    </w:rPr>
  </w:style>
  <w:style w:type="character" w:customStyle="1" w:styleId="Nagwek6Znak">
    <w:name w:val="Nagłówek 6 Znak"/>
    <w:basedOn w:val="Domylnaczcionkaakapitu"/>
    <w:link w:val="Nagwek6"/>
    <w:rsid w:val="001F10D5"/>
    <w:rPr>
      <w:b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1F10D5"/>
  </w:style>
  <w:style w:type="character" w:customStyle="1" w:styleId="Tekstpodstawowy2Znak">
    <w:name w:val="Tekst podstawowy 2 Znak"/>
    <w:basedOn w:val="Domylnaczcionkaakapitu"/>
    <w:link w:val="Tekstpodstawowy2"/>
    <w:rsid w:val="001F10D5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platformazakupowa.pl/pn/onkol_kielce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latformazakupowa.pl/pn/onkol_kielce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/pn/onkol_kielc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strona/45-instrukcje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/pn/onkol_kielce" TargetMode="External"/><Relationship Id="rId23" Type="http://schemas.microsoft.com/office/2011/relationships/commentsExtended" Target="commentsExtended.xml"/><Relationship Id="rId10" Type="http://schemas.openxmlformats.org/officeDocument/2006/relationships/hyperlink" Target="http://platformazakupowa.pl/pn/onkol_kielc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nkol.kielce.pl/" TargetMode="External"/><Relationship Id="rId14" Type="http://schemas.openxmlformats.org/officeDocument/2006/relationships/hyperlink" Target="http://platformazakupowa.pl/pn/onkol_kielce" TargetMode="Externa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50A4A-1DB5-41B6-B036-BA37E1D18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10</Pages>
  <Words>4037</Words>
  <Characters>24228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</Company>
  <LinksUpToDate>false</LinksUpToDate>
  <CharactersWithSpaces>28209</CharactersWithSpaces>
  <SharedDoc>false</SharedDoc>
  <HLinks>
    <vt:vector size="6" baseType="variant">
      <vt:variant>
        <vt:i4>7077999</vt:i4>
      </vt:variant>
      <vt:variant>
        <vt:i4>0</vt:i4>
      </vt:variant>
      <vt:variant>
        <vt:i4>0</vt:i4>
      </vt:variant>
      <vt:variant>
        <vt:i4>5</vt:i4>
      </vt:variant>
      <vt:variant>
        <vt:lpwstr>http://www.onkol.kielce.pl/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annamo</dc:creator>
  <cp:lastModifiedBy>Justyna Sidor</cp:lastModifiedBy>
  <cp:revision>49</cp:revision>
  <cp:lastPrinted>2022-01-04T10:29:00Z</cp:lastPrinted>
  <dcterms:created xsi:type="dcterms:W3CDTF">2022-01-04T07:35:00Z</dcterms:created>
  <dcterms:modified xsi:type="dcterms:W3CDTF">2022-01-04T12:41:00Z</dcterms:modified>
</cp:coreProperties>
</file>