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78E4" w14:textId="3E19684B" w:rsidR="00B82EF1" w:rsidRDefault="00B82EF1" w:rsidP="00B03626">
      <w:pPr>
        <w:pStyle w:val="rozdzia"/>
        <w:jc w:val="left"/>
        <w:rPr>
          <w:sz w:val="22"/>
          <w:szCs w:val="22"/>
        </w:rPr>
      </w:pPr>
    </w:p>
    <w:p w14:paraId="602D37CF" w14:textId="77777777" w:rsidR="00165C8F" w:rsidRPr="00165C8F" w:rsidRDefault="00165C8F" w:rsidP="00165C8F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165C8F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6B0AB01A" wp14:editId="1412B50F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881380"/>
                <wp:effectExtent l="0" t="0" r="23495" b="13970"/>
                <wp:wrapTight wrapText="bothSides">
                  <wp:wrapPolygon edited="0">
                    <wp:start x="0" y="0"/>
                    <wp:lineTo x="0" y="21476"/>
                    <wp:lineTo x="21616" y="21476"/>
                    <wp:lineTo x="21616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881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6E0B2" w14:textId="77777777" w:rsidR="00165C8F" w:rsidRDefault="00165C8F" w:rsidP="00165C8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2A6D39E" w14:textId="77777777" w:rsidR="00165C8F" w:rsidRPr="00DC509D" w:rsidRDefault="00165C8F" w:rsidP="00165C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Wykonawcy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ykonawcy wspólnie ubiegającego się o udzielenie zamówienia </w:t>
                            </w:r>
                          </w:p>
                          <w:p w14:paraId="05115521" w14:textId="77777777" w:rsidR="00165C8F" w:rsidRPr="00DC509D" w:rsidRDefault="00165C8F" w:rsidP="00165C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DOTYCZĄCE PRZESŁANEK WYKLUCZENIA Z ART. 5K ROZPORZĄDZENIA 833/2014 ORAZ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04FB88DE" w14:textId="77777777" w:rsidR="00165C8F" w:rsidRPr="00A92C98" w:rsidRDefault="00165C8F" w:rsidP="00165C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AB01A" id="Pole tekstowe 3" o:spid="_x0000_s1027" type="#_x0000_t202" style="position:absolute;left:0;text-align:left;margin-left:0;margin-top:20.25pt;width:481.15pt;height:69.4pt;z-index:25167155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" fillcolor="silver" strokeweight=".5pt">
                <v:textbox inset="7.45pt,3.85pt,7.45pt,3.85pt">
                  <w:txbxContent>
                    <w:p w14:paraId="12C6E0B2" w14:textId="77777777" w:rsidR="00165C8F" w:rsidRDefault="00165C8F" w:rsidP="00165C8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2A6D39E" w14:textId="77777777" w:rsidR="00165C8F" w:rsidRPr="00DC509D" w:rsidRDefault="00165C8F" w:rsidP="00165C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Wykonawcy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ykonawcy wspólnie ubiegającego się o udzielenie zamówienia </w:t>
                      </w:r>
                    </w:p>
                    <w:p w14:paraId="05115521" w14:textId="77777777" w:rsidR="00165C8F" w:rsidRPr="00DC509D" w:rsidRDefault="00165C8F" w:rsidP="00165C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DOTYCZĄCE PRZESŁANEK WYKLUCZENIA Z ART. 5K ROZPORZĄDZENIA 833/2014 ORAZ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04FB88DE" w14:textId="77777777" w:rsidR="00165C8F" w:rsidRPr="00A92C98" w:rsidRDefault="00165C8F" w:rsidP="00165C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1 ustawy </w:t>
                      </w:r>
                      <w:proofErr w:type="spellStart"/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65C8F">
        <w:rPr>
          <w:rFonts w:asciiTheme="minorHAnsi" w:hAnsiTheme="minorHAnsi" w:cstheme="minorHAnsi"/>
          <w:b/>
          <w:sz w:val="18"/>
          <w:szCs w:val="18"/>
        </w:rPr>
        <w:t>ZAŁĄCZNIK NR 2A DO SIWZ (WZÓR)</w:t>
      </w:r>
    </w:p>
    <w:p w14:paraId="41C2DA6A" w14:textId="77777777" w:rsidR="00165C8F" w:rsidRPr="00791A90" w:rsidRDefault="00165C8F" w:rsidP="00165C8F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791A90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6B41E2A8" w14:textId="77777777" w:rsidR="00165C8F" w:rsidRDefault="00165C8F" w:rsidP="00165C8F">
      <w:pPr>
        <w:ind w:left="3540" w:firstLine="708"/>
        <w:rPr>
          <w:b/>
          <w:sz w:val="18"/>
          <w:szCs w:val="18"/>
        </w:rPr>
      </w:pPr>
    </w:p>
    <w:p w14:paraId="59A1322D" w14:textId="77777777" w:rsidR="00165C8F" w:rsidRDefault="00165C8F" w:rsidP="00165C8F">
      <w:pPr>
        <w:rPr>
          <w:b/>
          <w:sz w:val="18"/>
          <w:szCs w:val="18"/>
        </w:rPr>
      </w:pPr>
    </w:p>
    <w:p w14:paraId="180EDEF6" w14:textId="77777777" w:rsidR="00165C8F" w:rsidRPr="00DC509D" w:rsidRDefault="00165C8F" w:rsidP="00165C8F">
      <w:pPr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DC509D">
        <w:rPr>
          <w:rFonts w:asciiTheme="minorHAnsi" w:hAnsiTheme="minorHAnsi" w:cstheme="minorHAnsi"/>
          <w:sz w:val="18"/>
          <w:szCs w:val="18"/>
        </w:rPr>
        <w:t>Szpitale Tczewskie S.A., ul. 30-go Stycznia 57/58, 83-110 Tczew.</w:t>
      </w:r>
    </w:p>
    <w:p w14:paraId="0D8C4B74" w14:textId="77777777" w:rsidR="00165C8F" w:rsidRPr="00DC509D" w:rsidRDefault="00165C8F" w:rsidP="00165C8F">
      <w:pPr>
        <w:rPr>
          <w:rFonts w:asciiTheme="minorHAnsi" w:hAnsiTheme="minorHAnsi" w:cstheme="minorHAnsi"/>
          <w:b/>
          <w:sz w:val="18"/>
          <w:szCs w:val="18"/>
        </w:rPr>
      </w:pPr>
    </w:p>
    <w:p w14:paraId="5A374A93" w14:textId="324E143C" w:rsidR="00165C8F" w:rsidRPr="00DC509D" w:rsidRDefault="00165C8F" w:rsidP="00165C8F">
      <w:pPr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1634D467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03C53595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PEŁNA NAZWA/FIRMA: _______________________________________________________</w:t>
      </w:r>
    </w:p>
    <w:p w14:paraId="3FA55784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451B3A3F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REPREZENTANT WYKONAWCY: _________________________________________________</w:t>
      </w:r>
    </w:p>
    <w:p w14:paraId="40964DD1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613416FA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26625CAC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268A02E2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179D6E1F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0D9662D2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DC509D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DC509D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5D59D7AC" w14:textId="77777777" w:rsidR="00165C8F" w:rsidRPr="00DC509D" w:rsidRDefault="00165C8F" w:rsidP="00165C8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AB3C2F7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A2894C6" w14:textId="77777777" w:rsidR="00EB2273" w:rsidRPr="006D6E63" w:rsidRDefault="00EB2273" w:rsidP="00EB2273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Na potrzeby postępowania o udzielenie zamówienia </w:t>
      </w:r>
      <w:r w:rsidRPr="00165C8F">
        <w:rPr>
          <w:rFonts w:asciiTheme="minorHAnsi" w:hAnsiTheme="minorHAnsi" w:cstheme="minorHAnsi"/>
          <w:sz w:val="18"/>
          <w:szCs w:val="18"/>
        </w:rPr>
        <w:t xml:space="preserve">publicznego nr </w:t>
      </w:r>
      <w:r w:rsidRPr="00165C8F">
        <w:rPr>
          <w:rFonts w:asciiTheme="minorHAnsi" w:hAnsiTheme="minorHAnsi" w:cstheme="minorHAnsi"/>
          <w:b/>
          <w:bCs/>
          <w:sz w:val="18"/>
          <w:szCs w:val="18"/>
        </w:rPr>
        <w:t>0</w:t>
      </w:r>
      <w:r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Pr="00165C8F">
        <w:rPr>
          <w:rFonts w:asciiTheme="minorHAnsi" w:hAnsiTheme="minorHAnsi" w:cstheme="minorHAnsi"/>
          <w:b/>
          <w:bCs/>
          <w:sz w:val="18"/>
          <w:szCs w:val="18"/>
        </w:rPr>
        <w:t>/PN/2022</w:t>
      </w:r>
      <w:r w:rsidRPr="00165C8F">
        <w:rPr>
          <w:rFonts w:asciiTheme="minorHAnsi" w:hAnsiTheme="minorHAnsi" w:cstheme="minorHAnsi"/>
          <w:sz w:val="18"/>
          <w:szCs w:val="18"/>
        </w:rPr>
        <w:t xml:space="preserve"> prowadzonego przez Szpitale Tczewskie S.A. </w:t>
      </w:r>
      <w:r w:rsidRPr="00165C8F">
        <w:rPr>
          <w:rFonts w:asciiTheme="minorHAnsi" w:hAnsiTheme="minorHAnsi" w:cstheme="minorHAnsi"/>
          <w:sz w:val="18"/>
          <w:szCs w:val="18"/>
        </w:rPr>
        <w:br/>
        <w:t xml:space="preserve">w Tczewie, na: </w:t>
      </w:r>
      <w:r w:rsidRPr="00102DBA">
        <w:rPr>
          <w:rFonts w:asciiTheme="minorHAnsi" w:hAnsiTheme="minorHAnsi" w:cstheme="minorHAnsi"/>
          <w:b/>
          <w:sz w:val="18"/>
          <w:szCs w:val="18"/>
        </w:rPr>
        <w:t>DOSTAWĘ PRODUKTÓW FARMACEUTYCZNYCH, MATERIAŁÓW SZEWNYCH, OPATRUNKÓW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02DBA">
        <w:rPr>
          <w:rFonts w:asciiTheme="minorHAnsi" w:hAnsiTheme="minorHAnsi" w:cstheme="minorHAnsi"/>
          <w:b/>
          <w:sz w:val="18"/>
          <w:szCs w:val="18"/>
        </w:rPr>
        <w:t xml:space="preserve">ORAZ </w:t>
      </w:r>
      <w:r>
        <w:rPr>
          <w:rFonts w:asciiTheme="minorHAnsi" w:hAnsiTheme="minorHAnsi" w:cstheme="minorHAnsi"/>
          <w:b/>
          <w:sz w:val="18"/>
          <w:szCs w:val="18"/>
        </w:rPr>
        <w:t>INNYCH</w:t>
      </w:r>
      <w:r w:rsidRPr="00102DBA">
        <w:rPr>
          <w:rFonts w:asciiTheme="minorHAnsi" w:hAnsiTheme="minorHAnsi" w:cstheme="minorHAnsi"/>
          <w:b/>
          <w:sz w:val="18"/>
          <w:szCs w:val="18"/>
        </w:rPr>
        <w:t xml:space="preserve"> ARTYKUŁÓW NA POTRZEBY MEDYCZNE ZAMAWIAJĄCEGO</w:t>
      </w:r>
      <w:r w:rsidRPr="00165C8F">
        <w:rPr>
          <w:rFonts w:asciiTheme="minorHAnsi" w:hAnsiTheme="minorHAnsi" w:cstheme="minorHAnsi"/>
          <w:b/>
          <w:sz w:val="18"/>
          <w:szCs w:val="18"/>
        </w:rPr>
        <w:t>,</w:t>
      </w:r>
      <w:r w:rsidRPr="00165C8F">
        <w:rPr>
          <w:rFonts w:asciiTheme="minorHAnsi" w:hAnsiTheme="minorHAnsi" w:cstheme="minorHAnsi"/>
          <w:sz w:val="18"/>
          <w:szCs w:val="18"/>
        </w:rPr>
        <w:t xml:space="preserve"> oświadczamy co następuje:</w:t>
      </w:r>
    </w:p>
    <w:p w14:paraId="103A18E5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1FD9B0E8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7D647218" w14:textId="77777777" w:rsidR="00165C8F" w:rsidRPr="00DC509D" w:rsidRDefault="00165C8F" w:rsidP="00165C8F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OŚWIADCZENIA DOTYCZĄCE WYKONAWCY:</w:t>
      </w:r>
    </w:p>
    <w:p w14:paraId="1179FD4E" w14:textId="77777777" w:rsidR="00165C8F" w:rsidRPr="00DC509D" w:rsidRDefault="00165C8F" w:rsidP="00165C8F">
      <w:pPr>
        <w:pStyle w:val="Akapitzlist"/>
        <w:numPr>
          <w:ilvl w:val="0"/>
          <w:numId w:val="8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</w:t>
      </w:r>
      <w:r>
        <w:rPr>
          <w:rFonts w:asciiTheme="minorHAnsi" w:hAnsiTheme="minorHAnsi" w:cstheme="minorHAnsi"/>
          <w:sz w:val="18"/>
          <w:szCs w:val="18"/>
        </w:rPr>
        <w:br/>
      </w:r>
      <w:r w:rsidRPr="00DC509D">
        <w:rPr>
          <w:rFonts w:asciiTheme="minorHAnsi" w:hAnsiTheme="minorHAnsi" w:cstheme="minorHAnsi"/>
          <w:sz w:val="18"/>
          <w:szCs w:val="18"/>
        </w:rPr>
        <w:t xml:space="preserve">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r>
        <w:rPr>
          <w:rFonts w:asciiTheme="minorHAnsi" w:hAnsiTheme="minorHAnsi" w:cstheme="minorHAnsi"/>
          <w:sz w:val="18"/>
          <w:szCs w:val="18"/>
        </w:rPr>
        <w:br/>
      </w:r>
      <w:r w:rsidRPr="00DC509D">
        <w:rPr>
          <w:rFonts w:asciiTheme="minorHAnsi" w:hAnsiTheme="minorHAnsi" w:cstheme="minorHAnsi"/>
          <w:sz w:val="18"/>
          <w:szCs w:val="18"/>
        </w:rPr>
        <w:t>str. 1), dalej: rozporządzenie 2022/576.</w:t>
      </w:r>
      <w:r w:rsidRPr="00DC509D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</w:p>
    <w:p w14:paraId="0FF7531C" w14:textId="77777777" w:rsidR="00165C8F" w:rsidRPr="00DC509D" w:rsidRDefault="00165C8F" w:rsidP="00165C8F">
      <w:pPr>
        <w:pStyle w:val="NormalnyWeb"/>
        <w:numPr>
          <w:ilvl w:val="0"/>
          <w:numId w:val="81"/>
        </w:numPr>
        <w:spacing w:before="0" w:beforeAutospacing="0" w:after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</w:t>
      </w:r>
      <w:r w:rsidRPr="00DC509D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</w:t>
      </w:r>
      <w:r w:rsidRPr="00DC509D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DC509D">
        <w:rPr>
          <w:rFonts w:asciiTheme="minorHAnsi" w:hAnsiTheme="minorHAnsi" w:cstheme="minorHAnsi"/>
          <w:color w:val="222222"/>
          <w:sz w:val="18"/>
          <w:szCs w:val="18"/>
        </w:rPr>
        <w:t>(Dz. U. poz. 835)</w:t>
      </w:r>
      <w:r w:rsidRPr="00DC509D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DC509D">
        <w:rPr>
          <w:rStyle w:val="Odwoanieprzypisudolnego"/>
          <w:rFonts w:asciiTheme="minorHAnsi" w:hAnsiTheme="minorHAnsi" w:cstheme="minorHAnsi"/>
          <w:color w:val="222222"/>
          <w:sz w:val="18"/>
          <w:szCs w:val="18"/>
        </w:rPr>
        <w:footnoteReference w:id="2"/>
      </w:r>
    </w:p>
    <w:p w14:paraId="1E3C0E60" w14:textId="77777777" w:rsidR="00165C8F" w:rsidRPr="00DC509D" w:rsidRDefault="00165C8F" w:rsidP="00165C8F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lastRenderedPageBreak/>
        <w:t xml:space="preserve">INFORMACJA DOTYCZĄCA POLEGANIA NA ZDOLNOŚCIACH LUB SYTUACJI PODMIOTU UDOSTĘPNIAJĄCEGO ZASOBY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DC509D">
        <w:rPr>
          <w:rFonts w:asciiTheme="minorHAnsi" w:hAnsiTheme="minorHAnsi" w:cstheme="minorHAnsi"/>
          <w:b/>
          <w:sz w:val="18"/>
          <w:szCs w:val="18"/>
        </w:rPr>
        <w:t>W ZAKRESIE ODPOWIADAJĄCYM PONAD 10% WARTOŚCI ZAMÓWIENIA</w:t>
      </w:r>
      <w:r w:rsidRPr="00DC509D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01002B02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1" w:name="_Hlk99016800"/>
      <w:r w:rsidRPr="00DC509D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DC509D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C509D">
        <w:rPr>
          <w:rFonts w:asciiTheme="minorHAnsi" w:hAnsiTheme="minorHAnsi" w:cstheme="minorHAnsi"/>
          <w:color w:val="0070C0"/>
          <w:sz w:val="18"/>
          <w:szCs w:val="18"/>
        </w:rPr>
        <w:t>]</w:t>
      </w:r>
      <w:bookmarkEnd w:id="1"/>
    </w:p>
    <w:p w14:paraId="7E7E8CB1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7E85F82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w celu wykazania spełniania warunków udziału w postępowaniu, określonych przez </w:t>
      </w:r>
      <w:r>
        <w:rPr>
          <w:rFonts w:asciiTheme="minorHAnsi" w:hAnsiTheme="minorHAnsi" w:cstheme="minorHAnsi"/>
          <w:sz w:val="18"/>
          <w:szCs w:val="18"/>
        </w:rPr>
        <w:t>Z</w:t>
      </w:r>
      <w:r w:rsidRPr="00DC509D">
        <w:rPr>
          <w:rFonts w:asciiTheme="minorHAnsi" w:hAnsiTheme="minorHAnsi" w:cstheme="minorHAnsi"/>
          <w:sz w:val="18"/>
          <w:szCs w:val="18"/>
        </w:rPr>
        <w:t>amawiającego w</w:t>
      </w:r>
      <w:r>
        <w:rPr>
          <w:rFonts w:asciiTheme="minorHAnsi" w:hAnsiTheme="minorHAnsi" w:cstheme="minorHAnsi"/>
          <w:sz w:val="18"/>
          <w:szCs w:val="18"/>
        </w:rPr>
        <w:t xml:space="preserve"> SWZ do niniejszego postępowania</w:t>
      </w:r>
      <w:r w:rsidRPr="00DC509D">
        <w:rPr>
          <w:rFonts w:asciiTheme="minorHAnsi" w:hAnsiTheme="minorHAnsi" w:cstheme="minorHAnsi"/>
          <w:sz w:val="18"/>
          <w:szCs w:val="18"/>
        </w:rPr>
        <w:t xml:space="preserve"> polegam na zdolnościach lub sytuacji następującego podmiotu udostępniającego zasoby: </w:t>
      </w:r>
      <w:bookmarkStart w:id="2" w:name="_Hlk99014455"/>
    </w:p>
    <w:p w14:paraId="08A4D153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FF217D" w14:textId="77777777" w:rsidR="00165C8F" w:rsidRDefault="00165C8F" w:rsidP="00165C8F">
      <w:pPr>
        <w:rPr>
          <w:rFonts w:asciiTheme="minorHAnsi" w:hAnsiTheme="minorHAnsi" w:cstheme="minorHAnsi"/>
          <w:sz w:val="18"/>
          <w:szCs w:val="18"/>
        </w:rPr>
      </w:pPr>
      <w:bookmarkStart w:id="3" w:name="_Hlk102979703"/>
      <w:bookmarkEnd w:id="2"/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791A90">
        <w:rPr>
          <w:rFonts w:asciiTheme="minorHAnsi" w:hAnsiTheme="minorHAnsi" w:cstheme="minorHAnsi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91A90">
        <w:rPr>
          <w:rFonts w:asciiTheme="minorHAnsi" w:hAnsiTheme="minorHAnsi" w:cstheme="minorHAnsi"/>
          <w:i/>
          <w:sz w:val="14"/>
          <w:szCs w:val="14"/>
        </w:rPr>
        <w:t>CEiDG</w:t>
      </w:r>
      <w:proofErr w:type="spellEnd"/>
      <w:r w:rsidRPr="00791A90">
        <w:rPr>
          <w:rFonts w:asciiTheme="minorHAnsi" w:hAnsiTheme="minorHAnsi" w:cstheme="minorHAnsi"/>
          <w:i/>
          <w:sz w:val="14"/>
          <w:szCs w:val="14"/>
        </w:rPr>
        <w:t>)</w:t>
      </w:r>
      <w:r w:rsidRPr="00791A90">
        <w:rPr>
          <w:rFonts w:asciiTheme="minorHAnsi" w:hAnsiTheme="minorHAnsi" w:cstheme="minorHAnsi"/>
          <w:sz w:val="14"/>
          <w:szCs w:val="14"/>
        </w:rPr>
        <w:t>,</w:t>
      </w:r>
      <w:bookmarkEnd w:id="3"/>
      <w:r w:rsidRPr="00DC509D">
        <w:rPr>
          <w:rFonts w:asciiTheme="minorHAnsi" w:hAnsiTheme="minorHAnsi" w:cstheme="minorHAnsi"/>
          <w:sz w:val="18"/>
          <w:szCs w:val="18"/>
        </w:rPr>
        <w:br/>
      </w:r>
    </w:p>
    <w:p w14:paraId="17B48511" w14:textId="77777777" w:rsidR="00165C8F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w następującym zakresie: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br/>
      </w:r>
      <w:r w:rsidRPr="00DC509D">
        <w:rPr>
          <w:rFonts w:asciiTheme="minorHAnsi" w:hAnsiTheme="minorHAnsi" w:cstheme="minorHAnsi"/>
          <w:i/>
          <w:sz w:val="18"/>
          <w:szCs w:val="18"/>
        </w:rPr>
        <w:t>(określić odpowiedni zakres udostępnianych zasobów dla wskazanego podmiotu)</w:t>
      </w:r>
      <w:r w:rsidRPr="00DC509D">
        <w:rPr>
          <w:rFonts w:asciiTheme="minorHAnsi" w:hAnsiTheme="minorHAnsi" w:cstheme="minorHAnsi"/>
          <w:iCs/>
          <w:sz w:val="18"/>
          <w:szCs w:val="18"/>
        </w:rPr>
        <w:t>,</w:t>
      </w:r>
      <w:r w:rsidRPr="00DC509D">
        <w:rPr>
          <w:rFonts w:asciiTheme="minorHAnsi" w:hAnsiTheme="minorHAnsi" w:cstheme="minorHAnsi"/>
          <w:i/>
          <w:sz w:val="18"/>
          <w:szCs w:val="18"/>
        </w:rPr>
        <w:br/>
      </w:r>
    </w:p>
    <w:p w14:paraId="036189B0" w14:textId="77777777" w:rsidR="00165C8F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co odpowiada ponad 10% wartości przedmiotowego zamówienia. </w:t>
      </w:r>
    </w:p>
    <w:p w14:paraId="4FEBD45E" w14:textId="77777777" w:rsidR="00165C8F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253EF32A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7B036400" w14:textId="77777777" w:rsidR="00165C8F" w:rsidRPr="00DC509D" w:rsidRDefault="00165C8F" w:rsidP="00165C8F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OŚWIADCZENIE DOTYCZĄCE PODWYKONAWCY, NA KTÓREGO PRZYPADA PONAD 10% WARTOŚCI ZAMÓWIENIA:</w:t>
      </w:r>
    </w:p>
    <w:p w14:paraId="4C205AB8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DC509D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C509D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10453577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A20C9EE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w stosunku do następującego podmiotu, będącego podwykonawcą, na którego przypada ponad 10% wartości zamówienia: </w:t>
      </w:r>
    </w:p>
    <w:p w14:paraId="66EF9609" w14:textId="77777777" w:rsidR="00165C8F" w:rsidRPr="00791A90" w:rsidRDefault="00165C8F" w:rsidP="00165C8F">
      <w:p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791A90">
        <w:rPr>
          <w:rFonts w:asciiTheme="minorHAnsi" w:hAnsiTheme="minorHAnsi" w:cstheme="minorHAnsi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91A90">
        <w:rPr>
          <w:rFonts w:asciiTheme="minorHAnsi" w:hAnsiTheme="minorHAnsi" w:cstheme="minorHAnsi"/>
          <w:i/>
          <w:sz w:val="14"/>
          <w:szCs w:val="14"/>
        </w:rPr>
        <w:t>CEiDG</w:t>
      </w:r>
      <w:proofErr w:type="spellEnd"/>
      <w:r w:rsidRPr="00791A90">
        <w:rPr>
          <w:rFonts w:asciiTheme="minorHAnsi" w:hAnsiTheme="minorHAnsi" w:cstheme="minorHAnsi"/>
          <w:i/>
          <w:sz w:val="14"/>
          <w:szCs w:val="14"/>
        </w:rPr>
        <w:t>)</w:t>
      </w:r>
      <w:r w:rsidRPr="00791A90">
        <w:rPr>
          <w:rFonts w:asciiTheme="minorHAnsi" w:hAnsiTheme="minorHAnsi" w:cstheme="minorHAnsi"/>
          <w:sz w:val="14"/>
          <w:szCs w:val="14"/>
        </w:rPr>
        <w:t>,</w:t>
      </w:r>
    </w:p>
    <w:p w14:paraId="105BCAAA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2C7A84BF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3435492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910664A" w14:textId="77777777" w:rsidR="00165C8F" w:rsidRPr="00DC509D" w:rsidRDefault="00165C8F" w:rsidP="00165C8F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OŚWIADCZENIE DOTYCZĄCE DOSTAWCY, NA KTÓREGO PRZYPADA PONAD 10% WARTOŚCI ZAMÓWIENIA:</w:t>
      </w:r>
    </w:p>
    <w:p w14:paraId="05310B77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DC509D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C509D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45917AF8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9275268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w stosunku do następującego podmiotu, będącego dostawcą, na którego przypada ponad 10% wartości zamówienia: </w:t>
      </w:r>
    </w:p>
    <w:p w14:paraId="74916992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791A90">
        <w:rPr>
          <w:rFonts w:asciiTheme="minorHAnsi" w:hAnsiTheme="minorHAnsi" w:cstheme="minorHAnsi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91A90">
        <w:rPr>
          <w:rFonts w:asciiTheme="minorHAnsi" w:hAnsiTheme="minorHAnsi" w:cstheme="minorHAnsi"/>
          <w:i/>
          <w:sz w:val="14"/>
          <w:szCs w:val="14"/>
        </w:rPr>
        <w:t>CEiDG</w:t>
      </w:r>
      <w:proofErr w:type="spellEnd"/>
      <w:r w:rsidRPr="00791A90">
        <w:rPr>
          <w:rFonts w:asciiTheme="minorHAnsi" w:hAnsiTheme="minorHAnsi" w:cstheme="minorHAnsi"/>
          <w:i/>
          <w:sz w:val="14"/>
          <w:szCs w:val="14"/>
        </w:rPr>
        <w:t>)</w:t>
      </w:r>
      <w:r w:rsidRPr="00791A90">
        <w:rPr>
          <w:rFonts w:asciiTheme="minorHAnsi" w:hAnsiTheme="minorHAnsi" w:cstheme="minorHAnsi"/>
          <w:sz w:val="14"/>
          <w:szCs w:val="14"/>
        </w:rPr>
        <w:t>,</w:t>
      </w:r>
    </w:p>
    <w:p w14:paraId="098C07BE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5C11C7AF" w14:textId="77777777" w:rsidR="00165C8F" w:rsidRDefault="00165C8F" w:rsidP="00165C8F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1265F3D" w14:textId="77777777" w:rsidR="00165C8F" w:rsidRPr="00DC509D" w:rsidRDefault="00165C8F" w:rsidP="00165C8F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82078C2" w14:textId="77777777" w:rsidR="00165C8F" w:rsidRPr="00DC509D" w:rsidRDefault="00165C8F" w:rsidP="00165C8F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00C57CE7" w14:textId="77777777" w:rsidR="00165C8F" w:rsidRPr="00DC509D" w:rsidRDefault="00165C8F" w:rsidP="00165C8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35555E7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CD4A4B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DA8209C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5F7DE8E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121DE47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B592AD3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6CCC31C" w14:textId="77777777" w:rsidR="00165C8F" w:rsidRPr="00DC509D" w:rsidRDefault="00165C8F" w:rsidP="00165C8F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</w:p>
    <w:p w14:paraId="6865D692" w14:textId="77777777" w:rsidR="00165C8F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25E5913B" w14:textId="77777777" w:rsidR="00165C8F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C509D">
        <w:rPr>
          <w:rFonts w:asciiTheme="minorHAnsi" w:hAnsiTheme="minorHAnsi" w:cstheme="minorHAnsi"/>
          <w:sz w:val="18"/>
          <w:szCs w:val="18"/>
        </w:rPr>
        <w:t>danych, oraz dane umożliwiające dostęp do tych środków:</w:t>
      </w:r>
      <w:r w:rsidRPr="00DC509D">
        <w:rPr>
          <w:rFonts w:asciiTheme="minorHAnsi" w:hAnsiTheme="minorHAnsi" w:cstheme="minorHAnsi"/>
          <w:sz w:val="18"/>
          <w:szCs w:val="18"/>
        </w:rPr>
        <w:br/>
      </w:r>
    </w:p>
    <w:p w14:paraId="73015760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1)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</w:t>
      </w:r>
    </w:p>
    <w:p w14:paraId="15820101" w14:textId="77777777" w:rsidR="00165C8F" w:rsidRPr="00791A90" w:rsidRDefault="00165C8F" w:rsidP="00165C8F">
      <w:pPr>
        <w:jc w:val="both"/>
        <w:rPr>
          <w:rFonts w:asciiTheme="minorHAnsi" w:hAnsiTheme="minorHAnsi" w:cstheme="minorHAnsi"/>
          <w:sz w:val="14"/>
          <w:szCs w:val="14"/>
        </w:rPr>
      </w:pPr>
      <w:r w:rsidRPr="00791A90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76D320B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325B00D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2)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</w:t>
      </w:r>
    </w:p>
    <w:p w14:paraId="07DFDDAF" w14:textId="77777777" w:rsidR="00165C8F" w:rsidRPr="00791A90" w:rsidRDefault="00165C8F" w:rsidP="00165C8F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791A90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24838E6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7BB9D7C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954DEE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61DB598F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3707A255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3AEB797C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616EA03E" w14:textId="77777777" w:rsidR="00165C8F" w:rsidRPr="00CF11D2" w:rsidRDefault="00165C8F" w:rsidP="00165C8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6C064363" w14:textId="77777777" w:rsidR="00165C8F" w:rsidRDefault="00165C8F" w:rsidP="00165C8F">
      <w:pPr>
        <w:ind w:left="720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76A06562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025E4A8E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765ED710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2F6D8AD6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1873EE44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328854DC" w14:textId="77777777" w:rsidR="00165C8F" w:rsidRPr="00DC509D" w:rsidRDefault="00165C8F" w:rsidP="00165C8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DC509D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332C5191" w14:textId="77777777" w:rsidR="00165C8F" w:rsidRPr="00DC509D" w:rsidRDefault="00165C8F" w:rsidP="00165C8F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4641F2C1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6FC2D830" w14:textId="77777777" w:rsidR="00B82EF1" w:rsidRDefault="00B82EF1" w:rsidP="00B03626">
      <w:pPr>
        <w:pStyle w:val="rozdzia"/>
        <w:jc w:val="left"/>
        <w:rPr>
          <w:sz w:val="22"/>
          <w:szCs w:val="22"/>
        </w:rPr>
      </w:pPr>
    </w:p>
    <w:p w14:paraId="663F8289" w14:textId="2D7F9D09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13B81EE4" w14:textId="1985C249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3B7B1980" w14:textId="7C8E1911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72648BA5" w14:textId="43AEA9EE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1EB9DD3D" w14:textId="5B693577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6E34FAEE" w14:textId="018B8176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5FF24F3A" w14:textId="6DD64939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50C3FD40" w14:textId="09D76FAC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28E3D0C8" w14:textId="46CD6471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50933072" w14:textId="39B666BF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2590855B" w14:textId="3458B0FA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498A3425" w14:textId="55FF5AAA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404602D3" w14:textId="58E7350A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38EA990D" w14:textId="1AFE4817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28204EF5" w14:textId="7A81D41C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61B31E78" w14:textId="2FA4DBCE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62912B20" w14:textId="76305ACA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3817F45D" w14:textId="0A066CBB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3385E65A" w14:textId="32E2C8D0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413E9D4B" w14:textId="1A2515E6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1BC5CF41" w14:textId="0EACBB05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138F7075" w14:textId="00D9F07B" w:rsidR="00165C8F" w:rsidRDefault="00165C8F" w:rsidP="00B03626">
      <w:pPr>
        <w:pStyle w:val="rozdzia"/>
        <w:jc w:val="left"/>
        <w:rPr>
          <w:sz w:val="22"/>
          <w:szCs w:val="22"/>
        </w:rPr>
      </w:pPr>
    </w:p>
    <w:sectPr w:rsidR="00165C8F" w:rsidSect="00080A78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3B23" w14:textId="77777777" w:rsidR="00881E5E" w:rsidRDefault="00881E5E">
      <w:r>
        <w:separator/>
      </w:r>
    </w:p>
  </w:endnote>
  <w:endnote w:type="continuationSeparator" w:id="0">
    <w:p w14:paraId="7131FCC5" w14:textId="77777777" w:rsidR="00881E5E" w:rsidRDefault="0088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881E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00F7A" w14:textId="77777777" w:rsidR="00881E5E" w:rsidRDefault="00881E5E">
      <w:r>
        <w:separator/>
      </w:r>
    </w:p>
  </w:footnote>
  <w:footnote w:type="continuationSeparator" w:id="0">
    <w:p w14:paraId="4F074D6C" w14:textId="77777777" w:rsidR="00881E5E" w:rsidRDefault="00881E5E">
      <w:r>
        <w:continuationSeparator/>
      </w:r>
    </w:p>
  </w:footnote>
  <w:footnote w:id="1">
    <w:p w14:paraId="2CB8AB3C" w14:textId="77777777" w:rsidR="00165C8F" w:rsidRPr="00B929A1" w:rsidRDefault="00165C8F" w:rsidP="00165C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38DEBC5" w14:textId="77777777" w:rsidR="00165C8F" w:rsidRDefault="00165C8F" w:rsidP="00165C8F">
      <w:pPr>
        <w:pStyle w:val="Tekstprzypisudolnego"/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69ACFA4" w14:textId="77777777" w:rsidR="00165C8F" w:rsidRDefault="00165C8F" w:rsidP="00165C8F">
      <w:pPr>
        <w:pStyle w:val="Tekstprzypisudolnego"/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C1C8FB5" w14:textId="77777777" w:rsidR="00165C8F" w:rsidRPr="00B929A1" w:rsidRDefault="00165C8F" w:rsidP="00165C8F">
      <w:pPr>
        <w:pStyle w:val="Tekstprzypisudolnego"/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EC1F763" w14:textId="77777777" w:rsidR="00165C8F" w:rsidRPr="004E3F67" w:rsidRDefault="00165C8F" w:rsidP="00165C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23C4259" w14:textId="77777777" w:rsidR="00165C8F" w:rsidRPr="00A82964" w:rsidRDefault="00165C8F" w:rsidP="00165C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CC9F858" w14:textId="77777777" w:rsidR="00165C8F" w:rsidRPr="00A82964" w:rsidRDefault="00165C8F" w:rsidP="00165C8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4921A8" w14:textId="77777777" w:rsidR="00165C8F" w:rsidRPr="00A82964" w:rsidRDefault="00165C8F" w:rsidP="00165C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9D1422" w14:textId="77777777" w:rsidR="00165C8F" w:rsidRPr="00896587" w:rsidRDefault="00165C8F" w:rsidP="00165C8F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0A78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4641"/>
    <w:rsid w:val="002F46E1"/>
    <w:rsid w:val="002F788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8AC"/>
    <w:rsid w:val="0042746E"/>
    <w:rsid w:val="004274DD"/>
    <w:rsid w:val="00431BE6"/>
    <w:rsid w:val="00435244"/>
    <w:rsid w:val="00440087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7794"/>
    <w:rsid w:val="006D78F7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177"/>
    <w:rsid w:val="0078556E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877"/>
    <w:rsid w:val="007D3940"/>
    <w:rsid w:val="007D4AB3"/>
    <w:rsid w:val="007D5601"/>
    <w:rsid w:val="007D5C1C"/>
    <w:rsid w:val="007E086A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1DA8"/>
    <w:rsid w:val="00881E5E"/>
    <w:rsid w:val="0088248E"/>
    <w:rsid w:val="00884327"/>
    <w:rsid w:val="00884692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8E1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196E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E0B"/>
    <w:rsid w:val="00B6445D"/>
    <w:rsid w:val="00B657F6"/>
    <w:rsid w:val="00B6627A"/>
    <w:rsid w:val="00B66C28"/>
    <w:rsid w:val="00B70161"/>
    <w:rsid w:val="00B71C9D"/>
    <w:rsid w:val="00B724B4"/>
    <w:rsid w:val="00B736F7"/>
    <w:rsid w:val="00B749A6"/>
    <w:rsid w:val="00B75092"/>
    <w:rsid w:val="00B7581D"/>
    <w:rsid w:val="00B76061"/>
    <w:rsid w:val="00B76431"/>
    <w:rsid w:val="00B8285C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F51"/>
    <w:rsid w:val="00C32A0A"/>
    <w:rsid w:val="00C32D85"/>
    <w:rsid w:val="00C33AEF"/>
    <w:rsid w:val="00C3571A"/>
    <w:rsid w:val="00C36C56"/>
    <w:rsid w:val="00C37C79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0AE1"/>
    <w:rsid w:val="00E113D2"/>
    <w:rsid w:val="00E11BB5"/>
    <w:rsid w:val="00E12264"/>
    <w:rsid w:val="00E13222"/>
    <w:rsid w:val="00E142AB"/>
    <w:rsid w:val="00E15026"/>
    <w:rsid w:val="00E1517A"/>
    <w:rsid w:val="00E155BF"/>
    <w:rsid w:val="00E159FA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273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6009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2021-04-26T12:14:00Z</cp:lastPrinted>
  <dcterms:created xsi:type="dcterms:W3CDTF">2022-05-11T08:34:00Z</dcterms:created>
  <dcterms:modified xsi:type="dcterms:W3CDTF">2022-05-25T09:19:00Z</dcterms:modified>
</cp:coreProperties>
</file>