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BFC91" w14:textId="3E9C8511" w:rsidR="00666D52" w:rsidRPr="00666D52" w:rsidRDefault="00CA433D" w:rsidP="00666D52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C6293">
        <w:rPr>
          <w:rFonts w:ascii="Times New Roman" w:hAnsi="Times New Roman"/>
          <w:sz w:val="24"/>
          <w:szCs w:val="24"/>
        </w:rPr>
        <w:t>2.</w:t>
      </w:r>
      <w:r w:rsidR="00D841CB">
        <w:rPr>
          <w:rFonts w:ascii="Times New Roman" w:hAnsi="Times New Roman"/>
          <w:sz w:val="24"/>
          <w:szCs w:val="24"/>
        </w:rPr>
        <w:t>3</w:t>
      </w:r>
      <w:r w:rsidR="00666D52" w:rsidRPr="00666D52">
        <w:rPr>
          <w:rFonts w:ascii="Times New Roman" w:hAnsi="Times New Roman"/>
          <w:sz w:val="24"/>
          <w:szCs w:val="24"/>
        </w:rPr>
        <w:t xml:space="preserve"> do SWZ</w:t>
      </w:r>
    </w:p>
    <w:p w14:paraId="24154A1A" w14:textId="77777777" w:rsidR="00666D52" w:rsidRDefault="00666D52" w:rsidP="006628A8">
      <w:pPr>
        <w:pStyle w:val="Styl"/>
        <w:ind w:left="14" w:right="4"/>
        <w:jc w:val="center"/>
        <w:rPr>
          <w:b/>
        </w:rPr>
      </w:pPr>
    </w:p>
    <w:p w14:paraId="5FC891FF" w14:textId="77777777" w:rsidR="002703E2" w:rsidRPr="002703E2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2703E2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2703E2">
        <w:rPr>
          <w:rFonts w:ascii="Times New Roman" w:eastAsia="Times New Roman" w:hAnsi="Times New Roman"/>
          <w:lang w:eastAsia="ar-SA"/>
        </w:rPr>
        <w:t>………</w:t>
      </w:r>
      <w:r w:rsidR="00FD074A" w:rsidRPr="002703E2">
        <w:rPr>
          <w:rFonts w:ascii="Times New Roman" w:eastAsia="Times New Roman" w:hAnsi="Times New Roman"/>
          <w:lang w:eastAsia="ar-SA"/>
        </w:rPr>
        <w:t>…………</w:t>
      </w:r>
      <w:r w:rsidRPr="002703E2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37C7D72A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Białymstoku,ul. </w:t>
      </w:r>
      <w:r w:rsidR="00143A20">
        <w:rPr>
          <w:rFonts w:ascii="Times New Roman" w:eastAsia="Times New Roman" w:hAnsi="Times New Roman"/>
          <w:sz w:val="24"/>
          <w:szCs w:val="24"/>
          <w:lang w:eastAsia="ar-SA"/>
        </w:rPr>
        <w:t>M. Curie-Skłodowskiej 14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, 15-</w:t>
      </w:r>
      <w:r w:rsidR="00143A20">
        <w:rPr>
          <w:rFonts w:ascii="Times New Roman" w:eastAsia="Times New Roman" w:hAnsi="Times New Roman"/>
          <w:sz w:val="24"/>
          <w:szCs w:val="24"/>
          <w:lang w:eastAsia="ar-SA"/>
        </w:rPr>
        <w:t>097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Białystok, Regon </w:t>
      </w:r>
      <w:r w:rsidR="00033C5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7AB90AC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6BD9F8D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20740673" w14:textId="65FF36E8" w:rsidR="00D465F1" w:rsidRPr="00D465F1" w:rsidRDefault="00143A20" w:rsidP="00D465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C72CFAD" w14:textId="601544EA" w:rsidR="002703E2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reprezentowan</w:t>
      </w:r>
      <w:r w:rsidR="00D465F1"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przez:</w:t>
      </w:r>
    </w:p>
    <w:p w14:paraId="7932CAB1" w14:textId="4BB5A9B4" w:rsidR="004C12BF" w:rsidRDefault="00143A20" w:rsidP="004C12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41507E68" w14:textId="77777777" w:rsidR="00E51ED3" w:rsidRPr="0030326C" w:rsidRDefault="00E51ED3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0E22ED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4A38BFEF" w14:textId="77777777" w:rsidR="005F4DB2" w:rsidRPr="0030326C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60AFF6B1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6C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0326C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0326C">
        <w:rPr>
          <w:rFonts w:ascii="Times New Roman" w:hAnsi="Times New Roman"/>
          <w:sz w:val="24"/>
          <w:szCs w:val="24"/>
        </w:rPr>
        <w:t>z</w:t>
      </w:r>
      <w:r w:rsidR="00445A61" w:rsidRPr="0030326C">
        <w:rPr>
          <w:rFonts w:ascii="Times New Roman" w:hAnsi="Times New Roman"/>
          <w:sz w:val="24"/>
          <w:szCs w:val="24"/>
        </w:rPr>
        <w:t> </w:t>
      </w:r>
      <w:r w:rsidRPr="0030326C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0326C">
        <w:rPr>
          <w:rFonts w:ascii="Times New Roman" w:hAnsi="Times New Roman"/>
          <w:sz w:val="24"/>
          <w:szCs w:val="24"/>
        </w:rPr>
        <w:t xml:space="preserve">11 września 2019 </w:t>
      </w:r>
      <w:r w:rsidRPr="0030326C">
        <w:rPr>
          <w:rFonts w:ascii="Times New Roman" w:hAnsi="Times New Roman"/>
          <w:sz w:val="24"/>
          <w:szCs w:val="24"/>
        </w:rPr>
        <w:t xml:space="preserve">r. Prawo zamówień publicznych </w:t>
      </w:r>
      <w:r w:rsidR="00906D4D" w:rsidRPr="0030326C">
        <w:rPr>
          <w:rFonts w:ascii="Times New Roman" w:hAnsi="Times New Roman"/>
          <w:sz w:val="24"/>
          <w:szCs w:val="24"/>
        </w:rPr>
        <w:t>(Dz.U.</w:t>
      </w:r>
      <w:r w:rsidR="00906D4D">
        <w:rPr>
          <w:rFonts w:ascii="Times New Roman" w:hAnsi="Times New Roman"/>
          <w:sz w:val="24"/>
          <w:szCs w:val="24"/>
        </w:rPr>
        <w:t xml:space="preserve"> z 20</w:t>
      </w:r>
      <w:r w:rsidR="00B0375A">
        <w:rPr>
          <w:rFonts w:ascii="Times New Roman" w:hAnsi="Times New Roman"/>
          <w:sz w:val="24"/>
          <w:szCs w:val="24"/>
        </w:rPr>
        <w:t>23</w:t>
      </w:r>
      <w:r w:rsidR="00906D4D">
        <w:rPr>
          <w:rFonts w:ascii="Times New Roman" w:hAnsi="Times New Roman"/>
          <w:sz w:val="24"/>
          <w:szCs w:val="24"/>
        </w:rPr>
        <w:t xml:space="preserve"> r. poz. </w:t>
      </w:r>
      <w:r w:rsidR="00B0375A">
        <w:rPr>
          <w:rFonts w:ascii="Times New Roman" w:hAnsi="Times New Roman"/>
          <w:sz w:val="24"/>
          <w:szCs w:val="24"/>
        </w:rPr>
        <w:t>1605</w:t>
      </w:r>
      <w:r w:rsidR="00906D4D">
        <w:rPr>
          <w:rFonts w:ascii="Times New Roman" w:hAnsi="Times New Roman"/>
          <w:sz w:val="24"/>
          <w:szCs w:val="24"/>
        </w:rPr>
        <w:t xml:space="preserve"> z późn. zm.</w:t>
      </w:r>
      <w:r w:rsidR="00906D4D" w:rsidRPr="0030326C">
        <w:rPr>
          <w:rFonts w:ascii="Times New Roman" w:hAnsi="Times New Roman"/>
          <w:sz w:val="24"/>
          <w:szCs w:val="24"/>
        </w:rPr>
        <w:t>)</w:t>
      </w:r>
      <w:r w:rsidRPr="0030326C">
        <w:rPr>
          <w:rFonts w:ascii="Times New Roman" w:hAnsi="Times New Roman"/>
          <w:sz w:val="24"/>
          <w:szCs w:val="24"/>
        </w:rPr>
        <w:t xml:space="preserve"> została zawarta umowa o następującej treści, zwana dalej Umową:</w:t>
      </w:r>
    </w:p>
    <w:p w14:paraId="613F48D3" w14:textId="77777777" w:rsidR="006628A8" w:rsidRPr="00666D52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37545111" w:rsidR="00C44E0C" w:rsidRPr="00AB4D3C" w:rsidRDefault="007526BC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6BC">
        <w:rPr>
          <w:rFonts w:ascii="Times New Roman" w:hAnsi="Times New Roman"/>
          <w:sz w:val="24"/>
          <w:szCs w:val="24"/>
        </w:rPr>
        <w:t xml:space="preserve">Przedmiotem umowy jest usługa </w:t>
      </w:r>
      <w:r w:rsidRPr="008C03A5">
        <w:rPr>
          <w:rFonts w:ascii="Times New Roman" w:hAnsi="Times New Roman"/>
          <w:sz w:val="24"/>
          <w:szCs w:val="24"/>
        </w:rPr>
        <w:t>świadczenia</w:t>
      </w:r>
      <w:r w:rsidRPr="007526BC">
        <w:rPr>
          <w:rFonts w:ascii="Times New Roman" w:hAnsi="Times New Roman"/>
          <w:sz w:val="24"/>
          <w:szCs w:val="24"/>
        </w:rPr>
        <w:t xml:space="preserve"> wsparcia i asysty </w:t>
      </w:r>
      <w:r w:rsidRPr="00C44E0C">
        <w:rPr>
          <w:rFonts w:ascii="Times New Roman" w:hAnsi="Times New Roman"/>
          <w:sz w:val="24"/>
          <w:szCs w:val="24"/>
        </w:rPr>
        <w:t xml:space="preserve">technicznej 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</w:t>
      </w:r>
      <w:r w:rsidR="00C44E0C" w:rsidRPr="00AB4D3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przez Zamawiającego </w:t>
      </w:r>
      <w:r w:rsidRPr="00AB4D3C">
        <w:rPr>
          <w:rFonts w:ascii="Times New Roman" w:hAnsi="Times New Roman"/>
          <w:sz w:val="24"/>
          <w:szCs w:val="24"/>
        </w:rPr>
        <w:t>Sys</w:t>
      </w:r>
      <w:r w:rsidR="00783DAD">
        <w:rPr>
          <w:rFonts w:ascii="Times New Roman" w:hAnsi="Times New Roman"/>
          <w:sz w:val="24"/>
          <w:szCs w:val="24"/>
        </w:rPr>
        <w:t>temy Informacyjne Wrót Podlasia</w:t>
      </w:r>
      <w:r w:rsidRPr="00AB4D3C">
        <w:rPr>
          <w:rFonts w:ascii="Times New Roman" w:hAnsi="Times New Roman"/>
          <w:sz w:val="24"/>
          <w:szCs w:val="24"/>
        </w:rPr>
        <w:t xml:space="preserve"> </w:t>
      </w:r>
      <w:r w:rsidR="00783DAD" w:rsidRPr="00783DAD">
        <w:rPr>
          <w:rFonts w:ascii="Times New Roman" w:hAnsi="Times New Roman"/>
          <w:sz w:val="24"/>
          <w:szCs w:val="24"/>
        </w:rPr>
        <w:t>– zwana dalej Usługą</w:t>
      </w:r>
      <w:r w:rsidR="00783DAD">
        <w:rPr>
          <w:rFonts w:ascii="Times New Roman" w:hAnsi="Times New Roman"/>
          <w:sz w:val="24"/>
          <w:szCs w:val="24"/>
        </w:rPr>
        <w:t xml:space="preserve">, </w:t>
      </w:r>
      <w:r w:rsidR="00783DAD" w:rsidRPr="00783DAD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>
        <w:rPr>
          <w:rFonts w:ascii="Times New Roman" w:hAnsi="Times New Roman"/>
          <w:sz w:val="24"/>
          <w:szCs w:val="24"/>
        </w:rPr>
        <w:t>ze s</w:t>
      </w:r>
      <w:r w:rsidR="00783DAD" w:rsidRPr="00783DAD">
        <w:rPr>
          <w:rFonts w:ascii="Times New Roman" w:hAnsi="Times New Roman"/>
          <w:sz w:val="24"/>
          <w:szCs w:val="24"/>
        </w:rPr>
        <w:t>zczegółow</w:t>
      </w:r>
      <w:r w:rsidR="00783DAD">
        <w:rPr>
          <w:rFonts w:ascii="Times New Roman" w:hAnsi="Times New Roman"/>
          <w:sz w:val="24"/>
          <w:szCs w:val="24"/>
        </w:rPr>
        <w:t xml:space="preserve">ego </w:t>
      </w:r>
      <w:r w:rsidR="00783DAD" w:rsidRPr="00783DAD">
        <w:rPr>
          <w:rFonts w:ascii="Times New Roman" w:hAnsi="Times New Roman"/>
          <w:sz w:val="24"/>
          <w:szCs w:val="24"/>
        </w:rPr>
        <w:t>opis</w:t>
      </w:r>
      <w:r w:rsidR="00783DAD">
        <w:rPr>
          <w:rFonts w:ascii="Times New Roman" w:hAnsi="Times New Roman"/>
          <w:sz w:val="24"/>
          <w:szCs w:val="24"/>
        </w:rPr>
        <w:t>u</w:t>
      </w:r>
      <w:r w:rsidR="00783DAD" w:rsidRPr="00783DAD">
        <w:rPr>
          <w:rFonts w:ascii="Times New Roman" w:hAnsi="Times New Roman"/>
          <w:sz w:val="24"/>
          <w:szCs w:val="24"/>
        </w:rPr>
        <w:t xml:space="preserve"> przedmiotu zamówienia na </w:t>
      </w:r>
      <w:r w:rsidR="00783DAD" w:rsidRPr="00A857B5">
        <w:rPr>
          <w:rFonts w:ascii="Times New Roman" w:hAnsi="Times New Roman"/>
          <w:b/>
          <w:bCs/>
          <w:sz w:val="24"/>
          <w:szCs w:val="24"/>
        </w:rPr>
        <w:t>wsparcie i asystę techniczną Systemów Informacyjnych Wrót Podlasia</w:t>
      </w:r>
      <w:r w:rsidR="00A857B5" w:rsidRPr="00A857B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857B5" w:rsidRPr="00E9148A">
        <w:rPr>
          <w:rFonts w:ascii="Times New Roman" w:hAnsi="Times New Roman"/>
          <w:b/>
          <w:bCs/>
          <w:sz w:val="24"/>
          <w:szCs w:val="24"/>
          <w:u w:val="single"/>
        </w:rPr>
        <w:t>poczta</w:t>
      </w:r>
      <w:r w:rsidR="00A857B5">
        <w:rPr>
          <w:rFonts w:ascii="Times New Roman" w:hAnsi="Times New Roman"/>
          <w:sz w:val="24"/>
          <w:szCs w:val="24"/>
        </w:rPr>
        <w:t>,</w:t>
      </w:r>
      <w:r w:rsidR="00A912D9">
        <w:rPr>
          <w:rFonts w:ascii="Times New Roman" w:hAnsi="Times New Roman"/>
          <w:sz w:val="24"/>
          <w:szCs w:val="24"/>
        </w:rPr>
        <w:t xml:space="preserve"> </w:t>
      </w:r>
      <w:r w:rsidR="00783DAD">
        <w:rPr>
          <w:rFonts w:ascii="Times New Roman" w:hAnsi="Times New Roman"/>
          <w:sz w:val="24"/>
          <w:szCs w:val="24"/>
        </w:rPr>
        <w:t>stanowiącego z</w:t>
      </w:r>
      <w:r w:rsidRPr="00AB4D3C">
        <w:rPr>
          <w:rFonts w:ascii="Times New Roman" w:hAnsi="Times New Roman"/>
          <w:sz w:val="24"/>
          <w:szCs w:val="24"/>
        </w:rPr>
        <w:t xml:space="preserve">ałącznika </w:t>
      </w:r>
      <w:r w:rsidR="00783DAD">
        <w:rPr>
          <w:rFonts w:ascii="Times New Roman" w:hAnsi="Times New Roman"/>
          <w:sz w:val="24"/>
          <w:szCs w:val="24"/>
        </w:rPr>
        <w:t>1</w:t>
      </w:r>
      <w:r w:rsidR="00B96AF4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>do Umowy</w:t>
      </w:r>
      <w:r w:rsidR="00783DAD">
        <w:rPr>
          <w:rFonts w:ascii="Times New Roman" w:hAnsi="Times New Roman"/>
          <w:sz w:val="24"/>
          <w:szCs w:val="24"/>
        </w:rPr>
        <w:t xml:space="preserve"> – zwanym dalej SOPZ</w:t>
      </w:r>
      <w:r w:rsidRPr="00AB4D3C">
        <w:rPr>
          <w:rFonts w:ascii="Times New Roman" w:hAnsi="Times New Roman"/>
          <w:sz w:val="24"/>
          <w:szCs w:val="24"/>
        </w:rPr>
        <w:t>.</w:t>
      </w:r>
    </w:p>
    <w:p w14:paraId="556A41F1" w14:textId="29BAA659" w:rsidR="00C4099D" w:rsidRPr="00A912D9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12D9">
        <w:rPr>
          <w:rFonts w:ascii="Times New Roman" w:hAnsi="Times New Roman"/>
          <w:sz w:val="24"/>
          <w:szCs w:val="24"/>
        </w:rPr>
        <w:t xml:space="preserve">Wykonawca </w:t>
      </w:r>
      <w:r w:rsidR="00045314">
        <w:rPr>
          <w:rFonts w:ascii="Times New Roman" w:hAnsi="Times New Roman"/>
          <w:sz w:val="24"/>
          <w:szCs w:val="24"/>
        </w:rPr>
        <w:t>zobowiązuje się do świadczenia U</w:t>
      </w:r>
      <w:r w:rsidRPr="00A912D9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A912D9">
        <w:rPr>
          <w:rFonts w:ascii="Times New Roman" w:hAnsi="Times New Roman"/>
          <w:sz w:val="24"/>
          <w:szCs w:val="24"/>
        </w:rPr>
        <w:t xml:space="preserve">przez okres </w:t>
      </w:r>
      <w:r w:rsidR="00143A20">
        <w:rPr>
          <w:rFonts w:ascii="Times New Roman" w:hAnsi="Times New Roman"/>
          <w:bCs/>
          <w:sz w:val="24"/>
          <w:szCs w:val="24"/>
        </w:rPr>
        <w:t>24</w:t>
      </w:r>
      <w:r w:rsidR="00E51ED8" w:rsidRPr="006051C8">
        <w:rPr>
          <w:rFonts w:ascii="Times New Roman" w:hAnsi="Times New Roman"/>
          <w:bCs/>
          <w:sz w:val="24"/>
          <w:szCs w:val="24"/>
        </w:rPr>
        <w:t xml:space="preserve"> miesięcy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od dnia </w:t>
      </w:r>
      <w:r w:rsidR="00435C93">
        <w:rPr>
          <w:rFonts w:ascii="Times New Roman" w:hAnsi="Times New Roman"/>
          <w:bCs/>
          <w:sz w:val="24"/>
          <w:szCs w:val="24"/>
        </w:rPr>
        <w:t xml:space="preserve">12 września </w:t>
      </w:r>
      <w:r w:rsidR="00E51ED8" w:rsidRPr="00F95E1C">
        <w:rPr>
          <w:rFonts w:ascii="Times New Roman" w:hAnsi="Times New Roman"/>
          <w:bCs/>
          <w:sz w:val="24"/>
          <w:szCs w:val="24"/>
        </w:rPr>
        <w:t>202</w:t>
      </w:r>
      <w:r w:rsidR="00143A20">
        <w:rPr>
          <w:rFonts w:ascii="Times New Roman" w:hAnsi="Times New Roman"/>
          <w:bCs/>
          <w:sz w:val="24"/>
          <w:szCs w:val="24"/>
        </w:rPr>
        <w:t>4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r. lub od dnia podpisania umowy, jeżeli umowa byłaby podpisana po tym terminie.</w:t>
      </w:r>
    </w:p>
    <w:p w14:paraId="68709091" w14:textId="77777777" w:rsidR="006628A8" w:rsidRPr="00AB4D3C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6628A8" w:rsidRPr="00AB4D3C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>
        <w:rPr>
          <w:rFonts w:ascii="Times New Roman" w:hAnsi="Times New Roman"/>
          <w:sz w:val="24"/>
          <w:szCs w:val="24"/>
        </w:rPr>
        <w:br/>
      </w:r>
      <w:r w:rsidR="006628A8" w:rsidRPr="00AB4D3C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Default="00227F79">
      <w:pPr>
        <w:rPr>
          <w:rFonts w:ascii="Times New Roman" w:hAnsi="Times New Roman"/>
          <w:sz w:val="24"/>
          <w:szCs w:val="24"/>
        </w:rPr>
      </w:pPr>
    </w:p>
    <w:p w14:paraId="072C79BA" w14:textId="77777777" w:rsidR="00F5207B" w:rsidRPr="00666D52" w:rsidRDefault="00F5207B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66D52">
        <w:rPr>
          <w:rFonts w:ascii="Times New Roman" w:hAnsi="Times New Roman"/>
          <w:sz w:val="24"/>
          <w:szCs w:val="24"/>
        </w:rPr>
        <w:t>udostępnienia Wykonawcy dostępu do systemów i</w:t>
      </w:r>
      <w:r w:rsidRPr="00666D52">
        <w:rPr>
          <w:rFonts w:ascii="Times New Roman" w:hAnsi="Times New Roman"/>
          <w:sz w:val="24"/>
          <w:szCs w:val="24"/>
        </w:rPr>
        <w:t xml:space="preserve"> inf</w:t>
      </w:r>
      <w:r w:rsidR="00783DAD">
        <w:rPr>
          <w:rFonts w:ascii="Times New Roman" w:hAnsi="Times New Roman"/>
          <w:sz w:val="24"/>
          <w:szCs w:val="24"/>
        </w:rPr>
        <w:t>rastruktury w celu świadczenia U</w:t>
      </w:r>
      <w:r w:rsidRPr="00666D52">
        <w:rPr>
          <w:rFonts w:ascii="Times New Roman" w:hAnsi="Times New Roman"/>
          <w:sz w:val="24"/>
          <w:szCs w:val="24"/>
        </w:rPr>
        <w:t xml:space="preserve">sługi </w:t>
      </w:r>
      <w:r w:rsidR="00410656" w:rsidRPr="00666D52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>
        <w:rPr>
          <w:rFonts w:ascii="Times New Roman" w:hAnsi="Times New Roman"/>
          <w:sz w:val="24"/>
          <w:szCs w:val="24"/>
        </w:rPr>
        <w:t>wykonanie U</w:t>
      </w:r>
      <w:r w:rsidR="00410656" w:rsidRPr="00990244">
        <w:rPr>
          <w:rFonts w:ascii="Times New Roman" w:hAnsi="Times New Roman"/>
          <w:sz w:val="24"/>
          <w:szCs w:val="24"/>
        </w:rPr>
        <w:t>sługi</w:t>
      </w:r>
      <w:r w:rsidRPr="00990244">
        <w:rPr>
          <w:rFonts w:ascii="Times New Roman" w:hAnsi="Times New Roman"/>
          <w:sz w:val="24"/>
          <w:szCs w:val="24"/>
        </w:rPr>
        <w:t>. Zamawiający upoważni Wykonawcę do przetwarzania danych osobowych w niezbędnym zakresie do wykonania przedmiotu Umowy.</w:t>
      </w:r>
    </w:p>
    <w:p w14:paraId="7C66C8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>Wykonawca oświadcza, że:</w:t>
      </w:r>
    </w:p>
    <w:p w14:paraId="0E27715C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</w:t>
      </w:r>
      <w:r w:rsidRPr="00AB4D3C">
        <w:rPr>
          <w:rFonts w:ascii="Times New Roman" w:hAnsi="Times New Roman"/>
          <w:sz w:val="24"/>
          <w:szCs w:val="24"/>
        </w:rPr>
        <w:t>uprawnieniami do wykonania Umowy, w szczególności wymaganymi w</w:t>
      </w:r>
      <w:r w:rsidR="00783DAD">
        <w:rPr>
          <w:rFonts w:ascii="Times New Roman" w:hAnsi="Times New Roman"/>
          <w:sz w:val="24"/>
          <w:szCs w:val="24"/>
        </w:rPr>
        <w:t xml:space="preserve"> SOPZ</w:t>
      </w:r>
      <w:r w:rsidRPr="00AB4D3C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>
        <w:rPr>
          <w:rFonts w:ascii="Times New Roman" w:hAnsi="Times New Roman"/>
          <w:sz w:val="24"/>
          <w:szCs w:val="24"/>
        </w:rPr>
        <w:t xml:space="preserve">jej </w:t>
      </w:r>
      <w:r w:rsidRPr="00666D52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</w:t>
      </w:r>
      <w:r w:rsidR="00262A34" w:rsidRPr="00666D52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66D52">
        <w:rPr>
          <w:rFonts w:ascii="Times New Roman" w:hAnsi="Times New Roman"/>
          <w:sz w:val="24"/>
          <w:szCs w:val="24"/>
        </w:rPr>
        <w:t xml:space="preserve">należytą </w:t>
      </w:r>
      <w:r w:rsidRPr="00666D52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>
        <w:rPr>
          <w:rFonts w:ascii="Times New Roman" w:hAnsi="Times New Roman"/>
          <w:sz w:val="24"/>
          <w:szCs w:val="24"/>
        </w:rPr>
        <w:t>Zamawiają</w:t>
      </w:r>
      <w:r w:rsidR="00783DAD" w:rsidRPr="00783DAD">
        <w:rPr>
          <w:rFonts w:ascii="Times New Roman" w:hAnsi="Times New Roman"/>
          <w:sz w:val="24"/>
          <w:szCs w:val="24"/>
        </w:rPr>
        <w:t>cego</w:t>
      </w:r>
      <w:r w:rsidRPr="00783DAD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>
        <w:rPr>
          <w:rFonts w:ascii="Times New Roman" w:hAnsi="Times New Roman"/>
          <w:sz w:val="24"/>
          <w:szCs w:val="24"/>
        </w:rPr>
        <w:t>do prawidłowego wykonania Umowy;</w:t>
      </w:r>
      <w:r w:rsidRPr="00666D52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193E6849" w:rsidR="00A21903" w:rsidRPr="00666D52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niezakłócona pracę </w:t>
      </w:r>
      <w:r w:rsidRPr="00C44E0C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 xml:space="preserve">ów Informacyjnych </w:t>
      </w:r>
      <w:r w:rsidRPr="00C44E0C">
        <w:rPr>
          <w:rFonts w:ascii="Times New Roman" w:hAnsi="Times New Roman"/>
          <w:sz w:val="24"/>
          <w:szCs w:val="24"/>
        </w:rPr>
        <w:t>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5A2497D0" w14:textId="77777777" w:rsidR="0071640B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Pr="00AB4D3C">
        <w:rPr>
          <w:rFonts w:ascii="Times New Roman" w:hAnsi="Times New Roman"/>
          <w:sz w:val="24"/>
          <w:szCs w:val="24"/>
        </w:rPr>
        <w:t xml:space="preserve">Zamawiającego oraz </w:t>
      </w:r>
      <w:r w:rsidR="00950F2E" w:rsidRPr="00AB4D3C">
        <w:rPr>
          <w:rFonts w:ascii="Times New Roman" w:hAnsi="Times New Roman"/>
          <w:sz w:val="24"/>
          <w:szCs w:val="24"/>
        </w:rPr>
        <w:t xml:space="preserve">jego </w:t>
      </w:r>
      <w:r w:rsidR="00783DAD">
        <w:rPr>
          <w:rFonts w:ascii="Times New Roman" w:hAnsi="Times New Roman"/>
          <w:sz w:val="24"/>
          <w:szCs w:val="24"/>
        </w:rPr>
        <w:t>j</w:t>
      </w:r>
      <w:r w:rsidR="00950F2E" w:rsidRPr="00AB4D3C">
        <w:rPr>
          <w:rFonts w:ascii="Times New Roman" w:hAnsi="Times New Roman"/>
          <w:sz w:val="24"/>
          <w:szCs w:val="24"/>
        </w:rPr>
        <w:t>ednostek</w:t>
      </w:r>
      <w:r w:rsidR="00783DAD">
        <w:rPr>
          <w:rFonts w:ascii="Times New Roman" w:hAnsi="Times New Roman"/>
          <w:sz w:val="24"/>
          <w:szCs w:val="24"/>
        </w:rPr>
        <w:t xml:space="preserve"> organizacyjnych</w:t>
      </w:r>
      <w:r w:rsidRPr="00AB4D3C">
        <w:rPr>
          <w:rFonts w:ascii="Times New Roman" w:hAnsi="Times New Roman"/>
          <w:sz w:val="24"/>
          <w:szCs w:val="24"/>
        </w:rPr>
        <w:t>, które korzystają lub komunikują się</w:t>
      </w:r>
      <w:r w:rsidR="00445A61">
        <w:rPr>
          <w:rFonts w:ascii="Times New Roman" w:hAnsi="Times New Roman"/>
          <w:sz w:val="24"/>
          <w:szCs w:val="24"/>
        </w:rPr>
        <w:t> </w:t>
      </w:r>
      <w:r w:rsidR="00B06567" w:rsidRPr="00AB4D3C">
        <w:rPr>
          <w:rFonts w:ascii="Times New Roman" w:hAnsi="Times New Roman"/>
          <w:sz w:val="24"/>
          <w:szCs w:val="24"/>
        </w:rPr>
        <w:t>poprzez Systemy Informacyjne 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66D52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 mającymi </w:t>
      </w:r>
      <w:r w:rsidR="00B642DB" w:rsidRPr="000F6513">
        <w:rPr>
          <w:rStyle w:val="EquationCaption"/>
          <w:rFonts w:ascii="Times New Roman" w:hAnsi="Times New Roman"/>
          <w:sz w:val="24"/>
          <w:szCs w:val="24"/>
        </w:rPr>
        <w:t xml:space="preserve">wpływ na funkcjonowanie i działanie </w:t>
      </w:r>
      <w:r w:rsidR="00B06567" w:rsidRPr="000F6513">
        <w:rPr>
          <w:rStyle w:val="EquationCaption"/>
          <w:rFonts w:ascii="Times New Roman" w:hAnsi="Times New Roman"/>
          <w:sz w:val="24"/>
          <w:szCs w:val="24"/>
        </w:rPr>
        <w:t xml:space="preserve">Systemów Informacyjnych Wrót </w:t>
      </w:r>
      <w:r w:rsidR="00B06567" w:rsidRPr="00DB0042">
        <w:rPr>
          <w:rStyle w:val="EquationCaption"/>
          <w:rFonts w:ascii="Times New Roman" w:hAnsi="Times New Roman"/>
          <w:sz w:val="24"/>
          <w:szCs w:val="24"/>
        </w:rPr>
        <w:t>Podlasia</w:t>
      </w:r>
      <w:r w:rsidR="005D3B30" w:rsidRPr="00DB0042">
        <w:rPr>
          <w:rFonts w:ascii="Times New Roman" w:hAnsi="Times New Roman"/>
          <w:sz w:val="24"/>
          <w:szCs w:val="24"/>
        </w:rPr>
        <w:t>,</w:t>
      </w:r>
      <w:r w:rsidR="0083703E" w:rsidRPr="00DB0042">
        <w:rPr>
          <w:rFonts w:ascii="Times New Roman" w:hAnsi="Times New Roman"/>
          <w:sz w:val="24"/>
          <w:szCs w:val="24"/>
        </w:rPr>
        <w:t xml:space="preserve"> </w:t>
      </w:r>
      <w:r w:rsidR="00B642DB" w:rsidRPr="00DB0042">
        <w:rPr>
          <w:rStyle w:val="EquationCaption"/>
          <w:rFonts w:ascii="Times New Roman" w:hAnsi="Times New Roman"/>
          <w:sz w:val="24"/>
          <w:szCs w:val="24"/>
        </w:rPr>
        <w:t>oraz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14:paraId="51856A79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,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DB0042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123929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Przy prowadzeniu korespondencji</w:t>
      </w: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 w sprawach związanych z wykonywaniem Umowy obowiązywać będzie forma pisemna</w:t>
      </w:r>
      <w:r w:rsidR="002F00B1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123929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123929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123929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r</w:t>
      </w:r>
      <w:r w:rsidR="00783DAD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40481706" w:rsidR="00BF2CE3" w:rsidRPr="00666D52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 xml:space="preserve">, Departament </w:t>
      </w:r>
      <w:r w:rsidR="00143A20">
        <w:rPr>
          <w:rStyle w:val="EquationCaption"/>
          <w:rFonts w:ascii="Times New Roman" w:hAnsi="Times New Roman"/>
          <w:sz w:val="24"/>
          <w:szCs w:val="24"/>
        </w:rPr>
        <w:t>Cyfryzacji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>,</w:t>
      </w:r>
      <w:r w:rsidR="00CE591A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>
        <w:rPr>
          <w:rStyle w:val="EquationCaption"/>
          <w:rFonts w:ascii="Times New Roman" w:hAnsi="Times New Roman"/>
          <w:sz w:val="24"/>
          <w:szCs w:val="24"/>
        </w:rPr>
        <w:br/>
      </w:r>
      <w:r w:rsidRPr="00666D52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>
        <w:rPr>
          <w:rStyle w:val="EquationCaption"/>
          <w:rFonts w:ascii="Times New Roman" w:hAnsi="Times New Roman"/>
          <w:sz w:val="24"/>
          <w:szCs w:val="24"/>
        </w:rPr>
        <w:t>,</w:t>
      </w: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435C93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95D93AA" w:rsidR="00BF2342" w:rsidRPr="00F3716B" w:rsidRDefault="00BF2CE3" w:rsidP="00F3716B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38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143A20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096F7A3A" w14:textId="77777777" w:rsidR="00BF2CE3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Każda ze Stron może zmienić adres, zawiadamiając o tym drugą Stronę na piśmie.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4A10EF6F" w14:textId="77777777" w:rsidR="00F3716B" w:rsidRDefault="00F3716B" w:rsidP="00F3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FD031" w14:textId="77777777" w:rsidR="00F3716B" w:rsidRPr="00F3716B" w:rsidRDefault="00F3716B" w:rsidP="00F3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0B68D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79CD3CCB" w14:textId="7B11A6CD" w:rsidR="00DC3893" w:rsidRPr="0007264B" w:rsidRDefault="00143A20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Eryk Konaszewski</w:t>
      </w:r>
      <w:r w:rsidR="00DC3893" w:rsidRPr="0007264B">
        <w:rPr>
          <w:rFonts w:ascii="Times New Roman" w:hAnsi="Times New Roman"/>
          <w:color w:val="000000" w:themeColor="text1"/>
          <w:sz w:val="24"/>
          <w:szCs w:val="24"/>
        </w:rPr>
        <w:t xml:space="preserve"> – tel. 85 66 54 496, adres e-mail:</w:t>
      </w:r>
      <w:r w:rsidR="00DC3893" w:rsidRPr="0007264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="00F5207B" w:rsidRPr="00143A20">
          <w:rPr>
            <w:rStyle w:val="Hipercze"/>
            <w:rFonts w:ascii="Times New Roman" w:hAnsi="Times New Roman"/>
            <w:sz w:val="24"/>
            <w:szCs w:val="24"/>
          </w:rPr>
          <w:t>rad@podlaskie.eu</w:t>
        </w:r>
      </w:hyperlink>
    </w:p>
    <w:p w14:paraId="51A22C55" w14:textId="77777777" w:rsidR="00BF2CE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lastRenderedPageBreak/>
        <w:t>Wykonawca:</w:t>
      </w:r>
    </w:p>
    <w:p w14:paraId="6B771597" w14:textId="7D9E5FD7" w:rsidR="00230F04" w:rsidRPr="00143A20" w:rsidRDefault="00143A20" w:rsidP="00230F04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143A20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6C45AE4" w14:textId="77777777" w:rsidR="00BF2CE3" w:rsidRPr="00123929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123929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123929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ów</w:t>
      </w:r>
      <w:r w:rsidRPr="00123929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666D52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666D52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666D52" w:rsidRDefault="00B510D9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Wykonawca zape</w:t>
      </w:r>
      <w:r w:rsidR="00783DAD">
        <w:rPr>
          <w:rFonts w:ascii="Times New Roman" w:hAnsi="Times New Roman"/>
          <w:bCs/>
          <w:sz w:val="24"/>
          <w:szCs w:val="24"/>
        </w:rPr>
        <w:t>wnia i gwarantuje, że w ramach U</w:t>
      </w:r>
      <w:r w:rsidRPr="00666D52">
        <w:rPr>
          <w:rFonts w:ascii="Times New Roman" w:hAnsi="Times New Roman"/>
          <w:bCs/>
          <w:sz w:val="24"/>
          <w:szCs w:val="24"/>
        </w:rPr>
        <w:t>sługi</w:t>
      </w:r>
      <w:r w:rsidRPr="00666D52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>
        <w:rPr>
          <w:rFonts w:ascii="Times New Roman" w:hAnsi="Times New Roman"/>
          <w:bCs/>
          <w:sz w:val="24"/>
          <w:szCs w:val="24"/>
        </w:rPr>
        <w:t> </w:t>
      </w:r>
      <w:r w:rsidR="002E7A27" w:rsidRPr="00666D52">
        <w:rPr>
          <w:rFonts w:ascii="Times New Roman" w:hAnsi="Times New Roman"/>
          <w:bCs/>
          <w:sz w:val="24"/>
          <w:szCs w:val="24"/>
        </w:rPr>
        <w:t>Umowie</w:t>
      </w:r>
      <w:r w:rsidR="002E7A27">
        <w:rPr>
          <w:rFonts w:ascii="Times New Roman" w:hAnsi="Times New Roman"/>
          <w:bCs/>
          <w:sz w:val="24"/>
          <w:szCs w:val="24"/>
        </w:rPr>
        <w:t xml:space="preserve"> oraz </w:t>
      </w:r>
      <w:r w:rsidR="00783DAD">
        <w:rPr>
          <w:rFonts w:ascii="Times New Roman" w:hAnsi="Times New Roman"/>
          <w:bCs/>
          <w:sz w:val="24"/>
          <w:szCs w:val="24"/>
        </w:rPr>
        <w:t>SOPZ</w:t>
      </w:r>
      <w:r w:rsidR="00711958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>
        <w:rPr>
          <w:rFonts w:ascii="Times New Roman" w:hAnsi="Times New Roman"/>
          <w:bCs/>
          <w:sz w:val="24"/>
          <w:szCs w:val="24"/>
        </w:rPr>
        <w:t xml:space="preserve">zgodnie </w:t>
      </w:r>
      <w:r w:rsidRPr="00666D52">
        <w:rPr>
          <w:rFonts w:ascii="Times New Roman" w:hAnsi="Times New Roman"/>
          <w:bCs/>
          <w:sz w:val="24"/>
          <w:szCs w:val="24"/>
        </w:rPr>
        <w:t>z aktual</w:t>
      </w:r>
      <w:r w:rsidR="00445A61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system i podsystemy będą zainstalowane i utrzymywane w najnowszej dostępnej</w:t>
      </w:r>
      <w:r w:rsidR="00BF14A1">
        <w:rPr>
          <w:rFonts w:ascii="Times New Roman" w:hAnsi="Times New Roman"/>
          <w:bCs/>
          <w:sz w:val="24"/>
          <w:szCs w:val="24"/>
        </w:rPr>
        <w:t xml:space="preserve"> </w:t>
      </w:r>
      <w:r w:rsidR="00BF14A1" w:rsidRPr="00BF14A1">
        <w:rPr>
          <w:rFonts w:ascii="Times New Roman" w:hAnsi="Times New Roman"/>
          <w:bCs/>
          <w:sz w:val="24"/>
          <w:szCs w:val="24"/>
        </w:rPr>
        <w:t>wersji</w:t>
      </w:r>
      <w:r w:rsidRPr="00666D52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666D52">
        <w:rPr>
          <w:rFonts w:ascii="Times New Roman" w:hAnsi="Times New Roman"/>
          <w:bCs/>
          <w:sz w:val="24"/>
          <w:szCs w:val="24"/>
        </w:rPr>
        <w:t>która gwarantuj</w:t>
      </w:r>
      <w:r w:rsidR="00BF14A1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B73AD78" w14:textId="77777777" w:rsidR="00B510D9" w:rsidRPr="00666D52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56C1AF" w14:textId="77777777" w:rsidR="00CA5BB4" w:rsidRPr="000644B4" w:rsidRDefault="00CA5BB4" w:rsidP="00CA5BB4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Całkowite wynagrodzenie brutto </w:t>
      </w:r>
      <w:r>
        <w:rPr>
          <w:rFonts w:ascii="Times New Roman" w:hAnsi="Times New Roman"/>
          <w:sz w:val="24"/>
          <w:szCs w:val="24"/>
        </w:rPr>
        <w:t>za okres 24 miesięcy</w:t>
      </w:r>
      <w:r w:rsidRPr="00666D52">
        <w:rPr>
          <w:rFonts w:ascii="Times New Roman" w:hAnsi="Times New Roman"/>
          <w:sz w:val="24"/>
          <w:szCs w:val="24"/>
        </w:rPr>
        <w:t xml:space="preserve"> z tytułu należyte</w:t>
      </w:r>
      <w:r>
        <w:rPr>
          <w:rFonts w:ascii="Times New Roman" w:hAnsi="Times New Roman"/>
          <w:sz w:val="24"/>
          <w:szCs w:val="24"/>
        </w:rPr>
        <w:t>go wykonywania</w:t>
      </w:r>
      <w:r w:rsidRPr="00666D52">
        <w:rPr>
          <w:rFonts w:ascii="Times New Roman" w:hAnsi="Times New Roman"/>
          <w:sz w:val="24"/>
          <w:szCs w:val="24"/>
        </w:rPr>
        <w:t xml:space="preserve"> </w:t>
      </w:r>
      <w:r w:rsidRPr="000644B4">
        <w:rPr>
          <w:rFonts w:ascii="Times New Roman" w:hAnsi="Times New Roman"/>
          <w:sz w:val="24"/>
          <w:szCs w:val="24"/>
        </w:rPr>
        <w:t>niniejszej Umowy wynosi ………… złotych (słownie: …</w:t>
      </w:r>
      <w:r>
        <w:rPr>
          <w:rFonts w:ascii="Times New Roman" w:hAnsi="Times New Roman"/>
          <w:sz w:val="24"/>
          <w:szCs w:val="24"/>
        </w:rPr>
        <w:t>………</w:t>
      </w:r>
      <w:r w:rsidRPr="000644B4">
        <w:rPr>
          <w:rFonts w:ascii="Times New Roman" w:hAnsi="Times New Roman"/>
          <w:sz w:val="24"/>
          <w:szCs w:val="24"/>
        </w:rPr>
        <w:t xml:space="preserve">… </w:t>
      </w:r>
      <w:r w:rsidRPr="00E90BEB">
        <w:rPr>
          <w:rFonts w:ascii="Times New Roman" w:hAnsi="Times New Roman"/>
          <w:sz w:val="24"/>
          <w:szCs w:val="24"/>
        </w:rPr>
        <w:t xml:space="preserve">…/100 </w:t>
      </w:r>
      <w:r w:rsidRPr="000644B4">
        <w:rPr>
          <w:rFonts w:ascii="Times New Roman" w:hAnsi="Times New Roman"/>
          <w:sz w:val="24"/>
          <w:szCs w:val="24"/>
        </w:rPr>
        <w:t>złotych).</w:t>
      </w:r>
    </w:p>
    <w:p w14:paraId="67512C4A" w14:textId="77777777" w:rsidR="00CA5BB4" w:rsidRPr="00945316" w:rsidRDefault="00CA5BB4" w:rsidP="00CA5BB4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bookmarkStart w:id="0" w:name="_Hlk170900185"/>
      <w:r w:rsidRPr="000644B4">
        <w:rPr>
          <w:rFonts w:ascii="Times New Roman" w:hAnsi="Times New Roman"/>
          <w:sz w:val="24"/>
          <w:szCs w:val="24"/>
        </w:rPr>
        <w:t>Wynagrodzenie, o którym mowa w ust. 1</w:t>
      </w:r>
      <w:r>
        <w:rPr>
          <w:rFonts w:ascii="Times New Roman" w:hAnsi="Times New Roman"/>
          <w:sz w:val="24"/>
          <w:szCs w:val="24"/>
        </w:rPr>
        <w:t>,</w:t>
      </w:r>
      <w:r w:rsidRPr="000644B4">
        <w:rPr>
          <w:rFonts w:ascii="Times New Roman" w:hAnsi="Times New Roman"/>
          <w:sz w:val="24"/>
          <w:szCs w:val="24"/>
        </w:rPr>
        <w:t xml:space="preserve"> płatne jest z dołu w </w:t>
      </w:r>
      <w:r>
        <w:rPr>
          <w:rFonts w:ascii="Times New Roman" w:hAnsi="Times New Roman"/>
          <w:sz w:val="24"/>
          <w:szCs w:val="24"/>
        </w:rPr>
        <w:t>ośmiu</w:t>
      </w:r>
      <w:r w:rsidRPr="000644B4">
        <w:rPr>
          <w:rFonts w:ascii="Times New Roman" w:hAnsi="Times New Roman"/>
          <w:sz w:val="24"/>
          <w:szCs w:val="24"/>
        </w:rPr>
        <w:t xml:space="preserve"> równych częściach w</w:t>
      </w:r>
      <w:r>
        <w:rPr>
          <w:rFonts w:ascii="Times New Roman" w:hAnsi="Times New Roman"/>
          <w:sz w:val="24"/>
          <w:szCs w:val="24"/>
        </w:rPr>
        <w:t xml:space="preserve"> kwocie</w:t>
      </w:r>
      <w:r w:rsidRPr="00666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666D52">
        <w:rPr>
          <w:rFonts w:ascii="Times New Roman" w:hAnsi="Times New Roman"/>
          <w:sz w:val="24"/>
          <w:szCs w:val="24"/>
        </w:rPr>
        <w:t xml:space="preserve">………… złotych brutto (słownie: ………… </w:t>
      </w:r>
      <w:r w:rsidRPr="00E90BEB">
        <w:rPr>
          <w:rFonts w:ascii="Times New Roman" w:hAnsi="Times New Roman"/>
          <w:sz w:val="24"/>
          <w:szCs w:val="24"/>
        </w:rPr>
        <w:t xml:space="preserve">…/100 </w:t>
      </w:r>
      <w:r>
        <w:rPr>
          <w:rFonts w:ascii="Times New Roman" w:hAnsi="Times New Roman"/>
          <w:sz w:val="24"/>
          <w:szCs w:val="24"/>
        </w:rPr>
        <w:t>złotych</w:t>
      </w:r>
      <w:r w:rsidRPr="00666D52">
        <w:rPr>
          <w:rFonts w:ascii="Times New Roman" w:hAnsi="Times New Roman"/>
          <w:sz w:val="24"/>
          <w:szCs w:val="24"/>
        </w:rPr>
        <w:t>), po</w:t>
      </w:r>
      <w:r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zakońc</w:t>
      </w:r>
      <w:r>
        <w:rPr>
          <w:rFonts w:ascii="Times New Roman" w:hAnsi="Times New Roman"/>
          <w:sz w:val="24"/>
          <w:szCs w:val="24"/>
        </w:rPr>
        <w:t>zeniu świadczenia Usługi w każdym 3-miesiecznym</w:t>
      </w:r>
      <w:r w:rsidRPr="00666D52">
        <w:rPr>
          <w:rFonts w:ascii="Times New Roman" w:hAnsi="Times New Roman"/>
          <w:sz w:val="24"/>
          <w:szCs w:val="24"/>
        </w:rPr>
        <w:t xml:space="preserve"> okresie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746F4E08" w14:textId="77777777" w:rsidR="00BD2031" w:rsidRPr="001E460D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52730">
        <w:rPr>
          <w:rFonts w:ascii="Times New Roman" w:hAnsi="Times New Roman"/>
          <w:sz w:val="24"/>
          <w:szCs w:val="24"/>
        </w:rPr>
        <w:t>W przypadku rozwiązania</w:t>
      </w:r>
      <w:r w:rsidR="00924742" w:rsidRPr="00E52730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E52730">
        <w:rPr>
          <w:rFonts w:ascii="Times New Roman" w:hAnsi="Times New Roman"/>
          <w:sz w:val="24"/>
          <w:szCs w:val="24"/>
        </w:rPr>
        <w:t xml:space="preserve">umowy </w:t>
      </w:r>
      <w:r w:rsidR="00062392" w:rsidRPr="00E52730">
        <w:rPr>
          <w:rFonts w:ascii="Times New Roman" w:hAnsi="Times New Roman"/>
          <w:sz w:val="24"/>
          <w:szCs w:val="24"/>
        </w:rPr>
        <w:t>Zamawiający</w:t>
      </w:r>
      <w:r w:rsidR="00062392" w:rsidRPr="001E460D">
        <w:rPr>
          <w:rFonts w:ascii="Times New Roman" w:hAnsi="Times New Roman"/>
          <w:sz w:val="24"/>
          <w:szCs w:val="24"/>
        </w:rPr>
        <w:t xml:space="preserve"> wypłaci wynagrodzenie jedynie proporcjonalnie do </w:t>
      </w:r>
      <w:r w:rsidR="00924742" w:rsidRPr="001E460D">
        <w:rPr>
          <w:rFonts w:ascii="Times New Roman" w:hAnsi="Times New Roman"/>
          <w:sz w:val="24"/>
          <w:szCs w:val="24"/>
        </w:rPr>
        <w:t xml:space="preserve">okresu </w:t>
      </w:r>
      <w:r w:rsidR="00045314">
        <w:rPr>
          <w:rFonts w:ascii="Times New Roman" w:hAnsi="Times New Roman"/>
          <w:sz w:val="24"/>
          <w:szCs w:val="24"/>
        </w:rPr>
        <w:t>świadczenia U</w:t>
      </w:r>
      <w:r w:rsidR="00062392" w:rsidRPr="001E460D">
        <w:rPr>
          <w:rFonts w:ascii="Times New Roman" w:hAnsi="Times New Roman"/>
          <w:sz w:val="24"/>
          <w:szCs w:val="24"/>
        </w:rPr>
        <w:t>sługi</w:t>
      </w:r>
      <w:r w:rsidR="00F70470" w:rsidRPr="001E460D">
        <w:rPr>
          <w:rFonts w:ascii="Times New Roman" w:hAnsi="Times New Roman"/>
          <w:sz w:val="24"/>
          <w:szCs w:val="24"/>
        </w:rPr>
        <w:t xml:space="preserve"> przez</w:t>
      </w:r>
      <w:r w:rsidR="00610411">
        <w:rPr>
          <w:rFonts w:ascii="Times New Roman" w:hAnsi="Times New Roman"/>
          <w:sz w:val="24"/>
          <w:szCs w:val="24"/>
        </w:rPr>
        <w:t> </w:t>
      </w:r>
      <w:r w:rsidR="00F70470" w:rsidRPr="001E460D">
        <w:rPr>
          <w:rFonts w:ascii="Times New Roman" w:hAnsi="Times New Roman"/>
          <w:sz w:val="24"/>
          <w:szCs w:val="24"/>
        </w:rPr>
        <w:t>Wykonawcę</w:t>
      </w:r>
      <w:r w:rsidR="00062392" w:rsidRPr="001E460D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666D52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wykonania U</w:t>
      </w:r>
      <w:r w:rsidR="00B6038D" w:rsidRPr="00666D52">
        <w:rPr>
          <w:rFonts w:ascii="Times New Roman" w:hAnsi="Times New Roman"/>
          <w:sz w:val="24"/>
          <w:szCs w:val="24"/>
        </w:rPr>
        <w:t xml:space="preserve">sługi w </w:t>
      </w:r>
      <w:r w:rsidR="00945316">
        <w:rPr>
          <w:rFonts w:ascii="Times New Roman" w:hAnsi="Times New Roman"/>
          <w:sz w:val="24"/>
          <w:szCs w:val="24"/>
        </w:rPr>
        <w:t>każdym</w:t>
      </w:r>
      <w:r w:rsidR="00B6038D" w:rsidRPr="00666D52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94531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666D52">
        <w:rPr>
          <w:rFonts w:ascii="Times New Roman" w:hAnsi="Times New Roman"/>
          <w:sz w:val="24"/>
          <w:szCs w:val="24"/>
        </w:rPr>
        <w:t>obustronnie podpisany protokół odbioru</w:t>
      </w:r>
      <w:r w:rsidR="00E52730">
        <w:rPr>
          <w:rFonts w:ascii="Times New Roman" w:hAnsi="Times New Roman"/>
          <w:sz w:val="24"/>
          <w:szCs w:val="24"/>
        </w:rPr>
        <w:t xml:space="preserve">. </w:t>
      </w:r>
      <w:r w:rsidR="00B6038D" w:rsidRPr="00666D52">
        <w:rPr>
          <w:rFonts w:ascii="Times New Roman" w:hAnsi="Times New Roman"/>
          <w:sz w:val="24"/>
          <w:szCs w:val="24"/>
        </w:rPr>
        <w:t xml:space="preserve">Zamawiający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dni roboczych </w:t>
      </w:r>
      <w:r w:rsidR="00945316">
        <w:rPr>
          <w:rFonts w:ascii="Times New Roman" w:hAnsi="Times New Roman"/>
          <w:sz w:val="24"/>
          <w:szCs w:val="24"/>
        </w:rPr>
        <w:t>ma prawo zgło</w:t>
      </w:r>
      <w:r w:rsidR="00B6038D" w:rsidRPr="00666D52">
        <w:rPr>
          <w:rFonts w:ascii="Times New Roman" w:hAnsi="Times New Roman"/>
          <w:sz w:val="24"/>
          <w:szCs w:val="24"/>
        </w:rPr>
        <w:t>s</w:t>
      </w:r>
      <w:r w:rsidR="00945316">
        <w:rPr>
          <w:rFonts w:ascii="Times New Roman" w:hAnsi="Times New Roman"/>
          <w:sz w:val="24"/>
          <w:szCs w:val="24"/>
        </w:rPr>
        <w:t xml:space="preserve">ić </w:t>
      </w:r>
      <w:r w:rsidR="00B6038D" w:rsidRPr="00666D52">
        <w:rPr>
          <w:rFonts w:ascii="Times New Roman" w:hAnsi="Times New Roman"/>
          <w:sz w:val="24"/>
          <w:szCs w:val="24"/>
        </w:rPr>
        <w:t>uwagi</w:t>
      </w:r>
      <w:r w:rsidR="00945316">
        <w:rPr>
          <w:rFonts w:ascii="Times New Roman" w:hAnsi="Times New Roman"/>
          <w:sz w:val="24"/>
          <w:szCs w:val="24"/>
        </w:rPr>
        <w:t xml:space="preserve"> do </w:t>
      </w:r>
      <w:r w:rsidR="00945316" w:rsidRPr="00945316">
        <w:rPr>
          <w:rFonts w:ascii="Times New Roman" w:hAnsi="Times New Roman"/>
          <w:sz w:val="24"/>
          <w:szCs w:val="24"/>
        </w:rPr>
        <w:t>protokołu</w:t>
      </w:r>
      <w:r w:rsidR="00945316">
        <w:rPr>
          <w:rFonts w:ascii="Times New Roman" w:hAnsi="Times New Roman"/>
          <w:sz w:val="24"/>
          <w:szCs w:val="24"/>
        </w:rPr>
        <w:t xml:space="preserve">, a </w:t>
      </w:r>
      <w:r w:rsidR="00B6038D" w:rsidRPr="00666D52">
        <w:rPr>
          <w:rFonts w:ascii="Times New Roman" w:hAnsi="Times New Roman"/>
          <w:sz w:val="24"/>
          <w:szCs w:val="24"/>
        </w:rPr>
        <w:t xml:space="preserve">Wykonawca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</w:t>
      </w:r>
      <w:r w:rsidR="0094531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666D52">
        <w:rPr>
          <w:rFonts w:ascii="Times New Roman" w:hAnsi="Times New Roman"/>
          <w:sz w:val="24"/>
          <w:szCs w:val="24"/>
        </w:rPr>
        <w:t>ustosunkowa</w:t>
      </w:r>
      <w:r w:rsidR="00945316">
        <w:rPr>
          <w:rFonts w:ascii="Times New Roman" w:hAnsi="Times New Roman"/>
          <w:sz w:val="24"/>
          <w:szCs w:val="24"/>
        </w:rPr>
        <w:t xml:space="preserve">ć </w:t>
      </w:r>
      <w:r w:rsidR="00B6038D" w:rsidRPr="00666D52">
        <w:rPr>
          <w:rFonts w:ascii="Times New Roman" w:hAnsi="Times New Roman"/>
          <w:sz w:val="24"/>
          <w:szCs w:val="24"/>
        </w:rPr>
        <w:t xml:space="preserve">się do </w:t>
      </w:r>
      <w:r w:rsidR="0094531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666D52">
        <w:rPr>
          <w:rFonts w:ascii="Times New Roman" w:hAnsi="Times New Roman"/>
          <w:sz w:val="24"/>
          <w:szCs w:val="24"/>
        </w:rPr>
        <w:t>uwag</w:t>
      </w:r>
      <w:r w:rsidR="00B6038D" w:rsidRPr="001E46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351D9830" w:rsidR="001D0121" w:rsidRPr="001C18F8" w:rsidRDefault="001D0121" w:rsidP="00C54324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Zapłata wynagrodzenia nastąpi każdorazowo w terminie do 30 dni od dnia otrzymania przez Zamawiającego </w:t>
      </w:r>
      <w:r w:rsidR="00945316">
        <w:rPr>
          <w:rFonts w:ascii="Times New Roman" w:hAnsi="Times New Roman"/>
          <w:sz w:val="24"/>
          <w:szCs w:val="24"/>
        </w:rPr>
        <w:t xml:space="preserve">protokołu odbioru oraz </w:t>
      </w:r>
      <w:r w:rsidRPr="00666D52">
        <w:rPr>
          <w:rFonts w:ascii="Times New Roman" w:hAnsi="Times New Roman"/>
          <w:sz w:val="24"/>
          <w:szCs w:val="24"/>
        </w:rPr>
        <w:t>prawidłowo wystawionej faktury</w:t>
      </w:r>
      <w:r w:rsidR="00445A61">
        <w:rPr>
          <w:rFonts w:ascii="Times New Roman" w:hAnsi="Times New Roman"/>
          <w:sz w:val="24"/>
          <w:szCs w:val="24"/>
        </w:rPr>
        <w:t>, na </w:t>
      </w:r>
      <w:r w:rsidR="00461324">
        <w:rPr>
          <w:rFonts w:ascii="Times New Roman" w:hAnsi="Times New Roman"/>
          <w:sz w:val="24"/>
          <w:szCs w:val="24"/>
        </w:rPr>
        <w:t xml:space="preserve">rachunek bankowy </w:t>
      </w:r>
      <w:r w:rsidR="00461324" w:rsidRPr="00461324">
        <w:rPr>
          <w:rFonts w:ascii="Times New Roman" w:hAnsi="Times New Roman"/>
          <w:sz w:val="24"/>
          <w:szCs w:val="24"/>
        </w:rPr>
        <w:t>Wykonawcy</w:t>
      </w:r>
      <w:r w:rsidR="00461324">
        <w:rPr>
          <w:rFonts w:ascii="Times New Roman" w:hAnsi="Times New Roman"/>
          <w:sz w:val="24"/>
          <w:szCs w:val="24"/>
        </w:rPr>
        <w:t xml:space="preserve"> nr</w:t>
      </w:r>
      <w:r w:rsidR="008C05AC">
        <w:rPr>
          <w:rFonts w:ascii="Times New Roman" w:hAnsi="Times New Roman"/>
          <w:sz w:val="24"/>
          <w:szCs w:val="24"/>
        </w:rPr>
        <w:t xml:space="preserve"> </w:t>
      </w:r>
      <w:r w:rsidR="00143A20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097E1B4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461324">
        <w:rPr>
          <w:rFonts w:ascii="Times New Roman" w:hAnsi="Times New Roman"/>
          <w:sz w:val="24"/>
          <w:szCs w:val="24"/>
        </w:rPr>
        <w:t>przez Zamawiającego</w:t>
      </w:r>
      <w:r w:rsidR="00461324">
        <w:rPr>
          <w:rFonts w:ascii="Times New Roman" w:hAnsi="Times New Roman"/>
          <w:sz w:val="24"/>
          <w:szCs w:val="24"/>
        </w:rPr>
        <w:t xml:space="preserve"> dyspozycji za</w:t>
      </w:r>
      <w:r w:rsidRPr="00666D52">
        <w:rPr>
          <w:rFonts w:ascii="Times New Roman" w:hAnsi="Times New Roman"/>
          <w:sz w:val="24"/>
          <w:szCs w:val="24"/>
        </w:rPr>
        <w:t xml:space="preserve">płaty </w:t>
      </w:r>
      <w:r w:rsidR="00461324" w:rsidRPr="00461324">
        <w:rPr>
          <w:rFonts w:ascii="Times New Roman" w:hAnsi="Times New Roman"/>
          <w:sz w:val="24"/>
          <w:szCs w:val="24"/>
        </w:rPr>
        <w:t xml:space="preserve">faktury </w:t>
      </w:r>
      <w:r w:rsidR="00461324">
        <w:rPr>
          <w:rFonts w:ascii="Times New Roman" w:hAnsi="Times New Roman"/>
          <w:sz w:val="24"/>
          <w:szCs w:val="24"/>
        </w:rPr>
        <w:t>Wykonawcy.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Pr="00461324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D0121" w:rsidRPr="00666D52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="001D0121" w:rsidRPr="00666D52">
        <w:rPr>
          <w:rFonts w:ascii="Times New Roman" w:hAnsi="Times New Roman"/>
          <w:sz w:val="24"/>
          <w:szCs w:val="24"/>
        </w:rPr>
        <w:t>obejmuje wszelkie koszty związane z wykonaniem Umowy, w szczególności wynagrodzenie pracowników i podwykonawców Wykonawcy, należne podatki, opłaty celne i akcyzowe i tym samym wyczerpuje wszelkie zobowiązania Zamawiającego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="001D0121" w:rsidRPr="00666D52">
        <w:rPr>
          <w:rFonts w:ascii="Times New Roman" w:hAnsi="Times New Roman"/>
          <w:sz w:val="24"/>
          <w:szCs w:val="24"/>
        </w:rPr>
        <w:t>wobec Wykonawcy z tytułu wykonania Umowy.</w:t>
      </w:r>
    </w:p>
    <w:p w14:paraId="7E867B57" w14:textId="77777777" w:rsidR="001C18F8" w:rsidRPr="001C18F8" w:rsidRDefault="001C18F8" w:rsidP="001C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93DF6" w14:textId="77777777" w:rsidR="001D0121" w:rsidRPr="00666D52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479E2">
        <w:t xml:space="preserve"> </w:t>
      </w:r>
    </w:p>
    <w:p w14:paraId="780ECCC5" w14:textId="77777777" w:rsidR="00EF056B" w:rsidRPr="00666D52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461324">
        <w:rPr>
          <w:rFonts w:ascii="Times New Roman" w:hAnsi="Times New Roman"/>
          <w:sz w:val="24"/>
          <w:szCs w:val="24"/>
        </w:rPr>
        <w:t>wykonywać</w:t>
      </w:r>
      <w:r w:rsidRPr="00666D52">
        <w:rPr>
          <w:rFonts w:ascii="Times New Roman" w:hAnsi="Times New Roman"/>
          <w:sz w:val="24"/>
          <w:szCs w:val="24"/>
        </w:rPr>
        <w:t xml:space="preserve"> swoje</w:t>
      </w:r>
      <w:r w:rsidR="00445A61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666D52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>
        <w:rPr>
          <w:rFonts w:ascii="Times New Roman" w:hAnsi="Times New Roman"/>
          <w:sz w:val="24"/>
          <w:szCs w:val="24"/>
        </w:rPr>
        <w:t>danych i </w:t>
      </w:r>
      <w:r w:rsidR="00461324">
        <w:rPr>
          <w:rFonts w:ascii="Times New Roman" w:hAnsi="Times New Roman"/>
          <w:sz w:val="24"/>
          <w:szCs w:val="24"/>
        </w:rPr>
        <w:t>informacji</w:t>
      </w:r>
      <w:r w:rsidRPr="00666D52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666D52">
        <w:rPr>
          <w:rFonts w:ascii="Times New Roman" w:hAnsi="Times New Roman"/>
          <w:sz w:val="24"/>
          <w:szCs w:val="24"/>
        </w:rPr>
        <w:lastRenderedPageBreak/>
        <w:t>Wykonawca zobowiązuje się do wykorzystania uzyskanyc</w:t>
      </w:r>
      <w:r w:rsidR="004A125B">
        <w:rPr>
          <w:rFonts w:ascii="Times New Roman" w:hAnsi="Times New Roman"/>
          <w:sz w:val="24"/>
          <w:szCs w:val="24"/>
        </w:rPr>
        <w:t xml:space="preserve">h, </w:t>
      </w:r>
      <w:r w:rsidR="00461324">
        <w:rPr>
          <w:rFonts w:ascii="Times New Roman" w:hAnsi="Times New Roman"/>
          <w:sz w:val="24"/>
          <w:szCs w:val="24"/>
        </w:rPr>
        <w:t>danych i informacji</w:t>
      </w:r>
      <w:r w:rsidRPr="00666D52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</w:t>
      </w:r>
      <w:r w:rsidR="00461324">
        <w:rPr>
          <w:rFonts w:ascii="Times New Roman" w:hAnsi="Times New Roman"/>
          <w:sz w:val="24"/>
          <w:szCs w:val="24"/>
        </w:rPr>
        <w:t>razie wątpliwości, czy określone dane lub</w:t>
      </w:r>
      <w:r w:rsidRPr="00666D52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wyjaśnienie takiej wątpliwości.</w:t>
      </w:r>
    </w:p>
    <w:bookmarkEnd w:id="1"/>
    <w:p w14:paraId="76C2EA24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666D52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do z</w:t>
      </w:r>
      <w:r w:rsidR="001D1C08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666D52">
        <w:rPr>
          <w:rFonts w:ascii="Times New Roman" w:hAnsi="Times New Roman"/>
          <w:sz w:val="24"/>
          <w:szCs w:val="24"/>
        </w:rPr>
        <w:t>trybie</w:t>
      </w:r>
      <w:r w:rsidR="00E90BEB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i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na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>
        <w:rPr>
          <w:rFonts w:ascii="Times New Roman" w:hAnsi="Times New Roman"/>
          <w:sz w:val="24"/>
          <w:szCs w:val="24"/>
        </w:rPr>
        <w:t>ienia przez uprawniony organ, z </w:t>
      </w:r>
      <w:r w:rsidRPr="00666D52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9364A0">
        <w:rPr>
          <w:rFonts w:ascii="Times New Roman" w:hAnsi="Times New Roman"/>
          <w:sz w:val="24"/>
          <w:szCs w:val="24"/>
        </w:rPr>
        <w:t>ust. 3</w:t>
      </w:r>
      <w:r w:rsidRPr="009364A0">
        <w:rPr>
          <w:rFonts w:ascii="Times New Roman" w:hAnsi="Times New Roman"/>
          <w:sz w:val="24"/>
          <w:szCs w:val="24"/>
        </w:rPr>
        <w:t>.</w:t>
      </w:r>
    </w:p>
    <w:p w14:paraId="559B7047" w14:textId="77777777" w:rsidR="008A2A80" w:rsidRDefault="00461324" w:rsidP="008A2A80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1324">
        <w:rPr>
          <w:rFonts w:ascii="Times New Roman" w:hAnsi="Times New Roman"/>
          <w:sz w:val="24"/>
          <w:szCs w:val="24"/>
        </w:rPr>
        <w:t>W celu realizacji przedmiotu Umowy określonego w § 1 Wykonawca zobowiązuje się do zawarcia umowy powierzenia</w:t>
      </w:r>
      <w:r>
        <w:rPr>
          <w:rFonts w:ascii="Times New Roman" w:hAnsi="Times New Roman"/>
          <w:sz w:val="24"/>
          <w:szCs w:val="24"/>
        </w:rPr>
        <w:t xml:space="preserve"> przetwarzania danych osobowych w brzmieniu</w:t>
      </w:r>
      <w:r w:rsidRPr="00461324">
        <w:rPr>
          <w:rFonts w:ascii="Times New Roman" w:hAnsi="Times New Roman"/>
          <w:sz w:val="24"/>
          <w:szCs w:val="24"/>
        </w:rPr>
        <w:t xml:space="preserve"> </w:t>
      </w:r>
      <w:r w:rsidR="000A3F05">
        <w:rPr>
          <w:rFonts w:ascii="Times New Roman" w:hAnsi="Times New Roman"/>
          <w:sz w:val="24"/>
          <w:szCs w:val="24"/>
        </w:rPr>
        <w:t>s</w:t>
      </w:r>
      <w:r w:rsidRPr="00461324">
        <w:rPr>
          <w:rFonts w:ascii="Times New Roman" w:hAnsi="Times New Roman"/>
          <w:sz w:val="24"/>
          <w:szCs w:val="24"/>
        </w:rPr>
        <w:t>tanowi</w:t>
      </w:r>
      <w:r>
        <w:rPr>
          <w:rFonts w:ascii="Times New Roman" w:hAnsi="Times New Roman"/>
          <w:sz w:val="24"/>
          <w:szCs w:val="24"/>
        </w:rPr>
        <w:t>ącym z</w:t>
      </w:r>
      <w:r w:rsidRPr="00461324">
        <w:rPr>
          <w:rFonts w:ascii="Times New Roman" w:hAnsi="Times New Roman"/>
          <w:sz w:val="24"/>
          <w:szCs w:val="24"/>
        </w:rPr>
        <w:t>ałącznik nr 3 do Umowy.</w:t>
      </w:r>
    </w:p>
    <w:p w14:paraId="147104DD" w14:textId="40248F54" w:rsidR="008A2A80" w:rsidRPr="008A2A80" w:rsidRDefault="008A2A80" w:rsidP="008A2A80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A80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8A2A80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666D52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CCC7359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9364A0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>
        <w:rPr>
          <w:rFonts w:ascii="Times New Roman" w:hAnsi="Times New Roman"/>
          <w:sz w:val="24"/>
          <w:szCs w:val="24"/>
        </w:rPr>
        <w:t xml:space="preserve">w terminie 14 dni od </w:t>
      </w:r>
      <w:r w:rsidR="006E36D5" w:rsidRPr="006E36D5">
        <w:rPr>
          <w:rFonts w:ascii="Times New Roman" w:hAnsi="Times New Roman"/>
          <w:sz w:val="24"/>
          <w:szCs w:val="24"/>
        </w:rPr>
        <w:t xml:space="preserve">otrzymania </w:t>
      </w:r>
      <w:r w:rsidR="006E36D5">
        <w:rPr>
          <w:rFonts w:ascii="Times New Roman" w:hAnsi="Times New Roman"/>
          <w:sz w:val="24"/>
          <w:szCs w:val="24"/>
        </w:rPr>
        <w:t xml:space="preserve">wezwania, </w:t>
      </w:r>
      <w:r w:rsidR="008C6E8B" w:rsidRPr="009364A0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23686975" w:rsidR="008C6E8B" w:rsidRPr="008E2044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>
        <w:rPr>
          <w:rFonts w:ascii="Times New Roman" w:hAnsi="Times New Roman"/>
          <w:sz w:val="24"/>
          <w:szCs w:val="24"/>
        </w:rPr>
        <w:t xml:space="preserve">następujących </w:t>
      </w:r>
      <w:r w:rsidRPr="009364A0">
        <w:rPr>
          <w:rFonts w:ascii="Times New Roman" w:hAnsi="Times New Roman"/>
          <w:sz w:val="24"/>
          <w:szCs w:val="24"/>
        </w:rPr>
        <w:t xml:space="preserve">błędów </w:t>
      </w:r>
      <w:r w:rsidR="00461324" w:rsidRPr="008E2044">
        <w:rPr>
          <w:rFonts w:ascii="Times New Roman" w:hAnsi="Times New Roman"/>
          <w:sz w:val="24"/>
          <w:szCs w:val="24"/>
        </w:rPr>
        <w:t xml:space="preserve">określonych w pkt </w:t>
      </w:r>
      <w:r w:rsidR="00AA0944" w:rsidRPr="008E2044">
        <w:rPr>
          <w:rFonts w:ascii="Times New Roman" w:hAnsi="Times New Roman"/>
          <w:sz w:val="24"/>
          <w:szCs w:val="24"/>
        </w:rPr>
        <w:t>3.</w:t>
      </w:r>
      <w:r w:rsidR="007B37C1" w:rsidRPr="008E2044">
        <w:rPr>
          <w:rFonts w:ascii="Times New Roman" w:hAnsi="Times New Roman"/>
          <w:sz w:val="24"/>
          <w:szCs w:val="24"/>
        </w:rPr>
        <w:t>2</w:t>
      </w:r>
      <w:r w:rsidR="00AA0944" w:rsidRPr="008E2044">
        <w:rPr>
          <w:rFonts w:ascii="Times New Roman" w:hAnsi="Times New Roman"/>
          <w:sz w:val="24"/>
          <w:szCs w:val="24"/>
        </w:rPr>
        <w:t>.</w:t>
      </w:r>
      <w:r w:rsidR="00DA47FE" w:rsidRPr="008E2044">
        <w:rPr>
          <w:rFonts w:ascii="Times New Roman" w:hAnsi="Times New Roman"/>
          <w:sz w:val="24"/>
          <w:szCs w:val="24"/>
        </w:rPr>
        <w:t xml:space="preserve"> S</w:t>
      </w:r>
      <w:r w:rsidR="00461324" w:rsidRPr="008E2044">
        <w:rPr>
          <w:rFonts w:ascii="Times New Roman" w:hAnsi="Times New Roman"/>
          <w:sz w:val="24"/>
          <w:szCs w:val="24"/>
        </w:rPr>
        <w:t>OPZ</w:t>
      </w:r>
      <w:r w:rsidRPr="008E2044">
        <w:rPr>
          <w:rFonts w:ascii="Times New Roman" w:hAnsi="Times New Roman"/>
          <w:sz w:val="24"/>
          <w:szCs w:val="24"/>
        </w:rPr>
        <w:t>:</w:t>
      </w:r>
    </w:p>
    <w:p w14:paraId="2AD63C36" w14:textId="75355F9A" w:rsidR="008C6E8B" w:rsidRPr="00AB70EA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błędów krytycznych</w:t>
      </w:r>
      <w:r w:rsidR="008C6E8B" w:rsidRPr="00AB70EA">
        <w:rPr>
          <w:rFonts w:ascii="Times New Roman" w:hAnsi="Times New Roman"/>
          <w:sz w:val="24"/>
          <w:szCs w:val="24"/>
        </w:rPr>
        <w:t xml:space="preserve">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4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>,</w:t>
      </w:r>
    </w:p>
    <w:p w14:paraId="77D0BAC1" w14:textId="1BA19786" w:rsidR="008C6E8B" w:rsidRPr="00AB70EA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2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213EBDD5" w:rsidR="008C6E8B" w:rsidRPr="00AB70EA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błędów pozostałych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0,1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7F055929" w:rsidR="006E5AF9" w:rsidRPr="00AB70EA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>
        <w:rPr>
          <w:rFonts w:ascii="Times New Roman" w:hAnsi="Times New Roman"/>
          <w:sz w:val="24"/>
          <w:szCs w:val="24"/>
        </w:rPr>
        <w:t xml:space="preserve">wykonania czynności </w:t>
      </w:r>
      <w:r w:rsidRPr="00AB70EA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AB70EA">
        <w:rPr>
          <w:rFonts w:ascii="Times New Roman" w:hAnsi="Times New Roman"/>
          <w:sz w:val="24"/>
          <w:szCs w:val="24"/>
        </w:rPr>
        <w:t>i</w:t>
      </w:r>
      <w:r w:rsidRPr="00AB70EA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666D52">
        <w:rPr>
          <w:rFonts w:ascii="Times New Roman" w:hAnsi="Times New Roman"/>
          <w:sz w:val="24"/>
          <w:szCs w:val="24"/>
        </w:rPr>
        <w:t>– w wysokości</w:t>
      </w:r>
      <w:r w:rsidR="006E36D5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</w:t>
      </w:r>
      <w:r w:rsidR="007201A1" w:rsidRPr="00AB70EA">
        <w:rPr>
          <w:rFonts w:ascii="Times New Roman" w:hAnsi="Times New Roman"/>
          <w:sz w:val="24"/>
          <w:szCs w:val="24"/>
        </w:rPr>
        <w:t>2</w:t>
      </w:r>
      <w:r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  <w:r w:rsidRPr="00AB70EA">
        <w:rPr>
          <w:rFonts w:ascii="Times New Roman" w:hAnsi="Times New Roman"/>
          <w:sz w:val="24"/>
          <w:szCs w:val="24"/>
        </w:rPr>
        <w:t xml:space="preserve"> </w:t>
      </w:r>
    </w:p>
    <w:p w14:paraId="3D0798B7" w14:textId="3A2443C0" w:rsidR="008C6E8B" w:rsidRPr="00AB70EA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150F9C">
        <w:rPr>
          <w:rFonts w:ascii="Times New Roman" w:hAnsi="Times New Roman"/>
          <w:sz w:val="24"/>
          <w:szCs w:val="24"/>
        </w:rPr>
        <w:t xml:space="preserve">w wysokości </w:t>
      </w:r>
      <w:r w:rsidRPr="00AB70EA">
        <w:rPr>
          <w:rFonts w:ascii="Times New Roman" w:hAnsi="Times New Roman"/>
          <w:sz w:val="24"/>
          <w:szCs w:val="24"/>
        </w:rPr>
        <w:t>10</w:t>
      </w:r>
      <w:r w:rsidR="00714C3A" w:rsidRPr="00AB70EA">
        <w:rPr>
          <w:rFonts w:ascii="Times New Roman" w:hAnsi="Times New Roman"/>
          <w:sz w:val="24"/>
          <w:szCs w:val="24"/>
        </w:rPr>
        <w:t xml:space="preserve"> </w:t>
      </w:r>
      <w:r w:rsidR="006E36D5">
        <w:rPr>
          <w:rFonts w:ascii="Times New Roman" w:hAnsi="Times New Roman"/>
          <w:sz w:val="24"/>
          <w:szCs w:val="24"/>
        </w:rPr>
        <w:t>000 zł;</w:t>
      </w:r>
    </w:p>
    <w:p w14:paraId="677A7E2B" w14:textId="68CAF996" w:rsidR="00363774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</w:t>
      </w:r>
      <w:r w:rsidR="00363774" w:rsidRPr="00C17156">
        <w:rPr>
          <w:rFonts w:ascii="Times New Roman" w:hAnsi="Times New Roman"/>
          <w:sz w:val="24"/>
          <w:szCs w:val="24"/>
        </w:rPr>
        <w:t>spełnienia wymagań</w:t>
      </w:r>
      <w:r w:rsidR="006E36D5" w:rsidRPr="00C17156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o których mowa w §</w:t>
      </w:r>
      <w:r w:rsidR="00C17156">
        <w:rPr>
          <w:rFonts w:ascii="Times New Roman" w:hAnsi="Times New Roman"/>
          <w:sz w:val="24"/>
          <w:szCs w:val="24"/>
        </w:rPr>
        <w:t xml:space="preserve"> </w:t>
      </w:r>
      <w:r w:rsidR="00AC4BF0">
        <w:rPr>
          <w:rFonts w:ascii="Times New Roman" w:hAnsi="Times New Roman"/>
          <w:sz w:val="24"/>
          <w:szCs w:val="24"/>
        </w:rPr>
        <w:t>10</w:t>
      </w:r>
      <w:r w:rsidR="00C17156" w:rsidRPr="00C17156">
        <w:rPr>
          <w:rFonts w:ascii="Times New Roman" w:hAnsi="Times New Roman"/>
          <w:sz w:val="24"/>
          <w:szCs w:val="24"/>
        </w:rPr>
        <w:t>.</w:t>
      </w:r>
      <w:r w:rsidR="00363774" w:rsidRPr="00C17156">
        <w:rPr>
          <w:rFonts w:ascii="Times New Roman" w:hAnsi="Times New Roman"/>
          <w:sz w:val="24"/>
          <w:szCs w:val="24"/>
        </w:rPr>
        <w:t xml:space="preserve"> ust. 1</w:t>
      </w:r>
      <w:r w:rsidR="0008517C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</w:t>
      </w:r>
      <w:r w:rsidR="00E31F64" w:rsidRPr="00C17156">
        <w:rPr>
          <w:rFonts w:ascii="Times New Roman" w:hAnsi="Times New Roman"/>
          <w:sz w:val="24"/>
          <w:szCs w:val="24"/>
        </w:rPr>
        <w:t>5</w:t>
      </w:r>
      <w:r w:rsidR="00363774" w:rsidRPr="00C17156">
        <w:rPr>
          <w:rFonts w:ascii="Times New Roman" w:hAnsi="Times New Roman"/>
          <w:sz w:val="24"/>
          <w:szCs w:val="24"/>
        </w:rPr>
        <w:t>% wynagrodzenia</w:t>
      </w:r>
      <w:r w:rsidR="0034170F">
        <w:rPr>
          <w:rFonts w:ascii="Times New Roman" w:hAnsi="Times New Roman"/>
          <w:sz w:val="24"/>
          <w:szCs w:val="24"/>
        </w:rPr>
        <w:t xml:space="preserve"> brutto, o </w:t>
      </w:r>
      <w:r w:rsidR="00363774" w:rsidRPr="00666D52">
        <w:rPr>
          <w:rFonts w:ascii="Times New Roman" w:hAnsi="Times New Roman"/>
          <w:sz w:val="24"/>
          <w:szCs w:val="24"/>
        </w:rPr>
        <w:t xml:space="preserve">którym mowa w </w:t>
      </w:r>
      <w:r w:rsidR="009859F8">
        <w:rPr>
          <w:rFonts w:ascii="Times New Roman" w:hAnsi="Times New Roman"/>
          <w:sz w:val="24"/>
          <w:szCs w:val="24"/>
        </w:rPr>
        <w:t xml:space="preserve">§ 5 ust. 1 </w:t>
      </w:r>
      <w:r w:rsidR="006E36D5">
        <w:rPr>
          <w:rFonts w:ascii="Times New Roman" w:hAnsi="Times New Roman"/>
          <w:sz w:val="24"/>
          <w:szCs w:val="24"/>
        </w:rPr>
        <w:t>umowy;</w:t>
      </w:r>
    </w:p>
    <w:p w14:paraId="614721B8" w14:textId="1C47E2BC" w:rsidR="006E36D5" w:rsidRPr="00666D52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B70EA">
        <w:rPr>
          <w:rFonts w:ascii="Times New Roman" w:hAnsi="Times New Roman"/>
          <w:sz w:val="24"/>
          <w:szCs w:val="24"/>
        </w:rPr>
        <w:t xml:space="preserve"> przypadku odstąpienia</w:t>
      </w:r>
      <w:r>
        <w:rPr>
          <w:rFonts w:ascii="Times New Roman" w:hAnsi="Times New Roman"/>
          <w:sz w:val="24"/>
          <w:szCs w:val="24"/>
        </w:rPr>
        <w:t xml:space="preserve"> przez Zamawiającego</w:t>
      </w:r>
      <w:r w:rsidRPr="00AB70EA">
        <w:rPr>
          <w:rFonts w:ascii="Times New Roman" w:hAnsi="Times New Roman"/>
          <w:sz w:val="24"/>
          <w:szCs w:val="24"/>
        </w:rPr>
        <w:t xml:space="preserve"> od Umowy z przyczyn leżących po </w:t>
      </w:r>
      <w:r w:rsidRPr="009C67CE">
        <w:rPr>
          <w:rFonts w:ascii="Times New Roman" w:hAnsi="Times New Roman"/>
          <w:sz w:val="24"/>
          <w:szCs w:val="24"/>
        </w:rPr>
        <w:t>stronie Wykonawcy w wysokości 20% łącznego wy</w:t>
      </w:r>
      <w:r w:rsidRPr="00AB70EA">
        <w:rPr>
          <w:rFonts w:ascii="Times New Roman" w:hAnsi="Times New Roman"/>
          <w:sz w:val="24"/>
          <w:szCs w:val="24"/>
        </w:rPr>
        <w:t>nagrodzenia brutto, o którym mowa w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§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5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 xml:space="preserve"> ust. 1 Umowy</w:t>
      </w:r>
      <w:r w:rsidR="006A4307">
        <w:rPr>
          <w:rFonts w:ascii="Times New Roman" w:hAnsi="Times New Roman"/>
          <w:sz w:val="24"/>
          <w:szCs w:val="24"/>
        </w:rPr>
        <w:t>.</w:t>
      </w:r>
    </w:p>
    <w:p w14:paraId="00E5717B" w14:textId="4DD5D59E" w:rsidR="00924742" w:rsidRPr="006E36D5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</w:t>
      </w:r>
      <w:r w:rsidRPr="009C67CE">
        <w:rPr>
          <w:rFonts w:ascii="Times New Roman" w:hAnsi="Times New Roman"/>
          <w:sz w:val="24"/>
          <w:szCs w:val="24"/>
        </w:rPr>
        <w:t xml:space="preserve">przekroczyć 50% wynagrodzenia brutto, o którym mowa w § </w:t>
      </w:r>
      <w:r w:rsidR="002E1E8F" w:rsidRPr="009C67CE">
        <w:rPr>
          <w:rFonts w:ascii="Times New Roman" w:hAnsi="Times New Roman"/>
          <w:sz w:val="24"/>
          <w:szCs w:val="24"/>
        </w:rPr>
        <w:t>5</w:t>
      </w:r>
      <w:r w:rsidRPr="009C67CE">
        <w:rPr>
          <w:rFonts w:ascii="Times New Roman" w:hAnsi="Times New Roman"/>
          <w:sz w:val="24"/>
          <w:szCs w:val="24"/>
        </w:rPr>
        <w:t xml:space="preserve"> ust.1.</w:t>
      </w:r>
      <w:r w:rsidR="0008517C">
        <w:rPr>
          <w:rFonts w:ascii="Times New Roman" w:hAnsi="Times New Roman"/>
          <w:sz w:val="24"/>
          <w:szCs w:val="24"/>
        </w:rPr>
        <w:t xml:space="preserve"> W</w:t>
      </w:r>
      <w:r w:rsidR="00445A61">
        <w:rPr>
          <w:rFonts w:ascii="Times New Roman" w:hAnsi="Times New Roman"/>
          <w:sz w:val="24"/>
          <w:szCs w:val="24"/>
        </w:rPr>
        <w:t> </w:t>
      </w:r>
      <w:r w:rsidR="0021220B" w:rsidRPr="00AB70EA">
        <w:rPr>
          <w:rFonts w:ascii="Times New Roman" w:hAnsi="Times New Roman"/>
          <w:sz w:val="24"/>
          <w:szCs w:val="24"/>
        </w:rPr>
        <w:t xml:space="preserve">przypadku osiągnięcia </w:t>
      </w:r>
      <w:r w:rsidR="0008517C">
        <w:rPr>
          <w:rFonts w:ascii="Times New Roman" w:hAnsi="Times New Roman"/>
          <w:sz w:val="24"/>
          <w:szCs w:val="24"/>
        </w:rPr>
        <w:t>tej wysokości</w:t>
      </w:r>
      <w:r w:rsidR="00A8757D" w:rsidRPr="00AB70EA">
        <w:rPr>
          <w:rFonts w:ascii="Times New Roman" w:hAnsi="Times New Roman"/>
          <w:sz w:val="24"/>
          <w:szCs w:val="24"/>
        </w:rPr>
        <w:t xml:space="preserve">, </w:t>
      </w:r>
      <w:r w:rsidR="009E27EB" w:rsidRPr="00AB70EA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AB70EA">
        <w:rPr>
          <w:rFonts w:ascii="Times New Roman" w:hAnsi="Times New Roman"/>
          <w:sz w:val="24"/>
          <w:szCs w:val="24"/>
        </w:rPr>
        <w:t>odstąpienia od</w:t>
      </w:r>
      <w:r w:rsidR="009E27EB" w:rsidRPr="00AB70EA">
        <w:rPr>
          <w:rFonts w:ascii="Times New Roman" w:hAnsi="Times New Roman"/>
          <w:sz w:val="24"/>
          <w:szCs w:val="24"/>
        </w:rPr>
        <w:t xml:space="preserve"> umowy</w:t>
      </w:r>
      <w:r w:rsidR="0068480A" w:rsidRPr="00AB70EA">
        <w:rPr>
          <w:rFonts w:ascii="Times New Roman" w:hAnsi="Times New Roman"/>
          <w:sz w:val="24"/>
          <w:szCs w:val="24"/>
        </w:rPr>
        <w:t xml:space="preserve"> </w:t>
      </w:r>
      <w:r w:rsidR="009E27EB" w:rsidRPr="00AB70EA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AB70EA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>
        <w:rPr>
          <w:rFonts w:ascii="Times New Roman" w:hAnsi="Times New Roman"/>
          <w:sz w:val="24"/>
          <w:szCs w:val="24"/>
        </w:rPr>
        <w:t xml:space="preserve">wynikających z przepisów </w:t>
      </w:r>
      <w:r w:rsidRPr="00666D52">
        <w:rPr>
          <w:rFonts w:ascii="Times New Roman" w:hAnsi="Times New Roman"/>
          <w:sz w:val="24"/>
          <w:szCs w:val="24"/>
        </w:rPr>
        <w:t xml:space="preserve">Kodeksu </w:t>
      </w:r>
      <w:r w:rsidRPr="00AB70EA">
        <w:rPr>
          <w:rFonts w:ascii="Times New Roman" w:hAnsi="Times New Roman"/>
          <w:sz w:val="24"/>
          <w:szCs w:val="24"/>
        </w:rPr>
        <w:t>cywilnego.</w:t>
      </w:r>
    </w:p>
    <w:p w14:paraId="3B76A4B8" w14:textId="77777777" w:rsidR="00367F4A" w:rsidRPr="00666D52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60FFF79" w14:textId="77777777" w:rsidR="0067733D" w:rsidRPr="003B48D6" w:rsidRDefault="0067733D" w:rsidP="0067733D">
      <w:pPr>
        <w:pStyle w:val="Akapitzlist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zmiany warunków umowy w stosunku do treści oferty, na podstawie której dokonano wyboru Wykonawcy, jeżeli są one korzystne dla Zamawiającego, na warunkach i w następujących przypadkach:</w:t>
      </w:r>
    </w:p>
    <w:p w14:paraId="2EC87882" w14:textId="4CDA37AE" w:rsidR="0067733D" w:rsidRPr="003B48D6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staranności, a które nie są one zawinione przez Strony</w:t>
      </w:r>
      <w:r w:rsidR="00AC4BF0">
        <w:rPr>
          <w:rFonts w:ascii="Times New Roman" w:hAnsi="Times New Roman"/>
          <w:sz w:val="24"/>
          <w:szCs w:val="24"/>
        </w:rPr>
        <w:t>;</w:t>
      </w:r>
    </w:p>
    <w:p w14:paraId="5BC3EBDE" w14:textId="64314930" w:rsidR="0067733D" w:rsidRPr="00823A68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A68">
        <w:rPr>
          <w:rFonts w:ascii="Times New Roman" w:hAnsi="Times New Roman"/>
          <w:sz w:val="24"/>
          <w:szCs w:val="24"/>
        </w:rPr>
        <w:t>przedłużenia terminu wykonania Umowy z przyczyn nie leżących po stronie Wykonawcy</w:t>
      </w:r>
      <w:r w:rsidR="00AC4BF0" w:rsidRPr="00823A68">
        <w:rPr>
          <w:rFonts w:ascii="Times New Roman" w:hAnsi="Times New Roman"/>
          <w:sz w:val="24"/>
          <w:szCs w:val="24"/>
        </w:rPr>
        <w:t>;</w:t>
      </w:r>
    </w:p>
    <w:p w14:paraId="063C78EC" w14:textId="77777777" w:rsidR="0067733D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 nie można było wcześniej przewidzieć, pomimo zachowania należytej staranności, a która nie jest zawiniona przez Strony i nie spowoduje obniżenia jakości i funkcjonalności systemów, o których mowa w Umowie. </w:t>
      </w:r>
    </w:p>
    <w:p w14:paraId="2E7421B0" w14:textId="48C7D14B" w:rsidR="0067733D" w:rsidRPr="00B14168" w:rsidRDefault="0067733D" w:rsidP="00AC4BF0">
      <w:pPr>
        <w:numPr>
          <w:ilvl w:val="0"/>
          <w:numId w:val="3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w następujących </w:t>
      </w:r>
      <w:r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383D3AAC" w14:textId="15ED9243" w:rsidR="0067733D" w:rsidRPr="00B14168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waloryzacja wynagrodzenia, o którym mowa w §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2000BB3E" w14:textId="7F9AD9F7" w:rsidR="0067733D" w:rsidRPr="00CD5F99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zmiana wynagrodzenia, o którym mowa w §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w oparciu 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„Wskaźnik cen towarów i usług konsumpcyjnych w pierwszym półroczu” ogłaszany komunikatem na podstawie art. 20 ust. 3 ustawy z dnia 12 stycznia 1991 r. o podatkach i opłatach lokalnych (Dz. U. z 202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r. poz. 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70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) przez Prezesa Głównego Urzędu Statystycznego - publikowanego w Monitorze Polskim i Biuletynie Statystycznym GUS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571BFC6F" w14:textId="5E61CDB6" w:rsidR="0067733D" w:rsidRPr="00CD5F99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podstawą zmiany wynagrodzenia będzie aktualny z ostatniego półrocza wskaźnik o którym mowa w pkt </w:t>
      </w: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, który w przypadku odniesienia do okresu poprzedzającego przekroczy 30%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14:paraId="013870E7" w14:textId="77777777" w:rsidR="00AC4BF0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waloryzacja będzie naliczana proporcjonalnie do pozostałego okresu trwania umowy ale maksymalna wartość zmiany wynagrodzenia nie może przekroczyć więcej niż 15% w stosunku do pozostałych płatności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863D759" w14:textId="4F443334" w:rsidR="0067733D" w:rsidRPr="00AC4BF0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C4BF0">
        <w:rPr>
          <w:rFonts w:ascii="Times New Roman" w:hAnsi="Times New Roman"/>
          <w:sz w:val="24"/>
          <w:szCs w:val="24"/>
        </w:rPr>
        <w:t xml:space="preserve">waloryzacja nie obejmuje okresu za który świadczona usługa została już </w:t>
      </w:r>
      <w:r w:rsidR="00AC4BF0">
        <w:rPr>
          <w:rFonts w:ascii="Times New Roman" w:hAnsi="Times New Roman"/>
          <w:sz w:val="24"/>
          <w:szCs w:val="24"/>
        </w:rPr>
        <w:t>wykonana.</w:t>
      </w:r>
    </w:p>
    <w:p w14:paraId="5949665E" w14:textId="673AFB3F" w:rsidR="0067733D" w:rsidRPr="00A1752A" w:rsidRDefault="0067733D" w:rsidP="0067733D">
      <w:pPr>
        <w:pStyle w:val="Akapitzlist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W przypadku wystąpienia okoliczności, </w:t>
      </w:r>
      <w:r>
        <w:rPr>
          <w:rFonts w:ascii="Times New Roman" w:hAnsi="Times New Roman"/>
          <w:sz w:val="24"/>
          <w:szCs w:val="24"/>
        </w:rPr>
        <w:t>o któr</w:t>
      </w:r>
      <w:r w:rsidR="00AC4BF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</w:t>
      </w:r>
      <w:r w:rsidRPr="00A1752A">
        <w:rPr>
          <w:rFonts w:ascii="Times New Roman" w:hAnsi="Times New Roman"/>
          <w:sz w:val="24"/>
          <w:szCs w:val="24"/>
        </w:rPr>
        <w:t>w ust.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5C8C34BB" w14:textId="77777777" w:rsidR="0067733D" w:rsidRDefault="0067733D" w:rsidP="0067733D">
      <w:pPr>
        <w:pStyle w:val="Akapitzlist"/>
        <w:numPr>
          <w:ilvl w:val="0"/>
          <w:numId w:val="1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 ile Umowa nie stanowi inaczej wszelkie zmiany Umowy będą dokonywane w formie pisemnego aneksu do Umowy pod rygorem nieważności.</w:t>
      </w:r>
    </w:p>
    <w:p w14:paraId="7DC77E74" w14:textId="128A6301" w:rsidR="00BB5076" w:rsidRPr="00BB5076" w:rsidRDefault="00BB5076" w:rsidP="00BB5076">
      <w:pPr>
        <w:pStyle w:val="Bezodstpw"/>
        <w:numPr>
          <w:ilvl w:val="0"/>
          <w:numId w:val="1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07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przewiduje zmiany umowy w związku z przypadkami opisanymi w </w:t>
      </w:r>
      <w:r w:rsidRPr="00BB5076">
        <w:rPr>
          <w:rFonts w:ascii="Times New Roman" w:hAnsi="Times New Roman" w:cs="Times New Roman"/>
          <w:sz w:val="24"/>
          <w:szCs w:val="24"/>
        </w:rPr>
        <w:t xml:space="preserve"> art. 436 ust. 4 pkt. b </w:t>
      </w:r>
      <w:r>
        <w:rPr>
          <w:rFonts w:ascii="Times New Roman" w:hAnsi="Times New Roman" w:cs="Times New Roman"/>
          <w:sz w:val="24"/>
          <w:szCs w:val="24"/>
        </w:rPr>
        <w:t xml:space="preserve">po uprzednim przedstawieniu środków dowodowych na podstawie których występuje o zmianę wysokości wynagrodzenia </w:t>
      </w:r>
      <w:r w:rsidRPr="00A1752A">
        <w:rPr>
          <w:rFonts w:ascii="Times New Roman" w:hAnsi="Times New Roman"/>
          <w:sz w:val="24"/>
          <w:szCs w:val="24"/>
        </w:rPr>
        <w:t>dla kolejnych przewidzianych umową płatności (kwartalnych)</w:t>
      </w:r>
      <w:r>
        <w:rPr>
          <w:rFonts w:ascii="Times New Roman" w:hAnsi="Times New Roman"/>
          <w:sz w:val="24"/>
          <w:szCs w:val="24"/>
        </w:rPr>
        <w:t>.</w:t>
      </w:r>
    </w:p>
    <w:p w14:paraId="27BB882E" w14:textId="77777777" w:rsidR="00BB5076" w:rsidRPr="00BB5076" w:rsidRDefault="00BB5076" w:rsidP="00BB507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31439" w14:textId="77777777" w:rsidR="001F45EB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7893EF" w14:textId="77777777" w:rsidR="0067733D" w:rsidRDefault="0067733D" w:rsidP="0067733D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D415F" w14:textId="77777777" w:rsidR="0067733D" w:rsidRDefault="006773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C60CF11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przypadku wystąpienia okoliczności, o których mowa w art. 456</w:t>
      </w:r>
      <w:r w:rsidRPr="003B48D6">
        <w:rPr>
          <w:rFonts w:ascii="Times New Roman" w:hAnsi="Times New Roman"/>
          <w:sz w:val="24"/>
          <w:szCs w:val="24"/>
        </w:rPr>
        <w:t xml:space="preserve"> ustawy z dnia 11 września 2019 r. Prawo zamówień publicznych.</w:t>
      </w:r>
    </w:p>
    <w:p w14:paraId="08F49BA4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odstąpić od Umowy w przypadku:</w:t>
      </w:r>
    </w:p>
    <w:p w14:paraId="2B039B9A" w14:textId="77777777" w:rsidR="0067733D" w:rsidRPr="003B48D6" w:rsidRDefault="0067733D" w:rsidP="006773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Wykonawca mimo otrzymania pisemnego wezwania i udzielenia terminu do prawidłowego wykonania </w:t>
      </w:r>
      <w:r w:rsidRPr="003B48D6">
        <w:rPr>
          <w:rFonts w:ascii="Times New Roman" w:hAnsi="Times New Roman"/>
          <w:sz w:val="24"/>
          <w:szCs w:val="24"/>
        </w:rPr>
        <w:t>Umowy</w:t>
      </w:r>
      <w:r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Pr="003B48D6">
        <w:rPr>
          <w:rFonts w:ascii="Times New Roman" w:hAnsi="Times New Roman"/>
          <w:sz w:val="24"/>
          <w:szCs w:val="24"/>
          <w:lang w:bidi="he-IL"/>
        </w:rPr>
        <w:br/>
        <w:t>lub nie wykonuje Umowy z należytą starannością, w szczególności nie dochowując ustalonych terminów lub jakości Usługi;</w:t>
      </w:r>
    </w:p>
    <w:p w14:paraId="44751F30" w14:textId="77777777" w:rsidR="0067733D" w:rsidRPr="003B48D6" w:rsidRDefault="0067733D" w:rsidP="006773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jeżeli w stosunku do Wykonawcy zostanie wszczęte postępowanie upadłościowe, lub sąd odmówi ogłoszenia upadłości, z uwagi na niewystarczające aktywa na prowadzenie postępowania upadłościowego, lub Wykonawca zawrze z wierzycielami układ powodujący zagrożenie dla realizacji Umowy lub nastąpi likwidacja przedsiębiorstwa Wykonawcy, albo w wyniku wszczętego postępowania egzekucyjnego nastąpi zajęcie majątku Wykonawcy lub jego znacznej części.</w:t>
      </w:r>
    </w:p>
    <w:p w14:paraId="5C3A4FC6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Odstąpienie od Umowy, ma być złożone w terminie 14 dni od powzięcia informacji o zaistnieniu okoliczności, o których mowa w ust. 4.</w:t>
      </w:r>
    </w:p>
    <w:p w14:paraId="441348E1" w14:textId="77777777" w:rsidR="0067733D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0C868267" w14:textId="77777777" w:rsidR="00AC4BF0" w:rsidRDefault="00AC4BF0" w:rsidP="00AC4BF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7479E2" w:rsidRDefault="00B9142C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244E6741" w:rsidR="008664C7" w:rsidRPr="008664C7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4C7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8664C7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8664C7">
        <w:rPr>
          <w:rFonts w:ascii="Times New Roman" w:hAnsi="Times New Roman"/>
          <w:sz w:val="24"/>
          <w:szCs w:val="24"/>
        </w:rPr>
        <w:t>na</w:t>
      </w:r>
      <w:r w:rsidR="0034170F" w:rsidRPr="008664C7">
        <w:rPr>
          <w:rFonts w:ascii="Times New Roman" w:hAnsi="Times New Roman"/>
          <w:sz w:val="24"/>
          <w:szCs w:val="24"/>
        </w:rPr>
        <w:t> </w:t>
      </w:r>
      <w:r w:rsidRPr="008664C7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8664C7">
        <w:rPr>
          <w:rFonts w:ascii="Times New Roman" w:hAnsi="Times New Roman"/>
          <w:sz w:val="24"/>
          <w:szCs w:val="24"/>
        </w:rPr>
        <w:t xml:space="preserve">odpowiedniej, </w:t>
      </w:r>
      <w:r w:rsidRPr="008664C7">
        <w:rPr>
          <w:rFonts w:ascii="Times New Roman" w:hAnsi="Times New Roman"/>
          <w:sz w:val="24"/>
          <w:szCs w:val="24"/>
        </w:rPr>
        <w:t>niezbę</w:t>
      </w:r>
      <w:r w:rsidR="00F529AE" w:rsidRPr="008664C7">
        <w:rPr>
          <w:rFonts w:ascii="Times New Roman" w:hAnsi="Times New Roman"/>
          <w:sz w:val="24"/>
          <w:szCs w:val="24"/>
        </w:rPr>
        <w:t>dnej do prawidłowego wykonania U</w:t>
      </w:r>
      <w:r w:rsidRPr="008664C7">
        <w:rPr>
          <w:rFonts w:ascii="Times New Roman" w:hAnsi="Times New Roman"/>
          <w:sz w:val="24"/>
          <w:szCs w:val="24"/>
        </w:rPr>
        <w:t>sług</w:t>
      </w:r>
      <w:r w:rsidR="00F529AE" w:rsidRPr="008664C7">
        <w:rPr>
          <w:rFonts w:ascii="Times New Roman" w:hAnsi="Times New Roman"/>
          <w:sz w:val="24"/>
          <w:szCs w:val="24"/>
        </w:rPr>
        <w:t xml:space="preserve">i </w:t>
      </w:r>
      <w:r w:rsidRPr="008664C7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8664C7">
        <w:rPr>
          <w:rFonts w:ascii="Times New Roman" w:hAnsi="Times New Roman"/>
          <w:sz w:val="24"/>
          <w:szCs w:val="24"/>
        </w:rPr>
        <w:t>w</w:t>
      </w:r>
      <w:r w:rsidRPr="008664C7">
        <w:rPr>
          <w:rFonts w:ascii="Times New Roman" w:hAnsi="Times New Roman"/>
          <w:sz w:val="24"/>
          <w:szCs w:val="24"/>
        </w:rPr>
        <w:t xml:space="preserve"> cały</w:t>
      </w:r>
      <w:r w:rsidR="00F529AE" w:rsidRPr="008664C7">
        <w:rPr>
          <w:rFonts w:ascii="Times New Roman" w:hAnsi="Times New Roman"/>
          <w:sz w:val="24"/>
          <w:szCs w:val="24"/>
        </w:rPr>
        <w:t>m</w:t>
      </w:r>
      <w:r w:rsidRPr="008664C7">
        <w:rPr>
          <w:rFonts w:ascii="Times New Roman" w:hAnsi="Times New Roman"/>
          <w:sz w:val="24"/>
          <w:szCs w:val="24"/>
        </w:rPr>
        <w:t xml:space="preserve"> okres</w:t>
      </w:r>
      <w:r w:rsidR="00F529AE" w:rsidRPr="008664C7">
        <w:rPr>
          <w:rFonts w:ascii="Times New Roman" w:hAnsi="Times New Roman"/>
          <w:sz w:val="24"/>
          <w:szCs w:val="24"/>
        </w:rPr>
        <w:t>ie wykonywania Umowy</w:t>
      </w:r>
      <w:r w:rsidRPr="008664C7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8664C7">
        <w:rPr>
          <w:rFonts w:ascii="Times New Roman" w:hAnsi="Times New Roman"/>
          <w:sz w:val="24"/>
          <w:szCs w:val="24"/>
        </w:rPr>
        <w:br/>
      </w:r>
      <w:r w:rsidRPr="008664C7">
        <w:rPr>
          <w:rFonts w:ascii="Times New Roman" w:hAnsi="Times New Roman"/>
          <w:sz w:val="24"/>
          <w:szCs w:val="24"/>
        </w:rPr>
        <w:t>tych</w:t>
      </w:r>
      <w:r w:rsidR="00F529AE" w:rsidRPr="008664C7">
        <w:rPr>
          <w:rFonts w:ascii="Times New Roman" w:hAnsi="Times New Roman"/>
          <w:sz w:val="24"/>
          <w:szCs w:val="24"/>
        </w:rPr>
        <w:t xml:space="preserve"> czynności</w:t>
      </w:r>
      <w:r w:rsidRPr="008664C7">
        <w:rPr>
          <w:rFonts w:ascii="Times New Roman" w:hAnsi="Times New Roman"/>
          <w:sz w:val="24"/>
          <w:szCs w:val="24"/>
        </w:rPr>
        <w:t xml:space="preserve"> </w:t>
      </w:r>
      <w:r w:rsidR="00F529AE" w:rsidRPr="008664C7">
        <w:rPr>
          <w:rFonts w:ascii="Times New Roman" w:hAnsi="Times New Roman"/>
          <w:sz w:val="24"/>
          <w:szCs w:val="24"/>
        </w:rPr>
        <w:t xml:space="preserve">objętych Umową </w:t>
      </w:r>
      <w:r w:rsidRPr="008664C7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8664C7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8664C7">
        <w:rPr>
          <w:rFonts w:ascii="Times New Roman" w:hAnsi="Times New Roman"/>
          <w:sz w:val="24"/>
          <w:szCs w:val="24"/>
        </w:rPr>
        <w:t>26 czerwca 1974 r. Kodeks p</w:t>
      </w:r>
      <w:r w:rsidR="008664C7" w:rsidRPr="008664C7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 xml:space="preserve">obsługa zgłoszeń, tj.  przyjmowanie, zarządzanie, bieżące aktualizowanie informacji o realizacji zgłoszeń </w:t>
      </w:r>
      <w:r w:rsidR="00AC4BF0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>w Systemie Obsługi Zgłoszeń (SOZ).</w:t>
      </w:r>
    </w:p>
    <w:p w14:paraId="7ABC4F05" w14:textId="77777777" w:rsidR="00B9142C" w:rsidRPr="00F529AE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>
        <w:rPr>
          <w:rFonts w:ascii="Times New Roman" w:hAnsi="Times New Roman"/>
          <w:sz w:val="24"/>
          <w:szCs w:val="24"/>
        </w:rPr>
        <w:t xml:space="preserve"> 1. </w:t>
      </w:r>
      <w:r w:rsidRPr="00F529AE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666D52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>
        <w:rPr>
          <w:rFonts w:ascii="Times New Roman" w:hAnsi="Times New Roman"/>
          <w:sz w:val="24"/>
          <w:szCs w:val="24"/>
        </w:rPr>
        <w:t xml:space="preserve">tego </w:t>
      </w:r>
      <w:r w:rsidRPr="00666D52">
        <w:rPr>
          <w:rFonts w:ascii="Times New Roman" w:hAnsi="Times New Roman"/>
          <w:sz w:val="24"/>
          <w:szCs w:val="24"/>
        </w:rPr>
        <w:t>wymog</w:t>
      </w:r>
      <w:r w:rsidR="00F529AE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666D52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wyjaśnień w przypadku wątpliwości w zakresie potwierdzania spełniania </w:t>
      </w:r>
      <w:r w:rsidR="00F529AE">
        <w:rPr>
          <w:rFonts w:ascii="Times New Roman" w:hAnsi="Times New Roman"/>
          <w:sz w:val="24"/>
          <w:szCs w:val="24"/>
        </w:rPr>
        <w:t>tego</w:t>
      </w:r>
      <w:r w:rsidR="0034170F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wymogu</w:t>
      </w:r>
      <w:r w:rsidR="001C1B69">
        <w:rPr>
          <w:rFonts w:ascii="Times New Roman" w:hAnsi="Times New Roman"/>
          <w:sz w:val="24"/>
          <w:szCs w:val="24"/>
        </w:rPr>
        <w:t>;</w:t>
      </w:r>
      <w:r w:rsidRPr="00F529AE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666D52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kontroli w</w:t>
      </w:r>
      <w:r w:rsidR="00B9142C" w:rsidRPr="00666D52">
        <w:rPr>
          <w:rFonts w:ascii="Times New Roman" w:hAnsi="Times New Roman"/>
          <w:sz w:val="24"/>
          <w:szCs w:val="24"/>
        </w:rPr>
        <w:t xml:space="preserve"> miejscu wykonywania </w:t>
      </w:r>
      <w:r>
        <w:rPr>
          <w:rFonts w:ascii="Times New Roman" w:hAnsi="Times New Roman"/>
          <w:sz w:val="24"/>
          <w:szCs w:val="24"/>
        </w:rPr>
        <w:t>Usługi</w:t>
      </w:r>
      <w:r w:rsidR="00B9142C" w:rsidRPr="00666D52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</w:t>
      </w:r>
      <w:r w:rsidR="00B9142C" w:rsidRPr="00666D52">
        <w:rPr>
          <w:rFonts w:ascii="Times New Roman" w:hAnsi="Times New Roman"/>
          <w:sz w:val="24"/>
          <w:szCs w:val="24"/>
        </w:rPr>
        <w:t xml:space="preserve"> trakcie </w:t>
      </w:r>
      <w:r>
        <w:rPr>
          <w:rFonts w:ascii="Times New Roman" w:hAnsi="Times New Roman"/>
          <w:sz w:val="24"/>
          <w:szCs w:val="24"/>
        </w:rPr>
        <w:t>obowiązywania Umowy</w:t>
      </w:r>
      <w:r w:rsidR="00B9142C" w:rsidRPr="00666D52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>
        <w:rPr>
          <w:rFonts w:ascii="Times New Roman" w:hAnsi="Times New Roman"/>
          <w:sz w:val="24"/>
          <w:szCs w:val="24"/>
        </w:rPr>
        <w:t> </w:t>
      </w:r>
      <w:r w:rsidR="00B9142C" w:rsidRPr="00666D52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7E6568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568">
        <w:rPr>
          <w:rFonts w:ascii="Times New Roman" w:hAnsi="Times New Roman"/>
          <w:sz w:val="24"/>
          <w:szCs w:val="24"/>
        </w:rPr>
        <w:t xml:space="preserve">Dowody, o których </w:t>
      </w:r>
      <w:r w:rsidRPr="00AA0293">
        <w:rPr>
          <w:rFonts w:ascii="Times New Roman" w:hAnsi="Times New Roman"/>
          <w:sz w:val="24"/>
          <w:szCs w:val="24"/>
        </w:rPr>
        <w:t>mowa w</w:t>
      </w:r>
      <w:r w:rsidR="00C00B62" w:rsidRPr="00AA0293">
        <w:rPr>
          <w:rFonts w:ascii="Times New Roman" w:hAnsi="Times New Roman"/>
          <w:sz w:val="24"/>
          <w:szCs w:val="24"/>
        </w:rPr>
        <w:t xml:space="preserve"> </w:t>
      </w:r>
      <w:r w:rsidR="00900D0B" w:rsidRPr="00AA0293">
        <w:rPr>
          <w:rFonts w:ascii="Times New Roman" w:hAnsi="Times New Roman"/>
          <w:sz w:val="24"/>
          <w:szCs w:val="24"/>
        </w:rPr>
        <w:t>ust. 3</w:t>
      </w:r>
      <w:r w:rsidR="00C00B62" w:rsidRPr="00AA0293">
        <w:rPr>
          <w:rFonts w:ascii="Times New Roman" w:hAnsi="Times New Roman"/>
          <w:sz w:val="24"/>
          <w:szCs w:val="24"/>
        </w:rPr>
        <w:t>, to w</w:t>
      </w:r>
      <w:r w:rsidR="00C00B62" w:rsidRPr="007E6568">
        <w:rPr>
          <w:rFonts w:ascii="Times New Roman" w:hAnsi="Times New Roman"/>
          <w:sz w:val="24"/>
          <w:szCs w:val="24"/>
        </w:rPr>
        <w:t xml:space="preserve"> szczególności </w:t>
      </w:r>
      <w:r w:rsidR="00445A61">
        <w:rPr>
          <w:rFonts w:ascii="Times New Roman" w:hAnsi="Times New Roman"/>
          <w:sz w:val="24"/>
          <w:szCs w:val="24"/>
        </w:rPr>
        <w:t>oświadczenie Wykonawcy lub </w:t>
      </w:r>
      <w:r w:rsidRPr="007E6568">
        <w:rPr>
          <w:rFonts w:ascii="Times New Roman" w:hAnsi="Times New Roman"/>
          <w:sz w:val="24"/>
          <w:szCs w:val="24"/>
        </w:rPr>
        <w:t>Podwykonawcy o zatrudnieniu na podstawie umowy o pracę osób wykonujących czynności, których dotyczy wezwanie Zamawiającego. Oświadczenie to powinno zawierać w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2D6D13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ust. 1 – 4 stosuje si</w:t>
      </w:r>
      <w:r w:rsidR="00A3243F">
        <w:rPr>
          <w:rFonts w:ascii="Times New Roman" w:hAnsi="Times New Roman"/>
          <w:sz w:val="24"/>
          <w:szCs w:val="24"/>
        </w:rPr>
        <w:t xml:space="preserve">ę odpowiednio do podwykonawców, </w:t>
      </w:r>
      <w:r>
        <w:rPr>
          <w:rFonts w:ascii="Times New Roman" w:hAnsi="Times New Roman"/>
          <w:sz w:val="24"/>
          <w:szCs w:val="24"/>
        </w:rPr>
        <w:t>o</w:t>
      </w:r>
      <w:r w:rsidR="00341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ile</w:t>
      </w:r>
      <w:r w:rsidR="0034170F">
        <w:rPr>
          <w:rFonts w:ascii="Times New Roman" w:hAnsi="Times New Roman"/>
          <w:sz w:val="24"/>
          <w:szCs w:val="24"/>
        </w:rPr>
        <w:t> </w:t>
      </w:r>
      <w:r w:rsidR="00A3243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 ten sposób wykonuje przedmiot Umowy</w:t>
      </w:r>
      <w:r w:rsidR="00A3243F">
        <w:rPr>
          <w:rFonts w:ascii="Times New Roman" w:hAnsi="Times New Roman"/>
          <w:sz w:val="24"/>
          <w:szCs w:val="24"/>
        </w:rPr>
        <w:t xml:space="preserve">. W takim przypadku Wykonawcy w </w:t>
      </w:r>
      <w:r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39C8279A" w14:textId="77777777" w:rsidR="004C2F23" w:rsidRPr="00445A61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7479E2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przypadku, gdy </w:t>
      </w:r>
      <w:r w:rsidR="008F6D02">
        <w:rPr>
          <w:rFonts w:ascii="Times New Roman" w:hAnsi="Times New Roman" w:cs="Times New Roman"/>
          <w:color w:val="auto"/>
        </w:rPr>
        <w:t xml:space="preserve">wykonanie </w:t>
      </w:r>
      <w:r w:rsidRPr="00666D52">
        <w:rPr>
          <w:rFonts w:ascii="Times New Roman" w:hAnsi="Times New Roman" w:cs="Times New Roman"/>
          <w:color w:val="auto"/>
        </w:rPr>
        <w:t>Umowy obejm</w:t>
      </w:r>
      <w:r w:rsidR="00A22D72">
        <w:rPr>
          <w:rFonts w:ascii="Times New Roman" w:hAnsi="Times New Roman" w:cs="Times New Roman"/>
          <w:color w:val="auto"/>
        </w:rPr>
        <w:t>i</w:t>
      </w:r>
      <w:r w:rsidRPr="00666D52">
        <w:rPr>
          <w:rFonts w:ascii="Times New Roman" w:hAnsi="Times New Roman" w:cs="Times New Roman"/>
          <w:color w:val="auto"/>
        </w:rPr>
        <w:t xml:space="preserve">e </w:t>
      </w:r>
      <w:r w:rsidR="008F6D02">
        <w:rPr>
          <w:rFonts w:ascii="Times New Roman" w:hAnsi="Times New Roman" w:cs="Times New Roman"/>
          <w:color w:val="auto"/>
        </w:rPr>
        <w:t xml:space="preserve">opracowania </w:t>
      </w:r>
      <w:r w:rsidRPr="00666D52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>
        <w:rPr>
          <w:rFonts w:ascii="Times New Roman" w:hAnsi="Times New Roman" w:cs="Times New Roman"/>
          <w:color w:val="auto"/>
        </w:rPr>
        <w:t xml:space="preserve">ustawy </w:t>
      </w:r>
      <w:r w:rsidRPr="007170DA">
        <w:rPr>
          <w:rFonts w:ascii="Times New Roman" w:hAnsi="Times New Roman" w:cs="Times New Roman"/>
          <w:color w:val="auto"/>
        </w:rPr>
        <w:t>z dnia 4 lutego 1994 r. o prawie</w:t>
      </w:r>
      <w:r w:rsidRPr="00666D52">
        <w:rPr>
          <w:rFonts w:ascii="Times New Roman" w:hAnsi="Times New Roman" w:cs="Times New Roman"/>
          <w:color w:val="auto"/>
        </w:rPr>
        <w:t xml:space="preserve"> aut</w:t>
      </w:r>
      <w:r w:rsidR="008F6D02">
        <w:rPr>
          <w:rFonts w:ascii="Times New Roman" w:hAnsi="Times New Roman" w:cs="Times New Roman"/>
          <w:color w:val="auto"/>
        </w:rPr>
        <w:t>orskim i</w:t>
      </w:r>
      <w:r w:rsidR="0034170F">
        <w:rPr>
          <w:rFonts w:ascii="Times New Roman" w:hAnsi="Times New Roman" w:cs="Times New Roman"/>
          <w:color w:val="auto"/>
        </w:rPr>
        <w:t> </w:t>
      </w:r>
      <w:r w:rsidR="008F6D02">
        <w:rPr>
          <w:rFonts w:ascii="Times New Roman" w:hAnsi="Times New Roman" w:cs="Times New Roman"/>
          <w:color w:val="auto"/>
        </w:rPr>
        <w:t>prawach pokrewnych, w szczególności</w:t>
      </w:r>
      <w:r w:rsidRPr="00666D52">
        <w:rPr>
          <w:rFonts w:ascii="Times New Roman" w:hAnsi="Times New Roman" w:cs="Times New Roman"/>
          <w:color w:val="auto"/>
        </w:rPr>
        <w:t xml:space="preserve"> </w:t>
      </w:r>
      <w:r w:rsidR="00B6038D" w:rsidRPr="00666D52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666D52">
        <w:rPr>
          <w:rFonts w:ascii="Times New Roman" w:hAnsi="Times New Roman" w:cs="Times New Roman"/>
          <w:color w:val="auto"/>
        </w:rPr>
        <w:t xml:space="preserve"> szkoleniowej</w:t>
      </w:r>
      <w:r w:rsidR="008F6D02">
        <w:rPr>
          <w:rFonts w:ascii="Times New Roman" w:hAnsi="Times New Roman" w:cs="Times New Roman"/>
          <w:color w:val="auto"/>
        </w:rPr>
        <w:t>, wówczas</w:t>
      </w:r>
      <w:r w:rsidR="00B6038D" w:rsidRPr="00666D52">
        <w:rPr>
          <w:rFonts w:ascii="Times New Roman" w:hAnsi="Times New Roman" w:cs="Times New Roman"/>
          <w:color w:val="auto"/>
        </w:rPr>
        <w:t xml:space="preserve"> Wykonawca przen</w:t>
      </w:r>
      <w:r w:rsidR="008F6D02">
        <w:rPr>
          <w:rFonts w:ascii="Times New Roman" w:hAnsi="Times New Roman" w:cs="Times New Roman"/>
          <w:color w:val="auto"/>
        </w:rPr>
        <w:t xml:space="preserve">iesie </w:t>
      </w:r>
      <w:r w:rsidR="00B6038D" w:rsidRPr="00666D52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666D52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>
        <w:rPr>
          <w:rFonts w:ascii="Times New Roman" w:hAnsi="Times New Roman" w:cs="Times New Roman"/>
          <w:color w:val="auto"/>
        </w:rPr>
        <w:t xml:space="preserve">w ten sposób utworów </w:t>
      </w:r>
      <w:r w:rsidRPr="00666D52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666D52">
        <w:rPr>
          <w:rFonts w:ascii="Times New Roman" w:hAnsi="Times New Roman" w:cs="Times New Roman"/>
          <w:color w:val="auto"/>
        </w:rPr>
        <w:t xml:space="preserve"> </w:t>
      </w:r>
      <w:r w:rsidRPr="00666D52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>
        <w:rPr>
          <w:rFonts w:ascii="Times New Roman" w:hAnsi="Times New Roman" w:cs="Times New Roman"/>
          <w:color w:val="auto"/>
        </w:rPr>
        <w:t>pujących polach eksploatac</w:t>
      </w:r>
      <w:r w:rsidR="00A22D72">
        <w:rPr>
          <w:rFonts w:ascii="Times New Roman" w:hAnsi="Times New Roman" w:cs="Times New Roman"/>
          <w:color w:val="auto"/>
        </w:rPr>
        <w:t>ji</w:t>
      </w:r>
      <w:r w:rsidRPr="00666D52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666D52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lastRenderedPageBreak/>
        <w:t xml:space="preserve">w zakresie utrwalenia i zwielokrotnienia we wszystkich znanych na dzień zawarcia Umowy technikach utrwalenia i zwielokrotnienia, </w:t>
      </w:r>
      <w:r w:rsidR="00C02B3B" w:rsidRPr="00666D52">
        <w:rPr>
          <w:rFonts w:ascii="Times New Roman" w:hAnsi="Times New Roman" w:cs="Times New Roman"/>
          <w:color w:val="auto"/>
        </w:rPr>
        <w:t>w tym prawa do opracowania utworu w</w:t>
      </w:r>
      <w:r w:rsidR="0034170F">
        <w:rPr>
          <w:rFonts w:ascii="Times New Roman" w:hAnsi="Times New Roman" w:cs="Times New Roman"/>
          <w:color w:val="auto"/>
        </w:rPr>
        <w:t> </w:t>
      </w:r>
      <w:r w:rsidR="00C02B3B" w:rsidRPr="00666D52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>
        <w:rPr>
          <w:rFonts w:ascii="Times New Roman" w:hAnsi="Times New Roman" w:cs="Times New Roman"/>
          <w:color w:val="auto"/>
        </w:rPr>
        <w:t>;</w:t>
      </w:r>
    </w:p>
    <w:p w14:paraId="2FA07366" w14:textId="77777777" w:rsidR="009E6A50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wprowadzania do </w:t>
      </w:r>
      <w:r w:rsidRPr="007170DA">
        <w:rPr>
          <w:rFonts w:ascii="Times New Roman" w:hAnsi="Times New Roman" w:cs="Times New Roman"/>
          <w:color w:val="auto"/>
        </w:rPr>
        <w:t>pamięci komputera, sieci komputerowych, w tym sieci Internet</w:t>
      </w:r>
      <w:r w:rsidR="00367F4A" w:rsidRPr="007170DA">
        <w:rPr>
          <w:rFonts w:ascii="Times New Roman" w:hAnsi="Times New Roman" w:cs="Times New Roman"/>
          <w:color w:val="auto"/>
        </w:rPr>
        <w:t>.</w:t>
      </w:r>
    </w:p>
    <w:p w14:paraId="3977DBF5" w14:textId="77777777" w:rsidR="00793C10" w:rsidRPr="007170DA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793C10">
        <w:rPr>
          <w:rFonts w:ascii="Times New Roman" w:hAnsi="Times New Roman" w:cs="Times New Roman"/>
          <w:color w:val="auto"/>
        </w:rPr>
        <w:t>Wykonawca w</w:t>
      </w:r>
      <w:r>
        <w:rPr>
          <w:rFonts w:ascii="Times New Roman" w:hAnsi="Times New Roman" w:cs="Times New Roman"/>
          <w:color w:val="auto"/>
        </w:rPr>
        <w:t xml:space="preserve">raz z przeniesieniem </w:t>
      </w:r>
      <w:r w:rsidRPr="00793C10">
        <w:rPr>
          <w:rFonts w:ascii="Times New Roman" w:hAnsi="Times New Roman" w:cs="Times New Roman"/>
          <w:color w:val="auto"/>
        </w:rPr>
        <w:t xml:space="preserve">majątkowych praw autorskich do powstałych </w:t>
      </w:r>
      <w:r w:rsidR="00445A61">
        <w:rPr>
          <w:rFonts w:ascii="Times New Roman" w:hAnsi="Times New Roman" w:cs="Times New Roman"/>
          <w:color w:val="auto"/>
        </w:rPr>
        <w:t>na </w:t>
      </w:r>
      <w:r>
        <w:rPr>
          <w:rFonts w:ascii="Times New Roman" w:hAnsi="Times New Roman" w:cs="Times New Roman"/>
          <w:color w:val="auto"/>
        </w:rPr>
        <w:t xml:space="preserve">podstawie niniejszej Umowy </w:t>
      </w:r>
      <w:r w:rsidRPr="00793C10">
        <w:rPr>
          <w:rFonts w:ascii="Times New Roman" w:hAnsi="Times New Roman" w:cs="Times New Roman"/>
          <w:color w:val="auto"/>
        </w:rPr>
        <w:t xml:space="preserve">utworów </w:t>
      </w:r>
      <w:r>
        <w:rPr>
          <w:rFonts w:ascii="Times New Roman" w:hAnsi="Times New Roman" w:cs="Times New Roman"/>
          <w:color w:val="auto"/>
        </w:rPr>
        <w:t>w ramach otrzymanego wynagrodzenie w</w:t>
      </w:r>
      <w:r w:rsidRPr="00793C10">
        <w:rPr>
          <w:rFonts w:ascii="Times New Roman" w:hAnsi="Times New Roman" w:cs="Times New Roman"/>
          <w:color w:val="auto"/>
        </w:rPr>
        <w:t>yraża zgodę na dokon</w:t>
      </w:r>
      <w:r w:rsidR="00D1051F">
        <w:rPr>
          <w:rFonts w:ascii="Times New Roman" w:hAnsi="Times New Roman" w:cs="Times New Roman"/>
          <w:color w:val="auto"/>
        </w:rPr>
        <w:t>yw</w:t>
      </w:r>
      <w:r w:rsidRPr="00793C10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D1051F">
        <w:rPr>
          <w:rFonts w:ascii="Times New Roman" w:hAnsi="Times New Roman" w:cs="Times New Roman"/>
          <w:color w:val="auto"/>
        </w:rPr>
        <w:t xml:space="preserve">zmian </w:t>
      </w:r>
      <w:r w:rsidRPr="00793C10">
        <w:rPr>
          <w:rFonts w:ascii="Times New Roman" w:hAnsi="Times New Roman" w:cs="Times New Roman"/>
          <w:color w:val="auto"/>
        </w:rPr>
        <w:t>w utworach</w:t>
      </w:r>
      <w:r w:rsidR="00801CE7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666D52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Postanowieni</w:t>
      </w:r>
      <w:r w:rsidR="009C227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ust. 1 </w:t>
      </w:r>
      <w:r w:rsidR="00793C10">
        <w:rPr>
          <w:rFonts w:ascii="Times New Roman" w:hAnsi="Times New Roman" w:cs="Times New Roman"/>
          <w:color w:val="auto"/>
        </w:rPr>
        <w:t xml:space="preserve">i 2 </w:t>
      </w:r>
      <w:r>
        <w:rPr>
          <w:rFonts w:ascii="Times New Roman" w:hAnsi="Times New Roman" w:cs="Times New Roman"/>
          <w:color w:val="auto"/>
        </w:rPr>
        <w:t>ma</w:t>
      </w:r>
      <w:r w:rsidR="00793C10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7170DA">
        <w:rPr>
          <w:rFonts w:ascii="Times New Roman" w:hAnsi="Times New Roman" w:cs="Times New Roman"/>
          <w:color w:val="auto"/>
        </w:rPr>
        <w:t xml:space="preserve">Wykonawca zobowiązany jest </w:t>
      </w:r>
      <w:r w:rsidR="00793C10">
        <w:rPr>
          <w:rFonts w:ascii="Times New Roman" w:hAnsi="Times New Roman" w:cs="Times New Roman"/>
          <w:color w:val="auto"/>
        </w:rPr>
        <w:t>wówczas</w:t>
      </w:r>
      <w:r w:rsidR="009C2272">
        <w:rPr>
          <w:rFonts w:ascii="Times New Roman" w:hAnsi="Times New Roman" w:cs="Times New Roman"/>
          <w:color w:val="auto"/>
        </w:rPr>
        <w:t xml:space="preserve"> </w:t>
      </w:r>
      <w:r w:rsidR="0078326C" w:rsidRPr="00666D52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>
        <w:rPr>
          <w:rFonts w:ascii="Times New Roman" w:hAnsi="Times New Roman" w:cs="Times New Roman"/>
          <w:color w:val="auto"/>
        </w:rPr>
        <w:t>ich na polach eksploatacji</w:t>
      </w:r>
      <w:r w:rsidR="0078326C" w:rsidRPr="00666D52">
        <w:rPr>
          <w:rFonts w:ascii="Times New Roman" w:hAnsi="Times New Roman" w:cs="Times New Roman"/>
          <w:color w:val="auto"/>
        </w:rPr>
        <w:t xml:space="preserve"> określonych w ust. 1</w:t>
      </w:r>
      <w:r w:rsidR="00793C10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6405E0">
        <w:rPr>
          <w:rFonts w:ascii="Times New Roman" w:hAnsi="Times New Roman" w:cs="Times New Roman"/>
          <w:color w:val="auto"/>
        </w:rPr>
        <w:t>dokonanie zmian w utworach</w:t>
      </w:r>
      <w:r w:rsidR="0078326C" w:rsidRPr="00666D52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666D52">
        <w:rPr>
          <w:rFonts w:ascii="Times New Roman" w:hAnsi="Times New Roman" w:cs="Times New Roman"/>
          <w:color w:val="auto"/>
        </w:rPr>
        <w:t xml:space="preserve"> majątkowe prawa autorskie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>nie będą w chwili i</w:t>
      </w:r>
      <w:r w:rsidR="00045314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666D52">
        <w:rPr>
          <w:rFonts w:ascii="Times New Roman" w:hAnsi="Times New Roman" w:cs="Times New Roman"/>
          <w:color w:val="auto"/>
        </w:rPr>
        <w:t>na rzecz osób trzecich, a</w:t>
      </w:r>
      <w:r w:rsidR="0034170F">
        <w:rPr>
          <w:rFonts w:ascii="Times New Roman" w:hAnsi="Times New Roman" w:cs="Times New Roman"/>
          <w:color w:val="auto"/>
        </w:rPr>
        <w:t> </w:t>
      </w:r>
      <w:r w:rsidR="0078326C" w:rsidRPr="00666D52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>
        <w:rPr>
          <w:rFonts w:ascii="Times New Roman" w:hAnsi="Times New Roman" w:cs="Times New Roman"/>
          <w:color w:val="auto"/>
        </w:rPr>
        <w:t>zgłaszać roszczeń</w:t>
      </w:r>
      <w:r w:rsidR="0078326C" w:rsidRPr="00666D52">
        <w:rPr>
          <w:rFonts w:ascii="Times New Roman" w:hAnsi="Times New Roman" w:cs="Times New Roman"/>
          <w:color w:val="auto"/>
        </w:rPr>
        <w:t xml:space="preserve"> w stosunku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>
        <w:rPr>
          <w:rFonts w:ascii="Times New Roman" w:hAnsi="Times New Roman" w:cs="Times New Roman"/>
          <w:color w:val="auto"/>
        </w:rPr>
        <w:t>alność za wszelkie roszczenia z </w:t>
      </w:r>
      <w:r w:rsidRPr="00666D52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>
        <w:rPr>
          <w:rFonts w:ascii="Times New Roman" w:hAnsi="Times New Roman" w:cs="Times New Roman"/>
          <w:color w:val="auto"/>
        </w:rPr>
        <w:t xml:space="preserve"> i 3</w:t>
      </w:r>
      <w:r w:rsidRPr="00666D52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>
        <w:rPr>
          <w:rFonts w:ascii="Times New Roman" w:hAnsi="Times New Roman" w:cs="Times New Roman"/>
          <w:color w:val="auto"/>
        </w:rPr>
        <w:t xml:space="preserve">i 3, będą </w:t>
      </w:r>
      <w:r w:rsidRPr="00666D52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>
        <w:rPr>
          <w:rFonts w:ascii="Times New Roman" w:hAnsi="Times New Roman" w:cs="Times New Roman"/>
          <w:color w:val="auto"/>
        </w:rPr>
        <w:t> </w:t>
      </w:r>
      <w:r w:rsidRPr="00666D52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>
        <w:rPr>
          <w:rFonts w:ascii="Times New Roman" w:hAnsi="Times New Roman" w:cs="Times New Roman"/>
          <w:color w:val="auto"/>
        </w:rPr>
        <w:t>ia przez Zamawiającego z utworu</w:t>
      </w:r>
      <w:r w:rsidRPr="00666D52">
        <w:rPr>
          <w:rFonts w:ascii="Times New Roman" w:hAnsi="Times New Roman" w:cs="Times New Roman"/>
          <w:color w:val="auto"/>
        </w:rPr>
        <w:t xml:space="preserve"> określonego w ust. 1 </w:t>
      </w:r>
      <w:r w:rsidR="00D1051F">
        <w:rPr>
          <w:rFonts w:ascii="Times New Roman" w:hAnsi="Times New Roman" w:cs="Times New Roman"/>
          <w:color w:val="auto"/>
        </w:rPr>
        <w:t xml:space="preserve">lub 3 </w:t>
      </w:r>
      <w:r w:rsidR="009C2272">
        <w:rPr>
          <w:rFonts w:ascii="Times New Roman" w:hAnsi="Times New Roman" w:cs="Times New Roman"/>
          <w:color w:val="auto"/>
        </w:rPr>
        <w:t xml:space="preserve">w zakresie ustalonym w ust. 1. </w:t>
      </w:r>
      <w:r w:rsidRPr="00666D52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>
        <w:rPr>
          <w:rFonts w:ascii="Times New Roman" w:hAnsi="Times New Roman" w:cs="Times New Roman"/>
          <w:color w:val="auto"/>
        </w:rPr>
        <w:t>ższych roszczeń osób trzecich w </w:t>
      </w:r>
      <w:r w:rsidRPr="00666D52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666D52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66D52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utrwalania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zwielokrotniania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>
        <w:rPr>
          <w:rFonts w:ascii="Times New Roman" w:hAnsi="Times New Roman" w:cs="Times New Roman"/>
          <w:color w:val="auto"/>
        </w:rPr>
        <w:t>ltimedialnymi bez ograniczeń co </w:t>
      </w:r>
      <w:r w:rsidR="009E6A50" w:rsidRPr="00666D52">
        <w:rPr>
          <w:rFonts w:ascii="Times New Roman" w:hAnsi="Times New Roman" w:cs="Times New Roman"/>
          <w:color w:val="auto"/>
        </w:rPr>
        <w:t>do</w:t>
      </w:r>
      <w:r w:rsidR="0034170F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rozpowszechniania</w:t>
      </w:r>
      <w:r w:rsidR="009E6A50" w:rsidRPr="00666D52">
        <w:rPr>
          <w:rFonts w:ascii="Times New Roman" w:hAnsi="Times New Roman" w:cs="Times New Roman"/>
          <w:color w:val="auto"/>
        </w:rPr>
        <w:t xml:space="preserve"> bez ograniczeń przedmiotow</w:t>
      </w:r>
      <w:r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>
        <w:rPr>
          <w:rFonts w:ascii="Times New Roman" w:hAnsi="Times New Roman" w:cs="Times New Roman"/>
          <w:color w:val="auto"/>
        </w:rPr>
        <w:t>i bez </w:t>
      </w:r>
      <w:r w:rsidR="009E6A50" w:rsidRPr="00666D52">
        <w:rPr>
          <w:rFonts w:ascii="Times New Roman" w:hAnsi="Times New Roman" w:cs="Times New Roman"/>
          <w:color w:val="auto"/>
        </w:rPr>
        <w:t>względu na przeznaczenie.</w:t>
      </w:r>
    </w:p>
    <w:p w14:paraId="597FED9E" w14:textId="77777777" w:rsidR="00DD0DD9" w:rsidRPr="00672B1B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</w:t>
      </w:r>
      <w:r w:rsidRPr="00F2439E">
        <w:rPr>
          <w:rFonts w:ascii="Times New Roman" w:hAnsi="Times New Roman"/>
          <w:sz w:val="24"/>
          <w:szCs w:val="24"/>
        </w:rPr>
        <w:t xml:space="preserve">dnia </w:t>
      </w:r>
      <w:r w:rsidR="00F213F5" w:rsidRPr="00F2439E">
        <w:rPr>
          <w:rFonts w:ascii="Times New Roman" w:hAnsi="Times New Roman"/>
          <w:sz w:val="24"/>
          <w:szCs w:val="24"/>
        </w:rPr>
        <w:t>11 września 2019</w:t>
      </w:r>
      <w:r w:rsidR="00F6044B" w:rsidRPr="00F2439E">
        <w:rPr>
          <w:rFonts w:ascii="Times New Roman" w:hAnsi="Times New Roman"/>
          <w:sz w:val="24"/>
          <w:szCs w:val="24"/>
        </w:rPr>
        <w:t xml:space="preserve"> </w:t>
      </w:r>
      <w:r w:rsidRPr="00F2439E">
        <w:rPr>
          <w:rFonts w:ascii="Times New Roman" w:hAnsi="Times New Roman"/>
          <w:sz w:val="24"/>
          <w:szCs w:val="24"/>
        </w:rPr>
        <w:t>r. Prawo zamówień publicznych</w:t>
      </w:r>
      <w:r w:rsidRPr="00666D52">
        <w:rPr>
          <w:rFonts w:ascii="Times New Roman" w:hAnsi="Times New Roman"/>
          <w:sz w:val="24"/>
          <w:szCs w:val="24"/>
        </w:rPr>
        <w:t>.</w:t>
      </w:r>
    </w:p>
    <w:p w14:paraId="71E286E2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666D52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D1051F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>
        <w:rPr>
          <w:rFonts w:ascii="Times New Roman" w:hAnsi="Times New Roman"/>
          <w:sz w:val="24"/>
          <w:szCs w:val="24"/>
        </w:rPr>
        <w:t xml:space="preserve"> </w:t>
      </w:r>
      <w:r w:rsidRPr="00D1051F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>
        <w:rPr>
          <w:rFonts w:ascii="Times New Roman" w:hAnsi="Times New Roman"/>
          <w:sz w:val="24"/>
          <w:szCs w:val="24"/>
        </w:rPr>
        <w:t xml:space="preserve"> Zamawiają</w:t>
      </w:r>
      <w:r w:rsidR="00D1051F" w:rsidRPr="00D1051F">
        <w:rPr>
          <w:rFonts w:ascii="Times New Roman" w:hAnsi="Times New Roman"/>
          <w:sz w:val="24"/>
          <w:szCs w:val="24"/>
        </w:rPr>
        <w:t>cego</w:t>
      </w:r>
      <w:r w:rsidRPr="00D1051F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83E73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>
        <w:rPr>
          <w:rFonts w:ascii="Times New Roman" w:hAnsi="Times New Roman"/>
          <w:sz w:val="24"/>
          <w:szCs w:val="24"/>
        </w:rPr>
        <w:t>każdej ze S</w:t>
      </w:r>
      <w:r w:rsidR="00D1051F" w:rsidRPr="00E83E73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77777777" w:rsidR="008D04B3" w:rsidRPr="00E83E7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</w:t>
      </w:r>
      <w:r w:rsidR="00D1051F" w:rsidRPr="00E83E73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załączniki.</w:t>
      </w:r>
      <w:r w:rsidR="00D1051F" w:rsidRPr="00D93428"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decydujące znaczenie ma treść Umowy.</w:t>
      </w:r>
    </w:p>
    <w:p w14:paraId="5FAF53B2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0"/>
      <w:footerReference w:type="defaul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48CA6" w14:textId="77777777" w:rsidR="00B50015" w:rsidRDefault="00B50015" w:rsidP="00674CEA">
      <w:pPr>
        <w:spacing w:after="0" w:line="240" w:lineRule="auto"/>
      </w:pPr>
      <w:r>
        <w:separator/>
      </w:r>
    </w:p>
  </w:endnote>
  <w:endnote w:type="continuationSeparator" w:id="0">
    <w:p w14:paraId="10B61A3A" w14:textId="77777777" w:rsidR="00B50015" w:rsidRDefault="00B50015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733B2A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3FE10" w14:textId="77777777" w:rsidR="00B50015" w:rsidRDefault="00B50015" w:rsidP="00674CEA">
      <w:pPr>
        <w:spacing w:after="0" w:line="240" w:lineRule="auto"/>
      </w:pPr>
      <w:r>
        <w:separator/>
      </w:r>
    </w:p>
  </w:footnote>
  <w:footnote w:type="continuationSeparator" w:id="0">
    <w:p w14:paraId="46F769C9" w14:textId="77777777" w:rsidR="00B50015" w:rsidRDefault="00B50015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E80B85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734C8AC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C52851"/>
    <w:multiLevelType w:val="hybridMultilevel"/>
    <w:tmpl w:val="348C6D9A"/>
    <w:lvl w:ilvl="0" w:tplc="411E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8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9" w15:restartNumberingAfterBreak="0">
    <w:nsid w:val="40EC656A"/>
    <w:multiLevelType w:val="hybridMultilevel"/>
    <w:tmpl w:val="52586814"/>
    <w:lvl w:ilvl="0" w:tplc="CE68E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61AD6"/>
    <w:multiLevelType w:val="hybridMultilevel"/>
    <w:tmpl w:val="5762B9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3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4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162673">
    <w:abstractNumId w:val="36"/>
  </w:num>
  <w:num w:numId="2" w16cid:durableId="1900165253">
    <w:abstractNumId w:val="2"/>
  </w:num>
  <w:num w:numId="3" w16cid:durableId="312225820">
    <w:abstractNumId w:val="15"/>
  </w:num>
  <w:num w:numId="4" w16cid:durableId="1191839786">
    <w:abstractNumId w:val="16"/>
  </w:num>
  <w:num w:numId="5" w16cid:durableId="1649629180">
    <w:abstractNumId w:val="4"/>
  </w:num>
  <w:num w:numId="6" w16cid:durableId="943685556">
    <w:abstractNumId w:val="14"/>
  </w:num>
  <w:num w:numId="7" w16cid:durableId="1519079480">
    <w:abstractNumId w:val="18"/>
  </w:num>
  <w:num w:numId="8" w16cid:durableId="1659771482">
    <w:abstractNumId w:val="12"/>
  </w:num>
  <w:num w:numId="9" w16cid:durableId="269898309">
    <w:abstractNumId w:val="17"/>
  </w:num>
  <w:num w:numId="10" w16cid:durableId="890118595">
    <w:abstractNumId w:val="19"/>
  </w:num>
  <w:num w:numId="11" w16cid:durableId="1881819005">
    <w:abstractNumId w:val="20"/>
  </w:num>
  <w:num w:numId="12" w16cid:durableId="57484170">
    <w:abstractNumId w:val="3"/>
  </w:num>
  <w:num w:numId="13" w16cid:durableId="1604921115">
    <w:abstractNumId w:val="6"/>
  </w:num>
  <w:num w:numId="14" w16cid:durableId="1232614315">
    <w:abstractNumId w:val="8"/>
  </w:num>
  <w:num w:numId="15" w16cid:durableId="1516118964">
    <w:abstractNumId w:val="0"/>
  </w:num>
  <w:num w:numId="16" w16cid:durableId="675888473">
    <w:abstractNumId w:val="11"/>
  </w:num>
  <w:num w:numId="17" w16cid:durableId="2091923953">
    <w:abstractNumId w:val="13"/>
  </w:num>
  <w:num w:numId="18" w16cid:durableId="719938859">
    <w:abstractNumId w:val="1"/>
  </w:num>
  <w:num w:numId="19" w16cid:durableId="58024280">
    <w:abstractNumId w:val="9"/>
  </w:num>
  <w:num w:numId="20" w16cid:durableId="1598444286">
    <w:abstractNumId w:val="5"/>
  </w:num>
  <w:num w:numId="21" w16cid:durableId="626666922">
    <w:abstractNumId w:val="28"/>
  </w:num>
  <w:num w:numId="22" w16cid:durableId="2052068398">
    <w:abstractNumId w:val="25"/>
  </w:num>
  <w:num w:numId="23" w16cid:durableId="1588004650">
    <w:abstractNumId w:val="30"/>
  </w:num>
  <w:num w:numId="24" w16cid:durableId="43254771">
    <w:abstractNumId w:val="23"/>
  </w:num>
  <w:num w:numId="25" w16cid:durableId="126167204">
    <w:abstractNumId w:val="35"/>
  </w:num>
  <w:num w:numId="26" w16cid:durableId="1885561514">
    <w:abstractNumId w:val="37"/>
  </w:num>
  <w:num w:numId="27" w16cid:durableId="385110423">
    <w:abstractNumId w:val="38"/>
  </w:num>
  <w:num w:numId="28" w16cid:durableId="1320228818">
    <w:abstractNumId w:val="21"/>
  </w:num>
  <w:num w:numId="29" w16cid:durableId="562375228">
    <w:abstractNumId w:val="27"/>
  </w:num>
  <w:num w:numId="30" w16cid:durableId="787696250">
    <w:abstractNumId w:val="17"/>
  </w:num>
  <w:num w:numId="31" w16cid:durableId="1764496491">
    <w:abstractNumId w:val="34"/>
  </w:num>
  <w:num w:numId="32" w16cid:durableId="901257434">
    <w:abstractNumId w:val="22"/>
  </w:num>
  <w:num w:numId="33" w16cid:durableId="1572346537">
    <w:abstractNumId w:val="26"/>
  </w:num>
  <w:num w:numId="34" w16cid:durableId="1362978902">
    <w:abstractNumId w:val="33"/>
  </w:num>
  <w:num w:numId="35" w16cid:durableId="1379863147">
    <w:abstractNumId w:val="0"/>
    <w:lvlOverride w:ilvl="0">
      <w:startOverride w:val="2"/>
    </w:lvlOverride>
  </w:num>
  <w:num w:numId="36" w16cid:durableId="1150251000">
    <w:abstractNumId w:val="31"/>
  </w:num>
  <w:num w:numId="37" w16cid:durableId="1406798728">
    <w:abstractNumId w:val="32"/>
  </w:num>
  <w:num w:numId="38" w16cid:durableId="1368527583">
    <w:abstractNumId w:val="24"/>
  </w:num>
  <w:num w:numId="39" w16cid:durableId="61761208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01A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517C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27B08"/>
    <w:rsid w:val="001300F9"/>
    <w:rsid w:val="00130D11"/>
    <w:rsid w:val="0013138E"/>
    <w:rsid w:val="001366C2"/>
    <w:rsid w:val="001375BC"/>
    <w:rsid w:val="001407DA"/>
    <w:rsid w:val="00142CF9"/>
    <w:rsid w:val="00143A20"/>
    <w:rsid w:val="001443A2"/>
    <w:rsid w:val="001469D2"/>
    <w:rsid w:val="0015027B"/>
    <w:rsid w:val="00150F9C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046"/>
    <w:rsid w:val="00195408"/>
    <w:rsid w:val="0019729E"/>
    <w:rsid w:val="00197D4D"/>
    <w:rsid w:val="001A45D7"/>
    <w:rsid w:val="001A512E"/>
    <w:rsid w:val="001B2C32"/>
    <w:rsid w:val="001B3847"/>
    <w:rsid w:val="001B6573"/>
    <w:rsid w:val="001B6E94"/>
    <w:rsid w:val="001B7F11"/>
    <w:rsid w:val="001C18F8"/>
    <w:rsid w:val="001C1B69"/>
    <w:rsid w:val="001C29C1"/>
    <w:rsid w:val="001C7F2C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3981"/>
    <w:rsid w:val="001F3DE8"/>
    <w:rsid w:val="001F45EB"/>
    <w:rsid w:val="001F778E"/>
    <w:rsid w:val="001F7B06"/>
    <w:rsid w:val="0020063B"/>
    <w:rsid w:val="002008AB"/>
    <w:rsid w:val="0020183F"/>
    <w:rsid w:val="00202C62"/>
    <w:rsid w:val="002062B6"/>
    <w:rsid w:val="0021220B"/>
    <w:rsid w:val="002153D3"/>
    <w:rsid w:val="00215FE2"/>
    <w:rsid w:val="00216B24"/>
    <w:rsid w:val="00220112"/>
    <w:rsid w:val="002240A8"/>
    <w:rsid w:val="0022725C"/>
    <w:rsid w:val="00227889"/>
    <w:rsid w:val="00227F79"/>
    <w:rsid w:val="00230F04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0F23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48F3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5C9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2BF"/>
    <w:rsid w:val="004C199A"/>
    <w:rsid w:val="004C24C1"/>
    <w:rsid w:val="004C2F23"/>
    <w:rsid w:val="004C7C50"/>
    <w:rsid w:val="004C7C56"/>
    <w:rsid w:val="004D3FE1"/>
    <w:rsid w:val="004E234D"/>
    <w:rsid w:val="004E540C"/>
    <w:rsid w:val="004F12D2"/>
    <w:rsid w:val="004F356B"/>
    <w:rsid w:val="004F720B"/>
    <w:rsid w:val="0050033D"/>
    <w:rsid w:val="0050287D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6293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127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7733D"/>
    <w:rsid w:val="00680C1B"/>
    <w:rsid w:val="0068183F"/>
    <w:rsid w:val="00682FD4"/>
    <w:rsid w:val="0068480A"/>
    <w:rsid w:val="00684B2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87BBC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37C1"/>
    <w:rsid w:val="007B7389"/>
    <w:rsid w:val="007C10E4"/>
    <w:rsid w:val="007C110C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3A68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64C7"/>
    <w:rsid w:val="008679F7"/>
    <w:rsid w:val="00870618"/>
    <w:rsid w:val="0087264B"/>
    <w:rsid w:val="00873AC4"/>
    <w:rsid w:val="0087451B"/>
    <w:rsid w:val="00874571"/>
    <w:rsid w:val="00880755"/>
    <w:rsid w:val="0088461D"/>
    <w:rsid w:val="00886C05"/>
    <w:rsid w:val="00890963"/>
    <w:rsid w:val="008A1504"/>
    <w:rsid w:val="008A1659"/>
    <w:rsid w:val="008A2A80"/>
    <w:rsid w:val="008A6452"/>
    <w:rsid w:val="008A67C1"/>
    <w:rsid w:val="008B1615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2044"/>
    <w:rsid w:val="008E75FC"/>
    <w:rsid w:val="008F1504"/>
    <w:rsid w:val="008F1BA1"/>
    <w:rsid w:val="008F41B5"/>
    <w:rsid w:val="008F4EF2"/>
    <w:rsid w:val="008F6D02"/>
    <w:rsid w:val="00900D0B"/>
    <w:rsid w:val="00901266"/>
    <w:rsid w:val="009027DC"/>
    <w:rsid w:val="00905D20"/>
    <w:rsid w:val="00906626"/>
    <w:rsid w:val="00906D4D"/>
    <w:rsid w:val="00913F78"/>
    <w:rsid w:val="009161AB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2B6E"/>
    <w:rsid w:val="009A4AFE"/>
    <w:rsid w:val="009A62CA"/>
    <w:rsid w:val="009A6593"/>
    <w:rsid w:val="009A6695"/>
    <w:rsid w:val="009B06BC"/>
    <w:rsid w:val="009B2505"/>
    <w:rsid w:val="009B570C"/>
    <w:rsid w:val="009B7577"/>
    <w:rsid w:val="009C18AE"/>
    <w:rsid w:val="009C2272"/>
    <w:rsid w:val="009C425B"/>
    <w:rsid w:val="009C4F28"/>
    <w:rsid w:val="009C4FB6"/>
    <w:rsid w:val="009C67CE"/>
    <w:rsid w:val="009C697C"/>
    <w:rsid w:val="009D24BD"/>
    <w:rsid w:val="009D4E19"/>
    <w:rsid w:val="009D70EC"/>
    <w:rsid w:val="009D7F42"/>
    <w:rsid w:val="009E0FFB"/>
    <w:rsid w:val="009E153D"/>
    <w:rsid w:val="009E1A7C"/>
    <w:rsid w:val="009E27EB"/>
    <w:rsid w:val="009E29AE"/>
    <w:rsid w:val="009E46DF"/>
    <w:rsid w:val="009E5FC4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6EA"/>
    <w:rsid w:val="00A43A9B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7B5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4BF0"/>
    <w:rsid w:val="00AC5310"/>
    <w:rsid w:val="00AD0E07"/>
    <w:rsid w:val="00AD1FAC"/>
    <w:rsid w:val="00AD4932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375A"/>
    <w:rsid w:val="00B063E6"/>
    <w:rsid w:val="00B06567"/>
    <w:rsid w:val="00B10102"/>
    <w:rsid w:val="00B13D5F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0015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076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324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5BB4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465F1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58E9"/>
    <w:rsid w:val="00D76F52"/>
    <w:rsid w:val="00D775EB"/>
    <w:rsid w:val="00D839C5"/>
    <w:rsid w:val="00D841CB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3A9C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ED3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148A"/>
    <w:rsid w:val="00E96DDA"/>
    <w:rsid w:val="00E973ED"/>
    <w:rsid w:val="00EA2020"/>
    <w:rsid w:val="00EA3200"/>
    <w:rsid w:val="00EA3237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3B89"/>
    <w:rsid w:val="00F0531F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3716B"/>
    <w:rsid w:val="00F46566"/>
    <w:rsid w:val="00F47569"/>
    <w:rsid w:val="00F47DB8"/>
    <w:rsid w:val="00F47F2A"/>
    <w:rsid w:val="00F51783"/>
    <w:rsid w:val="00F5207B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2E3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71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18AE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@podla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9E4-7FE3-4808-98A8-5AE82DD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2990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Czułowski Łukasz</cp:lastModifiedBy>
  <cp:revision>9</cp:revision>
  <cp:lastPrinted>2021-06-16T09:14:00Z</cp:lastPrinted>
  <dcterms:created xsi:type="dcterms:W3CDTF">2023-08-29T06:09:00Z</dcterms:created>
  <dcterms:modified xsi:type="dcterms:W3CDTF">2024-07-19T06:13:00Z</dcterms:modified>
</cp:coreProperties>
</file>