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F9D16" w14:textId="77777777" w:rsidR="001E5E48" w:rsidRDefault="001E5E48" w:rsidP="002E3DA4">
      <w:pPr>
        <w:pStyle w:val="Nagwek1"/>
        <w:spacing w:before="0"/>
        <w:jc w:val="right"/>
        <w:rPr>
          <w:rFonts w:ascii="Verdana" w:hAnsi="Verdana"/>
          <w:b w:val="0"/>
          <w:color w:val="auto"/>
          <w:sz w:val="20"/>
          <w:szCs w:val="20"/>
        </w:rPr>
      </w:pPr>
      <w:bookmarkStart w:id="0" w:name="_Hlk115942462"/>
    </w:p>
    <w:p w14:paraId="7E0AB205" w14:textId="7B5C6B37" w:rsidR="0023599B" w:rsidRDefault="0023599B" w:rsidP="009B05AF">
      <w:pPr>
        <w:spacing w:after="0" w:line="240" w:lineRule="auto"/>
        <w:rPr>
          <w:rFonts w:ascii="Verdana" w:hAnsi="Verdana" w:cs="Arial"/>
          <w:sz w:val="20"/>
        </w:rPr>
      </w:pPr>
      <w:bookmarkStart w:id="1" w:name="_Hlk61446709"/>
    </w:p>
    <w:p w14:paraId="056D1E31" w14:textId="2F85DCA6" w:rsidR="0023599B" w:rsidRDefault="0023599B" w:rsidP="0023599B">
      <w:pPr>
        <w:keepNext/>
        <w:spacing w:after="0" w:line="240" w:lineRule="auto"/>
        <w:jc w:val="center"/>
        <w:outlineLvl w:val="3"/>
        <w:rPr>
          <w:rFonts w:ascii="Verdana" w:hAnsi="Verdana" w:cs="Arial"/>
          <w:b/>
          <w:sz w:val="20"/>
        </w:rPr>
      </w:pPr>
      <w:r w:rsidRPr="0023599B">
        <w:rPr>
          <w:rFonts w:ascii="Verdana" w:hAnsi="Verdana" w:cs="Arial"/>
          <w:b/>
          <w:sz w:val="20"/>
        </w:rPr>
        <w:t>UWAGA ! - DOKUMENT NALEŻY ZŁOŻYC WRAZ Z OFERTĄ</w:t>
      </w:r>
    </w:p>
    <w:p w14:paraId="4B466286" w14:textId="7A6A8B99" w:rsidR="0023599B" w:rsidRPr="0023599B" w:rsidRDefault="0023599B" w:rsidP="0023599B">
      <w:pPr>
        <w:tabs>
          <w:tab w:val="left" w:pos="245"/>
        </w:tabs>
        <w:spacing w:after="0" w:line="240" w:lineRule="auto"/>
        <w:jc w:val="right"/>
        <w:rPr>
          <w:rFonts w:ascii="Verdana" w:hAnsi="Verdana" w:cs="Arial"/>
          <w:b/>
          <w:sz w:val="20"/>
          <w:szCs w:val="20"/>
        </w:rPr>
      </w:pPr>
      <w:r w:rsidRPr="0023599B">
        <w:rPr>
          <w:rFonts w:ascii="Verdana" w:hAnsi="Verdana" w:cs="Arial"/>
          <w:sz w:val="20"/>
          <w:szCs w:val="20"/>
        </w:rPr>
        <w:t xml:space="preserve">nr postępowania: </w:t>
      </w:r>
      <w:r w:rsidRPr="0023599B">
        <w:rPr>
          <w:rFonts w:ascii="Verdana" w:hAnsi="Verdana" w:cs="Arial"/>
          <w:b/>
          <w:sz w:val="20"/>
          <w:szCs w:val="20"/>
        </w:rPr>
        <w:t>BZP.2711.</w:t>
      </w:r>
      <w:r w:rsidR="008A1FE7">
        <w:rPr>
          <w:rFonts w:ascii="Verdana" w:hAnsi="Verdana" w:cs="Arial"/>
          <w:b/>
          <w:sz w:val="20"/>
          <w:szCs w:val="20"/>
        </w:rPr>
        <w:t>18</w:t>
      </w:r>
      <w:r w:rsidRPr="0023599B">
        <w:rPr>
          <w:rFonts w:ascii="Verdana" w:hAnsi="Verdana" w:cs="Arial"/>
          <w:b/>
          <w:sz w:val="20"/>
          <w:szCs w:val="20"/>
        </w:rPr>
        <w:t>.20</w:t>
      </w:r>
      <w:r>
        <w:rPr>
          <w:rFonts w:ascii="Verdana" w:hAnsi="Verdana" w:cs="Arial"/>
          <w:b/>
          <w:sz w:val="20"/>
          <w:szCs w:val="20"/>
        </w:rPr>
        <w:t>2</w:t>
      </w:r>
      <w:r w:rsidR="008A1FE7">
        <w:rPr>
          <w:rFonts w:ascii="Verdana" w:hAnsi="Verdana" w:cs="Arial"/>
          <w:b/>
          <w:sz w:val="20"/>
          <w:szCs w:val="20"/>
        </w:rPr>
        <w:t>3</w:t>
      </w:r>
      <w:r w:rsidRPr="0023599B">
        <w:rPr>
          <w:rFonts w:ascii="Verdana" w:hAnsi="Verdana" w:cs="Arial"/>
          <w:b/>
          <w:sz w:val="20"/>
          <w:szCs w:val="20"/>
        </w:rPr>
        <w:t>.</w:t>
      </w:r>
      <w:r w:rsidR="008A1FE7">
        <w:rPr>
          <w:rFonts w:ascii="Verdana" w:hAnsi="Verdana" w:cs="Arial"/>
          <w:b/>
          <w:sz w:val="20"/>
          <w:szCs w:val="20"/>
        </w:rPr>
        <w:t>MG</w:t>
      </w:r>
    </w:p>
    <w:p w14:paraId="093DEB83" w14:textId="2F7A25F7" w:rsidR="0023599B" w:rsidRPr="0023599B" w:rsidRDefault="0023599B" w:rsidP="008A1FE7">
      <w:pPr>
        <w:ind w:left="4"/>
        <w:jc w:val="right"/>
        <w:rPr>
          <w:rFonts w:ascii="Verdana" w:hAnsi="Verdana" w:cs="Arial"/>
          <w:sz w:val="16"/>
          <w:szCs w:val="16"/>
        </w:rPr>
      </w:pPr>
      <w:r w:rsidRPr="0023599B">
        <w:rPr>
          <w:rFonts w:ascii="Verdana" w:hAnsi="Verdana" w:cs="Arial"/>
          <w:b/>
          <w:sz w:val="20"/>
          <w:szCs w:val="20"/>
        </w:rPr>
        <w:t>Załącznik nr 1A do SWZ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23599B" w:rsidRPr="0023599B" w14:paraId="10D632D9" w14:textId="77777777" w:rsidTr="0097004A">
        <w:tc>
          <w:tcPr>
            <w:tcW w:w="10173" w:type="dxa"/>
          </w:tcPr>
          <w:p w14:paraId="2780BCC2" w14:textId="77777777" w:rsidR="0023599B" w:rsidRPr="0023599B" w:rsidRDefault="0023599B" w:rsidP="0023599B">
            <w:pPr>
              <w:keepNext/>
              <w:keepLine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336699"/>
              <w:spacing w:after="0"/>
              <w:jc w:val="center"/>
              <w:outlineLvl w:val="0"/>
              <w:rPr>
                <w:rFonts w:ascii="Verdana" w:hAnsi="Verdana" w:cs="Arial"/>
                <w:b/>
                <w:bCs/>
                <w:color w:val="FFFFFF"/>
                <w:sz w:val="20"/>
                <w:szCs w:val="20"/>
              </w:rPr>
            </w:pPr>
            <w:r w:rsidRPr="0023599B">
              <w:rPr>
                <w:rFonts w:ascii="Verdana" w:hAnsi="Verdana" w:cs="Arial"/>
                <w:b/>
                <w:bCs/>
                <w:color w:val="FFFFFF"/>
                <w:sz w:val="20"/>
                <w:szCs w:val="20"/>
              </w:rPr>
              <w:t>KALKULACJA CENY</w:t>
            </w:r>
          </w:p>
        </w:tc>
      </w:tr>
    </w:tbl>
    <w:p w14:paraId="63676AE1" w14:textId="2A00BA0F" w:rsidR="0023599B" w:rsidRPr="00764036" w:rsidRDefault="0023599B" w:rsidP="008A1FE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</w:t>
      </w:r>
      <w:r w:rsidRPr="00764036">
        <w:rPr>
          <w:rFonts w:ascii="Verdana" w:hAnsi="Verdana" w:cs="Arial"/>
          <w:sz w:val="20"/>
          <w:szCs w:val="20"/>
        </w:rPr>
        <w:t>ostępowani</w:t>
      </w:r>
      <w:r>
        <w:rPr>
          <w:rFonts w:ascii="Verdana" w:hAnsi="Verdana" w:cs="Arial"/>
          <w:sz w:val="20"/>
          <w:szCs w:val="20"/>
        </w:rPr>
        <w:t>e</w:t>
      </w:r>
      <w:r w:rsidRPr="00764036">
        <w:rPr>
          <w:rFonts w:ascii="Verdana" w:hAnsi="Verdana" w:cs="Arial"/>
          <w:sz w:val="20"/>
          <w:szCs w:val="20"/>
        </w:rPr>
        <w:t xml:space="preserve"> w sprawie udzielenia zamówienia publicznego w trybie przetargu nieograniczonego pn.:</w:t>
      </w:r>
    </w:p>
    <w:p w14:paraId="117C3346" w14:textId="77777777" w:rsidR="0023599B" w:rsidRDefault="0023599B" w:rsidP="0023599B">
      <w:pPr>
        <w:pStyle w:val="Tekstpodstawowy"/>
        <w:rPr>
          <w:rFonts w:ascii="Verdana" w:hAnsi="Verdana" w:cs="Arial"/>
          <w:b/>
          <w:i/>
          <w:sz w:val="20"/>
          <w:lang w:eastAsia="ar-SA"/>
        </w:rPr>
      </w:pPr>
      <w:r w:rsidRPr="005D64C1">
        <w:rPr>
          <w:rFonts w:ascii="Verdana" w:hAnsi="Verdana" w:cs="Arial"/>
          <w:b/>
          <w:i/>
          <w:sz w:val="20"/>
          <w:lang w:eastAsia="ar-SA"/>
        </w:rPr>
        <w:t xml:space="preserve">Zakup międzynarodowych biletów lotniczych, autobusowych i kolejowych </w:t>
      </w:r>
    </w:p>
    <w:p w14:paraId="64C7CFBB" w14:textId="77777777" w:rsidR="0023599B" w:rsidRDefault="0023599B" w:rsidP="0023599B">
      <w:pPr>
        <w:pStyle w:val="Tekstpodstawowy"/>
        <w:rPr>
          <w:rFonts w:ascii="Verdana" w:hAnsi="Verdana" w:cs="Arial"/>
          <w:b/>
          <w:i/>
          <w:sz w:val="20"/>
          <w:lang w:eastAsia="ar-SA"/>
        </w:rPr>
      </w:pPr>
      <w:r w:rsidRPr="005D64C1">
        <w:rPr>
          <w:rFonts w:ascii="Verdana" w:hAnsi="Verdana" w:cs="Arial"/>
          <w:b/>
          <w:i/>
          <w:sz w:val="20"/>
          <w:lang w:eastAsia="ar-SA"/>
        </w:rPr>
        <w:t xml:space="preserve">dla pracowników, studentów, doktorantów, gości i zleceniobiorców </w:t>
      </w:r>
    </w:p>
    <w:p w14:paraId="607927D3" w14:textId="77777777" w:rsidR="0023599B" w:rsidRDefault="0023599B" w:rsidP="0023599B">
      <w:pPr>
        <w:pStyle w:val="Tekstpodstawowy"/>
        <w:rPr>
          <w:rFonts w:ascii="Verdana" w:hAnsi="Verdana" w:cs="Arial"/>
          <w:b/>
          <w:i/>
          <w:sz w:val="20"/>
          <w:lang w:eastAsia="ar-SA"/>
        </w:rPr>
      </w:pPr>
      <w:r w:rsidRPr="005D64C1">
        <w:rPr>
          <w:rFonts w:ascii="Verdana" w:hAnsi="Verdana" w:cs="Arial"/>
          <w:b/>
          <w:i/>
          <w:sz w:val="20"/>
          <w:lang w:eastAsia="ar-SA"/>
        </w:rPr>
        <w:t xml:space="preserve">Uniwersytetu Wrocławskiego oraz innych osób delegowanych </w:t>
      </w:r>
    </w:p>
    <w:p w14:paraId="5CF55F74" w14:textId="165ED0F2" w:rsidR="0023599B" w:rsidRPr="0023599B" w:rsidRDefault="0023599B" w:rsidP="0023599B">
      <w:pPr>
        <w:pStyle w:val="Tekstpodstawowy"/>
        <w:rPr>
          <w:rFonts w:ascii="Verdana" w:hAnsi="Verdana" w:cs="Arial"/>
          <w:b/>
          <w:bCs/>
          <w:i/>
          <w:iCs/>
          <w:sz w:val="18"/>
          <w:szCs w:val="18"/>
          <w:u w:val="single"/>
        </w:rPr>
      </w:pPr>
      <w:r w:rsidRPr="005D64C1">
        <w:rPr>
          <w:rFonts w:ascii="Verdana" w:hAnsi="Verdana" w:cs="Arial"/>
          <w:b/>
          <w:i/>
          <w:sz w:val="20"/>
          <w:lang w:eastAsia="ar-SA"/>
        </w:rPr>
        <w:t>i zapraszanych na podstawie zawartego z nimi porozumienia</w:t>
      </w:r>
    </w:p>
    <w:p w14:paraId="4C5BBE61" w14:textId="77777777" w:rsidR="0023599B" w:rsidRPr="0023599B" w:rsidRDefault="0023599B" w:rsidP="0023599B">
      <w:pPr>
        <w:suppressAutoHyphens/>
        <w:spacing w:after="0"/>
        <w:ind w:left="142"/>
        <w:jc w:val="both"/>
        <w:rPr>
          <w:rFonts w:ascii="Verdana" w:hAnsi="Verdana"/>
          <w:b/>
          <w:color w:val="000000"/>
          <w:sz w:val="20"/>
          <w:szCs w:val="20"/>
          <w:lang w:eastAsia="ar-SA"/>
        </w:rPr>
      </w:pPr>
    </w:p>
    <w:p w14:paraId="76A375E3" w14:textId="77777777" w:rsidR="0023599B" w:rsidRPr="0023599B" w:rsidRDefault="0023599B" w:rsidP="0023599B">
      <w:pPr>
        <w:spacing w:after="120"/>
        <w:ind w:left="-567"/>
        <w:rPr>
          <w:rFonts w:ascii="Verdana" w:hAnsi="Verdana" w:cs="Arial"/>
          <w:b/>
          <w:sz w:val="20"/>
          <w:szCs w:val="20"/>
        </w:rPr>
      </w:pPr>
      <w:r w:rsidRPr="0023599B">
        <w:rPr>
          <w:rFonts w:ascii="Verdana" w:hAnsi="Verdana" w:cs="Arial"/>
          <w:b/>
          <w:sz w:val="20"/>
          <w:szCs w:val="20"/>
        </w:rPr>
        <w:t xml:space="preserve">       Tabela I. BILETY NA TRASACH MIĘDZYNARODOWYCH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"/>
        <w:gridCol w:w="1912"/>
        <w:gridCol w:w="4112"/>
        <w:gridCol w:w="2805"/>
      </w:tblGrid>
      <w:tr w:rsidR="0023599B" w:rsidRPr="008A1FE7" w14:paraId="68F547F4" w14:textId="77777777" w:rsidTr="008A1FE7">
        <w:tc>
          <w:tcPr>
            <w:tcW w:w="918" w:type="dxa"/>
            <w:shd w:val="clear" w:color="auto" w:fill="B8CCE4" w:themeFill="accent1" w:themeFillTint="66"/>
            <w:vAlign w:val="center"/>
          </w:tcPr>
          <w:p w14:paraId="77EE7FD2" w14:textId="77777777" w:rsidR="0023599B" w:rsidRPr="008A1FE7" w:rsidRDefault="0023599B" w:rsidP="00645EDF">
            <w:pPr>
              <w:spacing w:after="0" w:line="240" w:lineRule="auto"/>
              <w:ind w:left="283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A1FE7">
              <w:rPr>
                <w:rFonts w:ascii="Verdana" w:hAnsi="Verdana" w:cs="Arial"/>
                <w:b/>
                <w:sz w:val="18"/>
                <w:szCs w:val="18"/>
              </w:rPr>
              <w:t>L.P.</w:t>
            </w:r>
          </w:p>
        </w:tc>
        <w:tc>
          <w:tcPr>
            <w:tcW w:w="1912" w:type="dxa"/>
            <w:shd w:val="clear" w:color="auto" w:fill="B8CCE4" w:themeFill="accent1" w:themeFillTint="66"/>
            <w:vAlign w:val="center"/>
          </w:tcPr>
          <w:p w14:paraId="13AA8CF5" w14:textId="77777777" w:rsidR="0023599B" w:rsidRPr="008A1FE7" w:rsidRDefault="0023599B" w:rsidP="008A1FE7">
            <w:pPr>
              <w:spacing w:after="0"/>
              <w:jc w:val="center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</w:p>
          <w:p w14:paraId="10EE5B9D" w14:textId="77777777" w:rsidR="0023599B" w:rsidRPr="008A1FE7" w:rsidRDefault="0023599B" w:rsidP="008A1FE7">
            <w:pPr>
              <w:spacing w:after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A1FE7"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>Rodzaj biletów</w:t>
            </w:r>
          </w:p>
        </w:tc>
        <w:tc>
          <w:tcPr>
            <w:tcW w:w="4112" w:type="dxa"/>
            <w:shd w:val="clear" w:color="auto" w:fill="B8CCE4" w:themeFill="accent1" w:themeFillTint="66"/>
            <w:vAlign w:val="center"/>
          </w:tcPr>
          <w:p w14:paraId="233D49E3" w14:textId="77777777" w:rsidR="0023599B" w:rsidRPr="008A1FE7" w:rsidRDefault="0023599B" w:rsidP="008A1FE7">
            <w:pPr>
              <w:spacing w:after="0"/>
              <w:jc w:val="center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</w:p>
          <w:p w14:paraId="0148579F" w14:textId="77777777" w:rsidR="0023599B" w:rsidRPr="008A1FE7" w:rsidRDefault="0023599B" w:rsidP="008A1FE7">
            <w:pPr>
              <w:spacing w:after="0"/>
              <w:jc w:val="center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 w:rsidRPr="008A1FE7"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>Sposób obliczenia ceny brutto</w:t>
            </w:r>
          </w:p>
        </w:tc>
        <w:tc>
          <w:tcPr>
            <w:tcW w:w="2805" w:type="dxa"/>
            <w:shd w:val="clear" w:color="auto" w:fill="B8CCE4" w:themeFill="accent1" w:themeFillTint="66"/>
            <w:vAlign w:val="center"/>
          </w:tcPr>
          <w:p w14:paraId="4F560D2F" w14:textId="77777777" w:rsidR="0023599B" w:rsidRPr="008A1FE7" w:rsidRDefault="0023599B" w:rsidP="008A1FE7">
            <w:pPr>
              <w:spacing w:after="0"/>
              <w:jc w:val="center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 w:rsidRPr="008A1FE7"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>Cena brutto</w:t>
            </w:r>
          </w:p>
          <w:p w14:paraId="3344942D" w14:textId="77777777" w:rsidR="0023599B" w:rsidRPr="008A1FE7" w:rsidRDefault="0023599B" w:rsidP="008A1FE7">
            <w:pPr>
              <w:spacing w:after="0"/>
              <w:jc w:val="center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 w:rsidRPr="008A1FE7"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>(zł)</w:t>
            </w:r>
          </w:p>
        </w:tc>
      </w:tr>
      <w:tr w:rsidR="0023599B" w:rsidRPr="008A1FE7" w14:paraId="34FAFCB4" w14:textId="77777777" w:rsidTr="008A1FE7">
        <w:trPr>
          <w:trHeight w:val="206"/>
        </w:trPr>
        <w:tc>
          <w:tcPr>
            <w:tcW w:w="918" w:type="dxa"/>
          </w:tcPr>
          <w:p w14:paraId="24D65208" w14:textId="77777777" w:rsidR="0023599B" w:rsidRPr="008A1FE7" w:rsidRDefault="0023599B" w:rsidP="0023599B">
            <w:pPr>
              <w:spacing w:after="0"/>
              <w:ind w:left="283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8A1FE7">
              <w:rPr>
                <w:rFonts w:ascii="Verdana" w:hAnsi="Verdana" w:cs="Arial"/>
                <w:i/>
                <w:sz w:val="18"/>
                <w:szCs w:val="18"/>
              </w:rPr>
              <w:t>1.</w:t>
            </w:r>
          </w:p>
        </w:tc>
        <w:tc>
          <w:tcPr>
            <w:tcW w:w="1912" w:type="dxa"/>
          </w:tcPr>
          <w:p w14:paraId="4D15B015" w14:textId="77777777" w:rsidR="0023599B" w:rsidRPr="008A1FE7" w:rsidRDefault="0023599B" w:rsidP="008A1FE7">
            <w:pPr>
              <w:spacing w:after="120"/>
              <w:ind w:left="283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8A1FE7">
              <w:rPr>
                <w:rFonts w:ascii="Verdana" w:hAnsi="Verdana" w:cs="Arial"/>
                <w:i/>
                <w:sz w:val="18"/>
                <w:szCs w:val="18"/>
              </w:rPr>
              <w:t>2.</w:t>
            </w:r>
          </w:p>
        </w:tc>
        <w:tc>
          <w:tcPr>
            <w:tcW w:w="4112" w:type="dxa"/>
          </w:tcPr>
          <w:p w14:paraId="5410F1CA" w14:textId="77777777" w:rsidR="0023599B" w:rsidRPr="008A1FE7" w:rsidRDefault="0023599B" w:rsidP="008A1FE7">
            <w:pPr>
              <w:spacing w:after="120"/>
              <w:ind w:left="283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8A1FE7">
              <w:rPr>
                <w:rFonts w:ascii="Verdana" w:hAnsi="Verdana" w:cs="Arial"/>
                <w:i/>
                <w:sz w:val="18"/>
                <w:szCs w:val="18"/>
              </w:rPr>
              <w:t>3.</w:t>
            </w:r>
          </w:p>
        </w:tc>
        <w:tc>
          <w:tcPr>
            <w:tcW w:w="2805" w:type="dxa"/>
          </w:tcPr>
          <w:p w14:paraId="2918BC42" w14:textId="77777777" w:rsidR="0023599B" w:rsidRPr="008A1FE7" w:rsidRDefault="0023599B" w:rsidP="008A1FE7">
            <w:pPr>
              <w:spacing w:after="120"/>
              <w:ind w:left="283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8A1FE7">
              <w:rPr>
                <w:rFonts w:ascii="Verdana" w:hAnsi="Verdana" w:cs="Arial"/>
                <w:i/>
                <w:sz w:val="18"/>
                <w:szCs w:val="18"/>
              </w:rPr>
              <w:t>4.</w:t>
            </w:r>
          </w:p>
        </w:tc>
      </w:tr>
      <w:tr w:rsidR="0023599B" w:rsidRPr="008A1FE7" w14:paraId="215C323F" w14:textId="77777777" w:rsidTr="008A1FE7">
        <w:trPr>
          <w:trHeight w:val="587"/>
        </w:trPr>
        <w:tc>
          <w:tcPr>
            <w:tcW w:w="918" w:type="dxa"/>
          </w:tcPr>
          <w:p w14:paraId="1BBD5F3B" w14:textId="77777777" w:rsidR="0023599B" w:rsidRPr="008A1FE7" w:rsidRDefault="0023599B" w:rsidP="0023599B">
            <w:pPr>
              <w:spacing w:after="120"/>
              <w:ind w:left="283"/>
              <w:rPr>
                <w:rFonts w:ascii="Verdana" w:hAnsi="Verdana" w:cs="Arial"/>
                <w:sz w:val="18"/>
                <w:szCs w:val="18"/>
              </w:rPr>
            </w:pPr>
            <w:r w:rsidRPr="008A1FE7"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1912" w:type="dxa"/>
          </w:tcPr>
          <w:p w14:paraId="4AFB2C1B" w14:textId="77777777" w:rsidR="0023599B" w:rsidRPr="008A1FE7" w:rsidRDefault="0023599B" w:rsidP="008A1FE7">
            <w:pPr>
              <w:spacing w:after="120"/>
              <w:ind w:left="283"/>
              <w:rPr>
                <w:rFonts w:ascii="Verdana" w:hAnsi="Verdana" w:cs="Arial"/>
                <w:sz w:val="18"/>
                <w:szCs w:val="18"/>
              </w:rPr>
            </w:pPr>
            <w:r w:rsidRPr="008A1FE7">
              <w:rPr>
                <w:rFonts w:ascii="Verdana" w:hAnsi="Verdana" w:cs="Arial"/>
                <w:sz w:val="18"/>
                <w:szCs w:val="18"/>
                <w:lang w:eastAsia="ar-SA"/>
              </w:rPr>
              <w:t>Bilety lotnicze</w:t>
            </w:r>
          </w:p>
        </w:tc>
        <w:tc>
          <w:tcPr>
            <w:tcW w:w="4112" w:type="dxa"/>
          </w:tcPr>
          <w:p w14:paraId="20D7E133" w14:textId="77777777" w:rsidR="0023599B" w:rsidRPr="008A1FE7" w:rsidRDefault="0023599B" w:rsidP="008A1FE7">
            <w:pPr>
              <w:autoSpaceDE w:val="0"/>
              <w:autoSpaceDN w:val="0"/>
              <w:adjustRightInd w:val="0"/>
              <w:ind w:left="283"/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  <w:r w:rsidRPr="008A1FE7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 xml:space="preserve">     L = </w:t>
            </w:r>
            <w:proofErr w:type="spellStart"/>
            <w:r w:rsidRPr="008A1FE7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>l</w:t>
            </w:r>
            <w:r w:rsidRPr="008A1FE7">
              <w:rPr>
                <w:rFonts w:ascii="Verdana" w:hAnsi="Verdana" w:cs="Arial"/>
                <w:b/>
                <w:bCs/>
                <w:iCs/>
                <w:sz w:val="18"/>
                <w:szCs w:val="18"/>
                <w:vertAlign w:val="subscript"/>
              </w:rPr>
              <w:t>L</w:t>
            </w:r>
            <w:proofErr w:type="spellEnd"/>
            <w:r w:rsidRPr="008A1FE7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 xml:space="preserve"> </w:t>
            </w:r>
            <w:r w:rsidRPr="008A1FE7">
              <w:rPr>
                <w:rFonts w:ascii="Verdana" w:hAnsi="Verdana" w:cs="Arial"/>
                <w:bCs/>
                <w:iCs/>
                <w:sz w:val="18"/>
                <w:szCs w:val="18"/>
              </w:rPr>
              <w:t>x</w:t>
            </w:r>
            <w:r w:rsidRPr="008A1FE7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 xml:space="preserve"> (C</w:t>
            </w:r>
            <w:r w:rsidRPr="008A1FE7">
              <w:rPr>
                <w:rFonts w:ascii="Verdana" w:hAnsi="Verdana" w:cs="Arial"/>
                <w:b/>
                <w:bCs/>
                <w:iCs/>
                <w:sz w:val="18"/>
                <w:szCs w:val="18"/>
                <w:vertAlign w:val="subscript"/>
              </w:rPr>
              <w:t>L</w:t>
            </w:r>
            <w:r w:rsidRPr="008A1FE7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 xml:space="preserve"> </w:t>
            </w:r>
            <w:r w:rsidRPr="008A1FE7">
              <w:rPr>
                <w:rFonts w:ascii="Verdana" w:hAnsi="Verdana" w:cs="Arial"/>
                <w:bCs/>
                <w:iCs/>
                <w:sz w:val="18"/>
                <w:szCs w:val="18"/>
              </w:rPr>
              <w:t>+</w:t>
            </w:r>
            <w:r w:rsidRPr="008A1FE7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 xml:space="preserve"> T</w:t>
            </w:r>
            <w:r w:rsidRPr="008A1FE7">
              <w:rPr>
                <w:rFonts w:ascii="Verdana" w:hAnsi="Verdana" w:cs="Arial"/>
                <w:b/>
                <w:bCs/>
                <w:iCs/>
                <w:sz w:val="18"/>
                <w:szCs w:val="18"/>
                <w:vertAlign w:val="subscript"/>
              </w:rPr>
              <w:t>L</w:t>
            </w:r>
            <w:r w:rsidRPr="008A1FE7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 xml:space="preserve"> )</w:t>
            </w:r>
          </w:p>
          <w:p w14:paraId="14E72FC1" w14:textId="078CFD21" w:rsidR="0023599B" w:rsidRPr="008A1FE7" w:rsidRDefault="0023599B" w:rsidP="008A1FE7">
            <w:pPr>
              <w:ind w:left="-166"/>
              <w:rPr>
                <w:rFonts w:ascii="Verdana" w:hAnsi="Verdana" w:cs="Arial"/>
                <w:i/>
                <w:sz w:val="18"/>
                <w:szCs w:val="18"/>
                <w:lang w:eastAsia="ar-SA"/>
              </w:rPr>
            </w:pPr>
            <w:r w:rsidRPr="008A1FE7">
              <w:rPr>
                <w:rFonts w:ascii="Verdana" w:hAnsi="Verdana" w:cs="Arial"/>
                <w:i/>
                <w:sz w:val="18"/>
                <w:szCs w:val="18"/>
                <w:lang w:eastAsia="ar-SA"/>
              </w:rPr>
              <w:t xml:space="preserve">     wg wzoru nr 2 Rozdział XI</w:t>
            </w:r>
            <w:r w:rsidR="00645EDF" w:rsidRPr="008A1FE7">
              <w:rPr>
                <w:rFonts w:ascii="Verdana" w:hAnsi="Verdana" w:cs="Arial"/>
                <w:i/>
                <w:sz w:val="18"/>
                <w:szCs w:val="18"/>
                <w:lang w:eastAsia="ar-SA"/>
              </w:rPr>
              <w:t>I</w:t>
            </w:r>
            <w:r w:rsidRPr="008A1FE7">
              <w:rPr>
                <w:rFonts w:ascii="Verdana" w:hAnsi="Verdana" w:cs="Arial"/>
                <w:i/>
                <w:sz w:val="18"/>
                <w:szCs w:val="18"/>
                <w:lang w:eastAsia="ar-SA"/>
              </w:rPr>
              <w:t>I pkt 4.1 SWZ</w:t>
            </w:r>
          </w:p>
        </w:tc>
        <w:tc>
          <w:tcPr>
            <w:tcW w:w="2805" w:type="dxa"/>
          </w:tcPr>
          <w:p w14:paraId="041FCADF" w14:textId="77777777" w:rsidR="0023599B" w:rsidRPr="008A1FE7" w:rsidRDefault="0023599B" w:rsidP="008A1FE7">
            <w:pPr>
              <w:spacing w:after="0"/>
              <w:ind w:left="283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</w:p>
          <w:p w14:paraId="52B672A0" w14:textId="77777777" w:rsidR="0023599B" w:rsidRPr="008A1FE7" w:rsidRDefault="0023599B" w:rsidP="008A1FE7">
            <w:pPr>
              <w:spacing w:after="0"/>
              <w:ind w:left="283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</w:p>
          <w:p w14:paraId="3C584502" w14:textId="77777777" w:rsidR="0023599B" w:rsidRPr="008A1FE7" w:rsidRDefault="0023599B" w:rsidP="008A1FE7">
            <w:pPr>
              <w:spacing w:after="0"/>
              <w:ind w:left="283"/>
              <w:rPr>
                <w:rFonts w:ascii="Verdana" w:hAnsi="Verdana" w:cs="Arial"/>
                <w:b/>
                <w:sz w:val="18"/>
                <w:szCs w:val="18"/>
              </w:rPr>
            </w:pPr>
            <w:r w:rsidRPr="008A1FE7"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>L=…….…………. zł</w:t>
            </w:r>
          </w:p>
        </w:tc>
      </w:tr>
      <w:tr w:rsidR="0023599B" w:rsidRPr="008A1FE7" w14:paraId="3BD065B5" w14:textId="77777777" w:rsidTr="008A1FE7">
        <w:trPr>
          <w:trHeight w:val="829"/>
        </w:trPr>
        <w:tc>
          <w:tcPr>
            <w:tcW w:w="918" w:type="dxa"/>
          </w:tcPr>
          <w:p w14:paraId="69007087" w14:textId="77777777" w:rsidR="0023599B" w:rsidRPr="008A1FE7" w:rsidRDefault="0023599B" w:rsidP="0023599B">
            <w:pPr>
              <w:spacing w:after="120"/>
              <w:ind w:left="283"/>
              <w:rPr>
                <w:rFonts w:ascii="Verdana" w:hAnsi="Verdana" w:cs="Arial"/>
                <w:sz w:val="18"/>
                <w:szCs w:val="18"/>
              </w:rPr>
            </w:pPr>
            <w:r w:rsidRPr="008A1FE7">
              <w:rPr>
                <w:rFonts w:ascii="Verdana" w:hAnsi="Verdana" w:cs="Arial"/>
                <w:sz w:val="18"/>
                <w:szCs w:val="18"/>
              </w:rPr>
              <w:t>2.</w:t>
            </w:r>
          </w:p>
        </w:tc>
        <w:tc>
          <w:tcPr>
            <w:tcW w:w="1912" w:type="dxa"/>
          </w:tcPr>
          <w:p w14:paraId="50E9DC7C" w14:textId="77777777" w:rsidR="0023599B" w:rsidRPr="008A1FE7" w:rsidRDefault="0023599B" w:rsidP="008A1FE7">
            <w:pPr>
              <w:ind w:left="283"/>
              <w:rPr>
                <w:rFonts w:ascii="Verdana" w:hAnsi="Verdana" w:cs="Arial"/>
                <w:sz w:val="18"/>
                <w:szCs w:val="18"/>
                <w:lang w:eastAsia="ar-SA"/>
              </w:rPr>
            </w:pPr>
            <w:r w:rsidRPr="008A1FE7">
              <w:rPr>
                <w:rFonts w:ascii="Verdana" w:hAnsi="Verdana" w:cs="Arial"/>
                <w:sz w:val="18"/>
                <w:szCs w:val="18"/>
                <w:lang w:eastAsia="ar-SA"/>
              </w:rPr>
              <w:t>Bilety autobusowe</w:t>
            </w:r>
          </w:p>
        </w:tc>
        <w:tc>
          <w:tcPr>
            <w:tcW w:w="4112" w:type="dxa"/>
          </w:tcPr>
          <w:p w14:paraId="36BC5B09" w14:textId="77777777" w:rsidR="0023599B" w:rsidRPr="008A1FE7" w:rsidRDefault="0023599B" w:rsidP="008A1FE7">
            <w:pPr>
              <w:autoSpaceDE w:val="0"/>
              <w:autoSpaceDN w:val="0"/>
              <w:adjustRightInd w:val="0"/>
              <w:ind w:left="283"/>
              <w:contextualSpacing/>
              <w:jc w:val="center"/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  <w:r w:rsidRPr="008A1FE7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>A = I</w:t>
            </w:r>
            <w:r w:rsidRPr="008A1FE7">
              <w:rPr>
                <w:rFonts w:ascii="Verdana" w:hAnsi="Verdana" w:cs="Arial"/>
                <w:b/>
                <w:bCs/>
                <w:iCs/>
                <w:sz w:val="18"/>
                <w:szCs w:val="18"/>
                <w:vertAlign w:val="subscript"/>
              </w:rPr>
              <w:t>A</w:t>
            </w:r>
            <w:r w:rsidRPr="008A1FE7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 xml:space="preserve"> x (C</w:t>
            </w:r>
            <w:r w:rsidRPr="008A1FE7">
              <w:rPr>
                <w:rFonts w:ascii="Verdana" w:hAnsi="Verdana" w:cs="Arial"/>
                <w:b/>
                <w:bCs/>
                <w:iCs/>
                <w:sz w:val="18"/>
                <w:szCs w:val="18"/>
                <w:vertAlign w:val="subscript"/>
              </w:rPr>
              <w:t xml:space="preserve">A </w:t>
            </w:r>
            <w:r w:rsidRPr="008A1FE7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>+ T</w:t>
            </w:r>
            <w:r w:rsidRPr="008A1FE7">
              <w:rPr>
                <w:rFonts w:ascii="Verdana" w:hAnsi="Verdana" w:cs="Arial"/>
                <w:b/>
                <w:bCs/>
                <w:iCs/>
                <w:sz w:val="18"/>
                <w:szCs w:val="18"/>
                <w:vertAlign w:val="subscript"/>
              </w:rPr>
              <w:t>A</w:t>
            </w:r>
            <w:r w:rsidRPr="008A1FE7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 xml:space="preserve"> )</w:t>
            </w:r>
          </w:p>
          <w:p w14:paraId="72FD47E0" w14:textId="46D7925C" w:rsidR="0023599B" w:rsidRPr="008A1FE7" w:rsidRDefault="0023599B" w:rsidP="008A1FE7">
            <w:pPr>
              <w:contextualSpacing/>
              <w:rPr>
                <w:rFonts w:ascii="Verdana" w:hAnsi="Verdana" w:cs="Arial"/>
                <w:i/>
                <w:sz w:val="18"/>
                <w:szCs w:val="18"/>
                <w:lang w:eastAsia="ar-SA"/>
              </w:rPr>
            </w:pPr>
            <w:r w:rsidRPr="008A1FE7">
              <w:rPr>
                <w:rFonts w:ascii="Verdana" w:hAnsi="Verdana" w:cs="Arial"/>
                <w:i/>
                <w:sz w:val="18"/>
                <w:szCs w:val="18"/>
                <w:lang w:eastAsia="ar-SA"/>
              </w:rPr>
              <w:t xml:space="preserve">  wg wzoru nr 3 Rozdział X</w:t>
            </w:r>
            <w:r w:rsidR="00645EDF" w:rsidRPr="008A1FE7">
              <w:rPr>
                <w:rFonts w:ascii="Verdana" w:hAnsi="Verdana" w:cs="Arial"/>
                <w:i/>
                <w:sz w:val="18"/>
                <w:szCs w:val="18"/>
                <w:lang w:eastAsia="ar-SA"/>
              </w:rPr>
              <w:t>I</w:t>
            </w:r>
            <w:r w:rsidRPr="008A1FE7">
              <w:rPr>
                <w:rFonts w:ascii="Verdana" w:hAnsi="Verdana" w:cs="Arial"/>
                <w:i/>
                <w:sz w:val="18"/>
                <w:szCs w:val="18"/>
                <w:lang w:eastAsia="ar-SA"/>
              </w:rPr>
              <w:t xml:space="preserve">II pkt 4.2 SWZ </w:t>
            </w:r>
          </w:p>
        </w:tc>
        <w:tc>
          <w:tcPr>
            <w:tcW w:w="2805" w:type="dxa"/>
          </w:tcPr>
          <w:p w14:paraId="79BB53E2" w14:textId="77777777" w:rsidR="0023599B" w:rsidRPr="008A1FE7" w:rsidRDefault="0023599B" w:rsidP="008A1FE7">
            <w:pPr>
              <w:ind w:left="283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  <w:p w14:paraId="228DFA84" w14:textId="77777777" w:rsidR="0023599B" w:rsidRPr="008A1FE7" w:rsidRDefault="0023599B" w:rsidP="008A1FE7">
            <w:pPr>
              <w:ind w:left="283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 w:rsidRPr="008A1FE7"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>A=..…..………….zł</w:t>
            </w:r>
          </w:p>
        </w:tc>
      </w:tr>
      <w:tr w:rsidR="0023599B" w:rsidRPr="008A1FE7" w14:paraId="60311D19" w14:textId="77777777" w:rsidTr="008A1FE7">
        <w:trPr>
          <w:trHeight w:val="698"/>
        </w:trPr>
        <w:tc>
          <w:tcPr>
            <w:tcW w:w="918" w:type="dxa"/>
          </w:tcPr>
          <w:p w14:paraId="44DA9CBB" w14:textId="77777777" w:rsidR="0023599B" w:rsidRPr="008A1FE7" w:rsidRDefault="0023599B" w:rsidP="0023599B">
            <w:pPr>
              <w:spacing w:after="120"/>
              <w:ind w:left="283"/>
              <w:rPr>
                <w:rFonts w:ascii="Verdana" w:hAnsi="Verdana" w:cs="Arial"/>
                <w:sz w:val="18"/>
                <w:szCs w:val="18"/>
              </w:rPr>
            </w:pPr>
            <w:r w:rsidRPr="008A1FE7">
              <w:rPr>
                <w:rFonts w:ascii="Verdana" w:hAnsi="Verdana" w:cs="Arial"/>
                <w:sz w:val="18"/>
                <w:szCs w:val="18"/>
              </w:rPr>
              <w:t>3.</w:t>
            </w:r>
          </w:p>
        </w:tc>
        <w:tc>
          <w:tcPr>
            <w:tcW w:w="1912" w:type="dxa"/>
          </w:tcPr>
          <w:p w14:paraId="11BB92D2" w14:textId="77777777" w:rsidR="0023599B" w:rsidRPr="008A1FE7" w:rsidRDefault="0023599B" w:rsidP="008A1FE7">
            <w:pPr>
              <w:ind w:left="283"/>
              <w:rPr>
                <w:rFonts w:ascii="Verdana" w:hAnsi="Verdana" w:cs="Arial"/>
                <w:sz w:val="18"/>
                <w:szCs w:val="18"/>
                <w:lang w:eastAsia="ar-SA"/>
              </w:rPr>
            </w:pPr>
            <w:r w:rsidRPr="008A1FE7">
              <w:rPr>
                <w:rFonts w:ascii="Verdana" w:hAnsi="Verdana" w:cs="Arial"/>
                <w:sz w:val="18"/>
                <w:szCs w:val="18"/>
                <w:lang w:eastAsia="ar-SA"/>
              </w:rPr>
              <w:t>Bilety kolejowe</w:t>
            </w:r>
          </w:p>
          <w:p w14:paraId="63FC3071" w14:textId="77777777" w:rsidR="0023599B" w:rsidRPr="008A1FE7" w:rsidRDefault="0023599B" w:rsidP="008A1FE7">
            <w:pPr>
              <w:ind w:left="283"/>
              <w:rPr>
                <w:rFonts w:ascii="Verdana" w:hAnsi="Verdana" w:cs="Arial"/>
                <w:i/>
                <w:sz w:val="18"/>
                <w:szCs w:val="18"/>
                <w:lang w:eastAsia="ar-SA"/>
              </w:rPr>
            </w:pPr>
          </w:p>
        </w:tc>
        <w:tc>
          <w:tcPr>
            <w:tcW w:w="4112" w:type="dxa"/>
          </w:tcPr>
          <w:p w14:paraId="3C0C62EB" w14:textId="77777777" w:rsidR="008A1FE7" w:rsidRDefault="0023599B" w:rsidP="008A1FE7">
            <w:pPr>
              <w:autoSpaceDE w:val="0"/>
              <w:autoSpaceDN w:val="0"/>
              <w:adjustRightInd w:val="0"/>
              <w:ind w:left="283"/>
              <w:jc w:val="center"/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  <w:r w:rsidRPr="008A1FE7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>K = I</w:t>
            </w:r>
            <w:r w:rsidRPr="008A1FE7">
              <w:rPr>
                <w:rFonts w:ascii="Verdana" w:hAnsi="Verdana" w:cs="Arial"/>
                <w:b/>
                <w:bCs/>
                <w:iCs/>
                <w:sz w:val="18"/>
                <w:szCs w:val="18"/>
                <w:vertAlign w:val="subscript"/>
              </w:rPr>
              <w:t>K</w:t>
            </w:r>
            <w:r w:rsidRPr="008A1FE7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 xml:space="preserve"> </w:t>
            </w:r>
            <w:r w:rsidRPr="008A1FE7">
              <w:rPr>
                <w:rFonts w:ascii="Verdana" w:hAnsi="Verdana" w:cs="Arial"/>
                <w:bCs/>
                <w:iCs/>
                <w:sz w:val="18"/>
                <w:szCs w:val="18"/>
              </w:rPr>
              <w:t>x</w:t>
            </w:r>
            <w:r w:rsidRPr="008A1FE7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 xml:space="preserve"> (C</w:t>
            </w:r>
            <w:r w:rsidRPr="008A1FE7">
              <w:rPr>
                <w:rFonts w:ascii="Verdana" w:hAnsi="Verdana" w:cs="Arial"/>
                <w:b/>
                <w:bCs/>
                <w:iCs/>
                <w:sz w:val="18"/>
                <w:szCs w:val="18"/>
                <w:vertAlign w:val="subscript"/>
              </w:rPr>
              <w:t xml:space="preserve">K </w:t>
            </w:r>
            <w:r w:rsidRPr="008A1FE7">
              <w:rPr>
                <w:rFonts w:ascii="Verdana" w:hAnsi="Verdana" w:cs="Arial"/>
                <w:bCs/>
                <w:iCs/>
                <w:sz w:val="18"/>
                <w:szCs w:val="18"/>
              </w:rPr>
              <w:t>+</w:t>
            </w:r>
            <w:r w:rsidRPr="008A1FE7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 xml:space="preserve"> T</w:t>
            </w:r>
            <w:r w:rsidRPr="008A1FE7">
              <w:rPr>
                <w:rFonts w:ascii="Verdana" w:hAnsi="Verdana" w:cs="Arial"/>
                <w:b/>
                <w:bCs/>
                <w:iCs/>
                <w:sz w:val="18"/>
                <w:szCs w:val="18"/>
                <w:vertAlign w:val="subscript"/>
              </w:rPr>
              <w:t>K</w:t>
            </w:r>
            <w:r w:rsidRPr="008A1FE7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>)</w:t>
            </w:r>
          </w:p>
          <w:p w14:paraId="66411986" w14:textId="05BCEE3E" w:rsidR="0023599B" w:rsidRPr="008A1FE7" w:rsidRDefault="0023599B" w:rsidP="008A1FE7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  <w:r w:rsidRPr="008A1FE7">
              <w:rPr>
                <w:rFonts w:ascii="Verdana" w:hAnsi="Verdana" w:cs="Arial"/>
                <w:i/>
                <w:sz w:val="18"/>
                <w:szCs w:val="18"/>
                <w:lang w:eastAsia="ar-SA"/>
              </w:rPr>
              <w:t>wg wzoru nr 4  Rozdział X</w:t>
            </w:r>
            <w:r w:rsidR="00645EDF" w:rsidRPr="008A1FE7">
              <w:rPr>
                <w:rFonts w:ascii="Verdana" w:hAnsi="Verdana" w:cs="Arial"/>
                <w:i/>
                <w:sz w:val="18"/>
                <w:szCs w:val="18"/>
                <w:lang w:eastAsia="ar-SA"/>
              </w:rPr>
              <w:t>I</w:t>
            </w:r>
            <w:r w:rsidRPr="008A1FE7">
              <w:rPr>
                <w:rFonts w:ascii="Verdana" w:hAnsi="Verdana" w:cs="Arial"/>
                <w:i/>
                <w:sz w:val="18"/>
                <w:szCs w:val="18"/>
                <w:lang w:eastAsia="ar-SA"/>
              </w:rPr>
              <w:t>II pkt 4.3 SWZ</w:t>
            </w:r>
          </w:p>
        </w:tc>
        <w:tc>
          <w:tcPr>
            <w:tcW w:w="2805" w:type="dxa"/>
          </w:tcPr>
          <w:p w14:paraId="6A7D2A08" w14:textId="77777777" w:rsidR="0023599B" w:rsidRPr="008A1FE7" w:rsidRDefault="0023599B" w:rsidP="008A1FE7">
            <w:pPr>
              <w:ind w:left="283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  <w:p w14:paraId="5EC25483" w14:textId="77777777" w:rsidR="0023599B" w:rsidRPr="008A1FE7" w:rsidRDefault="0023599B" w:rsidP="008A1FE7">
            <w:pPr>
              <w:ind w:left="283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 w:rsidRPr="008A1FE7"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>K=..…..………….zł</w:t>
            </w:r>
          </w:p>
        </w:tc>
      </w:tr>
      <w:tr w:rsidR="0023599B" w:rsidRPr="008A1FE7" w14:paraId="20649728" w14:textId="77777777" w:rsidTr="00645EDF">
        <w:tc>
          <w:tcPr>
            <w:tcW w:w="918" w:type="dxa"/>
            <w:shd w:val="clear" w:color="auto" w:fill="B8CCE4" w:themeFill="accent1" w:themeFillTint="66"/>
          </w:tcPr>
          <w:p w14:paraId="57363D6B" w14:textId="77777777" w:rsidR="0023599B" w:rsidRPr="008A1FE7" w:rsidRDefault="0023599B" w:rsidP="0023599B">
            <w:pPr>
              <w:spacing w:after="120"/>
              <w:ind w:left="283"/>
              <w:rPr>
                <w:rFonts w:ascii="Verdana" w:hAnsi="Verdana" w:cs="Arial"/>
                <w:sz w:val="18"/>
                <w:szCs w:val="18"/>
              </w:rPr>
            </w:pPr>
            <w:r w:rsidRPr="008A1FE7">
              <w:rPr>
                <w:rFonts w:ascii="Verdana" w:hAnsi="Verdana" w:cs="Arial"/>
                <w:sz w:val="18"/>
                <w:szCs w:val="18"/>
              </w:rPr>
              <w:t>4.</w:t>
            </w:r>
          </w:p>
        </w:tc>
        <w:tc>
          <w:tcPr>
            <w:tcW w:w="6024" w:type="dxa"/>
            <w:gridSpan w:val="2"/>
            <w:shd w:val="clear" w:color="auto" w:fill="B8CCE4" w:themeFill="accent1" w:themeFillTint="66"/>
          </w:tcPr>
          <w:p w14:paraId="56DF1CF1" w14:textId="77777777" w:rsidR="0023599B" w:rsidRPr="008A1FE7" w:rsidRDefault="0023599B" w:rsidP="008A1FE7">
            <w:pPr>
              <w:spacing w:after="120"/>
              <w:ind w:left="283"/>
              <w:rPr>
                <w:rFonts w:ascii="Verdana" w:hAnsi="Verdana" w:cs="Arial"/>
                <w:b/>
                <w:sz w:val="18"/>
                <w:szCs w:val="18"/>
              </w:rPr>
            </w:pPr>
            <w:r w:rsidRPr="008A1FE7">
              <w:rPr>
                <w:rFonts w:ascii="Verdana" w:hAnsi="Verdana" w:cs="Arial"/>
                <w:b/>
                <w:sz w:val="18"/>
                <w:szCs w:val="18"/>
              </w:rPr>
              <w:t>Maksymalna cena brutto obejmująca wszystkie rodzaje biletów C=(L + A + K)</w:t>
            </w:r>
          </w:p>
        </w:tc>
        <w:tc>
          <w:tcPr>
            <w:tcW w:w="2805" w:type="dxa"/>
            <w:shd w:val="clear" w:color="auto" w:fill="B8CCE4" w:themeFill="accent1" w:themeFillTint="66"/>
          </w:tcPr>
          <w:p w14:paraId="4866390B" w14:textId="77777777" w:rsidR="0023599B" w:rsidRPr="008A1FE7" w:rsidRDefault="0023599B" w:rsidP="008A1FE7">
            <w:pPr>
              <w:spacing w:after="0"/>
              <w:ind w:left="283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</w:p>
          <w:p w14:paraId="14A73FA1" w14:textId="77777777" w:rsidR="0023599B" w:rsidRPr="008A1FE7" w:rsidRDefault="0023599B" w:rsidP="008A1FE7">
            <w:pPr>
              <w:spacing w:after="0"/>
              <w:ind w:left="283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 w:rsidRPr="008A1FE7"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>C= ...…….……….zł*</w:t>
            </w:r>
          </w:p>
          <w:p w14:paraId="6F40B4CA" w14:textId="77777777" w:rsidR="0023599B" w:rsidRPr="008A1FE7" w:rsidRDefault="0023599B" w:rsidP="008A1FE7">
            <w:pPr>
              <w:spacing w:after="0"/>
              <w:ind w:left="283"/>
              <w:jc w:val="right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4E07910D" w14:textId="6316C107" w:rsidR="0023599B" w:rsidRPr="0023599B" w:rsidRDefault="0023599B" w:rsidP="0023599B">
      <w:pPr>
        <w:spacing w:after="0" w:line="240" w:lineRule="auto"/>
        <w:jc w:val="both"/>
        <w:rPr>
          <w:rFonts w:ascii="Verdana" w:hAnsi="Verdana" w:cs="Arial"/>
          <w:sz w:val="18"/>
          <w:szCs w:val="18"/>
          <w:lang w:eastAsia="en-US"/>
        </w:rPr>
      </w:pPr>
      <w:r w:rsidRPr="0023599B">
        <w:rPr>
          <w:rFonts w:ascii="Verdana" w:hAnsi="Verdana" w:cs="Arial"/>
          <w:b/>
          <w:sz w:val="24"/>
          <w:szCs w:val="24"/>
          <w:lang w:eastAsia="en-US"/>
        </w:rPr>
        <w:t>*</w:t>
      </w:r>
      <w:r w:rsidRPr="0023599B">
        <w:rPr>
          <w:rFonts w:ascii="Verdana" w:hAnsi="Verdana" w:cs="Arial"/>
          <w:sz w:val="18"/>
          <w:szCs w:val="18"/>
          <w:lang w:eastAsia="en-US"/>
        </w:rPr>
        <w:t>Wartość (zsumowane wartości w kolumnie nr  4)  należy przenieść odpowiednio do Formularza oferty, tj. Załącznika nr 1 do SWZ).</w:t>
      </w:r>
    </w:p>
    <w:p w14:paraId="1354906B" w14:textId="77777777" w:rsidR="0023599B" w:rsidRPr="0023599B" w:rsidRDefault="0023599B" w:rsidP="0023599B">
      <w:pPr>
        <w:spacing w:after="0" w:line="240" w:lineRule="auto"/>
        <w:jc w:val="both"/>
        <w:rPr>
          <w:rFonts w:ascii="Verdana" w:hAnsi="Verdana" w:cs="Arial"/>
          <w:sz w:val="20"/>
          <w:szCs w:val="20"/>
          <w:lang w:eastAsia="en-US"/>
        </w:rPr>
      </w:pPr>
    </w:p>
    <w:p w14:paraId="2E35138B" w14:textId="7AF80AB9" w:rsidR="0023599B" w:rsidRPr="0023599B" w:rsidRDefault="0023599B" w:rsidP="0023599B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Arial"/>
          <w:bCs/>
          <w:iCs/>
          <w:sz w:val="18"/>
          <w:szCs w:val="18"/>
        </w:rPr>
      </w:pPr>
      <w:r w:rsidRPr="0023599B">
        <w:rPr>
          <w:rFonts w:ascii="Verdana" w:hAnsi="Verdana" w:cs="Arial"/>
          <w:bCs/>
          <w:iCs/>
          <w:sz w:val="18"/>
          <w:szCs w:val="18"/>
        </w:rPr>
        <w:t>Powyższa kwota (</w:t>
      </w:r>
      <w:r w:rsidRPr="0023599B">
        <w:rPr>
          <w:rFonts w:ascii="Verdana" w:hAnsi="Verdana" w:cs="Arial"/>
          <w:sz w:val="18"/>
          <w:szCs w:val="18"/>
          <w:lang w:eastAsia="en-US"/>
        </w:rPr>
        <w:t>zsumowane wartości w kolumnie nr  4)</w:t>
      </w:r>
      <w:r w:rsidRPr="0023599B">
        <w:rPr>
          <w:rFonts w:ascii="Verdana" w:hAnsi="Verdana" w:cs="Arial"/>
          <w:bCs/>
          <w:iCs/>
          <w:sz w:val="18"/>
          <w:szCs w:val="18"/>
        </w:rPr>
        <w:t xml:space="preserve"> obejmuje pełny zakres przedmiotu zamówienia obj</w:t>
      </w:r>
      <w:r w:rsidRPr="0023599B">
        <w:rPr>
          <w:rFonts w:ascii="Verdana" w:hAnsi="Verdana" w:cs="Arial"/>
          <w:sz w:val="18"/>
          <w:szCs w:val="18"/>
        </w:rPr>
        <w:t>ę</w:t>
      </w:r>
      <w:r w:rsidRPr="0023599B">
        <w:rPr>
          <w:rFonts w:ascii="Verdana" w:hAnsi="Verdana" w:cs="Arial"/>
          <w:bCs/>
          <w:iCs/>
          <w:sz w:val="18"/>
          <w:szCs w:val="18"/>
        </w:rPr>
        <w:t>ty specyfikacj</w:t>
      </w:r>
      <w:r w:rsidRPr="0023599B">
        <w:rPr>
          <w:rFonts w:ascii="Verdana" w:hAnsi="Verdana" w:cs="Arial"/>
          <w:sz w:val="18"/>
          <w:szCs w:val="18"/>
        </w:rPr>
        <w:t xml:space="preserve">ą </w:t>
      </w:r>
      <w:r w:rsidRPr="0023599B">
        <w:rPr>
          <w:rFonts w:ascii="Verdana" w:hAnsi="Verdana" w:cs="Arial"/>
          <w:bCs/>
          <w:iCs/>
          <w:sz w:val="18"/>
          <w:szCs w:val="18"/>
        </w:rPr>
        <w:t>warunków zamówienia i obliczona została na podstawie nast</w:t>
      </w:r>
      <w:r w:rsidRPr="0023599B">
        <w:rPr>
          <w:rFonts w:ascii="Verdana" w:hAnsi="Verdana" w:cs="Arial"/>
          <w:sz w:val="18"/>
          <w:szCs w:val="18"/>
        </w:rPr>
        <w:t>ę</w:t>
      </w:r>
      <w:r w:rsidRPr="0023599B">
        <w:rPr>
          <w:rFonts w:ascii="Verdana" w:hAnsi="Verdana" w:cs="Arial"/>
          <w:bCs/>
          <w:iCs/>
          <w:sz w:val="18"/>
          <w:szCs w:val="18"/>
        </w:rPr>
        <w:t>puj</w:t>
      </w:r>
      <w:r w:rsidRPr="0023599B">
        <w:rPr>
          <w:rFonts w:ascii="Verdana" w:hAnsi="Verdana" w:cs="Arial"/>
          <w:sz w:val="18"/>
          <w:szCs w:val="18"/>
        </w:rPr>
        <w:t>ą</w:t>
      </w:r>
      <w:r w:rsidRPr="0023599B">
        <w:rPr>
          <w:rFonts w:ascii="Verdana" w:hAnsi="Verdana" w:cs="Arial"/>
          <w:bCs/>
          <w:iCs/>
          <w:sz w:val="18"/>
          <w:szCs w:val="18"/>
        </w:rPr>
        <w:t>cych stałych opłat transakcyjnych, obowi</w:t>
      </w:r>
      <w:r w:rsidRPr="0023599B">
        <w:rPr>
          <w:rFonts w:ascii="Verdana" w:hAnsi="Verdana" w:cs="Arial"/>
          <w:sz w:val="18"/>
          <w:szCs w:val="18"/>
        </w:rPr>
        <w:t>ą</w:t>
      </w:r>
      <w:r w:rsidRPr="0023599B">
        <w:rPr>
          <w:rFonts w:ascii="Verdana" w:hAnsi="Verdana" w:cs="Arial"/>
          <w:bCs/>
          <w:iCs/>
          <w:sz w:val="18"/>
          <w:szCs w:val="18"/>
        </w:rPr>
        <w:t>zuj</w:t>
      </w:r>
      <w:r w:rsidRPr="0023599B">
        <w:rPr>
          <w:rFonts w:ascii="Verdana" w:hAnsi="Verdana" w:cs="Arial"/>
          <w:sz w:val="18"/>
          <w:szCs w:val="18"/>
        </w:rPr>
        <w:t>ą</w:t>
      </w:r>
      <w:r w:rsidRPr="0023599B">
        <w:rPr>
          <w:rFonts w:ascii="Verdana" w:hAnsi="Verdana" w:cs="Arial"/>
          <w:bCs/>
          <w:iCs/>
          <w:sz w:val="18"/>
          <w:szCs w:val="18"/>
        </w:rPr>
        <w:t>cych w całym okresie zawartej umowy:</w:t>
      </w:r>
    </w:p>
    <w:p w14:paraId="453B7797" w14:textId="77777777" w:rsidR="0023599B" w:rsidRPr="0023599B" w:rsidRDefault="0023599B" w:rsidP="008A1FE7">
      <w:pPr>
        <w:autoSpaceDE w:val="0"/>
        <w:autoSpaceDN w:val="0"/>
        <w:adjustRightInd w:val="0"/>
        <w:spacing w:after="0"/>
        <w:rPr>
          <w:rFonts w:ascii="Verdana" w:hAnsi="Verdana" w:cs="Arial"/>
          <w:b/>
          <w:bCs/>
          <w:iCs/>
          <w:sz w:val="20"/>
          <w:szCs w:val="20"/>
        </w:rPr>
      </w:pPr>
      <w:r w:rsidRPr="0023599B">
        <w:rPr>
          <w:rFonts w:ascii="Verdana" w:hAnsi="Verdana" w:cs="Arial"/>
          <w:b/>
          <w:bCs/>
          <w:iCs/>
          <w:sz w:val="20"/>
          <w:szCs w:val="20"/>
        </w:rPr>
        <w:t>Tabela II. Opłaty transakcyjne</w:t>
      </w:r>
    </w:p>
    <w:tbl>
      <w:tblPr>
        <w:tblW w:w="7196" w:type="dxa"/>
        <w:tblInd w:w="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3603"/>
        <w:gridCol w:w="2840"/>
      </w:tblGrid>
      <w:tr w:rsidR="0023599B" w:rsidRPr="0023599B" w14:paraId="2B48E56A" w14:textId="77777777" w:rsidTr="0097004A">
        <w:tc>
          <w:tcPr>
            <w:tcW w:w="753" w:type="dxa"/>
          </w:tcPr>
          <w:p w14:paraId="1567A942" w14:textId="77777777" w:rsidR="0023599B" w:rsidRPr="0023599B" w:rsidRDefault="0023599B" w:rsidP="002359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44D514CE" w14:textId="77777777" w:rsidR="0023599B" w:rsidRPr="0023599B" w:rsidRDefault="0023599B" w:rsidP="002359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3599B">
              <w:rPr>
                <w:rFonts w:ascii="Verdana" w:hAnsi="Verdana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603" w:type="dxa"/>
          </w:tcPr>
          <w:p w14:paraId="3D8BF5C8" w14:textId="77777777" w:rsidR="0023599B" w:rsidRPr="0023599B" w:rsidRDefault="0023599B" w:rsidP="002359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3599B">
              <w:rPr>
                <w:rFonts w:ascii="Verdana" w:hAnsi="Verdana" w:cs="Arial"/>
                <w:b/>
                <w:bCs/>
                <w:sz w:val="18"/>
                <w:szCs w:val="18"/>
              </w:rPr>
              <w:t>Stała opłata transakcyjna</w:t>
            </w:r>
          </w:p>
          <w:p w14:paraId="3D60D66B" w14:textId="77777777" w:rsidR="0023599B" w:rsidRPr="0023599B" w:rsidRDefault="0023599B" w:rsidP="002359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3599B">
              <w:rPr>
                <w:rFonts w:ascii="Verdana" w:hAnsi="Verdana" w:cs="Arial"/>
                <w:b/>
                <w:sz w:val="18"/>
                <w:szCs w:val="18"/>
              </w:rPr>
              <w:t xml:space="preserve">za rezerwacje, wystawienie </w:t>
            </w:r>
          </w:p>
          <w:p w14:paraId="470E9BC4" w14:textId="77777777" w:rsidR="0023599B" w:rsidRPr="0023599B" w:rsidRDefault="0023599B" w:rsidP="002359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3599B">
              <w:rPr>
                <w:rFonts w:ascii="Verdana" w:hAnsi="Verdana" w:cs="Arial"/>
                <w:b/>
                <w:sz w:val="18"/>
                <w:szCs w:val="18"/>
              </w:rPr>
              <w:t>i dostarczenie biletu</w:t>
            </w:r>
          </w:p>
        </w:tc>
        <w:tc>
          <w:tcPr>
            <w:tcW w:w="2840" w:type="dxa"/>
          </w:tcPr>
          <w:p w14:paraId="167A8054" w14:textId="77777777" w:rsidR="0023599B" w:rsidRPr="0023599B" w:rsidRDefault="0023599B" w:rsidP="002359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7499CCFC" w14:textId="77777777" w:rsidR="0023599B" w:rsidRPr="0023599B" w:rsidRDefault="0023599B" w:rsidP="002359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3599B">
              <w:rPr>
                <w:rFonts w:ascii="Verdana" w:hAnsi="Verdana" w:cs="Arial"/>
                <w:b/>
                <w:bCs/>
                <w:sz w:val="18"/>
                <w:szCs w:val="18"/>
              </w:rPr>
              <w:t>Wartość brutto</w:t>
            </w:r>
          </w:p>
          <w:p w14:paraId="4B59E1C6" w14:textId="77777777" w:rsidR="0023599B" w:rsidRPr="0023599B" w:rsidRDefault="0023599B" w:rsidP="002359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3599B">
              <w:rPr>
                <w:rFonts w:ascii="Verdana" w:hAnsi="Verdana" w:cs="Arial"/>
                <w:b/>
                <w:bCs/>
                <w:sz w:val="18"/>
                <w:szCs w:val="18"/>
              </w:rPr>
              <w:t>opłaty transakcyjnej</w:t>
            </w:r>
          </w:p>
          <w:p w14:paraId="52373714" w14:textId="77777777" w:rsidR="0023599B" w:rsidRPr="0023599B" w:rsidRDefault="0023599B" w:rsidP="002359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3599B">
              <w:rPr>
                <w:rFonts w:ascii="Verdana" w:hAnsi="Verdana" w:cs="Arial"/>
                <w:b/>
                <w:bCs/>
                <w:sz w:val="18"/>
                <w:szCs w:val="18"/>
              </w:rPr>
              <w:t>(zł)</w:t>
            </w:r>
          </w:p>
        </w:tc>
      </w:tr>
      <w:tr w:rsidR="0023599B" w:rsidRPr="0023599B" w14:paraId="5822ABFA" w14:textId="77777777" w:rsidTr="0097004A">
        <w:trPr>
          <w:trHeight w:val="199"/>
        </w:trPr>
        <w:tc>
          <w:tcPr>
            <w:tcW w:w="753" w:type="dxa"/>
          </w:tcPr>
          <w:p w14:paraId="2695E39C" w14:textId="77777777" w:rsidR="0023599B" w:rsidRPr="0023599B" w:rsidRDefault="0023599B" w:rsidP="0023599B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Verdana" w:hAnsi="Verdana" w:cs="Arial"/>
                <w:bCs/>
                <w:i/>
                <w:sz w:val="16"/>
                <w:szCs w:val="16"/>
              </w:rPr>
            </w:pPr>
            <w:r w:rsidRPr="0023599B">
              <w:rPr>
                <w:rFonts w:ascii="Verdana" w:hAnsi="Verdana" w:cs="Arial"/>
                <w:bCs/>
                <w:i/>
                <w:sz w:val="16"/>
                <w:szCs w:val="16"/>
              </w:rPr>
              <w:t>1.</w:t>
            </w:r>
          </w:p>
        </w:tc>
        <w:tc>
          <w:tcPr>
            <w:tcW w:w="3603" w:type="dxa"/>
          </w:tcPr>
          <w:p w14:paraId="5F4991D1" w14:textId="77777777" w:rsidR="0023599B" w:rsidRPr="0023599B" w:rsidRDefault="0023599B" w:rsidP="002359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hAnsi="Verdana" w:cs="Arial"/>
                <w:bCs/>
                <w:i/>
                <w:sz w:val="16"/>
                <w:szCs w:val="16"/>
              </w:rPr>
            </w:pPr>
            <w:r w:rsidRPr="0023599B">
              <w:rPr>
                <w:rFonts w:ascii="Verdana" w:hAnsi="Verdana" w:cs="Arial"/>
                <w:bCs/>
                <w:i/>
                <w:sz w:val="16"/>
                <w:szCs w:val="16"/>
              </w:rPr>
              <w:t>2.</w:t>
            </w:r>
          </w:p>
        </w:tc>
        <w:tc>
          <w:tcPr>
            <w:tcW w:w="2840" w:type="dxa"/>
          </w:tcPr>
          <w:p w14:paraId="246BD6F8" w14:textId="77777777" w:rsidR="0023599B" w:rsidRPr="0023599B" w:rsidRDefault="0023599B" w:rsidP="0023599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Verdana" w:hAnsi="Verdana" w:cs="Arial"/>
                <w:bCs/>
                <w:i/>
                <w:sz w:val="16"/>
                <w:szCs w:val="16"/>
              </w:rPr>
            </w:pPr>
            <w:r w:rsidRPr="0023599B">
              <w:rPr>
                <w:rFonts w:ascii="Verdana" w:hAnsi="Verdana" w:cs="Arial"/>
                <w:bCs/>
                <w:i/>
                <w:sz w:val="16"/>
                <w:szCs w:val="16"/>
              </w:rPr>
              <w:t>3.</w:t>
            </w:r>
          </w:p>
        </w:tc>
      </w:tr>
      <w:tr w:rsidR="0023599B" w:rsidRPr="0023599B" w14:paraId="18054CB5" w14:textId="77777777" w:rsidTr="0097004A">
        <w:trPr>
          <w:trHeight w:val="223"/>
        </w:trPr>
        <w:tc>
          <w:tcPr>
            <w:tcW w:w="753" w:type="dxa"/>
          </w:tcPr>
          <w:p w14:paraId="452C8563" w14:textId="77777777" w:rsidR="0023599B" w:rsidRPr="0023599B" w:rsidRDefault="0023599B" w:rsidP="0023599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23599B">
              <w:rPr>
                <w:rFonts w:ascii="Verdana" w:hAnsi="Verdana" w:cs="Arial"/>
                <w:bCs/>
                <w:iCs/>
                <w:sz w:val="18"/>
                <w:szCs w:val="18"/>
              </w:rPr>
              <w:t>1.</w:t>
            </w:r>
          </w:p>
        </w:tc>
        <w:tc>
          <w:tcPr>
            <w:tcW w:w="3603" w:type="dxa"/>
          </w:tcPr>
          <w:p w14:paraId="58061290" w14:textId="77777777" w:rsidR="0023599B" w:rsidRPr="0023599B" w:rsidRDefault="0023599B" w:rsidP="0023599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23599B">
              <w:rPr>
                <w:rFonts w:ascii="Verdana" w:hAnsi="Verdana" w:cs="Arial"/>
                <w:b/>
                <w:sz w:val="24"/>
                <w:szCs w:val="24"/>
              </w:rPr>
              <w:t>T</w:t>
            </w:r>
            <w:r w:rsidRPr="0023599B">
              <w:rPr>
                <w:rFonts w:ascii="Verdana" w:hAnsi="Verdana" w:cs="Arial"/>
                <w:b/>
                <w:sz w:val="24"/>
                <w:szCs w:val="24"/>
                <w:vertAlign w:val="subscript"/>
              </w:rPr>
              <w:t xml:space="preserve">L </w:t>
            </w:r>
            <w:r w:rsidRPr="0023599B">
              <w:rPr>
                <w:rFonts w:ascii="Verdana" w:hAnsi="Verdana" w:cs="Arial"/>
                <w:sz w:val="18"/>
                <w:szCs w:val="18"/>
                <w:vertAlign w:val="subscript"/>
              </w:rPr>
              <w:t xml:space="preserve">- </w:t>
            </w:r>
            <w:r w:rsidRPr="0023599B">
              <w:rPr>
                <w:rFonts w:ascii="Verdana" w:hAnsi="Verdana" w:cs="Arial"/>
                <w:sz w:val="18"/>
                <w:szCs w:val="18"/>
              </w:rPr>
              <w:t xml:space="preserve"> dla  biletu lotniczego</w:t>
            </w:r>
          </w:p>
        </w:tc>
        <w:tc>
          <w:tcPr>
            <w:tcW w:w="2840" w:type="dxa"/>
            <w:shd w:val="clear" w:color="auto" w:fill="auto"/>
            <w:vAlign w:val="bottom"/>
          </w:tcPr>
          <w:p w14:paraId="7C02F1DB" w14:textId="77777777" w:rsidR="0023599B" w:rsidRPr="0023599B" w:rsidRDefault="0023599B" w:rsidP="002359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23599B">
              <w:rPr>
                <w:rFonts w:ascii="Verdana" w:hAnsi="Verdana" w:cs="Arial"/>
                <w:bCs/>
                <w:iCs/>
                <w:sz w:val="18"/>
                <w:szCs w:val="18"/>
              </w:rPr>
              <w:t>……………………zł</w:t>
            </w:r>
          </w:p>
        </w:tc>
      </w:tr>
      <w:tr w:rsidR="0023599B" w:rsidRPr="0023599B" w14:paraId="30E50160" w14:textId="77777777" w:rsidTr="0097004A">
        <w:trPr>
          <w:trHeight w:val="262"/>
        </w:trPr>
        <w:tc>
          <w:tcPr>
            <w:tcW w:w="753" w:type="dxa"/>
          </w:tcPr>
          <w:p w14:paraId="1E5C6FD5" w14:textId="77777777" w:rsidR="0023599B" w:rsidRPr="0023599B" w:rsidRDefault="0023599B" w:rsidP="0023599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23599B">
              <w:rPr>
                <w:rFonts w:ascii="Verdana" w:hAnsi="Verdana" w:cs="Arial"/>
                <w:bCs/>
                <w:iCs/>
                <w:sz w:val="18"/>
                <w:szCs w:val="18"/>
              </w:rPr>
              <w:t>2.</w:t>
            </w:r>
          </w:p>
        </w:tc>
        <w:tc>
          <w:tcPr>
            <w:tcW w:w="3603" w:type="dxa"/>
          </w:tcPr>
          <w:p w14:paraId="5B3AFB12" w14:textId="77777777" w:rsidR="0023599B" w:rsidRPr="0023599B" w:rsidRDefault="0023599B" w:rsidP="0023599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23599B">
              <w:rPr>
                <w:rFonts w:ascii="Verdana" w:hAnsi="Verdana" w:cs="Arial"/>
                <w:b/>
                <w:sz w:val="24"/>
                <w:szCs w:val="24"/>
              </w:rPr>
              <w:t>T</w:t>
            </w:r>
            <w:r w:rsidRPr="0023599B">
              <w:rPr>
                <w:rFonts w:ascii="Verdana" w:hAnsi="Verdana" w:cs="Arial"/>
                <w:b/>
                <w:sz w:val="24"/>
                <w:szCs w:val="24"/>
                <w:vertAlign w:val="subscript"/>
              </w:rPr>
              <w:t>A</w:t>
            </w:r>
            <w:r w:rsidRPr="0023599B">
              <w:rPr>
                <w:rFonts w:ascii="Verdana" w:hAnsi="Verdana" w:cs="Arial"/>
                <w:sz w:val="18"/>
                <w:szCs w:val="18"/>
              </w:rPr>
              <w:t xml:space="preserve"> - dla biletu  autobusowego</w:t>
            </w:r>
          </w:p>
        </w:tc>
        <w:tc>
          <w:tcPr>
            <w:tcW w:w="2840" w:type="dxa"/>
            <w:shd w:val="clear" w:color="auto" w:fill="auto"/>
            <w:vAlign w:val="bottom"/>
          </w:tcPr>
          <w:p w14:paraId="00BEC054" w14:textId="77777777" w:rsidR="0023599B" w:rsidRPr="0023599B" w:rsidRDefault="0023599B" w:rsidP="002359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23599B">
              <w:rPr>
                <w:rFonts w:ascii="Verdana" w:hAnsi="Verdana" w:cs="Arial"/>
                <w:bCs/>
                <w:iCs/>
                <w:sz w:val="18"/>
                <w:szCs w:val="18"/>
              </w:rPr>
              <w:t>……………………zł</w:t>
            </w:r>
          </w:p>
        </w:tc>
      </w:tr>
      <w:tr w:rsidR="0023599B" w:rsidRPr="0023599B" w14:paraId="660CF7E9" w14:textId="77777777" w:rsidTr="0097004A">
        <w:trPr>
          <w:trHeight w:val="312"/>
        </w:trPr>
        <w:tc>
          <w:tcPr>
            <w:tcW w:w="753" w:type="dxa"/>
          </w:tcPr>
          <w:p w14:paraId="5C7295D1" w14:textId="77777777" w:rsidR="0023599B" w:rsidRPr="0023599B" w:rsidRDefault="0023599B" w:rsidP="0023599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23599B">
              <w:rPr>
                <w:rFonts w:ascii="Verdana" w:hAnsi="Verdana" w:cs="Arial"/>
                <w:bCs/>
                <w:iCs/>
                <w:sz w:val="18"/>
                <w:szCs w:val="18"/>
              </w:rPr>
              <w:t>3.</w:t>
            </w:r>
          </w:p>
        </w:tc>
        <w:tc>
          <w:tcPr>
            <w:tcW w:w="3603" w:type="dxa"/>
          </w:tcPr>
          <w:p w14:paraId="32EA6561" w14:textId="77777777" w:rsidR="0023599B" w:rsidRPr="0023599B" w:rsidRDefault="0023599B" w:rsidP="0023599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23599B">
              <w:rPr>
                <w:rFonts w:ascii="Verdana" w:hAnsi="Verdana" w:cs="Arial"/>
                <w:b/>
                <w:sz w:val="24"/>
                <w:szCs w:val="24"/>
              </w:rPr>
              <w:t>T</w:t>
            </w:r>
            <w:r w:rsidRPr="0023599B">
              <w:rPr>
                <w:rFonts w:ascii="Verdana" w:hAnsi="Verdana" w:cs="Arial"/>
                <w:b/>
                <w:sz w:val="24"/>
                <w:szCs w:val="24"/>
                <w:vertAlign w:val="subscript"/>
              </w:rPr>
              <w:t xml:space="preserve">K - </w:t>
            </w:r>
            <w:r w:rsidRPr="0023599B">
              <w:rPr>
                <w:rFonts w:ascii="Verdana" w:hAnsi="Verdana" w:cs="Arial"/>
                <w:bCs/>
                <w:iCs/>
                <w:sz w:val="18"/>
                <w:szCs w:val="18"/>
              </w:rPr>
              <w:t xml:space="preserve"> dla biletu kolejowego</w:t>
            </w:r>
          </w:p>
        </w:tc>
        <w:tc>
          <w:tcPr>
            <w:tcW w:w="2840" w:type="dxa"/>
            <w:shd w:val="clear" w:color="auto" w:fill="auto"/>
            <w:vAlign w:val="bottom"/>
          </w:tcPr>
          <w:p w14:paraId="6540125A" w14:textId="77777777" w:rsidR="0023599B" w:rsidRPr="0023599B" w:rsidRDefault="0023599B" w:rsidP="002359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23599B">
              <w:rPr>
                <w:rFonts w:ascii="Verdana" w:hAnsi="Verdana" w:cs="Arial"/>
                <w:bCs/>
                <w:iCs/>
                <w:sz w:val="18"/>
                <w:szCs w:val="18"/>
              </w:rPr>
              <w:t>……………………zł</w:t>
            </w:r>
          </w:p>
        </w:tc>
      </w:tr>
    </w:tbl>
    <w:p w14:paraId="32FC82B4" w14:textId="1C2F0FC8" w:rsidR="0023599B" w:rsidRDefault="0023599B" w:rsidP="009B05AF">
      <w:pPr>
        <w:spacing w:after="0" w:line="240" w:lineRule="auto"/>
        <w:rPr>
          <w:rFonts w:ascii="Verdana" w:hAnsi="Verdana" w:cs="Arial"/>
          <w:sz w:val="20"/>
        </w:rPr>
      </w:pPr>
    </w:p>
    <w:p w14:paraId="2EC1ED95" w14:textId="24F11061" w:rsidR="00505F06" w:rsidRPr="008A1FE7" w:rsidRDefault="00505F06" w:rsidP="00505F06">
      <w:pPr>
        <w:spacing w:after="0" w:line="240" w:lineRule="auto"/>
        <w:jc w:val="both"/>
        <w:rPr>
          <w:rFonts w:ascii="Verdana" w:hAnsi="Verdana" w:cs="Arial"/>
          <w:b/>
          <w:iCs/>
          <w:sz w:val="18"/>
          <w:szCs w:val="18"/>
        </w:rPr>
      </w:pPr>
      <w:r w:rsidRPr="008A1FE7">
        <w:rPr>
          <w:rFonts w:ascii="Verdana" w:hAnsi="Verdana" w:cs="Arial"/>
          <w:b/>
          <w:sz w:val="18"/>
          <w:szCs w:val="18"/>
        </w:rPr>
        <w:t>Kalkulacja ceny musi być opatrzony przez osobę lub osoby uprawnione do reprezentowania Wykonawcy kwalifikowanym podpisem elektronicznym.</w:t>
      </w:r>
    </w:p>
    <w:p w14:paraId="73535658" w14:textId="77777777" w:rsidR="0023599B" w:rsidRPr="00764036" w:rsidRDefault="0023599B" w:rsidP="009B05AF">
      <w:pPr>
        <w:spacing w:after="0" w:line="240" w:lineRule="auto"/>
        <w:rPr>
          <w:rFonts w:ascii="Verdana" w:hAnsi="Verdana" w:cs="Arial"/>
          <w:sz w:val="20"/>
        </w:rPr>
      </w:pPr>
    </w:p>
    <w:p w14:paraId="07CB0CA8" w14:textId="0B1D487B" w:rsidR="001E5CA8" w:rsidRPr="00764036" w:rsidRDefault="001E5CA8" w:rsidP="009B05AF">
      <w:pPr>
        <w:spacing w:after="0" w:line="240" w:lineRule="auto"/>
        <w:rPr>
          <w:rFonts w:ascii="Verdana" w:hAnsi="Verdana"/>
          <w:b/>
          <w:iCs/>
          <w:sz w:val="18"/>
          <w:szCs w:val="18"/>
        </w:rPr>
      </w:pPr>
      <w:r w:rsidRPr="00764036">
        <w:rPr>
          <w:rFonts w:ascii="Verdana" w:hAnsi="Verdana"/>
          <w:b/>
          <w:iCs/>
          <w:sz w:val="18"/>
          <w:szCs w:val="18"/>
        </w:rPr>
        <w:t>UWAGA!!!</w:t>
      </w:r>
    </w:p>
    <w:p w14:paraId="13B14EA5" w14:textId="6EDD8288" w:rsidR="001E5CA8" w:rsidRPr="00764036" w:rsidRDefault="001E5CA8" w:rsidP="009B05AF">
      <w:pPr>
        <w:spacing w:after="0" w:line="240" w:lineRule="auto"/>
        <w:jc w:val="both"/>
        <w:rPr>
          <w:rFonts w:ascii="Verdana" w:hAnsi="Verdana"/>
          <w:iCs/>
          <w:sz w:val="18"/>
          <w:szCs w:val="18"/>
        </w:rPr>
      </w:pPr>
      <w:r w:rsidRPr="00764036">
        <w:rPr>
          <w:rFonts w:ascii="Verdana" w:hAnsi="Verdana"/>
          <w:iCs/>
          <w:sz w:val="18"/>
          <w:szCs w:val="18"/>
        </w:rPr>
        <w:t xml:space="preserve">Niniejsze zobowiązanie wypełnia podmiot </w:t>
      </w:r>
      <w:proofErr w:type="spellStart"/>
      <w:r w:rsidRPr="00764036">
        <w:rPr>
          <w:rFonts w:ascii="Verdana" w:hAnsi="Verdana"/>
          <w:iCs/>
          <w:sz w:val="18"/>
          <w:szCs w:val="18"/>
        </w:rPr>
        <w:t>udostępnijacy</w:t>
      </w:r>
      <w:proofErr w:type="spellEnd"/>
      <w:r w:rsidRPr="00764036">
        <w:rPr>
          <w:rFonts w:ascii="Verdana" w:hAnsi="Verdana"/>
          <w:iCs/>
          <w:sz w:val="18"/>
          <w:szCs w:val="18"/>
        </w:rPr>
        <w:t xml:space="preserve"> zasoby w przypadku, gdy wykonawca polega na jego zasobach w celu wykazania warunku </w:t>
      </w:r>
      <w:r w:rsidR="003126E0" w:rsidRPr="00764036">
        <w:rPr>
          <w:rFonts w:ascii="Verdana" w:hAnsi="Verdana"/>
          <w:iCs/>
          <w:sz w:val="18"/>
          <w:szCs w:val="18"/>
        </w:rPr>
        <w:t>udziału w postępowaniu dotyczące</w:t>
      </w:r>
      <w:r w:rsidRPr="00764036">
        <w:rPr>
          <w:rFonts w:ascii="Verdana" w:hAnsi="Verdana"/>
          <w:iCs/>
          <w:sz w:val="18"/>
          <w:szCs w:val="18"/>
        </w:rPr>
        <w:t xml:space="preserve"> </w:t>
      </w:r>
      <w:r w:rsidR="003126E0" w:rsidRPr="00764036">
        <w:rPr>
          <w:rFonts w:ascii="Verdana" w:hAnsi="Verdana"/>
          <w:iCs/>
          <w:sz w:val="18"/>
          <w:szCs w:val="18"/>
        </w:rPr>
        <w:t>zdolności technicznej lub zawodowej</w:t>
      </w:r>
      <w:r w:rsidR="009B05AF">
        <w:rPr>
          <w:rFonts w:ascii="Verdana" w:hAnsi="Verdana"/>
          <w:iCs/>
          <w:sz w:val="18"/>
          <w:szCs w:val="18"/>
        </w:rPr>
        <w:t xml:space="preserve"> - </w:t>
      </w:r>
      <w:r w:rsidRPr="00764036">
        <w:rPr>
          <w:rFonts w:ascii="Verdana" w:hAnsi="Verdana"/>
          <w:b/>
          <w:iCs/>
          <w:sz w:val="18"/>
          <w:szCs w:val="18"/>
        </w:rPr>
        <w:t xml:space="preserve">Dokument należy złożyć wraz z ofertą! </w:t>
      </w:r>
    </w:p>
    <w:p w14:paraId="49873CC5" w14:textId="77777777" w:rsidR="008A1FE7" w:rsidRDefault="008A1FE7" w:rsidP="009B05AF">
      <w:pPr>
        <w:spacing w:after="0" w:line="240" w:lineRule="auto"/>
        <w:ind w:firstLine="1"/>
        <w:jc w:val="right"/>
        <w:rPr>
          <w:rFonts w:ascii="Verdana" w:hAnsi="Verdana"/>
          <w:b/>
          <w:bCs/>
          <w:sz w:val="20"/>
          <w:szCs w:val="20"/>
        </w:rPr>
      </w:pPr>
    </w:p>
    <w:p w14:paraId="18C1ECB8" w14:textId="77777777" w:rsidR="008A1FE7" w:rsidRDefault="008A1FE7" w:rsidP="009B05AF">
      <w:pPr>
        <w:spacing w:after="0" w:line="240" w:lineRule="auto"/>
        <w:ind w:firstLine="1"/>
        <w:jc w:val="right"/>
        <w:rPr>
          <w:rFonts w:ascii="Verdana" w:hAnsi="Verdana"/>
          <w:b/>
          <w:bCs/>
          <w:sz w:val="20"/>
          <w:szCs w:val="20"/>
        </w:rPr>
      </w:pPr>
    </w:p>
    <w:p w14:paraId="25125924" w14:textId="77777777" w:rsidR="008A1FE7" w:rsidRDefault="008A1FE7" w:rsidP="009B05AF">
      <w:pPr>
        <w:spacing w:after="0" w:line="240" w:lineRule="auto"/>
        <w:ind w:firstLine="1"/>
        <w:jc w:val="right"/>
        <w:rPr>
          <w:rFonts w:ascii="Verdana" w:hAnsi="Verdana"/>
          <w:b/>
          <w:bCs/>
          <w:sz w:val="20"/>
          <w:szCs w:val="20"/>
        </w:rPr>
      </w:pPr>
    </w:p>
    <w:p w14:paraId="310AF39C" w14:textId="77777777" w:rsidR="008A1FE7" w:rsidRDefault="008A1FE7" w:rsidP="009B05AF">
      <w:pPr>
        <w:spacing w:after="0" w:line="240" w:lineRule="auto"/>
        <w:ind w:firstLine="1"/>
        <w:jc w:val="right"/>
        <w:rPr>
          <w:rFonts w:ascii="Verdana" w:hAnsi="Verdana"/>
          <w:b/>
          <w:bCs/>
          <w:sz w:val="20"/>
          <w:szCs w:val="20"/>
        </w:rPr>
      </w:pPr>
    </w:p>
    <w:p w14:paraId="286E8D3F" w14:textId="77777777" w:rsidR="00A44BB5" w:rsidRDefault="00A44BB5" w:rsidP="009B05AF">
      <w:pPr>
        <w:spacing w:after="0" w:line="240" w:lineRule="auto"/>
        <w:ind w:firstLine="1"/>
        <w:jc w:val="right"/>
        <w:rPr>
          <w:rFonts w:ascii="Verdana" w:hAnsi="Verdana"/>
          <w:b/>
          <w:bCs/>
          <w:sz w:val="20"/>
          <w:szCs w:val="20"/>
        </w:rPr>
      </w:pPr>
    </w:p>
    <w:p w14:paraId="4C71BE4D" w14:textId="77777777" w:rsidR="00A44BB5" w:rsidRDefault="00A44BB5" w:rsidP="009B05AF">
      <w:pPr>
        <w:spacing w:after="0" w:line="240" w:lineRule="auto"/>
        <w:ind w:firstLine="1"/>
        <w:jc w:val="right"/>
        <w:rPr>
          <w:rFonts w:ascii="Verdana" w:hAnsi="Verdana"/>
          <w:b/>
          <w:bCs/>
          <w:sz w:val="20"/>
          <w:szCs w:val="20"/>
        </w:rPr>
      </w:pPr>
    </w:p>
    <w:p w14:paraId="51AD297A" w14:textId="77777777" w:rsidR="00A44BB5" w:rsidRDefault="00A44BB5" w:rsidP="009B05AF">
      <w:pPr>
        <w:spacing w:after="0" w:line="240" w:lineRule="auto"/>
        <w:ind w:firstLine="1"/>
        <w:jc w:val="right"/>
        <w:rPr>
          <w:rFonts w:ascii="Verdana" w:hAnsi="Verdana"/>
          <w:b/>
          <w:bCs/>
          <w:sz w:val="20"/>
          <w:szCs w:val="20"/>
        </w:rPr>
      </w:pPr>
    </w:p>
    <w:p w14:paraId="23AE414F" w14:textId="77777777" w:rsidR="00A44BB5" w:rsidRDefault="00A44BB5" w:rsidP="009B05AF">
      <w:pPr>
        <w:spacing w:after="0" w:line="240" w:lineRule="auto"/>
        <w:ind w:firstLine="1"/>
        <w:jc w:val="right"/>
        <w:rPr>
          <w:rFonts w:ascii="Verdana" w:hAnsi="Verdana"/>
          <w:b/>
          <w:bCs/>
          <w:sz w:val="20"/>
          <w:szCs w:val="20"/>
        </w:rPr>
      </w:pPr>
    </w:p>
    <w:p w14:paraId="44BA07CE" w14:textId="77777777" w:rsidR="00A44BB5" w:rsidRDefault="00A44BB5" w:rsidP="009B05AF">
      <w:pPr>
        <w:spacing w:after="0" w:line="240" w:lineRule="auto"/>
        <w:ind w:firstLine="1"/>
        <w:jc w:val="right"/>
        <w:rPr>
          <w:rFonts w:ascii="Verdana" w:hAnsi="Verdana"/>
          <w:b/>
          <w:bCs/>
          <w:sz w:val="20"/>
          <w:szCs w:val="20"/>
        </w:rPr>
      </w:pPr>
    </w:p>
    <w:p w14:paraId="002DF785" w14:textId="77777777" w:rsidR="00A44BB5" w:rsidRDefault="00A44BB5" w:rsidP="009B05AF">
      <w:pPr>
        <w:spacing w:after="0" w:line="240" w:lineRule="auto"/>
        <w:ind w:firstLine="1"/>
        <w:jc w:val="right"/>
        <w:rPr>
          <w:rFonts w:ascii="Verdana" w:hAnsi="Verdana"/>
          <w:b/>
          <w:bCs/>
          <w:sz w:val="20"/>
          <w:szCs w:val="20"/>
        </w:rPr>
      </w:pPr>
    </w:p>
    <w:p w14:paraId="2ABF6506" w14:textId="77777777" w:rsidR="00A44BB5" w:rsidRDefault="00A44BB5" w:rsidP="009B05AF">
      <w:pPr>
        <w:spacing w:after="0" w:line="240" w:lineRule="auto"/>
        <w:ind w:firstLine="1"/>
        <w:jc w:val="right"/>
        <w:rPr>
          <w:rFonts w:ascii="Verdana" w:hAnsi="Verdana"/>
          <w:b/>
          <w:bCs/>
          <w:sz w:val="20"/>
          <w:szCs w:val="20"/>
        </w:rPr>
      </w:pPr>
    </w:p>
    <w:p w14:paraId="30BA31A1" w14:textId="77777777" w:rsidR="00A44BB5" w:rsidRDefault="00A44BB5" w:rsidP="009B05AF">
      <w:pPr>
        <w:spacing w:after="0" w:line="240" w:lineRule="auto"/>
        <w:ind w:firstLine="1"/>
        <w:jc w:val="right"/>
        <w:rPr>
          <w:rFonts w:ascii="Verdana" w:hAnsi="Verdana"/>
          <w:b/>
          <w:bCs/>
          <w:sz w:val="20"/>
          <w:szCs w:val="20"/>
        </w:rPr>
      </w:pPr>
    </w:p>
    <w:p w14:paraId="3B5AFAB0" w14:textId="77777777" w:rsidR="00A44BB5" w:rsidRDefault="00A44BB5" w:rsidP="009B05AF">
      <w:pPr>
        <w:spacing w:after="0" w:line="240" w:lineRule="auto"/>
        <w:ind w:firstLine="1"/>
        <w:jc w:val="right"/>
        <w:rPr>
          <w:rFonts w:ascii="Verdana" w:hAnsi="Verdana"/>
          <w:b/>
          <w:bCs/>
          <w:sz w:val="20"/>
          <w:szCs w:val="20"/>
        </w:rPr>
      </w:pPr>
    </w:p>
    <w:p w14:paraId="1722947C" w14:textId="77777777" w:rsidR="00A44BB5" w:rsidRDefault="00A44BB5" w:rsidP="009B05AF">
      <w:pPr>
        <w:spacing w:after="0" w:line="240" w:lineRule="auto"/>
        <w:ind w:firstLine="1"/>
        <w:jc w:val="right"/>
        <w:rPr>
          <w:rFonts w:ascii="Verdana" w:hAnsi="Verdana"/>
          <w:b/>
          <w:bCs/>
          <w:sz w:val="20"/>
          <w:szCs w:val="20"/>
        </w:rPr>
      </w:pPr>
    </w:p>
    <w:p w14:paraId="37590533" w14:textId="77777777" w:rsidR="00A44BB5" w:rsidRDefault="00A44BB5" w:rsidP="009B05AF">
      <w:pPr>
        <w:spacing w:after="0" w:line="240" w:lineRule="auto"/>
        <w:ind w:firstLine="1"/>
        <w:jc w:val="right"/>
        <w:rPr>
          <w:rFonts w:ascii="Verdana" w:hAnsi="Verdana"/>
          <w:b/>
          <w:bCs/>
          <w:sz w:val="20"/>
          <w:szCs w:val="20"/>
        </w:rPr>
      </w:pPr>
    </w:p>
    <w:p w14:paraId="611C45C1" w14:textId="77777777" w:rsidR="00A44BB5" w:rsidRDefault="00A44BB5" w:rsidP="009B05AF">
      <w:pPr>
        <w:spacing w:after="0" w:line="240" w:lineRule="auto"/>
        <w:ind w:firstLine="1"/>
        <w:jc w:val="right"/>
        <w:rPr>
          <w:rFonts w:ascii="Verdana" w:hAnsi="Verdana"/>
          <w:b/>
          <w:bCs/>
          <w:sz w:val="20"/>
          <w:szCs w:val="20"/>
        </w:rPr>
      </w:pPr>
    </w:p>
    <w:p w14:paraId="4984F4DC" w14:textId="77777777" w:rsidR="00A44BB5" w:rsidRDefault="00A44BB5" w:rsidP="009B05AF">
      <w:pPr>
        <w:spacing w:after="0" w:line="240" w:lineRule="auto"/>
        <w:ind w:firstLine="1"/>
        <w:jc w:val="right"/>
        <w:rPr>
          <w:rFonts w:ascii="Verdana" w:hAnsi="Verdana"/>
          <w:b/>
          <w:bCs/>
          <w:sz w:val="20"/>
          <w:szCs w:val="20"/>
        </w:rPr>
      </w:pPr>
    </w:p>
    <w:p w14:paraId="34C1527F" w14:textId="77777777" w:rsidR="00A44BB5" w:rsidRDefault="00A44BB5" w:rsidP="009B05AF">
      <w:pPr>
        <w:spacing w:after="0" w:line="240" w:lineRule="auto"/>
        <w:ind w:firstLine="1"/>
        <w:jc w:val="right"/>
        <w:rPr>
          <w:rFonts w:ascii="Verdana" w:hAnsi="Verdana"/>
          <w:b/>
          <w:bCs/>
          <w:sz w:val="20"/>
          <w:szCs w:val="20"/>
        </w:rPr>
      </w:pPr>
    </w:p>
    <w:p w14:paraId="0349F577" w14:textId="77777777" w:rsidR="00A44BB5" w:rsidRDefault="00A44BB5" w:rsidP="009B05AF">
      <w:pPr>
        <w:spacing w:after="0" w:line="240" w:lineRule="auto"/>
        <w:ind w:firstLine="1"/>
        <w:jc w:val="right"/>
        <w:rPr>
          <w:rFonts w:ascii="Verdana" w:hAnsi="Verdana"/>
          <w:b/>
          <w:bCs/>
          <w:sz w:val="20"/>
          <w:szCs w:val="20"/>
        </w:rPr>
      </w:pPr>
    </w:p>
    <w:p w14:paraId="750BD153" w14:textId="77777777" w:rsidR="00A44BB5" w:rsidRDefault="00A44BB5" w:rsidP="009B05AF">
      <w:pPr>
        <w:spacing w:after="0" w:line="240" w:lineRule="auto"/>
        <w:ind w:firstLine="1"/>
        <w:jc w:val="right"/>
        <w:rPr>
          <w:rFonts w:ascii="Verdana" w:hAnsi="Verdana"/>
          <w:b/>
          <w:bCs/>
          <w:sz w:val="20"/>
          <w:szCs w:val="20"/>
        </w:rPr>
      </w:pPr>
    </w:p>
    <w:p w14:paraId="4827A242" w14:textId="77777777" w:rsidR="00A44BB5" w:rsidRDefault="00A44BB5" w:rsidP="009B05AF">
      <w:pPr>
        <w:spacing w:after="0" w:line="240" w:lineRule="auto"/>
        <w:ind w:firstLine="1"/>
        <w:jc w:val="right"/>
        <w:rPr>
          <w:rFonts w:ascii="Verdana" w:hAnsi="Verdana"/>
          <w:b/>
          <w:bCs/>
          <w:sz w:val="20"/>
          <w:szCs w:val="20"/>
        </w:rPr>
      </w:pPr>
    </w:p>
    <w:p w14:paraId="18C22F49" w14:textId="77777777" w:rsidR="00A44BB5" w:rsidRDefault="00A44BB5" w:rsidP="009B05AF">
      <w:pPr>
        <w:spacing w:after="0" w:line="240" w:lineRule="auto"/>
        <w:ind w:firstLine="1"/>
        <w:jc w:val="right"/>
        <w:rPr>
          <w:rFonts w:ascii="Verdana" w:hAnsi="Verdana"/>
          <w:b/>
          <w:bCs/>
          <w:sz w:val="20"/>
          <w:szCs w:val="20"/>
        </w:rPr>
      </w:pPr>
    </w:p>
    <w:p w14:paraId="52421086" w14:textId="77777777" w:rsidR="00A44BB5" w:rsidRDefault="00A44BB5" w:rsidP="009B05AF">
      <w:pPr>
        <w:spacing w:after="0" w:line="240" w:lineRule="auto"/>
        <w:ind w:firstLine="1"/>
        <w:jc w:val="right"/>
        <w:rPr>
          <w:rFonts w:ascii="Verdana" w:hAnsi="Verdana"/>
          <w:b/>
          <w:bCs/>
          <w:sz w:val="20"/>
          <w:szCs w:val="20"/>
        </w:rPr>
      </w:pPr>
    </w:p>
    <w:p w14:paraId="27D7266F" w14:textId="77777777" w:rsidR="00A44BB5" w:rsidRDefault="00A44BB5" w:rsidP="009B05AF">
      <w:pPr>
        <w:spacing w:after="0" w:line="240" w:lineRule="auto"/>
        <w:ind w:firstLine="1"/>
        <w:jc w:val="right"/>
        <w:rPr>
          <w:rFonts w:ascii="Verdana" w:hAnsi="Verdana"/>
          <w:b/>
          <w:bCs/>
          <w:sz w:val="20"/>
          <w:szCs w:val="20"/>
        </w:rPr>
      </w:pPr>
    </w:p>
    <w:p w14:paraId="4CE44DAC" w14:textId="77777777" w:rsidR="00A44BB5" w:rsidRDefault="00A44BB5" w:rsidP="009B05AF">
      <w:pPr>
        <w:spacing w:after="0" w:line="240" w:lineRule="auto"/>
        <w:ind w:firstLine="1"/>
        <w:jc w:val="right"/>
        <w:rPr>
          <w:rFonts w:ascii="Verdana" w:hAnsi="Verdana"/>
          <w:b/>
          <w:bCs/>
          <w:sz w:val="20"/>
          <w:szCs w:val="20"/>
        </w:rPr>
      </w:pPr>
    </w:p>
    <w:p w14:paraId="1453C74F" w14:textId="77777777" w:rsidR="00A44BB5" w:rsidRDefault="00A44BB5" w:rsidP="009B05AF">
      <w:pPr>
        <w:spacing w:after="0" w:line="240" w:lineRule="auto"/>
        <w:ind w:firstLine="1"/>
        <w:jc w:val="right"/>
        <w:rPr>
          <w:rFonts w:ascii="Verdana" w:hAnsi="Verdana"/>
          <w:b/>
          <w:bCs/>
          <w:sz w:val="20"/>
          <w:szCs w:val="20"/>
        </w:rPr>
      </w:pPr>
    </w:p>
    <w:p w14:paraId="60C16A4B" w14:textId="77777777" w:rsidR="00A44BB5" w:rsidRDefault="00A44BB5" w:rsidP="009B05AF">
      <w:pPr>
        <w:spacing w:after="0" w:line="240" w:lineRule="auto"/>
        <w:ind w:firstLine="1"/>
        <w:jc w:val="right"/>
        <w:rPr>
          <w:rFonts w:ascii="Verdana" w:hAnsi="Verdana"/>
          <w:b/>
          <w:bCs/>
          <w:sz w:val="20"/>
          <w:szCs w:val="20"/>
        </w:rPr>
      </w:pPr>
    </w:p>
    <w:p w14:paraId="61AE97C3" w14:textId="77777777" w:rsidR="00A44BB5" w:rsidRDefault="00A44BB5" w:rsidP="009B05AF">
      <w:pPr>
        <w:spacing w:after="0" w:line="240" w:lineRule="auto"/>
        <w:ind w:firstLine="1"/>
        <w:jc w:val="right"/>
        <w:rPr>
          <w:rFonts w:ascii="Verdana" w:hAnsi="Verdana"/>
          <w:b/>
          <w:bCs/>
          <w:sz w:val="20"/>
          <w:szCs w:val="20"/>
        </w:rPr>
      </w:pPr>
    </w:p>
    <w:p w14:paraId="7C6552F1" w14:textId="77777777" w:rsidR="00A44BB5" w:rsidRDefault="00A44BB5" w:rsidP="009B05AF">
      <w:pPr>
        <w:spacing w:after="0" w:line="240" w:lineRule="auto"/>
        <w:ind w:firstLine="1"/>
        <w:jc w:val="right"/>
        <w:rPr>
          <w:rFonts w:ascii="Verdana" w:hAnsi="Verdana"/>
          <w:b/>
          <w:bCs/>
          <w:sz w:val="20"/>
          <w:szCs w:val="20"/>
        </w:rPr>
      </w:pPr>
    </w:p>
    <w:p w14:paraId="6F43EA51" w14:textId="77777777" w:rsidR="00A44BB5" w:rsidRDefault="00A44BB5" w:rsidP="009B05AF">
      <w:pPr>
        <w:spacing w:after="0" w:line="240" w:lineRule="auto"/>
        <w:ind w:firstLine="1"/>
        <w:jc w:val="right"/>
        <w:rPr>
          <w:rFonts w:ascii="Verdana" w:hAnsi="Verdana"/>
          <w:b/>
          <w:bCs/>
          <w:sz w:val="20"/>
          <w:szCs w:val="20"/>
        </w:rPr>
      </w:pPr>
    </w:p>
    <w:p w14:paraId="4417889D" w14:textId="77777777" w:rsidR="00A44BB5" w:rsidRDefault="00A44BB5" w:rsidP="009B05AF">
      <w:pPr>
        <w:spacing w:after="0" w:line="240" w:lineRule="auto"/>
        <w:ind w:firstLine="1"/>
        <w:jc w:val="right"/>
        <w:rPr>
          <w:rFonts w:ascii="Verdana" w:hAnsi="Verdana"/>
          <w:b/>
          <w:bCs/>
          <w:sz w:val="20"/>
          <w:szCs w:val="20"/>
        </w:rPr>
      </w:pPr>
    </w:p>
    <w:p w14:paraId="2A1FBB37" w14:textId="77777777" w:rsidR="00A44BB5" w:rsidRDefault="00A44BB5" w:rsidP="009B05AF">
      <w:pPr>
        <w:spacing w:after="0" w:line="240" w:lineRule="auto"/>
        <w:ind w:firstLine="1"/>
        <w:jc w:val="right"/>
        <w:rPr>
          <w:rFonts w:ascii="Verdana" w:hAnsi="Verdana"/>
          <w:b/>
          <w:bCs/>
          <w:sz w:val="20"/>
          <w:szCs w:val="20"/>
        </w:rPr>
      </w:pPr>
    </w:p>
    <w:p w14:paraId="14DCFEA2" w14:textId="77777777" w:rsidR="00A44BB5" w:rsidRDefault="00A44BB5" w:rsidP="009B05AF">
      <w:pPr>
        <w:spacing w:after="0" w:line="240" w:lineRule="auto"/>
        <w:ind w:firstLine="1"/>
        <w:jc w:val="right"/>
        <w:rPr>
          <w:rFonts w:ascii="Verdana" w:hAnsi="Verdana"/>
          <w:b/>
          <w:bCs/>
          <w:sz w:val="20"/>
          <w:szCs w:val="20"/>
        </w:rPr>
      </w:pPr>
    </w:p>
    <w:p w14:paraId="004BC114" w14:textId="77777777" w:rsidR="00A44BB5" w:rsidRDefault="00A44BB5" w:rsidP="009B05AF">
      <w:pPr>
        <w:spacing w:after="0" w:line="240" w:lineRule="auto"/>
        <w:ind w:firstLine="1"/>
        <w:jc w:val="right"/>
        <w:rPr>
          <w:rFonts w:ascii="Verdana" w:hAnsi="Verdana"/>
          <w:b/>
          <w:bCs/>
          <w:sz w:val="20"/>
          <w:szCs w:val="20"/>
        </w:rPr>
      </w:pPr>
    </w:p>
    <w:p w14:paraId="6CB93843" w14:textId="77777777" w:rsidR="00A44BB5" w:rsidRDefault="00A44BB5" w:rsidP="009B05AF">
      <w:pPr>
        <w:spacing w:after="0" w:line="240" w:lineRule="auto"/>
        <w:ind w:firstLine="1"/>
        <w:jc w:val="right"/>
        <w:rPr>
          <w:rFonts w:ascii="Verdana" w:hAnsi="Verdana"/>
          <w:b/>
          <w:bCs/>
          <w:sz w:val="20"/>
          <w:szCs w:val="20"/>
        </w:rPr>
      </w:pPr>
    </w:p>
    <w:p w14:paraId="40E6CA12" w14:textId="77777777" w:rsidR="00A44BB5" w:rsidRDefault="00A44BB5" w:rsidP="009B05AF">
      <w:pPr>
        <w:spacing w:after="0" w:line="240" w:lineRule="auto"/>
        <w:ind w:firstLine="1"/>
        <w:jc w:val="right"/>
        <w:rPr>
          <w:rFonts w:ascii="Verdana" w:hAnsi="Verdana"/>
          <w:b/>
          <w:bCs/>
          <w:sz w:val="20"/>
          <w:szCs w:val="20"/>
        </w:rPr>
      </w:pPr>
    </w:p>
    <w:p w14:paraId="4ECB5ACB" w14:textId="77777777" w:rsidR="00A44BB5" w:rsidRDefault="00A44BB5" w:rsidP="009B05AF">
      <w:pPr>
        <w:spacing w:after="0" w:line="240" w:lineRule="auto"/>
        <w:ind w:firstLine="1"/>
        <w:jc w:val="right"/>
        <w:rPr>
          <w:rFonts w:ascii="Verdana" w:hAnsi="Verdana"/>
          <w:b/>
          <w:bCs/>
          <w:sz w:val="20"/>
          <w:szCs w:val="20"/>
        </w:rPr>
      </w:pPr>
    </w:p>
    <w:p w14:paraId="0EC71E0B" w14:textId="77777777" w:rsidR="00A44BB5" w:rsidRDefault="00A44BB5" w:rsidP="009B05AF">
      <w:pPr>
        <w:spacing w:after="0" w:line="240" w:lineRule="auto"/>
        <w:ind w:firstLine="1"/>
        <w:jc w:val="right"/>
        <w:rPr>
          <w:rFonts w:ascii="Verdana" w:hAnsi="Verdana"/>
          <w:b/>
          <w:bCs/>
          <w:sz w:val="20"/>
          <w:szCs w:val="20"/>
        </w:rPr>
      </w:pPr>
    </w:p>
    <w:p w14:paraId="0D0AE203" w14:textId="77777777" w:rsidR="00A44BB5" w:rsidRDefault="00A44BB5" w:rsidP="009B05AF">
      <w:pPr>
        <w:spacing w:after="0" w:line="240" w:lineRule="auto"/>
        <w:ind w:firstLine="1"/>
        <w:jc w:val="right"/>
        <w:rPr>
          <w:rFonts w:ascii="Verdana" w:hAnsi="Verdana"/>
          <w:b/>
          <w:bCs/>
          <w:sz w:val="20"/>
          <w:szCs w:val="20"/>
        </w:rPr>
      </w:pPr>
    </w:p>
    <w:p w14:paraId="497C6F1F" w14:textId="77777777" w:rsidR="00A44BB5" w:rsidRDefault="00A44BB5" w:rsidP="009B05AF">
      <w:pPr>
        <w:spacing w:after="0" w:line="240" w:lineRule="auto"/>
        <w:ind w:firstLine="1"/>
        <w:jc w:val="right"/>
        <w:rPr>
          <w:rFonts w:ascii="Verdana" w:hAnsi="Verdana"/>
          <w:b/>
          <w:bCs/>
          <w:sz w:val="20"/>
          <w:szCs w:val="20"/>
        </w:rPr>
      </w:pPr>
    </w:p>
    <w:p w14:paraId="69429441" w14:textId="77777777" w:rsidR="00A44BB5" w:rsidRDefault="00A44BB5" w:rsidP="009B05AF">
      <w:pPr>
        <w:spacing w:after="0" w:line="240" w:lineRule="auto"/>
        <w:ind w:firstLine="1"/>
        <w:jc w:val="right"/>
        <w:rPr>
          <w:rFonts w:ascii="Verdana" w:hAnsi="Verdana"/>
          <w:b/>
          <w:bCs/>
          <w:sz w:val="20"/>
          <w:szCs w:val="20"/>
        </w:rPr>
      </w:pPr>
    </w:p>
    <w:p w14:paraId="0A60481A" w14:textId="77777777" w:rsidR="00A44BB5" w:rsidRDefault="00A44BB5" w:rsidP="009B05AF">
      <w:pPr>
        <w:spacing w:after="0" w:line="240" w:lineRule="auto"/>
        <w:ind w:firstLine="1"/>
        <w:jc w:val="right"/>
        <w:rPr>
          <w:rFonts w:ascii="Verdana" w:hAnsi="Verdana"/>
          <w:b/>
          <w:bCs/>
          <w:sz w:val="20"/>
          <w:szCs w:val="20"/>
        </w:rPr>
      </w:pPr>
    </w:p>
    <w:p w14:paraId="5AC9E0EC" w14:textId="77777777" w:rsidR="00A44BB5" w:rsidRDefault="00A44BB5" w:rsidP="009B05AF">
      <w:pPr>
        <w:spacing w:after="0" w:line="240" w:lineRule="auto"/>
        <w:ind w:firstLine="1"/>
        <w:jc w:val="right"/>
        <w:rPr>
          <w:rFonts w:ascii="Verdana" w:hAnsi="Verdana"/>
          <w:b/>
          <w:bCs/>
          <w:sz w:val="20"/>
          <w:szCs w:val="20"/>
        </w:rPr>
      </w:pPr>
    </w:p>
    <w:p w14:paraId="167276EC" w14:textId="77777777" w:rsidR="00A44BB5" w:rsidRDefault="00A44BB5" w:rsidP="009B05AF">
      <w:pPr>
        <w:spacing w:after="0" w:line="240" w:lineRule="auto"/>
        <w:ind w:firstLine="1"/>
        <w:jc w:val="right"/>
        <w:rPr>
          <w:rFonts w:ascii="Verdana" w:hAnsi="Verdana"/>
          <w:b/>
          <w:bCs/>
          <w:sz w:val="20"/>
          <w:szCs w:val="20"/>
        </w:rPr>
      </w:pPr>
    </w:p>
    <w:p w14:paraId="4B132503" w14:textId="77777777" w:rsidR="00A44BB5" w:rsidRDefault="00A44BB5" w:rsidP="009B05AF">
      <w:pPr>
        <w:spacing w:after="0" w:line="240" w:lineRule="auto"/>
        <w:ind w:firstLine="1"/>
        <w:jc w:val="right"/>
        <w:rPr>
          <w:rFonts w:ascii="Verdana" w:hAnsi="Verdana"/>
          <w:b/>
          <w:bCs/>
          <w:sz w:val="20"/>
          <w:szCs w:val="20"/>
        </w:rPr>
      </w:pPr>
    </w:p>
    <w:p w14:paraId="15A67C28" w14:textId="77777777" w:rsidR="00A44BB5" w:rsidRDefault="00A44BB5" w:rsidP="009B05AF">
      <w:pPr>
        <w:spacing w:after="0" w:line="240" w:lineRule="auto"/>
        <w:ind w:firstLine="1"/>
        <w:jc w:val="right"/>
        <w:rPr>
          <w:rFonts w:ascii="Verdana" w:hAnsi="Verdana"/>
          <w:b/>
          <w:bCs/>
          <w:sz w:val="20"/>
          <w:szCs w:val="20"/>
        </w:rPr>
      </w:pPr>
    </w:p>
    <w:p w14:paraId="25281D28" w14:textId="77777777" w:rsidR="00A44BB5" w:rsidRDefault="00A44BB5" w:rsidP="009B05AF">
      <w:pPr>
        <w:spacing w:after="0" w:line="240" w:lineRule="auto"/>
        <w:ind w:firstLine="1"/>
        <w:jc w:val="right"/>
        <w:rPr>
          <w:rFonts w:ascii="Verdana" w:hAnsi="Verdana"/>
          <w:b/>
          <w:bCs/>
          <w:sz w:val="20"/>
          <w:szCs w:val="20"/>
        </w:rPr>
      </w:pPr>
    </w:p>
    <w:p w14:paraId="29C30CFF" w14:textId="77777777" w:rsidR="00A44BB5" w:rsidRDefault="00A44BB5" w:rsidP="009B05AF">
      <w:pPr>
        <w:spacing w:after="0" w:line="240" w:lineRule="auto"/>
        <w:ind w:firstLine="1"/>
        <w:jc w:val="right"/>
        <w:rPr>
          <w:rFonts w:ascii="Verdana" w:hAnsi="Verdana"/>
          <w:b/>
          <w:bCs/>
          <w:sz w:val="20"/>
          <w:szCs w:val="20"/>
        </w:rPr>
      </w:pPr>
    </w:p>
    <w:p w14:paraId="4C20F79E" w14:textId="77777777" w:rsidR="00A44BB5" w:rsidRDefault="00A44BB5" w:rsidP="009B05AF">
      <w:pPr>
        <w:spacing w:after="0" w:line="240" w:lineRule="auto"/>
        <w:ind w:firstLine="1"/>
        <w:jc w:val="right"/>
        <w:rPr>
          <w:rFonts w:ascii="Verdana" w:hAnsi="Verdana"/>
          <w:b/>
          <w:bCs/>
          <w:sz w:val="20"/>
          <w:szCs w:val="20"/>
        </w:rPr>
      </w:pPr>
    </w:p>
    <w:p w14:paraId="48293543" w14:textId="77777777" w:rsidR="00A44BB5" w:rsidRDefault="00A44BB5" w:rsidP="009B05AF">
      <w:pPr>
        <w:spacing w:after="0" w:line="240" w:lineRule="auto"/>
        <w:ind w:firstLine="1"/>
        <w:jc w:val="right"/>
        <w:rPr>
          <w:rFonts w:ascii="Verdana" w:hAnsi="Verdana"/>
          <w:b/>
          <w:bCs/>
          <w:sz w:val="20"/>
          <w:szCs w:val="20"/>
        </w:rPr>
      </w:pPr>
    </w:p>
    <w:p w14:paraId="7A980646" w14:textId="77777777" w:rsidR="00A44BB5" w:rsidRDefault="00A44BB5" w:rsidP="009B05AF">
      <w:pPr>
        <w:spacing w:after="0" w:line="240" w:lineRule="auto"/>
        <w:ind w:firstLine="1"/>
        <w:jc w:val="right"/>
        <w:rPr>
          <w:rFonts w:ascii="Verdana" w:hAnsi="Verdana"/>
          <w:b/>
          <w:bCs/>
          <w:sz w:val="20"/>
          <w:szCs w:val="20"/>
        </w:rPr>
      </w:pPr>
    </w:p>
    <w:p w14:paraId="641AD939" w14:textId="77777777" w:rsidR="00A44BB5" w:rsidRDefault="00A44BB5" w:rsidP="009B05AF">
      <w:pPr>
        <w:spacing w:after="0" w:line="240" w:lineRule="auto"/>
        <w:ind w:firstLine="1"/>
        <w:jc w:val="right"/>
        <w:rPr>
          <w:rFonts w:ascii="Verdana" w:hAnsi="Verdana"/>
          <w:b/>
          <w:bCs/>
          <w:sz w:val="20"/>
          <w:szCs w:val="20"/>
        </w:rPr>
      </w:pPr>
    </w:p>
    <w:p w14:paraId="719B1AEF" w14:textId="77777777" w:rsidR="00A44BB5" w:rsidRDefault="00A44BB5" w:rsidP="009B05AF">
      <w:pPr>
        <w:spacing w:after="0" w:line="240" w:lineRule="auto"/>
        <w:ind w:firstLine="1"/>
        <w:jc w:val="right"/>
        <w:rPr>
          <w:rFonts w:ascii="Verdana" w:hAnsi="Verdana"/>
          <w:b/>
          <w:bCs/>
          <w:sz w:val="20"/>
          <w:szCs w:val="20"/>
        </w:rPr>
      </w:pPr>
    </w:p>
    <w:p w14:paraId="52FA959F" w14:textId="77777777" w:rsidR="00A44BB5" w:rsidRDefault="00A44BB5" w:rsidP="009B05AF">
      <w:pPr>
        <w:spacing w:after="0" w:line="240" w:lineRule="auto"/>
        <w:ind w:firstLine="1"/>
        <w:jc w:val="right"/>
        <w:rPr>
          <w:rFonts w:ascii="Verdana" w:hAnsi="Verdana"/>
          <w:b/>
          <w:bCs/>
          <w:sz w:val="20"/>
          <w:szCs w:val="20"/>
        </w:rPr>
      </w:pPr>
    </w:p>
    <w:bookmarkEnd w:id="1"/>
    <w:bookmarkEnd w:id="0"/>
    <w:sectPr w:rsidR="00A44BB5" w:rsidSect="00F85E6F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021" w:bottom="1135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4878C" w14:textId="77777777" w:rsidR="00AB663F" w:rsidRDefault="00AB663F">
      <w:r>
        <w:separator/>
      </w:r>
    </w:p>
  </w:endnote>
  <w:endnote w:type="continuationSeparator" w:id="0">
    <w:p w14:paraId="38EE3C10" w14:textId="77777777" w:rsidR="00AB663F" w:rsidRDefault="00AB663F">
      <w:r>
        <w:continuationSeparator/>
      </w:r>
    </w:p>
  </w:endnote>
  <w:endnote w:type="continuationNotice" w:id="1">
    <w:p w14:paraId="0B96C087" w14:textId="77777777" w:rsidR="00AB663F" w:rsidRDefault="00AB66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209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30968" w14:textId="77777777" w:rsidR="00AB663F" w:rsidRDefault="00AB66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2CB585" w14:textId="77777777" w:rsidR="00AB663F" w:rsidRDefault="00AB663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5B766" w14:textId="77777777" w:rsidR="00AB663F" w:rsidRDefault="00AB663F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EBF44D" wp14:editId="0F0829FB">
              <wp:simplePos x="0" y="0"/>
              <wp:positionH relativeFrom="page">
                <wp:posOffset>7007225</wp:posOffset>
              </wp:positionH>
              <wp:positionV relativeFrom="page">
                <wp:posOffset>10415905</wp:posOffset>
              </wp:positionV>
              <wp:extent cx="565785" cy="191770"/>
              <wp:effectExtent l="0" t="0" r="0" b="0"/>
              <wp:wrapNone/>
              <wp:docPr id="650" name="Prostokąt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47E20E" w14:textId="74EE94FA" w:rsidR="00AB663F" w:rsidRPr="00EF0CE4" w:rsidRDefault="00AB663F" w:rsidP="00EF0CE4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5A2857">
                            <w:rPr>
                              <w:noProof/>
                              <w:color w:val="C0504D"/>
                            </w:rPr>
                            <w:t>7</w:t>
                          </w:r>
                          <w:r>
                            <w:rPr>
                              <w:noProof/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78EBF44D" id="Prostokąt 650" o:spid="_x0000_s1026" style="position:absolute;margin-left:551.75pt;margin-top:820.15pt;width:44.55pt;height:15.1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" filled="f" fillcolor="#c0504d" stroked="f" strokecolor="#5c83b4" strokeweight="2.25pt">
              <v:textbox inset=",0,,0">
                <w:txbxContent>
                  <w:p w14:paraId="0447E20E" w14:textId="74EE94FA" w:rsidR="00AB663F" w:rsidRPr="00EF0CE4" w:rsidRDefault="00AB663F" w:rsidP="00EF0CE4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5A2857">
                      <w:rPr>
                        <w:noProof/>
                        <w:color w:val="C0504D"/>
                      </w:rPr>
                      <w:t>7</w:t>
                    </w:r>
                    <w:r>
                      <w:rPr>
                        <w:noProof/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0ACE0" w14:textId="579CC824" w:rsidR="00AB663F" w:rsidRDefault="00AB663F" w:rsidP="00967667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3514D" w14:textId="77777777" w:rsidR="00AB663F" w:rsidRDefault="00AB663F">
      <w:r>
        <w:separator/>
      </w:r>
    </w:p>
  </w:footnote>
  <w:footnote w:type="continuationSeparator" w:id="0">
    <w:p w14:paraId="2DCB6DF9" w14:textId="77777777" w:rsidR="00AB663F" w:rsidRDefault="00AB663F">
      <w:r>
        <w:continuationSeparator/>
      </w:r>
    </w:p>
  </w:footnote>
  <w:footnote w:type="continuationNotice" w:id="1">
    <w:p w14:paraId="61F377FE" w14:textId="77777777" w:rsidR="00AB663F" w:rsidRDefault="00AB66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AB663F" w14:paraId="4DBF36D6" w14:textId="77777777" w:rsidTr="580FC4B6">
      <w:tc>
        <w:tcPr>
          <w:tcW w:w="3250" w:type="dxa"/>
        </w:tcPr>
        <w:p w14:paraId="682D6849" w14:textId="77777777" w:rsidR="00AB663F" w:rsidRDefault="00AB663F" w:rsidP="580FC4B6">
          <w:pPr>
            <w:pStyle w:val="Nagwek"/>
            <w:ind w:left="-115"/>
          </w:pPr>
        </w:p>
      </w:tc>
      <w:tc>
        <w:tcPr>
          <w:tcW w:w="3250" w:type="dxa"/>
        </w:tcPr>
        <w:p w14:paraId="3106A2FE" w14:textId="77777777" w:rsidR="00AB663F" w:rsidRDefault="00AB663F" w:rsidP="580FC4B6">
          <w:pPr>
            <w:pStyle w:val="Nagwek"/>
            <w:jc w:val="center"/>
          </w:pPr>
        </w:p>
      </w:tc>
      <w:tc>
        <w:tcPr>
          <w:tcW w:w="3250" w:type="dxa"/>
        </w:tcPr>
        <w:p w14:paraId="66A7C862" w14:textId="77777777" w:rsidR="00AB663F" w:rsidRDefault="00AB663F" w:rsidP="580FC4B6">
          <w:pPr>
            <w:pStyle w:val="Nagwek"/>
            <w:ind w:right="-115"/>
            <w:jc w:val="right"/>
          </w:pPr>
        </w:p>
      </w:tc>
    </w:tr>
  </w:tbl>
  <w:p w14:paraId="3BA78469" w14:textId="77777777" w:rsidR="00AB663F" w:rsidRDefault="00AB663F" w:rsidP="580FC4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AB663F" w14:paraId="7E942A86" w14:textId="77777777" w:rsidTr="580FC4B6">
      <w:tc>
        <w:tcPr>
          <w:tcW w:w="3250" w:type="dxa"/>
        </w:tcPr>
        <w:p w14:paraId="5E69D5EF" w14:textId="77777777" w:rsidR="00AB663F" w:rsidRDefault="00AB663F" w:rsidP="580FC4B6">
          <w:pPr>
            <w:pStyle w:val="Nagwek"/>
            <w:ind w:left="-115"/>
          </w:pPr>
        </w:p>
      </w:tc>
      <w:tc>
        <w:tcPr>
          <w:tcW w:w="3250" w:type="dxa"/>
        </w:tcPr>
        <w:p w14:paraId="1D411315" w14:textId="77777777" w:rsidR="00AB663F" w:rsidRDefault="00AB663F" w:rsidP="580FC4B6">
          <w:pPr>
            <w:pStyle w:val="Nagwek"/>
            <w:jc w:val="center"/>
          </w:pPr>
        </w:p>
      </w:tc>
      <w:tc>
        <w:tcPr>
          <w:tcW w:w="3250" w:type="dxa"/>
        </w:tcPr>
        <w:p w14:paraId="6485DDA0" w14:textId="77777777" w:rsidR="00AB663F" w:rsidRDefault="00AB663F" w:rsidP="580FC4B6">
          <w:pPr>
            <w:pStyle w:val="Nagwek"/>
            <w:ind w:right="-115"/>
            <w:jc w:val="right"/>
          </w:pPr>
        </w:p>
      </w:tc>
    </w:tr>
  </w:tbl>
  <w:p w14:paraId="153049FF" w14:textId="267EC93E" w:rsidR="00AB663F" w:rsidRDefault="00AB663F" w:rsidP="580FC4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C"/>
    <w:multiLevelType w:val="multilevel"/>
    <w:tmpl w:val="0000000C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E"/>
    <w:multiLevelType w:val="hybridMultilevel"/>
    <w:tmpl w:val="0000000E"/>
    <w:name w:val="WW8Num17"/>
    <w:lvl w:ilvl="0" w:tplc="AD18EE7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 w:tplc="3F727D08">
      <w:numFmt w:val="decimal"/>
      <w:lvlText w:val=""/>
      <w:lvlJc w:val="left"/>
    </w:lvl>
    <w:lvl w:ilvl="2" w:tplc="0AB64B0C">
      <w:numFmt w:val="decimal"/>
      <w:lvlText w:val=""/>
      <w:lvlJc w:val="left"/>
    </w:lvl>
    <w:lvl w:ilvl="3" w:tplc="6464EB60">
      <w:numFmt w:val="decimal"/>
      <w:lvlText w:val=""/>
      <w:lvlJc w:val="left"/>
    </w:lvl>
    <w:lvl w:ilvl="4" w:tplc="5B16CE4C">
      <w:numFmt w:val="decimal"/>
      <w:lvlText w:val=""/>
      <w:lvlJc w:val="left"/>
    </w:lvl>
    <w:lvl w:ilvl="5" w:tplc="B39AA85E">
      <w:numFmt w:val="decimal"/>
      <w:lvlText w:val=""/>
      <w:lvlJc w:val="left"/>
    </w:lvl>
    <w:lvl w:ilvl="6" w:tplc="9750538E">
      <w:numFmt w:val="decimal"/>
      <w:lvlText w:val=""/>
      <w:lvlJc w:val="left"/>
    </w:lvl>
    <w:lvl w:ilvl="7" w:tplc="F0187B90">
      <w:numFmt w:val="decimal"/>
      <w:lvlText w:val=""/>
      <w:lvlJc w:val="left"/>
    </w:lvl>
    <w:lvl w:ilvl="8" w:tplc="CFB4D216">
      <w:numFmt w:val="decimal"/>
      <w:lvlText w:val=""/>
      <w:lvlJc w:val="left"/>
    </w:lvl>
  </w:abstractNum>
  <w:abstractNum w:abstractNumId="4" w15:restartNumberingAfterBreak="0">
    <w:nsid w:val="00000015"/>
    <w:multiLevelType w:val="hybridMultilevel"/>
    <w:tmpl w:val="00000015"/>
    <w:name w:val="WW8Num24"/>
    <w:lvl w:ilvl="0" w:tplc="0F30F6AE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2CC03736">
      <w:numFmt w:val="decimal"/>
      <w:lvlText w:val=""/>
      <w:lvlJc w:val="left"/>
    </w:lvl>
    <w:lvl w:ilvl="2" w:tplc="9A3A229C">
      <w:numFmt w:val="decimal"/>
      <w:lvlText w:val=""/>
      <w:lvlJc w:val="left"/>
    </w:lvl>
    <w:lvl w:ilvl="3" w:tplc="06008CB4">
      <w:numFmt w:val="decimal"/>
      <w:lvlText w:val=""/>
      <w:lvlJc w:val="left"/>
    </w:lvl>
    <w:lvl w:ilvl="4" w:tplc="8206C56A">
      <w:numFmt w:val="decimal"/>
      <w:lvlText w:val=""/>
      <w:lvlJc w:val="left"/>
    </w:lvl>
    <w:lvl w:ilvl="5" w:tplc="1EBC741A">
      <w:numFmt w:val="decimal"/>
      <w:lvlText w:val=""/>
      <w:lvlJc w:val="left"/>
    </w:lvl>
    <w:lvl w:ilvl="6" w:tplc="6682170E">
      <w:numFmt w:val="decimal"/>
      <w:lvlText w:val=""/>
      <w:lvlJc w:val="left"/>
    </w:lvl>
    <w:lvl w:ilvl="7" w:tplc="EB720FA8">
      <w:numFmt w:val="decimal"/>
      <w:lvlText w:val=""/>
      <w:lvlJc w:val="left"/>
    </w:lvl>
    <w:lvl w:ilvl="8" w:tplc="04105A50">
      <w:numFmt w:val="decimal"/>
      <w:lvlText w:val=""/>
      <w:lvlJc w:val="left"/>
    </w:lvl>
  </w:abstractNum>
  <w:abstractNum w:abstractNumId="5" w15:restartNumberingAfterBreak="0">
    <w:nsid w:val="0000001B"/>
    <w:multiLevelType w:val="hybridMultilevel"/>
    <w:tmpl w:val="0000001B"/>
    <w:name w:val="WW8Num31"/>
    <w:lvl w:ilvl="0" w:tplc="578ACEC2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1" w:tplc="77FCA384">
      <w:numFmt w:val="decimal"/>
      <w:lvlText w:val=""/>
      <w:lvlJc w:val="left"/>
    </w:lvl>
    <w:lvl w:ilvl="2" w:tplc="915E6776">
      <w:numFmt w:val="decimal"/>
      <w:lvlText w:val=""/>
      <w:lvlJc w:val="left"/>
    </w:lvl>
    <w:lvl w:ilvl="3" w:tplc="94DADACA">
      <w:numFmt w:val="decimal"/>
      <w:lvlText w:val=""/>
      <w:lvlJc w:val="left"/>
    </w:lvl>
    <w:lvl w:ilvl="4" w:tplc="084CB5E0">
      <w:numFmt w:val="decimal"/>
      <w:lvlText w:val=""/>
      <w:lvlJc w:val="left"/>
    </w:lvl>
    <w:lvl w:ilvl="5" w:tplc="DC80D6FE">
      <w:numFmt w:val="decimal"/>
      <w:lvlText w:val=""/>
      <w:lvlJc w:val="left"/>
    </w:lvl>
    <w:lvl w:ilvl="6" w:tplc="81CC1600">
      <w:numFmt w:val="decimal"/>
      <w:lvlText w:val=""/>
      <w:lvlJc w:val="left"/>
    </w:lvl>
    <w:lvl w:ilvl="7" w:tplc="6994AC92">
      <w:numFmt w:val="decimal"/>
      <w:lvlText w:val=""/>
      <w:lvlJc w:val="left"/>
    </w:lvl>
    <w:lvl w:ilvl="8" w:tplc="F2C64B9A">
      <w:numFmt w:val="decimal"/>
      <w:lvlText w:val=""/>
      <w:lvlJc w:val="left"/>
    </w:lvl>
  </w:abstractNum>
  <w:abstractNum w:abstractNumId="6" w15:restartNumberingAfterBreak="0">
    <w:nsid w:val="02E83056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EE3BC1"/>
    <w:multiLevelType w:val="hybridMultilevel"/>
    <w:tmpl w:val="2DE05208"/>
    <w:lvl w:ilvl="0" w:tplc="D6F40FDE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0BC24C01"/>
    <w:multiLevelType w:val="hybridMultilevel"/>
    <w:tmpl w:val="8966AD50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76504718">
      <w:start w:val="2"/>
      <w:numFmt w:val="decimal"/>
      <w:lvlText w:val="%2"/>
      <w:lvlJc w:val="left"/>
      <w:pPr>
        <w:ind w:left="180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10" w15:restartNumberingAfterBreak="0">
    <w:nsid w:val="1063646E"/>
    <w:multiLevelType w:val="hybridMultilevel"/>
    <w:tmpl w:val="D57A3F36"/>
    <w:lvl w:ilvl="0" w:tplc="0CBCEA22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220045E"/>
    <w:multiLevelType w:val="hybridMultilevel"/>
    <w:tmpl w:val="E04EABB6"/>
    <w:lvl w:ilvl="0" w:tplc="10DE85EE">
      <w:start w:val="1"/>
      <w:numFmt w:val="decimal"/>
      <w:lvlText w:val="%1)"/>
      <w:lvlJc w:val="left"/>
      <w:pPr>
        <w:ind w:left="1004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71732B"/>
    <w:multiLevelType w:val="multilevel"/>
    <w:tmpl w:val="9356C0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48733E7"/>
    <w:multiLevelType w:val="hybridMultilevel"/>
    <w:tmpl w:val="A5DC90D8"/>
    <w:lvl w:ilvl="0" w:tplc="041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4" w15:restartNumberingAfterBreak="0">
    <w:nsid w:val="1ADB7FD2"/>
    <w:multiLevelType w:val="hybridMultilevel"/>
    <w:tmpl w:val="D0B098D4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644" w:hanging="360"/>
      </w:pPr>
      <w:rPr>
        <w:rFonts w:hint="default"/>
        <w:b w:val="0"/>
      </w:rPr>
    </w:lvl>
    <w:lvl w:ilvl="3" w:tplc="E7508630">
      <w:start w:val="1"/>
      <w:numFmt w:val="lowerLetter"/>
      <w:lvlText w:val="%4)"/>
      <w:lvlJc w:val="left"/>
      <w:pPr>
        <w:ind w:left="1352" w:hanging="360"/>
      </w:pPr>
      <w:rPr>
        <w:rFonts w:cs="Verdana" w:hint="default"/>
        <w:b w:val="0"/>
        <w:color w:val="auto"/>
        <w:sz w:val="20"/>
        <w:szCs w:val="20"/>
      </w:rPr>
    </w:lvl>
    <w:lvl w:ilvl="4" w:tplc="5560D6DE">
      <w:start w:val="1"/>
      <w:numFmt w:val="decimal"/>
      <w:lvlText w:val="%5."/>
      <w:lvlJc w:val="left"/>
      <w:pPr>
        <w:ind w:left="3950" w:hanging="360"/>
      </w:pPr>
      <w:rPr>
        <w:rFonts w:hint="default"/>
      </w:rPr>
    </w:lvl>
    <w:lvl w:ilvl="5" w:tplc="79762ED4">
      <w:start w:val="10"/>
      <w:numFmt w:val="decimal"/>
      <w:lvlText w:val="%6"/>
      <w:lvlJc w:val="left"/>
      <w:pPr>
        <w:ind w:left="48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1BF66FB4"/>
    <w:multiLevelType w:val="hybridMultilevel"/>
    <w:tmpl w:val="D4CA0342"/>
    <w:lvl w:ilvl="0" w:tplc="3982B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6C2057"/>
    <w:multiLevelType w:val="hybridMultilevel"/>
    <w:tmpl w:val="28A81974"/>
    <w:lvl w:ilvl="0" w:tplc="DB2E323A">
      <w:start w:val="1"/>
      <w:numFmt w:val="decimal"/>
      <w:lvlText w:val="%1)"/>
      <w:lvlJc w:val="left"/>
      <w:pPr>
        <w:ind w:left="1364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20D37B47"/>
    <w:multiLevelType w:val="multilevel"/>
    <w:tmpl w:val="56383B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0EF215E"/>
    <w:multiLevelType w:val="multilevel"/>
    <w:tmpl w:val="6CEAD16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2153A18"/>
    <w:multiLevelType w:val="hybridMultilevel"/>
    <w:tmpl w:val="E160B424"/>
    <w:lvl w:ilvl="0" w:tplc="CD409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320F9B"/>
    <w:multiLevelType w:val="hybridMultilevel"/>
    <w:tmpl w:val="E3328368"/>
    <w:lvl w:ilvl="0" w:tplc="D0F4AE5A">
      <w:start w:val="1"/>
      <w:numFmt w:val="decimal"/>
      <w:pStyle w:val="Level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EF6EC38">
      <w:start w:val="1"/>
      <w:numFmt w:val="lowerLetter"/>
      <w:lvlText w:val="%2)"/>
      <w:lvlJc w:val="left"/>
      <w:pPr>
        <w:ind w:left="1440" w:hanging="360"/>
      </w:pPr>
      <w:rPr>
        <w:rFonts w:hint="default"/>
        <w:u w:val="singl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59219A6"/>
    <w:multiLevelType w:val="hybridMultilevel"/>
    <w:tmpl w:val="6952D8BC"/>
    <w:lvl w:ilvl="0" w:tplc="1AB4B9A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2" w15:restartNumberingAfterBreak="0">
    <w:nsid w:val="28E76613"/>
    <w:multiLevelType w:val="multilevel"/>
    <w:tmpl w:val="49B068B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23" w15:restartNumberingAfterBreak="0">
    <w:nsid w:val="2B4C3722"/>
    <w:multiLevelType w:val="hybridMultilevel"/>
    <w:tmpl w:val="F73A1366"/>
    <w:lvl w:ilvl="0" w:tplc="17BC008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D92CEBB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B40A595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1AB4B9AC">
      <w:start w:val="1"/>
      <w:numFmt w:val="decimal"/>
      <w:lvlText w:val="%4."/>
      <w:lvlJc w:val="left"/>
      <w:pPr>
        <w:ind w:left="2880" w:hanging="360"/>
      </w:pPr>
      <w:rPr>
        <w:rFonts w:ascii="Verdana" w:hAnsi="Verdana" w:hint="default"/>
        <w:b w:val="0"/>
        <w:i w:val="0"/>
        <w:sz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C5F16"/>
    <w:multiLevelType w:val="multilevel"/>
    <w:tmpl w:val="2A7428E0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108457D"/>
    <w:multiLevelType w:val="hybridMultilevel"/>
    <w:tmpl w:val="CD76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617EC3"/>
    <w:multiLevelType w:val="hybridMultilevel"/>
    <w:tmpl w:val="3AE61A56"/>
    <w:lvl w:ilvl="0" w:tplc="04882D9A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8" w15:restartNumberingAfterBreak="0">
    <w:nsid w:val="351A540C"/>
    <w:multiLevelType w:val="multilevel"/>
    <w:tmpl w:val="3EE43EC4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35E849C7"/>
    <w:multiLevelType w:val="multilevel"/>
    <w:tmpl w:val="1F28CCF4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0" w15:restartNumberingAfterBreak="0">
    <w:nsid w:val="38037FE9"/>
    <w:multiLevelType w:val="hybridMultilevel"/>
    <w:tmpl w:val="F642C26E"/>
    <w:lvl w:ilvl="0" w:tplc="B5A4EAB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 w15:restartNumberingAfterBreak="0">
    <w:nsid w:val="38C40289"/>
    <w:multiLevelType w:val="multilevel"/>
    <w:tmpl w:val="1D5EFD3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2" w15:restartNumberingAfterBreak="0">
    <w:nsid w:val="39AE0E01"/>
    <w:multiLevelType w:val="multilevel"/>
    <w:tmpl w:val="F1669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3B7667A0"/>
    <w:multiLevelType w:val="hybridMultilevel"/>
    <w:tmpl w:val="56D0D4BC"/>
    <w:lvl w:ilvl="0" w:tplc="610225E0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3C124019"/>
    <w:multiLevelType w:val="hybridMultilevel"/>
    <w:tmpl w:val="A172FE0A"/>
    <w:lvl w:ilvl="0" w:tplc="AFDE4B92">
      <w:start w:val="1"/>
      <w:numFmt w:val="decimal"/>
      <w:lvlText w:val="1.2.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3D36728A"/>
    <w:multiLevelType w:val="hybridMultilevel"/>
    <w:tmpl w:val="0F885300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51CA19A6">
      <w:start w:val="1"/>
      <w:numFmt w:val="low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1540C7"/>
    <w:multiLevelType w:val="multilevel"/>
    <w:tmpl w:val="CBB0BDB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b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3F155339"/>
    <w:multiLevelType w:val="multilevel"/>
    <w:tmpl w:val="CEE24620"/>
    <w:lvl w:ilvl="0">
      <w:start w:val="1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8" w15:restartNumberingAfterBreak="0">
    <w:nsid w:val="42062B8B"/>
    <w:multiLevelType w:val="multilevel"/>
    <w:tmpl w:val="4D22A15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8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39" w15:restartNumberingAfterBreak="0">
    <w:nsid w:val="43183EB3"/>
    <w:multiLevelType w:val="multilevel"/>
    <w:tmpl w:val="97BA30E8"/>
    <w:lvl w:ilvl="0">
      <w:start w:val="3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0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47375E1A"/>
    <w:multiLevelType w:val="multilevel"/>
    <w:tmpl w:val="86F841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4779392B"/>
    <w:multiLevelType w:val="hybridMultilevel"/>
    <w:tmpl w:val="1632ED94"/>
    <w:lvl w:ilvl="0" w:tplc="CD409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A688E48">
      <w:start w:val="8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036932"/>
    <w:multiLevelType w:val="hybridMultilevel"/>
    <w:tmpl w:val="CBEC9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890C5B2">
      <w:start w:val="60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075B85"/>
    <w:multiLevelType w:val="hybridMultilevel"/>
    <w:tmpl w:val="04D84DAE"/>
    <w:lvl w:ilvl="0" w:tplc="05667B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5B1CC4A2">
      <w:start w:val="19"/>
      <w:numFmt w:val="upperRoman"/>
      <w:lvlText w:val="%2&gt;"/>
      <w:lvlJc w:val="left"/>
      <w:pPr>
        <w:ind w:left="1800" w:hanging="720"/>
      </w:pPr>
      <w:rPr>
        <w:rFonts w:hint="default"/>
      </w:rPr>
    </w:lvl>
    <w:lvl w:ilvl="2" w:tplc="5C6064A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0B2D9F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345C176C">
      <w:start w:val="1"/>
      <w:numFmt w:val="lowerLetter"/>
      <w:lvlText w:val="%8)"/>
      <w:lvlJc w:val="left"/>
      <w:pPr>
        <w:ind w:left="5760" w:hanging="360"/>
      </w:pPr>
      <w:rPr>
        <w:rFonts w:ascii="Verdana" w:eastAsia="Calibri" w:hAnsi="Verdana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1D3382"/>
    <w:multiLevelType w:val="multilevel"/>
    <w:tmpl w:val="E1CCFFA2"/>
    <w:lvl w:ilvl="0">
      <w:start w:val="1"/>
      <w:numFmt w:val="decimal"/>
      <w:lvlText w:val="%1."/>
      <w:lvlJc w:val="left"/>
      <w:pPr>
        <w:ind w:left="795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7" w15:restartNumberingAfterBreak="0">
    <w:nsid w:val="49E227B2"/>
    <w:multiLevelType w:val="multilevel"/>
    <w:tmpl w:val="0DD2A2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hint="default"/>
      </w:rPr>
    </w:lvl>
  </w:abstractNum>
  <w:abstractNum w:abstractNumId="48" w15:restartNumberingAfterBreak="0">
    <w:nsid w:val="4B1708DC"/>
    <w:multiLevelType w:val="hybridMultilevel"/>
    <w:tmpl w:val="29AE448C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20AAB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B302F41"/>
    <w:multiLevelType w:val="hybridMultilevel"/>
    <w:tmpl w:val="B9E05EAA"/>
    <w:lvl w:ilvl="0" w:tplc="2B280DE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860A13"/>
    <w:multiLevelType w:val="multilevel"/>
    <w:tmpl w:val="F8C4292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4C010671"/>
    <w:multiLevelType w:val="hybridMultilevel"/>
    <w:tmpl w:val="7B2233D4"/>
    <w:lvl w:ilvl="0" w:tplc="71E6E1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ED50DDBE">
      <w:start w:val="1"/>
      <w:numFmt w:val="lowerLetter"/>
      <w:lvlText w:val="%2)"/>
      <w:lvlJc w:val="left"/>
      <w:pPr>
        <w:ind w:left="720" w:hanging="360"/>
      </w:pPr>
      <w:rPr>
        <w:rFonts w:ascii="Verdana" w:eastAsia="Times New Roman" w:hAnsi="Verdana" w:cs="TT2096o00"/>
      </w:rPr>
    </w:lvl>
    <w:lvl w:ilvl="2" w:tplc="4FCA5092">
      <w:start w:val="1"/>
      <w:numFmt w:val="lowerRoman"/>
      <w:lvlText w:val="%3)"/>
      <w:lvlJc w:val="left"/>
      <w:pPr>
        <w:ind w:left="1080" w:hanging="360"/>
      </w:pPr>
    </w:lvl>
    <w:lvl w:ilvl="3" w:tplc="703E5334">
      <w:start w:val="1"/>
      <w:numFmt w:val="decimal"/>
      <w:lvlText w:val="(%4)"/>
      <w:lvlJc w:val="left"/>
      <w:pPr>
        <w:ind w:left="1440" w:hanging="360"/>
      </w:pPr>
    </w:lvl>
    <w:lvl w:ilvl="4" w:tplc="8D64AAD6">
      <w:start w:val="1"/>
      <w:numFmt w:val="lowerLetter"/>
      <w:lvlText w:val="(%5)"/>
      <w:lvlJc w:val="left"/>
      <w:pPr>
        <w:ind w:left="1800" w:hanging="360"/>
      </w:pPr>
    </w:lvl>
    <w:lvl w:ilvl="5" w:tplc="4C7455B8">
      <w:start w:val="1"/>
      <w:numFmt w:val="lowerRoman"/>
      <w:lvlText w:val="(%6)"/>
      <w:lvlJc w:val="left"/>
      <w:pPr>
        <w:ind w:left="2160" w:hanging="360"/>
      </w:pPr>
    </w:lvl>
    <w:lvl w:ilvl="6" w:tplc="0210A1E8">
      <w:start w:val="1"/>
      <w:numFmt w:val="decimal"/>
      <w:lvlText w:val="%7."/>
      <w:lvlJc w:val="left"/>
      <w:pPr>
        <w:ind w:left="2520" w:hanging="360"/>
      </w:pPr>
    </w:lvl>
    <w:lvl w:ilvl="7" w:tplc="D95A0692">
      <w:start w:val="1"/>
      <w:numFmt w:val="lowerLetter"/>
      <w:lvlText w:val="%8."/>
      <w:lvlJc w:val="left"/>
      <w:pPr>
        <w:ind w:left="2880" w:hanging="360"/>
      </w:pPr>
    </w:lvl>
    <w:lvl w:ilvl="8" w:tplc="67A0D3BC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4C0E7675"/>
    <w:multiLevelType w:val="hybridMultilevel"/>
    <w:tmpl w:val="5A04CFB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3" w15:restartNumberingAfterBreak="0">
    <w:nsid w:val="52EE3D28"/>
    <w:multiLevelType w:val="hybridMultilevel"/>
    <w:tmpl w:val="5AEA5F00"/>
    <w:lvl w:ilvl="0" w:tplc="876C9EF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b w:val="0"/>
        <w:color w:val="auto"/>
      </w:rPr>
    </w:lvl>
    <w:lvl w:ilvl="1" w:tplc="542699D6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40E6D60"/>
    <w:multiLevelType w:val="hybridMultilevel"/>
    <w:tmpl w:val="A2D66824"/>
    <w:lvl w:ilvl="0" w:tplc="8D405548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50621F32">
      <w:start w:val="1"/>
      <w:numFmt w:val="decimal"/>
      <w:lvlText w:val="%2."/>
      <w:lvlJc w:val="left"/>
      <w:pPr>
        <w:ind w:left="2160" w:hanging="360"/>
      </w:pPr>
      <w:rPr>
        <w:rFonts w:ascii="Arial" w:hAnsi="Arial" w:hint="default"/>
        <w:color w:val="auto"/>
      </w:rPr>
    </w:lvl>
    <w:lvl w:ilvl="2" w:tplc="2C9821E8">
      <w:start w:val="1"/>
      <w:numFmt w:val="lowerLetter"/>
      <w:lvlText w:val="%3)"/>
      <w:lvlJc w:val="left"/>
      <w:pPr>
        <w:ind w:left="3060" w:hanging="360"/>
      </w:pPr>
      <w:rPr>
        <w:rFonts w:cs="Times New Roman" w:hint="default"/>
      </w:rPr>
    </w:lvl>
    <w:lvl w:ilvl="3" w:tplc="EE3CFFB0">
      <w:start w:val="12"/>
      <w:numFmt w:val="decimal"/>
      <w:lvlText w:val="%4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56" w15:restartNumberingAfterBreak="0">
    <w:nsid w:val="5B3016B6"/>
    <w:multiLevelType w:val="hybridMultilevel"/>
    <w:tmpl w:val="8FCE68BA"/>
    <w:lvl w:ilvl="0" w:tplc="0415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ind w:left="1803" w:hanging="360"/>
      </w:pPr>
    </w:lvl>
    <w:lvl w:ilvl="2" w:tplc="FFFFFFFF" w:tentative="1">
      <w:start w:val="1"/>
      <w:numFmt w:val="lowerRoman"/>
      <w:lvlText w:val="%3."/>
      <w:lvlJc w:val="right"/>
      <w:pPr>
        <w:ind w:left="2523" w:hanging="180"/>
      </w:pPr>
    </w:lvl>
    <w:lvl w:ilvl="3" w:tplc="FFFFFFFF" w:tentative="1">
      <w:start w:val="1"/>
      <w:numFmt w:val="decimal"/>
      <w:lvlText w:val="%4."/>
      <w:lvlJc w:val="left"/>
      <w:pPr>
        <w:ind w:left="3243" w:hanging="360"/>
      </w:pPr>
    </w:lvl>
    <w:lvl w:ilvl="4" w:tplc="FFFFFFFF" w:tentative="1">
      <w:start w:val="1"/>
      <w:numFmt w:val="lowerLetter"/>
      <w:lvlText w:val="%5."/>
      <w:lvlJc w:val="left"/>
      <w:pPr>
        <w:ind w:left="3963" w:hanging="360"/>
      </w:pPr>
    </w:lvl>
    <w:lvl w:ilvl="5" w:tplc="FFFFFFFF" w:tentative="1">
      <w:start w:val="1"/>
      <w:numFmt w:val="lowerRoman"/>
      <w:lvlText w:val="%6."/>
      <w:lvlJc w:val="right"/>
      <w:pPr>
        <w:ind w:left="4683" w:hanging="180"/>
      </w:pPr>
    </w:lvl>
    <w:lvl w:ilvl="6" w:tplc="FFFFFFFF" w:tentative="1">
      <w:start w:val="1"/>
      <w:numFmt w:val="decimal"/>
      <w:lvlText w:val="%7."/>
      <w:lvlJc w:val="left"/>
      <w:pPr>
        <w:ind w:left="5403" w:hanging="360"/>
      </w:pPr>
    </w:lvl>
    <w:lvl w:ilvl="7" w:tplc="FFFFFFFF" w:tentative="1">
      <w:start w:val="1"/>
      <w:numFmt w:val="lowerLetter"/>
      <w:lvlText w:val="%8."/>
      <w:lvlJc w:val="left"/>
      <w:pPr>
        <w:ind w:left="6123" w:hanging="360"/>
      </w:pPr>
    </w:lvl>
    <w:lvl w:ilvl="8" w:tplc="FFFFFFFF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7" w15:restartNumberingAfterBreak="0">
    <w:nsid w:val="5C4D4AA4"/>
    <w:multiLevelType w:val="multilevel"/>
    <w:tmpl w:val="D9FA0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58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3132564"/>
    <w:multiLevelType w:val="hybridMultilevel"/>
    <w:tmpl w:val="3096477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64E27DD8"/>
    <w:multiLevelType w:val="multilevel"/>
    <w:tmpl w:val="117623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61" w15:restartNumberingAfterBreak="0">
    <w:nsid w:val="67F85529"/>
    <w:multiLevelType w:val="hybridMultilevel"/>
    <w:tmpl w:val="BF6AF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9912838"/>
    <w:multiLevelType w:val="hybridMultilevel"/>
    <w:tmpl w:val="BC62B4D0"/>
    <w:lvl w:ilvl="0" w:tplc="1F02F1E6">
      <w:start w:val="1"/>
      <w:numFmt w:val="decimal"/>
      <w:lvlText w:val="%1)"/>
      <w:lvlJc w:val="left"/>
      <w:pPr>
        <w:ind w:left="1080" w:hanging="360"/>
      </w:pPr>
      <w:rPr>
        <w:rFonts w:ascii="Verdana" w:eastAsia="Calibri" w:hAnsi="Verdana" w:cs="Times New Roman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9FC3099"/>
    <w:multiLevelType w:val="multilevel"/>
    <w:tmpl w:val="43B4BD7C"/>
    <w:lvl w:ilvl="0">
      <w:start w:val="12"/>
      <w:numFmt w:val="decimal"/>
      <w:lvlText w:val="%1."/>
      <w:lvlJc w:val="left"/>
      <w:pPr>
        <w:ind w:left="408" w:hanging="408"/>
      </w:pPr>
      <w:rPr>
        <w:rFonts w:ascii="Verdana" w:hAnsi="Verdana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64" w15:restartNumberingAfterBreak="0">
    <w:nsid w:val="6AA04885"/>
    <w:multiLevelType w:val="hybridMultilevel"/>
    <w:tmpl w:val="E29E4AFC"/>
    <w:lvl w:ilvl="0" w:tplc="5F7481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6BDA51F4"/>
    <w:multiLevelType w:val="hybridMultilevel"/>
    <w:tmpl w:val="A590F3A8"/>
    <w:lvl w:ilvl="0" w:tplc="DEA853C8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6" w15:restartNumberingAfterBreak="0">
    <w:nsid w:val="6D081A70"/>
    <w:multiLevelType w:val="hybridMultilevel"/>
    <w:tmpl w:val="966C4AAA"/>
    <w:lvl w:ilvl="0" w:tplc="E9BC670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F1A7C3E"/>
    <w:multiLevelType w:val="hybridMultilevel"/>
    <w:tmpl w:val="8C6A274A"/>
    <w:lvl w:ilvl="0" w:tplc="230620DC">
      <w:start w:val="1"/>
      <w:numFmt w:val="lowerLetter"/>
      <w:lvlText w:val="%1)"/>
      <w:lvlJc w:val="left"/>
      <w:pPr>
        <w:ind w:left="720" w:hanging="360"/>
      </w:pPr>
      <w:rPr>
        <w:rFonts w:ascii="Verdana" w:hAnsi="Verdana" w:cs="Arial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3420574">
      <w:start w:val="1"/>
      <w:numFmt w:val="lowerLetter"/>
      <w:lvlText w:val="%3)"/>
      <w:lvlJc w:val="left"/>
      <w:pPr>
        <w:ind w:left="2160" w:hanging="180"/>
      </w:pPr>
      <w:rPr>
        <w:rFonts w:ascii="Verdana" w:hAnsi="Verdana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F2D6F8A"/>
    <w:multiLevelType w:val="multilevel"/>
    <w:tmpl w:val="A2202AC4"/>
    <w:lvl w:ilvl="0">
      <w:start w:val="2"/>
      <w:numFmt w:val="decimal"/>
      <w:lvlText w:val="%1."/>
      <w:lvlJc w:val="left"/>
      <w:pPr>
        <w:ind w:left="1064" w:hanging="780"/>
      </w:pPr>
      <w:rPr>
        <w:rFonts w:cs="Verdana" w:hint="default"/>
      </w:rPr>
    </w:lvl>
    <w:lvl w:ilvl="1">
      <w:start w:val="2"/>
      <w:numFmt w:val="decimal"/>
      <w:lvlText w:val="%1.%2."/>
      <w:lvlJc w:val="left"/>
      <w:pPr>
        <w:ind w:left="1424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784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3164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524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4244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964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324" w:hanging="2160"/>
      </w:pPr>
      <w:rPr>
        <w:rFonts w:cs="Verdana" w:hint="default"/>
      </w:rPr>
    </w:lvl>
  </w:abstractNum>
  <w:abstractNum w:abstractNumId="69" w15:restartNumberingAfterBreak="0">
    <w:nsid w:val="707048C9"/>
    <w:multiLevelType w:val="multilevel"/>
    <w:tmpl w:val="B540C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0" w15:restartNumberingAfterBreak="0">
    <w:nsid w:val="71796FBC"/>
    <w:multiLevelType w:val="multilevel"/>
    <w:tmpl w:val="9FDC672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1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72" w15:restartNumberingAfterBreak="0">
    <w:nsid w:val="7D144B48"/>
    <w:multiLevelType w:val="multilevel"/>
    <w:tmpl w:val="D5188E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73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74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75" w15:restartNumberingAfterBreak="0">
    <w:nsid w:val="7E8169E8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76" w15:restartNumberingAfterBreak="0">
    <w:nsid w:val="7E8C1BBD"/>
    <w:multiLevelType w:val="multilevel"/>
    <w:tmpl w:val="70EC69F6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num w:numId="1" w16cid:durableId="1826242107">
    <w:abstractNumId w:val="20"/>
  </w:num>
  <w:num w:numId="2" w16cid:durableId="1911649472">
    <w:abstractNumId w:val="41"/>
  </w:num>
  <w:num w:numId="3" w16cid:durableId="724648848">
    <w:abstractNumId w:val="40"/>
  </w:num>
  <w:num w:numId="4" w16cid:durableId="1580286910">
    <w:abstractNumId w:val="51"/>
  </w:num>
  <w:num w:numId="5" w16cid:durableId="313724428">
    <w:abstractNumId w:val="48"/>
  </w:num>
  <w:num w:numId="6" w16cid:durableId="237986105">
    <w:abstractNumId w:val="61"/>
  </w:num>
  <w:num w:numId="7" w16cid:durableId="916018010">
    <w:abstractNumId w:val="58"/>
  </w:num>
  <w:num w:numId="8" w16cid:durableId="25452681">
    <w:abstractNumId w:val="35"/>
  </w:num>
  <w:num w:numId="9" w16cid:durableId="1487089123">
    <w:abstractNumId w:val="2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7759320">
    <w:abstractNumId w:val="46"/>
  </w:num>
  <w:num w:numId="11" w16cid:durableId="418721284">
    <w:abstractNumId w:val="22"/>
  </w:num>
  <w:num w:numId="12" w16cid:durableId="1537429802">
    <w:abstractNumId w:val="74"/>
  </w:num>
  <w:num w:numId="13" w16cid:durableId="732970651">
    <w:abstractNumId w:val="36"/>
  </w:num>
  <w:num w:numId="14" w16cid:durableId="1179351738">
    <w:abstractNumId w:val="0"/>
  </w:num>
  <w:num w:numId="15" w16cid:durableId="1186678727">
    <w:abstractNumId w:val="71"/>
  </w:num>
  <w:num w:numId="16" w16cid:durableId="334457557">
    <w:abstractNumId w:val="9"/>
  </w:num>
  <w:num w:numId="17" w16cid:durableId="2139685952">
    <w:abstractNumId w:val="69"/>
  </w:num>
  <w:num w:numId="18" w16cid:durableId="426466698">
    <w:abstractNumId w:val="8"/>
  </w:num>
  <w:num w:numId="19" w16cid:durableId="1368795601">
    <w:abstractNumId w:val="14"/>
  </w:num>
  <w:num w:numId="20" w16cid:durableId="1837378591">
    <w:abstractNumId w:val="34"/>
  </w:num>
  <w:num w:numId="21" w16cid:durableId="958802579">
    <w:abstractNumId w:val="23"/>
  </w:num>
  <w:num w:numId="22" w16cid:durableId="488523028">
    <w:abstractNumId w:val="68"/>
  </w:num>
  <w:num w:numId="23" w16cid:durableId="1222522357">
    <w:abstractNumId w:val="31"/>
  </w:num>
  <w:num w:numId="24" w16cid:durableId="772436270">
    <w:abstractNumId w:val="60"/>
  </w:num>
  <w:num w:numId="25" w16cid:durableId="533152445">
    <w:abstractNumId w:val="75"/>
  </w:num>
  <w:num w:numId="26" w16cid:durableId="1604536443">
    <w:abstractNumId w:val="55"/>
  </w:num>
  <w:num w:numId="27" w16cid:durableId="1733120595">
    <w:abstractNumId w:val="76"/>
  </w:num>
  <w:num w:numId="28" w16cid:durableId="2049252897">
    <w:abstractNumId w:val="59"/>
  </w:num>
  <w:num w:numId="29" w16cid:durableId="2978475">
    <w:abstractNumId w:val="30"/>
  </w:num>
  <w:num w:numId="30" w16cid:durableId="1010792301">
    <w:abstractNumId w:val="63"/>
  </w:num>
  <w:num w:numId="31" w16cid:durableId="643660427">
    <w:abstractNumId w:val="39"/>
  </w:num>
  <w:num w:numId="32" w16cid:durableId="1248731691">
    <w:abstractNumId w:val="57"/>
  </w:num>
  <w:num w:numId="33" w16cid:durableId="74404577">
    <w:abstractNumId w:val="73"/>
  </w:num>
  <w:num w:numId="34" w16cid:durableId="1794784664">
    <w:abstractNumId w:val="47"/>
  </w:num>
  <w:num w:numId="35" w16cid:durableId="1987666404">
    <w:abstractNumId w:val="16"/>
  </w:num>
  <w:num w:numId="36" w16cid:durableId="977956941">
    <w:abstractNumId w:val="11"/>
  </w:num>
  <w:num w:numId="37" w16cid:durableId="26416203">
    <w:abstractNumId w:val="26"/>
  </w:num>
  <w:num w:numId="38" w16cid:durableId="147747413">
    <w:abstractNumId w:val="7"/>
  </w:num>
  <w:num w:numId="39" w16cid:durableId="1646203776">
    <w:abstractNumId w:val="10"/>
  </w:num>
  <w:num w:numId="40" w16cid:durableId="1263804959">
    <w:abstractNumId w:val="25"/>
  </w:num>
  <w:num w:numId="41" w16cid:durableId="2130315664">
    <w:abstractNumId w:val="43"/>
  </w:num>
  <w:num w:numId="42" w16cid:durableId="57943062">
    <w:abstractNumId w:val="12"/>
  </w:num>
  <w:num w:numId="43" w16cid:durableId="1528981740">
    <w:abstractNumId w:val="67"/>
  </w:num>
  <w:num w:numId="44" w16cid:durableId="1161894690">
    <w:abstractNumId w:val="72"/>
  </w:num>
  <w:num w:numId="45" w16cid:durableId="769935895">
    <w:abstractNumId w:val="44"/>
  </w:num>
  <w:num w:numId="46" w16cid:durableId="1660499156">
    <w:abstractNumId w:val="15"/>
  </w:num>
  <w:num w:numId="47" w16cid:durableId="1072893481">
    <w:abstractNumId w:val="70"/>
  </w:num>
  <w:num w:numId="48" w16cid:durableId="756636613">
    <w:abstractNumId w:val="50"/>
  </w:num>
  <w:num w:numId="49" w16cid:durableId="1229727279">
    <w:abstractNumId w:val="52"/>
  </w:num>
  <w:num w:numId="50" w16cid:durableId="1068647623">
    <w:abstractNumId w:val="32"/>
  </w:num>
  <w:num w:numId="51" w16cid:durableId="1459761933">
    <w:abstractNumId w:val="6"/>
  </w:num>
  <w:num w:numId="52" w16cid:durableId="550776475">
    <w:abstractNumId w:val="45"/>
  </w:num>
  <w:num w:numId="53" w16cid:durableId="691493085">
    <w:abstractNumId w:val="18"/>
  </w:num>
  <w:num w:numId="54" w16cid:durableId="2047439205">
    <w:abstractNumId w:val="19"/>
  </w:num>
  <w:num w:numId="55" w16cid:durableId="1489907945">
    <w:abstractNumId w:val="65"/>
  </w:num>
  <w:num w:numId="56" w16cid:durableId="1483110771">
    <w:abstractNumId w:val="33"/>
  </w:num>
  <w:num w:numId="57" w16cid:durableId="902108204">
    <w:abstractNumId w:val="42"/>
  </w:num>
  <w:num w:numId="58" w16cid:durableId="230163735">
    <w:abstractNumId w:val="17"/>
  </w:num>
  <w:num w:numId="59" w16cid:durableId="409273042">
    <w:abstractNumId w:val="53"/>
  </w:num>
  <w:num w:numId="60" w16cid:durableId="595985897">
    <w:abstractNumId w:val="54"/>
  </w:num>
  <w:num w:numId="61" w16cid:durableId="28186770">
    <w:abstractNumId w:val="29"/>
  </w:num>
  <w:num w:numId="62" w16cid:durableId="1688479527">
    <w:abstractNumId w:val="28"/>
  </w:num>
  <w:num w:numId="63" w16cid:durableId="751391308">
    <w:abstractNumId w:val="24"/>
  </w:num>
  <w:num w:numId="64" w16cid:durableId="1268267355">
    <w:abstractNumId w:val="38"/>
  </w:num>
  <w:num w:numId="65" w16cid:durableId="1729182325">
    <w:abstractNumId w:val="37"/>
  </w:num>
  <w:num w:numId="66" w16cid:durableId="1926525822">
    <w:abstractNumId w:val="49"/>
  </w:num>
  <w:num w:numId="67" w16cid:durableId="968320263">
    <w:abstractNumId w:val="66"/>
  </w:num>
  <w:num w:numId="68" w16cid:durableId="970478765">
    <w:abstractNumId w:val="21"/>
  </w:num>
  <w:num w:numId="69" w16cid:durableId="1173689196">
    <w:abstractNumId w:val="20"/>
    <w:lvlOverride w:ilvl="0">
      <w:startOverride w:val="10"/>
    </w:lvlOverride>
  </w:num>
  <w:num w:numId="70" w16cid:durableId="1204634921">
    <w:abstractNumId w:val="13"/>
  </w:num>
  <w:num w:numId="71" w16cid:durableId="160242140">
    <w:abstractNumId w:val="56"/>
  </w:num>
  <w:num w:numId="72" w16cid:durableId="674577665">
    <w:abstractNumId w:val="62"/>
  </w:num>
  <w:num w:numId="73" w16cid:durableId="258295292">
    <w:abstractNumId w:val="6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wMzMzNDUyMze2MDNT0lEKTi0uzszPAykwMq0FAE8IUXwtAAAA"/>
  </w:docVars>
  <w:rsids>
    <w:rsidRoot w:val="00A55415"/>
    <w:rsid w:val="000005CF"/>
    <w:rsid w:val="00000607"/>
    <w:rsid w:val="000007C7"/>
    <w:rsid w:val="000008BF"/>
    <w:rsid w:val="00000C99"/>
    <w:rsid w:val="00000DCC"/>
    <w:rsid w:val="0000165F"/>
    <w:rsid w:val="00001B64"/>
    <w:rsid w:val="00001F6F"/>
    <w:rsid w:val="000020C1"/>
    <w:rsid w:val="00002180"/>
    <w:rsid w:val="00002339"/>
    <w:rsid w:val="0000265F"/>
    <w:rsid w:val="00002A47"/>
    <w:rsid w:val="00002AD2"/>
    <w:rsid w:val="00002E16"/>
    <w:rsid w:val="00002E82"/>
    <w:rsid w:val="0000349A"/>
    <w:rsid w:val="000034CF"/>
    <w:rsid w:val="00003A64"/>
    <w:rsid w:val="00003BD4"/>
    <w:rsid w:val="00003CAA"/>
    <w:rsid w:val="000043BC"/>
    <w:rsid w:val="00005188"/>
    <w:rsid w:val="000052AA"/>
    <w:rsid w:val="00005429"/>
    <w:rsid w:val="00005768"/>
    <w:rsid w:val="00005CEF"/>
    <w:rsid w:val="00005D10"/>
    <w:rsid w:val="00006230"/>
    <w:rsid w:val="000066CF"/>
    <w:rsid w:val="00006BE8"/>
    <w:rsid w:val="000078DB"/>
    <w:rsid w:val="000079AE"/>
    <w:rsid w:val="00007D43"/>
    <w:rsid w:val="00010113"/>
    <w:rsid w:val="000104A1"/>
    <w:rsid w:val="0001057E"/>
    <w:rsid w:val="0001059C"/>
    <w:rsid w:val="0001071B"/>
    <w:rsid w:val="00010FB7"/>
    <w:rsid w:val="00011649"/>
    <w:rsid w:val="000116BD"/>
    <w:rsid w:val="0001181D"/>
    <w:rsid w:val="00011B9C"/>
    <w:rsid w:val="00011F9C"/>
    <w:rsid w:val="000120B8"/>
    <w:rsid w:val="00012550"/>
    <w:rsid w:val="000126AF"/>
    <w:rsid w:val="0001316A"/>
    <w:rsid w:val="00013297"/>
    <w:rsid w:val="00013557"/>
    <w:rsid w:val="00013C85"/>
    <w:rsid w:val="00014191"/>
    <w:rsid w:val="0001462B"/>
    <w:rsid w:val="00014712"/>
    <w:rsid w:val="00014A31"/>
    <w:rsid w:val="00014CCA"/>
    <w:rsid w:val="000150DB"/>
    <w:rsid w:val="00015449"/>
    <w:rsid w:val="00015727"/>
    <w:rsid w:val="00015AAD"/>
    <w:rsid w:val="00017B9A"/>
    <w:rsid w:val="00017E8E"/>
    <w:rsid w:val="000200D4"/>
    <w:rsid w:val="000207BA"/>
    <w:rsid w:val="00020AC3"/>
    <w:rsid w:val="00021118"/>
    <w:rsid w:val="00021415"/>
    <w:rsid w:val="00021A99"/>
    <w:rsid w:val="000224AC"/>
    <w:rsid w:val="00022815"/>
    <w:rsid w:val="00022CD2"/>
    <w:rsid w:val="000238FE"/>
    <w:rsid w:val="00023D39"/>
    <w:rsid w:val="00024344"/>
    <w:rsid w:val="00024661"/>
    <w:rsid w:val="0002488A"/>
    <w:rsid w:val="00024C35"/>
    <w:rsid w:val="00024C66"/>
    <w:rsid w:val="00024F20"/>
    <w:rsid w:val="00025058"/>
    <w:rsid w:val="00025B43"/>
    <w:rsid w:val="00025B89"/>
    <w:rsid w:val="00025D23"/>
    <w:rsid w:val="00025DCD"/>
    <w:rsid w:val="00025E06"/>
    <w:rsid w:val="00025FFA"/>
    <w:rsid w:val="0002631A"/>
    <w:rsid w:val="000267C2"/>
    <w:rsid w:val="0002687D"/>
    <w:rsid w:val="00026A7E"/>
    <w:rsid w:val="00026CD9"/>
    <w:rsid w:val="0002738B"/>
    <w:rsid w:val="00027E4F"/>
    <w:rsid w:val="00030354"/>
    <w:rsid w:val="0003053A"/>
    <w:rsid w:val="00030652"/>
    <w:rsid w:val="00030FDB"/>
    <w:rsid w:val="00031E69"/>
    <w:rsid w:val="0003282D"/>
    <w:rsid w:val="00032908"/>
    <w:rsid w:val="00033508"/>
    <w:rsid w:val="00033BB7"/>
    <w:rsid w:val="00033F5C"/>
    <w:rsid w:val="000349F5"/>
    <w:rsid w:val="00034C4C"/>
    <w:rsid w:val="00035639"/>
    <w:rsid w:val="00035955"/>
    <w:rsid w:val="00035977"/>
    <w:rsid w:val="00035D8D"/>
    <w:rsid w:val="00036508"/>
    <w:rsid w:val="000368E7"/>
    <w:rsid w:val="00036AA3"/>
    <w:rsid w:val="0003716F"/>
    <w:rsid w:val="00037314"/>
    <w:rsid w:val="00037B2C"/>
    <w:rsid w:val="00037C0B"/>
    <w:rsid w:val="00037EB3"/>
    <w:rsid w:val="000403B0"/>
    <w:rsid w:val="00040487"/>
    <w:rsid w:val="000404CA"/>
    <w:rsid w:val="00040A87"/>
    <w:rsid w:val="00041365"/>
    <w:rsid w:val="0004173E"/>
    <w:rsid w:val="00041B7D"/>
    <w:rsid w:val="00041B8E"/>
    <w:rsid w:val="00041BA5"/>
    <w:rsid w:val="000422A1"/>
    <w:rsid w:val="0004241A"/>
    <w:rsid w:val="000428CF"/>
    <w:rsid w:val="00042988"/>
    <w:rsid w:val="000435A3"/>
    <w:rsid w:val="00043630"/>
    <w:rsid w:val="00043AD5"/>
    <w:rsid w:val="0004412C"/>
    <w:rsid w:val="00044331"/>
    <w:rsid w:val="000449A4"/>
    <w:rsid w:val="00044F54"/>
    <w:rsid w:val="00044FE5"/>
    <w:rsid w:val="00045157"/>
    <w:rsid w:val="00045509"/>
    <w:rsid w:val="00045E92"/>
    <w:rsid w:val="00046CE1"/>
    <w:rsid w:val="00046CEF"/>
    <w:rsid w:val="000472A8"/>
    <w:rsid w:val="0005006F"/>
    <w:rsid w:val="000502C9"/>
    <w:rsid w:val="00050902"/>
    <w:rsid w:val="00051322"/>
    <w:rsid w:val="0005198D"/>
    <w:rsid w:val="00051FF9"/>
    <w:rsid w:val="00052239"/>
    <w:rsid w:val="00052522"/>
    <w:rsid w:val="00052FE9"/>
    <w:rsid w:val="0005322C"/>
    <w:rsid w:val="00053873"/>
    <w:rsid w:val="00053D88"/>
    <w:rsid w:val="0005434E"/>
    <w:rsid w:val="000549E3"/>
    <w:rsid w:val="00054A91"/>
    <w:rsid w:val="00054C05"/>
    <w:rsid w:val="00054CBE"/>
    <w:rsid w:val="00054E8A"/>
    <w:rsid w:val="00055C26"/>
    <w:rsid w:val="00055ED3"/>
    <w:rsid w:val="00055FC7"/>
    <w:rsid w:val="0005622C"/>
    <w:rsid w:val="000574DA"/>
    <w:rsid w:val="00057881"/>
    <w:rsid w:val="00057996"/>
    <w:rsid w:val="00057CA7"/>
    <w:rsid w:val="00057D58"/>
    <w:rsid w:val="00057E5B"/>
    <w:rsid w:val="00060358"/>
    <w:rsid w:val="000603CB"/>
    <w:rsid w:val="000605BF"/>
    <w:rsid w:val="00060D4B"/>
    <w:rsid w:val="00060EAB"/>
    <w:rsid w:val="00060F91"/>
    <w:rsid w:val="000610E9"/>
    <w:rsid w:val="000612B2"/>
    <w:rsid w:val="00061895"/>
    <w:rsid w:val="00061FE0"/>
    <w:rsid w:val="000624CC"/>
    <w:rsid w:val="000626A9"/>
    <w:rsid w:val="00062A3C"/>
    <w:rsid w:val="00062D81"/>
    <w:rsid w:val="00063283"/>
    <w:rsid w:val="000635DF"/>
    <w:rsid w:val="000640D9"/>
    <w:rsid w:val="000647DE"/>
    <w:rsid w:val="0006492A"/>
    <w:rsid w:val="00064D4C"/>
    <w:rsid w:val="000651BD"/>
    <w:rsid w:val="000652DB"/>
    <w:rsid w:val="000654EC"/>
    <w:rsid w:val="00065601"/>
    <w:rsid w:val="000656E9"/>
    <w:rsid w:val="000657D6"/>
    <w:rsid w:val="00065818"/>
    <w:rsid w:val="00065AA6"/>
    <w:rsid w:val="00065B39"/>
    <w:rsid w:val="00065C15"/>
    <w:rsid w:val="00065DEA"/>
    <w:rsid w:val="00065E40"/>
    <w:rsid w:val="00065F50"/>
    <w:rsid w:val="00066138"/>
    <w:rsid w:val="0006623E"/>
    <w:rsid w:val="00066EE8"/>
    <w:rsid w:val="00066F30"/>
    <w:rsid w:val="0006785A"/>
    <w:rsid w:val="00067A00"/>
    <w:rsid w:val="00067A85"/>
    <w:rsid w:val="00067B9C"/>
    <w:rsid w:val="00067E7D"/>
    <w:rsid w:val="000702B3"/>
    <w:rsid w:val="00071040"/>
    <w:rsid w:val="000712DE"/>
    <w:rsid w:val="00071640"/>
    <w:rsid w:val="000718B7"/>
    <w:rsid w:val="00071903"/>
    <w:rsid w:val="00071C24"/>
    <w:rsid w:val="00071D60"/>
    <w:rsid w:val="000724F0"/>
    <w:rsid w:val="00072598"/>
    <w:rsid w:val="00072B93"/>
    <w:rsid w:val="000730EF"/>
    <w:rsid w:val="00073A9D"/>
    <w:rsid w:val="00073B72"/>
    <w:rsid w:val="00073BFA"/>
    <w:rsid w:val="0007427D"/>
    <w:rsid w:val="000745F3"/>
    <w:rsid w:val="000746C3"/>
    <w:rsid w:val="00075079"/>
    <w:rsid w:val="000755F3"/>
    <w:rsid w:val="00075A11"/>
    <w:rsid w:val="00075A8B"/>
    <w:rsid w:val="00075B4D"/>
    <w:rsid w:val="00076014"/>
    <w:rsid w:val="000764AF"/>
    <w:rsid w:val="00076B36"/>
    <w:rsid w:val="00076D4D"/>
    <w:rsid w:val="0007766C"/>
    <w:rsid w:val="00077E2E"/>
    <w:rsid w:val="00077F31"/>
    <w:rsid w:val="000805E0"/>
    <w:rsid w:val="00080D5E"/>
    <w:rsid w:val="0008107D"/>
    <w:rsid w:val="00081860"/>
    <w:rsid w:val="00081A9E"/>
    <w:rsid w:val="00081AA8"/>
    <w:rsid w:val="000826FC"/>
    <w:rsid w:val="00082D41"/>
    <w:rsid w:val="000837D4"/>
    <w:rsid w:val="000839C7"/>
    <w:rsid w:val="000842C1"/>
    <w:rsid w:val="00084317"/>
    <w:rsid w:val="000845DB"/>
    <w:rsid w:val="000849AF"/>
    <w:rsid w:val="0008515D"/>
    <w:rsid w:val="000858D1"/>
    <w:rsid w:val="00085C92"/>
    <w:rsid w:val="00085D2B"/>
    <w:rsid w:val="00085D91"/>
    <w:rsid w:val="00085F7B"/>
    <w:rsid w:val="00085FA5"/>
    <w:rsid w:val="00086445"/>
    <w:rsid w:val="00086A43"/>
    <w:rsid w:val="00086CD0"/>
    <w:rsid w:val="00086EB4"/>
    <w:rsid w:val="00086FD3"/>
    <w:rsid w:val="000871A6"/>
    <w:rsid w:val="000872C3"/>
    <w:rsid w:val="00087811"/>
    <w:rsid w:val="00087AB5"/>
    <w:rsid w:val="00087B11"/>
    <w:rsid w:val="00087C9E"/>
    <w:rsid w:val="00087CF2"/>
    <w:rsid w:val="000901F0"/>
    <w:rsid w:val="00090414"/>
    <w:rsid w:val="00090991"/>
    <w:rsid w:val="00090AC9"/>
    <w:rsid w:val="00090B9E"/>
    <w:rsid w:val="0009112D"/>
    <w:rsid w:val="00091A14"/>
    <w:rsid w:val="0009220E"/>
    <w:rsid w:val="000926FE"/>
    <w:rsid w:val="00092774"/>
    <w:rsid w:val="00093CA3"/>
    <w:rsid w:val="000949AE"/>
    <w:rsid w:val="000952AF"/>
    <w:rsid w:val="00095349"/>
    <w:rsid w:val="00095595"/>
    <w:rsid w:val="00095D8C"/>
    <w:rsid w:val="00096B79"/>
    <w:rsid w:val="000970BF"/>
    <w:rsid w:val="000978A5"/>
    <w:rsid w:val="00097FA9"/>
    <w:rsid w:val="000A03F7"/>
    <w:rsid w:val="000A0CE3"/>
    <w:rsid w:val="000A0D13"/>
    <w:rsid w:val="000A128E"/>
    <w:rsid w:val="000A17D9"/>
    <w:rsid w:val="000A239A"/>
    <w:rsid w:val="000A24CD"/>
    <w:rsid w:val="000A2C3F"/>
    <w:rsid w:val="000A32C2"/>
    <w:rsid w:val="000A3BCD"/>
    <w:rsid w:val="000A3D2D"/>
    <w:rsid w:val="000A3E74"/>
    <w:rsid w:val="000A4273"/>
    <w:rsid w:val="000A48D4"/>
    <w:rsid w:val="000A51E7"/>
    <w:rsid w:val="000A5565"/>
    <w:rsid w:val="000A628D"/>
    <w:rsid w:val="000A678F"/>
    <w:rsid w:val="000A685D"/>
    <w:rsid w:val="000A6CDC"/>
    <w:rsid w:val="000A6DA0"/>
    <w:rsid w:val="000A757A"/>
    <w:rsid w:val="000A7CEC"/>
    <w:rsid w:val="000A7E55"/>
    <w:rsid w:val="000B01DC"/>
    <w:rsid w:val="000B02B5"/>
    <w:rsid w:val="000B0A61"/>
    <w:rsid w:val="000B0B78"/>
    <w:rsid w:val="000B1112"/>
    <w:rsid w:val="000B1974"/>
    <w:rsid w:val="000B1B60"/>
    <w:rsid w:val="000B1C7C"/>
    <w:rsid w:val="000B213A"/>
    <w:rsid w:val="000B26F0"/>
    <w:rsid w:val="000B2C24"/>
    <w:rsid w:val="000B2D0D"/>
    <w:rsid w:val="000B2D77"/>
    <w:rsid w:val="000B3423"/>
    <w:rsid w:val="000B37F6"/>
    <w:rsid w:val="000B41B3"/>
    <w:rsid w:val="000B42EC"/>
    <w:rsid w:val="000B47BA"/>
    <w:rsid w:val="000B4AD3"/>
    <w:rsid w:val="000B4BDD"/>
    <w:rsid w:val="000B4C97"/>
    <w:rsid w:val="000B4F6B"/>
    <w:rsid w:val="000B515C"/>
    <w:rsid w:val="000B5192"/>
    <w:rsid w:val="000B526F"/>
    <w:rsid w:val="000B58A9"/>
    <w:rsid w:val="000B5F6C"/>
    <w:rsid w:val="000B654A"/>
    <w:rsid w:val="000B65D8"/>
    <w:rsid w:val="000B6899"/>
    <w:rsid w:val="000B708C"/>
    <w:rsid w:val="000B728D"/>
    <w:rsid w:val="000B7661"/>
    <w:rsid w:val="000B7F32"/>
    <w:rsid w:val="000C102D"/>
    <w:rsid w:val="000C1682"/>
    <w:rsid w:val="000C1864"/>
    <w:rsid w:val="000C2110"/>
    <w:rsid w:val="000C2A08"/>
    <w:rsid w:val="000C2F7A"/>
    <w:rsid w:val="000C3706"/>
    <w:rsid w:val="000C3763"/>
    <w:rsid w:val="000C413C"/>
    <w:rsid w:val="000C4452"/>
    <w:rsid w:val="000C4AC7"/>
    <w:rsid w:val="000C4ACC"/>
    <w:rsid w:val="000C5054"/>
    <w:rsid w:val="000C59A8"/>
    <w:rsid w:val="000C5B46"/>
    <w:rsid w:val="000C5E4E"/>
    <w:rsid w:val="000C5EF2"/>
    <w:rsid w:val="000C6A62"/>
    <w:rsid w:val="000C70C9"/>
    <w:rsid w:val="000C7319"/>
    <w:rsid w:val="000C7716"/>
    <w:rsid w:val="000C7D67"/>
    <w:rsid w:val="000C7D82"/>
    <w:rsid w:val="000D0A9B"/>
    <w:rsid w:val="000D1FBF"/>
    <w:rsid w:val="000D20C3"/>
    <w:rsid w:val="000D21B5"/>
    <w:rsid w:val="000D2A94"/>
    <w:rsid w:val="000D2D8A"/>
    <w:rsid w:val="000D2E62"/>
    <w:rsid w:val="000D31B9"/>
    <w:rsid w:val="000D3253"/>
    <w:rsid w:val="000D3A96"/>
    <w:rsid w:val="000D3B0B"/>
    <w:rsid w:val="000D41A1"/>
    <w:rsid w:val="000D4496"/>
    <w:rsid w:val="000D4E1E"/>
    <w:rsid w:val="000D513E"/>
    <w:rsid w:val="000D59E3"/>
    <w:rsid w:val="000D5B5F"/>
    <w:rsid w:val="000D6150"/>
    <w:rsid w:val="000D6277"/>
    <w:rsid w:val="000D6486"/>
    <w:rsid w:val="000D650A"/>
    <w:rsid w:val="000D6A37"/>
    <w:rsid w:val="000D6FEF"/>
    <w:rsid w:val="000D7452"/>
    <w:rsid w:val="000D7B40"/>
    <w:rsid w:val="000E002D"/>
    <w:rsid w:val="000E0BE1"/>
    <w:rsid w:val="000E0E8E"/>
    <w:rsid w:val="000E0ED8"/>
    <w:rsid w:val="000E18F7"/>
    <w:rsid w:val="000E199C"/>
    <w:rsid w:val="000E1E5B"/>
    <w:rsid w:val="000E1EF5"/>
    <w:rsid w:val="000E23BF"/>
    <w:rsid w:val="000E3067"/>
    <w:rsid w:val="000E39CF"/>
    <w:rsid w:val="000E3CEC"/>
    <w:rsid w:val="000E3E2F"/>
    <w:rsid w:val="000E3E73"/>
    <w:rsid w:val="000E47EE"/>
    <w:rsid w:val="000E4949"/>
    <w:rsid w:val="000E498A"/>
    <w:rsid w:val="000E49D7"/>
    <w:rsid w:val="000E4AC9"/>
    <w:rsid w:val="000E4BD7"/>
    <w:rsid w:val="000E4EDF"/>
    <w:rsid w:val="000E55F5"/>
    <w:rsid w:val="000E60EB"/>
    <w:rsid w:val="000E62F8"/>
    <w:rsid w:val="000E63FA"/>
    <w:rsid w:val="000E6DD2"/>
    <w:rsid w:val="000E6E45"/>
    <w:rsid w:val="000E7C3C"/>
    <w:rsid w:val="000E7C72"/>
    <w:rsid w:val="000F0234"/>
    <w:rsid w:val="000F052B"/>
    <w:rsid w:val="000F10AF"/>
    <w:rsid w:val="000F182A"/>
    <w:rsid w:val="000F2273"/>
    <w:rsid w:val="000F2CAD"/>
    <w:rsid w:val="000F2D78"/>
    <w:rsid w:val="000F2E6A"/>
    <w:rsid w:val="000F3AF9"/>
    <w:rsid w:val="000F3C87"/>
    <w:rsid w:val="000F3D60"/>
    <w:rsid w:val="000F3EF4"/>
    <w:rsid w:val="000F43EE"/>
    <w:rsid w:val="000F4EBE"/>
    <w:rsid w:val="000F4ED8"/>
    <w:rsid w:val="000F5CB4"/>
    <w:rsid w:val="000F6F37"/>
    <w:rsid w:val="000F72F1"/>
    <w:rsid w:val="000F739A"/>
    <w:rsid w:val="000F7871"/>
    <w:rsid w:val="000F7D9A"/>
    <w:rsid w:val="00100695"/>
    <w:rsid w:val="0010081D"/>
    <w:rsid w:val="00100DC8"/>
    <w:rsid w:val="00100ECC"/>
    <w:rsid w:val="00100FFE"/>
    <w:rsid w:val="00101222"/>
    <w:rsid w:val="00101A90"/>
    <w:rsid w:val="00102422"/>
    <w:rsid w:val="001025C5"/>
    <w:rsid w:val="00102D5D"/>
    <w:rsid w:val="00102FAC"/>
    <w:rsid w:val="0010327A"/>
    <w:rsid w:val="001034F9"/>
    <w:rsid w:val="00103C35"/>
    <w:rsid w:val="00103EAC"/>
    <w:rsid w:val="001040C0"/>
    <w:rsid w:val="0010451B"/>
    <w:rsid w:val="00104664"/>
    <w:rsid w:val="001046A8"/>
    <w:rsid w:val="00104A92"/>
    <w:rsid w:val="00104D53"/>
    <w:rsid w:val="00104E30"/>
    <w:rsid w:val="001052B3"/>
    <w:rsid w:val="00105B7D"/>
    <w:rsid w:val="00105E4A"/>
    <w:rsid w:val="00105FD9"/>
    <w:rsid w:val="00107FC9"/>
    <w:rsid w:val="00111152"/>
    <w:rsid w:val="00111B16"/>
    <w:rsid w:val="001120AD"/>
    <w:rsid w:val="00112B6B"/>
    <w:rsid w:val="00112FEF"/>
    <w:rsid w:val="0011304C"/>
    <w:rsid w:val="001131FD"/>
    <w:rsid w:val="00113441"/>
    <w:rsid w:val="001135B3"/>
    <w:rsid w:val="0011362A"/>
    <w:rsid w:val="00114C45"/>
    <w:rsid w:val="00115069"/>
    <w:rsid w:val="001153EE"/>
    <w:rsid w:val="00115EEE"/>
    <w:rsid w:val="001162E7"/>
    <w:rsid w:val="0011646D"/>
    <w:rsid w:val="00116541"/>
    <w:rsid w:val="00116586"/>
    <w:rsid w:val="00116B57"/>
    <w:rsid w:val="00117005"/>
    <w:rsid w:val="0011708F"/>
    <w:rsid w:val="001171B0"/>
    <w:rsid w:val="00117509"/>
    <w:rsid w:val="001177DF"/>
    <w:rsid w:val="001202B6"/>
    <w:rsid w:val="00120B25"/>
    <w:rsid w:val="00120E88"/>
    <w:rsid w:val="00121093"/>
    <w:rsid w:val="00121790"/>
    <w:rsid w:val="00121CB5"/>
    <w:rsid w:val="00121FC8"/>
    <w:rsid w:val="00122C25"/>
    <w:rsid w:val="00122D06"/>
    <w:rsid w:val="00122E5D"/>
    <w:rsid w:val="00123865"/>
    <w:rsid w:val="00123B39"/>
    <w:rsid w:val="00123BD6"/>
    <w:rsid w:val="00123DD5"/>
    <w:rsid w:val="00123DF0"/>
    <w:rsid w:val="00124434"/>
    <w:rsid w:val="00124ED5"/>
    <w:rsid w:val="00124FBF"/>
    <w:rsid w:val="00125528"/>
    <w:rsid w:val="001261D2"/>
    <w:rsid w:val="001261E9"/>
    <w:rsid w:val="001263D3"/>
    <w:rsid w:val="00126E91"/>
    <w:rsid w:val="001278CA"/>
    <w:rsid w:val="00127A14"/>
    <w:rsid w:val="00130035"/>
    <w:rsid w:val="001308A7"/>
    <w:rsid w:val="00130E62"/>
    <w:rsid w:val="00131451"/>
    <w:rsid w:val="00131668"/>
    <w:rsid w:val="001319DF"/>
    <w:rsid w:val="001320E0"/>
    <w:rsid w:val="00132161"/>
    <w:rsid w:val="00132771"/>
    <w:rsid w:val="001327F0"/>
    <w:rsid w:val="001329CB"/>
    <w:rsid w:val="00133869"/>
    <w:rsid w:val="00133D32"/>
    <w:rsid w:val="00133D82"/>
    <w:rsid w:val="00133E7E"/>
    <w:rsid w:val="00133EAB"/>
    <w:rsid w:val="00134193"/>
    <w:rsid w:val="001343BC"/>
    <w:rsid w:val="00134830"/>
    <w:rsid w:val="00134A9C"/>
    <w:rsid w:val="0013512E"/>
    <w:rsid w:val="0013523E"/>
    <w:rsid w:val="001359AD"/>
    <w:rsid w:val="001361BF"/>
    <w:rsid w:val="00136358"/>
    <w:rsid w:val="001363CF"/>
    <w:rsid w:val="00136F4C"/>
    <w:rsid w:val="00137248"/>
    <w:rsid w:val="00137696"/>
    <w:rsid w:val="001405A5"/>
    <w:rsid w:val="001406FE"/>
    <w:rsid w:val="00140811"/>
    <w:rsid w:val="0014083A"/>
    <w:rsid w:val="00141579"/>
    <w:rsid w:val="00141822"/>
    <w:rsid w:val="00141B36"/>
    <w:rsid w:val="00141C23"/>
    <w:rsid w:val="00141E6C"/>
    <w:rsid w:val="00141FFD"/>
    <w:rsid w:val="00142887"/>
    <w:rsid w:val="00142FB6"/>
    <w:rsid w:val="00142FF8"/>
    <w:rsid w:val="00143038"/>
    <w:rsid w:val="00143230"/>
    <w:rsid w:val="001438B4"/>
    <w:rsid w:val="00143930"/>
    <w:rsid w:val="00144B56"/>
    <w:rsid w:val="00144D3B"/>
    <w:rsid w:val="00144EDB"/>
    <w:rsid w:val="0014534F"/>
    <w:rsid w:val="001457B4"/>
    <w:rsid w:val="00145C5C"/>
    <w:rsid w:val="00145D9B"/>
    <w:rsid w:val="0014625F"/>
    <w:rsid w:val="00146836"/>
    <w:rsid w:val="00146AF6"/>
    <w:rsid w:val="00147858"/>
    <w:rsid w:val="00147946"/>
    <w:rsid w:val="00147C64"/>
    <w:rsid w:val="00147E8D"/>
    <w:rsid w:val="00147F25"/>
    <w:rsid w:val="00150217"/>
    <w:rsid w:val="001510D5"/>
    <w:rsid w:val="0015141D"/>
    <w:rsid w:val="0015187F"/>
    <w:rsid w:val="00151AF4"/>
    <w:rsid w:val="001521CB"/>
    <w:rsid w:val="001528E0"/>
    <w:rsid w:val="001536A3"/>
    <w:rsid w:val="0015414B"/>
    <w:rsid w:val="0015451F"/>
    <w:rsid w:val="00154538"/>
    <w:rsid w:val="00154960"/>
    <w:rsid w:val="00154BC6"/>
    <w:rsid w:val="00154D94"/>
    <w:rsid w:val="00154E2C"/>
    <w:rsid w:val="001552D2"/>
    <w:rsid w:val="001559E4"/>
    <w:rsid w:val="00155B09"/>
    <w:rsid w:val="00155CCA"/>
    <w:rsid w:val="001563F6"/>
    <w:rsid w:val="00156553"/>
    <w:rsid w:val="00156609"/>
    <w:rsid w:val="00156FD5"/>
    <w:rsid w:val="001572FC"/>
    <w:rsid w:val="001578D8"/>
    <w:rsid w:val="00157919"/>
    <w:rsid w:val="00157B2E"/>
    <w:rsid w:val="00157FB4"/>
    <w:rsid w:val="001601A1"/>
    <w:rsid w:val="0016050E"/>
    <w:rsid w:val="001605A0"/>
    <w:rsid w:val="0016078C"/>
    <w:rsid w:val="001611F2"/>
    <w:rsid w:val="00161564"/>
    <w:rsid w:val="00161B8E"/>
    <w:rsid w:val="00161C00"/>
    <w:rsid w:val="00162294"/>
    <w:rsid w:val="001624B2"/>
    <w:rsid w:val="001629CF"/>
    <w:rsid w:val="00162B08"/>
    <w:rsid w:val="00162B70"/>
    <w:rsid w:val="001634F5"/>
    <w:rsid w:val="00164040"/>
    <w:rsid w:val="00164568"/>
    <w:rsid w:val="00164DB2"/>
    <w:rsid w:val="00165353"/>
    <w:rsid w:val="00165641"/>
    <w:rsid w:val="00165C1F"/>
    <w:rsid w:val="00165C94"/>
    <w:rsid w:val="001662A5"/>
    <w:rsid w:val="001663DB"/>
    <w:rsid w:val="00166E09"/>
    <w:rsid w:val="0016759B"/>
    <w:rsid w:val="00167783"/>
    <w:rsid w:val="001677D0"/>
    <w:rsid w:val="00167CC2"/>
    <w:rsid w:val="00167DED"/>
    <w:rsid w:val="00170B7E"/>
    <w:rsid w:val="00171055"/>
    <w:rsid w:val="0017161E"/>
    <w:rsid w:val="0017176D"/>
    <w:rsid w:val="00171896"/>
    <w:rsid w:val="00171AF0"/>
    <w:rsid w:val="001726C6"/>
    <w:rsid w:val="00173000"/>
    <w:rsid w:val="00173058"/>
    <w:rsid w:val="001732F9"/>
    <w:rsid w:val="00174109"/>
    <w:rsid w:val="0017423D"/>
    <w:rsid w:val="00174627"/>
    <w:rsid w:val="00174BCA"/>
    <w:rsid w:val="00174D02"/>
    <w:rsid w:val="001759D3"/>
    <w:rsid w:val="00175F81"/>
    <w:rsid w:val="0017629D"/>
    <w:rsid w:val="00176931"/>
    <w:rsid w:val="00176CE0"/>
    <w:rsid w:val="00177065"/>
    <w:rsid w:val="00177272"/>
    <w:rsid w:val="00177B50"/>
    <w:rsid w:val="00180242"/>
    <w:rsid w:val="0018024F"/>
    <w:rsid w:val="0018054A"/>
    <w:rsid w:val="0018068B"/>
    <w:rsid w:val="001806AA"/>
    <w:rsid w:val="001806DB"/>
    <w:rsid w:val="001808FD"/>
    <w:rsid w:val="001812E9"/>
    <w:rsid w:val="001815A6"/>
    <w:rsid w:val="001819AF"/>
    <w:rsid w:val="00182280"/>
    <w:rsid w:val="00182666"/>
    <w:rsid w:val="0018281D"/>
    <w:rsid w:val="00182950"/>
    <w:rsid w:val="00182C87"/>
    <w:rsid w:val="00182E12"/>
    <w:rsid w:val="00183320"/>
    <w:rsid w:val="0018371E"/>
    <w:rsid w:val="001841BD"/>
    <w:rsid w:val="00185169"/>
    <w:rsid w:val="00185224"/>
    <w:rsid w:val="0018536A"/>
    <w:rsid w:val="001854F4"/>
    <w:rsid w:val="00185869"/>
    <w:rsid w:val="00185E7F"/>
    <w:rsid w:val="00186075"/>
    <w:rsid w:val="001868AC"/>
    <w:rsid w:val="00186F4F"/>
    <w:rsid w:val="00187278"/>
    <w:rsid w:val="00187EB4"/>
    <w:rsid w:val="00190711"/>
    <w:rsid w:val="001910EB"/>
    <w:rsid w:val="00191456"/>
    <w:rsid w:val="00191B4F"/>
    <w:rsid w:val="00191CA1"/>
    <w:rsid w:val="00191D74"/>
    <w:rsid w:val="00191DA4"/>
    <w:rsid w:val="00192174"/>
    <w:rsid w:val="001922B7"/>
    <w:rsid w:val="00192370"/>
    <w:rsid w:val="00192688"/>
    <w:rsid w:val="00192826"/>
    <w:rsid w:val="00192838"/>
    <w:rsid w:val="00192D16"/>
    <w:rsid w:val="0019325A"/>
    <w:rsid w:val="001933BA"/>
    <w:rsid w:val="0019341C"/>
    <w:rsid w:val="0019359A"/>
    <w:rsid w:val="001936A5"/>
    <w:rsid w:val="00193FA5"/>
    <w:rsid w:val="001940C6"/>
    <w:rsid w:val="00194245"/>
    <w:rsid w:val="00195115"/>
    <w:rsid w:val="001954F0"/>
    <w:rsid w:val="0019632D"/>
    <w:rsid w:val="00196484"/>
    <w:rsid w:val="001968B6"/>
    <w:rsid w:val="00196AAE"/>
    <w:rsid w:val="00196B31"/>
    <w:rsid w:val="00196CE1"/>
    <w:rsid w:val="001974B5"/>
    <w:rsid w:val="00197923"/>
    <w:rsid w:val="00197B99"/>
    <w:rsid w:val="00197DEF"/>
    <w:rsid w:val="001A0179"/>
    <w:rsid w:val="001A03BF"/>
    <w:rsid w:val="001A11D3"/>
    <w:rsid w:val="001A1574"/>
    <w:rsid w:val="001A22A1"/>
    <w:rsid w:val="001A25A8"/>
    <w:rsid w:val="001A26A4"/>
    <w:rsid w:val="001A27ED"/>
    <w:rsid w:val="001A2AC8"/>
    <w:rsid w:val="001A2B5E"/>
    <w:rsid w:val="001A2CE3"/>
    <w:rsid w:val="001A2EFC"/>
    <w:rsid w:val="001A2F26"/>
    <w:rsid w:val="001A313F"/>
    <w:rsid w:val="001A39EB"/>
    <w:rsid w:val="001A3D8B"/>
    <w:rsid w:val="001A42BE"/>
    <w:rsid w:val="001A42EC"/>
    <w:rsid w:val="001A4496"/>
    <w:rsid w:val="001A47A8"/>
    <w:rsid w:val="001A5833"/>
    <w:rsid w:val="001A5944"/>
    <w:rsid w:val="001A5AF2"/>
    <w:rsid w:val="001A6222"/>
    <w:rsid w:val="001A653B"/>
    <w:rsid w:val="001A65D9"/>
    <w:rsid w:val="001A663A"/>
    <w:rsid w:val="001A6D30"/>
    <w:rsid w:val="001A75F3"/>
    <w:rsid w:val="001A7995"/>
    <w:rsid w:val="001A7C61"/>
    <w:rsid w:val="001A7CD3"/>
    <w:rsid w:val="001A7D1C"/>
    <w:rsid w:val="001B064B"/>
    <w:rsid w:val="001B0808"/>
    <w:rsid w:val="001B0967"/>
    <w:rsid w:val="001B1284"/>
    <w:rsid w:val="001B14B9"/>
    <w:rsid w:val="001B1C0C"/>
    <w:rsid w:val="001B221A"/>
    <w:rsid w:val="001B228D"/>
    <w:rsid w:val="001B2505"/>
    <w:rsid w:val="001B2778"/>
    <w:rsid w:val="001B27AF"/>
    <w:rsid w:val="001B283A"/>
    <w:rsid w:val="001B2B1D"/>
    <w:rsid w:val="001B2BCF"/>
    <w:rsid w:val="001B3084"/>
    <w:rsid w:val="001B31B1"/>
    <w:rsid w:val="001B4A4F"/>
    <w:rsid w:val="001B4B29"/>
    <w:rsid w:val="001B4FA4"/>
    <w:rsid w:val="001B5196"/>
    <w:rsid w:val="001B5740"/>
    <w:rsid w:val="001B5EFA"/>
    <w:rsid w:val="001B6329"/>
    <w:rsid w:val="001B6557"/>
    <w:rsid w:val="001B6E63"/>
    <w:rsid w:val="001B71CA"/>
    <w:rsid w:val="001B7490"/>
    <w:rsid w:val="001B77EB"/>
    <w:rsid w:val="001B7960"/>
    <w:rsid w:val="001B7A8F"/>
    <w:rsid w:val="001B7AAD"/>
    <w:rsid w:val="001C00AB"/>
    <w:rsid w:val="001C0C89"/>
    <w:rsid w:val="001C0EE9"/>
    <w:rsid w:val="001C1357"/>
    <w:rsid w:val="001C1ADE"/>
    <w:rsid w:val="001C28C2"/>
    <w:rsid w:val="001C2BAC"/>
    <w:rsid w:val="001C33F0"/>
    <w:rsid w:val="001C3477"/>
    <w:rsid w:val="001C3988"/>
    <w:rsid w:val="001C3AD2"/>
    <w:rsid w:val="001C3DDD"/>
    <w:rsid w:val="001C408E"/>
    <w:rsid w:val="001C4794"/>
    <w:rsid w:val="001C49A1"/>
    <w:rsid w:val="001C4BEF"/>
    <w:rsid w:val="001C4D53"/>
    <w:rsid w:val="001C55DE"/>
    <w:rsid w:val="001C6020"/>
    <w:rsid w:val="001C619E"/>
    <w:rsid w:val="001C6336"/>
    <w:rsid w:val="001C6B7D"/>
    <w:rsid w:val="001C71D4"/>
    <w:rsid w:val="001C75AB"/>
    <w:rsid w:val="001C7724"/>
    <w:rsid w:val="001D0227"/>
    <w:rsid w:val="001D05E2"/>
    <w:rsid w:val="001D1312"/>
    <w:rsid w:val="001D15DB"/>
    <w:rsid w:val="001D1789"/>
    <w:rsid w:val="001D1AD9"/>
    <w:rsid w:val="001D213F"/>
    <w:rsid w:val="001D2458"/>
    <w:rsid w:val="001D27F9"/>
    <w:rsid w:val="001D29EE"/>
    <w:rsid w:val="001D2F42"/>
    <w:rsid w:val="001D33EE"/>
    <w:rsid w:val="001D36DE"/>
    <w:rsid w:val="001D3CE8"/>
    <w:rsid w:val="001D3CF6"/>
    <w:rsid w:val="001D3FC2"/>
    <w:rsid w:val="001D424E"/>
    <w:rsid w:val="001D430E"/>
    <w:rsid w:val="001D487E"/>
    <w:rsid w:val="001D4B0C"/>
    <w:rsid w:val="001D4C2F"/>
    <w:rsid w:val="001D5624"/>
    <w:rsid w:val="001D5BEC"/>
    <w:rsid w:val="001D5CC9"/>
    <w:rsid w:val="001D5DE5"/>
    <w:rsid w:val="001D5FB4"/>
    <w:rsid w:val="001D625B"/>
    <w:rsid w:val="001D62BF"/>
    <w:rsid w:val="001D62E1"/>
    <w:rsid w:val="001D6648"/>
    <w:rsid w:val="001D70DC"/>
    <w:rsid w:val="001D75EF"/>
    <w:rsid w:val="001E0503"/>
    <w:rsid w:val="001E15E7"/>
    <w:rsid w:val="001E17BC"/>
    <w:rsid w:val="001E186B"/>
    <w:rsid w:val="001E1A88"/>
    <w:rsid w:val="001E1C0D"/>
    <w:rsid w:val="001E1C2C"/>
    <w:rsid w:val="001E1C84"/>
    <w:rsid w:val="001E227C"/>
    <w:rsid w:val="001E2366"/>
    <w:rsid w:val="001E2A79"/>
    <w:rsid w:val="001E2B06"/>
    <w:rsid w:val="001E2BEC"/>
    <w:rsid w:val="001E313B"/>
    <w:rsid w:val="001E35D7"/>
    <w:rsid w:val="001E3620"/>
    <w:rsid w:val="001E39B8"/>
    <w:rsid w:val="001E3D80"/>
    <w:rsid w:val="001E3F2B"/>
    <w:rsid w:val="001E3F7C"/>
    <w:rsid w:val="001E4196"/>
    <w:rsid w:val="001E4335"/>
    <w:rsid w:val="001E4819"/>
    <w:rsid w:val="001E4A07"/>
    <w:rsid w:val="001E57DA"/>
    <w:rsid w:val="001E5C8A"/>
    <w:rsid w:val="001E5CA8"/>
    <w:rsid w:val="001E5E48"/>
    <w:rsid w:val="001E6220"/>
    <w:rsid w:val="001E646E"/>
    <w:rsid w:val="001E6AC1"/>
    <w:rsid w:val="001E6DDF"/>
    <w:rsid w:val="001E7263"/>
    <w:rsid w:val="001E7C6D"/>
    <w:rsid w:val="001E7E3F"/>
    <w:rsid w:val="001F0A47"/>
    <w:rsid w:val="001F2013"/>
    <w:rsid w:val="001F24EA"/>
    <w:rsid w:val="001F2571"/>
    <w:rsid w:val="001F2BFA"/>
    <w:rsid w:val="001F37D7"/>
    <w:rsid w:val="001F3DE1"/>
    <w:rsid w:val="001F4095"/>
    <w:rsid w:val="001F5C26"/>
    <w:rsid w:val="001F5D90"/>
    <w:rsid w:val="001F62D5"/>
    <w:rsid w:val="001F7563"/>
    <w:rsid w:val="001F7A5F"/>
    <w:rsid w:val="001F7BF9"/>
    <w:rsid w:val="00200220"/>
    <w:rsid w:val="002008D5"/>
    <w:rsid w:val="002009C7"/>
    <w:rsid w:val="00200EDB"/>
    <w:rsid w:val="002010CC"/>
    <w:rsid w:val="00202051"/>
    <w:rsid w:val="00202856"/>
    <w:rsid w:val="0020295C"/>
    <w:rsid w:val="00202D38"/>
    <w:rsid w:val="00203024"/>
    <w:rsid w:val="0020385A"/>
    <w:rsid w:val="00203896"/>
    <w:rsid w:val="002039C5"/>
    <w:rsid w:val="00203AD9"/>
    <w:rsid w:val="00204071"/>
    <w:rsid w:val="00204232"/>
    <w:rsid w:val="002042C5"/>
    <w:rsid w:val="00204380"/>
    <w:rsid w:val="002046CF"/>
    <w:rsid w:val="00204ED7"/>
    <w:rsid w:val="0020523B"/>
    <w:rsid w:val="002055EA"/>
    <w:rsid w:val="00205687"/>
    <w:rsid w:val="00205D50"/>
    <w:rsid w:val="00206751"/>
    <w:rsid w:val="002068F7"/>
    <w:rsid w:val="00206D20"/>
    <w:rsid w:val="00206DA6"/>
    <w:rsid w:val="00207067"/>
    <w:rsid w:val="0020722D"/>
    <w:rsid w:val="00207B5C"/>
    <w:rsid w:val="00207F43"/>
    <w:rsid w:val="002100A5"/>
    <w:rsid w:val="0021023E"/>
    <w:rsid w:val="002106E1"/>
    <w:rsid w:val="002106E9"/>
    <w:rsid w:val="00210BE6"/>
    <w:rsid w:val="00210F24"/>
    <w:rsid w:val="00211764"/>
    <w:rsid w:val="002118C8"/>
    <w:rsid w:val="0021194F"/>
    <w:rsid w:val="00212083"/>
    <w:rsid w:val="00212284"/>
    <w:rsid w:val="002123D3"/>
    <w:rsid w:val="00212878"/>
    <w:rsid w:val="00212B9D"/>
    <w:rsid w:val="0021304A"/>
    <w:rsid w:val="002132A5"/>
    <w:rsid w:val="002136B4"/>
    <w:rsid w:val="0021389C"/>
    <w:rsid w:val="00213BBB"/>
    <w:rsid w:val="00214B27"/>
    <w:rsid w:val="00214B5E"/>
    <w:rsid w:val="00215AA3"/>
    <w:rsid w:val="00216453"/>
    <w:rsid w:val="002164BD"/>
    <w:rsid w:val="002164C0"/>
    <w:rsid w:val="002167CD"/>
    <w:rsid w:val="00216860"/>
    <w:rsid w:val="00216AB6"/>
    <w:rsid w:val="00216B54"/>
    <w:rsid w:val="00217504"/>
    <w:rsid w:val="0021752C"/>
    <w:rsid w:val="0021775C"/>
    <w:rsid w:val="00217E54"/>
    <w:rsid w:val="00217EBD"/>
    <w:rsid w:val="00217ED0"/>
    <w:rsid w:val="00220063"/>
    <w:rsid w:val="002206A1"/>
    <w:rsid w:val="002206DC"/>
    <w:rsid w:val="00220AD2"/>
    <w:rsid w:val="00220C18"/>
    <w:rsid w:val="00220C27"/>
    <w:rsid w:val="00220DB5"/>
    <w:rsid w:val="00221363"/>
    <w:rsid w:val="002223BF"/>
    <w:rsid w:val="00222605"/>
    <w:rsid w:val="0022308F"/>
    <w:rsid w:val="0022330D"/>
    <w:rsid w:val="00223539"/>
    <w:rsid w:val="0022444D"/>
    <w:rsid w:val="0022445E"/>
    <w:rsid w:val="002248AD"/>
    <w:rsid w:val="00224BA5"/>
    <w:rsid w:val="002257EC"/>
    <w:rsid w:val="00225CA2"/>
    <w:rsid w:val="00225E55"/>
    <w:rsid w:val="00225FA8"/>
    <w:rsid w:val="0022614C"/>
    <w:rsid w:val="00226902"/>
    <w:rsid w:val="00226CB0"/>
    <w:rsid w:val="00226E26"/>
    <w:rsid w:val="00227172"/>
    <w:rsid w:val="0022780D"/>
    <w:rsid w:val="00227849"/>
    <w:rsid w:val="00227A5E"/>
    <w:rsid w:val="0023005A"/>
    <w:rsid w:val="002308E9"/>
    <w:rsid w:val="00230E0E"/>
    <w:rsid w:val="00231145"/>
    <w:rsid w:val="002316FF"/>
    <w:rsid w:val="0023207A"/>
    <w:rsid w:val="0023256C"/>
    <w:rsid w:val="0023287E"/>
    <w:rsid w:val="002328AB"/>
    <w:rsid w:val="00233363"/>
    <w:rsid w:val="0023342A"/>
    <w:rsid w:val="002335C7"/>
    <w:rsid w:val="00233E58"/>
    <w:rsid w:val="00234138"/>
    <w:rsid w:val="0023482B"/>
    <w:rsid w:val="00234A47"/>
    <w:rsid w:val="00234B7F"/>
    <w:rsid w:val="00234D99"/>
    <w:rsid w:val="002354AC"/>
    <w:rsid w:val="0023566A"/>
    <w:rsid w:val="002356AA"/>
    <w:rsid w:val="002356E9"/>
    <w:rsid w:val="00235813"/>
    <w:rsid w:val="0023596A"/>
    <w:rsid w:val="0023599B"/>
    <w:rsid w:val="002362D4"/>
    <w:rsid w:val="00237374"/>
    <w:rsid w:val="002373B3"/>
    <w:rsid w:val="002400C7"/>
    <w:rsid w:val="00240115"/>
    <w:rsid w:val="002401F8"/>
    <w:rsid w:val="002403EF"/>
    <w:rsid w:val="00240458"/>
    <w:rsid w:val="002405C9"/>
    <w:rsid w:val="002407DF"/>
    <w:rsid w:val="00240BED"/>
    <w:rsid w:val="00240F25"/>
    <w:rsid w:val="00241C41"/>
    <w:rsid w:val="002422F4"/>
    <w:rsid w:val="0024233F"/>
    <w:rsid w:val="00242461"/>
    <w:rsid w:val="0024256F"/>
    <w:rsid w:val="00242CEE"/>
    <w:rsid w:val="00243396"/>
    <w:rsid w:val="0024359E"/>
    <w:rsid w:val="00243E27"/>
    <w:rsid w:val="00243E33"/>
    <w:rsid w:val="00244355"/>
    <w:rsid w:val="0024445E"/>
    <w:rsid w:val="002446E7"/>
    <w:rsid w:val="00244B79"/>
    <w:rsid w:val="00244DC3"/>
    <w:rsid w:val="00244E57"/>
    <w:rsid w:val="00244EF2"/>
    <w:rsid w:val="00245A86"/>
    <w:rsid w:val="00245CE4"/>
    <w:rsid w:val="00245E6E"/>
    <w:rsid w:val="00245FF2"/>
    <w:rsid w:val="0024603D"/>
    <w:rsid w:val="002467FB"/>
    <w:rsid w:val="00246988"/>
    <w:rsid w:val="00246D5C"/>
    <w:rsid w:val="00246E29"/>
    <w:rsid w:val="0024739C"/>
    <w:rsid w:val="002473E3"/>
    <w:rsid w:val="00247F79"/>
    <w:rsid w:val="0025028A"/>
    <w:rsid w:val="002505BB"/>
    <w:rsid w:val="0025071D"/>
    <w:rsid w:val="00250789"/>
    <w:rsid w:val="0025082A"/>
    <w:rsid w:val="00250D5C"/>
    <w:rsid w:val="002510B7"/>
    <w:rsid w:val="002511A4"/>
    <w:rsid w:val="002517E9"/>
    <w:rsid w:val="00251A31"/>
    <w:rsid w:val="00251A37"/>
    <w:rsid w:val="00251BD3"/>
    <w:rsid w:val="00251E1E"/>
    <w:rsid w:val="00252AD7"/>
    <w:rsid w:val="002536F5"/>
    <w:rsid w:val="002538CB"/>
    <w:rsid w:val="00253ACC"/>
    <w:rsid w:val="00253CB5"/>
    <w:rsid w:val="00254090"/>
    <w:rsid w:val="00254379"/>
    <w:rsid w:val="002557E7"/>
    <w:rsid w:val="00255BA3"/>
    <w:rsid w:val="00255BF6"/>
    <w:rsid w:val="00255BFD"/>
    <w:rsid w:val="00255F40"/>
    <w:rsid w:val="00256776"/>
    <w:rsid w:val="00256854"/>
    <w:rsid w:val="002568E2"/>
    <w:rsid w:val="00256CDE"/>
    <w:rsid w:val="00256D00"/>
    <w:rsid w:val="00256FC9"/>
    <w:rsid w:val="002571A0"/>
    <w:rsid w:val="002576FA"/>
    <w:rsid w:val="00257C70"/>
    <w:rsid w:val="00260A41"/>
    <w:rsid w:val="0026112C"/>
    <w:rsid w:val="00262372"/>
    <w:rsid w:val="002628E0"/>
    <w:rsid w:val="00262AAB"/>
    <w:rsid w:val="00262D9E"/>
    <w:rsid w:val="00262FDA"/>
    <w:rsid w:val="00263879"/>
    <w:rsid w:val="00263897"/>
    <w:rsid w:val="00263D81"/>
    <w:rsid w:val="002642A5"/>
    <w:rsid w:val="00264739"/>
    <w:rsid w:val="00264C3B"/>
    <w:rsid w:val="00264D20"/>
    <w:rsid w:val="00265377"/>
    <w:rsid w:val="00265909"/>
    <w:rsid w:val="00265A4F"/>
    <w:rsid w:val="00265FFD"/>
    <w:rsid w:val="00266E6D"/>
    <w:rsid w:val="00266F07"/>
    <w:rsid w:val="00267384"/>
    <w:rsid w:val="002673E6"/>
    <w:rsid w:val="00267500"/>
    <w:rsid w:val="00267719"/>
    <w:rsid w:val="00267C2C"/>
    <w:rsid w:val="00270E35"/>
    <w:rsid w:val="0027157E"/>
    <w:rsid w:val="0027162C"/>
    <w:rsid w:val="002716BD"/>
    <w:rsid w:val="002719FF"/>
    <w:rsid w:val="00272126"/>
    <w:rsid w:val="002721B0"/>
    <w:rsid w:val="00272498"/>
    <w:rsid w:val="0027249A"/>
    <w:rsid w:val="00272578"/>
    <w:rsid w:val="00272B60"/>
    <w:rsid w:val="00272CC0"/>
    <w:rsid w:val="00272DCA"/>
    <w:rsid w:val="00272DF0"/>
    <w:rsid w:val="00272EB7"/>
    <w:rsid w:val="00272ED3"/>
    <w:rsid w:val="00272EF0"/>
    <w:rsid w:val="00272FDD"/>
    <w:rsid w:val="00273350"/>
    <w:rsid w:val="00273F32"/>
    <w:rsid w:val="00275932"/>
    <w:rsid w:val="00275994"/>
    <w:rsid w:val="00275CCB"/>
    <w:rsid w:val="0027620B"/>
    <w:rsid w:val="00276622"/>
    <w:rsid w:val="002768BB"/>
    <w:rsid w:val="002768CA"/>
    <w:rsid w:val="002769E9"/>
    <w:rsid w:val="00276A51"/>
    <w:rsid w:val="00277133"/>
    <w:rsid w:val="00280660"/>
    <w:rsid w:val="00280AA8"/>
    <w:rsid w:val="00280DEA"/>
    <w:rsid w:val="00280F85"/>
    <w:rsid w:val="0028134E"/>
    <w:rsid w:val="002813BB"/>
    <w:rsid w:val="002822F7"/>
    <w:rsid w:val="002826DA"/>
    <w:rsid w:val="00282DCB"/>
    <w:rsid w:val="00283059"/>
    <w:rsid w:val="00283375"/>
    <w:rsid w:val="00284439"/>
    <w:rsid w:val="002848A3"/>
    <w:rsid w:val="00284E9D"/>
    <w:rsid w:val="00285004"/>
    <w:rsid w:val="0028545A"/>
    <w:rsid w:val="002855F0"/>
    <w:rsid w:val="0028591E"/>
    <w:rsid w:val="0028592A"/>
    <w:rsid w:val="00285CE8"/>
    <w:rsid w:val="00285D42"/>
    <w:rsid w:val="00285DCC"/>
    <w:rsid w:val="00285EB0"/>
    <w:rsid w:val="00285FB8"/>
    <w:rsid w:val="00286055"/>
    <w:rsid w:val="00286202"/>
    <w:rsid w:val="002864CC"/>
    <w:rsid w:val="0028680A"/>
    <w:rsid w:val="00286F88"/>
    <w:rsid w:val="00287844"/>
    <w:rsid w:val="00287887"/>
    <w:rsid w:val="00287ADC"/>
    <w:rsid w:val="002902F0"/>
    <w:rsid w:val="002904E7"/>
    <w:rsid w:val="00290D49"/>
    <w:rsid w:val="00290DF4"/>
    <w:rsid w:val="002929C4"/>
    <w:rsid w:val="002929D1"/>
    <w:rsid w:val="00292D0A"/>
    <w:rsid w:val="00292DEF"/>
    <w:rsid w:val="00293155"/>
    <w:rsid w:val="0029322A"/>
    <w:rsid w:val="00293633"/>
    <w:rsid w:val="00293A3D"/>
    <w:rsid w:val="00293A44"/>
    <w:rsid w:val="00294E05"/>
    <w:rsid w:val="0029510C"/>
    <w:rsid w:val="00295510"/>
    <w:rsid w:val="002956A9"/>
    <w:rsid w:val="00295852"/>
    <w:rsid w:val="00295C7C"/>
    <w:rsid w:val="00295EA1"/>
    <w:rsid w:val="00295FEA"/>
    <w:rsid w:val="00296638"/>
    <w:rsid w:val="00296D1C"/>
    <w:rsid w:val="00296F53"/>
    <w:rsid w:val="002A0082"/>
    <w:rsid w:val="002A01A3"/>
    <w:rsid w:val="002A03C1"/>
    <w:rsid w:val="002A0409"/>
    <w:rsid w:val="002A04E5"/>
    <w:rsid w:val="002A0694"/>
    <w:rsid w:val="002A0A17"/>
    <w:rsid w:val="002A0AD7"/>
    <w:rsid w:val="002A16FF"/>
    <w:rsid w:val="002A1C8E"/>
    <w:rsid w:val="002A1FFA"/>
    <w:rsid w:val="002A2305"/>
    <w:rsid w:val="002A27B4"/>
    <w:rsid w:val="002A2BD4"/>
    <w:rsid w:val="002A3A97"/>
    <w:rsid w:val="002A429E"/>
    <w:rsid w:val="002A433C"/>
    <w:rsid w:val="002A47B6"/>
    <w:rsid w:val="002A487F"/>
    <w:rsid w:val="002A48AC"/>
    <w:rsid w:val="002A4BDD"/>
    <w:rsid w:val="002A530C"/>
    <w:rsid w:val="002A5AFD"/>
    <w:rsid w:val="002A5CC5"/>
    <w:rsid w:val="002A5CCF"/>
    <w:rsid w:val="002A62F8"/>
    <w:rsid w:val="002A6888"/>
    <w:rsid w:val="002A6AF4"/>
    <w:rsid w:val="002A6B0C"/>
    <w:rsid w:val="002A7417"/>
    <w:rsid w:val="002A7544"/>
    <w:rsid w:val="002A7722"/>
    <w:rsid w:val="002A7DBE"/>
    <w:rsid w:val="002B0286"/>
    <w:rsid w:val="002B05A6"/>
    <w:rsid w:val="002B05F4"/>
    <w:rsid w:val="002B086A"/>
    <w:rsid w:val="002B0882"/>
    <w:rsid w:val="002B0B1B"/>
    <w:rsid w:val="002B0DCF"/>
    <w:rsid w:val="002B1AE5"/>
    <w:rsid w:val="002B2155"/>
    <w:rsid w:val="002B219D"/>
    <w:rsid w:val="002B24AC"/>
    <w:rsid w:val="002B2532"/>
    <w:rsid w:val="002B2D90"/>
    <w:rsid w:val="002B3097"/>
    <w:rsid w:val="002B3168"/>
    <w:rsid w:val="002B346F"/>
    <w:rsid w:val="002B3565"/>
    <w:rsid w:val="002B35CD"/>
    <w:rsid w:val="002B37F7"/>
    <w:rsid w:val="002B3A78"/>
    <w:rsid w:val="002B43C3"/>
    <w:rsid w:val="002B4424"/>
    <w:rsid w:val="002B46E1"/>
    <w:rsid w:val="002B4A85"/>
    <w:rsid w:val="002B4FF8"/>
    <w:rsid w:val="002B51FE"/>
    <w:rsid w:val="002B5506"/>
    <w:rsid w:val="002B56CF"/>
    <w:rsid w:val="002B5D3D"/>
    <w:rsid w:val="002B5E23"/>
    <w:rsid w:val="002B696C"/>
    <w:rsid w:val="002B6C4D"/>
    <w:rsid w:val="002B7071"/>
    <w:rsid w:val="002B799B"/>
    <w:rsid w:val="002B7D68"/>
    <w:rsid w:val="002C0AA7"/>
    <w:rsid w:val="002C0AF0"/>
    <w:rsid w:val="002C1155"/>
    <w:rsid w:val="002C1392"/>
    <w:rsid w:val="002C250C"/>
    <w:rsid w:val="002C2DF8"/>
    <w:rsid w:val="002C31F7"/>
    <w:rsid w:val="002C3219"/>
    <w:rsid w:val="002C36C6"/>
    <w:rsid w:val="002C3790"/>
    <w:rsid w:val="002C39D9"/>
    <w:rsid w:val="002C3A6A"/>
    <w:rsid w:val="002C3C5A"/>
    <w:rsid w:val="002C3CCF"/>
    <w:rsid w:val="002C408B"/>
    <w:rsid w:val="002C413A"/>
    <w:rsid w:val="002C41A9"/>
    <w:rsid w:val="002C46C6"/>
    <w:rsid w:val="002C5ACB"/>
    <w:rsid w:val="002C5BA9"/>
    <w:rsid w:val="002C608A"/>
    <w:rsid w:val="002C6753"/>
    <w:rsid w:val="002C7291"/>
    <w:rsid w:val="002C7660"/>
    <w:rsid w:val="002C7A80"/>
    <w:rsid w:val="002C7EF5"/>
    <w:rsid w:val="002D00E1"/>
    <w:rsid w:val="002D0156"/>
    <w:rsid w:val="002D0480"/>
    <w:rsid w:val="002D07E6"/>
    <w:rsid w:val="002D0B8F"/>
    <w:rsid w:val="002D0B9B"/>
    <w:rsid w:val="002D0BAD"/>
    <w:rsid w:val="002D0EBC"/>
    <w:rsid w:val="002D127C"/>
    <w:rsid w:val="002D176F"/>
    <w:rsid w:val="002D1B8F"/>
    <w:rsid w:val="002D1EE6"/>
    <w:rsid w:val="002D1F3A"/>
    <w:rsid w:val="002D213C"/>
    <w:rsid w:val="002D2150"/>
    <w:rsid w:val="002D23E0"/>
    <w:rsid w:val="002D268D"/>
    <w:rsid w:val="002D2951"/>
    <w:rsid w:val="002D2D32"/>
    <w:rsid w:val="002D3073"/>
    <w:rsid w:val="002D37EA"/>
    <w:rsid w:val="002D38D8"/>
    <w:rsid w:val="002D39E9"/>
    <w:rsid w:val="002D3A70"/>
    <w:rsid w:val="002D4184"/>
    <w:rsid w:val="002D4373"/>
    <w:rsid w:val="002D45BF"/>
    <w:rsid w:val="002D49C3"/>
    <w:rsid w:val="002D53ED"/>
    <w:rsid w:val="002D579F"/>
    <w:rsid w:val="002D6381"/>
    <w:rsid w:val="002D66B8"/>
    <w:rsid w:val="002D69CB"/>
    <w:rsid w:val="002D6D62"/>
    <w:rsid w:val="002D72C2"/>
    <w:rsid w:val="002E083D"/>
    <w:rsid w:val="002E0D8D"/>
    <w:rsid w:val="002E16FA"/>
    <w:rsid w:val="002E1BA2"/>
    <w:rsid w:val="002E1C9C"/>
    <w:rsid w:val="002E366F"/>
    <w:rsid w:val="002E379E"/>
    <w:rsid w:val="002E392B"/>
    <w:rsid w:val="002E3CF2"/>
    <w:rsid w:val="002E3D3D"/>
    <w:rsid w:val="002E3DA4"/>
    <w:rsid w:val="002E3F53"/>
    <w:rsid w:val="002E4168"/>
    <w:rsid w:val="002E418F"/>
    <w:rsid w:val="002E43ED"/>
    <w:rsid w:val="002E45B9"/>
    <w:rsid w:val="002E46F0"/>
    <w:rsid w:val="002E499E"/>
    <w:rsid w:val="002E4BC5"/>
    <w:rsid w:val="002E5056"/>
    <w:rsid w:val="002E5404"/>
    <w:rsid w:val="002E5F10"/>
    <w:rsid w:val="002E600A"/>
    <w:rsid w:val="002E60FB"/>
    <w:rsid w:val="002E66A5"/>
    <w:rsid w:val="002E68EE"/>
    <w:rsid w:val="002E6CA1"/>
    <w:rsid w:val="002E78E7"/>
    <w:rsid w:val="002E7ED0"/>
    <w:rsid w:val="002E7F80"/>
    <w:rsid w:val="002F09D8"/>
    <w:rsid w:val="002F0AB4"/>
    <w:rsid w:val="002F0D1A"/>
    <w:rsid w:val="002F0D53"/>
    <w:rsid w:val="002F0E21"/>
    <w:rsid w:val="002F1259"/>
    <w:rsid w:val="002F1EBB"/>
    <w:rsid w:val="002F2A28"/>
    <w:rsid w:val="002F2C9F"/>
    <w:rsid w:val="002F2D56"/>
    <w:rsid w:val="002F32BA"/>
    <w:rsid w:val="002F340F"/>
    <w:rsid w:val="002F3DB6"/>
    <w:rsid w:val="002F41F0"/>
    <w:rsid w:val="002F4518"/>
    <w:rsid w:val="002F4519"/>
    <w:rsid w:val="002F453C"/>
    <w:rsid w:val="002F49AB"/>
    <w:rsid w:val="002F4A08"/>
    <w:rsid w:val="002F57DB"/>
    <w:rsid w:val="002F5B1F"/>
    <w:rsid w:val="002F6427"/>
    <w:rsid w:val="002F69B9"/>
    <w:rsid w:val="002F76C3"/>
    <w:rsid w:val="00300004"/>
    <w:rsid w:val="00300636"/>
    <w:rsid w:val="00300CEE"/>
    <w:rsid w:val="003010CB"/>
    <w:rsid w:val="00301163"/>
    <w:rsid w:val="00301BDC"/>
    <w:rsid w:val="0030282C"/>
    <w:rsid w:val="00302918"/>
    <w:rsid w:val="00303139"/>
    <w:rsid w:val="00303481"/>
    <w:rsid w:val="003044BE"/>
    <w:rsid w:val="0030478B"/>
    <w:rsid w:val="00304B7C"/>
    <w:rsid w:val="00304D83"/>
    <w:rsid w:val="003053C5"/>
    <w:rsid w:val="0030541E"/>
    <w:rsid w:val="00305A2D"/>
    <w:rsid w:val="00305C41"/>
    <w:rsid w:val="003061E2"/>
    <w:rsid w:val="00306361"/>
    <w:rsid w:val="0030706B"/>
    <w:rsid w:val="0030779C"/>
    <w:rsid w:val="00307AED"/>
    <w:rsid w:val="00307D5E"/>
    <w:rsid w:val="00307F4C"/>
    <w:rsid w:val="00310108"/>
    <w:rsid w:val="003106D8"/>
    <w:rsid w:val="00311325"/>
    <w:rsid w:val="003120F6"/>
    <w:rsid w:val="003123FE"/>
    <w:rsid w:val="003126E0"/>
    <w:rsid w:val="00312D5A"/>
    <w:rsid w:val="00313206"/>
    <w:rsid w:val="003147D5"/>
    <w:rsid w:val="00314810"/>
    <w:rsid w:val="00314A95"/>
    <w:rsid w:val="00314C71"/>
    <w:rsid w:val="00314CB5"/>
    <w:rsid w:val="00315E59"/>
    <w:rsid w:val="00315FD7"/>
    <w:rsid w:val="0031631B"/>
    <w:rsid w:val="003163C0"/>
    <w:rsid w:val="0031667A"/>
    <w:rsid w:val="00316A52"/>
    <w:rsid w:val="00316B7D"/>
    <w:rsid w:val="00316BD2"/>
    <w:rsid w:val="00316C9B"/>
    <w:rsid w:val="00316E77"/>
    <w:rsid w:val="00317388"/>
    <w:rsid w:val="00317621"/>
    <w:rsid w:val="003177BF"/>
    <w:rsid w:val="00317FD3"/>
    <w:rsid w:val="0032052B"/>
    <w:rsid w:val="0032086A"/>
    <w:rsid w:val="00320F54"/>
    <w:rsid w:val="0032106C"/>
    <w:rsid w:val="00321347"/>
    <w:rsid w:val="00321363"/>
    <w:rsid w:val="00321942"/>
    <w:rsid w:val="0032221E"/>
    <w:rsid w:val="00322439"/>
    <w:rsid w:val="00322532"/>
    <w:rsid w:val="003232B2"/>
    <w:rsid w:val="003235C7"/>
    <w:rsid w:val="00323C35"/>
    <w:rsid w:val="00323EA2"/>
    <w:rsid w:val="00323FB9"/>
    <w:rsid w:val="00323FE8"/>
    <w:rsid w:val="003243A4"/>
    <w:rsid w:val="00324511"/>
    <w:rsid w:val="00324557"/>
    <w:rsid w:val="003246E3"/>
    <w:rsid w:val="00324B06"/>
    <w:rsid w:val="00324BCF"/>
    <w:rsid w:val="00324C22"/>
    <w:rsid w:val="0032591D"/>
    <w:rsid w:val="00325E5C"/>
    <w:rsid w:val="00326B79"/>
    <w:rsid w:val="00326CF1"/>
    <w:rsid w:val="00326EE8"/>
    <w:rsid w:val="00327C1D"/>
    <w:rsid w:val="00327C88"/>
    <w:rsid w:val="00327F4A"/>
    <w:rsid w:val="00330273"/>
    <w:rsid w:val="0033045A"/>
    <w:rsid w:val="0033048C"/>
    <w:rsid w:val="0033061E"/>
    <w:rsid w:val="0033074E"/>
    <w:rsid w:val="00330ABC"/>
    <w:rsid w:val="00330D51"/>
    <w:rsid w:val="0033116D"/>
    <w:rsid w:val="00331223"/>
    <w:rsid w:val="00332115"/>
    <w:rsid w:val="0033227F"/>
    <w:rsid w:val="00332307"/>
    <w:rsid w:val="00332875"/>
    <w:rsid w:val="00332CAC"/>
    <w:rsid w:val="0033304B"/>
    <w:rsid w:val="00333569"/>
    <w:rsid w:val="0033384F"/>
    <w:rsid w:val="00333A0B"/>
    <w:rsid w:val="00333A23"/>
    <w:rsid w:val="00333AC9"/>
    <w:rsid w:val="00333B93"/>
    <w:rsid w:val="0033444C"/>
    <w:rsid w:val="0033469D"/>
    <w:rsid w:val="003347C1"/>
    <w:rsid w:val="0033509F"/>
    <w:rsid w:val="003350CE"/>
    <w:rsid w:val="003354C1"/>
    <w:rsid w:val="00335B6C"/>
    <w:rsid w:val="00335DC4"/>
    <w:rsid w:val="003363B1"/>
    <w:rsid w:val="003365D2"/>
    <w:rsid w:val="00336D8B"/>
    <w:rsid w:val="003377B7"/>
    <w:rsid w:val="00337846"/>
    <w:rsid w:val="0034024A"/>
    <w:rsid w:val="00340296"/>
    <w:rsid w:val="0034034E"/>
    <w:rsid w:val="00340BC9"/>
    <w:rsid w:val="00340C3A"/>
    <w:rsid w:val="0034119D"/>
    <w:rsid w:val="003412C7"/>
    <w:rsid w:val="003414D7"/>
    <w:rsid w:val="00342457"/>
    <w:rsid w:val="00342B94"/>
    <w:rsid w:val="00342B9A"/>
    <w:rsid w:val="003432D7"/>
    <w:rsid w:val="003439F7"/>
    <w:rsid w:val="00343BBF"/>
    <w:rsid w:val="00343F49"/>
    <w:rsid w:val="003443FE"/>
    <w:rsid w:val="003445CC"/>
    <w:rsid w:val="0034487E"/>
    <w:rsid w:val="003450D3"/>
    <w:rsid w:val="00345143"/>
    <w:rsid w:val="00345485"/>
    <w:rsid w:val="00345DFE"/>
    <w:rsid w:val="00345E96"/>
    <w:rsid w:val="003466A4"/>
    <w:rsid w:val="0034730E"/>
    <w:rsid w:val="00347794"/>
    <w:rsid w:val="003478D1"/>
    <w:rsid w:val="00347A99"/>
    <w:rsid w:val="003506DD"/>
    <w:rsid w:val="0035129A"/>
    <w:rsid w:val="003514FA"/>
    <w:rsid w:val="003517BC"/>
    <w:rsid w:val="0035240F"/>
    <w:rsid w:val="00352BFA"/>
    <w:rsid w:val="00353099"/>
    <w:rsid w:val="0035316B"/>
    <w:rsid w:val="00353416"/>
    <w:rsid w:val="00353964"/>
    <w:rsid w:val="00353FDA"/>
    <w:rsid w:val="0035453D"/>
    <w:rsid w:val="00354759"/>
    <w:rsid w:val="00354876"/>
    <w:rsid w:val="0035495D"/>
    <w:rsid w:val="00355164"/>
    <w:rsid w:val="003552FB"/>
    <w:rsid w:val="0035586B"/>
    <w:rsid w:val="003559FB"/>
    <w:rsid w:val="00355C83"/>
    <w:rsid w:val="00355FCA"/>
    <w:rsid w:val="00355FDD"/>
    <w:rsid w:val="0035603C"/>
    <w:rsid w:val="00356195"/>
    <w:rsid w:val="00356212"/>
    <w:rsid w:val="00356721"/>
    <w:rsid w:val="00356727"/>
    <w:rsid w:val="00356FC7"/>
    <w:rsid w:val="003574A0"/>
    <w:rsid w:val="00357717"/>
    <w:rsid w:val="00357922"/>
    <w:rsid w:val="00357960"/>
    <w:rsid w:val="00357C34"/>
    <w:rsid w:val="00357DAE"/>
    <w:rsid w:val="00357EAC"/>
    <w:rsid w:val="00357EEF"/>
    <w:rsid w:val="00357F99"/>
    <w:rsid w:val="003600AC"/>
    <w:rsid w:val="00360FA3"/>
    <w:rsid w:val="0036195D"/>
    <w:rsid w:val="00361D19"/>
    <w:rsid w:val="003620D1"/>
    <w:rsid w:val="00362CEB"/>
    <w:rsid w:val="003633EB"/>
    <w:rsid w:val="00363CF1"/>
    <w:rsid w:val="003646C7"/>
    <w:rsid w:val="00364A7C"/>
    <w:rsid w:val="00364A94"/>
    <w:rsid w:val="0036549E"/>
    <w:rsid w:val="00366288"/>
    <w:rsid w:val="0036635D"/>
    <w:rsid w:val="0036665B"/>
    <w:rsid w:val="00366D16"/>
    <w:rsid w:val="00366EF6"/>
    <w:rsid w:val="00366F7C"/>
    <w:rsid w:val="003672F4"/>
    <w:rsid w:val="00367798"/>
    <w:rsid w:val="00367958"/>
    <w:rsid w:val="00367BFA"/>
    <w:rsid w:val="00370482"/>
    <w:rsid w:val="003715FB"/>
    <w:rsid w:val="00371783"/>
    <w:rsid w:val="00371901"/>
    <w:rsid w:val="00371924"/>
    <w:rsid w:val="00371C7C"/>
    <w:rsid w:val="00372301"/>
    <w:rsid w:val="003728FB"/>
    <w:rsid w:val="00372BA0"/>
    <w:rsid w:val="00372E18"/>
    <w:rsid w:val="00372E3C"/>
    <w:rsid w:val="00372EAB"/>
    <w:rsid w:val="00372EBA"/>
    <w:rsid w:val="0037316E"/>
    <w:rsid w:val="00373688"/>
    <w:rsid w:val="00373A1F"/>
    <w:rsid w:val="00373FBD"/>
    <w:rsid w:val="00374334"/>
    <w:rsid w:val="00374569"/>
    <w:rsid w:val="00374D9E"/>
    <w:rsid w:val="0037503C"/>
    <w:rsid w:val="0037548D"/>
    <w:rsid w:val="00375493"/>
    <w:rsid w:val="0037586B"/>
    <w:rsid w:val="00376090"/>
    <w:rsid w:val="0037624D"/>
    <w:rsid w:val="00376B10"/>
    <w:rsid w:val="00376BEB"/>
    <w:rsid w:val="003772C7"/>
    <w:rsid w:val="003773C9"/>
    <w:rsid w:val="0037746E"/>
    <w:rsid w:val="00377665"/>
    <w:rsid w:val="00377A00"/>
    <w:rsid w:val="00380325"/>
    <w:rsid w:val="00380438"/>
    <w:rsid w:val="003806E7"/>
    <w:rsid w:val="00380BE0"/>
    <w:rsid w:val="00380E86"/>
    <w:rsid w:val="003812CF"/>
    <w:rsid w:val="00381403"/>
    <w:rsid w:val="0038167B"/>
    <w:rsid w:val="003818EA"/>
    <w:rsid w:val="00381F4D"/>
    <w:rsid w:val="003826DF"/>
    <w:rsid w:val="003827CF"/>
    <w:rsid w:val="003829E5"/>
    <w:rsid w:val="00382B96"/>
    <w:rsid w:val="00382F22"/>
    <w:rsid w:val="0038304E"/>
    <w:rsid w:val="00383107"/>
    <w:rsid w:val="00383308"/>
    <w:rsid w:val="003834A0"/>
    <w:rsid w:val="00383892"/>
    <w:rsid w:val="003838C3"/>
    <w:rsid w:val="00383AD1"/>
    <w:rsid w:val="00383C75"/>
    <w:rsid w:val="00384358"/>
    <w:rsid w:val="00384A1D"/>
    <w:rsid w:val="00384DD6"/>
    <w:rsid w:val="00384E6A"/>
    <w:rsid w:val="00384F38"/>
    <w:rsid w:val="00384F64"/>
    <w:rsid w:val="00385055"/>
    <w:rsid w:val="003850C6"/>
    <w:rsid w:val="00385157"/>
    <w:rsid w:val="00385249"/>
    <w:rsid w:val="00385523"/>
    <w:rsid w:val="00385DFC"/>
    <w:rsid w:val="0038669F"/>
    <w:rsid w:val="0038695D"/>
    <w:rsid w:val="00386E8A"/>
    <w:rsid w:val="00387399"/>
    <w:rsid w:val="0038739A"/>
    <w:rsid w:val="00387426"/>
    <w:rsid w:val="00387829"/>
    <w:rsid w:val="003908F0"/>
    <w:rsid w:val="00391874"/>
    <w:rsid w:val="003924B5"/>
    <w:rsid w:val="0039265B"/>
    <w:rsid w:val="003929C7"/>
    <w:rsid w:val="00392BDF"/>
    <w:rsid w:val="003931A0"/>
    <w:rsid w:val="00394747"/>
    <w:rsid w:val="00394C48"/>
    <w:rsid w:val="00395351"/>
    <w:rsid w:val="0039537A"/>
    <w:rsid w:val="0039555E"/>
    <w:rsid w:val="003955A9"/>
    <w:rsid w:val="00395673"/>
    <w:rsid w:val="00395A5E"/>
    <w:rsid w:val="00395AFE"/>
    <w:rsid w:val="00395FC8"/>
    <w:rsid w:val="0039634A"/>
    <w:rsid w:val="0039694B"/>
    <w:rsid w:val="00396B16"/>
    <w:rsid w:val="00396E4E"/>
    <w:rsid w:val="003973F2"/>
    <w:rsid w:val="003974A4"/>
    <w:rsid w:val="003974FD"/>
    <w:rsid w:val="00397787"/>
    <w:rsid w:val="003A0323"/>
    <w:rsid w:val="003A05AD"/>
    <w:rsid w:val="003A0632"/>
    <w:rsid w:val="003A07DC"/>
    <w:rsid w:val="003A0EBC"/>
    <w:rsid w:val="003A164C"/>
    <w:rsid w:val="003A1978"/>
    <w:rsid w:val="003A26BD"/>
    <w:rsid w:val="003A32CC"/>
    <w:rsid w:val="003A3B6B"/>
    <w:rsid w:val="003A47C8"/>
    <w:rsid w:val="003A4A05"/>
    <w:rsid w:val="003A4DCA"/>
    <w:rsid w:val="003A5232"/>
    <w:rsid w:val="003A590A"/>
    <w:rsid w:val="003A5F85"/>
    <w:rsid w:val="003A60CD"/>
    <w:rsid w:val="003A64B3"/>
    <w:rsid w:val="003A680B"/>
    <w:rsid w:val="003A6938"/>
    <w:rsid w:val="003A6E80"/>
    <w:rsid w:val="003A6F72"/>
    <w:rsid w:val="003A7591"/>
    <w:rsid w:val="003A7977"/>
    <w:rsid w:val="003A7A57"/>
    <w:rsid w:val="003B06F3"/>
    <w:rsid w:val="003B0D8F"/>
    <w:rsid w:val="003B1031"/>
    <w:rsid w:val="003B1101"/>
    <w:rsid w:val="003B131A"/>
    <w:rsid w:val="003B140E"/>
    <w:rsid w:val="003B187D"/>
    <w:rsid w:val="003B1A7D"/>
    <w:rsid w:val="003B1C18"/>
    <w:rsid w:val="003B1E86"/>
    <w:rsid w:val="003B20E7"/>
    <w:rsid w:val="003B22D7"/>
    <w:rsid w:val="003B2AD3"/>
    <w:rsid w:val="003B2B77"/>
    <w:rsid w:val="003B37A3"/>
    <w:rsid w:val="003B3840"/>
    <w:rsid w:val="003B38EF"/>
    <w:rsid w:val="003B39DC"/>
    <w:rsid w:val="003B3A06"/>
    <w:rsid w:val="003B3FD0"/>
    <w:rsid w:val="003B3FDB"/>
    <w:rsid w:val="003B41B4"/>
    <w:rsid w:val="003B4232"/>
    <w:rsid w:val="003B56E4"/>
    <w:rsid w:val="003B5CCF"/>
    <w:rsid w:val="003B5DE3"/>
    <w:rsid w:val="003B607C"/>
    <w:rsid w:val="003B6564"/>
    <w:rsid w:val="003B65EF"/>
    <w:rsid w:val="003B67B5"/>
    <w:rsid w:val="003B6A9A"/>
    <w:rsid w:val="003B6F09"/>
    <w:rsid w:val="003B7742"/>
    <w:rsid w:val="003C050C"/>
    <w:rsid w:val="003C0B7F"/>
    <w:rsid w:val="003C0C27"/>
    <w:rsid w:val="003C1612"/>
    <w:rsid w:val="003C1717"/>
    <w:rsid w:val="003C1AA5"/>
    <w:rsid w:val="003C1C3D"/>
    <w:rsid w:val="003C1F40"/>
    <w:rsid w:val="003C2555"/>
    <w:rsid w:val="003C28E6"/>
    <w:rsid w:val="003C2E7E"/>
    <w:rsid w:val="003C326B"/>
    <w:rsid w:val="003C3281"/>
    <w:rsid w:val="003C40B7"/>
    <w:rsid w:val="003C4942"/>
    <w:rsid w:val="003C5479"/>
    <w:rsid w:val="003C5565"/>
    <w:rsid w:val="003C5650"/>
    <w:rsid w:val="003C5833"/>
    <w:rsid w:val="003C5875"/>
    <w:rsid w:val="003C58D9"/>
    <w:rsid w:val="003C5C1D"/>
    <w:rsid w:val="003C632A"/>
    <w:rsid w:val="003C6C34"/>
    <w:rsid w:val="003D0457"/>
    <w:rsid w:val="003D0B5B"/>
    <w:rsid w:val="003D0F1B"/>
    <w:rsid w:val="003D1FEB"/>
    <w:rsid w:val="003D2034"/>
    <w:rsid w:val="003D255E"/>
    <w:rsid w:val="003D26F0"/>
    <w:rsid w:val="003D2AC4"/>
    <w:rsid w:val="003D2B7A"/>
    <w:rsid w:val="003D323A"/>
    <w:rsid w:val="003D395E"/>
    <w:rsid w:val="003D3988"/>
    <w:rsid w:val="003D3DAD"/>
    <w:rsid w:val="003D42F8"/>
    <w:rsid w:val="003D458D"/>
    <w:rsid w:val="003D46FE"/>
    <w:rsid w:val="003D4BA7"/>
    <w:rsid w:val="003D4EAF"/>
    <w:rsid w:val="003D4F4B"/>
    <w:rsid w:val="003D5184"/>
    <w:rsid w:val="003D528F"/>
    <w:rsid w:val="003D55E3"/>
    <w:rsid w:val="003D5640"/>
    <w:rsid w:val="003D57F6"/>
    <w:rsid w:val="003D5AB4"/>
    <w:rsid w:val="003D6815"/>
    <w:rsid w:val="003D729B"/>
    <w:rsid w:val="003D73F9"/>
    <w:rsid w:val="003D798C"/>
    <w:rsid w:val="003D7A1F"/>
    <w:rsid w:val="003D7C0B"/>
    <w:rsid w:val="003D7D08"/>
    <w:rsid w:val="003E01F4"/>
    <w:rsid w:val="003E0208"/>
    <w:rsid w:val="003E03C8"/>
    <w:rsid w:val="003E06DD"/>
    <w:rsid w:val="003E06DE"/>
    <w:rsid w:val="003E0A49"/>
    <w:rsid w:val="003E0BB9"/>
    <w:rsid w:val="003E0FCB"/>
    <w:rsid w:val="003E1183"/>
    <w:rsid w:val="003E12EB"/>
    <w:rsid w:val="003E2448"/>
    <w:rsid w:val="003E25A3"/>
    <w:rsid w:val="003E2E12"/>
    <w:rsid w:val="003E374D"/>
    <w:rsid w:val="003E3D48"/>
    <w:rsid w:val="003E3E32"/>
    <w:rsid w:val="003E3ED8"/>
    <w:rsid w:val="003E4340"/>
    <w:rsid w:val="003E5500"/>
    <w:rsid w:val="003E58B9"/>
    <w:rsid w:val="003E5A6B"/>
    <w:rsid w:val="003E5D3E"/>
    <w:rsid w:val="003E5DD8"/>
    <w:rsid w:val="003E5E5C"/>
    <w:rsid w:val="003E5EED"/>
    <w:rsid w:val="003E697F"/>
    <w:rsid w:val="003E6D75"/>
    <w:rsid w:val="003E7368"/>
    <w:rsid w:val="003E7400"/>
    <w:rsid w:val="003E7980"/>
    <w:rsid w:val="003F0A3E"/>
    <w:rsid w:val="003F0B70"/>
    <w:rsid w:val="003F17B4"/>
    <w:rsid w:val="003F18DD"/>
    <w:rsid w:val="003F2298"/>
    <w:rsid w:val="003F26EC"/>
    <w:rsid w:val="003F29D1"/>
    <w:rsid w:val="003F2ABA"/>
    <w:rsid w:val="003F2C61"/>
    <w:rsid w:val="003F2E5F"/>
    <w:rsid w:val="003F3322"/>
    <w:rsid w:val="003F35F5"/>
    <w:rsid w:val="003F38FF"/>
    <w:rsid w:val="003F391C"/>
    <w:rsid w:val="003F3A20"/>
    <w:rsid w:val="003F4E3B"/>
    <w:rsid w:val="003F55DF"/>
    <w:rsid w:val="003F5617"/>
    <w:rsid w:val="003F5692"/>
    <w:rsid w:val="003F6A89"/>
    <w:rsid w:val="003F6BD7"/>
    <w:rsid w:val="003F6D7E"/>
    <w:rsid w:val="003F7165"/>
    <w:rsid w:val="003F72DB"/>
    <w:rsid w:val="003F7BF1"/>
    <w:rsid w:val="003F7BFB"/>
    <w:rsid w:val="004009DB"/>
    <w:rsid w:val="00401027"/>
    <w:rsid w:val="00402420"/>
    <w:rsid w:val="004025AC"/>
    <w:rsid w:val="004025EC"/>
    <w:rsid w:val="00402719"/>
    <w:rsid w:val="004031B7"/>
    <w:rsid w:val="004032A7"/>
    <w:rsid w:val="0040347C"/>
    <w:rsid w:val="00403FD1"/>
    <w:rsid w:val="00404008"/>
    <w:rsid w:val="004040D0"/>
    <w:rsid w:val="004040E6"/>
    <w:rsid w:val="00404175"/>
    <w:rsid w:val="0040443B"/>
    <w:rsid w:val="00404BA4"/>
    <w:rsid w:val="00404BE3"/>
    <w:rsid w:val="00405028"/>
    <w:rsid w:val="00405367"/>
    <w:rsid w:val="004056C7"/>
    <w:rsid w:val="0040587B"/>
    <w:rsid w:val="00405B2D"/>
    <w:rsid w:val="0040665C"/>
    <w:rsid w:val="00406AF2"/>
    <w:rsid w:val="00407044"/>
    <w:rsid w:val="00407185"/>
    <w:rsid w:val="00407775"/>
    <w:rsid w:val="00407AE2"/>
    <w:rsid w:val="004103A1"/>
    <w:rsid w:val="004106BF"/>
    <w:rsid w:val="00410741"/>
    <w:rsid w:val="00410B24"/>
    <w:rsid w:val="00411172"/>
    <w:rsid w:val="00411700"/>
    <w:rsid w:val="004119B6"/>
    <w:rsid w:val="00411A26"/>
    <w:rsid w:val="00412054"/>
    <w:rsid w:val="00412482"/>
    <w:rsid w:val="00412649"/>
    <w:rsid w:val="00412D66"/>
    <w:rsid w:val="00412DDB"/>
    <w:rsid w:val="00412F39"/>
    <w:rsid w:val="00413199"/>
    <w:rsid w:val="0041340E"/>
    <w:rsid w:val="00413480"/>
    <w:rsid w:val="004135E1"/>
    <w:rsid w:val="00413A96"/>
    <w:rsid w:val="00413B5E"/>
    <w:rsid w:val="004145CD"/>
    <w:rsid w:val="004148BE"/>
    <w:rsid w:val="00414BB1"/>
    <w:rsid w:val="00414DC6"/>
    <w:rsid w:val="00415016"/>
    <w:rsid w:val="004150DC"/>
    <w:rsid w:val="00415211"/>
    <w:rsid w:val="00415395"/>
    <w:rsid w:val="00415649"/>
    <w:rsid w:val="0041575F"/>
    <w:rsid w:val="00415F87"/>
    <w:rsid w:val="00416167"/>
    <w:rsid w:val="00416318"/>
    <w:rsid w:val="00416331"/>
    <w:rsid w:val="00416EEC"/>
    <w:rsid w:val="004172A1"/>
    <w:rsid w:val="00417315"/>
    <w:rsid w:val="004176D6"/>
    <w:rsid w:val="0041790E"/>
    <w:rsid w:val="004179C9"/>
    <w:rsid w:val="004201B0"/>
    <w:rsid w:val="004201BA"/>
    <w:rsid w:val="004209AD"/>
    <w:rsid w:val="004213BB"/>
    <w:rsid w:val="0042189B"/>
    <w:rsid w:val="00422C4C"/>
    <w:rsid w:val="004238BB"/>
    <w:rsid w:val="00423A45"/>
    <w:rsid w:val="00423A59"/>
    <w:rsid w:val="00423B8C"/>
    <w:rsid w:val="00423C39"/>
    <w:rsid w:val="00423F32"/>
    <w:rsid w:val="004242BF"/>
    <w:rsid w:val="0042431A"/>
    <w:rsid w:val="00424711"/>
    <w:rsid w:val="004249BC"/>
    <w:rsid w:val="004249F0"/>
    <w:rsid w:val="00424FDE"/>
    <w:rsid w:val="00424FF6"/>
    <w:rsid w:val="0042593B"/>
    <w:rsid w:val="00425AE3"/>
    <w:rsid w:val="004263EE"/>
    <w:rsid w:val="004264E6"/>
    <w:rsid w:val="004268F6"/>
    <w:rsid w:val="00426B51"/>
    <w:rsid w:val="00426C62"/>
    <w:rsid w:val="00426CB0"/>
    <w:rsid w:val="00426E6F"/>
    <w:rsid w:val="0042745A"/>
    <w:rsid w:val="0042794A"/>
    <w:rsid w:val="0043015F"/>
    <w:rsid w:val="004302E9"/>
    <w:rsid w:val="004306AD"/>
    <w:rsid w:val="0043094F"/>
    <w:rsid w:val="00430D04"/>
    <w:rsid w:val="00432E04"/>
    <w:rsid w:val="00432EBE"/>
    <w:rsid w:val="004333BF"/>
    <w:rsid w:val="0043367B"/>
    <w:rsid w:val="00433953"/>
    <w:rsid w:val="00433CB9"/>
    <w:rsid w:val="00433F47"/>
    <w:rsid w:val="004340C4"/>
    <w:rsid w:val="0043444D"/>
    <w:rsid w:val="004349BD"/>
    <w:rsid w:val="00434C28"/>
    <w:rsid w:val="00435503"/>
    <w:rsid w:val="004357CB"/>
    <w:rsid w:val="00435A7B"/>
    <w:rsid w:val="00436608"/>
    <w:rsid w:val="0043665C"/>
    <w:rsid w:val="00436945"/>
    <w:rsid w:val="00437FA5"/>
    <w:rsid w:val="0044189F"/>
    <w:rsid w:val="00441EB1"/>
    <w:rsid w:val="00441F25"/>
    <w:rsid w:val="004428D6"/>
    <w:rsid w:val="00442ABD"/>
    <w:rsid w:val="00442C24"/>
    <w:rsid w:val="004430FF"/>
    <w:rsid w:val="00443206"/>
    <w:rsid w:val="004433F0"/>
    <w:rsid w:val="00443627"/>
    <w:rsid w:val="00443911"/>
    <w:rsid w:val="00443BE0"/>
    <w:rsid w:val="00443E98"/>
    <w:rsid w:val="004443F2"/>
    <w:rsid w:val="004446C9"/>
    <w:rsid w:val="004448DA"/>
    <w:rsid w:val="00444D4E"/>
    <w:rsid w:val="00445066"/>
    <w:rsid w:val="004457BC"/>
    <w:rsid w:val="00445946"/>
    <w:rsid w:val="00445AF6"/>
    <w:rsid w:val="00445D3E"/>
    <w:rsid w:val="00446876"/>
    <w:rsid w:val="00446BD9"/>
    <w:rsid w:val="00446D60"/>
    <w:rsid w:val="00446DF5"/>
    <w:rsid w:val="004471D4"/>
    <w:rsid w:val="00447AFF"/>
    <w:rsid w:val="00447DB9"/>
    <w:rsid w:val="004505D9"/>
    <w:rsid w:val="00450A5E"/>
    <w:rsid w:val="00450AC4"/>
    <w:rsid w:val="00450C8B"/>
    <w:rsid w:val="00451589"/>
    <w:rsid w:val="0045247E"/>
    <w:rsid w:val="00452C5D"/>
    <w:rsid w:val="00453562"/>
    <w:rsid w:val="00453FAF"/>
    <w:rsid w:val="004541AC"/>
    <w:rsid w:val="00454214"/>
    <w:rsid w:val="004542DD"/>
    <w:rsid w:val="004546E3"/>
    <w:rsid w:val="00454E3F"/>
    <w:rsid w:val="004554F4"/>
    <w:rsid w:val="00455906"/>
    <w:rsid w:val="00455AAD"/>
    <w:rsid w:val="0045618F"/>
    <w:rsid w:val="004567DC"/>
    <w:rsid w:val="00456838"/>
    <w:rsid w:val="004569C6"/>
    <w:rsid w:val="00456A06"/>
    <w:rsid w:val="00457883"/>
    <w:rsid w:val="00457DFC"/>
    <w:rsid w:val="00460170"/>
    <w:rsid w:val="004603CF"/>
    <w:rsid w:val="00460748"/>
    <w:rsid w:val="00460FE3"/>
    <w:rsid w:val="0046111D"/>
    <w:rsid w:val="0046175A"/>
    <w:rsid w:val="00461AE3"/>
    <w:rsid w:val="00462645"/>
    <w:rsid w:val="0046270A"/>
    <w:rsid w:val="00462981"/>
    <w:rsid w:val="00462B92"/>
    <w:rsid w:val="00462CAB"/>
    <w:rsid w:val="004639ED"/>
    <w:rsid w:val="00463B13"/>
    <w:rsid w:val="00463D61"/>
    <w:rsid w:val="0046468C"/>
    <w:rsid w:val="00464808"/>
    <w:rsid w:val="00464DC5"/>
    <w:rsid w:val="00464EDA"/>
    <w:rsid w:val="004651E8"/>
    <w:rsid w:val="00465404"/>
    <w:rsid w:val="0046593D"/>
    <w:rsid w:val="00465957"/>
    <w:rsid w:val="00465EB5"/>
    <w:rsid w:val="00465F8B"/>
    <w:rsid w:val="00466104"/>
    <w:rsid w:val="0046654E"/>
    <w:rsid w:val="0046676F"/>
    <w:rsid w:val="00466DB8"/>
    <w:rsid w:val="00467193"/>
    <w:rsid w:val="00467324"/>
    <w:rsid w:val="0046763E"/>
    <w:rsid w:val="00470002"/>
    <w:rsid w:val="00471074"/>
    <w:rsid w:val="00471132"/>
    <w:rsid w:val="00471339"/>
    <w:rsid w:val="004714A4"/>
    <w:rsid w:val="004720A1"/>
    <w:rsid w:val="0047210A"/>
    <w:rsid w:val="004721D2"/>
    <w:rsid w:val="0047293B"/>
    <w:rsid w:val="004729BB"/>
    <w:rsid w:val="00472AF8"/>
    <w:rsid w:val="00472CE1"/>
    <w:rsid w:val="00472DD7"/>
    <w:rsid w:val="00472E8E"/>
    <w:rsid w:val="004730C6"/>
    <w:rsid w:val="00473248"/>
    <w:rsid w:val="00473724"/>
    <w:rsid w:val="00473816"/>
    <w:rsid w:val="00473BAB"/>
    <w:rsid w:val="00473E70"/>
    <w:rsid w:val="0047415B"/>
    <w:rsid w:val="004742DC"/>
    <w:rsid w:val="004742F5"/>
    <w:rsid w:val="004747FC"/>
    <w:rsid w:val="00474F71"/>
    <w:rsid w:val="004757CF"/>
    <w:rsid w:val="00475944"/>
    <w:rsid w:val="004759F6"/>
    <w:rsid w:val="0047610A"/>
    <w:rsid w:val="00476125"/>
    <w:rsid w:val="00476290"/>
    <w:rsid w:val="00476990"/>
    <w:rsid w:val="00476A5D"/>
    <w:rsid w:val="00476B43"/>
    <w:rsid w:val="00476F84"/>
    <w:rsid w:val="0047762E"/>
    <w:rsid w:val="004776B6"/>
    <w:rsid w:val="00477E84"/>
    <w:rsid w:val="00477F3A"/>
    <w:rsid w:val="004803C8"/>
    <w:rsid w:val="00480EBE"/>
    <w:rsid w:val="00481378"/>
    <w:rsid w:val="004816D8"/>
    <w:rsid w:val="00481A36"/>
    <w:rsid w:val="00481E37"/>
    <w:rsid w:val="0048212B"/>
    <w:rsid w:val="004821FE"/>
    <w:rsid w:val="0048222B"/>
    <w:rsid w:val="0048239B"/>
    <w:rsid w:val="00482FB2"/>
    <w:rsid w:val="00483057"/>
    <w:rsid w:val="00483471"/>
    <w:rsid w:val="00483AB7"/>
    <w:rsid w:val="00483B8A"/>
    <w:rsid w:val="0048400B"/>
    <w:rsid w:val="0048415E"/>
    <w:rsid w:val="00484AD2"/>
    <w:rsid w:val="0048568D"/>
    <w:rsid w:val="00485938"/>
    <w:rsid w:val="00485D0A"/>
    <w:rsid w:val="004866C4"/>
    <w:rsid w:val="0048673A"/>
    <w:rsid w:val="00486B56"/>
    <w:rsid w:val="00486C0E"/>
    <w:rsid w:val="00486FCF"/>
    <w:rsid w:val="00487994"/>
    <w:rsid w:val="00487DEC"/>
    <w:rsid w:val="00487FF6"/>
    <w:rsid w:val="00491AAF"/>
    <w:rsid w:val="00491D32"/>
    <w:rsid w:val="00491E10"/>
    <w:rsid w:val="00491E4F"/>
    <w:rsid w:val="00491F4B"/>
    <w:rsid w:val="00491F6C"/>
    <w:rsid w:val="00491FB0"/>
    <w:rsid w:val="004920E8"/>
    <w:rsid w:val="004926D0"/>
    <w:rsid w:val="004931A3"/>
    <w:rsid w:val="004931F3"/>
    <w:rsid w:val="00493403"/>
    <w:rsid w:val="00493680"/>
    <w:rsid w:val="00493C30"/>
    <w:rsid w:val="00493F27"/>
    <w:rsid w:val="0049458B"/>
    <w:rsid w:val="00494F19"/>
    <w:rsid w:val="00495290"/>
    <w:rsid w:val="004956B8"/>
    <w:rsid w:val="00496059"/>
    <w:rsid w:val="00496130"/>
    <w:rsid w:val="0049669B"/>
    <w:rsid w:val="00496955"/>
    <w:rsid w:val="00496D20"/>
    <w:rsid w:val="00496FFE"/>
    <w:rsid w:val="004970D7"/>
    <w:rsid w:val="004971C7"/>
    <w:rsid w:val="00497323"/>
    <w:rsid w:val="00497469"/>
    <w:rsid w:val="0049753A"/>
    <w:rsid w:val="00497575"/>
    <w:rsid w:val="00497FFC"/>
    <w:rsid w:val="004A04AA"/>
    <w:rsid w:val="004A0957"/>
    <w:rsid w:val="004A0D9E"/>
    <w:rsid w:val="004A0F4F"/>
    <w:rsid w:val="004A1791"/>
    <w:rsid w:val="004A1CD5"/>
    <w:rsid w:val="004A1E37"/>
    <w:rsid w:val="004A207B"/>
    <w:rsid w:val="004A2D77"/>
    <w:rsid w:val="004A307E"/>
    <w:rsid w:val="004A3C4B"/>
    <w:rsid w:val="004A3FF5"/>
    <w:rsid w:val="004A405D"/>
    <w:rsid w:val="004A448C"/>
    <w:rsid w:val="004A4E3E"/>
    <w:rsid w:val="004A4F3E"/>
    <w:rsid w:val="004A5211"/>
    <w:rsid w:val="004A5324"/>
    <w:rsid w:val="004A5384"/>
    <w:rsid w:val="004A57DA"/>
    <w:rsid w:val="004A6035"/>
    <w:rsid w:val="004A68F1"/>
    <w:rsid w:val="004A71C5"/>
    <w:rsid w:val="004A71E1"/>
    <w:rsid w:val="004A73BC"/>
    <w:rsid w:val="004A79DC"/>
    <w:rsid w:val="004A7D07"/>
    <w:rsid w:val="004B031B"/>
    <w:rsid w:val="004B09FE"/>
    <w:rsid w:val="004B0FB0"/>
    <w:rsid w:val="004B16A1"/>
    <w:rsid w:val="004B1E40"/>
    <w:rsid w:val="004B2118"/>
    <w:rsid w:val="004B2CEA"/>
    <w:rsid w:val="004B319F"/>
    <w:rsid w:val="004B379F"/>
    <w:rsid w:val="004B3A25"/>
    <w:rsid w:val="004B3C04"/>
    <w:rsid w:val="004B41E2"/>
    <w:rsid w:val="004B44B8"/>
    <w:rsid w:val="004B4A23"/>
    <w:rsid w:val="004B4B9C"/>
    <w:rsid w:val="004B4C17"/>
    <w:rsid w:val="004B4EB5"/>
    <w:rsid w:val="004B50D8"/>
    <w:rsid w:val="004B5208"/>
    <w:rsid w:val="004B54F8"/>
    <w:rsid w:val="004B5D1A"/>
    <w:rsid w:val="004B64DD"/>
    <w:rsid w:val="004B69E8"/>
    <w:rsid w:val="004B6D05"/>
    <w:rsid w:val="004B6FE9"/>
    <w:rsid w:val="004B70CE"/>
    <w:rsid w:val="004B7340"/>
    <w:rsid w:val="004B7438"/>
    <w:rsid w:val="004B7BF4"/>
    <w:rsid w:val="004C032B"/>
    <w:rsid w:val="004C0907"/>
    <w:rsid w:val="004C095D"/>
    <w:rsid w:val="004C0F4C"/>
    <w:rsid w:val="004C1D81"/>
    <w:rsid w:val="004C1FA1"/>
    <w:rsid w:val="004C2D43"/>
    <w:rsid w:val="004C2E75"/>
    <w:rsid w:val="004C3384"/>
    <w:rsid w:val="004C3616"/>
    <w:rsid w:val="004C4533"/>
    <w:rsid w:val="004C4C5A"/>
    <w:rsid w:val="004C4CF1"/>
    <w:rsid w:val="004C5A26"/>
    <w:rsid w:val="004C5F7D"/>
    <w:rsid w:val="004C600A"/>
    <w:rsid w:val="004C6475"/>
    <w:rsid w:val="004C658C"/>
    <w:rsid w:val="004C68D0"/>
    <w:rsid w:val="004C6B25"/>
    <w:rsid w:val="004C6FF2"/>
    <w:rsid w:val="004C7007"/>
    <w:rsid w:val="004D00A6"/>
    <w:rsid w:val="004D0DE3"/>
    <w:rsid w:val="004D0DF7"/>
    <w:rsid w:val="004D1363"/>
    <w:rsid w:val="004D18F9"/>
    <w:rsid w:val="004D21AE"/>
    <w:rsid w:val="004D2A5F"/>
    <w:rsid w:val="004D2D06"/>
    <w:rsid w:val="004D2D08"/>
    <w:rsid w:val="004D2ECC"/>
    <w:rsid w:val="004D3608"/>
    <w:rsid w:val="004D3B3E"/>
    <w:rsid w:val="004D3D0F"/>
    <w:rsid w:val="004D4635"/>
    <w:rsid w:val="004D4A91"/>
    <w:rsid w:val="004D4DE7"/>
    <w:rsid w:val="004D5E25"/>
    <w:rsid w:val="004D6A53"/>
    <w:rsid w:val="004D6B9E"/>
    <w:rsid w:val="004D74F5"/>
    <w:rsid w:val="004D7CEE"/>
    <w:rsid w:val="004D7FF0"/>
    <w:rsid w:val="004E0245"/>
    <w:rsid w:val="004E07BE"/>
    <w:rsid w:val="004E07C2"/>
    <w:rsid w:val="004E0887"/>
    <w:rsid w:val="004E0B20"/>
    <w:rsid w:val="004E0F19"/>
    <w:rsid w:val="004E1B75"/>
    <w:rsid w:val="004E1D8F"/>
    <w:rsid w:val="004E3796"/>
    <w:rsid w:val="004E3987"/>
    <w:rsid w:val="004E3F39"/>
    <w:rsid w:val="004E4355"/>
    <w:rsid w:val="004E4DC4"/>
    <w:rsid w:val="004E4F23"/>
    <w:rsid w:val="004E5170"/>
    <w:rsid w:val="004E5422"/>
    <w:rsid w:val="004E5962"/>
    <w:rsid w:val="004E5A84"/>
    <w:rsid w:val="004E5FCE"/>
    <w:rsid w:val="004E6807"/>
    <w:rsid w:val="004E6875"/>
    <w:rsid w:val="004E712F"/>
    <w:rsid w:val="004E72F9"/>
    <w:rsid w:val="004E7E14"/>
    <w:rsid w:val="004F0822"/>
    <w:rsid w:val="004F0CF5"/>
    <w:rsid w:val="004F0F42"/>
    <w:rsid w:val="004F1391"/>
    <w:rsid w:val="004F1597"/>
    <w:rsid w:val="004F1D70"/>
    <w:rsid w:val="004F2138"/>
    <w:rsid w:val="004F254F"/>
    <w:rsid w:val="004F2763"/>
    <w:rsid w:val="004F2829"/>
    <w:rsid w:val="004F29BF"/>
    <w:rsid w:val="004F30C7"/>
    <w:rsid w:val="004F3575"/>
    <w:rsid w:val="004F37AD"/>
    <w:rsid w:val="004F37D8"/>
    <w:rsid w:val="004F3C0C"/>
    <w:rsid w:val="004F3C51"/>
    <w:rsid w:val="004F3DFA"/>
    <w:rsid w:val="004F4101"/>
    <w:rsid w:val="004F47F7"/>
    <w:rsid w:val="004F4DE4"/>
    <w:rsid w:val="004F5185"/>
    <w:rsid w:val="004F5A24"/>
    <w:rsid w:val="004F5A67"/>
    <w:rsid w:val="004F5BA4"/>
    <w:rsid w:val="004F5C52"/>
    <w:rsid w:val="004F684C"/>
    <w:rsid w:val="004F745D"/>
    <w:rsid w:val="004F79E8"/>
    <w:rsid w:val="004F7D40"/>
    <w:rsid w:val="004F7F46"/>
    <w:rsid w:val="0050005C"/>
    <w:rsid w:val="00500A3F"/>
    <w:rsid w:val="00501330"/>
    <w:rsid w:val="005015EF"/>
    <w:rsid w:val="00501807"/>
    <w:rsid w:val="00501C24"/>
    <w:rsid w:val="00501FEB"/>
    <w:rsid w:val="005021C8"/>
    <w:rsid w:val="005027D3"/>
    <w:rsid w:val="00502886"/>
    <w:rsid w:val="00502B6C"/>
    <w:rsid w:val="00503339"/>
    <w:rsid w:val="0050390A"/>
    <w:rsid w:val="00503C49"/>
    <w:rsid w:val="005040F4"/>
    <w:rsid w:val="00504662"/>
    <w:rsid w:val="005047B6"/>
    <w:rsid w:val="005047DE"/>
    <w:rsid w:val="00504D9E"/>
    <w:rsid w:val="0050502D"/>
    <w:rsid w:val="0050540C"/>
    <w:rsid w:val="0050547D"/>
    <w:rsid w:val="005057BD"/>
    <w:rsid w:val="00505903"/>
    <w:rsid w:val="005059F4"/>
    <w:rsid w:val="00505F06"/>
    <w:rsid w:val="00505F92"/>
    <w:rsid w:val="005060FC"/>
    <w:rsid w:val="0050685F"/>
    <w:rsid w:val="00506888"/>
    <w:rsid w:val="00506C06"/>
    <w:rsid w:val="0050711A"/>
    <w:rsid w:val="00507145"/>
    <w:rsid w:val="0050730C"/>
    <w:rsid w:val="005074AB"/>
    <w:rsid w:val="005074CA"/>
    <w:rsid w:val="005074CE"/>
    <w:rsid w:val="0050787F"/>
    <w:rsid w:val="00507ECC"/>
    <w:rsid w:val="00507F4E"/>
    <w:rsid w:val="00507FA4"/>
    <w:rsid w:val="0051000C"/>
    <w:rsid w:val="00510053"/>
    <w:rsid w:val="0051033A"/>
    <w:rsid w:val="0051053F"/>
    <w:rsid w:val="00510BB7"/>
    <w:rsid w:val="005117F1"/>
    <w:rsid w:val="00511C49"/>
    <w:rsid w:val="00511FDF"/>
    <w:rsid w:val="005126B7"/>
    <w:rsid w:val="00512BD5"/>
    <w:rsid w:val="00512DC2"/>
    <w:rsid w:val="00512F1D"/>
    <w:rsid w:val="00512FEE"/>
    <w:rsid w:val="005133B7"/>
    <w:rsid w:val="00513475"/>
    <w:rsid w:val="0051365A"/>
    <w:rsid w:val="00513AE5"/>
    <w:rsid w:val="00513F9F"/>
    <w:rsid w:val="00513FB2"/>
    <w:rsid w:val="0051454F"/>
    <w:rsid w:val="005147B9"/>
    <w:rsid w:val="00514DCE"/>
    <w:rsid w:val="00515641"/>
    <w:rsid w:val="00515783"/>
    <w:rsid w:val="00515DFD"/>
    <w:rsid w:val="005161E5"/>
    <w:rsid w:val="0051621E"/>
    <w:rsid w:val="00516295"/>
    <w:rsid w:val="00516427"/>
    <w:rsid w:val="00516B84"/>
    <w:rsid w:val="00517172"/>
    <w:rsid w:val="0051778A"/>
    <w:rsid w:val="005177F2"/>
    <w:rsid w:val="00517A25"/>
    <w:rsid w:val="00517F8D"/>
    <w:rsid w:val="00517FBD"/>
    <w:rsid w:val="0052069A"/>
    <w:rsid w:val="0052070A"/>
    <w:rsid w:val="00520820"/>
    <w:rsid w:val="005208EF"/>
    <w:rsid w:val="005209BA"/>
    <w:rsid w:val="00520CFC"/>
    <w:rsid w:val="00521423"/>
    <w:rsid w:val="0052170B"/>
    <w:rsid w:val="00521977"/>
    <w:rsid w:val="00521F05"/>
    <w:rsid w:val="0052279F"/>
    <w:rsid w:val="00522973"/>
    <w:rsid w:val="00522A03"/>
    <w:rsid w:val="00522E0D"/>
    <w:rsid w:val="00523AA3"/>
    <w:rsid w:val="00524115"/>
    <w:rsid w:val="0052429D"/>
    <w:rsid w:val="005252CE"/>
    <w:rsid w:val="0052595D"/>
    <w:rsid w:val="0052599B"/>
    <w:rsid w:val="00525A73"/>
    <w:rsid w:val="00526155"/>
    <w:rsid w:val="005262ED"/>
    <w:rsid w:val="00526775"/>
    <w:rsid w:val="00526CC9"/>
    <w:rsid w:val="00526DC2"/>
    <w:rsid w:val="00526E79"/>
    <w:rsid w:val="00526F84"/>
    <w:rsid w:val="00527340"/>
    <w:rsid w:val="005275B3"/>
    <w:rsid w:val="00527B73"/>
    <w:rsid w:val="00527F7A"/>
    <w:rsid w:val="005303E7"/>
    <w:rsid w:val="005307EB"/>
    <w:rsid w:val="00530953"/>
    <w:rsid w:val="00530F18"/>
    <w:rsid w:val="00531236"/>
    <w:rsid w:val="005313EA"/>
    <w:rsid w:val="00532315"/>
    <w:rsid w:val="00532474"/>
    <w:rsid w:val="00533103"/>
    <w:rsid w:val="00533127"/>
    <w:rsid w:val="005340B8"/>
    <w:rsid w:val="00534A10"/>
    <w:rsid w:val="00534C2A"/>
    <w:rsid w:val="00534E96"/>
    <w:rsid w:val="005350F1"/>
    <w:rsid w:val="00535A92"/>
    <w:rsid w:val="00535AB1"/>
    <w:rsid w:val="00535B77"/>
    <w:rsid w:val="00535CAA"/>
    <w:rsid w:val="005365D8"/>
    <w:rsid w:val="00536768"/>
    <w:rsid w:val="00536775"/>
    <w:rsid w:val="00536892"/>
    <w:rsid w:val="00537029"/>
    <w:rsid w:val="00537174"/>
    <w:rsid w:val="005374EB"/>
    <w:rsid w:val="00537569"/>
    <w:rsid w:val="005376DE"/>
    <w:rsid w:val="005406FA"/>
    <w:rsid w:val="00540E87"/>
    <w:rsid w:val="00540EFA"/>
    <w:rsid w:val="00540FE6"/>
    <w:rsid w:val="00541CC0"/>
    <w:rsid w:val="005422DC"/>
    <w:rsid w:val="00542B1A"/>
    <w:rsid w:val="00542C85"/>
    <w:rsid w:val="00542DAC"/>
    <w:rsid w:val="00543024"/>
    <w:rsid w:val="00543594"/>
    <w:rsid w:val="0054406C"/>
    <w:rsid w:val="0054413D"/>
    <w:rsid w:val="005441B9"/>
    <w:rsid w:val="00544293"/>
    <w:rsid w:val="005444CE"/>
    <w:rsid w:val="005446A9"/>
    <w:rsid w:val="005447B4"/>
    <w:rsid w:val="00544882"/>
    <w:rsid w:val="00544B40"/>
    <w:rsid w:val="0054560F"/>
    <w:rsid w:val="00546A6C"/>
    <w:rsid w:val="00546B61"/>
    <w:rsid w:val="005472B1"/>
    <w:rsid w:val="00547613"/>
    <w:rsid w:val="005479F3"/>
    <w:rsid w:val="00547A51"/>
    <w:rsid w:val="00550291"/>
    <w:rsid w:val="00550356"/>
    <w:rsid w:val="00550611"/>
    <w:rsid w:val="005506BC"/>
    <w:rsid w:val="00550794"/>
    <w:rsid w:val="005507A3"/>
    <w:rsid w:val="00550C7B"/>
    <w:rsid w:val="00551409"/>
    <w:rsid w:val="00551F36"/>
    <w:rsid w:val="005523C6"/>
    <w:rsid w:val="00552410"/>
    <w:rsid w:val="00552FCB"/>
    <w:rsid w:val="005530FE"/>
    <w:rsid w:val="00553497"/>
    <w:rsid w:val="005536B7"/>
    <w:rsid w:val="005537EB"/>
    <w:rsid w:val="005538E0"/>
    <w:rsid w:val="005543B5"/>
    <w:rsid w:val="005545B3"/>
    <w:rsid w:val="0055481C"/>
    <w:rsid w:val="0055490E"/>
    <w:rsid w:val="00555754"/>
    <w:rsid w:val="0055595C"/>
    <w:rsid w:val="00555E05"/>
    <w:rsid w:val="00555E82"/>
    <w:rsid w:val="00556351"/>
    <w:rsid w:val="005566BF"/>
    <w:rsid w:val="00556AAB"/>
    <w:rsid w:val="005572CF"/>
    <w:rsid w:val="005577EC"/>
    <w:rsid w:val="00557BD5"/>
    <w:rsid w:val="00557E9A"/>
    <w:rsid w:val="005606D1"/>
    <w:rsid w:val="0056087D"/>
    <w:rsid w:val="00560D12"/>
    <w:rsid w:val="00561059"/>
    <w:rsid w:val="00561236"/>
    <w:rsid w:val="0056150B"/>
    <w:rsid w:val="00561AE0"/>
    <w:rsid w:val="00561E6E"/>
    <w:rsid w:val="00562057"/>
    <w:rsid w:val="005625EB"/>
    <w:rsid w:val="00562753"/>
    <w:rsid w:val="00563242"/>
    <w:rsid w:val="005634B2"/>
    <w:rsid w:val="005635E0"/>
    <w:rsid w:val="00563B02"/>
    <w:rsid w:val="0056434F"/>
    <w:rsid w:val="005644FE"/>
    <w:rsid w:val="0056458A"/>
    <w:rsid w:val="005664D0"/>
    <w:rsid w:val="00566A2A"/>
    <w:rsid w:val="00566A90"/>
    <w:rsid w:val="00566CCB"/>
    <w:rsid w:val="00567272"/>
    <w:rsid w:val="0056773B"/>
    <w:rsid w:val="00567E8A"/>
    <w:rsid w:val="00570069"/>
    <w:rsid w:val="0057051B"/>
    <w:rsid w:val="005705EE"/>
    <w:rsid w:val="00570920"/>
    <w:rsid w:val="00570FBB"/>
    <w:rsid w:val="00570FDE"/>
    <w:rsid w:val="0057110D"/>
    <w:rsid w:val="005712A1"/>
    <w:rsid w:val="0057169C"/>
    <w:rsid w:val="00571994"/>
    <w:rsid w:val="00571E74"/>
    <w:rsid w:val="00572094"/>
    <w:rsid w:val="00572565"/>
    <w:rsid w:val="00572569"/>
    <w:rsid w:val="00572B71"/>
    <w:rsid w:val="00572C32"/>
    <w:rsid w:val="00573064"/>
    <w:rsid w:val="0057306E"/>
    <w:rsid w:val="005734A6"/>
    <w:rsid w:val="00574003"/>
    <w:rsid w:val="005754BD"/>
    <w:rsid w:val="00575626"/>
    <w:rsid w:val="00576170"/>
    <w:rsid w:val="005765BE"/>
    <w:rsid w:val="0057688C"/>
    <w:rsid w:val="00576BE1"/>
    <w:rsid w:val="00576D0D"/>
    <w:rsid w:val="00576DC2"/>
    <w:rsid w:val="00576F28"/>
    <w:rsid w:val="0057733C"/>
    <w:rsid w:val="005775AB"/>
    <w:rsid w:val="00577BF0"/>
    <w:rsid w:val="00580B71"/>
    <w:rsid w:val="00580D33"/>
    <w:rsid w:val="00580D7F"/>
    <w:rsid w:val="00580F11"/>
    <w:rsid w:val="00580F24"/>
    <w:rsid w:val="005810E5"/>
    <w:rsid w:val="00581372"/>
    <w:rsid w:val="005815B7"/>
    <w:rsid w:val="00581C3B"/>
    <w:rsid w:val="00581FE9"/>
    <w:rsid w:val="00582367"/>
    <w:rsid w:val="005826AA"/>
    <w:rsid w:val="005828DC"/>
    <w:rsid w:val="00582C6E"/>
    <w:rsid w:val="00583353"/>
    <w:rsid w:val="005835DF"/>
    <w:rsid w:val="00583C6C"/>
    <w:rsid w:val="0058420F"/>
    <w:rsid w:val="005842C8"/>
    <w:rsid w:val="005846E2"/>
    <w:rsid w:val="00584764"/>
    <w:rsid w:val="00584FDD"/>
    <w:rsid w:val="0058503D"/>
    <w:rsid w:val="00585304"/>
    <w:rsid w:val="005857C0"/>
    <w:rsid w:val="00585AC8"/>
    <w:rsid w:val="00585CA9"/>
    <w:rsid w:val="0058603D"/>
    <w:rsid w:val="005862EE"/>
    <w:rsid w:val="00586472"/>
    <w:rsid w:val="00586D2F"/>
    <w:rsid w:val="00586E97"/>
    <w:rsid w:val="005870DC"/>
    <w:rsid w:val="00587101"/>
    <w:rsid w:val="00587ADB"/>
    <w:rsid w:val="00587C01"/>
    <w:rsid w:val="0059015F"/>
    <w:rsid w:val="0059016E"/>
    <w:rsid w:val="0059020C"/>
    <w:rsid w:val="005907FF"/>
    <w:rsid w:val="00590C4B"/>
    <w:rsid w:val="00590D29"/>
    <w:rsid w:val="00590EDB"/>
    <w:rsid w:val="00590FD2"/>
    <w:rsid w:val="0059115E"/>
    <w:rsid w:val="0059199B"/>
    <w:rsid w:val="00591DA2"/>
    <w:rsid w:val="00591EFC"/>
    <w:rsid w:val="0059249C"/>
    <w:rsid w:val="005927CA"/>
    <w:rsid w:val="00592C0E"/>
    <w:rsid w:val="00592D3F"/>
    <w:rsid w:val="00592ECC"/>
    <w:rsid w:val="00592F3B"/>
    <w:rsid w:val="005937C5"/>
    <w:rsid w:val="00593800"/>
    <w:rsid w:val="00593975"/>
    <w:rsid w:val="005939A2"/>
    <w:rsid w:val="00593A71"/>
    <w:rsid w:val="00593A91"/>
    <w:rsid w:val="00593D43"/>
    <w:rsid w:val="005946CC"/>
    <w:rsid w:val="0059472B"/>
    <w:rsid w:val="00594A23"/>
    <w:rsid w:val="00594DA8"/>
    <w:rsid w:val="00594F7B"/>
    <w:rsid w:val="00595F3E"/>
    <w:rsid w:val="00596109"/>
    <w:rsid w:val="005965B6"/>
    <w:rsid w:val="0059666E"/>
    <w:rsid w:val="00596D8D"/>
    <w:rsid w:val="0059766C"/>
    <w:rsid w:val="00597A22"/>
    <w:rsid w:val="005A0628"/>
    <w:rsid w:val="005A063F"/>
    <w:rsid w:val="005A07C1"/>
    <w:rsid w:val="005A07C2"/>
    <w:rsid w:val="005A0C91"/>
    <w:rsid w:val="005A0FBD"/>
    <w:rsid w:val="005A10A2"/>
    <w:rsid w:val="005A1459"/>
    <w:rsid w:val="005A1601"/>
    <w:rsid w:val="005A168E"/>
    <w:rsid w:val="005A18B2"/>
    <w:rsid w:val="005A1EE9"/>
    <w:rsid w:val="005A2361"/>
    <w:rsid w:val="005A2800"/>
    <w:rsid w:val="005A2857"/>
    <w:rsid w:val="005A2F47"/>
    <w:rsid w:val="005A3329"/>
    <w:rsid w:val="005A373F"/>
    <w:rsid w:val="005A456C"/>
    <w:rsid w:val="005A469F"/>
    <w:rsid w:val="005A4700"/>
    <w:rsid w:val="005A4B9B"/>
    <w:rsid w:val="005A4D47"/>
    <w:rsid w:val="005A5229"/>
    <w:rsid w:val="005A529A"/>
    <w:rsid w:val="005A589C"/>
    <w:rsid w:val="005A62D6"/>
    <w:rsid w:val="005A65D9"/>
    <w:rsid w:val="005A6C32"/>
    <w:rsid w:val="005A702D"/>
    <w:rsid w:val="005A7537"/>
    <w:rsid w:val="005A76C2"/>
    <w:rsid w:val="005A7769"/>
    <w:rsid w:val="005B018B"/>
    <w:rsid w:val="005B04EA"/>
    <w:rsid w:val="005B0A45"/>
    <w:rsid w:val="005B0E32"/>
    <w:rsid w:val="005B0F6E"/>
    <w:rsid w:val="005B1737"/>
    <w:rsid w:val="005B1C04"/>
    <w:rsid w:val="005B1F20"/>
    <w:rsid w:val="005B2122"/>
    <w:rsid w:val="005B2720"/>
    <w:rsid w:val="005B279D"/>
    <w:rsid w:val="005B2C85"/>
    <w:rsid w:val="005B2E13"/>
    <w:rsid w:val="005B2F5C"/>
    <w:rsid w:val="005B32E1"/>
    <w:rsid w:val="005B3BF9"/>
    <w:rsid w:val="005B3EE6"/>
    <w:rsid w:val="005B45F9"/>
    <w:rsid w:val="005B4666"/>
    <w:rsid w:val="005B4792"/>
    <w:rsid w:val="005B4A57"/>
    <w:rsid w:val="005B4B1F"/>
    <w:rsid w:val="005B550D"/>
    <w:rsid w:val="005B5684"/>
    <w:rsid w:val="005B5C35"/>
    <w:rsid w:val="005B5C7A"/>
    <w:rsid w:val="005B6388"/>
    <w:rsid w:val="005B643B"/>
    <w:rsid w:val="005B684F"/>
    <w:rsid w:val="005B68FA"/>
    <w:rsid w:val="005B69F4"/>
    <w:rsid w:val="005B6A69"/>
    <w:rsid w:val="005B6B0A"/>
    <w:rsid w:val="005B6DB1"/>
    <w:rsid w:val="005B71F4"/>
    <w:rsid w:val="005B729A"/>
    <w:rsid w:val="005B7411"/>
    <w:rsid w:val="005B7515"/>
    <w:rsid w:val="005C0261"/>
    <w:rsid w:val="005C028C"/>
    <w:rsid w:val="005C06C3"/>
    <w:rsid w:val="005C0F55"/>
    <w:rsid w:val="005C10B3"/>
    <w:rsid w:val="005C1493"/>
    <w:rsid w:val="005C1663"/>
    <w:rsid w:val="005C17C6"/>
    <w:rsid w:val="005C1B42"/>
    <w:rsid w:val="005C23F1"/>
    <w:rsid w:val="005C28BF"/>
    <w:rsid w:val="005C2DEF"/>
    <w:rsid w:val="005C35A6"/>
    <w:rsid w:val="005C4BA6"/>
    <w:rsid w:val="005C5057"/>
    <w:rsid w:val="005C6018"/>
    <w:rsid w:val="005C62EB"/>
    <w:rsid w:val="005C6481"/>
    <w:rsid w:val="005C654C"/>
    <w:rsid w:val="005C6797"/>
    <w:rsid w:val="005C6FD4"/>
    <w:rsid w:val="005C7517"/>
    <w:rsid w:val="005C7A53"/>
    <w:rsid w:val="005C7C26"/>
    <w:rsid w:val="005C7C27"/>
    <w:rsid w:val="005C7F60"/>
    <w:rsid w:val="005C7F97"/>
    <w:rsid w:val="005D0607"/>
    <w:rsid w:val="005D07FA"/>
    <w:rsid w:val="005D112D"/>
    <w:rsid w:val="005D1CA5"/>
    <w:rsid w:val="005D21CD"/>
    <w:rsid w:val="005D226A"/>
    <w:rsid w:val="005D2E13"/>
    <w:rsid w:val="005D4119"/>
    <w:rsid w:val="005D437A"/>
    <w:rsid w:val="005D4B44"/>
    <w:rsid w:val="005D4B6C"/>
    <w:rsid w:val="005D4E0C"/>
    <w:rsid w:val="005D51EA"/>
    <w:rsid w:val="005D5636"/>
    <w:rsid w:val="005D5CB2"/>
    <w:rsid w:val="005D64C1"/>
    <w:rsid w:val="005D6AFF"/>
    <w:rsid w:val="005D72A3"/>
    <w:rsid w:val="005D7841"/>
    <w:rsid w:val="005D7883"/>
    <w:rsid w:val="005D78C7"/>
    <w:rsid w:val="005D7A42"/>
    <w:rsid w:val="005D7AF0"/>
    <w:rsid w:val="005D7DF6"/>
    <w:rsid w:val="005E0EA1"/>
    <w:rsid w:val="005E0ED5"/>
    <w:rsid w:val="005E0F20"/>
    <w:rsid w:val="005E1942"/>
    <w:rsid w:val="005E1BB0"/>
    <w:rsid w:val="005E1E68"/>
    <w:rsid w:val="005E1EB9"/>
    <w:rsid w:val="005E1FD9"/>
    <w:rsid w:val="005E277A"/>
    <w:rsid w:val="005E27DB"/>
    <w:rsid w:val="005E2861"/>
    <w:rsid w:val="005E3476"/>
    <w:rsid w:val="005E376D"/>
    <w:rsid w:val="005E3771"/>
    <w:rsid w:val="005E37C7"/>
    <w:rsid w:val="005E37F9"/>
    <w:rsid w:val="005E3EC0"/>
    <w:rsid w:val="005E4216"/>
    <w:rsid w:val="005E46C6"/>
    <w:rsid w:val="005E4DF9"/>
    <w:rsid w:val="005E5900"/>
    <w:rsid w:val="005E5930"/>
    <w:rsid w:val="005E599F"/>
    <w:rsid w:val="005E5DBA"/>
    <w:rsid w:val="005E6580"/>
    <w:rsid w:val="005E6AB7"/>
    <w:rsid w:val="005E7413"/>
    <w:rsid w:val="005E76A7"/>
    <w:rsid w:val="005E7D0F"/>
    <w:rsid w:val="005E7F86"/>
    <w:rsid w:val="005F0062"/>
    <w:rsid w:val="005F0175"/>
    <w:rsid w:val="005F09DC"/>
    <w:rsid w:val="005F0D56"/>
    <w:rsid w:val="005F18C0"/>
    <w:rsid w:val="005F1B5D"/>
    <w:rsid w:val="005F2035"/>
    <w:rsid w:val="005F221F"/>
    <w:rsid w:val="005F2A12"/>
    <w:rsid w:val="005F2E5D"/>
    <w:rsid w:val="005F3080"/>
    <w:rsid w:val="005F3354"/>
    <w:rsid w:val="005F3722"/>
    <w:rsid w:val="005F3E44"/>
    <w:rsid w:val="005F3E9C"/>
    <w:rsid w:val="005F3E9E"/>
    <w:rsid w:val="005F4AFC"/>
    <w:rsid w:val="005F4F26"/>
    <w:rsid w:val="005F4F42"/>
    <w:rsid w:val="005F557B"/>
    <w:rsid w:val="005F5591"/>
    <w:rsid w:val="005F61C6"/>
    <w:rsid w:val="005F65DA"/>
    <w:rsid w:val="005F6C5D"/>
    <w:rsid w:val="005F6CD4"/>
    <w:rsid w:val="005F6E1C"/>
    <w:rsid w:val="005F6E79"/>
    <w:rsid w:val="005F79D0"/>
    <w:rsid w:val="005F7BF8"/>
    <w:rsid w:val="005F7FDF"/>
    <w:rsid w:val="006007AE"/>
    <w:rsid w:val="006008EC"/>
    <w:rsid w:val="00600E41"/>
    <w:rsid w:val="00601365"/>
    <w:rsid w:val="006016D1"/>
    <w:rsid w:val="00601745"/>
    <w:rsid w:val="00601A8C"/>
    <w:rsid w:val="00602560"/>
    <w:rsid w:val="0060261C"/>
    <w:rsid w:val="00602C6C"/>
    <w:rsid w:val="00602EEF"/>
    <w:rsid w:val="006036C8"/>
    <w:rsid w:val="00603916"/>
    <w:rsid w:val="006039FE"/>
    <w:rsid w:val="00603C5A"/>
    <w:rsid w:val="00603D86"/>
    <w:rsid w:val="00603DF7"/>
    <w:rsid w:val="006041B4"/>
    <w:rsid w:val="00604CC8"/>
    <w:rsid w:val="00604F5C"/>
    <w:rsid w:val="0060562F"/>
    <w:rsid w:val="006059F0"/>
    <w:rsid w:val="00605B26"/>
    <w:rsid w:val="00605CC3"/>
    <w:rsid w:val="00605EFD"/>
    <w:rsid w:val="006064A5"/>
    <w:rsid w:val="00606688"/>
    <w:rsid w:val="00606863"/>
    <w:rsid w:val="0060694A"/>
    <w:rsid w:val="006071A4"/>
    <w:rsid w:val="006071FA"/>
    <w:rsid w:val="00607FF3"/>
    <w:rsid w:val="006106A9"/>
    <w:rsid w:val="0061096F"/>
    <w:rsid w:val="00610D2C"/>
    <w:rsid w:val="0061114D"/>
    <w:rsid w:val="00611463"/>
    <w:rsid w:val="00611DE8"/>
    <w:rsid w:val="00612E8A"/>
    <w:rsid w:val="006131FD"/>
    <w:rsid w:val="006132D9"/>
    <w:rsid w:val="0061335B"/>
    <w:rsid w:val="0061344E"/>
    <w:rsid w:val="00613E5A"/>
    <w:rsid w:val="006144BE"/>
    <w:rsid w:val="00614F85"/>
    <w:rsid w:val="00615199"/>
    <w:rsid w:val="006157DD"/>
    <w:rsid w:val="00615DA6"/>
    <w:rsid w:val="006160B5"/>
    <w:rsid w:val="00616852"/>
    <w:rsid w:val="00616913"/>
    <w:rsid w:val="00616F2D"/>
    <w:rsid w:val="00617203"/>
    <w:rsid w:val="00617E55"/>
    <w:rsid w:val="00620455"/>
    <w:rsid w:val="00620DC1"/>
    <w:rsid w:val="00620DCD"/>
    <w:rsid w:val="0062102E"/>
    <w:rsid w:val="00621099"/>
    <w:rsid w:val="006210DB"/>
    <w:rsid w:val="00621A38"/>
    <w:rsid w:val="00621F2E"/>
    <w:rsid w:val="006224FD"/>
    <w:rsid w:val="00622B00"/>
    <w:rsid w:val="0062312C"/>
    <w:rsid w:val="006233A9"/>
    <w:rsid w:val="0062364B"/>
    <w:rsid w:val="00623B1C"/>
    <w:rsid w:val="00624598"/>
    <w:rsid w:val="0062497D"/>
    <w:rsid w:val="00624A08"/>
    <w:rsid w:val="00624F39"/>
    <w:rsid w:val="0062523A"/>
    <w:rsid w:val="00625417"/>
    <w:rsid w:val="00625F5A"/>
    <w:rsid w:val="00626180"/>
    <w:rsid w:val="006265DB"/>
    <w:rsid w:val="00626670"/>
    <w:rsid w:val="006279A3"/>
    <w:rsid w:val="00627A2C"/>
    <w:rsid w:val="00627B26"/>
    <w:rsid w:val="00627C11"/>
    <w:rsid w:val="00630DFC"/>
    <w:rsid w:val="00630F82"/>
    <w:rsid w:val="0063128B"/>
    <w:rsid w:val="006318AA"/>
    <w:rsid w:val="00631E1D"/>
    <w:rsid w:val="00631EF2"/>
    <w:rsid w:val="00632222"/>
    <w:rsid w:val="006326A9"/>
    <w:rsid w:val="00632A1B"/>
    <w:rsid w:val="00632D67"/>
    <w:rsid w:val="00633675"/>
    <w:rsid w:val="006336FB"/>
    <w:rsid w:val="0063380F"/>
    <w:rsid w:val="00634858"/>
    <w:rsid w:val="00634D18"/>
    <w:rsid w:val="00635F33"/>
    <w:rsid w:val="00635FEA"/>
    <w:rsid w:val="00636956"/>
    <w:rsid w:val="00636DC7"/>
    <w:rsid w:val="00636E06"/>
    <w:rsid w:val="006373A7"/>
    <w:rsid w:val="006401A0"/>
    <w:rsid w:val="006403B1"/>
    <w:rsid w:val="006403E5"/>
    <w:rsid w:val="006404C5"/>
    <w:rsid w:val="00640D43"/>
    <w:rsid w:val="006414F3"/>
    <w:rsid w:val="00641516"/>
    <w:rsid w:val="00641F43"/>
    <w:rsid w:val="00642451"/>
    <w:rsid w:val="006425B8"/>
    <w:rsid w:val="00642C99"/>
    <w:rsid w:val="00642E71"/>
    <w:rsid w:val="00643154"/>
    <w:rsid w:val="00644007"/>
    <w:rsid w:val="006442E6"/>
    <w:rsid w:val="006443B0"/>
    <w:rsid w:val="006446DD"/>
    <w:rsid w:val="0064492F"/>
    <w:rsid w:val="00644A5C"/>
    <w:rsid w:val="00645605"/>
    <w:rsid w:val="00645941"/>
    <w:rsid w:val="006459AB"/>
    <w:rsid w:val="00645E45"/>
    <w:rsid w:val="00645EDF"/>
    <w:rsid w:val="00645FF0"/>
    <w:rsid w:val="00646341"/>
    <w:rsid w:val="00646D97"/>
    <w:rsid w:val="006474A5"/>
    <w:rsid w:val="00647B75"/>
    <w:rsid w:val="00647CDD"/>
    <w:rsid w:val="00650172"/>
    <w:rsid w:val="006509F1"/>
    <w:rsid w:val="00650CFE"/>
    <w:rsid w:val="00650E81"/>
    <w:rsid w:val="00650F5E"/>
    <w:rsid w:val="0065116C"/>
    <w:rsid w:val="0065185A"/>
    <w:rsid w:val="00651873"/>
    <w:rsid w:val="00651C3C"/>
    <w:rsid w:val="00651FBF"/>
    <w:rsid w:val="00652A98"/>
    <w:rsid w:val="00653A9C"/>
    <w:rsid w:val="00653B3F"/>
    <w:rsid w:val="006546CF"/>
    <w:rsid w:val="00654B02"/>
    <w:rsid w:val="00654CB0"/>
    <w:rsid w:val="0065584C"/>
    <w:rsid w:val="00656827"/>
    <w:rsid w:val="006568E3"/>
    <w:rsid w:val="00656EE8"/>
    <w:rsid w:val="0065742D"/>
    <w:rsid w:val="00657AB2"/>
    <w:rsid w:val="00657BB4"/>
    <w:rsid w:val="00657BCC"/>
    <w:rsid w:val="00657DAF"/>
    <w:rsid w:val="00657DB5"/>
    <w:rsid w:val="00657E71"/>
    <w:rsid w:val="00660D68"/>
    <w:rsid w:val="00661532"/>
    <w:rsid w:val="00661C02"/>
    <w:rsid w:val="0066202B"/>
    <w:rsid w:val="0066206C"/>
    <w:rsid w:val="0066244D"/>
    <w:rsid w:val="006629CD"/>
    <w:rsid w:val="00662DC3"/>
    <w:rsid w:val="00662E93"/>
    <w:rsid w:val="00663867"/>
    <w:rsid w:val="0066401F"/>
    <w:rsid w:val="00664201"/>
    <w:rsid w:val="00664356"/>
    <w:rsid w:val="0066459D"/>
    <w:rsid w:val="0066472C"/>
    <w:rsid w:val="00664F06"/>
    <w:rsid w:val="006650C0"/>
    <w:rsid w:val="00665438"/>
    <w:rsid w:val="006656EA"/>
    <w:rsid w:val="006662BD"/>
    <w:rsid w:val="00666366"/>
    <w:rsid w:val="00666FF5"/>
    <w:rsid w:val="0066709C"/>
    <w:rsid w:val="006670F0"/>
    <w:rsid w:val="00670043"/>
    <w:rsid w:val="00670EBB"/>
    <w:rsid w:val="00670FEB"/>
    <w:rsid w:val="006712A5"/>
    <w:rsid w:val="00671885"/>
    <w:rsid w:val="00671B7A"/>
    <w:rsid w:val="00671BEA"/>
    <w:rsid w:val="00671D81"/>
    <w:rsid w:val="0067211A"/>
    <w:rsid w:val="006725A4"/>
    <w:rsid w:val="00672640"/>
    <w:rsid w:val="00672F6C"/>
    <w:rsid w:val="0067320D"/>
    <w:rsid w:val="00673B42"/>
    <w:rsid w:val="00673BED"/>
    <w:rsid w:val="00673C56"/>
    <w:rsid w:val="006742F1"/>
    <w:rsid w:val="006744D1"/>
    <w:rsid w:val="00674687"/>
    <w:rsid w:val="006747A9"/>
    <w:rsid w:val="00674CDA"/>
    <w:rsid w:val="00675407"/>
    <w:rsid w:val="0067633C"/>
    <w:rsid w:val="0067643B"/>
    <w:rsid w:val="00676649"/>
    <w:rsid w:val="00676CDB"/>
    <w:rsid w:val="006771A9"/>
    <w:rsid w:val="006773F8"/>
    <w:rsid w:val="00677822"/>
    <w:rsid w:val="00677DA0"/>
    <w:rsid w:val="00677E98"/>
    <w:rsid w:val="00680408"/>
    <w:rsid w:val="00680960"/>
    <w:rsid w:val="0068096D"/>
    <w:rsid w:val="006809AD"/>
    <w:rsid w:val="00680A1E"/>
    <w:rsid w:val="00680B93"/>
    <w:rsid w:val="00680BAF"/>
    <w:rsid w:val="006811BA"/>
    <w:rsid w:val="0068133B"/>
    <w:rsid w:val="0068190B"/>
    <w:rsid w:val="00681DED"/>
    <w:rsid w:val="00681ECD"/>
    <w:rsid w:val="00681ED2"/>
    <w:rsid w:val="00682633"/>
    <w:rsid w:val="0068306E"/>
    <w:rsid w:val="00683136"/>
    <w:rsid w:val="006835F4"/>
    <w:rsid w:val="006836A4"/>
    <w:rsid w:val="006839EC"/>
    <w:rsid w:val="00683D90"/>
    <w:rsid w:val="00684432"/>
    <w:rsid w:val="00684457"/>
    <w:rsid w:val="006845D1"/>
    <w:rsid w:val="00684837"/>
    <w:rsid w:val="006849AB"/>
    <w:rsid w:val="00684AB1"/>
    <w:rsid w:val="00684C1F"/>
    <w:rsid w:val="00684C6E"/>
    <w:rsid w:val="00684F26"/>
    <w:rsid w:val="0068540D"/>
    <w:rsid w:val="00685B26"/>
    <w:rsid w:val="00685C62"/>
    <w:rsid w:val="0068634A"/>
    <w:rsid w:val="0068690F"/>
    <w:rsid w:val="00686EA0"/>
    <w:rsid w:val="006875E8"/>
    <w:rsid w:val="0068788B"/>
    <w:rsid w:val="00687EAD"/>
    <w:rsid w:val="006904EE"/>
    <w:rsid w:val="00690978"/>
    <w:rsid w:val="006909C9"/>
    <w:rsid w:val="00690BEA"/>
    <w:rsid w:val="00690D18"/>
    <w:rsid w:val="0069113D"/>
    <w:rsid w:val="00691347"/>
    <w:rsid w:val="00691551"/>
    <w:rsid w:val="006916BB"/>
    <w:rsid w:val="006918E5"/>
    <w:rsid w:val="00691C25"/>
    <w:rsid w:val="00691E27"/>
    <w:rsid w:val="00691E2E"/>
    <w:rsid w:val="006927A4"/>
    <w:rsid w:val="00692E39"/>
    <w:rsid w:val="00693AF8"/>
    <w:rsid w:val="00693C79"/>
    <w:rsid w:val="0069412C"/>
    <w:rsid w:val="0069471C"/>
    <w:rsid w:val="0069598D"/>
    <w:rsid w:val="00695A9C"/>
    <w:rsid w:val="00695C00"/>
    <w:rsid w:val="00695C0F"/>
    <w:rsid w:val="006961B0"/>
    <w:rsid w:val="00696CE5"/>
    <w:rsid w:val="00696DB0"/>
    <w:rsid w:val="00696E78"/>
    <w:rsid w:val="00696EA7"/>
    <w:rsid w:val="00697AA0"/>
    <w:rsid w:val="00697AD0"/>
    <w:rsid w:val="00697D09"/>
    <w:rsid w:val="006A02B7"/>
    <w:rsid w:val="006A055C"/>
    <w:rsid w:val="006A09D2"/>
    <w:rsid w:val="006A1128"/>
    <w:rsid w:val="006A121E"/>
    <w:rsid w:val="006A169A"/>
    <w:rsid w:val="006A2E14"/>
    <w:rsid w:val="006A3218"/>
    <w:rsid w:val="006A33E4"/>
    <w:rsid w:val="006A3537"/>
    <w:rsid w:val="006A381D"/>
    <w:rsid w:val="006A46BB"/>
    <w:rsid w:val="006A4BBF"/>
    <w:rsid w:val="006A4EE6"/>
    <w:rsid w:val="006A5247"/>
    <w:rsid w:val="006A53D3"/>
    <w:rsid w:val="006A57D2"/>
    <w:rsid w:val="006A5D3B"/>
    <w:rsid w:val="006A62D3"/>
    <w:rsid w:val="006A679C"/>
    <w:rsid w:val="006A6852"/>
    <w:rsid w:val="006A6A9D"/>
    <w:rsid w:val="006A6B5D"/>
    <w:rsid w:val="006A6CBC"/>
    <w:rsid w:val="006A6DC7"/>
    <w:rsid w:val="006A708B"/>
    <w:rsid w:val="006A71F7"/>
    <w:rsid w:val="006A7256"/>
    <w:rsid w:val="006A750C"/>
    <w:rsid w:val="006A7D42"/>
    <w:rsid w:val="006A7ECF"/>
    <w:rsid w:val="006B00BE"/>
    <w:rsid w:val="006B02D3"/>
    <w:rsid w:val="006B0899"/>
    <w:rsid w:val="006B094A"/>
    <w:rsid w:val="006B0C2B"/>
    <w:rsid w:val="006B1157"/>
    <w:rsid w:val="006B1319"/>
    <w:rsid w:val="006B1556"/>
    <w:rsid w:val="006B16C2"/>
    <w:rsid w:val="006B1721"/>
    <w:rsid w:val="006B1756"/>
    <w:rsid w:val="006B29D7"/>
    <w:rsid w:val="006B2C04"/>
    <w:rsid w:val="006B2DEA"/>
    <w:rsid w:val="006B3083"/>
    <w:rsid w:val="006B35C5"/>
    <w:rsid w:val="006B3BA8"/>
    <w:rsid w:val="006B3CB1"/>
    <w:rsid w:val="006B3F66"/>
    <w:rsid w:val="006B4253"/>
    <w:rsid w:val="006B47A1"/>
    <w:rsid w:val="006B4F0A"/>
    <w:rsid w:val="006B56B3"/>
    <w:rsid w:val="006B5926"/>
    <w:rsid w:val="006B5BFE"/>
    <w:rsid w:val="006B5C08"/>
    <w:rsid w:val="006B5F2B"/>
    <w:rsid w:val="006B65BB"/>
    <w:rsid w:val="006B70AC"/>
    <w:rsid w:val="006B7A49"/>
    <w:rsid w:val="006B7AB8"/>
    <w:rsid w:val="006B7D33"/>
    <w:rsid w:val="006C0161"/>
    <w:rsid w:val="006C0B18"/>
    <w:rsid w:val="006C112D"/>
    <w:rsid w:val="006C12BD"/>
    <w:rsid w:val="006C13DD"/>
    <w:rsid w:val="006C1539"/>
    <w:rsid w:val="006C16B5"/>
    <w:rsid w:val="006C1FA4"/>
    <w:rsid w:val="006C20D4"/>
    <w:rsid w:val="006C218B"/>
    <w:rsid w:val="006C234A"/>
    <w:rsid w:val="006C2857"/>
    <w:rsid w:val="006C291E"/>
    <w:rsid w:val="006C2ACE"/>
    <w:rsid w:val="006C32D1"/>
    <w:rsid w:val="006C3E6F"/>
    <w:rsid w:val="006C45E9"/>
    <w:rsid w:val="006C46B8"/>
    <w:rsid w:val="006C46E7"/>
    <w:rsid w:val="006C4789"/>
    <w:rsid w:val="006C5250"/>
    <w:rsid w:val="006C549A"/>
    <w:rsid w:val="006C562B"/>
    <w:rsid w:val="006C58C7"/>
    <w:rsid w:val="006C5AD6"/>
    <w:rsid w:val="006C5D4D"/>
    <w:rsid w:val="006C64FC"/>
    <w:rsid w:val="006C6793"/>
    <w:rsid w:val="006C7374"/>
    <w:rsid w:val="006C73BE"/>
    <w:rsid w:val="006C7756"/>
    <w:rsid w:val="006C7AAA"/>
    <w:rsid w:val="006C7D95"/>
    <w:rsid w:val="006D0005"/>
    <w:rsid w:val="006D00CD"/>
    <w:rsid w:val="006D027C"/>
    <w:rsid w:val="006D0746"/>
    <w:rsid w:val="006D0772"/>
    <w:rsid w:val="006D0B30"/>
    <w:rsid w:val="006D0F93"/>
    <w:rsid w:val="006D2B0F"/>
    <w:rsid w:val="006D2C5F"/>
    <w:rsid w:val="006D2D92"/>
    <w:rsid w:val="006D2EEB"/>
    <w:rsid w:val="006D311F"/>
    <w:rsid w:val="006D3719"/>
    <w:rsid w:val="006D4099"/>
    <w:rsid w:val="006D449A"/>
    <w:rsid w:val="006D4634"/>
    <w:rsid w:val="006D477A"/>
    <w:rsid w:val="006D4AE6"/>
    <w:rsid w:val="006D4FF2"/>
    <w:rsid w:val="006D50A6"/>
    <w:rsid w:val="006D51A3"/>
    <w:rsid w:val="006D5533"/>
    <w:rsid w:val="006D5632"/>
    <w:rsid w:val="006D571C"/>
    <w:rsid w:val="006D5AB9"/>
    <w:rsid w:val="006D6042"/>
    <w:rsid w:val="006D64E3"/>
    <w:rsid w:val="006D659D"/>
    <w:rsid w:val="006D667B"/>
    <w:rsid w:val="006D6CA1"/>
    <w:rsid w:val="006D72E7"/>
    <w:rsid w:val="006D7A94"/>
    <w:rsid w:val="006D7EBE"/>
    <w:rsid w:val="006D7FBB"/>
    <w:rsid w:val="006E01BA"/>
    <w:rsid w:val="006E024A"/>
    <w:rsid w:val="006E07CF"/>
    <w:rsid w:val="006E0819"/>
    <w:rsid w:val="006E08FA"/>
    <w:rsid w:val="006E0DC4"/>
    <w:rsid w:val="006E0FEE"/>
    <w:rsid w:val="006E11FD"/>
    <w:rsid w:val="006E124D"/>
    <w:rsid w:val="006E1787"/>
    <w:rsid w:val="006E19EC"/>
    <w:rsid w:val="006E1A22"/>
    <w:rsid w:val="006E1BA2"/>
    <w:rsid w:val="006E1BBD"/>
    <w:rsid w:val="006E1D9B"/>
    <w:rsid w:val="006E21C6"/>
    <w:rsid w:val="006E2B36"/>
    <w:rsid w:val="006E2B3A"/>
    <w:rsid w:val="006E2F7E"/>
    <w:rsid w:val="006E3142"/>
    <w:rsid w:val="006E36F5"/>
    <w:rsid w:val="006E3BBB"/>
    <w:rsid w:val="006E3CD3"/>
    <w:rsid w:val="006E4303"/>
    <w:rsid w:val="006E4959"/>
    <w:rsid w:val="006E51B9"/>
    <w:rsid w:val="006E525E"/>
    <w:rsid w:val="006E5680"/>
    <w:rsid w:val="006E5A35"/>
    <w:rsid w:val="006E5B5E"/>
    <w:rsid w:val="006E5E05"/>
    <w:rsid w:val="006E603F"/>
    <w:rsid w:val="006E63B9"/>
    <w:rsid w:val="006E65A4"/>
    <w:rsid w:val="006E663D"/>
    <w:rsid w:val="006E66F4"/>
    <w:rsid w:val="006E6DC0"/>
    <w:rsid w:val="006E76FC"/>
    <w:rsid w:val="006E787F"/>
    <w:rsid w:val="006E7AFC"/>
    <w:rsid w:val="006E7C28"/>
    <w:rsid w:val="006F0185"/>
    <w:rsid w:val="006F05A8"/>
    <w:rsid w:val="006F0CC9"/>
    <w:rsid w:val="006F0ECA"/>
    <w:rsid w:val="006F113D"/>
    <w:rsid w:val="006F19DC"/>
    <w:rsid w:val="006F1F96"/>
    <w:rsid w:val="006F1F99"/>
    <w:rsid w:val="006F39CF"/>
    <w:rsid w:val="006F3D57"/>
    <w:rsid w:val="006F4013"/>
    <w:rsid w:val="006F40B0"/>
    <w:rsid w:val="006F46AB"/>
    <w:rsid w:val="006F4D05"/>
    <w:rsid w:val="006F5141"/>
    <w:rsid w:val="006F64D2"/>
    <w:rsid w:val="006F6720"/>
    <w:rsid w:val="006F6E0D"/>
    <w:rsid w:val="006F6E14"/>
    <w:rsid w:val="006F6F19"/>
    <w:rsid w:val="006F7159"/>
    <w:rsid w:val="006F74FC"/>
    <w:rsid w:val="006F79CB"/>
    <w:rsid w:val="006F7C09"/>
    <w:rsid w:val="006F7F18"/>
    <w:rsid w:val="00700ABC"/>
    <w:rsid w:val="00700DEF"/>
    <w:rsid w:val="00701F09"/>
    <w:rsid w:val="007022E4"/>
    <w:rsid w:val="00702E27"/>
    <w:rsid w:val="00702FD9"/>
    <w:rsid w:val="00703891"/>
    <w:rsid w:val="00703925"/>
    <w:rsid w:val="00703D9C"/>
    <w:rsid w:val="00704163"/>
    <w:rsid w:val="00704F19"/>
    <w:rsid w:val="00704FD4"/>
    <w:rsid w:val="00705436"/>
    <w:rsid w:val="00705501"/>
    <w:rsid w:val="00705EE1"/>
    <w:rsid w:val="00706259"/>
    <w:rsid w:val="00706389"/>
    <w:rsid w:val="0070724C"/>
    <w:rsid w:val="007076FB"/>
    <w:rsid w:val="00707BE6"/>
    <w:rsid w:val="00707CC9"/>
    <w:rsid w:val="007102B3"/>
    <w:rsid w:val="007105ED"/>
    <w:rsid w:val="00710882"/>
    <w:rsid w:val="00710AF3"/>
    <w:rsid w:val="007111D6"/>
    <w:rsid w:val="007112F1"/>
    <w:rsid w:val="00711395"/>
    <w:rsid w:val="0071148A"/>
    <w:rsid w:val="00711618"/>
    <w:rsid w:val="0071176C"/>
    <w:rsid w:val="00711B20"/>
    <w:rsid w:val="00711C76"/>
    <w:rsid w:val="007123EF"/>
    <w:rsid w:val="00712409"/>
    <w:rsid w:val="00712A80"/>
    <w:rsid w:val="00712B56"/>
    <w:rsid w:val="00713498"/>
    <w:rsid w:val="007136BE"/>
    <w:rsid w:val="00713BED"/>
    <w:rsid w:val="00713D5F"/>
    <w:rsid w:val="00713F9C"/>
    <w:rsid w:val="0071408E"/>
    <w:rsid w:val="007143F8"/>
    <w:rsid w:val="0071441D"/>
    <w:rsid w:val="00714892"/>
    <w:rsid w:val="00714DA7"/>
    <w:rsid w:val="00715273"/>
    <w:rsid w:val="0071542D"/>
    <w:rsid w:val="007154AC"/>
    <w:rsid w:val="007154D7"/>
    <w:rsid w:val="0071558A"/>
    <w:rsid w:val="00715C0A"/>
    <w:rsid w:val="0071613C"/>
    <w:rsid w:val="00716A2E"/>
    <w:rsid w:val="00716F3A"/>
    <w:rsid w:val="007170C5"/>
    <w:rsid w:val="00717606"/>
    <w:rsid w:val="0072034D"/>
    <w:rsid w:val="00720FD5"/>
    <w:rsid w:val="00721262"/>
    <w:rsid w:val="0072216D"/>
    <w:rsid w:val="00722649"/>
    <w:rsid w:val="00723054"/>
    <w:rsid w:val="0072319C"/>
    <w:rsid w:val="00723751"/>
    <w:rsid w:val="00723E2D"/>
    <w:rsid w:val="00724ABB"/>
    <w:rsid w:val="00724C8E"/>
    <w:rsid w:val="00724CBB"/>
    <w:rsid w:val="007256D5"/>
    <w:rsid w:val="00726108"/>
    <w:rsid w:val="007269E4"/>
    <w:rsid w:val="00726F6E"/>
    <w:rsid w:val="007271F0"/>
    <w:rsid w:val="007273A9"/>
    <w:rsid w:val="00727518"/>
    <w:rsid w:val="0072754F"/>
    <w:rsid w:val="007276FB"/>
    <w:rsid w:val="00727B99"/>
    <w:rsid w:val="00727D18"/>
    <w:rsid w:val="00727DE7"/>
    <w:rsid w:val="00727F22"/>
    <w:rsid w:val="00730A3A"/>
    <w:rsid w:val="00730D50"/>
    <w:rsid w:val="00730DF6"/>
    <w:rsid w:val="00730FF3"/>
    <w:rsid w:val="0073137A"/>
    <w:rsid w:val="00731CC7"/>
    <w:rsid w:val="00732180"/>
    <w:rsid w:val="0073218F"/>
    <w:rsid w:val="007324D4"/>
    <w:rsid w:val="007324F8"/>
    <w:rsid w:val="0073254F"/>
    <w:rsid w:val="00732ECC"/>
    <w:rsid w:val="0073325E"/>
    <w:rsid w:val="00733672"/>
    <w:rsid w:val="00733688"/>
    <w:rsid w:val="007339DA"/>
    <w:rsid w:val="00733CE8"/>
    <w:rsid w:val="00734204"/>
    <w:rsid w:val="00734C00"/>
    <w:rsid w:val="00734CBA"/>
    <w:rsid w:val="007350E0"/>
    <w:rsid w:val="007352D3"/>
    <w:rsid w:val="00735838"/>
    <w:rsid w:val="0073585E"/>
    <w:rsid w:val="00735BFF"/>
    <w:rsid w:val="007365E1"/>
    <w:rsid w:val="00736A80"/>
    <w:rsid w:val="007374FC"/>
    <w:rsid w:val="00737E53"/>
    <w:rsid w:val="0074042F"/>
    <w:rsid w:val="007405B9"/>
    <w:rsid w:val="00740B22"/>
    <w:rsid w:val="00741198"/>
    <w:rsid w:val="00741CDD"/>
    <w:rsid w:val="007423D9"/>
    <w:rsid w:val="00742443"/>
    <w:rsid w:val="00742DA0"/>
    <w:rsid w:val="007439FD"/>
    <w:rsid w:val="00743EB4"/>
    <w:rsid w:val="00743FA2"/>
    <w:rsid w:val="0074431B"/>
    <w:rsid w:val="00744ECC"/>
    <w:rsid w:val="00744FFD"/>
    <w:rsid w:val="00745AE6"/>
    <w:rsid w:val="00745C77"/>
    <w:rsid w:val="007460F4"/>
    <w:rsid w:val="0074616E"/>
    <w:rsid w:val="00746679"/>
    <w:rsid w:val="0074693A"/>
    <w:rsid w:val="007469D4"/>
    <w:rsid w:val="007469DD"/>
    <w:rsid w:val="00746F13"/>
    <w:rsid w:val="00747568"/>
    <w:rsid w:val="007476D5"/>
    <w:rsid w:val="00747A74"/>
    <w:rsid w:val="00750116"/>
    <w:rsid w:val="0075083B"/>
    <w:rsid w:val="00750B6A"/>
    <w:rsid w:val="00750B82"/>
    <w:rsid w:val="00750D51"/>
    <w:rsid w:val="00751480"/>
    <w:rsid w:val="00751737"/>
    <w:rsid w:val="0075196C"/>
    <w:rsid w:val="00751DC9"/>
    <w:rsid w:val="00752098"/>
    <w:rsid w:val="007520D2"/>
    <w:rsid w:val="00752618"/>
    <w:rsid w:val="007526AE"/>
    <w:rsid w:val="007529F7"/>
    <w:rsid w:val="00752BA6"/>
    <w:rsid w:val="00752C03"/>
    <w:rsid w:val="00752D53"/>
    <w:rsid w:val="007532CF"/>
    <w:rsid w:val="007533CF"/>
    <w:rsid w:val="0075352E"/>
    <w:rsid w:val="00753C79"/>
    <w:rsid w:val="00754417"/>
    <w:rsid w:val="00754797"/>
    <w:rsid w:val="00754ED9"/>
    <w:rsid w:val="00755074"/>
    <w:rsid w:val="007553F4"/>
    <w:rsid w:val="00755966"/>
    <w:rsid w:val="00755A11"/>
    <w:rsid w:val="00755DA6"/>
    <w:rsid w:val="007560F7"/>
    <w:rsid w:val="007561AF"/>
    <w:rsid w:val="00757448"/>
    <w:rsid w:val="00757B94"/>
    <w:rsid w:val="00760359"/>
    <w:rsid w:val="00760925"/>
    <w:rsid w:val="007609B2"/>
    <w:rsid w:val="00760CEA"/>
    <w:rsid w:val="00760ECD"/>
    <w:rsid w:val="007613A6"/>
    <w:rsid w:val="007615C5"/>
    <w:rsid w:val="00761ABB"/>
    <w:rsid w:val="00761CDD"/>
    <w:rsid w:val="00762004"/>
    <w:rsid w:val="007625F9"/>
    <w:rsid w:val="00762AA0"/>
    <w:rsid w:val="00762AB7"/>
    <w:rsid w:val="00763179"/>
    <w:rsid w:val="007632E0"/>
    <w:rsid w:val="00763569"/>
    <w:rsid w:val="007635B1"/>
    <w:rsid w:val="00764036"/>
    <w:rsid w:val="00764DA4"/>
    <w:rsid w:val="0076541B"/>
    <w:rsid w:val="00765531"/>
    <w:rsid w:val="00765845"/>
    <w:rsid w:val="00765BD0"/>
    <w:rsid w:val="00765F19"/>
    <w:rsid w:val="007661C0"/>
    <w:rsid w:val="007662C3"/>
    <w:rsid w:val="00767480"/>
    <w:rsid w:val="007701A3"/>
    <w:rsid w:val="00770354"/>
    <w:rsid w:val="00770FD5"/>
    <w:rsid w:val="0077143C"/>
    <w:rsid w:val="0077196B"/>
    <w:rsid w:val="00771A6F"/>
    <w:rsid w:val="00771B24"/>
    <w:rsid w:val="00771FA6"/>
    <w:rsid w:val="00772468"/>
    <w:rsid w:val="00772CED"/>
    <w:rsid w:val="00772CEE"/>
    <w:rsid w:val="00772E34"/>
    <w:rsid w:val="0077301B"/>
    <w:rsid w:val="00773607"/>
    <w:rsid w:val="007738A4"/>
    <w:rsid w:val="00774C0A"/>
    <w:rsid w:val="00774CD6"/>
    <w:rsid w:val="00774CE8"/>
    <w:rsid w:val="007754D3"/>
    <w:rsid w:val="0077583D"/>
    <w:rsid w:val="00775B1B"/>
    <w:rsid w:val="00775C5F"/>
    <w:rsid w:val="00776300"/>
    <w:rsid w:val="00776CB7"/>
    <w:rsid w:val="00776E45"/>
    <w:rsid w:val="007776B9"/>
    <w:rsid w:val="007779E4"/>
    <w:rsid w:val="00777C77"/>
    <w:rsid w:val="00777DD0"/>
    <w:rsid w:val="0078022B"/>
    <w:rsid w:val="00780564"/>
    <w:rsid w:val="00780683"/>
    <w:rsid w:val="00781641"/>
    <w:rsid w:val="00781AC3"/>
    <w:rsid w:val="00781D14"/>
    <w:rsid w:val="00781F90"/>
    <w:rsid w:val="0078256A"/>
    <w:rsid w:val="00783182"/>
    <w:rsid w:val="0078325E"/>
    <w:rsid w:val="0078334A"/>
    <w:rsid w:val="00783610"/>
    <w:rsid w:val="00783836"/>
    <w:rsid w:val="0078420D"/>
    <w:rsid w:val="00784C73"/>
    <w:rsid w:val="00784D25"/>
    <w:rsid w:val="0078506F"/>
    <w:rsid w:val="00785B2B"/>
    <w:rsid w:val="00785E34"/>
    <w:rsid w:val="00785F1D"/>
    <w:rsid w:val="007860A8"/>
    <w:rsid w:val="0078632A"/>
    <w:rsid w:val="0078677E"/>
    <w:rsid w:val="00786B91"/>
    <w:rsid w:val="00787166"/>
    <w:rsid w:val="00787270"/>
    <w:rsid w:val="00787C30"/>
    <w:rsid w:val="0079002E"/>
    <w:rsid w:val="00790060"/>
    <w:rsid w:val="0079060D"/>
    <w:rsid w:val="00790FBF"/>
    <w:rsid w:val="00790FDB"/>
    <w:rsid w:val="00790FF0"/>
    <w:rsid w:val="0079107A"/>
    <w:rsid w:val="00791826"/>
    <w:rsid w:val="0079219A"/>
    <w:rsid w:val="0079244F"/>
    <w:rsid w:val="0079256A"/>
    <w:rsid w:val="007925AC"/>
    <w:rsid w:val="00792D80"/>
    <w:rsid w:val="007930CB"/>
    <w:rsid w:val="0079347B"/>
    <w:rsid w:val="007938D5"/>
    <w:rsid w:val="00793C23"/>
    <w:rsid w:val="00793F36"/>
    <w:rsid w:val="00794745"/>
    <w:rsid w:val="00794E11"/>
    <w:rsid w:val="00795147"/>
    <w:rsid w:val="0079528E"/>
    <w:rsid w:val="00795569"/>
    <w:rsid w:val="00795695"/>
    <w:rsid w:val="00796824"/>
    <w:rsid w:val="007969FC"/>
    <w:rsid w:val="0079749B"/>
    <w:rsid w:val="007978C7"/>
    <w:rsid w:val="00797B5C"/>
    <w:rsid w:val="007A01F4"/>
    <w:rsid w:val="007A0C72"/>
    <w:rsid w:val="007A0D6E"/>
    <w:rsid w:val="007A0ECA"/>
    <w:rsid w:val="007A1050"/>
    <w:rsid w:val="007A10CC"/>
    <w:rsid w:val="007A1324"/>
    <w:rsid w:val="007A1402"/>
    <w:rsid w:val="007A18EC"/>
    <w:rsid w:val="007A1C30"/>
    <w:rsid w:val="007A2105"/>
    <w:rsid w:val="007A2335"/>
    <w:rsid w:val="007A29E7"/>
    <w:rsid w:val="007A2A3E"/>
    <w:rsid w:val="007A2C25"/>
    <w:rsid w:val="007A2F69"/>
    <w:rsid w:val="007A3120"/>
    <w:rsid w:val="007A34D5"/>
    <w:rsid w:val="007A3CD7"/>
    <w:rsid w:val="007A40A7"/>
    <w:rsid w:val="007A40F0"/>
    <w:rsid w:val="007A4134"/>
    <w:rsid w:val="007A4266"/>
    <w:rsid w:val="007A44B1"/>
    <w:rsid w:val="007A4AD5"/>
    <w:rsid w:val="007A535B"/>
    <w:rsid w:val="007A560A"/>
    <w:rsid w:val="007A5B38"/>
    <w:rsid w:val="007A5D09"/>
    <w:rsid w:val="007A5EB5"/>
    <w:rsid w:val="007A6057"/>
    <w:rsid w:val="007A624B"/>
    <w:rsid w:val="007A6283"/>
    <w:rsid w:val="007A6615"/>
    <w:rsid w:val="007A6825"/>
    <w:rsid w:val="007A6857"/>
    <w:rsid w:val="007A694A"/>
    <w:rsid w:val="007A6F3C"/>
    <w:rsid w:val="007B02FE"/>
    <w:rsid w:val="007B0433"/>
    <w:rsid w:val="007B068F"/>
    <w:rsid w:val="007B0726"/>
    <w:rsid w:val="007B08C6"/>
    <w:rsid w:val="007B0A58"/>
    <w:rsid w:val="007B0B10"/>
    <w:rsid w:val="007B193D"/>
    <w:rsid w:val="007B288B"/>
    <w:rsid w:val="007B2A39"/>
    <w:rsid w:val="007B2C0D"/>
    <w:rsid w:val="007B2E09"/>
    <w:rsid w:val="007B32E0"/>
    <w:rsid w:val="007B330B"/>
    <w:rsid w:val="007B3C57"/>
    <w:rsid w:val="007B40E2"/>
    <w:rsid w:val="007B43DC"/>
    <w:rsid w:val="007B46CD"/>
    <w:rsid w:val="007B51EF"/>
    <w:rsid w:val="007B599B"/>
    <w:rsid w:val="007B5D20"/>
    <w:rsid w:val="007B5D26"/>
    <w:rsid w:val="007B5FDF"/>
    <w:rsid w:val="007B6A5D"/>
    <w:rsid w:val="007B6EB6"/>
    <w:rsid w:val="007B6FF1"/>
    <w:rsid w:val="007B74E8"/>
    <w:rsid w:val="007B7563"/>
    <w:rsid w:val="007B7AA9"/>
    <w:rsid w:val="007C00BA"/>
    <w:rsid w:val="007C02A9"/>
    <w:rsid w:val="007C1450"/>
    <w:rsid w:val="007C183A"/>
    <w:rsid w:val="007C18AC"/>
    <w:rsid w:val="007C1B76"/>
    <w:rsid w:val="007C20E0"/>
    <w:rsid w:val="007C20EB"/>
    <w:rsid w:val="007C24FB"/>
    <w:rsid w:val="007C25CF"/>
    <w:rsid w:val="007C2E08"/>
    <w:rsid w:val="007C33CB"/>
    <w:rsid w:val="007C395C"/>
    <w:rsid w:val="007C440D"/>
    <w:rsid w:val="007C49DB"/>
    <w:rsid w:val="007C4D33"/>
    <w:rsid w:val="007C4ED5"/>
    <w:rsid w:val="007C4EF4"/>
    <w:rsid w:val="007C4F01"/>
    <w:rsid w:val="007C4F1E"/>
    <w:rsid w:val="007C5267"/>
    <w:rsid w:val="007C5BDE"/>
    <w:rsid w:val="007C60FD"/>
    <w:rsid w:val="007C6457"/>
    <w:rsid w:val="007C6A24"/>
    <w:rsid w:val="007C6F4C"/>
    <w:rsid w:val="007C775A"/>
    <w:rsid w:val="007C7C78"/>
    <w:rsid w:val="007D0C49"/>
    <w:rsid w:val="007D0D1E"/>
    <w:rsid w:val="007D0F75"/>
    <w:rsid w:val="007D10A9"/>
    <w:rsid w:val="007D1801"/>
    <w:rsid w:val="007D1B7E"/>
    <w:rsid w:val="007D1FDE"/>
    <w:rsid w:val="007D2077"/>
    <w:rsid w:val="007D21FE"/>
    <w:rsid w:val="007D2A7F"/>
    <w:rsid w:val="007D31E3"/>
    <w:rsid w:val="007D3310"/>
    <w:rsid w:val="007D3442"/>
    <w:rsid w:val="007D3802"/>
    <w:rsid w:val="007D38F3"/>
    <w:rsid w:val="007D3F76"/>
    <w:rsid w:val="007D3FB4"/>
    <w:rsid w:val="007D453D"/>
    <w:rsid w:val="007D4D90"/>
    <w:rsid w:val="007D4E90"/>
    <w:rsid w:val="007D5011"/>
    <w:rsid w:val="007D59EE"/>
    <w:rsid w:val="007D5B97"/>
    <w:rsid w:val="007D5D17"/>
    <w:rsid w:val="007D5FC7"/>
    <w:rsid w:val="007D6200"/>
    <w:rsid w:val="007D7873"/>
    <w:rsid w:val="007D7ADD"/>
    <w:rsid w:val="007E00E4"/>
    <w:rsid w:val="007E0229"/>
    <w:rsid w:val="007E0C84"/>
    <w:rsid w:val="007E0F4B"/>
    <w:rsid w:val="007E1168"/>
    <w:rsid w:val="007E11E5"/>
    <w:rsid w:val="007E145B"/>
    <w:rsid w:val="007E1D2E"/>
    <w:rsid w:val="007E1FC5"/>
    <w:rsid w:val="007E212A"/>
    <w:rsid w:val="007E3837"/>
    <w:rsid w:val="007E40DF"/>
    <w:rsid w:val="007E4377"/>
    <w:rsid w:val="007E4A7D"/>
    <w:rsid w:val="007E4DFC"/>
    <w:rsid w:val="007E50C4"/>
    <w:rsid w:val="007E54D7"/>
    <w:rsid w:val="007E5750"/>
    <w:rsid w:val="007E5E99"/>
    <w:rsid w:val="007E5FA7"/>
    <w:rsid w:val="007E6844"/>
    <w:rsid w:val="007E6DC6"/>
    <w:rsid w:val="007E71AC"/>
    <w:rsid w:val="007E7221"/>
    <w:rsid w:val="007E73F5"/>
    <w:rsid w:val="007E7CE6"/>
    <w:rsid w:val="007F0192"/>
    <w:rsid w:val="007F04FD"/>
    <w:rsid w:val="007F0ABF"/>
    <w:rsid w:val="007F0AE3"/>
    <w:rsid w:val="007F1279"/>
    <w:rsid w:val="007F1302"/>
    <w:rsid w:val="007F1E51"/>
    <w:rsid w:val="007F272C"/>
    <w:rsid w:val="007F30A7"/>
    <w:rsid w:val="007F33BF"/>
    <w:rsid w:val="007F3782"/>
    <w:rsid w:val="007F3867"/>
    <w:rsid w:val="007F3C2F"/>
    <w:rsid w:val="007F3DA6"/>
    <w:rsid w:val="007F3DC2"/>
    <w:rsid w:val="007F43DD"/>
    <w:rsid w:val="007F4C3C"/>
    <w:rsid w:val="007F4DFA"/>
    <w:rsid w:val="007F53DF"/>
    <w:rsid w:val="007F5B85"/>
    <w:rsid w:val="007F5CC8"/>
    <w:rsid w:val="007F5D29"/>
    <w:rsid w:val="007F5EA0"/>
    <w:rsid w:val="007F678E"/>
    <w:rsid w:val="007F6EE9"/>
    <w:rsid w:val="007F73DC"/>
    <w:rsid w:val="007F7A64"/>
    <w:rsid w:val="00800C71"/>
    <w:rsid w:val="008015B5"/>
    <w:rsid w:val="008017EE"/>
    <w:rsid w:val="008020E3"/>
    <w:rsid w:val="0080240B"/>
    <w:rsid w:val="0080279B"/>
    <w:rsid w:val="00802897"/>
    <w:rsid w:val="00802928"/>
    <w:rsid w:val="00802E8B"/>
    <w:rsid w:val="00802E96"/>
    <w:rsid w:val="00803221"/>
    <w:rsid w:val="00803278"/>
    <w:rsid w:val="00803569"/>
    <w:rsid w:val="00803850"/>
    <w:rsid w:val="00803DD8"/>
    <w:rsid w:val="00804753"/>
    <w:rsid w:val="00804B95"/>
    <w:rsid w:val="00804CDA"/>
    <w:rsid w:val="00805056"/>
    <w:rsid w:val="0080533E"/>
    <w:rsid w:val="008054D2"/>
    <w:rsid w:val="00805620"/>
    <w:rsid w:val="00805E93"/>
    <w:rsid w:val="00805FB1"/>
    <w:rsid w:val="008064D8"/>
    <w:rsid w:val="008065CB"/>
    <w:rsid w:val="00806947"/>
    <w:rsid w:val="0080721A"/>
    <w:rsid w:val="008076D1"/>
    <w:rsid w:val="00807DBB"/>
    <w:rsid w:val="00807DD7"/>
    <w:rsid w:val="00807E5E"/>
    <w:rsid w:val="00810496"/>
    <w:rsid w:val="008106FA"/>
    <w:rsid w:val="00810A82"/>
    <w:rsid w:val="00810B79"/>
    <w:rsid w:val="0081115F"/>
    <w:rsid w:val="00811197"/>
    <w:rsid w:val="008115DE"/>
    <w:rsid w:val="00811C17"/>
    <w:rsid w:val="00811CBB"/>
    <w:rsid w:val="00812378"/>
    <w:rsid w:val="008124B5"/>
    <w:rsid w:val="0081261D"/>
    <w:rsid w:val="00812A64"/>
    <w:rsid w:val="008131BC"/>
    <w:rsid w:val="008132D9"/>
    <w:rsid w:val="00813C02"/>
    <w:rsid w:val="00814045"/>
    <w:rsid w:val="008141C5"/>
    <w:rsid w:val="00814B12"/>
    <w:rsid w:val="00814D74"/>
    <w:rsid w:val="008153ED"/>
    <w:rsid w:val="00815571"/>
    <w:rsid w:val="00815C68"/>
    <w:rsid w:val="00816451"/>
    <w:rsid w:val="0081674F"/>
    <w:rsid w:val="008167F0"/>
    <w:rsid w:val="00816870"/>
    <w:rsid w:val="00816A80"/>
    <w:rsid w:val="00817079"/>
    <w:rsid w:val="008175B1"/>
    <w:rsid w:val="008203B7"/>
    <w:rsid w:val="00820CF9"/>
    <w:rsid w:val="00821672"/>
    <w:rsid w:val="00821772"/>
    <w:rsid w:val="00821B91"/>
    <w:rsid w:val="00821C0F"/>
    <w:rsid w:val="008221DA"/>
    <w:rsid w:val="00822895"/>
    <w:rsid w:val="00822919"/>
    <w:rsid w:val="00822A3F"/>
    <w:rsid w:val="00822A8A"/>
    <w:rsid w:val="00822D01"/>
    <w:rsid w:val="00823782"/>
    <w:rsid w:val="00823B6B"/>
    <w:rsid w:val="00824439"/>
    <w:rsid w:val="00824571"/>
    <w:rsid w:val="00824EC9"/>
    <w:rsid w:val="008251A7"/>
    <w:rsid w:val="008251C1"/>
    <w:rsid w:val="00825221"/>
    <w:rsid w:val="0082524F"/>
    <w:rsid w:val="00825AA2"/>
    <w:rsid w:val="00826E1D"/>
    <w:rsid w:val="00827268"/>
    <w:rsid w:val="0082768D"/>
    <w:rsid w:val="00830125"/>
    <w:rsid w:val="00830421"/>
    <w:rsid w:val="0083092C"/>
    <w:rsid w:val="00831173"/>
    <w:rsid w:val="00831332"/>
    <w:rsid w:val="0083162C"/>
    <w:rsid w:val="0083183E"/>
    <w:rsid w:val="008318AA"/>
    <w:rsid w:val="0083242C"/>
    <w:rsid w:val="00832B15"/>
    <w:rsid w:val="00833CB7"/>
    <w:rsid w:val="0083454D"/>
    <w:rsid w:val="008345A1"/>
    <w:rsid w:val="008348A2"/>
    <w:rsid w:val="00834965"/>
    <w:rsid w:val="00834985"/>
    <w:rsid w:val="00834D82"/>
    <w:rsid w:val="00835288"/>
    <w:rsid w:val="0083558D"/>
    <w:rsid w:val="00835958"/>
    <w:rsid w:val="00835D30"/>
    <w:rsid w:val="00836613"/>
    <w:rsid w:val="00836864"/>
    <w:rsid w:val="00836CD2"/>
    <w:rsid w:val="00836D9B"/>
    <w:rsid w:val="00836FDC"/>
    <w:rsid w:val="008374B8"/>
    <w:rsid w:val="0084025D"/>
    <w:rsid w:val="0084122A"/>
    <w:rsid w:val="00841333"/>
    <w:rsid w:val="00841639"/>
    <w:rsid w:val="0084167C"/>
    <w:rsid w:val="008420D8"/>
    <w:rsid w:val="008421CB"/>
    <w:rsid w:val="0084294D"/>
    <w:rsid w:val="00842E2F"/>
    <w:rsid w:val="008430F2"/>
    <w:rsid w:val="0084314C"/>
    <w:rsid w:val="00843B24"/>
    <w:rsid w:val="00843B67"/>
    <w:rsid w:val="00843BDF"/>
    <w:rsid w:val="00844D38"/>
    <w:rsid w:val="008455B1"/>
    <w:rsid w:val="0084587B"/>
    <w:rsid w:val="0084632D"/>
    <w:rsid w:val="00846448"/>
    <w:rsid w:val="008465FC"/>
    <w:rsid w:val="00846820"/>
    <w:rsid w:val="00846BFC"/>
    <w:rsid w:val="00846F4E"/>
    <w:rsid w:val="00847467"/>
    <w:rsid w:val="008474AD"/>
    <w:rsid w:val="00847BED"/>
    <w:rsid w:val="00847DC2"/>
    <w:rsid w:val="00847E92"/>
    <w:rsid w:val="00850081"/>
    <w:rsid w:val="00850358"/>
    <w:rsid w:val="008504EE"/>
    <w:rsid w:val="0085218A"/>
    <w:rsid w:val="008523DD"/>
    <w:rsid w:val="0085247C"/>
    <w:rsid w:val="00852C7F"/>
    <w:rsid w:val="00852DBC"/>
    <w:rsid w:val="0085301E"/>
    <w:rsid w:val="008533E0"/>
    <w:rsid w:val="00853CB7"/>
    <w:rsid w:val="00853CD0"/>
    <w:rsid w:val="00853EDA"/>
    <w:rsid w:val="00854423"/>
    <w:rsid w:val="00854A7D"/>
    <w:rsid w:val="00854D43"/>
    <w:rsid w:val="00855198"/>
    <w:rsid w:val="008554A4"/>
    <w:rsid w:val="00855AF5"/>
    <w:rsid w:val="00855E80"/>
    <w:rsid w:val="00855F3F"/>
    <w:rsid w:val="008564E0"/>
    <w:rsid w:val="008565F3"/>
    <w:rsid w:val="008566B4"/>
    <w:rsid w:val="00856746"/>
    <w:rsid w:val="008568F7"/>
    <w:rsid w:val="00856DDB"/>
    <w:rsid w:val="00856EB3"/>
    <w:rsid w:val="00857008"/>
    <w:rsid w:val="00857152"/>
    <w:rsid w:val="00857F57"/>
    <w:rsid w:val="00860098"/>
    <w:rsid w:val="008603BF"/>
    <w:rsid w:val="00860646"/>
    <w:rsid w:val="00860869"/>
    <w:rsid w:val="0086086C"/>
    <w:rsid w:val="00860C71"/>
    <w:rsid w:val="00861D0D"/>
    <w:rsid w:val="00861D2A"/>
    <w:rsid w:val="00861E12"/>
    <w:rsid w:val="008624A4"/>
    <w:rsid w:val="008627DA"/>
    <w:rsid w:val="0086313C"/>
    <w:rsid w:val="00863195"/>
    <w:rsid w:val="00863963"/>
    <w:rsid w:val="00863A0A"/>
    <w:rsid w:val="00864EB8"/>
    <w:rsid w:val="00865549"/>
    <w:rsid w:val="00865EC2"/>
    <w:rsid w:val="0086631E"/>
    <w:rsid w:val="00866447"/>
    <w:rsid w:val="008664DC"/>
    <w:rsid w:val="00866782"/>
    <w:rsid w:val="0086679F"/>
    <w:rsid w:val="00866E57"/>
    <w:rsid w:val="0086740B"/>
    <w:rsid w:val="008678A0"/>
    <w:rsid w:val="00867A53"/>
    <w:rsid w:val="00867E5A"/>
    <w:rsid w:val="008701EB"/>
    <w:rsid w:val="008708B5"/>
    <w:rsid w:val="00870EFE"/>
    <w:rsid w:val="008712BB"/>
    <w:rsid w:val="008713B6"/>
    <w:rsid w:val="00871416"/>
    <w:rsid w:val="00871584"/>
    <w:rsid w:val="00871D31"/>
    <w:rsid w:val="00872119"/>
    <w:rsid w:val="00872253"/>
    <w:rsid w:val="00872584"/>
    <w:rsid w:val="008726FD"/>
    <w:rsid w:val="00872DC9"/>
    <w:rsid w:val="00873081"/>
    <w:rsid w:val="00873088"/>
    <w:rsid w:val="008731C4"/>
    <w:rsid w:val="008734A5"/>
    <w:rsid w:val="008739E8"/>
    <w:rsid w:val="00874077"/>
    <w:rsid w:val="008743E0"/>
    <w:rsid w:val="00874455"/>
    <w:rsid w:val="00874AEA"/>
    <w:rsid w:val="00874B11"/>
    <w:rsid w:val="008751FB"/>
    <w:rsid w:val="00875BC8"/>
    <w:rsid w:val="00876550"/>
    <w:rsid w:val="00876A52"/>
    <w:rsid w:val="00876DCD"/>
    <w:rsid w:val="00877649"/>
    <w:rsid w:val="008777F8"/>
    <w:rsid w:val="0088035E"/>
    <w:rsid w:val="008809F1"/>
    <w:rsid w:val="00880C18"/>
    <w:rsid w:val="00880E4D"/>
    <w:rsid w:val="00880E67"/>
    <w:rsid w:val="0088101A"/>
    <w:rsid w:val="008815FD"/>
    <w:rsid w:val="00881CE3"/>
    <w:rsid w:val="00882187"/>
    <w:rsid w:val="00882786"/>
    <w:rsid w:val="008827C2"/>
    <w:rsid w:val="00882DE9"/>
    <w:rsid w:val="0088359C"/>
    <w:rsid w:val="00883764"/>
    <w:rsid w:val="00884088"/>
    <w:rsid w:val="008844F4"/>
    <w:rsid w:val="008847FA"/>
    <w:rsid w:val="00884A98"/>
    <w:rsid w:val="00884DF2"/>
    <w:rsid w:val="00884F2D"/>
    <w:rsid w:val="0088503E"/>
    <w:rsid w:val="0088525B"/>
    <w:rsid w:val="00885269"/>
    <w:rsid w:val="00885927"/>
    <w:rsid w:val="00885C85"/>
    <w:rsid w:val="00886182"/>
    <w:rsid w:val="00886587"/>
    <w:rsid w:val="00886D91"/>
    <w:rsid w:val="008871C4"/>
    <w:rsid w:val="008874DF"/>
    <w:rsid w:val="008878AF"/>
    <w:rsid w:val="00890B9F"/>
    <w:rsid w:val="00890CE8"/>
    <w:rsid w:val="00890E04"/>
    <w:rsid w:val="0089108D"/>
    <w:rsid w:val="008911D8"/>
    <w:rsid w:val="00891206"/>
    <w:rsid w:val="00891BF2"/>
    <w:rsid w:val="00891EBB"/>
    <w:rsid w:val="0089232E"/>
    <w:rsid w:val="00893100"/>
    <w:rsid w:val="00893285"/>
    <w:rsid w:val="00893786"/>
    <w:rsid w:val="00893FB6"/>
    <w:rsid w:val="0089408B"/>
    <w:rsid w:val="00894137"/>
    <w:rsid w:val="00894296"/>
    <w:rsid w:val="008944E0"/>
    <w:rsid w:val="008948EA"/>
    <w:rsid w:val="0089512C"/>
    <w:rsid w:val="00895F01"/>
    <w:rsid w:val="008971F2"/>
    <w:rsid w:val="008972C5"/>
    <w:rsid w:val="008978AA"/>
    <w:rsid w:val="00897C9F"/>
    <w:rsid w:val="008A013D"/>
    <w:rsid w:val="008A05B3"/>
    <w:rsid w:val="008A074F"/>
    <w:rsid w:val="008A0E69"/>
    <w:rsid w:val="008A13F8"/>
    <w:rsid w:val="008A18EC"/>
    <w:rsid w:val="008A18EE"/>
    <w:rsid w:val="008A1FE7"/>
    <w:rsid w:val="008A201D"/>
    <w:rsid w:val="008A20C5"/>
    <w:rsid w:val="008A225E"/>
    <w:rsid w:val="008A233F"/>
    <w:rsid w:val="008A255B"/>
    <w:rsid w:val="008A28E1"/>
    <w:rsid w:val="008A29B8"/>
    <w:rsid w:val="008A30C8"/>
    <w:rsid w:val="008A367F"/>
    <w:rsid w:val="008A368E"/>
    <w:rsid w:val="008A3A4E"/>
    <w:rsid w:val="008A3AC9"/>
    <w:rsid w:val="008A3F7F"/>
    <w:rsid w:val="008A4676"/>
    <w:rsid w:val="008A470B"/>
    <w:rsid w:val="008A4755"/>
    <w:rsid w:val="008A4B8E"/>
    <w:rsid w:val="008A4BF7"/>
    <w:rsid w:val="008A4D9B"/>
    <w:rsid w:val="008A6091"/>
    <w:rsid w:val="008A6185"/>
    <w:rsid w:val="008A62D3"/>
    <w:rsid w:val="008A66C5"/>
    <w:rsid w:val="008A6923"/>
    <w:rsid w:val="008A75C9"/>
    <w:rsid w:val="008A761D"/>
    <w:rsid w:val="008A7839"/>
    <w:rsid w:val="008A7A16"/>
    <w:rsid w:val="008A7A6F"/>
    <w:rsid w:val="008A7E42"/>
    <w:rsid w:val="008B0393"/>
    <w:rsid w:val="008B0487"/>
    <w:rsid w:val="008B1C30"/>
    <w:rsid w:val="008B1CA8"/>
    <w:rsid w:val="008B283C"/>
    <w:rsid w:val="008B292D"/>
    <w:rsid w:val="008B29BD"/>
    <w:rsid w:val="008B372B"/>
    <w:rsid w:val="008B3FBF"/>
    <w:rsid w:val="008B41F7"/>
    <w:rsid w:val="008B5301"/>
    <w:rsid w:val="008B547F"/>
    <w:rsid w:val="008B5BD5"/>
    <w:rsid w:val="008B5E94"/>
    <w:rsid w:val="008B6265"/>
    <w:rsid w:val="008B67A7"/>
    <w:rsid w:val="008B6BAA"/>
    <w:rsid w:val="008B6ED8"/>
    <w:rsid w:val="008B6FF2"/>
    <w:rsid w:val="008B72DC"/>
    <w:rsid w:val="008B79E3"/>
    <w:rsid w:val="008B7F01"/>
    <w:rsid w:val="008C0693"/>
    <w:rsid w:val="008C083B"/>
    <w:rsid w:val="008C08A0"/>
    <w:rsid w:val="008C0B49"/>
    <w:rsid w:val="008C0D16"/>
    <w:rsid w:val="008C0F9E"/>
    <w:rsid w:val="008C11C3"/>
    <w:rsid w:val="008C1ADF"/>
    <w:rsid w:val="008C209D"/>
    <w:rsid w:val="008C23C2"/>
    <w:rsid w:val="008C27A6"/>
    <w:rsid w:val="008C29C1"/>
    <w:rsid w:val="008C2A98"/>
    <w:rsid w:val="008C2BE9"/>
    <w:rsid w:val="008C3B19"/>
    <w:rsid w:val="008C4582"/>
    <w:rsid w:val="008C45C2"/>
    <w:rsid w:val="008C477C"/>
    <w:rsid w:val="008C483C"/>
    <w:rsid w:val="008C4A01"/>
    <w:rsid w:val="008C5008"/>
    <w:rsid w:val="008C50D2"/>
    <w:rsid w:val="008C5B0B"/>
    <w:rsid w:val="008C5F75"/>
    <w:rsid w:val="008C626D"/>
    <w:rsid w:val="008C70EE"/>
    <w:rsid w:val="008C754E"/>
    <w:rsid w:val="008C79E3"/>
    <w:rsid w:val="008C7D66"/>
    <w:rsid w:val="008D0315"/>
    <w:rsid w:val="008D097E"/>
    <w:rsid w:val="008D108F"/>
    <w:rsid w:val="008D13E9"/>
    <w:rsid w:val="008D25D5"/>
    <w:rsid w:val="008D28F9"/>
    <w:rsid w:val="008D2B6F"/>
    <w:rsid w:val="008D3392"/>
    <w:rsid w:val="008D39E8"/>
    <w:rsid w:val="008D3F37"/>
    <w:rsid w:val="008D4267"/>
    <w:rsid w:val="008D4862"/>
    <w:rsid w:val="008D4F9E"/>
    <w:rsid w:val="008D5943"/>
    <w:rsid w:val="008D5B1C"/>
    <w:rsid w:val="008D5E43"/>
    <w:rsid w:val="008D5E5D"/>
    <w:rsid w:val="008D64E5"/>
    <w:rsid w:val="008D66DC"/>
    <w:rsid w:val="008D6A95"/>
    <w:rsid w:val="008D6E20"/>
    <w:rsid w:val="008D6FC8"/>
    <w:rsid w:val="008D7B6D"/>
    <w:rsid w:val="008E00F7"/>
    <w:rsid w:val="008E0569"/>
    <w:rsid w:val="008E0818"/>
    <w:rsid w:val="008E1590"/>
    <w:rsid w:val="008E15DB"/>
    <w:rsid w:val="008E167F"/>
    <w:rsid w:val="008E191B"/>
    <w:rsid w:val="008E1A7C"/>
    <w:rsid w:val="008E1B17"/>
    <w:rsid w:val="008E273F"/>
    <w:rsid w:val="008E2FE8"/>
    <w:rsid w:val="008E39E8"/>
    <w:rsid w:val="008E3C59"/>
    <w:rsid w:val="008E3F3B"/>
    <w:rsid w:val="008E467B"/>
    <w:rsid w:val="008E4E28"/>
    <w:rsid w:val="008E5340"/>
    <w:rsid w:val="008E549D"/>
    <w:rsid w:val="008E56D1"/>
    <w:rsid w:val="008E5CE5"/>
    <w:rsid w:val="008E6777"/>
    <w:rsid w:val="008E6A9F"/>
    <w:rsid w:val="008E6C28"/>
    <w:rsid w:val="008E6C96"/>
    <w:rsid w:val="008E6D41"/>
    <w:rsid w:val="008F04E4"/>
    <w:rsid w:val="008F0667"/>
    <w:rsid w:val="008F0FB5"/>
    <w:rsid w:val="008F121D"/>
    <w:rsid w:val="008F1260"/>
    <w:rsid w:val="008F23F1"/>
    <w:rsid w:val="008F2AC8"/>
    <w:rsid w:val="008F3025"/>
    <w:rsid w:val="008F38E1"/>
    <w:rsid w:val="008F3BF6"/>
    <w:rsid w:val="008F3C49"/>
    <w:rsid w:val="008F3E57"/>
    <w:rsid w:val="008F4186"/>
    <w:rsid w:val="008F45F6"/>
    <w:rsid w:val="008F4652"/>
    <w:rsid w:val="008F47B2"/>
    <w:rsid w:val="008F49B4"/>
    <w:rsid w:val="008F4A47"/>
    <w:rsid w:val="008F4BC5"/>
    <w:rsid w:val="008F4E3B"/>
    <w:rsid w:val="008F571D"/>
    <w:rsid w:val="008F58A1"/>
    <w:rsid w:val="008F5A34"/>
    <w:rsid w:val="008F6B72"/>
    <w:rsid w:val="008F6F56"/>
    <w:rsid w:val="008F7176"/>
    <w:rsid w:val="008F7E48"/>
    <w:rsid w:val="00900C3A"/>
    <w:rsid w:val="00900E82"/>
    <w:rsid w:val="009014BD"/>
    <w:rsid w:val="00901621"/>
    <w:rsid w:val="00901665"/>
    <w:rsid w:val="00901878"/>
    <w:rsid w:val="00901D21"/>
    <w:rsid w:val="00901FD8"/>
    <w:rsid w:val="00902C0B"/>
    <w:rsid w:val="00902E10"/>
    <w:rsid w:val="00903172"/>
    <w:rsid w:val="009039A1"/>
    <w:rsid w:val="00903A1E"/>
    <w:rsid w:val="00903B57"/>
    <w:rsid w:val="00903CA4"/>
    <w:rsid w:val="00903D3D"/>
    <w:rsid w:val="009042BD"/>
    <w:rsid w:val="00904363"/>
    <w:rsid w:val="00904883"/>
    <w:rsid w:val="00904AF6"/>
    <w:rsid w:val="00904CD0"/>
    <w:rsid w:val="00904CDF"/>
    <w:rsid w:val="00905158"/>
    <w:rsid w:val="0090580C"/>
    <w:rsid w:val="009058A3"/>
    <w:rsid w:val="00906148"/>
    <w:rsid w:val="009065CD"/>
    <w:rsid w:val="0090664D"/>
    <w:rsid w:val="009068E6"/>
    <w:rsid w:val="009071D0"/>
    <w:rsid w:val="00907660"/>
    <w:rsid w:val="0090774E"/>
    <w:rsid w:val="00907763"/>
    <w:rsid w:val="00907875"/>
    <w:rsid w:val="0090794A"/>
    <w:rsid w:val="00907C62"/>
    <w:rsid w:val="00910111"/>
    <w:rsid w:val="00910D21"/>
    <w:rsid w:val="00911216"/>
    <w:rsid w:val="009112DF"/>
    <w:rsid w:val="009119F1"/>
    <w:rsid w:val="00911AB9"/>
    <w:rsid w:val="00911C88"/>
    <w:rsid w:val="009123F1"/>
    <w:rsid w:val="009128A0"/>
    <w:rsid w:val="00912B7B"/>
    <w:rsid w:val="00912DA2"/>
    <w:rsid w:val="00913824"/>
    <w:rsid w:val="00913885"/>
    <w:rsid w:val="009142C5"/>
    <w:rsid w:val="00914BFB"/>
    <w:rsid w:val="00914D56"/>
    <w:rsid w:val="00914DA0"/>
    <w:rsid w:val="00914E01"/>
    <w:rsid w:val="00914EB1"/>
    <w:rsid w:val="00915085"/>
    <w:rsid w:val="009155F1"/>
    <w:rsid w:val="00915B18"/>
    <w:rsid w:val="00916026"/>
    <w:rsid w:val="0091657C"/>
    <w:rsid w:val="00916BBC"/>
    <w:rsid w:val="009172E9"/>
    <w:rsid w:val="009172FC"/>
    <w:rsid w:val="00917631"/>
    <w:rsid w:val="00917B7F"/>
    <w:rsid w:val="00917BB0"/>
    <w:rsid w:val="009202F2"/>
    <w:rsid w:val="00920BB6"/>
    <w:rsid w:val="0092153C"/>
    <w:rsid w:val="009216C3"/>
    <w:rsid w:val="00922135"/>
    <w:rsid w:val="00922944"/>
    <w:rsid w:val="00922B97"/>
    <w:rsid w:val="00922C41"/>
    <w:rsid w:val="00922D26"/>
    <w:rsid w:val="0092355D"/>
    <w:rsid w:val="009235F0"/>
    <w:rsid w:val="00923B7E"/>
    <w:rsid w:val="0092554F"/>
    <w:rsid w:val="009257BA"/>
    <w:rsid w:val="0092593B"/>
    <w:rsid w:val="00925AA2"/>
    <w:rsid w:val="00925BDD"/>
    <w:rsid w:val="009261F3"/>
    <w:rsid w:val="00926284"/>
    <w:rsid w:val="009262BD"/>
    <w:rsid w:val="00926AA2"/>
    <w:rsid w:val="00926DB6"/>
    <w:rsid w:val="00926EE9"/>
    <w:rsid w:val="00926FDB"/>
    <w:rsid w:val="0092731F"/>
    <w:rsid w:val="00927471"/>
    <w:rsid w:val="00927475"/>
    <w:rsid w:val="00927F42"/>
    <w:rsid w:val="00927F73"/>
    <w:rsid w:val="009303A9"/>
    <w:rsid w:val="009303DC"/>
    <w:rsid w:val="00930B48"/>
    <w:rsid w:val="00930C34"/>
    <w:rsid w:val="00930C3F"/>
    <w:rsid w:val="00930F17"/>
    <w:rsid w:val="00931625"/>
    <w:rsid w:val="00931C88"/>
    <w:rsid w:val="00932928"/>
    <w:rsid w:val="00932B06"/>
    <w:rsid w:val="00932E82"/>
    <w:rsid w:val="009330DF"/>
    <w:rsid w:val="0093319F"/>
    <w:rsid w:val="009333AE"/>
    <w:rsid w:val="00934297"/>
    <w:rsid w:val="0093435D"/>
    <w:rsid w:val="009344A1"/>
    <w:rsid w:val="00934BFD"/>
    <w:rsid w:val="00935039"/>
    <w:rsid w:val="00935695"/>
    <w:rsid w:val="00935747"/>
    <w:rsid w:val="00935844"/>
    <w:rsid w:val="00935A29"/>
    <w:rsid w:val="00935EE3"/>
    <w:rsid w:val="00936EDF"/>
    <w:rsid w:val="00936FCF"/>
    <w:rsid w:val="0093702A"/>
    <w:rsid w:val="009372F8"/>
    <w:rsid w:val="009373B0"/>
    <w:rsid w:val="00937B39"/>
    <w:rsid w:val="00937FDF"/>
    <w:rsid w:val="00940396"/>
    <w:rsid w:val="0094073F"/>
    <w:rsid w:val="00940D56"/>
    <w:rsid w:val="00940E5F"/>
    <w:rsid w:val="0094136D"/>
    <w:rsid w:val="009418FB"/>
    <w:rsid w:val="00941B47"/>
    <w:rsid w:val="00941E3F"/>
    <w:rsid w:val="00942339"/>
    <w:rsid w:val="00942419"/>
    <w:rsid w:val="00942D1B"/>
    <w:rsid w:val="009434CD"/>
    <w:rsid w:val="009434FE"/>
    <w:rsid w:val="00943506"/>
    <w:rsid w:val="00943569"/>
    <w:rsid w:val="009436AA"/>
    <w:rsid w:val="00943CEA"/>
    <w:rsid w:val="00944026"/>
    <w:rsid w:val="0094491E"/>
    <w:rsid w:val="00944BA3"/>
    <w:rsid w:val="00945321"/>
    <w:rsid w:val="0094567D"/>
    <w:rsid w:val="00945CC4"/>
    <w:rsid w:val="00946013"/>
    <w:rsid w:val="009460CB"/>
    <w:rsid w:val="00946AD1"/>
    <w:rsid w:val="0094719C"/>
    <w:rsid w:val="009473C5"/>
    <w:rsid w:val="00947525"/>
    <w:rsid w:val="00947C94"/>
    <w:rsid w:val="009501A6"/>
    <w:rsid w:val="009501CA"/>
    <w:rsid w:val="00950411"/>
    <w:rsid w:val="009504B5"/>
    <w:rsid w:val="00950715"/>
    <w:rsid w:val="009507ED"/>
    <w:rsid w:val="00951559"/>
    <w:rsid w:val="00951C4E"/>
    <w:rsid w:val="00951CFF"/>
    <w:rsid w:val="009525C2"/>
    <w:rsid w:val="009529F9"/>
    <w:rsid w:val="00952B1B"/>
    <w:rsid w:val="00953208"/>
    <w:rsid w:val="00953EE9"/>
    <w:rsid w:val="00953F16"/>
    <w:rsid w:val="00954484"/>
    <w:rsid w:val="0095455F"/>
    <w:rsid w:val="0095474B"/>
    <w:rsid w:val="00954CB4"/>
    <w:rsid w:val="0095608E"/>
    <w:rsid w:val="00956352"/>
    <w:rsid w:val="009563B4"/>
    <w:rsid w:val="0095731B"/>
    <w:rsid w:val="0096020E"/>
    <w:rsid w:val="009608D7"/>
    <w:rsid w:val="00960BA5"/>
    <w:rsid w:val="00961683"/>
    <w:rsid w:val="00961C2D"/>
    <w:rsid w:val="00961C78"/>
    <w:rsid w:val="0096285E"/>
    <w:rsid w:val="009628A9"/>
    <w:rsid w:val="0096291D"/>
    <w:rsid w:val="0096295B"/>
    <w:rsid w:val="0096392C"/>
    <w:rsid w:val="0096398C"/>
    <w:rsid w:val="00963CA5"/>
    <w:rsid w:val="009647CE"/>
    <w:rsid w:val="00964C2B"/>
    <w:rsid w:val="00964E8A"/>
    <w:rsid w:val="00966199"/>
    <w:rsid w:val="009663E7"/>
    <w:rsid w:val="009666F8"/>
    <w:rsid w:val="009667EA"/>
    <w:rsid w:val="00966E5C"/>
    <w:rsid w:val="00967038"/>
    <w:rsid w:val="00967667"/>
    <w:rsid w:val="00967807"/>
    <w:rsid w:val="0096789A"/>
    <w:rsid w:val="00967964"/>
    <w:rsid w:val="00967EAD"/>
    <w:rsid w:val="00967F90"/>
    <w:rsid w:val="0097078A"/>
    <w:rsid w:val="00970940"/>
    <w:rsid w:val="00970B8F"/>
    <w:rsid w:val="00970C63"/>
    <w:rsid w:val="009710CA"/>
    <w:rsid w:val="0097123D"/>
    <w:rsid w:val="00971A21"/>
    <w:rsid w:val="00972278"/>
    <w:rsid w:val="009728EC"/>
    <w:rsid w:val="00972AE2"/>
    <w:rsid w:val="00972D44"/>
    <w:rsid w:val="009734F7"/>
    <w:rsid w:val="00973B16"/>
    <w:rsid w:val="00973D25"/>
    <w:rsid w:val="00974042"/>
    <w:rsid w:val="0097428B"/>
    <w:rsid w:val="00974341"/>
    <w:rsid w:val="00974803"/>
    <w:rsid w:val="00974854"/>
    <w:rsid w:val="00975093"/>
    <w:rsid w:val="0097533E"/>
    <w:rsid w:val="00975947"/>
    <w:rsid w:val="009759A9"/>
    <w:rsid w:val="00976172"/>
    <w:rsid w:val="0097639F"/>
    <w:rsid w:val="009764BE"/>
    <w:rsid w:val="009771FB"/>
    <w:rsid w:val="009774BF"/>
    <w:rsid w:val="00977614"/>
    <w:rsid w:val="00977F75"/>
    <w:rsid w:val="00977F99"/>
    <w:rsid w:val="00980559"/>
    <w:rsid w:val="00980594"/>
    <w:rsid w:val="00980F90"/>
    <w:rsid w:val="00980FD5"/>
    <w:rsid w:val="0098178D"/>
    <w:rsid w:val="00981C81"/>
    <w:rsid w:val="00981CC4"/>
    <w:rsid w:val="009827A9"/>
    <w:rsid w:val="00983913"/>
    <w:rsid w:val="0098397D"/>
    <w:rsid w:val="00983CEA"/>
    <w:rsid w:val="00984340"/>
    <w:rsid w:val="0098465D"/>
    <w:rsid w:val="00984EA8"/>
    <w:rsid w:val="00984ECC"/>
    <w:rsid w:val="009850B1"/>
    <w:rsid w:val="009854DF"/>
    <w:rsid w:val="00985605"/>
    <w:rsid w:val="009862C6"/>
    <w:rsid w:val="009870C6"/>
    <w:rsid w:val="0098793D"/>
    <w:rsid w:val="009909AA"/>
    <w:rsid w:val="00990A0A"/>
    <w:rsid w:val="00990AF0"/>
    <w:rsid w:val="0099118D"/>
    <w:rsid w:val="0099133E"/>
    <w:rsid w:val="00991381"/>
    <w:rsid w:val="00991841"/>
    <w:rsid w:val="009919C5"/>
    <w:rsid w:val="00991F0D"/>
    <w:rsid w:val="0099253E"/>
    <w:rsid w:val="00992704"/>
    <w:rsid w:val="0099308A"/>
    <w:rsid w:val="009930C9"/>
    <w:rsid w:val="00993215"/>
    <w:rsid w:val="00993343"/>
    <w:rsid w:val="00993815"/>
    <w:rsid w:val="00993977"/>
    <w:rsid w:val="009944A9"/>
    <w:rsid w:val="00994641"/>
    <w:rsid w:val="00994A89"/>
    <w:rsid w:val="00994DBC"/>
    <w:rsid w:val="00994EBC"/>
    <w:rsid w:val="00995461"/>
    <w:rsid w:val="009954E4"/>
    <w:rsid w:val="0099574D"/>
    <w:rsid w:val="00995D29"/>
    <w:rsid w:val="0099601F"/>
    <w:rsid w:val="00996560"/>
    <w:rsid w:val="0099681D"/>
    <w:rsid w:val="00996DD4"/>
    <w:rsid w:val="00997007"/>
    <w:rsid w:val="00997226"/>
    <w:rsid w:val="009972F8"/>
    <w:rsid w:val="009973FA"/>
    <w:rsid w:val="009977C6"/>
    <w:rsid w:val="00997946"/>
    <w:rsid w:val="00997BC1"/>
    <w:rsid w:val="00997C9C"/>
    <w:rsid w:val="009A04CC"/>
    <w:rsid w:val="009A0977"/>
    <w:rsid w:val="009A0CCE"/>
    <w:rsid w:val="009A0D5F"/>
    <w:rsid w:val="009A102C"/>
    <w:rsid w:val="009A121C"/>
    <w:rsid w:val="009A13F7"/>
    <w:rsid w:val="009A22D4"/>
    <w:rsid w:val="009A33AF"/>
    <w:rsid w:val="009A3AB6"/>
    <w:rsid w:val="009A3BC0"/>
    <w:rsid w:val="009A4041"/>
    <w:rsid w:val="009A4ED2"/>
    <w:rsid w:val="009A526F"/>
    <w:rsid w:val="009A5673"/>
    <w:rsid w:val="009A56FB"/>
    <w:rsid w:val="009A5EE8"/>
    <w:rsid w:val="009A6177"/>
    <w:rsid w:val="009A670D"/>
    <w:rsid w:val="009A6A43"/>
    <w:rsid w:val="009A6B10"/>
    <w:rsid w:val="009A75B0"/>
    <w:rsid w:val="009A7782"/>
    <w:rsid w:val="009A7BF0"/>
    <w:rsid w:val="009A7DD8"/>
    <w:rsid w:val="009B009E"/>
    <w:rsid w:val="009B05AF"/>
    <w:rsid w:val="009B074C"/>
    <w:rsid w:val="009B10C3"/>
    <w:rsid w:val="009B1CC4"/>
    <w:rsid w:val="009B236D"/>
    <w:rsid w:val="009B2F4C"/>
    <w:rsid w:val="009B3466"/>
    <w:rsid w:val="009B3AD4"/>
    <w:rsid w:val="009B407D"/>
    <w:rsid w:val="009B428C"/>
    <w:rsid w:val="009B4651"/>
    <w:rsid w:val="009B4F38"/>
    <w:rsid w:val="009B5192"/>
    <w:rsid w:val="009B51FC"/>
    <w:rsid w:val="009B523F"/>
    <w:rsid w:val="009B52A4"/>
    <w:rsid w:val="009B5936"/>
    <w:rsid w:val="009B5AD1"/>
    <w:rsid w:val="009B5AEB"/>
    <w:rsid w:val="009B5D64"/>
    <w:rsid w:val="009B60BF"/>
    <w:rsid w:val="009B65FB"/>
    <w:rsid w:val="009B6873"/>
    <w:rsid w:val="009B68B6"/>
    <w:rsid w:val="009B6A82"/>
    <w:rsid w:val="009B6C0F"/>
    <w:rsid w:val="009B6EC8"/>
    <w:rsid w:val="009B7052"/>
    <w:rsid w:val="009B767E"/>
    <w:rsid w:val="009B7B79"/>
    <w:rsid w:val="009B7D6A"/>
    <w:rsid w:val="009C06B2"/>
    <w:rsid w:val="009C0983"/>
    <w:rsid w:val="009C0BCF"/>
    <w:rsid w:val="009C0D23"/>
    <w:rsid w:val="009C128B"/>
    <w:rsid w:val="009C12F5"/>
    <w:rsid w:val="009C1687"/>
    <w:rsid w:val="009C1FBD"/>
    <w:rsid w:val="009C2576"/>
    <w:rsid w:val="009C26EB"/>
    <w:rsid w:val="009C2BD8"/>
    <w:rsid w:val="009C2F3A"/>
    <w:rsid w:val="009C30C9"/>
    <w:rsid w:val="009C310E"/>
    <w:rsid w:val="009C3466"/>
    <w:rsid w:val="009C3601"/>
    <w:rsid w:val="009C45BA"/>
    <w:rsid w:val="009C45C0"/>
    <w:rsid w:val="009C4895"/>
    <w:rsid w:val="009C4999"/>
    <w:rsid w:val="009C57D1"/>
    <w:rsid w:val="009C59B2"/>
    <w:rsid w:val="009C5AB9"/>
    <w:rsid w:val="009C5F0F"/>
    <w:rsid w:val="009C696A"/>
    <w:rsid w:val="009C69D6"/>
    <w:rsid w:val="009C6CC2"/>
    <w:rsid w:val="009C6CD1"/>
    <w:rsid w:val="009C7317"/>
    <w:rsid w:val="009C77DA"/>
    <w:rsid w:val="009C7D24"/>
    <w:rsid w:val="009C7D87"/>
    <w:rsid w:val="009D0205"/>
    <w:rsid w:val="009D092B"/>
    <w:rsid w:val="009D0CB9"/>
    <w:rsid w:val="009D0E9F"/>
    <w:rsid w:val="009D19E6"/>
    <w:rsid w:val="009D2B08"/>
    <w:rsid w:val="009D2F2D"/>
    <w:rsid w:val="009D337F"/>
    <w:rsid w:val="009D33A3"/>
    <w:rsid w:val="009D3867"/>
    <w:rsid w:val="009D4207"/>
    <w:rsid w:val="009D47AF"/>
    <w:rsid w:val="009D4C0D"/>
    <w:rsid w:val="009D4C82"/>
    <w:rsid w:val="009D4E59"/>
    <w:rsid w:val="009D5145"/>
    <w:rsid w:val="009D5226"/>
    <w:rsid w:val="009D52AA"/>
    <w:rsid w:val="009D5FAD"/>
    <w:rsid w:val="009D5FC1"/>
    <w:rsid w:val="009D623C"/>
    <w:rsid w:val="009D6604"/>
    <w:rsid w:val="009D6EA8"/>
    <w:rsid w:val="009D702B"/>
    <w:rsid w:val="009D718F"/>
    <w:rsid w:val="009D72BF"/>
    <w:rsid w:val="009D73CC"/>
    <w:rsid w:val="009D7809"/>
    <w:rsid w:val="009D7ACC"/>
    <w:rsid w:val="009D7C5D"/>
    <w:rsid w:val="009E0B21"/>
    <w:rsid w:val="009E0F13"/>
    <w:rsid w:val="009E1447"/>
    <w:rsid w:val="009E1A5E"/>
    <w:rsid w:val="009E2491"/>
    <w:rsid w:val="009E262B"/>
    <w:rsid w:val="009E2E25"/>
    <w:rsid w:val="009E3DFE"/>
    <w:rsid w:val="009E4402"/>
    <w:rsid w:val="009E4641"/>
    <w:rsid w:val="009E4A19"/>
    <w:rsid w:val="009E4EE9"/>
    <w:rsid w:val="009E4FFF"/>
    <w:rsid w:val="009E5035"/>
    <w:rsid w:val="009E56BA"/>
    <w:rsid w:val="009E5770"/>
    <w:rsid w:val="009E57EE"/>
    <w:rsid w:val="009E5AF8"/>
    <w:rsid w:val="009E64E7"/>
    <w:rsid w:val="009E682F"/>
    <w:rsid w:val="009E78F7"/>
    <w:rsid w:val="009E7A22"/>
    <w:rsid w:val="009F00DC"/>
    <w:rsid w:val="009F0389"/>
    <w:rsid w:val="009F05AC"/>
    <w:rsid w:val="009F1A80"/>
    <w:rsid w:val="009F1EAE"/>
    <w:rsid w:val="009F217C"/>
    <w:rsid w:val="009F21B6"/>
    <w:rsid w:val="009F23AF"/>
    <w:rsid w:val="009F2831"/>
    <w:rsid w:val="009F28D7"/>
    <w:rsid w:val="009F28F0"/>
    <w:rsid w:val="009F2DFF"/>
    <w:rsid w:val="009F2E5C"/>
    <w:rsid w:val="009F342A"/>
    <w:rsid w:val="009F3650"/>
    <w:rsid w:val="009F3A45"/>
    <w:rsid w:val="009F3DF9"/>
    <w:rsid w:val="009F42F7"/>
    <w:rsid w:val="009F536F"/>
    <w:rsid w:val="009F55AE"/>
    <w:rsid w:val="009F5782"/>
    <w:rsid w:val="009F5BFE"/>
    <w:rsid w:val="009F5DEF"/>
    <w:rsid w:val="009F6006"/>
    <w:rsid w:val="009F7219"/>
    <w:rsid w:val="009F7716"/>
    <w:rsid w:val="009F7955"/>
    <w:rsid w:val="009F7C13"/>
    <w:rsid w:val="00A00166"/>
    <w:rsid w:val="00A00DF7"/>
    <w:rsid w:val="00A011EB"/>
    <w:rsid w:val="00A01613"/>
    <w:rsid w:val="00A0180F"/>
    <w:rsid w:val="00A01BE0"/>
    <w:rsid w:val="00A0236C"/>
    <w:rsid w:val="00A02401"/>
    <w:rsid w:val="00A02460"/>
    <w:rsid w:val="00A02630"/>
    <w:rsid w:val="00A02815"/>
    <w:rsid w:val="00A02A8C"/>
    <w:rsid w:val="00A02AF2"/>
    <w:rsid w:val="00A02F90"/>
    <w:rsid w:val="00A02FE6"/>
    <w:rsid w:val="00A038F8"/>
    <w:rsid w:val="00A04542"/>
    <w:rsid w:val="00A046BC"/>
    <w:rsid w:val="00A047C4"/>
    <w:rsid w:val="00A04917"/>
    <w:rsid w:val="00A0499F"/>
    <w:rsid w:val="00A04ACC"/>
    <w:rsid w:val="00A04B37"/>
    <w:rsid w:val="00A04BEE"/>
    <w:rsid w:val="00A04D1B"/>
    <w:rsid w:val="00A04F02"/>
    <w:rsid w:val="00A05229"/>
    <w:rsid w:val="00A0569D"/>
    <w:rsid w:val="00A05DD3"/>
    <w:rsid w:val="00A05E51"/>
    <w:rsid w:val="00A06209"/>
    <w:rsid w:val="00A0620A"/>
    <w:rsid w:val="00A06916"/>
    <w:rsid w:val="00A06BD8"/>
    <w:rsid w:val="00A06EC1"/>
    <w:rsid w:val="00A1021B"/>
    <w:rsid w:val="00A10B7F"/>
    <w:rsid w:val="00A114E5"/>
    <w:rsid w:val="00A1188C"/>
    <w:rsid w:val="00A119E2"/>
    <w:rsid w:val="00A12551"/>
    <w:rsid w:val="00A126A6"/>
    <w:rsid w:val="00A129C6"/>
    <w:rsid w:val="00A12C11"/>
    <w:rsid w:val="00A12C27"/>
    <w:rsid w:val="00A12E3C"/>
    <w:rsid w:val="00A1328E"/>
    <w:rsid w:val="00A13B22"/>
    <w:rsid w:val="00A14506"/>
    <w:rsid w:val="00A14645"/>
    <w:rsid w:val="00A14BD0"/>
    <w:rsid w:val="00A14C36"/>
    <w:rsid w:val="00A14C49"/>
    <w:rsid w:val="00A15111"/>
    <w:rsid w:val="00A15181"/>
    <w:rsid w:val="00A15A40"/>
    <w:rsid w:val="00A15ADE"/>
    <w:rsid w:val="00A16036"/>
    <w:rsid w:val="00A16D7C"/>
    <w:rsid w:val="00A16FC8"/>
    <w:rsid w:val="00A17031"/>
    <w:rsid w:val="00A17983"/>
    <w:rsid w:val="00A202B0"/>
    <w:rsid w:val="00A204E5"/>
    <w:rsid w:val="00A20C9D"/>
    <w:rsid w:val="00A20ECD"/>
    <w:rsid w:val="00A2151E"/>
    <w:rsid w:val="00A21640"/>
    <w:rsid w:val="00A21778"/>
    <w:rsid w:val="00A217F7"/>
    <w:rsid w:val="00A21C92"/>
    <w:rsid w:val="00A2225E"/>
    <w:rsid w:val="00A2232D"/>
    <w:rsid w:val="00A22ED5"/>
    <w:rsid w:val="00A2316A"/>
    <w:rsid w:val="00A240BB"/>
    <w:rsid w:val="00A24738"/>
    <w:rsid w:val="00A24DCF"/>
    <w:rsid w:val="00A253DB"/>
    <w:rsid w:val="00A2588B"/>
    <w:rsid w:val="00A25BB9"/>
    <w:rsid w:val="00A262BC"/>
    <w:rsid w:val="00A262CC"/>
    <w:rsid w:val="00A2652C"/>
    <w:rsid w:val="00A26E8D"/>
    <w:rsid w:val="00A2709A"/>
    <w:rsid w:val="00A274CC"/>
    <w:rsid w:val="00A27BBE"/>
    <w:rsid w:val="00A27CF5"/>
    <w:rsid w:val="00A27EA1"/>
    <w:rsid w:val="00A30169"/>
    <w:rsid w:val="00A30236"/>
    <w:rsid w:val="00A30398"/>
    <w:rsid w:val="00A303C6"/>
    <w:rsid w:val="00A30411"/>
    <w:rsid w:val="00A309E5"/>
    <w:rsid w:val="00A30B62"/>
    <w:rsid w:val="00A30C3E"/>
    <w:rsid w:val="00A317C7"/>
    <w:rsid w:val="00A31DE9"/>
    <w:rsid w:val="00A32717"/>
    <w:rsid w:val="00A329D8"/>
    <w:rsid w:val="00A33040"/>
    <w:rsid w:val="00A33179"/>
    <w:rsid w:val="00A3317D"/>
    <w:rsid w:val="00A342DB"/>
    <w:rsid w:val="00A344FC"/>
    <w:rsid w:val="00A3456E"/>
    <w:rsid w:val="00A345C3"/>
    <w:rsid w:val="00A34975"/>
    <w:rsid w:val="00A34FE1"/>
    <w:rsid w:val="00A35260"/>
    <w:rsid w:val="00A356C0"/>
    <w:rsid w:val="00A35738"/>
    <w:rsid w:val="00A35F18"/>
    <w:rsid w:val="00A36551"/>
    <w:rsid w:val="00A366F4"/>
    <w:rsid w:val="00A3709F"/>
    <w:rsid w:val="00A375A3"/>
    <w:rsid w:val="00A37E02"/>
    <w:rsid w:val="00A4000B"/>
    <w:rsid w:val="00A40329"/>
    <w:rsid w:val="00A405E6"/>
    <w:rsid w:val="00A4107E"/>
    <w:rsid w:val="00A41616"/>
    <w:rsid w:val="00A41B09"/>
    <w:rsid w:val="00A41E1F"/>
    <w:rsid w:val="00A4238E"/>
    <w:rsid w:val="00A4261D"/>
    <w:rsid w:val="00A427D1"/>
    <w:rsid w:val="00A43E20"/>
    <w:rsid w:val="00A44152"/>
    <w:rsid w:val="00A44BB5"/>
    <w:rsid w:val="00A44BB6"/>
    <w:rsid w:val="00A4559A"/>
    <w:rsid w:val="00A463F3"/>
    <w:rsid w:val="00A46600"/>
    <w:rsid w:val="00A46AC6"/>
    <w:rsid w:val="00A46F24"/>
    <w:rsid w:val="00A47713"/>
    <w:rsid w:val="00A47E9D"/>
    <w:rsid w:val="00A47F51"/>
    <w:rsid w:val="00A47F62"/>
    <w:rsid w:val="00A5030A"/>
    <w:rsid w:val="00A51085"/>
    <w:rsid w:val="00A51545"/>
    <w:rsid w:val="00A51CB4"/>
    <w:rsid w:val="00A51FDC"/>
    <w:rsid w:val="00A52215"/>
    <w:rsid w:val="00A522A7"/>
    <w:rsid w:val="00A5242E"/>
    <w:rsid w:val="00A5285F"/>
    <w:rsid w:val="00A529D4"/>
    <w:rsid w:val="00A52D6F"/>
    <w:rsid w:val="00A52F86"/>
    <w:rsid w:val="00A5381A"/>
    <w:rsid w:val="00A53BCB"/>
    <w:rsid w:val="00A53CCC"/>
    <w:rsid w:val="00A53FD3"/>
    <w:rsid w:val="00A54861"/>
    <w:rsid w:val="00A54C5B"/>
    <w:rsid w:val="00A54D81"/>
    <w:rsid w:val="00A54DAC"/>
    <w:rsid w:val="00A54EBF"/>
    <w:rsid w:val="00A55415"/>
    <w:rsid w:val="00A5592F"/>
    <w:rsid w:val="00A55D7D"/>
    <w:rsid w:val="00A55E8D"/>
    <w:rsid w:val="00A5602F"/>
    <w:rsid w:val="00A56143"/>
    <w:rsid w:val="00A561E1"/>
    <w:rsid w:val="00A562E2"/>
    <w:rsid w:val="00A56460"/>
    <w:rsid w:val="00A566B0"/>
    <w:rsid w:val="00A56DB2"/>
    <w:rsid w:val="00A56F57"/>
    <w:rsid w:val="00A57034"/>
    <w:rsid w:val="00A5704C"/>
    <w:rsid w:val="00A570D1"/>
    <w:rsid w:val="00A571BA"/>
    <w:rsid w:val="00A62187"/>
    <w:rsid w:val="00A63115"/>
    <w:rsid w:val="00A6343E"/>
    <w:rsid w:val="00A638B0"/>
    <w:rsid w:val="00A63923"/>
    <w:rsid w:val="00A63988"/>
    <w:rsid w:val="00A6400C"/>
    <w:rsid w:val="00A64957"/>
    <w:rsid w:val="00A65CDB"/>
    <w:rsid w:val="00A660E1"/>
    <w:rsid w:val="00A66246"/>
    <w:rsid w:val="00A66AD4"/>
    <w:rsid w:val="00A66BEC"/>
    <w:rsid w:val="00A66CA6"/>
    <w:rsid w:val="00A67382"/>
    <w:rsid w:val="00A678A7"/>
    <w:rsid w:val="00A67999"/>
    <w:rsid w:val="00A700DA"/>
    <w:rsid w:val="00A701D7"/>
    <w:rsid w:val="00A7131E"/>
    <w:rsid w:val="00A713D4"/>
    <w:rsid w:val="00A71BF3"/>
    <w:rsid w:val="00A71C91"/>
    <w:rsid w:val="00A721B8"/>
    <w:rsid w:val="00A721BD"/>
    <w:rsid w:val="00A724A9"/>
    <w:rsid w:val="00A72C8C"/>
    <w:rsid w:val="00A72D75"/>
    <w:rsid w:val="00A73404"/>
    <w:rsid w:val="00A7381F"/>
    <w:rsid w:val="00A73A22"/>
    <w:rsid w:val="00A73FAB"/>
    <w:rsid w:val="00A746BA"/>
    <w:rsid w:val="00A74960"/>
    <w:rsid w:val="00A74D8F"/>
    <w:rsid w:val="00A74DE5"/>
    <w:rsid w:val="00A7518C"/>
    <w:rsid w:val="00A75C12"/>
    <w:rsid w:val="00A75F91"/>
    <w:rsid w:val="00A76656"/>
    <w:rsid w:val="00A76FD3"/>
    <w:rsid w:val="00A77043"/>
    <w:rsid w:val="00A77613"/>
    <w:rsid w:val="00A77B06"/>
    <w:rsid w:val="00A77EA3"/>
    <w:rsid w:val="00A8164D"/>
    <w:rsid w:val="00A816B6"/>
    <w:rsid w:val="00A8175F"/>
    <w:rsid w:val="00A817C2"/>
    <w:rsid w:val="00A8199C"/>
    <w:rsid w:val="00A81DA0"/>
    <w:rsid w:val="00A820F5"/>
    <w:rsid w:val="00A82205"/>
    <w:rsid w:val="00A824F3"/>
    <w:rsid w:val="00A82808"/>
    <w:rsid w:val="00A8286E"/>
    <w:rsid w:val="00A835E8"/>
    <w:rsid w:val="00A839BE"/>
    <w:rsid w:val="00A84C1A"/>
    <w:rsid w:val="00A84CF0"/>
    <w:rsid w:val="00A85617"/>
    <w:rsid w:val="00A8566F"/>
    <w:rsid w:val="00A8618B"/>
    <w:rsid w:val="00A865EC"/>
    <w:rsid w:val="00A86A5E"/>
    <w:rsid w:val="00A86AF5"/>
    <w:rsid w:val="00A86B1F"/>
    <w:rsid w:val="00A86F5F"/>
    <w:rsid w:val="00A870EC"/>
    <w:rsid w:val="00A87130"/>
    <w:rsid w:val="00A87293"/>
    <w:rsid w:val="00A873A6"/>
    <w:rsid w:val="00A8780F"/>
    <w:rsid w:val="00A87AC0"/>
    <w:rsid w:val="00A87C8F"/>
    <w:rsid w:val="00A87E12"/>
    <w:rsid w:val="00A90179"/>
    <w:rsid w:val="00A90772"/>
    <w:rsid w:val="00A909A8"/>
    <w:rsid w:val="00A90FB0"/>
    <w:rsid w:val="00A9168F"/>
    <w:rsid w:val="00A91749"/>
    <w:rsid w:val="00A91973"/>
    <w:rsid w:val="00A91D9C"/>
    <w:rsid w:val="00A92033"/>
    <w:rsid w:val="00A924FE"/>
    <w:rsid w:val="00A92960"/>
    <w:rsid w:val="00A92EAD"/>
    <w:rsid w:val="00A9307E"/>
    <w:rsid w:val="00A94009"/>
    <w:rsid w:val="00A9403B"/>
    <w:rsid w:val="00A94620"/>
    <w:rsid w:val="00A9466B"/>
    <w:rsid w:val="00A94A4F"/>
    <w:rsid w:val="00A94FE8"/>
    <w:rsid w:val="00A950CD"/>
    <w:rsid w:val="00A9515E"/>
    <w:rsid w:val="00A9550B"/>
    <w:rsid w:val="00A957DA"/>
    <w:rsid w:val="00A9585A"/>
    <w:rsid w:val="00A9610C"/>
    <w:rsid w:val="00A964BE"/>
    <w:rsid w:val="00A964C1"/>
    <w:rsid w:val="00A9651D"/>
    <w:rsid w:val="00A9696C"/>
    <w:rsid w:val="00A96B0D"/>
    <w:rsid w:val="00A96FF6"/>
    <w:rsid w:val="00A9793B"/>
    <w:rsid w:val="00A97FE6"/>
    <w:rsid w:val="00AA0B06"/>
    <w:rsid w:val="00AA0C32"/>
    <w:rsid w:val="00AA12EC"/>
    <w:rsid w:val="00AA1435"/>
    <w:rsid w:val="00AA1880"/>
    <w:rsid w:val="00AA20B9"/>
    <w:rsid w:val="00AA23DB"/>
    <w:rsid w:val="00AA2518"/>
    <w:rsid w:val="00AA2F56"/>
    <w:rsid w:val="00AA3066"/>
    <w:rsid w:val="00AA3084"/>
    <w:rsid w:val="00AA34D9"/>
    <w:rsid w:val="00AA35FA"/>
    <w:rsid w:val="00AA3706"/>
    <w:rsid w:val="00AA513D"/>
    <w:rsid w:val="00AA5555"/>
    <w:rsid w:val="00AA56B5"/>
    <w:rsid w:val="00AA5786"/>
    <w:rsid w:val="00AA58B8"/>
    <w:rsid w:val="00AA58F7"/>
    <w:rsid w:val="00AA7366"/>
    <w:rsid w:val="00AA74E6"/>
    <w:rsid w:val="00AA7ABC"/>
    <w:rsid w:val="00AB0096"/>
    <w:rsid w:val="00AB0449"/>
    <w:rsid w:val="00AB07F7"/>
    <w:rsid w:val="00AB0D76"/>
    <w:rsid w:val="00AB1257"/>
    <w:rsid w:val="00AB17B5"/>
    <w:rsid w:val="00AB1834"/>
    <w:rsid w:val="00AB18DE"/>
    <w:rsid w:val="00AB1F9A"/>
    <w:rsid w:val="00AB241F"/>
    <w:rsid w:val="00AB2B26"/>
    <w:rsid w:val="00AB2B71"/>
    <w:rsid w:val="00AB2BAD"/>
    <w:rsid w:val="00AB32CD"/>
    <w:rsid w:val="00AB36C8"/>
    <w:rsid w:val="00AB372C"/>
    <w:rsid w:val="00AB39E9"/>
    <w:rsid w:val="00AB3A4E"/>
    <w:rsid w:val="00AB3B81"/>
    <w:rsid w:val="00AB3CFE"/>
    <w:rsid w:val="00AB3D23"/>
    <w:rsid w:val="00AB4630"/>
    <w:rsid w:val="00AB4A03"/>
    <w:rsid w:val="00AB4A99"/>
    <w:rsid w:val="00AB4B46"/>
    <w:rsid w:val="00AB57FD"/>
    <w:rsid w:val="00AB5A10"/>
    <w:rsid w:val="00AB5B0C"/>
    <w:rsid w:val="00AB5C01"/>
    <w:rsid w:val="00AB5C5D"/>
    <w:rsid w:val="00AB6346"/>
    <w:rsid w:val="00AB646F"/>
    <w:rsid w:val="00AB663F"/>
    <w:rsid w:val="00AB673C"/>
    <w:rsid w:val="00AB6D30"/>
    <w:rsid w:val="00AB76F4"/>
    <w:rsid w:val="00AB7FC1"/>
    <w:rsid w:val="00AC00C2"/>
    <w:rsid w:val="00AC0357"/>
    <w:rsid w:val="00AC1BE3"/>
    <w:rsid w:val="00AC2254"/>
    <w:rsid w:val="00AC2660"/>
    <w:rsid w:val="00AC2F2D"/>
    <w:rsid w:val="00AC3277"/>
    <w:rsid w:val="00AC33B9"/>
    <w:rsid w:val="00AC36F0"/>
    <w:rsid w:val="00AC3788"/>
    <w:rsid w:val="00AC3965"/>
    <w:rsid w:val="00AC3DE7"/>
    <w:rsid w:val="00AC40A9"/>
    <w:rsid w:val="00AC4224"/>
    <w:rsid w:val="00AC45C3"/>
    <w:rsid w:val="00AC467D"/>
    <w:rsid w:val="00AC500D"/>
    <w:rsid w:val="00AC5055"/>
    <w:rsid w:val="00AC5510"/>
    <w:rsid w:val="00AC57F7"/>
    <w:rsid w:val="00AC5894"/>
    <w:rsid w:val="00AC589B"/>
    <w:rsid w:val="00AC59C6"/>
    <w:rsid w:val="00AC5BFE"/>
    <w:rsid w:val="00AC5CB0"/>
    <w:rsid w:val="00AC5CD2"/>
    <w:rsid w:val="00AC5F4C"/>
    <w:rsid w:val="00AC6BCC"/>
    <w:rsid w:val="00AC6EC3"/>
    <w:rsid w:val="00AC7633"/>
    <w:rsid w:val="00AC76C3"/>
    <w:rsid w:val="00AC7721"/>
    <w:rsid w:val="00AD00C5"/>
    <w:rsid w:val="00AD02B8"/>
    <w:rsid w:val="00AD06AD"/>
    <w:rsid w:val="00AD08D3"/>
    <w:rsid w:val="00AD0B3B"/>
    <w:rsid w:val="00AD0BAD"/>
    <w:rsid w:val="00AD1039"/>
    <w:rsid w:val="00AD1490"/>
    <w:rsid w:val="00AD16CA"/>
    <w:rsid w:val="00AD1B68"/>
    <w:rsid w:val="00AD1E16"/>
    <w:rsid w:val="00AD20D5"/>
    <w:rsid w:val="00AD22B4"/>
    <w:rsid w:val="00AD2675"/>
    <w:rsid w:val="00AD2780"/>
    <w:rsid w:val="00AD2A2D"/>
    <w:rsid w:val="00AD2F65"/>
    <w:rsid w:val="00AD3328"/>
    <w:rsid w:val="00AD39FE"/>
    <w:rsid w:val="00AD3B36"/>
    <w:rsid w:val="00AD4309"/>
    <w:rsid w:val="00AD450E"/>
    <w:rsid w:val="00AD4A54"/>
    <w:rsid w:val="00AD4A91"/>
    <w:rsid w:val="00AD4CB6"/>
    <w:rsid w:val="00AD588E"/>
    <w:rsid w:val="00AD645A"/>
    <w:rsid w:val="00AD7202"/>
    <w:rsid w:val="00AD74D6"/>
    <w:rsid w:val="00AE0734"/>
    <w:rsid w:val="00AE0930"/>
    <w:rsid w:val="00AE0CFB"/>
    <w:rsid w:val="00AE1803"/>
    <w:rsid w:val="00AE2AD9"/>
    <w:rsid w:val="00AE2CB6"/>
    <w:rsid w:val="00AE2D84"/>
    <w:rsid w:val="00AE4175"/>
    <w:rsid w:val="00AE463C"/>
    <w:rsid w:val="00AE46E5"/>
    <w:rsid w:val="00AE5042"/>
    <w:rsid w:val="00AE5494"/>
    <w:rsid w:val="00AE5F83"/>
    <w:rsid w:val="00AE6336"/>
    <w:rsid w:val="00AE6533"/>
    <w:rsid w:val="00AE67B7"/>
    <w:rsid w:val="00AE699F"/>
    <w:rsid w:val="00AE6C9C"/>
    <w:rsid w:val="00AE6E05"/>
    <w:rsid w:val="00AE7192"/>
    <w:rsid w:val="00AE7431"/>
    <w:rsid w:val="00AE753E"/>
    <w:rsid w:val="00AE7738"/>
    <w:rsid w:val="00AE7812"/>
    <w:rsid w:val="00AE78A8"/>
    <w:rsid w:val="00AE7AEA"/>
    <w:rsid w:val="00AE7DA7"/>
    <w:rsid w:val="00AF0818"/>
    <w:rsid w:val="00AF1104"/>
    <w:rsid w:val="00AF13BE"/>
    <w:rsid w:val="00AF1506"/>
    <w:rsid w:val="00AF1BEC"/>
    <w:rsid w:val="00AF1C22"/>
    <w:rsid w:val="00AF23FC"/>
    <w:rsid w:val="00AF29AB"/>
    <w:rsid w:val="00AF344E"/>
    <w:rsid w:val="00AF3454"/>
    <w:rsid w:val="00AF3C73"/>
    <w:rsid w:val="00AF3D99"/>
    <w:rsid w:val="00AF414C"/>
    <w:rsid w:val="00AF5083"/>
    <w:rsid w:val="00AF513A"/>
    <w:rsid w:val="00AF5CFC"/>
    <w:rsid w:val="00AF5F12"/>
    <w:rsid w:val="00AF60CC"/>
    <w:rsid w:val="00AF65C9"/>
    <w:rsid w:val="00AF669E"/>
    <w:rsid w:val="00AF6B62"/>
    <w:rsid w:val="00AF6D0C"/>
    <w:rsid w:val="00AF7784"/>
    <w:rsid w:val="00AF785D"/>
    <w:rsid w:val="00AF7DF4"/>
    <w:rsid w:val="00B001D1"/>
    <w:rsid w:val="00B001F9"/>
    <w:rsid w:val="00B00422"/>
    <w:rsid w:val="00B00892"/>
    <w:rsid w:val="00B00B05"/>
    <w:rsid w:val="00B00E72"/>
    <w:rsid w:val="00B01085"/>
    <w:rsid w:val="00B010B3"/>
    <w:rsid w:val="00B01284"/>
    <w:rsid w:val="00B015E0"/>
    <w:rsid w:val="00B01AAB"/>
    <w:rsid w:val="00B01C2A"/>
    <w:rsid w:val="00B01D53"/>
    <w:rsid w:val="00B01F10"/>
    <w:rsid w:val="00B021B2"/>
    <w:rsid w:val="00B02248"/>
    <w:rsid w:val="00B02779"/>
    <w:rsid w:val="00B03150"/>
    <w:rsid w:val="00B03234"/>
    <w:rsid w:val="00B03457"/>
    <w:rsid w:val="00B0380B"/>
    <w:rsid w:val="00B03996"/>
    <w:rsid w:val="00B0444E"/>
    <w:rsid w:val="00B0455F"/>
    <w:rsid w:val="00B045E1"/>
    <w:rsid w:val="00B046B2"/>
    <w:rsid w:val="00B048AB"/>
    <w:rsid w:val="00B049D8"/>
    <w:rsid w:val="00B04E17"/>
    <w:rsid w:val="00B05094"/>
    <w:rsid w:val="00B058E7"/>
    <w:rsid w:val="00B05933"/>
    <w:rsid w:val="00B0596E"/>
    <w:rsid w:val="00B05E17"/>
    <w:rsid w:val="00B06081"/>
    <w:rsid w:val="00B06096"/>
    <w:rsid w:val="00B06170"/>
    <w:rsid w:val="00B06289"/>
    <w:rsid w:val="00B066DC"/>
    <w:rsid w:val="00B06F40"/>
    <w:rsid w:val="00B07021"/>
    <w:rsid w:val="00B07354"/>
    <w:rsid w:val="00B07D2C"/>
    <w:rsid w:val="00B10500"/>
    <w:rsid w:val="00B10CCA"/>
    <w:rsid w:val="00B11250"/>
    <w:rsid w:val="00B11450"/>
    <w:rsid w:val="00B1170A"/>
    <w:rsid w:val="00B119AF"/>
    <w:rsid w:val="00B11AD0"/>
    <w:rsid w:val="00B11DFA"/>
    <w:rsid w:val="00B12A6C"/>
    <w:rsid w:val="00B12BE9"/>
    <w:rsid w:val="00B12FAB"/>
    <w:rsid w:val="00B1312E"/>
    <w:rsid w:val="00B13638"/>
    <w:rsid w:val="00B13B5D"/>
    <w:rsid w:val="00B13BFB"/>
    <w:rsid w:val="00B15032"/>
    <w:rsid w:val="00B1512C"/>
    <w:rsid w:val="00B1524D"/>
    <w:rsid w:val="00B1547A"/>
    <w:rsid w:val="00B15798"/>
    <w:rsid w:val="00B15B7D"/>
    <w:rsid w:val="00B1686E"/>
    <w:rsid w:val="00B16908"/>
    <w:rsid w:val="00B16E8F"/>
    <w:rsid w:val="00B16F2A"/>
    <w:rsid w:val="00B17193"/>
    <w:rsid w:val="00B1728D"/>
    <w:rsid w:val="00B172EB"/>
    <w:rsid w:val="00B1741A"/>
    <w:rsid w:val="00B17BE4"/>
    <w:rsid w:val="00B17C52"/>
    <w:rsid w:val="00B17EB8"/>
    <w:rsid w:val="00B20081"/>
    <w:rsid w:val="00B204C6"/>
    <w:rsid w:val="00B20769"/>
    <w:rsid w:val="00B21A85"/>
    <w:rsid w:val="00B220E2"/>
    <w:rsid w:val="00B2217E"/>
    <w:rsid w:val="00B2220B"/>
    <w:rsid w:val="00B225ED"/>
    <w:rsid w:val="00B22653"/>
    <w:rsid w:val="00B22A83"/>
    <w:rsid w:val="00B22B90"/>
    <w:rsid w:val="00B22D23"/>
    <w:rsid w:val="00B2347D"/>
    <w:rsid w:val="00B23BA3"/>
    <w:rsid w:val="00B23E1D"/>
    <w:rsid w:val="00B24CCF"/>
    <w:rsid w:val="00B24EC9"/>
    <w:rsid w:val="00B24FCE"/>
    <w:rsid w:val="00B25540"/>
    <w:rsid w:val="00B256E8"/>
    <w:rsid w:val="00B25EC9"/>
    <w:rsid w:val="00B2619B"/>
    <w:rsid w:val="00B263D2"/>
    <w:rsid w:val="00B268CA"/>
    <w:rsid w:val="00B269F3"/>
    <w:rsid w:val="00B27BDB"/>
    <w:rsid w:val="00B30554"/>
    <w:rsid w:val="00B30A6D"/>
    <w:rsid w:val="00B311DF"/>
    <w:rsid w:val="00B31583"/>
    <w:rsid w:val="00B328B3"/>
    <w:rsid w:val="00B3290A"/>
    <w:rsid w:val="00B33592"/>
    <w:rsid w:val="00B33643"/>
    <w:rsid w:val="00B33940"/>
    <w:rsid w:val="00B339C8"/>
    <w:rsid w:val="00B33A90"/>
    <w:rsid w:val="00B33BCB"/>
    <w:rsid w:val="00B33C14"/>
    <w:rsid w:val="00B342C0"/>
    <w:rsid w:val="00B34763"/>
    <w:rsid w:val="00B34915"/>
    <w:rsid w:val="00B34CF3"/>
    <w:rsid w:val="00B34E94"/>
    <w:rsid w:val="00B34EBC"/>
    <w:rsid w:val="00B358D9"/>
    <w:rsid w:val="00B35D45"/>
    <w:rsid w:val="00B3625D"/>
    <w:rsid w:val="00B36347"/>
    <w:rsid w:val="00B364B4"/>
    <w:rsid w:val="00B367B8"/>
    <w:rsid w:val="00B36AF2"/>
    <w:rsid w:val="00B36B9B"/>
    <w:rsid w:val="00B37313"/>
    <w:rsid w:val="00B375C7"/>
    <w:rsid w:val="00B376C7"/>
    <w:rsid w:val="00B37E69"/>
    <w:rsid w:val="00B37F5B"/>
    <w:rsid w:val="00B4003D"/>
    <w:rsid w:val="00B40917"/>
    <w:rsid w:val="00B40ACD"/>
    <w:rsid w:val="00B40D7D"/>
    <w:rsid w:val="00B4105A"/>
    <w:rsid w:val="00B4118B"/>
    <w:rsid w:val="00B41485"/>
    <w:rsid w:val="00B41570"/>
    <w:rsid w:val="00B41E89"/>
    <w:rsid w:val="00B41F07"/>
    <w:rsid w:val="00B42006"/>
    <w:rsid w:val="00B42091"/>
    <w:rsid w:val="00B426BA"/>
    <w:rsid w:val="00B432C6"/>
    <w:rsid w:val="00B4343D"/>
    <w:rsid w:val="00B43844"/>
    <w:rsid w:val="00B43CDD"/>
    <w:rsid w:val="00B442AA"/>
    <w:rsid w:val="00B442CD"/>
    <w:rsid w:val="00B4433A"/>
    <w:rsid w:val="00B447CF"/>
    <w:rsid w:val="00B4586A"/>
    <w:rsid w:val="00B4595B"/>
    <w:rsid w:val="00B45E77"/>
    <w:rsid w:val="00B46BDB"/>
    <w:rsid w:val="00B4700F"/>
    <w:rsid w:val="00B4706C"/>
    <w:rsid w:val="00B479D3"/>
    <w:rsid w:val="00B47FA7"/>
    <w:rsid w:val="00B5022A"/>
    <w:rsid w:val="00B503B7"/>
    <w:rsid w:val="00B50D64"/>
    <w:rsid w:val="00B50FC2"/>
    <w:rsid w:val="00B512A4"/>
    <w:rsid w:val="00B51379"/>
    <w:rsid w:val="00B51458"/>
    <w:rsid w:val="00B519A1"/>
    <w:rsid w:val="00B52656"/>
    <w:rsid w:val="00B530D4"/>
    <w:rsid w:val="00B5325D"/>
    <w:rsid w:val="00B537D5"/>
    <w:rsid w:val="00B54577"/>
    <w:rsid w:val="00B551C7"/>
    <w:rsid w:val="00B55244"/>
    <w:rsid w:val="00B556E1"/>
    <w:rsid w:val="00B55910"/>
    <w:rsid w:val="00B55989"/>
    <w:rsid w:val="00B55B4B"/>
    <w:rsid w:val="00B565A7"/>
    <w:rsid w:val="00B56765"/>
    <w:rsid w:val="00B56FC1"/>
    <w:rsid w:val="00B570A7"/>
    <w:rsid w:val="00B574F2"/>
    <w:rsid w:val="00B57875"/>
    <w:rsid w:val="00B57E34"/>
    <w:rsid w:val="00B57F79"/>
    <w:rsid w:val="00B600CD"/>
    <w:rsid w:val="00B609F8"/>
    <w:rsid w:val="00B612BB"/>
    <w:rsid w:val="00B61BA6"/>
    <w:rsid w:val="00B61C2E"/>
    <w:rsid w:val="00B61E2A"/>
    <w:rsid w:val="00B62609"/>
    <w:rsid w:val="00B63139"/>
    <w:rsid w:val="00B63255"/>
    <w:rsid w:val="00B63408"/>
    <w:rsid w:val="00B63BB3"/>
    <w:rsid w:val="00B63EE2"/>
    <w:rsid w:val="00B647C8"/>
    <w:rsid w:val="00B64F05"/>
    <w:rsid w:val="00B6515E"/>
    <w:rsid w:val="00B6576B"/>
    <w:rsid w:val="00B6576E"/>
    <w:rsid w:val="00B662E5"/>
    <w:rsid w:val="00B6683B"/>
    <w:rsid w:val="00B66881"/>
    <w:rsid w:val="00B66A73"/>
    <w:rsid w:val="00B66CD5"/>
    <w:rsid w:val="00B67909"/>
    <w:rsid w:val="00B67931"/>
    <w:rsid w:val="00B67BF4"/>
    <w:rsid w:val="00B67EB9"/>
    <w:rsid w:val="00B70147"/>
    <w:rsid w:val="00B70670"/>
    <w:rsid w:val="00B70CAC"/>
    <w:rsid w:val="00B71303"/>
    <w:rsid w:val="00B72018"/>
    <w:rsid w:val="00B72301"/>
    <w:rsid w:val="00B72B55"/>
    <w:rsid w:val="00B731BC"/>
    <w:rsid w:val="00B7320E"/>
    <w:rsid w:val="00B73A36"/>
    <w:rsid w:val="00B741B9"/>
    <w:rsid w:val="00B74A71"/>
    <w:rsid w:val="00B75C63"/>
    <w:rsid w:val="00B762B8"/>
    <w:rsid w:val="00B763A3"/>
    <w:rsid w:val="00B76520"/>
    <w:rsid w:val="00B7660F"/>
    <w:rsid w:val="00B7696C"/>
    <w:rsid w:val="00B76A6E"/>
    <w:rsid w:val="00B76F8B"/>
    <w:rsid w:val="00B771CB"/>
    <w:rsid w:val="00B77556"/>
    <w:rsid w:val="00B777B4"/>
    <w:rsid w:val="00B77B8D"/>
    <w:rsid w:val="00B77F9A"/>
    <w:rsid w:val="00B80170"/>
    <w:rsid w:val="00B804EA"/>
    <w:rsid w:val="00B80905"/>
    <w:rsid w:val="00B80A12"/>
    <w:rsid w:val="00B80A57"/>
    <w:rsid w:val="00B80FB3"/>
    <w:rsid w:val="00B81755"/>
    <w:rsid w:val="00B81969"/>
    <w:rsid w:val="00B8220C"/>
    <w:rsid w:val="00B82457"/>
    <w:rsid w:val="00B826B6"/>
    <w:rsid w:val="00B82AD7"/>
    <w:rsid w:val="00B82D28"/>
    <w:rsid w:val="00B82E36"/>
    <w:rsid w:val="00B82EEB"/>
    <w:rsid w:val="00B83709"/>
    <w:rsid w:val="00B83A0A"/>
    <w:rsid w:val="00B83B6C"/>
    <w:rsid w:val="00B83E22"/>
    <w:rsid w:val="00B8424E"/>
    <w:rsid w:val="00B84A8E"/>
    <w:rsid w:val="00B84D9F"/>
    <w:rsid w:val="00B85037"/>
    <w:rsid w:val="00B85434"/>
    <w:rsid w:val="00B855F8"/>
    <w:rsid w:val="00B8601C"/>
    <w:rsid w:val="00B862C1"/>
    <w:rsid w:val="00B8651B"/>
    <w:rsid w:val="00B86E75"/>
    <w:rsid w:val="00B87B80"/>
    <w:rsid w:val="00B901D6"/>
    <w:rsid w:val="00B907CD"/>
    <w:rsid w:val="00B91161"/>
    <w:rsid w:val="00B917CB"/>
    <w:rsid w:val="00B9184B"/>
    <w:rsid w:val="00B91A9C"/>
    <w:rsid w:val="00B91B29"/>
    <w:rsid w:val="00B921E6"/>
    <w:rsid w:val="00B92F69"/>
    <w:rsid w:val="00B9412C"/>
    <w:rsid w:val="00B94377"/>
    <w:rsid w:val="00B94835"/>
    <w:rsid w:val="00B94901"/>
    <w:rsid w:val="00B94BD4"/>
    <w:rsid w:val="00B951D7"/>
    <w:rsid w:val="00B9583C"/>
    <w:rsid w:val="00B95C12"/>
    <w:rsid w:val="00B95DBD"/>
    <w:rsid w:val="00B96043"/>
    <w:rsid w:val="00B9617D"/>
    <w:rsid w:val="00B96567"/>
    <w:rsid w:val="00B967A4"/>
    <w:rsid w:val="00B96982"/>
    <w:rsid w:val="00B969D2"/>
    <w:rsid w:val="00B96D68"/>
    <w:rsid w:val="00BA02A3"/>
    <w:rsid w:val="00BA0543"/>
    <w:rsid w:val="00BA0761"/>
    <w:rsid w:val="00BA0768"/>
    <w:rsid w:val="00BA0A60"/>
    <w:rsid w:val="00BA11C0"/>
    <w:rsid w:val="00BA13F3"/>
    <w:rsid w:val="00BA19A9"/>
    <w:rsid w:val="00BA1BA4"/>
    <w:rsid w:val="00BA1F75"/>
    <w:rsid w:val="00BA1FC7"/>
    <w:rsid w:val="00BA21DB"/>
    <w:rsid w:val="00BA232A"/>
    <w:rsid w:val="00BA250D"/>
    <w:rsid w:val="00BA2CD1"/>
    <w:rsid w:val="00BA35D8"/>
    <w:rsid w:val="00BA36C8"/>
    <w:rsid w:val="00BA37F5"/>
    <w:rsid w:val="00BA3884"/>
    <w:rsid w:val="00BA390B"/>
    <w:rsid w:val="00BA3EFD"/>
    <w:rsid w:val="00BA47A1"/>
    <w:rsid w:val="00BA4870"/>
    <w:rsid w:val="00BA5168"/>
    <w:rsid w:val="00BA54F9"/>
    <w:rsid w:val="00BA55A1"/>
    <w:rsid w:val="00BA59C7"/>
    <w:rsid w:val="00BA66E3"/>
    <w:rsid w:val="00BA67E1"/>
    <w:rsid w:val="00BA6B1A"/>
    <w:rsid w:val="00BA7ADF"/>
    <w:rsid w:val="00BB0217"/>
    <w:rsid w:val="00BB0688"/>
    <w:rsid w:val="00BB0AB7"/>
    <w:rsid w:val="00BB0B70"/>
    <w:rsid w:val="00BB0E28"/>
    <w:rsid w:val="00BB13D9"/>
    <w:rsid w:val="00BB16DB"/>
    <w:rsid w:val="00BB22CE"/>
    <w:rsid w:val="00BB2638"/>
    <w:rsid w:val="00BB291C"/>
    <w:rsid w:val="00BB2B46"/>
    <w:rsid w:val="00BB2EE8"/>
    <w:rsid w:val="00BB39B7"/>
    <w:rsid w:val="00BB3A24"/>
    <w:rsid w:val="00BB3AFC"/>
    <w:rsid w:val="00BB4415"/>
    <w:rsid w:val="00BB444F"/>
    <w:rsid w:val="00BB4A8A"/>
    <w:rsid w:val="00BB5E64"/>
    <w:rsid w:val="00BB61C7"/>
    <w:rsid w:val="00BB6CFE"/>
    <w:rsid w:val="00BB70DB"/>
    <w:rsid w:val="00BB72A7"/>
    <w:rsid w:val="00BB76A9"/>
    <w:rsid w:val="00BB780C"/>
    <w:rsid w:val="00BB7A47"/>
    <w:rsid w:val="00BC07E4"/>
    <w:rsid w:val="00BC089D"/>
    <w:rsid w:val="00BC090A"/>
    <w:rsid w:val="00BC0BE0"/>
    <w:rsid w:val="00BC0DAD"/>
    <w:rsid w:val="00BC0E80"/>
    <w:rsid w:val="00BC152D"/>
    <w:rsid w:val="00BC1CE1"/>
    <w:rsid w:val="00BC1FED"/>
    <w:rsid w:val="00BC2151"/>
    <w:rsid w:val="00BC22A2"/>
    <w:rsid w:val="00BC22CC"/>
    <w:rsid w:val="00BC2307"/>
    <w:rsid w:val="00BC29E4"/>
    <w:rsid w:val="00BC2DE0"/>
    <w:rsid w:val="00BC2E83"/>
    <w:rsid w:val="00BC3564"/>
    <w:rsid w:val="00BC384B"/>
    <w:rsid w:val="00BC3DB8"/>
    <w:rsid w:val="00BC3DC7"/>
    <w:rsid w:val="00BC44AB"/>
    <w:rsid w:val="00BC4589"/>
    <w:rsid w:val="00BC4E04"/>
    <w:rsid w:val="00BC4E9B"/>
    <w:rsid w:val="00BC5058"/>
    <w:rsid w:val="00BC5FCC"/>
    <w:rsid w:val="00BC60B8"/>
    <w:rsid w:val="00BC6269"/>
    <w:rsid w:val="00BC64DA"/>
    <w:rsid w:val="00BC662E"/>
    <w:rsid w:val="00BC664B"/>
    <w:rsid w:val="00BC68B9"/>
    <w:rsid w:val="00BC6B45"/>
    <w:rsid w:val="00BC6F34"/>
    <w:rsid w:val="00BC6FD0"/>
    <w:rsid w:val="00BC704B"/>
    <w:rsid w:val="00BC7449"/>
    <w:rsid w:val="00BC7C6C"/>
    <w:rsid w:val="00BD01C6"/>
    <w:rsid w:val="00BD0208"/>
    <w:rsid w:val="00BD03BC"/>
    <w:rsid w:val="00BD04EB"/>
    <w:rsid w:val="00BD0711"/>
    <w:rsid w:val="00BD09CD"/>
    <w:rsid w:val="00BD14B4"/>
    <w:rsid w:val="00BD17BA"/>
    <w:rsid w:val="00BD1F00"/>
    <w:rsid w:val="00BD2343"/>
    <w:rsid w:val="00BD2653"/>
    <w:rsid w:val="00BD2E96"/>
    <w:rsid w:val="00BD36B9"/>
    <w:rsid w:val="00BD372F"/>
    <w:rsid w:val="00BD38F7"/>
    <w:rsid w:val="00BD3F6B"/>
    <w:rsid w:val="00BD421F"/>
    <w:rsid w:val="00BD423A"/>
    <w:rsid w:val="00BD4590"/>
    <w:rsid w:val="00BD46CF"/>
    <w:rsid w:val="00BD4F10"/>
    <w:rsid w:val="00BD4F5F"/>
    <w:rsid w:val="00BD53AC"/>
    <w:rsid w:val="00BD5DA0"/>
    <w:rsid w:val="00BD5E57"/>
    <w:rsid w:val="00BD66D3"/>
    <w:rsid w:val="00BD6863"/>
    <w:rsid w:val="00BD6876"/>
    <w:rsid w:val="00BD7019"/>
    <w:rsid w:val="00BD7D88"/>
    <w:rsid w:val="00BD7DC0"/>
    <w:rsid w:val="00BD7FB9"/>
    <w:rsid w:val="00BE005F"/>
    <w:rsid w:val="00BE0473"/>
    <w:rsid w:val="00BE080F"/>
    <w:rsid w:val="00BE0858"/>
    <w:rsid w:val="00BE0985"/>
    <w:rsid w:val="00BE0E72"/>
    <w:rsid w:val="00BE16B1"/>
    <w:rsid w:val="00BE189B"/>
    <w:rsid w:val="00BE2157"/>
    <w:rsid w:val="00BE21BA"/>
    <w:rsid w:val="00BE23F0"/>
    <w:rsid w:val="00BE281A"/>
    <w:rsid w:val="00BE2C6D"/>
    <w:rsid w:val="00BE30BD"/>
    <w:rsid w:val="00BE3A3C"/>
    <w:rsid w:val="00BE3BE6"/>
    <w:rsid w:val="00BE407A"/>
    <w:rsid w:val="00BE490C"/>
    <w:rsid w:val="00BE4E08"/>
    <w:rsid w:val="00BE589F"/>
    <w:rsid w:val="00BE5AE5"/>
    <w:rsid w:val="00BE5FC7"/>
    <w:rsid w:val="00BE65D3"/>
    <w:rsid w:val="00BE66B7"/>
    <w:rsid w:val="00BE756D"/>
    <w:rsid w:val="00BF0024"/>
    <w:rsid w:val="00BF033E"/>
    <w:rsid w:val="00BF0ACA"/>
    <w:rsid w:val="00BF0F0B"/>
    <w:rsid w:val="00BF0FAC"/>
    <w:rsid w:val="00BF10C2"/>
    <w:rsid w:val="00BF1299"/>
    <w:rsid w:val="00BF19B0"/>
    <w:rsid w:val="00BF1AFE"/>
    <w:rsid w:val="00BF1CD3"/>
    <w:rsid w:val="00BF1FB9"/>
    <w:rsid w:val="00BF21C4"/>
    <w:rsid w:val="00BF2272"/>
    <w:rsid w:val="00BF23C8"/>
    <w:rsid w:val="00BF2688"/>
    <w:rsid w:val="00BF2C0F"/>
    <w:rsid w:val="00BF2C96"/>
    <w:rsid w:val="00BF32C2"/>
    <w:rsid w:val="00BF3404"/>
    <w:rsid w:val="00BF347F"/>
    <w:rsid w:val="00BF3714"/>
    <w:rsid w:val="00BF37BD"/>
    <w:rsid w:val="00BF423B"/>
    <w:rsid w:val="00BF45CA"/>
    <w:rsid w:val="00BF48BC"/>
    <w:rsid w:val="00BF5342"/>
    <w:rsid w:val="00BF5413"/>
    <w:rsid w:val="00BF57A2"/>
    <w:rsid w:val="00BF6327"/>
    <w:rsid w:val="00BF666F"/>
    <w:rsid w:val="00BF667E"/>
    <w:rsid w:val="00BF6921"/>
    <w:rsid w:val="00BF6A2A"/>
    <w:rsid w:val="00BF6E83"/>
    <w:rsid w:val="00BF6E9B"/>
    <w:rsid w:val="00BF6F5B"/>
    <w:rsid w:val="00C0057E"/>
    <w:rsid w:val="00C00663"/>
    <w:rsid w:val="00C0080C"/>
    <w:rsid w:val="00C01C6D"/>
    <w:rsid w:val="00C02316"/>
    <w:rsid w:val="00C028DB"/>
    <w:rsid w:val="00C029BB"/>
    <w:rsid w:val="00C02B07"/>
    <w:rsid w:val="00C02EE6"/>
    <w:rsid w:val="00C0341D"/>
    <w:rsid w:val="00C03468"/>
    <w:rsid w:val="00C039C0"/>
    <w:rsid w:val="00C039EF"/>
    <w:rsid w:val="00C04154"/>
    <w:rsid w:val="00C042DE"/>
    <w:rsid w:val="00C047C6"/>
    <w:rsid w:val="00C04802"/>
    <w:rsid w:val="00C048E8"/>
    <w:rsid w:val="00C04962"/>
    <w:rsid w:val="00C04A28"/>
    <w:rsid w:val="00C04EB3"/>
    <w:rsid w:val="00C0549A"/>
    <w:rsid w:val="00C05F01"/>
    <w:rsid w:val="00C05F06"/>
    <w:rsid w:val="00C05F3F"/>
    <w:rsid w:val="00C06CF7"/>
    <w:rsid w:val="00C076DA"/>
    <w:rsid w:val="00C076F0"/>
    <w:rsid w:val="00C07C83"/>
    <w:rsid w:val="00C100B3"/>
    <w:rsid w:val="00C103DE"/>
    <w:rsid w:val="00C107AA"/>
    <w:rsid w:val="00C108FF"/>
    <w:rsid w:val="00C10C53"/>
    <w:rsid w:val="00C10FC5"/>
    <w:rsid w:val="00C11789"/>
    <w:rsid w:val="00C11C46"/>
    <w:rsid w:val="00C1215D"/>
    <w:rsid w:val="00C1230B"/>
    <w:rsid w:val="00C12408"/>
    <w:rsid w:val="00C12603"/>
    <w:rsid w:val="00C127CD"/>
    <w:rsid w:val="00C12E0F"/>
    <w:rsid w:val="00C1303F"/>
    <w:rsid w:val="00C138DE"/>
    <w:rsid w:val="00C13B7D"/>
    <w:rsid w:val="00C1417E"/>
    <w:rsid w:val="00C144F6"/>
    <w:rsid w:val="00C14662"/>
    <w:rsid w:val="00C147D3"/>
    <w:rsid w:val="00C14E90"/>
    <w:rsid w:val="00C150B8"/>
    <w:rsid w:val="00C1534E"/>
    <w:rsid w:val="00C154A5"/>
    <w:rsid w:val="00C15539"/>
    <w:rsid w:val="00C1599F"/>
    <w:rsid w:val="00C15B4F"/>
    <w:rsid w:val="00C15E05"/>
    <w:rsid w:val="00C1602D"/>
    <w:rsid w:val="00C169D4"/>
    <w:rsid w:val="00C16C2F"/>
    <w:rsid w:val="00C173E1"/>
    <w:rsid w:val="00C17BBB"/>
    <w:rsid w:val="00C17C1A"/>
    <w:rsid w:val="00C17F3B"/>
    <w:rsid w:val="00C20761"/>
    <w:rsid w:val="00C207B5"/>
    <w:rsid w:val="00C20A8A"/>
    <w:rsid w:val="00C20FEF"/>
    <w:rsid w:val="00C2124E"/>
    <w:rsid w:val="00C21318"/>
    <w:rsid w:val="00C2183E"/>
    <w:rsid w:val="00C21AD1"/>
    <w:rsid w:val="00C22F72"/>
    <w:rsid w:val="00C2338A"/>
    <w:rsid w:val="00C2342B"/>
    <w:rsid w:val="00C23FF5"/>
    <w:rsid w:val="00C2409C"/>
    <w:rsid w:val="00C2453E"/>
    <w:rsid w:val="00C24E8B"/>
    <w:rsid w:val="00C24FCD"/>
    <w:rsid w:val="00C25901"/>
    <w:rsid w:val="00C25A61"/>
    <w:rsid w:val="00C25F62"/>
    <w:rsid w:val="00C25F8B"/>
    <w:rsid w:val="00C260B8"/>
    <w:rsid w:val="00C26BE3"/>
    <w:rsid w:val="00C26C30"/>
    <w:rsid w:val="00C27346"/>
    <w:rsid w:val="00C27ADF"/>
    <w:rsid w:val="00C302B4"/>
    <w:rsid w:val="00C303CF"/>
    <w:rsid w:val="00C308DA"/>
    <w:rsid w:val="00C30CF0"/>
    <w:rsid w:val="00C3103B"/>
    <w:rsid w:val="00C3151E"/>
    <w:rsid w:val="00C31C2B"/>
    <w:rsid w:val="00C3232A"/>
    <w:rsid w:val="00C323A5"/>
    <w:rsid w:val="00C3254B"/>
    <w:rsid w:val="00C32C48"/>
    <w:rsid w:val="00C32D2B"/>
    <w:rsid w:val="00C33BC3"/>
    <w:rsid w:val="00C33D4D"/>
    <w:rsid w:val="00C3451D"/>
    <w:rsid w:val="00C345CD"/>
    <w:rsid w:val="00C34C4A"/>
    <w:rsid w:val="00C35204"/>
    <w:rsid w:val="00C352C2"/>
    <w:rsid w:val="00C35443"/>
    <w:rsid w:val="00C35B85"/>
    <w:rsid w:val="00C35D70"/>
    <w:rsid w:val="00C3655A"/>
    <w:rsid w:val="00C36649"/>
    <w:rsid w:val="00C37073"/>
    <w:rsid w:val="00C37420"/>
    <w:rsid w:val="00C3752C"/>
    <w:rsid w:val="00C377F3"/>
    <w:rsid w:val="00C37A39"/>
    <w:rsid w:val="00C37F61"/>
    <w:rsid w:val="00C40442"/>
    <w:rsid w:val="00C407BB"/>
    <w:rsid w:val="00C40C02"/>
    <w:rsid w:val="00C40FFB"/>
    <w:rsid w:val="00C415F3"/>
    <w:rsid w:val="00C41F7F"/>
    <w:rsid w:val="00C42301"/>
    <w:rsid w:val="00C425A8"/>
    <w:rsid w:val="00C42FD3"/>
    <w:rsid w:val="00C43560"/>
    <w:rsid w:val="00C43628"/>
    <w:rsid w:val="00C4398E"/>
    <w:rsid w:val="00C44BD8"/>
    <w:rsid w:val="00C4544D"/>
    <w:rsid w:val="00C45513"/>
    <w:rsid w:val="00C45A62"/>
    <w:rsid w:val="00C45E60"/>
    <w:rsid w:val="00C46299"/>
    <w:rsid w:val="00C462EA"/>
    <w:rsid w:val="00C46331"/>
    <w:rsid w:val="00C46564"/>
    <w:rsid w:val="00C46B1D"/>
    <w:rsid w:val="00C46E1D"/>
    <w:rsid w:val="00C46FDC"/>
    <w:rsid w:val="00C47095"/>
    <w:rsid w:val="00C47247"/>
    <w:rsid w:val="00C472D2"/>
    <w:rsid w:val="00C47AF7"/>
    <w:rsid w:val="00C47B1D"/>
    <w:rsid w:val="00C504A0"/>
    <w:rsid w:val="00C51525"/>
    <w:rsid w:val="00C5182C"/>
    <w:rsid w:val="00C519D1"/>
    <w:rsid w:val="00C51BB9"/>
    <w:rsid w:val="00C51C17"/>
    <w:rsid w:val="00C520C7"/>
    <w:rsid w:val="00C523A4"/>
    <w:rsid w:val="00C52502"/>
    <w:rsid w:val="00C53371"/>
    <w:rsid w:val="00C5389F"/>
    <w:rsid w:val="00C538D9"/>
    <w:rsid w:val="00C53972"/>
    <w:rsid w:val="00C53EFE"/>
    <w:rsid w:val="00C5468E"/>
    <w:rsid w:val="00C54B9B"/>
    <w:rsid w:val="00C54FD5"/>
    <w:rsid w:val="00C54FF3"/>
    <w:rsid w:val="00C55464"/>
    <w:rsid w:val="00C55466"/>
    <w:rsid w:val="00C56511"/>
    <w:rsid w:val="00C56AC1"/>
    <w:rsid w:val="00C56CB2"/>
    <w:rsid w:val="00C56D6C"/>
    <w:rsid w:val="00C57A36"/>
    <w:rsid w:val="00C57BDB"/>
    <w:rsid w:val="00C57D82"/>
    <w:rsid w:val="00C57EAC"/>
    <w:rsid w:val="00C60518"/>
    <w:rsid w:val="00C605CF"/>
    <w:rsid w:val="00C608F7"/>
    <w:rsid w:val="00C60DBE"/>
    <w:rsid w:val="00C60EAB"/>
    <w:rsid w:val="00C61678"/>
    <w:rsid w:val="00C62124"/>
    <w:rsid w:val="00C621CD"/>
    <w:rsid w:val="00C6249B"/>
    <w:rsid w:val="00C62E62"/>
    <w:rsid w:val="00C63638"/>
    <w:rsid w:val="00C64017"/>
    <w:rsid w:val="00C64656"/>
    <w:rsid w:val="00C64FA6"/>
    <w:rsid w:val="00C650BF"/>
    <w:rsid w:val="00C65C94"/>
    <w:rsid w:val="00C660B3"/>
    <w:rsid w:val="00C66F6C"/>
    <w:rsid w:val="00C672BB"/>
    <w:rsid w:val="00C6730A"/>
    <w:rsid w:val="00C67825"/>
    <w:rsid w:val="00C679F7"/>
    <w:rsid w:val="00C67A0C"/>
    <w:rsid w:val="00C7084C"/>
    <w:rsid w:val="00C7094A"/>
    <w:rsid w:val="00C70A86"/>
    <w:rsid w:val="00C70D75"/>
    <w:rsid w:val="00C7104B"/>
    <w:rsid w:val="00C712A5"/>
    <w:rsid w:val="00C712C7"/>
    <w:rsid w:val="00C71EF1"/>
    <w:rsid w:val="00C7225F"/>
    <w:rsid w:val="00C7251A"/>
    <w:rsid w:val="00C728B9"/>
    <w:rsid w:val="00C72D4F"/>
    <w:rsid w:val="00C72D66"/>
    <w:rsid w:val="00C730BD"/>
    <w:rsid w:val="00C73101"/>
    <w:rsid w:val="00C73480"/>
    <w:rsid w:val="00C734D0"/>
    <w:rsid w:val="00C73774"/>
    <w:rsid w:val="00C742CD"/>
    <w:rsid w:val="00C7456B"/>
    <w:rsid w:val="00C7465B"/>
    <w:rsid w:val="00C74E32"/>
    <w:rsid w:val="00C754D7"/>
    <w:rsid w:val="00C75A22"/>
    <w:rsid w:val="00C75BF2"/>
    <w:rsid w:val="00C763EB"/>
    <w:rsid w:val="00C76470"/>
    <w:rsid w:val="00C7651D"/>
    <w:rsid w:val="00C765D9"/>
    <w:rsid w:val="00C76758"/>
    <w:rsid w:val="00C768A9"/>
    <w:rsid w:val="00C76924"/>
    <w:rsid w:val="00C76A91"/>
    <w:rsid w:val="00C76E8C"/>
    <w:rsid w:val="00C76FFA"/>
    <w:rsid w:val="00C7772B"/>
    <w:rsid w:val="00C777F2"/>
    <w:rsid w:val="00C77D59"/>
    <w:rsid w:val="00C77D96"/>
    <w:rsid w:val="00C77E27"/>
    <w:rsid w:val="00C80319"/>
    <w:rsid w:val="00C81447"/>
    <w:rsid w:val="00C814A4"/>
    <w:rsid w:val="00C81729"/>
    <w:rsid w:val="00C82FA3"/>
    <w:rsid w:val="00C83352"/>
    <w:rsid w:val="00C83984"/>
    <w:rsid w:val="00C84011"/>
    <w:rsid w:val="00C8552D"/>
    <w:rsid w:val="00C85896"/>
    <w:rsid w:val="00C85C04"/>
    <w:rsid w:val="00C85ED4"/>
    <w:rsid w:val="00C86014"/>
    <w:rsid w:val="00C862B7"/>
    <w:rsid w:val="00C875E2"/>
    <w:rsid w:val="00C8760E"/>
    <w:rsid w:val="00C87D1B"/>
    <w:rsid w:val="00C87FD4"/>
    <w:rsid w:val="00C901E4"/>
    <w:rsid w:val="00C91027"/>
    <w:rsid w:val="00C91623"/>
    <w:rsid w:val="00C92B22"/>
    <w:rsid w:val="00C92F5F"/>
    <w:rsid w:val="00C930CD"/>
    <w:rsid w:val="00C93821"/>
    <w:rsid w:val="00C93840"/>
    <w:rsid w:val="00C93AB5"/>
    <w:rsid w:val="00C93DA1"/>
    <w:rsid w:val="00C93F5A"/>
    <w:rsid w:val="00C94272"/>
    <w:rsid w:val="00C9486A"/>
    <w:rsid w:val="00C94B53"/>
    <w:rsid w:val="00C94D5B"/>
    <w:rsid w:val="00C95A58"/>
    <w:rsid w:val="00C962AB"/>
    <w:rsid w:val="00C96CA5"/>
    <w:rsid w:val="00C96DA0"/>
    <w:rsid w:val="00C96E82"/>
    <w:rsid w:val="00C96F4B"/>
    <w:rsid w:val="00C9746A"/>
    <w:rsid w:val="00CA0877"/>
    <w:rsid w:val="00CA093F"/>
    <w:rsid w:val="00CA1070"/>
    <w:rsid w:val="00CA1366"/>
    <w:rsid w:val="00CA1CE3"/>
    <w:rsid w:val="00CA240C"/>
    <w:rsid w:val="00CA2502"/>
    <w:rsid w:val="00CA28BD"/>
    <w:rsid w:val="00CA2E51"/>
    <w:rsid w:val="00CA317C"/>
    <w:rsid w:val="00CA385D"/>
    <w:rsid w:val="00CA3930"/>
    <w:rsid w:val="00CA3F48"/>
    <w:rsid w:val="00CA46B6"/>
    <w:rsid w:val="00CA46DC"/>
    <w:rsid w:val="00CA4943"/>
    <w:rsid w:val="00CA5796"/>
    <w:rsid w:val="00CA5D2C"/>
    <w:rsid w:val="00CA6333"/>
    <w:rsid w:val="00CA6CDB"/>
    <w:rsid w:val="00CA6DBD"/>
    <w:rsid w:val="00CA6DEF"/>
    <w:rsid w:val="00CA6E0C"/>
    <w:rsid w:val="00CA6F46"/>
    <w:rsid w:val="00CA6FFE"/>
    <w:rsid w:val="00CA7474"/>
    <w:rsid w:val="00CA7B19"/>
    <w:rsid w:val="00CA7C94"/>
    <w:rsid w:val="00CA7FE0"/>
    <w:rsid w:val="00CB00F4"/>
    <w:rsid w:val="00CB0220"/>
    <w:rsid w:val="00CB0511"/>
    <w:rsid w:val="00CB052C"/>
    <w:rsid w:val="00CB05BC"/>
    <w:rsid w:val="00CB0704"/>
    <w:rsid w:val="00CB10B1"/>
    <w:rsid w:val="00CB10BD"/>
    <w:rsid w:val="00CB1166"/>
    <w:rsid w:val="00CB179F"/>
    <w:rsid w:val="00CB1CD8"/>
    <w:rsid w:val="00CB2884"/>
    <w:rsid w:val="00CB2AAA"/>
    <w:rsid w:val="00CB36C9"/>
    <w:rsid w:val="00CB3D4F"/>
    <w:rsid w:val="00CB3E52"/>
    <w:rsid w:val="00CB4E6A"/>
    <w:rsid w:val="00CB5018"/>
    <w:rsid w:val="00CB51AA"/>
    <w:rsid w:val="00CB529C"/>
    <w:rsid w:val="00CB558C"/>
    <w:rsid w:val="00CB5AE3"/>
    <w:rsid w:val="00CB6169"/>
    <w:rsid w:val="00CB624B"/>
    <w:rsid w:val="00CB62C0"/>
    <w:rsid w:val="00CB639E"/>
    <w:rsid w:val="00CB65FC"/>
    <w:rsid w:val="00CB69B3"/>
    <w:rsid w:val="00CB6C33"/>
    <w:rsid w:val="00CB7075"/>
    <w:rsid w:val="00CB7433"/>
    <w:rsid w:val="00CB7830"/>
    <w:rsid w:val="00CB7965"/>
    <w:rsid w:val="00CB7B58"/>
    <w:rsid w:val="00CC02B0"/>
    <w:rsid w:val="00CC052F"/>
    <w:rsid w:val="00CC06D1"/>
    <w:rsid w:val="00CC0914"/>
    <w:rsid w:val="00CC0A2F"/>
    <w:rsid w:val="00CC0BF9"/>
    <w:rsid w:val="00CC0D79"/>
    <w:rsid w:val="00CC10CA"/>
    <w:rsid w:val="00CC1280"/>
    <w:rsid w:val="00CC20C7"/>
    <w:rsid w:val="00CC2616"/>
    <w:rsid w:val="00CC27EF"/>
    <w:rsid w:val="00CC29DF"/>
    <w:rsid w:val="00CC3EFF"/>
    <w:rsid w:val="00CC4211"/>
    <w:rsid w:val="00CC50AC"/>
    <w:rsid w:val="00CC58FE"/>
    <w:rsid w:val="00CC5E0B"/>
    <w:rsid w:val="00CC61B7"/>
    <w:rsid w:val="00CC6208"/>
    <w:rsid w:val="00CC6CD9"/>
    <w:rsid w:val="00CC7295"/>
    <w:rsid w:val="00CC78C0"/>
    <w:rsid w:val="00CC7A4E"/>
    <w:rsid w:val="00CC7C95"/>
    <w:rsid w:val="00CC7F90"/>
    <w:rsid w:val="00CD033D"/>
    <w:rsid w:val="00CD090D"/>
    <w:rsid w:val="00CD0E1A"/>
    <w:rsid w:val="00CD12E1"/>
    <w:rsid w:val="00CD1CCF"/>
    <w:rsid w:val="00CD2348"/>
    <w:rsid w:val="00CD29D9"/>
    <w:rsid w:val="00CD2CBA"/>
    <w:rsid w:val="00CD33B9"/>
    <w:rsid w:val="00CD3D4B"/>
    <w:rsid w:val="00CD45F3"/>
    <w:rsid w:val="00CD4686"/>
    <w:rsid w:val="00CD476B"/>
    <w:rsid w:val="00CD49E5"/>
    <w:rsid w:val="00CD4D27"/>
    <w:rsid w:val="00CD4E90"/>
    <w:rsid w:val="00CD4FEF"/>
    <w:rsid w:val="00CD5017"/>
    <w:rsid w:val="00CD5542"/>
    <w:rsid w:val="00CD563F"/>
    <w:rsid w:val="00CD5780"/>
    <w:rsid w:val="00CD5AC0"/>
    <w:rsid w:val="00CD5C60"/>
    <w:rsid w:val="00CD6DB7"/>
    <w:rsid w:val="00CD7038"/>
    <w:rsid w:val="00CD7B43"/>
    <w:rsid w:val="00CE0320"/>
    <w:rsid w:val="00CE0DD7"/>
    <w:rsid w:val="00CE1164"/>
    <w:rsid w:val="00CE15F0"/>
    <w:rsid w:val="00CE17DE"/>
    <w:rsid w:val="00CE1AA5"/>
    <w:rsid w:val="00CE1F59"/>
    <w:rsid w:val="00CE224D"/>
    <w:rsid w:val="00CE32A1"/>
    <w:rsid w:val="00CE3312"/>
    <w:rsid w:val="00CE33DA"/>
    <w:rsid w:val="00CE3F1D"/>
    <w:rsid w:val="00CE420E"/>
    <w:rsid w:val="00CE4305"/>
    <w:rsid w:val="00CE4613"/>
    <w:rsid w:val="00CE4730"/>
    <w:rsid w:val="00CE477D"/>
    <w:rsid w:val="00CE4862"/>
    <w:rsid w:val="00CE4949"/>
    <w:rsid w:val="00CE4D06"/>
    <w:rsid w:val="00CE5138"/>
    <w:rsid w:val="00CE57AC"/>
    <w:rsid w:val="00CE59BA"/>
    <w:rsid w:val="00CE6939"/>
    <w:rsid w:val="00CE6B46"/>
    <w:rsid w:val="00CE7277"/>
    <w:rsid w:val="00CE7639"/>
    <w:rsid w:val="00CE7640"/>
    <w:rsid w:val="00CE7FEC"/>
    <w:rsid w:val="00CF0116"/>
    <w:rsid w:val="00CF05BE"/>
    <w:rsid w:val="00CF0754"/>
    <w:rsid w:val="00CF1125"/>
    <w:rsid w:val="00CF1631"/>
    <w:rsid w:val="00CF166A"/>
    <w:rsid w:val="00CF1D76"/>
    <w:rsid w:val="00CF1EA7"/>
    <w:rsid w:val="00CF24E8"/>
    <w:rsid w:val="00CF27C0"/>
    <w:rsid w:val="00CF2EA0"/>
    <w:rsid w:val="00CF347A"/>
    <w:rsid w:val="00CF3BFE"/>
    <w:rsid w:val="00CF48C4"/>
    <w:rsid w:val="00CF4ADC"/>
    <w:rsid w:val="00CF52D3"/>
    <w:rsid w:val="00CF5821"/>
    <w:rsid w:val="00CF5C20"/>
    <w:rsid w:val="00CF5C9D"/>
    <w:rsid w:val="00CF5CD6"/>
    <w:rsid w:val="00CF7109"/>
    <w:rsid w:val="00CF76A0"/>
    <w:rsid w:val="00CF7D2A"/>
    <w:rsid w:val="00D00DC6"/>
    <w:rsid w:val="00D00E33"/>
    <w:rsid w:val="00D00FDB"/>
    <w:rsid w:val="00D0142F"/>
    <w:rsid w:val="00D014FB"/>
    <w:rsid w:val="00D01D83"/>
    <w:rsid w:val="00D01F9B"/>
    <w:rsid w:val="00D0215E"/>
    <w:rsid w:val="00D025A3"/>
    <w:rsid w:val="00D02BBB"/>
    <w:rsid w:val="00D038D5"/>
    <w:rsid w:val="00D03CF2"/>
    <w:rsid w:val="00D03F81"/>
    <w:rsid w:val="00D04222"/>
    <w:rsid w:val="00D04990"/>
    <w:rsid w:val="00D04D36"/>
    <w:rsid w:val="00D052BC"/>
    <w:rsid w:val="00D05705"/>
    <w:rsid w:val="00D0621D"/>
    <w:rsid w:val="00D06689"/>
    <w:rsid w:val="00D067D9"/>
    <w:rsid w:val="00D06FFB"/>
    <w:rsid w:val="00D07572"/>
    <w:rsid w:val="00D07675"/>
    <w:rsid w:val="00D07746"/>
    <w:rsid w:val="00D0794E"/>
    <w:rsid w:val="00D07C95"/>
    <w:rsid w:val="00D10394"/>
    <w:rsid w:val="00D10694"/>
    <w:rsid w:val="00D1078F"/>
    <w:rsid w:val="00D10940"/>
    <w:rsid w:val="00D10DD6"/>
    <w:rsid w:val="00D10E8D"/>
    <w:rsid w:val="00D11993"/>
    <w:rsid w:val="00D11AD6"/>
    <w:rsid w:val="00D11D32"/>
    <w:rsid w:val="00D11D96"/>
    <w:rsid w:val="00D11E1E"/>
    <w:rsid w:val="00D12366"/>
    <w:rsid w:val="00D12C16"/>
    <w:rsid w:val="00D12DBF"/>
    <w:rsid w:val="00D137D2"/>
    <w:rsid w:val="00D139A9"/>
    <w:rsid w:val="00D13D31"/>
    <w:rsid w:val="00D140B5"/>
    <w:rsid w:val="00D1438C"/>
    <w:rsid w:val="00D14F5A"/>
    <w:rsid w:val="00D15162"/>
    <w:rsid w:val="00D15574"/>
    <w:rsid w:val="00D15A12"/>
    <w:rsid w:val="00D15EDF"/>
    <w:rsid w:val="00D16810"/>
    <w:rsid w:val="00D16AE8"/>
    <w:rsid w:val="00D16EB2"/>
    <w:rsid w:val="00D1710F"/>
    <w:rsid w:val="00D17EA9"/>
    <w:rsid w:val="00D204B6"/>
    <w:rsid w:val="00D20717"/>
    <w:rsid w:val="00D20E14"/>
    <w:rsid w:val="00D20E9E"/>
    <w:rsid w:val="00D217FC"/>
    <w:rsid w:val="00D21B91"/>
    <w:rsid w:val="00D22973"/>
    <w:rsid w:val="00D229DD"/>
    <w:rsid w:val="00D22C4D"/>
    <w:rsid w:val="00D22FB3"/>
    <w:rsid w:val="00D23413"/>
    <w:rsid w:val="00D23CC2"/>
    <w:rsid w:val="00D2420F"/>
    <w:rsid w:val="00D24501"/>
    <w:rsid w:val="00D24594"/>
    <w:rsid w:val="00D2478F"/>
    <w:rsid w:val="00D259DD"/>
    <w:rsid w:val="00D26101"/>
    <w:rsid w:val="00D2617C"/>
    <w:rsid w:val="00D26585"/>
    <w:rsid w:val="00D265C2"/>
    <w:rsid w:val="00D26633"/>
    <w:rsid w:val="00D268C4"/>
    <w:rsid w:val="00D26CD6"/>
    <w:rsid w:val="00D26DCE"/>
    <w:rsid w:val="00D27040"/>
    <w:rsid w:val="00D2709D"/>
    <w:rsid w:val="00D2719B"/>
    <w:rsid w:val="00D27290"/>
    <w:rsid w:val="00D272FB"/>
    <w:rsid w:val="00D272FC"/>
    <w:rsid w:val="00D277DC"/>
    <w:rsid w:val="00D279C2"/>
    <w:rsid w:val="00D30009"/>
    <w:rsid w:val="00D3007D"/>
    <w:rsid w:val="00D30E13"/>
    <w:rsid w:val="00D30F12"/>
    <w:rsid w:val="00D31370"/>
    <w:rsid w:val="00D3173E"/>
    <w:rsid w:val="00D3185C"/>
    <w:rsid w:val="00D31BAA"/>
    <w:rsid w:val="00D31D17"/>
    <w:rsid w:val="00D3207E"/>
    <w:rsid w:val="00D32338"/>
    <w:rsid w:val="00D32429"/>
    <w:rsid w:val="00D32B13"/>
    <w:rsid w:val="00D3323E"/>
    <w:rsid w:val="00D335B3"/>
    <w:rsid w:val="00D33631"/>
    <w:rsid w:val="00D336C2"/>
    <w:rsid w:val="00D33B23"/>
    <w:rsid w:val="00D33EEF"/>
    <w:rsid w:val="00D34038"/>
    <w:rsid w:val="00D34666"/>
    <w:rsid w:val="00D3495F"/>
    <w:rsid w:val="00D3498A"/>
    <w:rsid w:val="00D349A8"/>
    <w:rsid w:val="00D34B3C"/>
    <w:rsid w:val="00D34ECD"/>
    <w:rsid w:val="00D34F75"/>
    <w:rsid w:val="00D35012"/>
    <w:rsid w:val="00D35821"/>
    <w:rsid w:val="00D36291"/>
    <w:rsid w:val="00D369F4"/>
    <w:rsid w:val="00D36B66"/>
    <w:rsid w:val="00D37C60"/>
    <w:rsid w:val="00D402BA"/>
    <w:rsid w:val="00D4065A"/>
    <w:rsid w:val="00D406FB"/>
    <w:rsid w:val="00D409D4"/>
    <w:rsid w:val="00D40A71"/>
    <w:rsid w:val="00D40D04"/>
    <w:rsid w:val="00D410FC"/>
    <w:rsid w:val="00D4133D"/>
    <w:rsid w:val="00D41498"/>
    <w:rsid w:val="00D41C0F"/>
    <w:rsid w:val="00D42218"/>
    <w:rsid w:val="00D42244"/>
    <w:rsid w:val="00D42526"/>
    <w:rsid w:val="00D42CE0"/>
    <w:rsid w:val="00D4306E"/>
    <w:rsid w:val="00D430BC"/>
    <w:rsid w:val="00D4318A"/>
    <w:rsid w:val="00D43643"/>
    <w:rsid w:val="00D4371C"/>
    <w:rsid w:val="00D43E1A"/>
    <w:rsid w:val="00D4468D"/>
    <w:rsid w:val="00D44BAA"/>
    <w:rsid w:val="00D44F43"/>
    <w:rsid w:val="00D45992"/>
    <w:rsid w:val="00D45F86"/>
    <w:rsid w:val="00D45F92"/>
    <w:rsid w:val="00D46287"/>
    <w:rsid w:val="00D46444"/>
    <w:rsid w:val="00D46859"/>
    <w:rsid w:val="00D46E9E"/>
    <w:rsid w:val="00D46F27"/>
    <w:rsid w:val="00D46FBF"/>
    <w:rsid w:val="00D47023"/>
    <w:rsid w:val="00D47DE2"/>
    <w:rsid w:val="00D50544"/>
    <w:rsid w:val="00D505BE"/>
    <w:rsid w:val="00D508CD"/>
    <w:rsid w:val="00D50EF0"/>
    <w:rsid w:val="00D51367"/>
    <w:rsid w:val="00D53642"/>
    <w:rsid w:val="00D53678"/>
    <w:rsid w:val="00D536D1"/>
    <w:rsid w:val="00D53882"/>
    <w:rsid w:val="00D53D60"/>
    <w:rsid w:val="00D54069"/>
    <w:rsid w:val="00D5450A"/>
    <w:rsid w:val="00D5493D"/>
    <w:rsid w:val="00D54AC9"/>
    <w:rsid w:val="00D55155"/>
    <w:rsid w:val="00D55E59"/>
    <w:rsid w:val="00D56CAA"/>
    <w:rsid w:val="00D56E96"/>
    <w:rsid w:val="00D5730A"/>
    <w:rsid w:val="00D57804"/>
    <w:rsid w:val="00D5796B"/>
    <w:rsid w:val="00D60198"/>
    <w:rsid w:val="00D60AB6"/>
    <w:rsid w:val="00D60C0E"/>
    <w:rsid w:val="00D60EB7"/>
    <w:rsid w:val="00D619C5"/>
    <w:rsid w:val="00D61AF8"/>
    <w:rsid w:val="00D62596"/>
    <w:rsid w:val="00D62B40"/>
    <w:rsid w:val="00D63038"/>
    <w:rsid w:val="00D631C6"/>
    <w:rsid w:val="00D632E2"/>
    <w:rsid w:val="00D644C8"/>
    <w:rsid w:val="00D64545"/>
    <w:rsid w:val="00D64700"/>
    <w:rsid w:val="00D64BB7"/>
    <w:rsid w:val="00D65038"/>
    <w:rsid w:val="00D6568B"/>
    <w:rsid w:val="00D65A35"/>
    <w:rsid w:val="00D65C90"/>
    <w:rsid w:val="00D65D7F"/>
    <w:rsid w:val="00D65F96"/>
    <w:rsid w:val="00D66BB0"/>
    <w:rsid w:val="00D6727D"/>
    <w:rsid w:val="00D67E7A"/>
    <w:rsid w:val="00D70279"/>
    <w:rsid w:val="00D70388"/>
    <w:rsid w:val="00D706C6"/>
    <w:rsid w:val="00D7082C"/>
    <w:rsid w:val="00D71171"/>
    <w:rsid w:val="00D7242F"/>
    <w:rsid w:val="00D72658"/>
    <w:rsid w:val="00D729BB"/>
    <w:rsid w:val="00D73026"/>
    <w:rsid w:val="00D7329E"/>
    <w:rsid w:val="00D7332C"/>
    <w:rsid w:val="00D73BFF"/>
    <w:rsid w:val="00D740EC"/>
    <w:rsid w:val="00D74FF8"/>
    <w:rsid w:val="00D75EA1"/>
    <w:rsid w:val="00D76314"/>
    <w:rsid w:val="00D76764"/>
    <w:rsid w:val="00D76B49"/>
    <w:rsid w:val="00D76C9D"/>
    <w:rsid w:val="00D77B3E"/>
    <w:rsid w:val="00D804AA"/>
    <w:rsid w:val="00D80B12"/>
    <w:rsid w:val="00D80C49"/>
    <w:rsid w:val="00D8115A"/>
    <w:rsid w:val="00D811FB"/>
    <w:rsid w:val="00D81BBE"/>
    <w:rsid w:val="00D82EED"/>
    <w:rsid w:val="00D8310E"/>
    <w:rsid w:val="00D83510"/>
    <w:rsid w:val="00D83B50"/>
    <w:rsid w:val="00D83BE4"/>
    <w:rsid w:val="00D83E25"/>
    <w:rsid w:val="00D84550"/>
    <w:rsid w:val="00D84E4D"/>
    <w:rsid w:val="00D84EC9"/>
    <w:rsid w:val="00D84F8E"/>
    <w:rsid w:val="00D851FF"/>
    <w:rsid w:val="00D854F1"/>
    <w:rsid w:val="00D854FB"/>
    <w:rsid w:val="00D858C1"/>
    <w:rsid w:val="00D8599D"/>
    <w:rsid w:val="00D85D6B"/>
    <w:rsid w:val="00D86695"/>
    <w:rsid w:val="00D86E76"/>
    <w:rsid w:val="00D87221"/>
    <w:rsid w:val="00D87277"/>
    <w:rsid w:val="00D90017"/>
    <w:rsid w:val="00D90752"/>
    <w:rsid w:val="00D90CC0"/>
    <w:rsid w:val="00D90E3B"/>
    <w:rsid w:val="00D90EF5"/>
    <w:rsid w:val="00D910FB"/>
    <w:rsid w:val="00D9121C"/>
    <w:rsid w:val="00D91474"/>
    <w:rsid w:val="00D91542"/>
    <w:rsid w:val="00D91984"/>
    <w:rsid w:val="00D91D75"/>
    <w:rsid w:val="00D91DCC"/>
    <w:rsid w:val="00D91E0B"/>
    <w:rsid w:val="00D91E4D"/>
    <w:rsid w:val="00D92CF9"/>
    <w:rsid w:val="00D92FA7"/>
    <w:rsid w:val="00D930ED"/>
    <w:rsid w:val="00D931DD"/>
    <w:rsid w:val="00D9359C"/>
    <w:rsid w:val="00D93885"/>
    <w:rsid w:val="00D941D4"/>
    <w:rsid w:val="00D9438B"/>
    <w:rsid w:val="00D9450F"/>
    <w:rsid w:val="00D94BB2"/>
    <w:rsid w:val="00D95133"/>
    <w:rsid w:val="00D95D8C"/>
    <w:rsid w:val="00D9623B"/>
    <w:rsid w:val="00D962B9"/>
    <w:rsid w:val="00D96D04"/>
    <w:rsid w:val="00D96E84"/>
    <w:rsid w:val="00D96FD7"/>
    <w:rsid w:val="00D9738E"/>
    <w:rsid w:val="00D9751E"/>
    <w:rsid w:val="00D97AE3"/>
    <w:rsid w:val="00D97CA9"/>
    <w:rsid w:val="00DA0C3A"/>
    <w:rsid w:val="00DA0D06"/>
    <w:rsid w:val="00DA17E8"/>
    <w:rsid w:val="00DA1E07"/>
    <w:rsid w:val="00DA2648"/>
    <w:rsid w:val="00DA34D4"/>
    <w:rsid w:val="00DA3689"/>
    <w:rsid w:val="00DA394A"/>
    <w:rsid w:val="00DA3BCF"/>
    <w:rsid w:val="00DA3DB1"/>
    <w:rsid w:val="00DA41B0"/>
    <w:rsid w:val="00DA42D8"/>
    <w:rsid w:val="00DA4657"/>
    <w:rsid w:val="00DA485A"/>
    <w:rsid w:val="00DA4FA5"/>
    <w:rsid w:val="00DA5000"/>
    <w:rsid w:val="00DA5551"/>
    <w:rsid w:val="00DA5F4F"/>
    <w:rsid w:val="00DA6327"/>
    <w:rsid w:val="00DA6A72"/>
    <w:rsid w:val="00DA6E38"/>
    <w:rsid w:val="00DA78B0"/>
    <w:rsid w:val="00DA7B9F"/>
    <w:rsid w:val="00DB0DA6"/>
    <w:rsid w:val="00DB1605"/>
    <w:rsid w:val="00DB19D8"/>
    <w:rsid w:val="00DB1AA1"/>
    <w:rsid w:val="00DB1BF0"/>
    <w:rsid w:val="00DB2B20"/>
    <w:rsid w:val="00DB32F4"/>
    <w:rsid w:val="00DB3B0E"/>
    <w:rsid w:val="00DB3CA2"/>
    <w:rsid w:val="00DB3E41"/>
    <w:rsid w:val="00DB3EF0"/>
    <w:rsid w:val="00DB4E82"/>
    <w:rsid w:val="00DB5506"/>
    <w:rsid w:val="00DB5748"/>
    <w:rsid w:val="00DB5B4A"/>
    <w:rsid w:val="00DB6136"/>
    <w:rsid w:val="00DB63C2"/>
    <w:rsid w:val="00DB63C4"/>
    <w:rsid w:val="00DB64C6"/>
    <w:rsid w:val="00DB678E"/>
    <w:rsid w:val="00DB6CA6"/>
    <w:rsid w:val="00DB6D0E"/>
    <w:rsid w:val="00DB7124"/>
    <w:rsid w:val="00DB7463"/>
    <w:rsid w:val="00DB79BD"/>
    <w:rsid w:val="00DC04F3"/>
    <w:rsid w:val="00DC086E"/>
    <w:rsid w:val="00DC09E0"/>
    <w:rsid w:val="00DC1225"/>
    <w:rsid w:val="00DC139C"/>
    <w:rsid w:val="00DC1564"/>
    <w:rsid w:val="00DC185F"/>
    <w:rsid w:val="00DC19A5"/>
    <w:rsid w:val="00DC1D0B"/>
    <w:rsid w:val="00DC2A68"/>
    <w:rsid w:val="00DC3042"/>
    <w:rsid w:val="00DC336D"/>
    <w:rsid w:val="00DC338A"/>
    <w:rsid w:val="00DC3843"/>
    <w:rsid w:val="00DC3C3F"/>
    <w:rsid w:val="00DC3EE7"/>
    <w:rsid w:val="00DC3FF6"/>
    <w:rsid w:val="00DC414D"/>
    <w:rsid w:val="00DC4ACB"/>
    <w:rsid w:val="00DC5744"/>
    <w:rsid w:val="00DC5B21"/>
    <w:rsid w:val="00DC5B61"/>
    <w:rsid w:val="00DC6258"/>
    <w:rsid w:val="00DC63E2"/>
    <w:rsid w:val="00DC777C"/>
    <w:rsid w:val="00DC78A1"/>
    <w:rsid w:val="00DC7EFA"/>
    <w:rsid w:val="00DC7F00"/>
    <w:rsid w:val="00DC7FA5"/>
    <w:rsid w:val="00DD02A5"/>
    <w:rsid w:val="00DD0C5D"/>
    <w:rsid w:val="00DD0EBC"/>
    <w:rsid w:val="00DD117E"/>
    <w:rsid w:val="00DD15A7"/>
    <w:rsid w:val="00DD1825"/>
    <w:rsid w:val="00DD1C95"/>
    <w:rsid w:val="00DD1E3B"/>
    <w:rsid w:val="00DD1FEF"/>
    <w:rsid w:val="00DD211B"/>
    <w:rsid w:val="00DD294A"/>
    <w:rsid w:val="00DD2A20"/>
    <w:rsid w:val="00DD2DEE"/>
    <w:rsid w:val="00DD2E9B"/>
    <w:rsid w:val="00DD2EB2"/>
    <w:rsid w:val="00DD2FF9"/>
    <w:rsid w:val="00DD313A"/>
    <w:rsid w:val="00DD3969"/>
    <w:rsid w:val="00DD3A81"/>
    <w:rsid w:val="00DD4295"/>
    <w:rsid w:val="00DD483C"/>
    <w:rsid w:val="00DD4898"/>
    <w:rsid w:val="00DD4A68"/>
    <w:rsid w:val="00DD5048"/>
    <w:rsid w:val="00DD5195"/>
    <w:rsid w:val="00DD562C"/>
    <w:rsid w:val="00DD5DDA"/>
    <w:rsid w:val="00DD65B8"/>
    <w:rsid w:val="00DD6BF6"/>
    <w:rsid w:val="00DD7202"/>
    <w:rsid w:val="00DD734C"/>
    <w:rsid w:val="00DD7A70"/>
    <w:rsid w:val="00DD7D2C"/>
    <w:rsid w:val="00DD7E7F"/>
    <w:rsid w:val="00DE01F8"/>
    <w:rsid w:val="00DE05A4"/>
    <w:rsid w:val="00DE0725"/>
    <w:rsid w:val="00DE0D84"/>
    <w:rsid w:val="00DE0FFA"/>
    <w:rsid w:val="00DE18D0"/>
    <w:rsid w:val="00DE2793"/>
    <w:rsid w:val="00DE2842"/>
    <w:rsid w:val="00DE2C28"/>
    <w:rsid w:val="00DE322B"/>
    <w:rsid w:val="00DE32F8"/>
    <w:rsid w:val="00DE3A59"/>
    <w:rsid w:val="00DE3D7C"/>
    <w:rsid w:val="00DE3ECA"/>
    <w:rsid w:val="00DE4DBD"/>
    <w:rsid w:val="00DE4FEC"/>
    <w:rsid w:val="00DE51C8"/>
    <w:rsid w:val="00DE5597"/>
    <w:rsid w:val="00DE56E3"/>
    <w:rsid w:val="00DE5962"/>
    <w:rsid w:val="00DE5BD7"/>
    <w:rsid w:val="00DE6AE5"/>
    <w:rsid w:val="00DE6D22"/>
    <w:rsid w:val="00DE792D"/>
    <w:rsid w:val="00DE794B"/>
    <w:rsid w:val="00DE7BFC"/>
    <w:rsid w:val="00DE7E35"/>
    <w:rsid w:val="00DE7E5D"/>
    <w:rsid w:val="00DF0013"/>
    <w:rsid w:val="00DF03D9"/>
    <w:rsid w:val="00DF055F"/>
    <w:rsid w:val="00DF0A64"/>
    <w:rsid w:val="00DF0AF1"/>
    <w:rsid w:val="00DF0C56"/>
    <w:rsid w:val="00DF153C"/>
    <w:rsid w:val="00DF16F3"/>
    <w:rsid w:val="00DF1A77"/>
    <w:rsid w:val="00DF1B2F"/>
    <w:rsid w:val="00DF1DF3"/>
    <w:rsid w:val="00DF1E9F"/>
    <w:rsid w:val="00DF1FD7"/>
    <w:rsid w:val="00DF2662"/>
    <w:rsid w:val="00DF2934"/>
    <w:rsid w:val="00DF2BA7"/>
    <w:rsid w:val="00DF31C6"/>
    <w:rsid w:val="00DF332E"/>
    <w:rsid w:val="00DF37D2"/>
    <w:rsid w:val="00DF3BC4"/>
    <w:rsid w:val="00DF401D"/>
    <w:rsid w:val="00DF48A4"/>
    <w:rsid w:val="00DF51CE"/>
    <w:rsid w:val="00DF530D"/>
    <w:rsid w:val="00DF5577"/>
    <w:rsid w:val="00DF56CA"/>
    <w:rsid w:val="00DF6380"/>
    <w:rsid w:val="00DF6550"/>
    <w:rsid w:val="00DF65D2"/>
    <w:rsid w:val="00DF692D"/>
    <w:rsid w:val="00DF7D8E"/>
    <w:rsid w:val="00E00952"/>
    <w:rsid w:val="00E0096B"/>
    <w:rsid w:val="00E009AE"/>
    <w:rsid w:val="00E01427"/>
    <w:rsid w:val="00E01B06"/>
    <w:rsid w:val="00E02163"/>
    <w:rsid w:val="00E02173"/>
    <w:rsid w:val="00E03321"/>
    <w:rsid w:val="00E0382D"/>
    <w:rsid w:val="00E04A41"/>
    <w:rsid w:val="00E04DF2"/>
    <w:rsid w:val="00E04F27"/>
    <w:rsid w:val="00E053DD"/>
    <w:rsid w:val="00E058E6"/>
    <w:rsid w:val="00E05CDE"/>
    <w:rsid w:val="00E07581"/>
    <w:rsid w:val="00E077F2"/>
    <w:rsid w:val="00E07B82"/>
    <w:rsid w:val="00E07BEB"/>
    <w:rsid w:val="00E07CF1"/>
    <w:rsid w:val="00E10253"/>
    <w:rsid w:val="00E1033F"/>
    <w:rsid w:val="00E11830"/>
    <w:rsid w:val="00E118BB"/>
    <w:rsid w:val="00E11A33"/>
    <w:rsid w:val="00E122CD"/>
    <w:rsid w:val="00E126F0"/>
    <w:rsid w:val="00E127E0"/>
    <w:rsid w:val="00E12F58"/>
    <w:rsid w:val="00E13BE4"/>
    <w:rsid w:val="00E13C90"/>
    <w:rsid w:val="00E1431F"/>
    <w:rsid w:val="00E144A5"/>
    <w:rsid w:val="00E14832"/>
    <w:rsid w:val="00E149CD"/>
    <w:rsid w:val="00E14DD0"/>
    <w:rsid w:val="00E14FE7"/>
    <w:rsid w:val="00E15438"/>
    <w:rsid w:val="00E156EF"/>
    <w:rsid w:val="00E15BF5"/>
    <w:rsid w:val="00E16269"/>
    <w:rsid w:val="00E1670F"/>
    <w:rsid w:val="00E171FF"/>
    <w:rsid w:val="00E172E2"/>
    <w:rsid w:val="00E175D9"/>
    <w:rsid w:val="00E20275"/>
    <w:rsid w:val="00E209D1"/>
    <w:rsid w:val="00E20CB4"/>
    <w:rsid w:val="00E20E1F"/>
    <w:rsid w:val="00E20FC8"/>
    <w:rsid w:val="00E20FEE"/>
    <w:rsid w:val="00E214A9"/>
    <w:rsid w:val="00E2185B"/>
    <w:rsid w:val="00E21D0A"/>
    <w:rsid w:val="00E225C1"/>
    <w:rsid w:val="00E22BC6"/>
    <w:rsid w:val="00E22EC6"/>
    <w:rsid w:val="00E2362E"/>
    <w:rsid w:val="00E2424A"/>
    <w:rsid w:val="00E243C3"/>
    <w:rsid w:val="00E2456D"/>
    <w:rsid w:val="00E24646"/>
    <w:rsid w:val="00E24798"/>
    <w:rsid w:val="00E24D9E"/>
    <w:rsid w:val="00E25C1B"/>
    <w:rsid w:val="00E25F61"/>
    <w:rsid w:val="00E26329"/>
    <w:rsid w:val="00E26789"/>
    <w:rsid w:val="00E26B55"/>
    <w:rsid w:val="00E26D88"/>
    <w:rsid w:val="00E2738D"/>
    <w:rsid w:val="00E300BE"/>
    <w:rsid w:val="00E3076F"/>
    <w:rsid w:val="00E309DE"/>
    <w:rsid w:val="00E30A1D"/>
    <w:rsid w:val="00E30AB5"/>
    <w:rsid w:val="00E30B01"/>
    <w:rsid w:val="00E31115"/>
    <w:rsid w:val="00E31408"/>
    <w:rsid w:val="00E317DC"/>
    <w:rsid w:val="00E3182A"/>
    <w:rsid w:val="00E31C87"/>
    <w:rsid w:val="00E323A5"/>
    <w:rsid w:val="00E327C5"/>
    <w:rsid w:val="00E33204"/>
    <w:rsid w:val="00E33612"/>
    <w:rsid w:val="00E33947"/>
    <w:rsid w:val="00E33CFC"/>
    <w:rsid w:val="00E34EBE"/>
    <w:rsid w:val="00E351EC"/>
    <w:rsid w:val="00E353DD"/>
    <w:rsid w:val="00E35D11"/>
    <w:rsid w:val="00E368DD"/>
    <w:rsid w:val="00E36CCA"/>
    <w:rsid w:val="00E36E69"/>
    <w:rsid w:val="00E3725C"/>
    <w:rsid w:val="00E37673"/>
    <w:rsid w:val="00E40A5D"/>
    <w:rsid w:val="00E40C24"/>
    <w:rsid w:val="00E4149B"/>
    <w:rsid w:val="00E41C96"/>
    <w:rsid w:val="00E42D93"/>
    <w:rsid w:val="00E42EAC"/>
    <w:rsid w:val="00E430E8"/>
    <w:rsid w:val="00E43499"/>
    <w:rsid w:val="00E43E05"/>
    <w:rsid w:val="00E44265"/>
    <w:rsid w:val="00E44C09"/>
    <w:rsid w:val="00E45056"/>
    <w:rsid w:val="00E458CD"/>
    <w:rsid w:val="00E458E5"/>
    <w:rsid w:val="00E4607B"/>
    <w:rsid w:val="00E4614F"/>
    <w:rsid w:val="00E4629C"/>
    <w:rsid w:val="00E463E3"/>
    <w:rsid w:val="00E47124"/>
    <w:rsid w:val="00E4727C"/>
    <w:rsid w:val="00E47421"/>
    <w:rsid w:val="00E47CFC"/>
    <w:rsid w:val="00E47D0D"/>
    <w:rsid w:val="00E50554"/>
    <w:rsid w:val="00E50782"/>
    <w:rsid w:val="00E51030"/>
    <w:rsid w:val="00E511AC"/>
    <w:rsid w:val="00E51330"/>
    <w:rsid w:val="00E51FE7"/>
    <w:rsid w:val="00E5235C"/>
    <w:rsid w:val="00E524BB"/>
    <w:rsid w:val="00E52CF2"/>
    <w:rsid w:val="00E52D73"/>
    <w:rsid w:val="00E53655"/>
    <w:rsid w:val="00E53DAE"/>
    <w:rsid w:val="00E53E28"/>
    <w:rsid w:val="00E5426D"/>
    <w:rsid w:val="00E54B4B"/>
    <w:rsid w:val="00E55740"/>
    <w:rsid w:val="00E55DB6"/>
    <w:rsid w:val="00E565B8"/>
    <w:rsid w:val="00E56809"/>
    <w:rsid w:val="00E56FF1"/>
    <w:rsid w:val="00E57A1F"/>
    <w:rsid w:val="00E600EC"/>
    <w:rsid w:val="00E6023C"/>
    <w:rsid w:val="00E602AA"/>
    <w:rsid w:val="00E6052A"/>
    <w:rsid w:val="00E60641"/>
    <w:rsid w:val="00E608DE"/>
    <w:rsid w:val="00E60A04"/>
    <w:rsid w:val="00E60A4C"/>
    <w:rsid w:val="00E60E53"/>
    <w:rsid w:val="00E61841"/>
    <w:rsid w:val="00E61A7D"/>
    <w:rsid w:val="00E61E7E"/>
    <w:rsid w:val="00E61F4D"/>
    <w:rsid w:val="00E621DB"/>
    <w:rsid w:val="00E62459"/>
    <w:rsid w:val="00E62783"/>
    <w:rsid w:val="00E62DC6"/>
    <w:rsid w:val="00E62EBB"/>
    <w:rsid w:val="00E62F85"/>
    <w:rsid w:val="00E63009"/>
    <w:rsid w:val="00E6305F"/>
    <w:rsid w:val="00E64178"/>
    <w:rsid w:val="00E6441C"/>
    <w:rsid w:val="00E6443C"/>
    <w:rsid w:val="00E6461A"/>
    <w:rsid w:val="00E64D8C"/>
    <w:rsid w:val="00E654F1"/>
    <w:rsid w:val="00E670E1"/>
    <w:rsid w:val="00E67379"/>
    <w:rsid w:val="00E6785E"/>
    <w:rsid w:val="00E678BA"/>
    <w:rsid w:val="00E67919"/>
    <w:rsid w:val="00E67973"/>
    <w:rsid w:val="00E67DB6"/>
    <w:rsid w:val="00E67E09"/>
    <w:rsid w:val="00E70AD8"/>
    <w:rsid w:val="00E7126D"/>
    <w:rsid w:val="00E7157A"/>
    <w:rsid w:val="00E719CD"/>
    <w:rsid w:val="00E71A69"/>
    <w:rsid w:val="00E71BA3"/>
    <w:rsid w:val="00E71BBA"/>
    <w:rsid w:val="00E71DFD"/>
    <w:rsid w:val="00E71F7F"/>
    <w:rsid w:val="00E721E9"/>
    <w:rsid w:val="00E7232A"/>
    <w:rsid w:val="00E7241F"/>
    <w:rsid w:val="00E726F8"/>
    <w:rsid w:val="00E72DF7"/>
    <w:rsid w:val="00E72E34"/>
    <w:rsid w:val="00E7363B"/>
    <w:rsid w:val="00E736C7"/>
    <w:rsid w:val="00E73880"/>
    <w:rsid w:val="00E738B9"/>
    <w:rsid w:val="00E74040"/>
    <w:rsid w:val="00E744E6"/>
    <w:rsid w:val="00E74670"/>
    <w:rsid w:val="00E74833"/>
    <w:rsid w:val="00E74AC2"/>
    <w:rsid w:val="00E75C89"/>
    <w:rsid w:val="00E75EBB"/>
    <w:rsid w:val="00E75F34"/>
    <w:rsid w:val="00E7610A"/>
    <w:rsid w:val="00E7684B"/>
    <w:rsid w:val="00E76AE7"/>
    <w:rsid w:val="00E77832"/>
    <w:rsid w:val="00E77DCA"/>
    <w:rsid w:val="00E80010"/>
    <w:rsid w:val="00E802C4"/>
    <w:rsid w:val="00E803AA"/>
    <w:rsid w:val="00E80AA0"/>
    <w:rsid w:val="00E80DBA"/>
    <w:rsid w:val="00E8134D"/>
    <w:rsid w:val="00E81371"/>
    <w:rsid w:val="00E819BD"/>
    <w:rsid w:val="00E81D0B"/>
    <w:rsid w:val="00E81D10"/>
    <w:rsid w:val="00E81D79"/>
    <w:rsid w:val="00E81FA3"/>
    <w:rsid w:val="00E8293D"/>
    <w:rsid w:val="00E82B8B"/>
    <w:rsid w:val="00E82D91"/>
    <w:rsid w:val="00E82E2F"/>
    <w:rsid w:val="00E830A3"/>
    <w:rsid w:val="00E833FB"/>
    <w:rsid w:val="00E83726"/>
    <w:rsid w:val="00E8445E"/>
    <w:rsid w:val="00E84633"/>
    <w:rsid w:val="00E848D3"/>
    <w:rsid w:val="00E84A0B"/>
    <w:rsid w:val="00E84AB4"/>
    <w:rsid w:val="00E84E02"/>
    <w:rsid w:val="00E851C8"/>
    <w:rsid w:val="00E85AFB"/>
    <w:rsid w:val="00E85B77"/>
    <w:rsid w:val="00E85D08"/>
    <w:rsid w:val="00E8608B"/>
    <w:rsid w:val="00E86874"/>
    <w:rsid w:val="00E8744A"/>
    <w:rsid w:val="00E874BD"/>
    <w:rsid w:val="00E8787F"/>
    <w:rsid w:val="00E87A51"/>
    <w:rsid w:val="00E900E3"/>
    <w:rsid w:val="00E90563"/>
    <w:rsid w:val="00E906AD"/>
    <w:rsid w:val="00E907BE"/>
    <w:rsid w:val="00E90842"/>
    <w:rsid w:val="00E90D3F"/>
    <w:rsid w:val="00E90F1B"/>
    <w:rsid w:val="00E91077"/>
    <w:rsid w:val="00E91446"/>
    <w:rsid w:val="00E91659"/>
    <w:rsid w:val="00E916B8"/>
    <w:rsid w:val="00E91C18"/>
    <w:rsid w:val="00E925CD"/>
    <w:rsid w:val="00E92829"/>
    <w:rsid w:val="00E9305A"/>
    <w:rsid w:val="00E93106"/>
    <w:rsid w:val="00E93B49"/>
    <w:rsid w:val="00E93BA6"/>
    <w:rsid w:val="00E94B00"/>
    <w:rsid w:val="00E95552"/>
    <w:rsid w:val="00E95B11"/>
    <w:rsid w:val="00E95CE4"/>
    <w:rsid w:val="00E9612C"/>
    <w:rsid w:val="00E96263"/>
    <w:rsid w:val="00E9629A"/>
    <w:rsid w:val="00E96947"/>
    <w:rsid w:val="00E96A9C"/>
    <w:rsid w:val="00E9759F"/>
    <w:rsid w:val="00E97CD2"/>
    <w:rsid w:val="00E97D3C"/>
    <w:rsid w:val="00EA0249"/>
    <w:rsid w:val="00EA062A"/>
    <w:rsid w:val="00EA0A51"/>
    <w:rsid w:val="00EA107B"/>
    <w:rsid w:val="00EA1629"/>
    <w:rsid w:val="00EA19D4"/>
    <w:rsid w:val="00EA1A04"/>
    <w:rsid w:val="00EA1ABB"/>
    <w:rsid w:val="00EA1CD9"/>
    <w:rsid w:val="00EA23BD"/>
    <w:rsid w:val="00EA24AA"/>
    <w:rsid w:val="00EA2679"/>
    <w:rsid w:val="00EA2DDC"/>
    <w:rsid w:val="00EA2EB9"/>
    <w:rsid w:val="00EA3093"/>
    <w:rsid w:val="00EA3279"/>
    <w:rsid w:val="00EA3DF0"/>
    <w:rsid w:val="00EA4024"/>
    <w:rsid w:val="00EA42CC"/>
    <w:rsid w:val="00EA4C05"/>
    <w:rsid w:val="00EA5020"/>
    <w:rsid w:val="00EA5946"/>
    <w:rsid w:val="00EA5AA7"/>
    <w:rsid w:val="00EA5F6C"/>
    <w:rsid w:val="00EA62C9"/>
    <w:rsid w:val="00EA668A"/>
    <w:rsid w:val="00EA71E7"/>
    <w:rsid w:val="00EA76D5"/>
    <w:rsid w:val="00EA7918"/>
    <w:rsid w:val="00EA7D32"/>
    <w:rsid w:val="00EA7D58"/>
    <w:rsid w:val="00EB04A7"/>
    <w:rsid w:val="00EB0607"/>
    <w:rsid w:val="00EB1089"/>
    <w:rsid w:val="00EB1100"/>
    <w:rsid w:val="00EB1A00"/>
    <w:rsid w:val="00EB2196"/>
    <w:rsid w:val="00EB25F0"/>
    <w:rsid w:val="00EB2D47"/>
    <w:rsid w:val="00EB333E"/>
    <w:rsid w:val="00EB3457"/>
    <w:rsid w:val="00EB398E"/>
    <w:rsid w:val="00EB3CDF"/>
    <w:rsid w:val="00EB3D87"/>
    <w:rsid w:val="00EB3E23"/>
    <w:rsid w:val="00EB3EE7"/>
    <w:rsid w:val="00EB3FC6"/>
    <w:rsid w:val="00EB4034"/>
    <w:rsid w:val="00EB4249"/>
    <w:rsid w:val="00EB426E"/>
    <w:rsid w:val="00EB433D"/>
    <w:rsid w:val="00EB4872"/>
    <w:rsid w:val="00EB4E7F"/>
    <w:rsid w:val="00EB55F5"/>
    <w:rsid w:val="00EB57AE"/>
    <w:rsid w:val="00EB5B38"/>
    <w:rsid w:val="00EB5E21"/>
    <w:rsid w:val="00EB6BED"/>
    <w:rsid w:val="00EB6C34"/>
    <w:rsid w:val="00EB7506"/>
    <w:rsid w:val="00EB7DFD"/>
    <w:rsid w:val="00EB7F6F"/>
    <w:rsid w:val="00EC0055"/>
    <w:rsid w:val="00EC0138"/>
    <w:rsid w:val="00EC0212"/>
    <w:rsid w:val="00EC04D9"/>
    <w:rsid w:val="00EC107D"/>
    <w:rsid w:val="00EC1092"/>
    <w:rsid w:val="00EC119C"/>
    <w:rsid w:val="00EC1531"/>
    <w:rsid w:val="00EC173B"/>
    <w:rsid w:val="00EC1966"/>
    <w:rsid w:val="00EC1B29"/>
    <w:rsid w:val="00EC1C01"/>
    <w:rsid w:val="00EC1DE9"/>
    <w:rsid w:val="00EC281C"/>
    <w:rsid w:val="00EC2B3D"/>
    <w:rsid w:val="00EC2DA2"/>
    <w:rsid w:val="00EC2FC2"/>
    <w:rsid w:val="00EC31D4"/>
    <w:rsid w:val="00EC3209"/>
    <w:rsid w:val="00EC35DF"/>
    <w:rsid w:val="00EC44B6"/>
    <w:rsid w:val="00EC47DE"/>
    <w:rsid w:val="00EC4A68"/>
    <w:rsid w:val="00EC4E9B"/>
    <w:rsid w:val="00EC5504"/>
    <w:rsid w:val="00EC55DF"/>
    <w:rsid w:val="00EC59FE"/>
    <w:rsid w:val="00EC5A62"/>
    <w:rsid w:val="00EC5A6D"/>
    <w:rsid w:val="00EC5C56"/>
    <w:rsid w:val="00EC6AD5"/>
    <w:rsid w:val="00EC6DE9"/>
    <w:rsid w:val="00EC7033"/>
    <w:rsid w:val="00EC739B"/>
    <w:rsid w:val="00EC7D45"/>
    <w:rsid w:val="00ED0E31"/>
    <w:rsid w:val="00ED1014"/>
    <w:rsid w:val="00ED103B"/>
    <w:rsid w:val="00ED1479"/>
    <w:rsid w:val="00ED174E"/>
    <w:rsid w:val="00ED17B8"/>
    <w:rsid w:val="00ED1AA4"/>
    <w:rsid w:val="00ED2839"/>
    <w:rsid w:val="00ED3515"/>
    <w:rsid w:val="00ED3AFF"/>
    <w:rsid w:val="00ED3C9D"/>
    <w:rsid w:val="00ED3CBB"/>
    <w:rsid w:val="00ED3E1B"/>
    <w:rsid w:val="00ED4848"/>
    <w:rsid w:val="00ED4FA8"/>
    <w:rsid w:val="00ED4FEF"/>
    <w:rsid w:val="00ED5045"/>
    <w:rsid w:val="00ED53A0"/>
    <w:rsid w:val="00ED5CDC"/>
    <w:rsid w:val="00ED62DA"/>
    <w:rsid w:val="00ED6AEC"/>
    <w:rsid w:val="00ED6B0A"/>
    <w:rsid w:val="00ED7431"/>
    <w:rsid w:val="00ED7D48"/>
    <w:rsid w:val="00EE01D7"/>
    <w:rsid w:val="00EE01DB"/>
    <w:rsid w:val="00EE0359"/>
    <w:rsid w:val="00EE0486"/>
    <w:rsid w:val="00EE04BC"/>
    <w:rsid w:val="00EE08F1"/>
    <w:rsid w:val="00EE191F"/>
    <w:rsid w:val="00EE1B12"/>
    <w:rsid w:val="00EE1B4C"/>
    <w:rsid w:val="00EE355F"/>
    <w:rsid w:val="00EE386D"/>
    <w:rsid w:val="00EE39C7"/>
    <w:rsid w:val="00EE482C"/>
    <w:rsid w:val="00EE49CE"/>
    <w:rsid w:val="00EE4BA5"/>
    <w:rsid w:val="00EE53E5"/>
    <w:rsid w:val="00EE5D4C"/>
    <w:rsid w:val="00EE630E"/>
    <w:rsid w:val="00EE64CF"/>
    <w:rsid w:val="00EE757C"/>
    <w:rsid w:val="00EE7D8E"/>
    <w:rsid w:val="00EF070A"/>
    <w:rsid w:val="00EF0A79"/>
    <w:rsid w:val="00EF0CE4"/>
    <w:rsid w:val="00EF0DF0"/>
    <w:rsid w:val="00EF1030"/>
    <w:rsid w:val="00EF1949"/>
    <w:rsid w:val="00EF1ABD"/>
    <w:rsid w:val="00EF2101"/>
    <w:rsid w:val="00EF28E2"/>
    <w:rsid w:val="00EF2BD2"/>
    <w:rsid w:val="00EF2DD2"/>
    <w:rsid w:val="00EF2EFD"/>
    <w:rsid w:val="00EF2FDA"/>
    <w:rsid w:val="00EF311C"/>
    <w:rsid w:val="00EF33A6"/>
    <w:rsid w:val="00EF37B6"/>
    <w:rsid w:val="00EF40C4"/>
    <w:rsid w:val="00EF4448"/>
    <w:rsid w:val="00EF4792"/>
    <w:rsid w:val="00EF47A6"/>
    <w:rsid w:val="00EF4852"/>
    <w:rsid w:val="00EF4966"/>
    <w:rsid w:val="00EF5563"/>
    <w:rsid w:val="00EF56DD"/>
    <w:rsid w:val="00EF5E5C"/>
    <w:rsid w:val="00EF5F2C"/>
    <w:rsid w:val="00EF615C"/>
    <w:rsid w:val="00EF63F5"/>
    <w:rsid w:val="00EF68E9"/>
    <w:rsid w:val="00EF6DDB"/>
    <w:rsid w:val="00EF73A2"/>
    <w:rsid w:val="00EF7C5A"/>
    <w:rsid w:val="00EF7F4A"/>
    <w:rsid w:val="00EF7FBA"/>
    <w:rsid w:val="00F00CED"/>
    <w:rsid w:val="00F0107D"/>
    <w:rsid w:val="00F01163"/>
    <w:rsid w:val="00F013A9"/>
    <w:rsid w:val="00F01679"/>
    <w:rsid w:val="00F022C6"/>
    <w:rsid w:val="00F025B6"/>
    <w:rsid w:val="00F02BB7"/>
    <w:rsid w:val="00F0362E"/>
    <w:rsid w:val="00F036A7"/>
    <w:rsid w:val="00F03C56"/>
    <w:rsid w:val="00F03C94"/>
    <w:rsid w:val="00F04152"/>
    <w:rsid w:val="00F0469C"/>
    <w:rsid w:val="00F047B1"/>
    <w:rsid w:val="00F05B1A"/>
    <w:rsid w:val="00F05BA6"/>
    <w:rsid w:val="00F0643A"/>
    <w:rsid w:val="00F0647B"/>
    <w:rsid w:val="00F06C63"/>
    <w:rsid w:val="00F072F1"/>
    <w:rsid w:val="00F10014"/>
    <w:rsid w:val="00F1062F"/>
    <w:rsid w:val="00F10952"/>
    <w:rsid w:val="00F10C54"/>
    <w:rsid w:val="00F129ED"/>
    <w:rsid w:val="00F133C9"/>
    <w:rsid w:val="00F134AA"/>
    <w:rsid w:val="00F13591"/>
    <w:rsid w:val="00F1359D"/>
    <w:rsid w:val="00F1365B"/>
    <w:rsid w:val="00F13740"/>
    <w:rsid w:val="00F137BC"/>
    <w:rsid w:val="00F13A1A"/>
    <w:rsid w:val="00F1416D"/>
    <w:rsid w:val="00F1631D"/>
    <w:rsid w:val="00F16677"/>
    <w:rsid w:val="00F16716"/>
    <w:rsid w:val="00F173B2"/>
    <w:rsid w:val="00F176B8"/>
    <w:rsid w:val="00F17827"/>
    <w:rsid w:val="00F209BA"/>
    <w:rsid w:val="00F21763"/>
    <w:rsid w:val="00F21953"/>
    <w:rsid w:val="00F21AF0"/>
    <w:rsid w:val="00F21BDD"/>
    <w:rsid w:val="00F220CB"/>
    <w:rsid w:val="00F227E6"/>
    <w:rsid w:val="00F22F1A"/>
    <w:rsid w:val="00F23124"/>
    <w:rsid w:val="00F239C9"/>
    <w:rsid w:val="00F2414B"/>
    <w:rsid w:val="00F2425C"/>
    <w:rsid w:val="00F24523"/>
    <w:rsid w:val="00F24B03"/>
    <w:rsid w:val="00F250C9"/>
    <w:rsid w:val="00F25425"/>
    <w:rsid w:val="00F254AA"/>
    <w:rsid w:val="00F25616"/>
    <w:rsid w:val="00F25AEE"/>
    <w:rsid w:val="00F25B61"/>
    <w:rsid w:val="00F25DA7"/>
    <w:rsid w:val="00F25DB4"/>
    <w:rsid w:val="00F261F5"/>
    <w:rsid w:val="00F26720"/>
    <w:rsid w:val="00F26826"/>
    <w:rsid w:val="00F26B84"/>
    <w:rsid w:val="00F270D9"/>
    <w:rsid w:val="00F27430"/>
    <w:rsid w:val="00F27760"/>
    <w:rsid w:val="00F27B73"/>
    <w:rsid w:val="00F27BE1"/>
    <w:rsid w:val="00F27D33"/>
    <w:rsid w:val="00F304B2"/>
    <w:rsid w:val="00F305BF"/>
    <w:rsid w:val="00F30C21"/>
    <w:rsid w:val="00F30F1D"/>
    <w:rsid w:val="00F31420"/>
    <w:rsid w:val="00F31B85"/>
    <w:rsid w:val="00F31EC1"/>
    <w:rsid w:val="00F326BA"/>
    <w:rsid w:val="00F32901"/>
    <w:rsid w:val="00F33920"/>
    <w:rsid w:val="00F3456C"/>
    <w:rsid w:val="00F34E52"/>
    <w:rsid w:val="00F353FF"/>
    <w:rsid w:val="00F35AF6"/>
    <w:rsid w:val="00F35B54"/>
    <w:rsid w:val="00F35DC9"/>
    <w:rsid w:val="00F36133"/>
    <w:rsid w:val="00F36432"/>
    <w:rsid w:val="00F36A35"/>
    <w:rsid w:val="00F36E16"/>
    <w:rsid w:val="00F36F1C"/>
    <w:rsid w:val="00F373E0"/>
    <w:rsid w:val="00F374AB"/>
    <w:rsid w:val="00F376A9"/>
    <w:rsid w:val="00F3782D"/>
    <w:rsid w:val="00F37A18"/>
    <w:rsid w:val="00F37AA1"/>
    <w:rsid w:val="00F37FCB"/>
    <w:rsid w:val="00F401FC"/>
    <w:rsid w:val="00F403E2"/>
    <w:rsid w:val="00F4078D"/>
    <w:rsid w:val="00F408A4"/>
    <w:rsid w:val="00F4143D"/>
    <w:rsid w:val="00F41651"/>
    <w:rsid w:val="00F41AE9"/>
    <w:rsid w:val="00F41B58"/>
    <w:rsid w:val="00F42CA3"/>
    <w:rsid w:val="00F43285"/>
    <w:rsid w:val="00F432E5"/>
    <w:rsid w:val="00F43308"/>
    <w:rsid w:val="00F43910"/>
    <w:rsid w:val="00F43D87"/>
    <w:rsid w:val="00F43EC0"/>
    <w:rsid w:val="00F4472E"/>
    <w:rsid w:val="00F448D2"/>
    <w:rsid w:val="00F44FF4"/>
    <w:rsid w:val="00F45530"/>
    <w:rsid w:val="00F45B41"/>
    <w:rsid w:val="00F45C82"/>
    <w:rsid w:val="00F4617C"/>
    <w:rsid w:val="00F462EE"/>
    <w:rsid w:val="00F463B4"/>
    <w:rsid w:val="00F464EE"/>
    <w:rsid w:val="00F46834"/>
    <w:rsid w:val="00F469EB"/>
    <w:rsid w:val="00F46B7D"/>
    <w:rsid w:val="00F46E06"/>
    <w:rsid w:val="00F4718F"/>
    <w:rsid w:val="00F474FE"/>
    <w:rsid w:val="00F477B9"/>
    <w:rsid w:val="00F47E2F"/>
    <w:rsid w:val="00F47F44"/>
    <w:rsid w:val="00F47F8B"/>
    <w:rsid w:val="00F50011"/>
    <w:rsid w:val="00F50523"/>
    <w:rsid w:val="00F507F1"/>
    <w:rsid w:val="00F5093E"/>
    <w:rsid w:val="00F50AAC"/>
    <w:rsid w:val="00F50E45"/>
    <w:rsid w:val="00F50E9D"/>
    <w:rsid w:val="00F5174F"/>
    <w:rsid w:val="00F51C8E"/>
    <w:rsid w:val="00F51E8E"/>
    <w:rsid w:val="00F52806"/>
    <w:rsid w:val="00F52862"/>
    <w:rsid w:val="00F52F36"/>
    <w:rsid w:val="00F53431"/>
    <w:rsid w:val="00F5350B"/>
    <w:rsid w:val="00F535C5"/>
    <w:rsid w:val="00F5371D"/>
    <w:rsid w:val="00F53C7C"/>
    <w:rsid w:val="00F53C83"/>
    <w:rsid w:val="00F543DF"/>
    <w:rsid w:val="00F544A6"/>
    <w:rsid w:val="00F544C6"/>
    <w:rsid w:val="00F54538"/>
    <w:rsid w:val="00F54FD4"/>
    <w:rsid w:val="00F5520D"/>
    <w:rsid w:val="00F554E7"/>
    <w:rsid w:val="00F5556F"/>
    <w:rsid w:val="00F55643"/>
    <w:rsid w:val="00F55FD3"/>
    <w:rsid w:val="00F56066"/>
    <w:rsid w:val="00F56217"/>
    <w:rsid w:val="00F56244"/>
    <w:rsid w:val="00F563CD"/>
    <w:rsid w:val="00F565A2"/>
    <w:rsid w:val="00F5714C"/>
    <w:rsid w:val="00F57198"/>
    <w:rsid w:val="00F573FD"/>
    <w:rsid w:val="00F574E8"/>
    <w:rsid w:val="00F5793E"/>
    <w:rsid w:val="00F57A7F"/>
    <w:rsid w:val="00F57D00"/>
    <w:rsid w:val="00F60492"/>
    <w:rsid w:val="00F60D21"/>
    <w:rsid w:val="00F60F95"/>
    <w:rsid w:val="00F614BC"/>
    <w:rsid w:val="00F6154D"/>
    <w:rsid w:val="00F61C69"/>
    <w:rsid w:val="00F626D7"/>
    <w:rsid w:val="00F63EA0"/>
    <w:rsid w:val="00F647E0"/>
    <w:rsid w:val="00F64822"/>
    <w:rsid w:val="00F657E4"/>
    <w:rsid w:val="00F65816"/>
    <w:rsid w:val="00F65EBA"/>
    <w:rsid w:val="00F65FE2"/>
    <w:rsid w:val="00F6600F"/>
    <w:rsid w:val="00F665B4"/>
    <w:rsid w:val="00F6749D"/>
    <w:rsid w:val="00F67801"/>
    <w:rsid w:val="00F7002F"/>
    <w:rsid w:val="00F70520"/>
    <w:rsid w:val="00F7071B"/>
    <w:rsid w:val="00F713B3"/>
    <w:rsid w:val="00F7211C"/>
    <w:rsid w:val="00F7347D"/>
    <w:rsid w:val="00F7348A"/>
    <w:rsid w:val="00F74282"/>
    <w:rsid w:val="00F74878"/>
    <w:rsid w:val="00F74D8A"/>
    <w:rsid w:val="00F74EE8"/>
    <w:rsid w:val="00F75716"/>
    <w:rsid w:val="00F757B7"/>
    <w:rsid w:val="00F758D9"/>
    <w:rsid w:val="00F75ED8"/>
    <w:rsid w:val="00F761BF"/>
    <w:rsid w:val="00F76A61"/>
    <w:rsid w:val="00F76B32"/>
    <w:rsid w:val="00F76C0E"/>
    <w:rsid w:val="00F76CE4"/>
    <w:rsid w:val="00F77099"/>
    <w:rsid w:val="00F773D7"/>
    <w:rsid w:val="00F77751"/>
    <w:rsid w:val="00F778D5"/>
    <w:rsid w:val="00F77FFC"/>
    <w:rsid w:val="00F8072C"/>
    <w:rsid w:val="00F81828"/>
    <w:rsid w:val="00F818B0"/>
    <w:rsid w:val="00F81BA2"/>
    <w:rsid w:val="00F81D5D"/>
    <w:rsid w:val="00F826B0"/>
    <w:rsid w:val="00F83FF2"/>
    <w:rsid w:val="00F84239"/>
    <w:rsid w:val="00F84B13"/>
    <w:rsid w:val="00F8541B"/>
    <w:rsid w:val="00F8549D"/>
    <w:rsid w:val="00F85E6F"/>
    <w:rsid w:val="00F861C9"/>
    <w:rsid w:val="00F861FD"/>
    <w:rsid w:val="00F86536"/>
    <w:rsid w:val="00F86A33"/>
    <w:rsid w:val="00F86DC9"/>
    <w:rsid w:val="00F86ED4"/>
    <w:rsid w:val="00F8700A"/>
    <w:rsid w:val="00F871DA"/>
    <w:rsid w:val="00F87672"/>
    <w:rsid w:val="00F87BE5"/>
    <w:rsid w:val="00F87CBF"/>
    <w:rsid w:val="00F87D7F"/>
    <w:rsid w:val="00F904FF"/>
    <w:rsid w:val="00F9061A"/>
    <w:rsid w:val="00F915FE"/>
    <w:rsid w:val="00F91A92"/>
    <w:rsid w:val="00F91D00"/>
    <w:rsid w:val="00F928C9"/>
    <w:rsid w:val="00F92A37"/>
    <w:rsid w:val="00F92CD9"/>
    <w:rsid w:val="00F92D5D"/>
    <w:rsid w:val="00F93201"/>
    <w:rsid w:val="00F9344C"/>
    <w:rsid w:val="00F939B5"/>
    <w:rsid w:val="00F93EF1"/>
    <w:rsid w:val="00F9422B"/>
    <w:rsid w:val="00F942E5"/>
    <w:rsid w:val="00F94404"/>
    <w:rsid w:val="00F94DF0"/>
    <w:rsid w:val="00F952B2"/>
    <w:rsid w:val="00F95974"/>
    <w:rsid w:val="00F95B04"/>
    <w:rsid w:val="00F96124"/>
    <w:rsid w:val="00F963AB"/>
    <w:rsid w:val="00F9654E"/>
    <w:rsid w:val="00F96DC3"/>
    <w:rsid w:val="00F97842"/>
    <w:rsid w:val="00F97905"/>
    <w:rsid w:val="00FA000D"/>
    <w:rsid w:val="00FA0169"/>
    <w:rsid w:val="00FA06DA"/>
    <w:rsid w:val="00FA0D2D"/>
    <w:rsid w:val="00FA13BF"/>
    <w:rsid w:val="00FA19DB"/>
    <w:rsid w:val="00FA1C54"/>
    <w:rsid w:val="00FA1D5B"/>
    <w:rsid w:val="00FA1F6C"/>
    <w:rsid w:val="00FA248C"/>
    <w:rsid w:val="00FA2C22"/>
    <w:rsid w:val="00FA383A"/>
    <w:rsid w:val="00FA42E8"/>
    <w:rsid w:val="00FA4413"/>
    <w:rsid w:val="00FA46D6"/>
    <w:rsid w:val="00FA4729"/>
    <w:rsid w:val="00FA4A81"/>
    <w:rsid w:val="00FA5077"/>
    <w:rsid w:val="00FA5CBA"/>
    <w:rsid w:val="00FA5D13"/>
    <w:rsid w:val="00FA5DF1"/>
    <w:rsid w:val="00FA6111"/>
    <w:rsid w:val="00FA6312"/>
    <w:rsid w:val="00FA6C27"/>
    <w:rsid w:val="00FA6C4C"/>
    <w:rsid w:val="00FA6E99"/>
    <w:rsid w:val="00FA722D"/>
    <w:rsid w:val="00FB05C6"/>
    <w:rsid w:val="00FB0BDF"/>
    <w:rsid w:val="00FB0D39"/>
    <w:rsid w:val="00FB0DCA"/>
    <w:rsid w:val="00FB13EC"/>
    <w:rsid w:val="00FB1445"/>
    <w:rsid w:val="00FB18FF"/>
    <w:rsid w:val="00FB22E1"/>
    <w:rsid w:val="00FB28EC"/>
    <w:rsid w:val="00FB2ACF"/>
    <w:rsid w:val="00FB2FA8"/>
    <w:rsid w:val="00FB3618"/>
    <w:rsid w:val="00FB3643"/>
    <w:rsid w:val="00FB3791"/>
    <w:rsid w:val="00FB38CA"/>
    <w:rsid w:val="00FB391D"/>
    <w:rsid w:val="00FB3A95"/>
    <w:rsid w:val="00FB3BE9"/>
    <w:rsid w:val="00FB3E0D"/>
    <w:rsid w:val="00FB3F06"/>
    <w:rsid w:val="00FB3F23"/>
    <w:rsid w:val="00FB44FF"/>
    <w:rsid w:val="00FB4F5B"/>
    <w:rsid w:val="00FB536E"/>
    <w:rsid w:val="00FB563C"/>
    <w:rsid w:val="00FB5668"/>
    <w:rsid w:val="00FB593D"/>
    <w:rsid w:val="00FB5B0C"/>
    <w:rsid w:val="00FB5F6B"/>
    <w:rsid w:val="00FB5FEE"/>
    <w:rsid w:val="00FB71BC"/>
    <w:rsid w:val="00FB7244"/>
    <w:rsid w:val="00FB7513"/>
    <w:rsid w:val="00FB7B77"/>
    <w:rsid w:val="00FB7D5D"/>
    <w:rsid w:val="00FC02EE"/>
    <w:rsid w:val="00FC092B"/>
    <w:rsid w:val="00FC0C76"/>
    <w:rsid w:val="00FC0D1D"/>
    <w:rsid w:val="00FC1129"/>
    <w:rsid w:val="00FC129D"/>
    <w:rsid w:val="00FC14C6"/>
    <w:rsid w:val="00FC1C86"/>
    <w:rsid w:val="00FC1D5F"/>
    <w:rsid w:val="00FC2074"/>
    <w:rsid w:val="00FC22F7"/>
    <w:rsid w:val="00FC24C1"/>
    <w:rsid w:val="00FC28E5"/>
    <w:rsid w:val="00FC2CDA"/>
    <w:rsid w:val="00FC2E4A"/>
    <w:rsid w:val="00FC2F87"/>
    <w:rsid w:val="00FC30B6"/>
    <w:rsid w:val="00FC3359"/>
    <w:rsid w:val="00FC352D"/>
    <w:rsid w:val="00FC35FF"/>
    <w:rsid w:val="00FC3E96"/>
    <w:rsid w:val="00FC3FAD"/>
    <w:rsid w:val="00FC4048"/>
    <w:rsid w:val="00FC43D3"/>
    <w:rsid w:val="00FC4870"/>
    <w:rsid w:val="00FC4887"/>
    <w:rsid w:val="00FC4913"/>
    <w:rsid w:val="00FC4969"/>
    <w:rsid w:val="00FC4E12"/>
    <w:rsid w:val="00FC5A48"/>
    <w:rsid w:val="00FC65BC"/>
    <w:rsid w:val="00FC6883"/>
    <w:rsid w:val="00FC6982"/>
    <w:rsid w:val="00FC6997"/>
    <w:rsid w:val="00FC6ED9"/>
    <w:rsid w:val="00FC7026"/>
    <w:rsid w:val="00FC732B"/>
    <w:rsid w:val="00FC7759"/>
    <w:rsid w:val="00FC7B2D"/>
    <w:rsid w:val="00FD0037"/>
    <w:rsid w:val="00FD024D"/>
    <w:rsid w:val="00FD0351"/>
    <w:rsid w:val="00FD061A"/>
    <w:rsid w:val="00FD0689"/>
    <w:rsid w:val="00FD0C6D"/>
    <w:rsid w:val="00FD0DBC"/>
    <w:rsid w:val="00FD10EE"/>
    <w:rsid w:val="00FD1489"/>
    <w:rsid w:val="00FD1D2C"/>
    <w:rsid w:val="00FD1E5A"/>
    <w:rsid w:val="00FD1EF9"/>
    <w:rsid w:val="00FD2694"/>
    <w:rsid w:val="00FD3247"/>
    <w:rsid w:val="00FD339B"/>
    <w:rsid w:val="00FD34B9"/>
    <w:rsid w:val="00FD3B46"/>
    <w:rsid w:val="00FD3C03"/>
    <w:rsid w:val="00FD4B0B"/>
    <w:rsid w:val="00FD4FCE"/>
    <w:rsid w:val="00FD5B60"/>
    <w:rsid w:val="00FD5BFD"/>
    <w:rsid w:val="00FD5DE1"/>
    <w:rsid w:val="00FD5F35"/>
    <w:rsid w:val="00FD6235"/>
    <w:rsid w:val="00FD6309"/>
    <w:rsid w:val="00FD6AB3"/>
    <w:rsid w:val="00FD6DA7"/>
    <w:rsid w:val="00FD6E8A"/>
    <w:rsid w:val="00FD70F0"/>
    <w:rsid w:val="00FD7E85"/>
    <w:rsid w:val="00FD7EE3"/>
    <w:rsid w:val="00FE01DD"/>
    <w:rsid w:val="00FE06C9"/>
    <w:rsid w:val="00FE0B97"/>
    <w:rsid w:val="00FE1749"/>
    <w:rsid w:val="00FE1A3B"/>
    <w:rsid w:val="00FE251D"/>
    <w:rsid w:val="00FE26FD"/>
    <w:rsid w:val="00FE2A0F"/>
    <w:rsid w:val="00FE2A4E"/>
    <w:rsid w:val="00FE2BF3"/>
    <w:rsid w:val="00FE2C15"/>
    <w:rsid w:val="00FE30AF"/>
    <w:rsid w:val="00FE3585"/>
    <w:rsid w:val="00FE377F"/>
    <w:rsid w:val="00FE3B56"/>
    <w:rsid w:val="00FE3BDF"/>
    <w:rsid w:val="00FE3D7A"/>
    <w:rsid w:val="00FE3FCA"/>
    <w:rsid w:val="00FE41E6"/>
    <w:rsid w:val="00FE43D3"/>
    <w:rsid w:val="00FE461C"/>
    <w:rsid w:val="00FE473A"/>
    <w:rsid w:val="00FE47B1"/>
    <w:rsid w:val="00FE4FF2"/>
    <w:rsid w:val="00FE515C"/>
    <w:rsid w:val="00FE52F8"/>
    <w:rsid w:val="00FE547C"/>
    <w:rsid w:val="00FE5592"/>
    <w:rsid w:val="00FE55EA"/>
    <w:rsid w:val="00FE5685"/>
    <w:rsid w:val="00FE5743"/>
    <w:rsid w:val="00FE5995"/>
    <w:rsid w:val="00FE6113"/>
    <w:rsid w:val="00FE640B"/>
    <w:rsid w:val="00FE6C4B"/>
    <w:rsid w:val="00FE700A"/>
    <w:rsid w:val="00FE7368"/>
    <w:rsid w:val="00FE73FD"/>
    <w:rsid w:val="00FE7AD6"/>
    <w:rsid w:val="00FE7E32"/>
    <w:rsid w:val="00FF0C3A"/>
    <w:rsid w:val="00FF108F"/>
    <w:rsid w:val="00FF10A9"/>
    <w:rsid w:val="00FF10E1"/>
    <w:rsid w:val="00FF19B0"/>
    <w:rsid w:val="00FF1D6F"/>
    <w:rsid w:val="00FF1E51"/>
    <w:rsid w:val="00FF20A4"/>
    <w:rsid w:val="00FF37BD"/>
    <w:rsid w:val="00FF384B"/>
    <w:rsid w:val="00FF3986"/>
    <w:rsid w:val="00FF4526"/>
    <w:rsid w:val="00FF46A7"/>
    <w:rsid w:val="00FF5254"/>
    <w:rsid w:val="00FF5623"/>
    <w:rsid w:val="00FF5A21"/>
    <w:rsid w:val="00FF5C12"/>
    <w:rsid w:val="00FF6392"/>
    <w:rsid w:val="00FF6735"/>
    <w:rsid w:val="00FF6752"/>
    <w:rsid w:val="00FF7973"/>
    <w:rsid w:val="00FF7AFA"/>
    <w:rsid w:val="00FF7ECF"/>
    <w:rsid w:val="0140A4FD"/>
    <w:rsid w:val="016D5CA4"/>
    <w:rsid w:val="025AF4C7"/>
    <w:rsid w:val="02A648D6"/>
    <w:rsid w:val="03E2A90D"/>
    <w:rsid w:val="04421763"/>
    <w:rsid w:val="055CF5ED"/>
    <w:rsid w:val="05C33495"/>
    <w:rsid w:val="05D2777B"/>
    <w:rsid w:val="0656A99D"/>
    <w:rsid w:val="075A0ECA"/>
    <w:rsid w:val="093E781A"/>
    <w:rsid w:val="09F423EA"/>
    <w:rsid w:val="0A306710"/>
    <w:rsid w:val="0A8374A5"/>
    <w:rsid w:val="0A96A5B8"/>
    <w:rsid w:val="0D661291"/>
    <w:rsid w:val="0F31D4D1"/>
    <w:rsid w:val="0FA7578E"/>
    <w:rsid w:val="0FA8C48E"/>
    <w:rsid w:val="1163D4D9"/>
    <w:rsid w:val="11A411E3"/>
    <w:rsid w:val="13E503C2"/>
    <w:rsid w:val="13F2074C"/>
    <w:rsid w:val="13FFF3B7"/>
    <w:rsid w:val="14781A95"/>
    <w:rsid w:val="14BE90B0"/>
    <w:rsid w:val="1536D391"/>
    <w:rsid w:val="163296AF"/>
    <w:rsid w:val="16ABBF45"/>
    <w:rsid w:val="16C69044"/>
    <w:rsid w:val="1701F671"/>
    <w:rsid w:val="1716D79E"/>
    <w:rsid w:val="1748CF50"/>
    <w:rsid w:val="1811BB5D"/>
    <w:rsid w:val="18EC8D37"/>
    <w:rsid w:val="19F2BEE9"/>
    <w:rsid w:val="1A0B133F"/>
    <w:rsid w:val="1C24C264"/>
    <w:rsid w:val="1D17E4D2"/>
    <w:rsid w:val="1D1EED8E"/>
    <w:rsid w:val="1D82E993"/>
    <w:rsid w:val="1D9C8A99"/>
    <w:rsid w:val="1E80D8A6"/>
    <w:rsid w:val="1E8294EB"/>
    <w:rsid w:val="1F2DD446"/>
    <w:rsid w:val="1F57AE2E"/>
    <w:rsid w:val="1F8331FF"/>
    <w:rsid w:val="20366951"/>
    <w:rsid w:val="204B1C33"/>
    <w:rsid w:val="2061696A"/>
    <w:rsid w:val="220FCDF9"/>
    <w:rsid w:val="2396AFBF"/>
    <w:rsid w:val="23FB7CFA"/>
    <w:rsid w:val="252E465E"/>
    <w:rsid w:val="25BEB7CB"/>
    <w:rsid w:val="26B91FAC"/>
    <w:rsid w:val="26CA2138"/>
    <w:rsid w:val="270DDEBE"/>
    <w:rsid w:val="27FEF460"/>
    <w:rsid w:val="29DD4B97"/>
    <w:rsid w:val="2A5A8692"/>
    <w:rsid w:val="2AAAB3B3"/>
    <w:rsid w:val="2B668932"/>
    <w:rsid w:val="2B9D87E2"/>
    <w:rsid w:val="2BA4F51C"/>
    <w:rsid w:val="2DD99612"/>
    <w:rsid w:val="2DE45D0B"/>
    <w:rsid w:val="30AAB70B"/>
    <w:rsid w:val="3148ED74"/>
    <w:rsid w:val="3163DF82"/>
    <w:rsid w:val="31AE7844"/>
    <w:rsid w:val="31C28464"/>
    <w:rsid w:val="32AAF40D"/>
    <w:rsid w:val="3372F306"/>
    <w:rsid w:val="338D041D"/>
    <w:rsid w:val="33BC40EF"/>
    <w:rsid w:val="33E69F4D"/>
    <w:rsid w:val="3439B5EC"/>
    <w:rsid w:val="34AFA55D"/>
    <w:rsid w:val="34E61906"/>
    <w:rsid w:val="35708525"/>
    <w:rsid w:val="35929546"/>
    <w:rsid w:val="35E8FF2B"/>
    <w:rsid w:val="36129B3C"/>
    <w:rsid w:val="363336EF"/>
    <w:rsid w:val="3681E967"/>
    <w:rsid w:val="36AA93C8"/>
    <w:rsid w:val="38EF53DB"/>
    <w:rsid w:val="39DA4704"/>
    <w:rsid w:val="3A1AD2A5"/>
    <w:rsid w:val="3AA04C50"/>
    <w:rsid w:val="3C491D7D"/>
    <w:rsid w:val="3D14E656"/>
    <w:rsid w:val="3D4F05F8"/>
    <w:rsid w:val="3DDB0B17"/>
    <w:rsid w:val="3DEA6CA9"/>
    <w:rsid w:val="3E091F04"/>
    <w:rsid w:val="3E104F62"/>
    <w:rsid w:val="3EFCCC6F"/>
    <w:rsid w:val="3FB2982F"/>
    <w:rsid w:val="401EB615"/>
    <w:rsid w:val="403080BD"/>
    <w:rsid w:val="40889739"/>
    <w:rsid w:val="416E2F69"/>
    <w:rsid w:val="420CBC2D"/>
    <w:rsid w:val="42815190"/>
    <w:rsid w:val="43AEDF37"/>
    <w:rsid w:val="43B59C5C"/>
    <w:rsid w:val="440A7316"/>
    <w:rsid w:val="4424D83F"/>
    <w:rsid w:val="4516FAC6"/>
    <w:rsid w:val="465D98DF"/>
    <w:rsid w:val="468DF799"/>
    <w:rsid w:val="46A78F35"/>
    <w:rsid w:val="46DBD530"/>
    <w:rsid w:val="478BD024"/>
    <w:rsid w:val="47E5E492"/>
    <w:rsid w:val="47ED6D8F"/>
    <w:rsid w:val="4810D029"/>
    <w:rsid w:val="48435F96"/>
    <w:rsid w:val="486E1B55"/>
    <w:rsid w:val="486F2390"/>
    <w:rsid w:val="49FA5087"/>
    <w:rsid w:val="4AC7B13C"/>
    <w:rsid w:val="4C2EC78C"/>
    <w:rsid w:val="4D41A440"/>
    <w:rsid w:val="4D4294B3"/>
    <w:rsid w:val="4E16E443"/>
    <w:rsid w:val="4F1497AB"/>
    <w:rsid w:val="4F40453E"/>
    <w:rsid w:val="4FF0D121"/>
    <w:rsid w:val="50565F01"/>
    <w:rsid w:val="506799D8"/>
    <w:rsid w:val="50DCC331"/>
    <w:rsid w:val="51543DB3"/>
    <w:rsid w:val="52B1C2C3"/>
    <w:rsid w:val="52CEB397"/>
    <w:rsid w:val="5392F8CE"/>
    <w:rsid w:val="53C69DDE"/>
    <w:rsid w:val="53F8E6D2"/>
    <w:rsid w:val="54647941"/>
    <w:rsid w:val="54B76977"/>
    <w:rsid w:val="553B0AFB"/>
    <w:rsid w:val="557B2E0F"/>
    <w:rsid w:val="5626E068"/>
    <w:rsid w:val="56AC08E9"/>
    <w:rsid w:val="5758BB25"/>
    <w:rsid w:val="5762E7F6"/>
    <w:rsid w:val="57943AA9"/>
    <w:rsid w:val="57B175F2"/>
    <w:rsid w:val="580FC4B6"/>
    <w:rsid w:val="581BDC45"/>
    <w:rsid w:val="5821AB12"/>
    <w:rsid w:val="582C4AEC"/>
    <w:rsid w:val="597BF293"/>
    <w:rsid w:val="5A290541"/>
    <w:rsid w:val="5A318742"/>
    <w:rsid w:val="5AC9A795"/>
    <w:rsid w:val="5AFA518B"/>
    <w:rsid w:val="5BAA4C7F"/>
    <w:rsid w:val="5C0E5F1D"/>
    <w:rsid w:val="5DFC935F"/>
    <w:rsid w:val="5E0A2BD5"/>
    <w:rsid w:val="5E5B4C93"/>
    <w:rsid w:val="5E754CEF"/>
    <w:rsid w:val="5FBC87D7"/>
    <w:rsid w:val="607B24D0"/>
    <w:rsid w:val="61411E26"/>
    <w:rsid w:val="61585838"/>
    <w:rsid w:val="617375D6"/>
    <w:rsid w:val="6173B74B"/>
    <w:rsid w:val="61DFF964"/>
    <w:rsid w:val="6284A687"/>
    <w:rsid w:val="63ECFFC4"/>
    <w:rsid w:val="652B21AF"/>
    <w:rsid w:val="661FD01C"/>
    <w:rsid w:val="664289D8"/>
    <w:rsid w:val="6644F1B8"/>
    <w:rsid w:val="67C4CA9B"/>
    <w:rsid w:val="67E0C219"/>
    <w:rsid w:val="681DAD92"/>
    <w:rsid w:val="68C8A3AB"/>
    <w:rsid w:val="68DFC899"/>
    <w:rsid w:val="69FE732B"/>
    <w:rsid w:val="6A724AAE"/>
    <w:rsid w:val="6AA3AA2D"/>
    <w:rsid w:val="6B31F34E"/>
    <w:rsid w:val="6B74E78D"/>
    <w:rsid w:val="6C020BB1"/>
    <w:rsid w:val="6CB3C792"/>
    <w:rsid w:val="6DE828EB"/>
    <w:rsid w:val="6DFD0D5F"/>
    <w:rsid w:val="6E50039D"/>
    <w:rsid w:val="6ECDADD7"/>
    <w:rsid w:val="7065098F"/>
    <w:rsid w:val="70BE810E"/>
    <w:rsid w:val="70EADA7E"/>
    <w:rsid w:val="71687D1D"/>
    <w:rsid w:val="71FA0218"/>
    <w:rsid w:val="72A40842"/>
    <w:rsid w:val="72F9118C"/>
    <w:rsid w:val="7305AB0E"/>
    <w:rsid w:val="738FBA44"/>
    <w:rsid w:val="73BA4757"/>
    <w:rsid w:val="7401AF80"/>
    <w:rsid w:val="74BF4521"/>
    <w:rsid w:val="74C0A5E7"/>
    <w:rsid w:val="75B637F1"/>
    <w:rsid w:val="76CB9FF3"/>
    <w:rsid w:val="76D8BFBC"/>
    <w:rsid w:val="76F6BBD2"/>
    <w:rsid w:val="771C87BB"/>
    <w:rsid w:val="77F846A9"/>
    <w:rsid w:val="78248B6C"/>
    <w:rsid w:val="7906BEA9"/>
    <w:rsid w:val="794F2AB3"/>
    <w:rsid w:val="7A8AB0BA"/>
    <w:rsid w:val="7C86CB75"/>
    <w:rsid w:val="7CCBB7CC"/>
    <w:rsid w:val="7CF4B2B0"/>
    <w:rsid w:val="7D6BEBB1"/>
    <w:rsid w:val="7E09043A"/>
    <w:rsid w:val="7F9D8ECB"/>
    <w:rsid w:val="7FA06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91AB0D"/>
  <w15:docId w15:val="{D9FF0DC6-5306-453C-B553-44966378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95D29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5541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554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A55415"/>
    <w:pPr>
      <w:keepNext/>
      <w:spacing w:after="0" w:line="240" w:lineRule="auto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A554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A5541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A55415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A5541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A55415"/>
    <w:pPr>
      <w:spacing w:after="0" w:line="240" w:lineRule="auto"/>
    </w:pPr>
    <w:rPr>
      <w:rFonts w:ascii="Arial" w:eastAsia="MS Outlook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styleId="Tytu">
    <w:name w:val="Title"/>
    <w:basedOn w:val="Normalny"/>
    <w:link w:val="TytuZnak"/>
    <w:qFormat/>
    <w:rsid w:val="00A5541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basedOn w:val="Domylnaczcionkaakapitu"/>
    <w:rsid w:val="00A55415"/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unhideWhenUsed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qFormat/>
    <w:rsid w:val="00A5541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A5541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</w:style>
  <w:style w:type="character" w:styleId="Numerstrony">
    <w:name w:val="page number"/>
    <w:basedOn w:val="Domylnaczcionkaakapitu"/>
    <w:rsid w:val="00A55415"/>
  </w:style>
  <w:style w:type="paragraph" w:styleId="Listanumerowana">
    <w:name w:val="List Number"/>
    <w:basedOn w:val="Normalny"/>
    <w:rsid w:val="00A55415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A5541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A55415"/>
  </w:style>
  <w:style w:type="paragraph" w:customStyle="1" w:styleId="Nagwek40">
    <w:name w:val="Nag?—wek 4"/>
    <w:basedOn w:val="Normalny"/>
    <w:next w:val="Normalny"/>
    <w:rsid w:val="00A55415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A55415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numbering" w:customStyle="1" w:styleId="Styl1">
    <w:name w:val="Styl1"/>
    <w:rsid w:val="001177DF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5D78C7"/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99"/>
    <w:qFormat/>
    <w:rsid w:val="00FB0D39"/>
    <w:pPr>
      <w:ind w:left="708"/>
    </w:pPr>
  </w:style>
  <w:style w:type="character" w:customStyle="1" w:styleId="text">
    <w:name w:val="text"/>
    <w:basedOn w:val="Domylnaczcionkaakapitu"/>
    <w:rsid w:val="00051FF9"/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443E98"/>
    <w:rPr>
      <w:rFonts w:ascii="Calibri" w:hAnsi="Calibri"/>
    </w:rPr>
  </w:style>
  <w:style w:type="character" w:styleId="Odwoanieprzypisudolnego">
    <w:name w:val="footnote reference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rsid w:val="00EA3DF0"/>
    <w:rPr>
      <w:rFonts w:ascii="Courier New" w:hAnsi="Courier New" w:cs="Courier New"/>
    </w:rPr>
  </w:style>
  <w:style w:type="character" w:customStyle="1" w:styleId="Nagwek4Znak">
    <w:name w:val="Nagłówek 4 Znak"/>
    <w:aliases w:val=" Znak Znak,Znak Znak1"/>
    <w:link w:val="Nagwek4"/>
    <w:rsid w:val="00BF6F5B"/>
    <w:rPr>
      <w:rFonts w:ascii="Calibri" w:hAnsi="Calibri"/>
      <w:sz w:val="24"/>
      <w:szCs w:val="22"/>
    </w:rPr>
  </w:style>
  <w:style w:type="character" w:customStyle="1" w:styleId="TekstpodstawowyZnak">
    <w:name w:val="Tekst podstawowy Znak"/>
    <w:link w:val="Tekstpodstawowy"/>
    <w:rsid w:val="00BF6F5B"/>
    <w:rPr>
      <w:sz w:val="28"/>
      <w:szCs w:val="24"/>
    </w:rPr>
  </w:style>
  <w:style w:type="character" w:customStyle="1" w:styleId="StopkaZnak">
    <w:name w:val="Stopka Znak"/>
    <w:link w:val="Stopka"/>
    <w:uiPriority w:val="99"/>
    <w:rsid w:val="00BF6F5B"/>
    <w:rPr>
      <w:sz w:val="24"/>
      <w:szCs w:val="24"/>
    </w:rPr>
  </w:style>
  <w:style w:type="paragraph" w:styleId="Tekstdymka">
    <w:name w:val="Balloon Text"/>
    <w:basedOn w:val="Normalny"/>
    <w:link w:val="TekstdymkaZnak"/>
    <w:rsid w:val="00727B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27B99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046CE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kstpodstawowywcity2Znak">
    <w:name w:val="Tekst podstawowy wcięty 2 Znak"/>
    <w:link w:val="Tekstpodstawowywcity2"/>
    <w:rsid w:val="00E96263"/>
    <w:rPr>
      <w:rFonts w:ascii="Calibri" w:hAnsi="Calibri"/>
      <w:sz w:val="22"/>
      <w:szCs w:val="22"/>
    </w:rPr>
  </w:style>
  <w:style w:type="paragraph" w:customStyle="1" w:styleId="TreA">
    <w:name w:val="Treść A"/>
    <w:rsid w:val="001A583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rsid w:val="005C23F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5C23F1"/>
    <w:rPr>
      <w:rFonts w:ascii="Calibri" w:hAnsi="Calibri"/>
    </w:rPr>
  </w:style>
  <w:style w:type="character" w:customStyle="1" w:styleId="Tekstpodstawowy2Znak">
    <w:name w:val="Tekst podstawowy 2 Znak"/>
    <w:link w:val="Tekstpodstawowy2"/>
    <w:rsid w:val="00605B26"/>
    <w:rPr>
      <w:rFonts w:ascii="Calibri" w:hAnsi="Calibri"/>
      <w:sz w:val="22"/>
      <w:szCs w:val="22"/>
    </w:rPr>
  </w:style>
  <w:style w:type="character" w:styleId="Odwoanieprzypisukocowego">
    <w:name w:val="endnote reference"/>
    <w:rsid w:val="009E1447"/>
    <w:rPr>
      <w:vertAlign w:val="superscript"/>
    </w:rPr>
  </w:style>
  <w:style w:type="character" w:styleId="Odwoaniedokomentarza">
    <w:name w:val="annotation reference"/>
    <w:rsid w:val="00F1365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1365B"/>
    <w:pPr>
      <w:spacing w:after="200" w:line="276" w:lineRule="auto"/>
    </w:pPr>
    <w:rPr>
      <w:rFonts w:ascii="Calibri" w:hAnsi="Calibri"/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365B"/>
  </w:style>
  <w:style w:type="character" w:customStyle="1" w:styleId="TematkomentarzaZnak">
    <w:name w:val="Temat komentarza Znak"/>
    <w:basedOn w:val="TekstkomentarzaZnak"/>
    <w:link w:val="Tematkomentarza"/>
    <w:rsid w:val="00F1365B"/>
  </w:style>
  <w:style w:type="character" w:customStyle="1" w:styleId="Teksttreci2">
    <w:name w:val="Tekst treści (2)_"/>
    <w:link w:val="Teksttreci20"/>
    <w:rsid w:val="00705501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705501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705501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705501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705501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05501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rFonts w:eastAsia="Calibri"/>
      <w:sz w:val="20"/>
      <w:szCs w:val="20"/>
    </w:rPr>
  </w:style>
  <w:style w:type="paragraph" w:customStyle="1" w:styleId="Teksttreci80">
    <w:name w:val="Tekst treści (8)"/>
    <w:basedOn w:val="Normalny"/>
    <w:link w:val="Teksttreci8"/>
    <w:rsid w:val="00705501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paragraph" w:customStyle="1" w:styleId="NoSpacing1">
    <w:name w:val="No Spacing1"/>
    <w:rsid w:val="00E44265"/>
    <w:rPr>
      <w:rFonts w:ascii="Calibri" w:hAnsi="Calibri"/>
      <w:sz w:val="22"/>
      <w:szCs w:val="22"/>
    </w:rPr>
  </w:style>
  <w:style w:type="character" w:styleId="Pogrubienie">
    <w:name w:val="Strong"/>
    <w:uiPriority w:val="22"/>
    <w:qFormat/>
    <w:rsid w:val="0035586B"/>
    <w:rPr>
      <w:b/>
      <w:bCs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99"/>
    <w:qFormat/>
    <w:rsid w:val="00FE30AF"/>
    <w:rPr>
      <w:rFonts w:ascii="Calibri" w:hAnsi="Calibri"/>
      <w:sz w:val="22"/>
      <w:szCs w:val="22"/>
    </w:rPr>
  </w:style>
  <w:style w:type="character" w:customStyle="1" w:styleId="FontStyle64">
    <w:name w:val="Font Style64"/>
    <w:rsid w:val="00EB1089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EB1089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styleId="Lista">
    <w:name w:val="List"/>
    <w:basedOn w:val="Normalny"/>
    <w:rsid w:val="00BA4870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rsid w:val="00BA4870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BA4870"/>
    <w:rPr>
      <w:rFonts w:ascii="Courier New" w:hAnsi="Courier New"/>
      <w:w w:val="89"/>
      <w:sz w:val="25"/>
      <w:lang w:eastAsia="en-US"/>
    </w:rPr>
  </w:style>
  <w:style w:type="paragraph" w:customStyle="1" w:styleId="Akapitzlist1">
    <w:name w:val="Akapit z listą1"/>
    <w:basedOn w:val="Normalny"/>
    <w:qFormat/>
    <w:rsid w:val="00E7157A"/>
    <w:pPr>
      <w:ind w:left="720"/>
      <w:contextualSpacing/>
    </w:pPr>
    <w:rPr>
      <w:rFonts w:eastAsia="Calibri"/>
      <w:lang w:eastAsia="en-US"/>
    </w:rPr>
  </w:style>
  <w:style w:type="character" w:customStyle="1" w:styleId="Nagwek1Znak">
    <w:name w:val="Nagłówek 1 Znak"/>
    <w:link w:val="Nagwek1"/>
    <w:rsid w:val="002F6427"/>
    <w:rPr>
      <w:rFonts w:ascii="Cambria" w:hAnsi="Cambria"/>
      <w:b/>
      <w:bCs/>
      <w:color w:val="365F91"/>
      <w:sz w:val="28"/>
      <w:szCs w:val="2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17BA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4B319F"/>
  </w:style>
  <w:style w:type="paragraph" w:customStyle="1" w:styleId="pkt">
    <w:name w:val="pkt"/>
    <w:basedOn w:val="Normalny"/>
    <w:link w:val="pktZnak"/>
    <w:rsid w:val="004B319F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szCs w:val="20"/>
    </w:rPr>
  </w:style>
  <w:style w:type="paragraph" w:customStyle="1" w:styleId="Bezodstpw1">
    <w:name w:val="Bez odstępów1"/>
    <w:rsid w:val="00DC1564"/>
    <w:rPr>
      <w:rFonts w:ascii="Calibri" w:hAnsi="Calibri"/>
      <w:sz w:val="22"/>
      <w:szCs w:val="22"/>
    </w:rPr>
  </w:style>
  <w:style w:type="character" w:customStyle="1" w:styleId="highlight">
    <w:name w:val="highlight"/>
    <w:basedOn w:val="Domylnaczcionkaakapitu"/>
    <w:rsid w:val="00BC2E83"/>
  </w:style>
  <w:style w:type="paragraph" w:styleId="Lista2">
    <w:name w:val="List 2"/>
    <w:basedOn w:val="Normalny"/>
    <w:unhideWhenUsed/>
    <w:rsid w:val="006F3D57"/>
    <w:pPr>
      <w:ind w:left="566" w:hanging="283"/>
      <w:contextualSpacing/>
    </w:pPr>
  </w:style>
  <w:style w:type="paragraph" w:styleId="Lista3">
    <w:name w:val="List 3"/>
    <w:basedOn w:val="Normalny"/>
    <w:unhideWhenUsed/>
    <w:rsid w:val="006F3D57"/>
    <w:pPr>
      <w:ind w:left="849" w:hanging="283"/>
      <w:contextualSpacing/>
    </w:pPr>
  </w:style>
  <w:style w:type="paragraph" w:styleId="Lista4">
    <w:name w:val="List 4"/>
    <w:basedOn w:val="Normalny"/>
    <w:unhideWhenUsed/>
    <w:rsid w:val="006F3D57"/>
    <w:pPr>
      <w:ind w:left="1132" w:hanging="283"/>
      <w:contextualSpacing/>
    </w:pPr>
  </w:style>
  <w:style w:type="paragraph" w:styleId="Lista5">
    <w:name w:val="List 5"/>
    <w:basedOn w:val="Normalny"/>
    <w:unhideWhenUsed/>
    <w:rsid w:val="006F3D57"/>
    <w:pPr>
      <w:ind w:left="1415" w:hanging="283"/>
      <w:contextualSpacing/>
    </w:pPr>
  </w:style>
  <w:style w:type="paragraph" w:styleId="Lista-kontynuacja">
    <w:name w:val="List Continue"/>
    <w:basedOn w:val="Normalny"/>
    <w:unhideWhenUsed/>
    <w:rsid w:val="006F3D57"/>
    <w:pPr>
      <w:spacing w:after="120"/>
      <w:ind w:left="283"/>
      <w:contextualSpacing/>
    </w:pPr>
  </w:style>
  <w:style w:type="paragraph" w:styleId="Lista-kontynuacja2">
    <w:name w:val="List Continue 2"/>
    <w:basedOn w:val="Normalny"/>
    <w:rsid w:val="006F3D57"/>
    <w:pPr>
      <w:spacing w:after="120"/>
      <w:ind w:left="566"/>
      <w:contextualSpacing/>
    </w:pPr>
  </w:style>
  <w:style w:type="paragraph" w:styleId="Tekstpodstawowyzwciciem2">
    <w:name w:val="Body Text First Indent 2"/>
    <w:basedOn w:val="Tekstpodstawowywcity"/>
    <w:link w:val="Tekstpodstawowyzwciciem2Znak"/>
    <w:unhideWhenUsed/>
    <w:rsid w:val="006F3D57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F3D57"/>
    <w:rPr>
      <w:rFonts w:ascii="Calibri" w:hAnsi="Calibri"/>
      <w:sz w:val="22"/>
      <w:szCs w:val="22"/>
    </w:rPr>
  </w:style>
  <w:style w:type="paragraph" w:styleId="Nagweknotatki">
    <w:name w:val="Note Heading"/>
    <w:basedOn w:val="Normalny"/>
    <w:next w:val="Normalny"/>
    <w:link w:val="NagweknotatkiZnak"/>
    <w:unhideWhenUsed/>
    <w:rsid w:val="006F3D57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rsid w:val="006F3D57"/>
    <w:rPr>
      <w:rFonts w:ascii="Calibri" w:hAnsi="Calibri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01621"/>
    <w:rPr>
      <w:color w:val="605E5C"/>
      <w:shd w:val="clear" w:color="auto" w:fill="E1DFDD"/>
    </w:rPr>
  </w:style>
  <w:style w:type="character" w:customStyle="1" w:styleId="WW8Num1z0">
    <w:name w:val="WW8Num1z0"/>
    <w:rsid w:val="00B82E36"/>
    <w:rPr>
      <w:rFonts w:cs="Times New Roman"/>
      <w:b/>
      <w:i w:val="0"/>
    </w:rPr>
  </w:style>
  <w:style w:type="character" w:customStyle="1" w:styleId="WW8Num1z1">
    <w:name w:val="WW8Num1z1"/>
    <w:rsid w:val="00B82E36"/>
    <w:rPr>
      <w:rFonts w:cs="Times New Roman"/>
    </w:rPr>
  </w:style>
  <w:style w:type="character" w:customStyle="1" w:styleId="WW8Num1z2">
    <w:name w:val="WW8Num1z2"/>
    <w:rsid w:val="00B82E36"/>
    <w:rPr>
      <w:rFonts w:ascii="Times New Roman" w:hAnsi="Times New Roman" w:cs="Times New Roman"/>
    </w:rPr>
  </w:style>
  <w:style w:type="character" w:customStyle="1" w:styleId="WW8Num2z0">
    <w:name w:val="WW8Num2z0"/>
    <w:rsid w:val="00B82E36"/>
    <w:rPr>
      <w:rFonts w:cs="Times New Roman"/>
    </w:rPr>
  </w:style>
  <w:style w:type="character" w:customStyle="1" w:styleId="WW8Num3z0">
    <w:name w:val="WW8Num3z0"/>
    <w:rsid w:val="00B82E36"/>
    <w:rPr>
      <w:rFonts w:cs="Times New Roman"/>
    </w:rPr>
  </w:style>
  <w:style w:type="character" w:customStyle="1" w:styleId="WW8Num4z0">
    <w:name w:val="WW8Num4z0"/>
    <w:rsid w:val="00B82E36"/>
    <w:rPr>
      <w:rFonts w:cs="Times New Roman"/>
    </w:rPr>
  </w:style>
  <w:style w:type="character" w:customStyle="1" w:styleId="WW8Num5z0">
    <w:name w:val="WW8Num5z0"/>
    <w:rsid w:val="00B82E36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B82E36"/>
  </w:style>
  <w:style w:type="character" w:customStyle="1" w:styleId="WW8Num5z2">
    <w:name w:val="WW8Num5z2"/>
    <w:rsid w:val="00B82E36"/>
  </w:style>
  <w:style w:type="character" w:customStyle="1" w:styleId="WW8Num5z3">
    <w:name w:val="WW8Num5z3"/>
    <w:rsid w:val="00B82E36"/>
  </w:style>
  <w:style w:type="character" w:customStyle="1" w:styleId="WW8Num5z4">
    <w:name w:val="WW8Num5z4"/>
    <w:rsid w:val="00B82E36"/>
  </w:style>
  <w:style w:type="character" w:customStyle="1" w:styleId="WW8Num5z5">
    <w:name w:val="WW8Num5z5"/>
    <w:rsid w:val="00B82E36"/>
  </w:style>
  <w:style w:type="character" w:customStyle="1" w:styleId="WW8Num5z6">
    <w:name w:val="WW8Num5z6"/>
    <w:rsid w:val="00B82E36"/>
  </w:style>
  <w:style w:type="character" w:customStyle="1" w:styleId="WW8Num5z7">
    <w:name w:val="WW8Num5z7"/>
    <w:rsid w:val="00B82E36"/>
  </w:style>
  <w:style w:type="character" w:customStyle="1" w:styleId="WW8Num5z8">
    <w:name w:val="WW8Num5z8"/>
    <w:rsid w:val="00B82E36"/>
  </w:style>
  <w:style w:type="character" w:customStyle="1" w:styleId="WW8Num6z0">
    <w:name w:val="WW8Num6z0"/>
    <w:rsid w:val="00B82E36"/>
    <w:rPr>
      <w:rFonts w:cs="Verdana"/>
      <w:b w:val="0"/>
    </w:rPr>
  </w:style>
  <w:style w:type="character" w:customStyle="1" w:styleId="WW8Num6z1">
    <w:name w:val="WW8Num6z1"/>
    <w:rsid w:val="00B82E36"/>
    <w:rPr>
      <w:rFonts w:cs="Verdana" w:hint="default"/>
    </w:rPr>
  </w:style>
  <w:style w:type="character" w:customStyle="1" w:styleId="WW8Num7z0">
    <w:name w:val="WW8Num7z0"/>
    <w:rsid w:val="00B82E36"/>
    <w:rPr>
      <w:rFonts w:hint="default"/>
    </w:rPr>
  </w:style>
  <w:style w:type="character" w:customStyle="1" w:styleId="WW8Num7z1">
    <w:name w:val="WW8Num7z1"/>
    <w:rsid w:val="00B82E36"/>
  </w:style>
  <w:style w:type="character" w:customStyle="1" w:styleId="WW8Num7z2">
    <w:name w:val="WW8Num7z2"/>
    <w:rsid w:val="00B82E36"/>
  </w:style>
  <w:style w:type="character" w:customStyle="1" w:styleId="WW8Num7z3">
    <w:name w:val="WW8Num7z3"/>
    <w:rsid w:val="00B82E36"/>
  </w:style>
  <w:style w:type="character" w:customStyle="1" w:styleId="WW8Num7z4">
    <w:name w:val="WW8Num7z4"/>
    <w:rsid w:val="00B82E36"/>
  </w:style>
  <w:style w:type="character" w:customStyle="1" w:styleId="WW8Num7z5">
    <w:name w:val="WW8Num7z5"/>
    <w:rsid w:val="00B82E36"/>
  </w:style>
  <w:style w:type="character" w:customStyle="1" w:styleId="WW8Num7z6">
    <w:name w:val="WW8Num7z6"/>
    <w:rsid w:val="00B82E36"/>
  </w:style>
  <w:style w:type="character" w:customStyle="1" w:styleId="WW8Num7z7">
    <w:name w:val="WW8Num7z7"/>
    <w:rsid w:val="00B82E36"/>
  </w:style>
  <w:style w:type="character" w:customStyle="1" w:styleId="WW8Num7z8">
    <w:name w:val="WW8Num7z8"/>
    <w:rsid w:val="00B82E36"/>
  </w:style>
  <w:style w:type="character" w:customStyle="1" w:styleId="WW8Num8z0">
    <w:name w:val="WW8Num8z0"/>
    <w:rsid w:val="00B82E36"/>
    <w:rPr>
      <w:rFonts w:cs="Verdana"/>
    </w:rPr>
  </w:style>
  <w:style w:type="character" w:customStyle="1" w:styleId="WW8Num8z1">
    <w:name w:val="WW8Num8z1"/>
    <w:rsid w:val="00B82E36"/>
  </w:style>
  <w:style w:type="character" w:customStyle="1" w:styleId="WW8Num8z2">
    <w:name w:val="WW8Num8z2"/>
    <w:rsid w:val="00B82E36"/>
  </w:style>
  <w:style w:type="character" w:customStyle="1" w:styleId="WW8Num8z3">
    <w:name w:val="WW8Num8z3"/>
    <w:rsid w:val="00B82E36"/>
  </w:style>
  <w:style w:type="character" w:customStyle="1" w:styleId="WW8Num8z4">
    <w:name w:val="WW8Num8z4"/>
    <w:rsid w:val="00B82E36"/>
  </w:style>
  <w:style w:type="character" w:customStyle="1" w:styleId="WW8Num8z5">
    <w:name w:val="WW8Num8z5"/>
    <w:rsid w:val="00B82E36"/>
  </w:style>
  <w:style w:type="character" w:customStyle="1" w:styleId="WW8Num8z6">
    <w:name w:val="WW8Num8z6"/>
    <w:rsid w:val="00B82E36"/>
  </w:style>
  <w:style w:type="character" w:customStyle="1" w:styleId="WW8Num8z7">
    <w:name w:val="WW8Num8z7"/>
    <w:rsid w:val="00B82E36"/>
  </w:style>
  <w:style w:type="character" w:customStyle="1" w:styleId="WW8Num8z8">
    <w:name w:val="WW8Num8z8"/>
    <w:rsid w:val="00B82E36"/>
  </w:style>
  <w:style w:type="character" w:customStyle="1" w:styleId="WW8Num9z0">
    <w:name w:val="WW8Num9z0"/>
    <w:rsid w:val="00B82E36"/>
    <w:rPr>
      <w:rFonts w:hint="default"/>
    </w:rPr>
  </w:style>
  <w:style w:type="character" w:customStyle="1" w:styleId="WW8Num9z1">
    <w:name w:val="WW8Num9z1"/>
    <w:rsid w:val="00B82E36"/>
  </w:style>
  <w:style w:type="character" w:customStyle="1" w:styleId="WW8Num9z2">
    <w:name w:val="WW8Num9z2"/>
    <w:rsid w:val="00B82E36"/>
  </w:style>
  <w:style w:type="character" w:customStyle="1" w:styleId="WW8Num9z3">
    <w:name w:val="WW8Num9z3"/>
    <w:rsid w:val="00B82E36"/>
  </w:style>
  <w:style w:type="character" w:customStyle="1" w:styleId="WW8Num9z4">
    <w:name w:val="WW8Num9z4"/>
    <w:rsid w:val="00B82E36"/>
  </w:style>
  <w:style w:type="character" w:customStyle="1" w:styleId="WW8Num9z5">
    <w:name w:val="WW8Num9z5"/>
    <w:rsid w:val="00B82E36"/>
  </w:style>
  <w:style w:type="character" w:customStyle="1" w:styleId="WW8Num9z6">
    <w:name w:val="WW8Num9z6"/>
    <w:rsid w:val="00B82E36"/>
  </w:style>
  <w:style w:type="character" w:customStyle="1" w:styleId="WW8Num9z7">
    <w:name w:val="WW8Num9z7"/>
    <w:rsid w:val="00B82E36"/>
  </w:style>
  <w:style w:type="character" w:customStyle="1" w:styleId="WW8Num9z8">
    <w:name w:val="WW8Num9z8"/>
    <w:rsid w:val="00B82E36"/>
  </w:style>
  <w:style w:type="character" w:customStyle="1" w:styleId="WW8Num10z0">
    <w:name w:val="WW8Num10z0"/>
    <w:rsid w:val="00B82E36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B82E36"/>
    <w:rPr>
      <w:rFonts w:cs="Times New Roman"/>
      <w:color w:val="000000"/>
    </w:rPr>
  </w:style>
  <w:style w:type="character" w:customStyle="1" w:styleId="WW8Num11z1">
    <w:name w:val="WW8Num11z1"/>
    <w:rsid w:val="00B82E36"/>
    <w:rPr>
      <w:rFonts w:cs="Times New Roman"/>
    </w:rPr>
  </w:style>
  <w:style w:type="character" w:customStyle="1" w:styleId="WW8Num12z0">
    <w:name w:val="WW8Num12z0"/>
    <w:rsid w:val="00B82E36"/>
    <w:rPr>
      <w:rFonts w:cs="Times New Roman" w:hint="default"/>
      <w:b w:val="0"/>
    </w:rPr>
  </w:style>
  <w:style w:type="character" w:customStyle="1" w:styleId="WW8Num12z1">
    <w:name w:val="WW8Num12z1"/>
    <w:rsid w:val="00B82E36"/>
    <w:rPr>
      <w:rFonts w:cs="Times New Roman"/>
    </w:rPr>
  </w:style>
  <w:style w:type="character" w:customStyle="1" w:styleId="WW8Num13z0">
    <w:name w:val="WW8Num13z0"/>
    <w:rsid w:val="00B82E36"/>
    <w:rPr>
      <w:rFonts w:cs="Times New Roman"/>
    </w:rPr>
  </w:style>
  <w:style w:type="character" w:customStyle="1" w:styleId="WW8Num14z0">
    <w:name w:val="WW8Num14z0"/>
    <w:rsid w:val="00B82E36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B82E36"/>
  </w:style>
  <w:style w:type="character" w:customStyle="1" w:styleId="WW8Num14z2">
    <w:name w:val="WW8Num14z2"/>
    <w:rsid w:val="00B82E36"/>
  </w:style>
  <w:style w:type="character" w:customStyle="1" w:styleId="WW8Num14z3">
    <w:name w:val="WW8Num14z3"/>
    <w:rsid w:val="00B82E36"/>
  </w:style>
  <w:style w:type="character" w:customStyle="1" w:styleId="WW8Num14z4">
    <w:name w:val="WW8Num14z4"/>
    <w:rsid w:val="00B82E36"/>
  </w:style>
  <w:style w:type="character" w:customStyle="1" w:styleId="WW8Num14z5">
    <w:name w:val="WW8Num14z5"/>
    <w:rsid w:val="00B82E36"/>
  </w:style>
  <w:style w:type="character" w:customStyle="1" w:styleId="WW8Num14z6">
    <w:name w:val="WW8Num14z6"/>
    <w:rsid w:val="00B82E36"/>
  </w:style>
  <w:style w:type="character" w:customStyle="1" w:styleId="WW8Num14z7">
    <w:name w:val="WW8Num14z7"/>
    <w:rsid w:val="00B82E36"/>
  </w:style>
  <w:style w:type="character" w:customStyle="1" w:styleId="WW8Num14z8">
    <w:name w:val="WW8Num14z8"/>
    <w:rsid w:val="00B82E36"/>
  </w:style>
  <w:style w:type="character" w:customStyle="1" w:styleId="WW8Num15z0">
    <w:name w:val="WW8Num15z0"/>
    <w:rsid w:val="00B82E36"/>
    <w:rPr>
      <w:rFonts w:cs="Times New Roman" w:hint="default"/>
    </w:rPr>
  </w:style>
  <w:style w:type="character" w:customStyle="1" w:styleId="WW8Num16z0">
    <w:name w:val="WW8Num16z0"/>
    <w:rsid w:val="00B82E36"/>
    <w:rPr>
      <w:rFonts w:cs="Times New Roman"/>
    </w:rPr>
  </w:style>
  <w:style w:type="character" w:customStyle="1" w:styleId="WW8Num17z0">
    <w:name w:val="WW8Num17z0"/>
    <w:rsid w:val="00B82E36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B82E36"/>
  </w:style>
  <w:style w:type="character" w:customStyle="1" w:styleId="WW8Num17z2">
    <w:name w:val="WW8Num17z2"/>
    <w:rsid w:val="00B82E36"/>
  </w:style>
  <w:style w:type="character" w:customStyle="1" w:styleId="WW8Num17z3">
    <w:name w:val="WW8Num17z3"/>
    <w:rsid w:val="00B82E36"/>
  </w:style>
  <w:style w:type="character" w:customStyle="1" w:styleId="WW8Num17z4">
    <w:name w:val="WW8Num17z4"/>
    <w:rsid w:val="00B82E36"/>
  </w:style>
  <w:style w:type="character" w:customStyle="1" w:styleId="WW8Num17z5">
    <w:name w:val="WW8Num17z5"/>
    <w:rsid w:val="00B82E36"/>
  </w:style>
  <w:style w:type="character" w:customStyle="1" w:styleId="WW8Num17z6">
    <w:name w:val="WW8Num17z6"/>
    <w:rsid w:val="00B82E36"/>
  </w:style>
  <w:style w:type="character" w:customStyle="1" w:styleId="WW8Num17z7">
    <w:name w:val="WW8Num17z7"/>
    <w:rsid w:val="00B82E36"/>
  </w:style>
  <w:style w:type="character" w:customStyle="1" w:styleId="WW8Num17z8">
    <w:name w:val="WW8Num17z8"/>
    <w:rsid w:val="00B82E36"/>
  </w:style>
  <w:style w:type="character" w:customStyle="1" w:styleId="WW8Num18z0">
    <w:name w:val="WW8Num18z0"/>
    <w:rsid w:val="00B82E36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B82E36"/>
  </w:style>
  <w:style w:type="character" w:customStyle="1" w:styleId="WW8Num18z2">
    <w:name w:val="WW8Num18z2"/>
    <w:rsid w:val="00B82E36"/>
  </w:style>
  <w:style w:type="character" w:customStyle="1" w:styleId="WW8Num18z3">
    <w:name w:val="WW8Num18z3"/>
    <w:rsid w:val="00B82E36"/>
  </w:style>
  <w:style w:type="character" w:customStyle="1" w:styleId="WW8Num18z4">
    <w:name w:val="WW8Num18z4"/>
    <w:rsid w:val="00B82E36"/>
  </w:style>
  <w:style w:type="character" w:customStyle="1" w:styleId="WW8Num18z5">
    <w:name w:val="WW8Num18z5"/>
    <w:rsid w:val="00B82E36"/>
  </w:style>
  <w:style w:type="character" w:customStyle="1" w:styleId="WW8Num18z6">
    <w:name w:val="WW8Num18z6"/>
    <w:rsid w:val="00B82E36"/>
  </w:style>
  <w:style w:type="character" w:customStyle="1" w:styleId="WW8Num18z7">
    <w:name w:val="WW8Num18z7"/>
    <w:rsid w:val="00B82E36"/>
  </w:style>
  <w:style w:type="character" w:customStyle="1" w:styleId="WW8Num18z8">
    <w:name w:val="WW8Num18z8"/>
    <w:rsid w:val="00B82E36"/>
  </w:style>
  <w:style w:type="character" w:customStyle="1" w:styleId="WW8Num19z0">
    <w:name w:val="WW8Num19z0"/>
    <w:rsid w:val="00B82E36"/>
    <w:rPr>
      <w:rFonts w:hint="default"/>
    </w:rPr>
  </w:style>
  <w:style w:type="character" w:customStyle="1" w:styleId="WW8Num19z1">
    <w:name w:val="WW8Num19z1"/>
    <w:rsid w:val="00B82E36"/>
  </w:style>
  <w:style w:type="character" w:customStyle="1" w:styleId="WW8Num19z2">
    <w:name w:val="WW8Num19z2"/>
    <w:rsid w:val="00B82E36"/>
  </w:style>
  <w:style w:type="character" w:customStyle="1" w:styleId="WW8Num19z3">
    <w:name w:val="WW8Num19z3"/>
    <w:rsid w:val="00B82E36"/>
  </w:style>
  <w:style w:type="character" w:customStyle="1" w:styleId="WW8Num19z4">
    <w:name w:val="WW8Num19z4"/>
    <w:rsid w:val="00B82E36"/>
  </w:style>
  <w:style w:type="character" w:customStyle="1" w:styleId="WW8Num19z5">
    <w:name w:val="WW8Num19z5"/>
    <w:rsid w:val="00B82E36"/>
  </w:style>
  <w:style w:type="character" w:customStyle="1" w:styleId="WW8Num19z6">
    <w:name w:val="WW8Num19z6"/>
    <w:rsid w:val="00B82E36"/>
  </w:style>
  <w:style w:type="character" w:customStyle="1" w:styleId="WW8Num19z7">
    <w:name w:val="WW8Num19z7"/>
    <w:rsid w:val="00B82E36"/>
  </w:style>
  <w:style w:type="character" w:customStyle="1" w:styleId="WW8Num19z8">
    <w:name w:val="WW8Num19z8"/>
    <w:rsid w:val="00B82E36"/>
  </w:style>
  <w:style w:type="character" w:customStyle="1" w:styleId="WW8Num20z0">
    <w:name w:val="WW8Num20z0"/>
    <w:rsid w:val="00B82E36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B82E36"/>
  </w:style>
  <w:style w:type="character" w:customStyle="1" w:styleId="WW8Num20z2">
    <w:name w:val="WW8Num20z2"/>
    <w:rsid w:val="00B82E36"/>
  </w:style>
  <w:style w:type="character" w:customStyle="1" w:styleId="WW8Num20z3">
    <w:name w:val="WW8Num20z3"/>
    <w:rsid w:val="00B82E36"/>
  </w:style>
  <w:style w:type="character" w:customStyle="1" w:styleId="WW8Num20z4">
    <w:name w:val="WW8Num20z4"/>
    <w:rsid w:val="00B82E36"/>
  </w:style>
  <w:style w:type="character" w:customStyle="1" w:styleId="WW8Num20z5">
    <w:name w:val="WW8Num20z5"/>
    <w:rsid w:val="00B82E36"/>
  </w:style>
  <w:style w:type="character" w:customStyle="1" w:styleId="WW8Num20z6">
    <w:name w:val="WW8Num20z6"/>
    <w:rsid w:val="00B82E36"/>
  </w:style>
  <w:style w:type="character" w:customStyle="1" w:styleId="WW8Num20z7">
    <w:name w:val="WW8Num20z7"/>
    <w:rsid w:val="00B82E36"/>
  </w:style>
  <w:style w:type="character" w:customStyle="1" w:styleId="WW8Num20z8">
    <w:name w:val="WW8Num20z8"/>
    <w:rsid w:val="00B82E36"/>
  </w:style>
  <w:style w:type="character" w:customStyle="1" w:styleId="WW8Num21z0">
    <w:name w:val="WW8Num21z0"/>
    <w:rsid w:val="00B82E36"/>
    <w:rPr>
      <w:rFonts w:hint="default"/>
    </w:rPr>
  </w:style>
  <w:style w:type="character" w:customStyle="1" w:styleId="WW8Num21z1">
    <w:name w:val="WW8Num21z1"/>
    <w:rsid w:val="00B82E36"/>
  </w:style>
  <w:style w:type="character" w:customStyle="1" w:styleId="WW8Num21z2">
    <w:name w:val="WW8Num21z2"/>
    <w:rsid w:val="00B82E36"/>
  </w:style>
  <w:style w:type="character" w:customStyle="1" w:styleId="WW8Num21z3">
    <w:name w:val="WW8Num21z3"/>
    <w:rsid w:val="00B82E36"/>
  </w:style>
  <w:style w:type="character" w:customStyle="1" w:styleId="WW8Num21z4">
    <w:name w:val="WW8Num21z4"/>
    <w:rsid w:val="00B82E36"/>
  </w:style>
  <w:style w:type="character" w:customStyle="1" w:styleId="WW8Num21z5">
    <w:name w:val="WW8Num21z5"/>
    <w:rsid w:val="00B82E36"/>
  </w:style>
  <w:style w:type="character" w:customStyle="1" w:styleId="WW8Num21z6">
    <w:name w:val="WW8Num21z6"/>
    <w:rsid w:val="00B82E36"/>
  </w:style>
  <w:style w:type="character" w:customStyle="1" w:styleId="WW8Num21z7">
    <w:name w:val="WW8Num21z7"/>
    <w:rsid w:val="00B82E36"/>
  </w:style>
  <w:style w:type="character" w:customStyle="1" w:styleId="WW8Num21z8">
    <w:name w:val="WW8Num21z8"/>
    <w:rsid w:val="00B82E36"/>
  </w:style>
  <w:style w:type="character" w:customStyle="1" w:styleId="WW8Num22z0">
    <w:name w:val="WW8Num22z0"/>
    <w:rsid w:val="00B82E36"/>
    <w:rPr>
      <w:rFonts w:ascii="Wingdings" w:hAnsi="Wingdings" w:cs="Wingdings" w:hint="default"/>
    </w:rPr>
  </w:style>
  <w:style w:type="character" w:customStyle="1" w:styleId="WW8Num22z1">
    <w:name w:val="WW8Num22z1"/>
    <w:rsid w:val="00B82E36"/>
    <w:rPr>
      <w:rFonts w:ascii="Courier New" w:hAnsi="Courier New" w:cs="Courier New" w:hint="default"/>
    </w:rPr>
  </w:style>
  <w:style w:type="character" w:customStyle="1" w:styleId="WW8Num22z3">
    <w:name w:val="WW8Num22z3"/>
    <w:rsid w:val="00B82E36"/>
    <w:rPr>
      <w:rFonts w:ascii="Symbol" w:hAnsi="Symbol" w:cs="Symbol" w:hint="default"/>
    </w:rPr>
  </w:style>
  <w:style w:type="character" w:customStyle="1" w:styleId="WW8Num23z0">
    <w:name w:val="WW8Num23z0"/>
    <w:rsid w:val="00B82E36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B82E36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B82E36"/>
    <w:rPr>
      <w:rFonts w:cs="Times New Roman"/>
    </w:rPr>
  </w:style>
  <w:style w:type="character" w:customStyle="1" w:styleId="WW8Num24z0">
    <w:name w:val="WW8Num24z0"/>
    <w:rsid w:val="00B82E36"/>
    <w:rPr>
      <w:rFonts w:hint="default"/>
    </w:rPr>
  </w:style>
  <w:style w:type="character" w:customStyle="1" w:styleId="WW8Num25z0">
    <w:name w:val="WW8Num25z0"/>
    <w:rsid w:val="00B82E36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B82E36"/>
    <w:rPr>
      <w:rFonts w:hint="default"/>
    </w:rPr>
  </w:style>
  <w:style w:type="character" w:customStyle="1" w:styleId="WW8Num27z0">
    <w:name w:val="WW8Num27z0"/>
    <w:rsid w:val="00B82E36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B82E36"/>
    <w:rPr>
      <w:rFonts w:cs="Times New Roman"/>
    </w:rPr>
  </w:style>
  <w:style w:type="character" w:customStyle="1" w:styleId="WW8Num29z0">
    <w:name w:val="WW8Num29z0"/>
    <w:rsid w:val="00B82E36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B82E36"/>
    <w:rPr>
      <w:rFonts w:cs="Times New Roman" w:hint="default"/>
    </w:rPr>
  </w:style>
  <w:style w:type="character" w:customStyle="1" w:styleId="Domylnaczcionkaakapitu1">
    <w:name w:val="Domyślna czcionka akapitu1"/>
    <w:rsid w:val="00B82E36"/>
  </w:style>
  <w:style w:type="character" w:customStyle="1" w:styleId="NagwekZnak">
    <w:name w:val="Nagłówek Znak"/>
    <w:uiPriority w:val="99"/>
    <w:rsid w:val="00B82E36"/>
    <w:rPr>
      <w:rFonts w:ascii="Calibri" w:eastAsia="Times New Roman" w:hAnsi="Calibri" w:cs="Calibri"/>
    </w:rPr>
  </w:style>
  <w:style w:type="character" w:customStyle="1" w:styleId="Znakiprzypiswkocowych">
    <w:name w:val="Znaki przypisów końcowych"/>
    <w:rsid w:val="00B82E36"/>
    <w:rPr>
      <w:vertAlign w:val="superscript"/>
    </w:rPr>
  </w:style>
  <w:style w:type="character" w:customStyle="1" w:styleId="ZnakZnak4">
    <w:name w:val="Znak Znak4"/>
    <w:rsid w:val="00B82E36"/>
    <w:rPr>
      <w:sz w:val="24"/>
      <w:szCs w:val="24"/>
    </w:rPr>
  </w:style>
  <w:style w:type="character" w:customStyle="1" w:styleId="ZnakZnak6">
    <w:name w:val="Znak Znak6"/>
    <w:rsid w:val="00B82E36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B82E36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B82E36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Legenda">
    <w:name w:val="caption"/>
    <w:basedOn w:val="Normalny"/>
    <w:qFormat/>
    <w:rsid w:val="00B82E36"/>
    <w:pPr>
      <w:suppressLineNumbers/>
      <w:suppressAutoHyphens/>
      <w:spacing w:before="120" w:after="120" w:line="256" w:lineRule="auto"/>
    </w:pPr>
    <w:rPr>
      <w:rFonts w:eastAsia="MS Mincho" w:cs="Lucida 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B82E36"/>
    <w:pPr>
      <w:suppressLineNumbers/>
      <w:suppressAutoHyphens/>
      <w:spacing w:after="160" w:line="256" w:lineRule="auto"/>
    </w:pPr>
    <w:rPr>
      <w:rFonts w:eastAsia="MS Mincho" w:cs="Lucida Sans"/>
      <w:lang w:eastAsia="zh-CN"/>
    </w:rPr>
  </w:style>
  <w:style w:type="paragraph" w:customStyle="1" w:styleId="Gwkaistopka">
    <w:name w:val="Główka i stopka"/>
    <w:basedOn w:val="Normalny"/>
    <w:rsid w:val="00B82E36"/>
    <w:pPr>
      <w:suppressLineNumbers/>
      <w:tabs>
        <w:tab w:val="center" w:pos="4819"/>
        <w:tab w:val="right" w:pos="9638"/>
      </w:tabs>
      <w:suppressAutoHyphens/>
      <w:spacing w:after="160" w:line="256" w:lineRule="auto"/>
    </w:pPr>
    <w:rPr>
      <w:rFonts w:eastAsia="MS Mincho" w:cs="Calibri"/>
      <w:lang w:eastAsia="zh-CN"/>
    </w:rPr>
  </w:style>
  <w:style w:type="paragraph" w:customStyle="1" w:styleId="Akapitzlist2">
    <w:name w:val="Akapit z listą2"/>
    <w:basedOn w:val="Normalny"/>
    <w:rsid w:val="00B82E36"/>
    <w:pPr>
      <w:suppressAutoHyphens/>
      <w:spacing w:after="160" w:line="256" w:lineRule="auto"/>
      <w:ind w:left="720"/>
      <w:contextualSpacing/>
    </w:pPr>
    <w:rPr>
      <w:rFonts w:eastAsia="MS Mincho" w:cs="Calibri"/>
      <w:lang w:eastAsia="zh-CN"/>
    </w:rPr>
  </w:style>
  <w:style w:type="paragraph" w:customStyle="1" w:styleId="Style23">
    <w:name w:val="Style23"/>
    <w:basedOn w:val="Normalny"/>
    <w:rsid w:val="00B82E36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Level2">
    <w:name w:val="Level 2"/>
    <w:basedOn w:val="Normalny"/>
    <w:rsid w:val="00B82E36"/>
    <w:pPr>
      <w:numPr>
        <w:numId w:val="1"/>
      </w:numPr>
      <w:tabs>
        <w:tab w:val="clear" w:pos="360"/>
        <w:tab w:val="num" w:pos="720"/>
      </w:tabs>
      <w:suppressAutoHyphens/>
      <w:spacing w:after="140" w:line="288" w:lineRule="auto"/>
      <w:ind w:left="720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B82E36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B82E36"/>
    <w:pPr>
      <w:widowControl w:val="0"/>
      <w:suppressAutoHyphens/>
      <w:spacing w:after="120" w:line="240" w:lineRule="auto"/>
      <w:ind w:left="283"/>
    </w:pPr>
    <w:rPr>
      <w:rFonts w:ascii="Times New Roman" w:eastAsia="MS Mincho" w:hAnsi="Times New Roman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B82E36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lang w:eastAsia="zh-CN"/>
    </w:rPr>
  </w:style>
  <w:style w:type="character" w:customStyle="1" w:styleId="TekstkomentarzaZnak1">
    <w:name w:val="Tekst komentarza Znak1"/>
    <w:uiPriority w:val="99"/>
    <w:semiHidden/>
    <w:rsid w:val="00B82E36"/>
    <w:rPr>
      <w:rFonts w:ascii="Calibri" w:hAnsi="Calibri" w:cs="Calibri"/>
      <w:lang w:eastAsia="zh-CN"/>
    </w:rPr>
  </w:style>
  <w:style w:type="character" w:customStyle="1" w:styleId="Nagwek2Znak">
    <w:name w:val="Nagłówek 2 Znak"/>
    <w:link w:val="Nagwek2"/>
    <w:rsid w:val="00B82E36"/>
    <w:rPr>
      <w:rFonts w:ascii="Cambria" w:hAnsi="Cambria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rsid w:val="00B82E36"/>
    <w:rPr>
      <w:rFonts w:ascii="Cambria" w:hAnsi="Cambria"/>
      <w:b/>
      <w:bCs/>
      <w:color w:val="4F81BD"/>
      <w:sz w:val="22"/>
      <w:szCs w:val="22"/>
    </w:rPr>
  </w:style>
  <w:style w:type="character" w:customStyle="1" w:styleId="Nagwek5Znak">
    <w:name w:val="Nagłówek 5 Znak"/>
    <w:link w:val="Nagwek5"/>
    <w:rsid w:val="00B82E36"/>
    <w:rPr>
      <w:rFonts w:ascii="Cambria" w:hAnsi="Cambria"/>
      <w:color w:val="243F60"/>
      <w:sz w:val="22"/>
      <w:szCs w:val="22"/>
    </w:rPr>
  </w:style>
  <w:style w:type="character" w:customStyle="1" w:styleId="Nagwek6Znak">
    <w:name w:val="Nagłówek 6 Znak"/>
    <w:link w:val="Nagwek6"/>
    <w:rsid w:val="00B82E36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B82E36"/>
    <w:rPr>
      <w:rFonts w:ascii="Arial" w:hAnsi="Arial" w:cs="Arial"/>
      <w:b/>
      <w:bCs/>
      <w:sz w:val="22"/>
      <w:szCs w:val="22"/>
    </w:rPr>
  </w:style>
  <w:style w:type="character" w:customStyle="1" w:styleId="Nagwek8Znak">
    <w:name w:val="Nagłówek 8 Znak"/>
    <w:link w:val="Nagwek8"/>
    <w:rsid w:val="00B82E36"/>
    <w:rPr>
      <w:rFonts w:ascii="Calibri" w:hAnsi="Calibri"/>
      <w:b/>
      <w:i/>
      <w:sz w:val="22"/>
      <w:szCs w:val="22"/>
      <w:u w:val="single"/>
      <w:lang w:val="en-US"/>
    </w:rPr>
  </w:style>
  <w:style w:type="character" w:customStyle="1" w:styleId="Nagwek9Znak">
    <w:name w:val="Nagłówek 9 Znak"/>
    <w:link w:val="Nagwek9"/>
    <w:rsid w:val="00B82E36"/>
    <w:rPr>
      <w:rFonts w:ascii="Arial" w:hAnsi="Arial" w:cs="Arial"/>
      <w:sz w:val="22"/>
      <w:szCs w:val="22"/>
    </w:rPr>
  </w:style>
  <w:style w:type="character" w:customStyle="1" w:styleId="TytuZnak">
    <w:name w:val="Tytuł Znak"/>
    <w:link w:val="Tytu"/>
    <w:rsid w:val="00B82E36"/>
    <w:rPr>
      <w:b/>
      <w:bCs/>
      <w:sz w:val="36"/>
      <w:szCs w:val="24"/>
    </w:rPr>
  </w:style>
  <w:style w:type="character" w:customStyle="1" w:styleId="Tekstpodstawowy3Znak">
    <w:name w:val="Tekst podstawowy 3 Znak"/>
    <w:link w:val="Tekstpodstawowy3"/>
    <w:rsid w:val="00B82E36"/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B82E36"/>
    <w:rPr>
      <w:rFonts w:ascii="Arial" w:hAnsi="Arial" w:cs="Arial"/>
      <w:noProof/>
      <w:sz w:val="22"/>
      <w:szCs w:val="22"/>
    </w:rPr>
  </w:style>
  <w:style w:type="character" w:customStyle="1" w:styleId="text2">
    <w:name w:val="text2"/>
    <w:rsid w:val="00B82E36"/>
    <w:rPr>
      <w:rFonts w:cs="Times New Roman"/>
    </w:rPr>
  </w:style>
  <w:style w:type="paragraph" w:customStyle="1" w:styleId="khheader">
    <w:name w:val="kh_header"/>
    <w:basedOn w:val="Normalny"/>
    <w:rsid w:val="00B82E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B82E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B82E36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B82E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B82E36"/>
    <w:rPr>
      <w:rFonts w:cs="Times New Roman"/>
    </w:rPr>
  </w:style>
  <w:style w:type="character" w:customStyle="1" w:styleId="path-item-pref">
    <w:name w:val="path-item-pref"/>
    <w:rsid w:val="00B82E36"/>
    <w:rPr>
      <w:rFonts w:cs="Times New Roman"/>
    </w:rPr>
  </w:style>
  <w:style w:type="character" w:customStyle="1" w:styleId="path-item-sep">
    <w:name w:val="path-item-sep"/>
    <w:rsid w:val="00B82E36"/>
    <w:rPr>
      <w:rFonts w:cs="Times New Roman"/>
    </w:rPr>
  </w:style>
  <w:style w:type="character" w:customStyle="1" w:styleId="path-item-arrow">
    <w:name w:val="path-item-arrow"/>
    <w:rsid w:val="00B82E36"/>
    <w:rPr>
      <w:rFonts w:cs="Times New Roman"/>
    </w:rPr>
  </w:style>
  <w:style w:type="character" w:customStyle="1" w:styleId="path-item">
    <w:name w:val="path-item"/>
    <w:rsid w:val="00B82E36"/>
    <w:rPr>
      <w:rFonts w:cs="Times New Roman"/>
    </w:rPr>
  </w:style>
  <w:style w:type="character" w:customStyle="1" w:styleId="ata11y">
    <w:name w:val="at_a11y"/>
    <w:rsid w:val="00B82E36"/>
    <w:rPr>
      <w:rFonts w:cs="Times New Roman"/>
    </w:rPr>
  </w:style>
  <w:style w:type="character" w:customStyle="1" w:styleId="mw-headline">
    <w:name w:val="mw-headline"/>
    <w:rsid w:val="00B82E36"/>
    <w:rPr>
      <w:rFonts w:cs="Times New Roman"/>
    </w:rPr>
  </w:style>
  <w:style w:type="paragraph" w:styleId="Mapadokumentu">
    <w:name w:val="Document Map"/>
    <w:basedOn w:val="Normalny"/>
    <w:link w:val="MapadokumentuZnak"/>
    <w:rsid w:val="00B82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B82E36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B82E36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82E36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B82E36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B82E36"/>
    <w:pPr>
      <w:numPr>
        <w:numId w:val="26"/>
      </w:numPr>
    </w:pPr>
  </w:style>
  <w:style w:type="character" w:styleId="UyteHipercze">
    <w:name w:val="FollowedHyperlink"/>
    <w:semiHidden/>
    <w:unhideWhenUsed/>
    <w:rsid w:val="00B82E36"/>
    <w:rPr>
      <w:color w:val="800080"/>
      <w:u w:val="single"/>
    </w:rPr>
  </w:style>
  <w:style w:type="character" w:customStyle="1" w:styleId="Nierozpoznanawzmianka20">
    <w:name w:val="Nierozpoznana wzmianka2"/>
    <w:uiPriority w:val="99"/>
    <w:semiHidden/>
    <w:unhideWhenUsed/>
    <w:rsid w:val="00B82E36"/>
    <w:rPr>
      <w:color w:val="605E5C"/>
      <w:shd w:val="clear" w:color="auto" w:fill="E1DFDD"/>
    </w:rPr>
  </w:style>
  <w:style w:type="character" w:customStyle="1" w:styleId="Nierozpoznanawzmianka3">
    <w:name w:val="Nierozpoznana wzmianka3"/>
    <w:uiPriority w:val="99"/>
    <w:semiHidden/>
    <w:unhideWhenUsed/>
    <w:rsid w:val="00B82E36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FC43D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72468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B679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B67909"/>
  </w:style>
  <w:style w:type="character" w:customStyle="1" w:styleId="eop">
    <w:name w:val="eop"/>
    <w:rsid w:val="00B67909"/>
  </w:style>
  <w:style w:type="character" w:styleId="Tekstzastpczy">
    <w:name w:val="Placeholder Text"/>
    <w:basedOn w:val="Domylnaczcionkaakapitu"/>
    <w:uiPriority w:val="99"/>
    <w:semiHidden/>
    <w:rsid w:val="00217504"/>
    <w:rPr>
      <w:color w:val="808080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96D8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3367B"/>
    <w:rPr>
      <w:rFonts w:ascii="Calibri" w:hAnsi="Calibri"/>
      <w:sz w:val="22"/>
      <w:szCs w:val="22"/>
    </w:rPr>
  </w:style>
  <w:style w:type="paragraph" w:customStyle="1" w:styleId="xmsolistparagraph">
    <w:name w:val="x_msolistparagraph"/>
    <w:basedOn w:val="Normalny"/>
    <w:rsid w:val="00EA4C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31D17"/>
    <w:rPr>
      <w:i/>
      <w:iCs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532474"/>
    <w:rPr>
      <w:color w:val="605E5C"/>
      <w:shd w:val="clear" w:color="auto" w:fill="E1DFDD"/>
    </w:rPr>
  </w:style>
  <w:style w:type="character" w:customStyle="1" w:styleId="Nagwek11">
    <w:name w:val="Nagłówek #1_"/>
    <w:basedOn w:val="Domylnaczcionkaakapitu"/>
    <w:link w:val="Nagwek12"/>
    <w:rsid w:val="002A2305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Nagwek12">
    <w:name w:val="Nagłówek #1"/>
    <w:basedOn w:val="Normalny"/>
    <w:link w:val="Nagwek11"/>
    <w:rsid w:val="002A2305"/>
    <w:pPr>
      <w:widowControl w:val="0"/>
      <w:shd w:val="clear" w:color="auto" w:fill="FFFFFF"/>
      <w:spacing w:after="60" w:line="0" w:lineRule="atLeast"/>
      <w:ind w:hanging="380"/>
      <w:jc w:val="both"/>
      <w:outlineLvl w:val="0"/>
    </w:pPr>
    <w:rPr>
      <w:rFonts w:eastAsia="Calibri" w:cs="Calibri"/>
      <w:sz w:val="28"/>
      <w:szCs w:val="2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2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7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6B732FB-65CB-4702-958E-1632B636CDB7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83824B32B0504AAD4FD4CED1B008F9" ma:contentTypeVersion="12" ma:contentTypeDescription="Utwórz nowy dokument." ma:contentTypeScope="" ma:versionID="775de046c04b2b381ab2a7802fbcbab9">
  <xsd:schema xmlns:xsd="http://www.w3.org/2001/XMLSchema" xmlns:xs="http://www.w3.org/2001/XMLSchema" xmlns:p="http://schemas.microsoft.com/office/2006/metadata/properties" xmlns:ns3="95c4cf3f-e4bc-4fed-8873-da16f630d3ad" xmlns:ns4="be0105e7-24d7-4d88-a17d-b6775fa5f094" targetNamespace="http://schemas.microsoft.com/office/2006/metadata/properties" ma:root="true" ma:fieldsID="af4655703666e8cbec6a126625818048" ns3:_="" ns4:_="">
    <xsd:import namespace="95c4cf3f-e4bc-4fed-8873-da16f630d3ad"/>
    <xsd:import namespace="be0105e7-24d7-4d88-a17d-b6775fa5f0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4cf3f-e4bc-4fed-8873-da16f630d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105e7-24d7-4d88-a17d-b6775fa5f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7C160A-062A-41D7-B287-239B9603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4cf3f-e4bc-4fed-8873-da16f630d3ad"/>
    <ds:schemaRef ds:uri="be0105e7-24d7-4d88-a17d-b6775fa5f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B4E904-3FE4-4FC6-B392-C338B6CB38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621C57-3B7B-4C30-BB27-F16F4A9247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06ACE-D3CE-4BEB-9054-79D6305661FD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be0105e7-24d7-4d88-a17d-b6775fa5f094"/>
    <ds:schemaRef ds:uri="95c4cf3f-e4bc-4fed-8873-da16f630d3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300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Wrocławski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bzp</dc:creator>
  <cp:lastModifiedBy>Monika Golińczak</cp:lastModifiedBy>
  <cp:revision>2</cp:revision>
  <cp:lastPrinted>2023-04-17T08:47:00Z</cp:lastPrinted>
  <dcterms:created xsi:type="dcterms:W3CDTF">2023-04-19T12:22:00Z</dcterms:created>
  <dcterms:modified xsi:type="dcterms:W3CDTF">2023-04-19T12:22:00Z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0x010100A783824B32B0504AAD4FD4CED1B008F9</vt:lpwstr>
  </property>
</Properties>
</file>