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9DE71" w14:textId="63E9D1CE" w:rsidR="008B7573" w:rsidRDefault="008B7573" w:rsidP="008B7573">
      <w:pPr>
        <w:pStyle w:val="Nagwek"/>
        <w:spacing w:after="120"/>
        <w:jc w:val="center"/>
        <w:rPr>
          <w:rFonts w:ascii="Calibri" w:hAnsi="Calibri" w:cs="Calibri"/>
          <w:b/>
          <w:smallCaps/>
          <w:color w:val="0000FF"/>
          <w:sz w:val="22"/>
          <w:szCs w:val="22"/>
        </w:rPr>
      </w:pPr>
      <w:r w:rsidRPr="00344673">
        <w:rPr>
          <w:rFonts w:ascii="Calibri" w:hAnsi="Calibri" w:cs="Calibri"/>
          <w:b/>
          <w:smallCaps/>
          <w:color w:val="0000FF"/>
          <w:sz w:val="22"/>
          <w:szCs w:val="22"/>
        </w:rPr>
        <w:t>Dokument składany na wezwanie Zamawiającego</w:t>
      </w:r>
    </w:p>
    <w:p w14:paraId="49886488" w14:textId="77777777" w:rsidR="0052781C" w:rsidRPr="00F91E7E" w:rsidRDefault="0052781C" w:rsidP="0052781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14:paraId="108596BE" w14:textId="7219C71C" w:rsidR="0052781C" w:rsidRPr="00F91E7E" w:rsidRDefault="0052781C" w:rsidP="0052781C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F91E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59845" wp14:editId="72779EF3">
                <wp:simplePos x="0" y="0"/>
                <wp:positionH relativeFrom="column">
                  <wp:posOffset>12065</wp:posOffset>
                </wp:positionH>
                <wp:positionV relativeFrom="paragraph">
                  <wp:posOffset>-142875</wp:posOffset>
                </wp:positionV>
                <wp:extent cx="2152650" cy="866775"/>
                <wp:effectExtent l="12065" t="9525" r="698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69CE" w14:textId="77777777" w:rsidR="0052781C" w:rsidRDefault="0052781C" w:rsidP="0052781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5BADC67" w14:textId="77777777" w:rsidR="0052781C" w:rsidRDefault="0052781C" w:rsidP="0052781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CA629B8" w14:textId="77777777" w:rsidR="0052781C" w:rsidRPr="000526BD" w:rsidRDefault="0052781C" w:rsidP="0052781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598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95pt;margin-top:-11.25pt;width:169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">
                <v:textbox>
                  <w:txbxContent>
                    <w:p w14:paraId="52EF69CE" w14:textId="77777777" w:rsidR="0052781C" w:rsidRDefault="0052781C" w:rsidP="0052781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5BADC67" w14:textId="77777777" w:rsidR="0052781C" w:rsidRDefault="0052781C" w:rsidP="0052781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CA629B8" w14:textId="77777777" w:rsidR="0052781C" w:rsidRPr="000526BD" w:rsidRDefault="0052781C" w:rsidP="0052781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4A8A0" w14:textId="77777777" w:rsidR="0052781C" w:rsidRPr="00F91E7E" w:rsidRDefault="0052781C" w:rsidP="0052781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14:paraId="17F5E568" w14:textId="77777777" w:rsidR="0052781C" w:rsidRPr="00F91E7E" w:rsidRDefault="0052781C" w:rsidP="0052781C">
      <w:pPr>
        <w:spacing w:line="276" w:lineRule="auto"/>
        <w:ind w:left="426" w:right="-3"/>
        <w:rPr>
          <w:rFonts w:ascii="Arial" w:hAnsi="Arial" w:cs="Arial"/>
          <w:sz w:val="22"/>
          <w:szCs w:val="22"/>
        </w:rPr>
      </w:pPr>
      <w:r w:rsidRPr="00F91E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F91E7E">
        <w:rPr>
          <w:rFonts w:ascii="Arial" w:hAnsi="Arial" w:cs="Arial"/>
          <w:sz w:val="22"/>
          <w:szCs w:val="22"/>
        </w:rPr>
        <w:br/>
        <w:t xml:space="preserve"> </w:t>
      </w:r>
    </w:p>
    <w:p w14:paraId="5F347713" w14:textId="089436B7" w:rsidR="00034DE8" w:rsidRDefault="00034DE8" w:rsidP="00034DE8">
      <w:pPr>
        <w:spacing w:line="276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277AFC">
        <w:rPr>
          <w:rFonts w:ascii="Arial" w:hAnsi="Arial" w:cs="Arial"/>
          <w:i/>
          <w:sz w:val="16"/>
          <w:szCs w:val="16"/>
        </w:rPr>
        <w:t>nazwa</w:t>
      </w:r>
      <w:r>
        <w:rPr>
          <w:rFonts w:ascii="Arial" w:hAnsi="Arial" w:cs="Arial"/>
          <w:i/>
          <w:sz w:val="16"/>
          <w:szCs w:val="16"/>
        </w:rPr>
        <w:t xml:space="preserve"> (firma) i dokładny adres</w:t>
      </w:r>
      <w:r w:rsidRPr="00277AFC">
        <w:rPr>
          <w:rFonts w:ascii="Arial" w:hAnsi="Arial" w:cs="Arial"/>
          <w:i/>
          <w:sz w:val="16"/>
          <w:szCs w:val="16"/>
        </w:rPr>
        <w:t xml:space="preserve"> Wykonawcy/</w:t>
      </w:r>
      <w:bookmarkStart w:id="0" w:name="_Hlk105150022"/>
      <w:bookmarkStart w:id="1" w:name="_Hlk105150035"/>
      <w:r w:rsidRPr="00277AFC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AC8FA07" w14:textId="77777777" w:rsidR="00034DE8" w:rsidRPr="00FD4C31" w:rsidRDefault="00034DE8" w:rsidP="00034DE8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  <w:r w:rsidRPr="00277AFC">
        <w:rPr>
          <w:rFonts w:ascii="Arial" w:hAnsi="Arial" w:cs="Arial"/>
          <w:i/>
          <w:sz w:val="16"/>
          <w:szCs w:val="16"/>
        </w:rPr>
        <w:t>Wykonawcy wspólnie ubiegającego się o udzielenie zamówienia</w:t>
      </w:r>
      <w:bookmarkEnd w:id="0"/>
      <w:bookmarkEnd w:id="1"/>
      <w:r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br/>
        <w:t xml:space="preserve"> </w:t>
      </w:r>
      <w:r w:rsidRPr="00102BBB">
        <w:rPr>
          <w:rFonts w:ascii="Arial" w:hAnsi="Arial" w:cs="Arial"/>
          <w:i/>
          <w:iCs/>
          <w:sz w:val="16"/>
          <w:szCs w:val="16"/>
        </w:rPr>
        <w:t>podmiotu udostępniającego zasoby</w:t>
      </w:r>
      <w:r w:rsidRPr="00277AFC">
        <w:rPr>
          <w:rFonts w:ascii="Arial" w:hAnsi="Arial" w:cs="Arial"/>
          <w:i/>
          <w:sz w:val="16"/>
          <w:szCs w:val="16"/>
        </w:rPr>
        <w:t xml:space="preserve">)                                </w:t>
      </w:r>
      <w:r w:rsidRPr="00277AFC">
        <w:rPr>
          <w:rFonts w:ascii="Arial" w:hAnsi="Arial" w:cs="Arial"/>
          <w:b/>
          <w:i/>
          <w:sz w:val="16"/>
          <w:szCs w:val="16"/>
        </w:rPr>
        <w:t xml:space="preserve">     </w:t>
      </w:r>
      <w:r w:rsidRPr="00FD4C3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</w:p>
    <w:p w14:paraId="1C22C6DF" w14:textId="0B2CCE7D" w:rsidR="0052781C" w:rsidRPr="00344673" w:rsidRDefault="0052781C" w:rsidP="00034DE8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</w:p>
    <w:p w14:paraId="344BB9BC" w14:textId="77777777" w:rsidR="008B7573" w:rsidRPr="00344673" w:rsidRDefault="008B7573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5C3FEFF5" w14:textId="77777777" w:rsidR="0052781C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2781C">
        <w:rPr>
          <w:rFonts w:ascii="Calibri" w:hAnsi="Calibri" w:cs="Calibri"/>
          <w:b/>
          <w:sz w:val="22"/>
          <w:szCs w:val="22"/>
        </w:rPr>
        <w:t>Wykonawcy</w:t>
      </w:r>
    </w:p>
    <w:p w14:paraId="41338512" w14:textId="39BD3F61" w:rsidR="000138B3" w:rsidRPr="00344673" w:rsidRDefault="0052781C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zakresie 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– </w:t>
      </w:r>
      <w:r w:rsidR="000138B3"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="000138B3"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79B8427E" w14:textId="3F3C8A50" w:rsidR="0072534A" w:rsidRPr="00344673" w:rsidRDefault="00F34F5D" w:rsidP="00F34F5D">
      <w:pPr>
        <w:spacing w:line="276" w:lineRule="auto"/>
        <w:ind w:left="142" w:right="-142"/>
        <w:jc w:val="center"/>
        <w:rPr>
          <w:rFonts w:ascii="Calibri" w:hAnsi="Calibri" w:cs="Calibri"/>
          <w:i/>
          <w:sz w:val="22"/>
          <w:szCs w:val="22"/>
        </w:rPr>
      </w:pPr>
      <w:bookmarkStart w:id="2" w:name="_Hlk67407827"/>
      <w:bookmarkStart w:id="3" w:name="_Hlk71628648"/>
      <w:r w:rsidRPr="00F34F5D">
        <w:rPr>
          <w:rFonts w:asciiTheme="minorHAnsi" w:hAnsiTheme="minorHAnsi" w:cstheme="minorHAnsi"/>
          <w:b/>
          <w:bCs/>
          <w:sz w:val="20"/>
          <w:szCs w:val="20"/>
        </w:rPr>
        <w:t xml:space="preserve">Świadczenie usługi konserwacji i obsługi serwisowej oraz napraw urządzeń wentylacyjno klimatyzacyjnych  w </w:t>
      </w:r>
      <w:r w:rsidR="003C6A41">
        <w:rPr>
          <w:rFonts w:asciiTheme="minorHAnsi" w:hAnsiTheme="minorHAnsi" w:cstheme="minorHAnsi"/>
          <w:b/>
          <w:bCs/>
          <w:sz w:val="20"/>
          <w:szCs w:val="20"/>
        </w:rPr>
        <w:t xml:space="preserve">trzech </w:t>
      </w:r>
      <w:r w:rsidRPr="00F34F5D">
        <w:rPr>
          <w:rFonts w:asciiTheme="minorHAnsi" w:hAnsiTheme="minorHAnsi" w:cstheme="minorHAnsi"/>
          <w:b/>
          <w:bCs/>
          <w:sz w:val="20"/>
          <w:szCs w:val="20"/>
        </w:rPr>
        <w:t>budynk</w:t>
      </w:r>
      <w:r w:rsidR="003C6A41">
        <w:rPr>
          <w:rFonts w:asciiTheme="minorHAnsi" w:hAnsiTheme="minorHAnsi" w:cstheme="minorHAnsi"/>
          <w:b/>
          <w:bCs/>
          <w:sz w:val="20"/>
          <w:szCs w:val="20"/>
        </w:rPr>
        <w:t>ach</w:t>
      </w:r>
      <w:r w:rsidRPr="00F34F5D">
        <w:rPr>
          <w:rFonts w:asciiTheme="minorHAnsi" w:hAnsiTheme="minorHAnsi" w:cstheme="minorHAnsi"/>
          <w:b/>
          <w:bCs/>
          <w:sz w:val="20"/>
          <w:szCs w:val="20"/>
        </w:rPr>
        <w:t xml:space="preserve"> Uniwersytetu Gdańskiego</w:t>
      </w:r>
      <w:bookmarkEnd w:id="2"/>
      <w:bookmarkEnd w:id="3"/>
      <w:r w:rsidR="00390FBF" w:rsidRPr="00344673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5660D41F" w14:textId="42B7C9AF" w:rsidR="004A37F9" w:rsidRPr="00344673" w:rsidRDefault="004A37F9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1FC12587" w14:textId="77777777" w:rsidR="00EE57BC" w:rsidRPr="00344673" w:rsidRDefault="00EE57BC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7AA6A240" w14:textId="26C514B4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34754">
        <w:rPr>
          <w:rFonts w:ascii="Arial" w:hAnsi="Arial" w:cs="Arial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5399DCDF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</w:t>
      </w:r>
      <w:r w:rsidRPr="00EC5C34">
        <w:rPr>
          <w:rFonts w:asciiTheme="minorHAnsi" w:hAnsiTheme="minorHAnsi" w:cstheme="minorHAnsi"/>
          <w:sz w:val="20"/>
          <w:szCs w:val="20"/>
        </w:rPr>
        <w:t xml:space="preserve">z </w:t>
      </w:r>
      <w:r w:rsidR="00B94E19" w:rsidRPr="00EC5C34">
        <w:rPr>
          <w:rFonts w:asciiTheme="minorHAnsi" w:hAnsiTheme="minorHAnsi" w:cstheme="minorHAnsi"/>
          <w:sz w:val="20"/>
          <w:szCs w:val="20"/>
        </w:rPr>
        <w:t xml:space="preserve">2021 </w:t>
      </w:r>
      <w:r w:rsidR="004E2B3B" w:rsidRPr="00EC5C34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EC5C34">
        <w:rPr>
          <w:rFonts w:asciiTheme="minorHAnsi" w:hAnsiTheme="minorHAnsi" w:cstheme="minorHAnsi"/>
          <w:sz w:val="20"/>
          <w:szCs w:val="20"/>
        </w:rPr>
        <w:t>poz. 275</w:t>
      </w:r>
      <w:r w:rsidR="00DC4C90" w:rsidRPr="00EC5C34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EC5C34">
        <w:rPr>
          <w:rFonts w:asciiTheme="minorHAnsi" w:hAnsiTheme="minorHAnsi" w:cstheme="minorHAnsi"/>
          <w:sz w:val="20"/>
          <w:szCs w:val="20"/>
        </w:rPr>
        <w:t xml:space="preserve">) 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52781C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52781C">
        <w:rPr>
          <w:rFonts w:ascii="Calibri" w:hAnsi="Calibri" w:cs="Calibri"/>
          <w:i/>
          <w:sz w:val="20"/>
          <w:szCs w:val="20"/>
          <w:u w:val="single"/>
        </w:rPr>
        <w:t>OŚWIADCZENIE DOTYCZĄCE PODANYCH INFORMACJI:</w:t>
      </w:r>
    </w:p>
    <w:p w14:paraId="59384D20" w14:textId="5BB69B60" w:rsidR="00641E80" w:rsidRPr="0052781C" w:rsidRDefault="00641E80" w:rsidP="00344673">
      <w:pPr>
        <w:spacing w:line="276" w:lineRule="auto"/>
        <w:ind w:left="142"/>
        <w:jc w:val="both"/>
        <w:rPr>
          <w:rFonts w:ascii="Calibri" w:hAnsi="Calibri" w:cs="Calibri"/>
          <w:i/>
          <w:sz w:val="20"/>
          <w:szCs w:val="20"/>
        </w:rPr>
      </w:pPr>
      <w:r w:rsidRPr="0052781C">
        <w:rPr>
          <w:rFonts w:ascii="Calibri" w:hAnsi="Calibri" w:cs="Calibri"/>
          <w:i/>
          <w:sz w:val="20"/>
          <w:szCs w:val="20"/>
        </w:rPr>
        <w:t>Oświadczam, że wszystkie</w:t>
      </w:r>
      <w:r w:rsidR="00DE018E" w:rsidRPr="0052781C">
        <w:rPr>
          <w:rFonts w:ascii="Calibri" w:hAnsi="Calibri" w:cs="Calibri"/>
          <w:i/>
          <w:sz w:val="20"/>
          <w:szCs w:val="20"/>
        </w:rPr>
        <w:t xml:space="preserve"> podane w tym oświadczeniu informacje </w:t>
      </w:r>
      <w:r w:rsidRPr="0052781C">
        <w:rPr>
          <w:rFonts w:ascii="Calibri" w:hAnsi="Calibri" w:cs="Calibri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344673" w:rsidRDefault="00641E80" w:rsidP="0034467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62ACA764" w14:textId="77777777" w:rsidR="0052781C" w:rsidRPr="008A13D2" w:rsidRDefault="0052781C" w:rsidP="0052781C">
      <w:pPr>
        <w:spacing w:line="360" w:lineRule="auto"/>
        <w:ind w:left="-142" w:right="-143" w:firstLine="568"/>
        <w:rPr>
          <w:rFonts w:ascii="Arial" w:hAnsi="Arial" w:cs="Arial"/>
          <w:sz w:val="18"/>
          <w:szCs w:val="18"/>
        </w:rPr>
      </w:pPr>
      <w:bookmarkStart w:id="4" w:name="_Hlk125370208"/>
      <w:r w:rsidRPr="008A13D2">
        <w:rPr>
          <w:rFonts w:ascii="Arial" w:hAnsi="Arial" w:cs="Arial"/>
          <w:sz w:val="18"/>
          <w:szCs w:val="18"/>
        </w:rPr>
        <w:t xml:space="preserve">……………………..…………..………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Pr="008A13D2">
        <w:rPr>
          <w:rFonts w:ascii="Arial" w:hAnsi="Arial" w:cs="Arial"/>
          <w:sz w:val="18"/>
          <w:szCs w:val="18"/>
        </w:rPr>
        <w:tab/>
      </w:r>
    </w:p>
    <w:p w14:paraId="149E8D89" w14:textId="77777777" w:rsidR="0052781C" w:rsidRPr="008A13D2" w:rsidRDefault="0052781C" w:rsidP="0052781C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8A13D2">
        <w:rPr>
          <w:rFonts w:ascii="Arial" w:hAnsi="Arial" w:cs="Arial"/>
          <w:sz w:val="18"/>
          <w:szCs w:val="18"/>
        </w:rPr>
        <w:t xml:space="preserve">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podpis Wykonawcy</w:t>
      </w:r>
    </w:p>
    <w:p w14:paraId="21A881F6" w14:textId="77777777" w:rsidR="0052781C" w:rsidRPr="008A13D2" w:rsidRDefault="0052781C" w:rsidP="0052781C">
      <w:pPr>
        <w:spacing w:line="360" w:lineRule="auto"/>
        <w:ind w:left="5529" w:right="-143" w:firstLine="142"/>
        <w:rPr>
          <w:rFonts w:ascii="Arial" w:hAnsi="Arial" w:cs="Arial"/>
          <w:i/>
          <w:sz w:val="18"/>
          <w:szCs w:val="18"/>
        </w:rPr>
      </w:pPr>
      <w:r w:rsidRPr="008A13D2">
        <w:rPr>
          <w:rFonts w:ascii="Arial" w:hAnsi="Arial" w:cs="Arial"/>
          <w:i/>
          <w:sz w:val="18"/>
          <w:szCs w:val="18"/>
        </w:rPr>
        <w:t xml:space="preserve">              (zgodnie z zapisami w SWZ)</w:t>
      </w:r>
    </w:p>
    <w:bookmarkEnd w:id="4"/>
    <w:p w14:paraId="448A9053" w14:textId="77777777" w:rsidR="009C7D25" w:rsidRPr="00344673" w:rsidRDefault="009C7D25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2962E8C8" w14:textId="77777777" w:rsidR="00EC5C34" w:rsidRDefault="00EC5C3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4C4E4257" w14:textId="77777777" w:rsidR="00EC5C34" w:rsidRDefault="00EC5C3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3B7CB7E7" w14:textId="77777777" w:rsidR="00EC5C34" w:rsidRDefault="00EC5C3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7153EB7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681BC04A" w:rsidR="000138B3" w:rsidRPr="0034467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RPr="00344673" w:rsidSect="00390FBF">
      <w:headerReference w:type="default" r:id="rId10"/>
      <w:footerReference w:type="default" r:id="rId11"/>
      <w:pgSz w:w="11905" w:h="16837"/>
      <w:pgMar w:top="1135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3C8798E0" w:rsidR="00050BB6" w:rsidRPr="00344673" w:rsidRDefault="00D261A1" w:rsidP="000E0946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ind w:left="-142" w:right="-142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0E0946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0E0946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ul. Jana Bażyńskiego 8, 80-309 Gdańsk, e-mail: </w:t>
    </w:r>
    <w:hyperlink r:id="rId1" w:history="1">
      <w:r w:rsidRPr="00344673">
        <w:rPr>
          <w:rStyle w:val="Hipercze"/>
          <w:rFonts w:asciiTheme="minorHAnsi" w:hAnsiTheme="minorHAnsi" w:cstheme="minorHAnsi"/>
          <w:sz w:val="20"/>
          <w:szCs w:val="20"/>
        </w:rPr>
        <w:t>cpz</w:t>
      </w:r>
      <w:r w:rsidRPr="00344673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</w:t>
    </w:r>
    <w:r w:rsidR="000E0946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7577FEAC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rFonts w:ascii="Arial" w:hAnsi="Arial" w:cs="Arial"/>
        <w:b/>
        <w:i/>
        <w:sz w:val="18"/>
        <w:szCs w:val="18"/>
        <w:lang w:eastAsia="pl-PL"/>
      </w:rPr>
    </w:pPr>
  </w:p>
  <w:p w14:paraId="156F06EA" w14:textId="5761B5C4" w:rsidR="008C4C15" w:rsidRPr="00344673" w:rsidRDefault="008C4C15" w:rsidP="00390FBF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jc w:val="center"/>
      <w:rPr>
        <w:rFonts w:asciiTheme="minorHAnsi" w:hAnsiTheme="minorHAnsi" w:cstheme="minorHAnsi"/>
        <w:i/>
        <w:noProof/>
        <w:sz w:val="20"/>
        <w:szCs w:val="20"/>
        <w:lang w:eastAsia="pl-PL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3A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 xml:space="preserve">postępowanie nr </w:t>
    </w:r>
    <w:r w:rsidR="00732610">
      <w:rPr>
        <w:rFonts w:asciiTheme="minorHAnsi" w:hAnsiTheme="minorHAnsi" w:cstheme="minorHAnsi"/>
        <w:i/>
        <w:sz w:val="20"/>
        <w:szCs w:val="20"/>
        <w:lang w:eastAsia="pl-PL"/>
      </w:rPr>
      <w:t>5B10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.291.1.</w:t>
    </w:r>
    <w:r w:rsidR="00390FBF"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4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54036A">
      <w:rPr>
        <w:rFonts w:asciiTheme="minorHAnsi" w:hAnsiTheme="minorHAnsi" w:cstheme="minorHAnsi"/>
        <w:i/>
        <w:noProof/>
        <w:sz w:val="20"/>
        <w:szCs w:val="20"/>
        <w:lang w:eastAsia="pl-PL"/>
      </w:rPr>
      <w:t>3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.M</w:t>
    </w:r>
    <w:r w:rsidR="0054036A">
      <w:rPr>
        <w:rFonts w:asciiTheme="minorHAnsi" w:hAnsiTheme="minorHAnsi" w:cstheme="minorHAnsi"/>
        <w:i/>
        <w:noProof/>
        <w:sz w:val="20"/>
        <w:szCs w:val="20"/>
        <w:lang w:eastAsia="pl-PL"/>
      </w:rPr>
      <w:t>B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4DE8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946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754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6A41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81C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6A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10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34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4F5D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Paulina Jędrzejczyk</cp:lastModifiedBy>
  <cp:revision>27</cp:revision>
  <cp:lastPrinted>2022-09-19T09:15:00Z</cp:lastPrinted>
  <dcterms:created xsi:type="dcterms:W3CDTF">2021-10-19T08:52:00Z</dcterms:created>
  <dcterms:modified xsi:type="dcterms:W3CDTF">2023-07-13T08:58:00Z</dcterms:modified>
</cp:coreProperties>
</file>