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546340" w:rsidRDefault="005463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546340" w:rsidRDefault="005463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546340" w:rsidRDefault="005463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546340" w:rsidRDefault="005463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546340" w:rsidRDefault="005463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546340" w:rsidRDefault="0054634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546340" w:rsidRDefault="005463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546340" w:rsidRDefault="005463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546340" w:rsidRDefault="005463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546340" w:rsidRDefault="005463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546340" w:rsidRDefault="005463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546340" w:rsidRDefault="0054634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546340" w:rsidRDefault="0054634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546340" w:rsidRDefault="0054634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546340" w:rsidRDefault="0054634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546340" w:rsidRDefault="0054634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3E840B" w14:textId="77777777" w:rsidR="005B48DE" w:rsidRDefault="005B48DE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14:paraId="0175B8AC" w14:textId="77777777" w:rsidR="007670AB" w:rsidRDefault="007670AB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14:paraId="179C4E80" w14:textId="7EC90946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74B2C0E" w14:textId="77777777" w:rsidR="00BF6BE7" w:rsidRDefault="007634B3" w:rsidP="00DE027E">
      <w:pPr>
        <w:pStyle w:val="Tekstpodstawowy"/>
        <w:spacing w:line="288" w:lineRule="auto"/>
        <w:ind w:firstLine="708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</w:p>
    <w:p w14:paraId="696E3A2C" w14:textId="09800AA4" w:rsidR="00DE027E" w:rsidRPr="00DE027E" w:rsidRDefault="00BF6BE7" w:rsidP="00BF6BE7">
      <w:pPr>
        <w:pStyle w:val="Tekstpodstawowy"/>
        <w:spacing w:before="120" w:after="120"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Budowę</w:t>
      </w:r>
      <w:r w:rsidR="007B554E" w:rsidRPr="007B554E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 budynku administracy</w:t>
      </w:r>
      <w:r w:rsidR="00312A75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j</w:t>
      </w:r>
      <w:r w:rsidR="007B554E" w:rsidRPr="007B554E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no – garażowego Rejonu Dróg Wojewódzkich w Gnieźnie – Etap I</w:t>
      </w:r>
      <w:r w:rsidR="007B554E" w:rsidRPr="007B554E">
        <w:rPr>
          <w:rFonts w:ascii="Encode Sans Compressed" w:hAnsi="Encode Sans Compressed"/>
          <w:b/>
          <w:sz w:val="22"/>
          <w:szCs w:val="22"/>
        </w:rPr>
        <w:t>I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22FC452B" w:rsidR="007447C8" w:rsidRPr="00E41B2F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E41B2F">
        <w:rPr>
          <w:rFonts w:ascii="Encode Sans Compressed" w:hAnsi="Encode Sans Compressed" w:cs="Times New Roman"/>
          <w:i/>
          <w:lang w:val="pl-PL"/>
        </w:rPr>
        <w:t>[</w:t>
      </w:r>
      <w:r w:rsidR="009009D8" w:rsidRPr="00E41B2F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E41B2F">
        <w:rPr>
          <w:rFonts w:ascii="Encode Sans Compressed" w:hAnsi="Encode Sans Compressed" w:cs="Times New Roman"/>
          <w:i/>
          <w:lang w:val="pl-PL"/>
        </w:rPr>
        <w:t>,</w:t>
      </w:r>
      <w:r w:rsidR="00E41B2F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E41B2F">
        <w:rPr>
          <w:rFonts w:ascii="Encode Sans Compressed" w:hAnsi="Encode Sans Compressed" w:cs="Times New Roman"/>
          <w:i/>
        </w:rPr>
        <w:t>dokładne adresy</w:t>
      </w:r>
      <w:r w:rsidR="00BB2C18" w:rsidRPr="00E41B2F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E41B2F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E41B2F">
        <w:rPr>
          <w:rFonts w:ascii="Encode Sans Compressed" w:hAnsi="Encode Sans Compressed" w:cs="Times New Roman"/>
          <w:i/>
          <w:lang w:val="pl-PL"/>
        </w:rPr>
        <w:t>NIP</w:t>
      </w:r>
      <w:r w:rsidR="009009D8" w:rsidRPr="00E41B2F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E41B2F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E41B2F">
        <w:rPr>
          <w:rFonts w:ascii="Encode Sans Compressed" w:hAnsi="Encode Sans Compressed" w:cs="Times New Roman"/>
          <w:i/>
          <w:lang w:val="pl-PL"/>
        </w:rPr>
        <w:t>, jeśli dotyczy</w:t>
      </w:r>
      <w:r w:rsidRPr="00E41B2F">
        <w:rPr>
          <w:rFonts w:ascii="Encode Sans Compressed" w:hAnsi="Encode Sans Compressed" w:cs="Times New Roman"/>
          <w:i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5DE5BB24" w14:textId="1AAC2373" w:rsidR="00DD33AD" w:rsidRPr="00C2060E" w:rsidRDefault="009009D8" w:rsidP="00DD33AD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2060E">
        <w:rPr>
          <w:rFonts w:ascii="Encode Sans Compressed" w:hAnsi="Encode Sans Compressed"/>
          <w:b/>
          <w:sz w:val="22"/>
          <w:szCs w:val="22"/>
        </w:rPr>
        <w:t>ZOBOWIĄZUJEMY</w:t>
      </w:r>
      <w:r w:rsidRPr="00C2060E">
        <w:rPr>
          <w:rFonts w:ascii="Encode Sans Compressed" w:hAnsi="Encode Sans Compressed"/>
          <w:sz w:val="22"/>
          <w:szCs w:val="22"/>
        </w:rPr>
        <w:t xml:space="preserve"> </w:t>
      </w:r>
      <w:r w:rsidRPr="00C2060E">
        <w:rPr>
          <w:rFonts w:ascii="Encode Sans Compressed" w:hAnsi="Encode Sans Compressed"/>
          <w:b/>
          <w:sz w:val="22"/>
          <w:szCs w:val="22"/>
        </w:rPr>
        <w:t>SIĘ</w:t>
      </w:r>
      <w:r w:rsidRPr="00C2060E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C2060E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C2060E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="00266226">
        <w:rPr>
          <w:rFonts w:ascii="Encode Sans Compressed" w:hAnsi="Encode Sans Compressed"/>
          <w:i/>
          <w:sz w:val="22"/>
          <w:szCs w:val="22"/>
          <w:lang w:val="pl-PL"/>
        </w:rPr>
        <w:t>(12</w:t>
      </w:r>
      <w:r w:rsidRPr="00C2060E">
        <w:rPr>
          <w:rFonts w:ascii="Encode Sans Compressed" w:hAnsi="Encode Sans Compressed"/>
          <w:i/>
          <w:sz w:val="22"/>
          <w:szCs w:val="22"/>
          <w:lang w:val="pl-PL"/>
        </w:rPr>
        <w:t xml:space="preserve">, </w:t>
      </w:r>
      <w:r w:rsidR="00266226">
        <w:rPr>
          <w:rFonts w:ascii="Encode Sans Compressed" w:hAnsi="Encode Sans Compressed"/>
          <w:i/>
          <w:sz w:val="22"/>
          <w:szCs w:val="22"/>
          <w:lang w:val="pl-PL"/>
        </w:rPr>
        <w:t>10</w:t>
      </w:r>
      <w:r w:rsidRPr="00C2060E">
        <w:rPr>
          <w:rFonts w:ascii="Encode Sans Compressed" w:hAnsi="Encode Sans Compressed"/>
          <w:i/>
          <w:sz w:val="22"/>
          <w:szCs w:val="22"/>
          <w:lang w:val="pl-PL"/>
        </w:rPr>
        <w:t xml:space="preserve"> lub 7 lat)</w:t>
      </w:r>
    </w:p>
    <w:p w14:paraId="62D8065B" w14:textId="162DFA67" w:rsidR="004A1580" w:rsidRPr="00C2060E" w:rsidRDefault="004A1580" w:rsidP="007670A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2060E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2060E">
        <w:rPr>
          <w:rFonts w:ascii="Encode Sans Compressed" w:hAnsi="Encode Sans Compressed"/>
          <w:sz w:val="22"/>
          <w:szCs w:val="22"/>
        </w:rPr>
        <w:t xml:space="preserve">że </w:t>
      </w:r>
      <w:r w:rsidR="007670AB" w:rsidRPr="007670AB">
        <w:rPr>
          <w:rFonts w:ascii="Encode Sans Compressed" w:hAnsi="Encode Sans Compressed"/>
          <w:sz w:val="22"/>
          <w:szCs w:val="22"/>
        </w:rPr>
        <w:t>wykonamy przedmiotowe zadanie w ciągu ………….… dni.</w:t>
      </w:r>
    </w:p>
    <w:p w14:paraId="1478B384" w14:textId="0985EA0C" w:rsidR="007447C8" w:rsidRPr="00C2060E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2060E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C2060E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C2060E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2060E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0D687E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567F24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567F24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567F24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567F24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567F24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7AF30BA6" w:rsidR="007447C8" w:rsidRPr="00567F24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567F24">
        <w:rPr>
          <w:rFonts w:ascii="Encode Sans Compressed" w:hAnsi="Encode Sans Compressed" w:cs="Times New Roman"/>
          <w:b/>
          <w:sz w:val="22"/>
          <w:szCs w:val="22"/>
        </w:rPr>
        <w:t xml:space="preserve">NASTĘPUJĄCE ROBOTY </w:t>
      </w:r>
      <w:r w:rsidR="00F31DF2" w:rsidRPr="00567F2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567F24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567F24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567F24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567F2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567F24">
        <w:rPr>
          <w:rFonts w:ascii="Encode Sans Compressed" w:hAnsi="Encode Sans Compressed"/>
          <w:sz w:val="22"/>
          <w:szCs w:val="22"/>
        </w:rPr>
        <w:t>(</w:t>
      </w:r>
      <w:r w:rsidR="009E23CD" w:rsidRPr="00567F24">
        <w:rPr>
          <w:rFonts w:ascii="Encode Sans Compressed" w:hAnsi="Encode Sans Compressed"/>
          <w:sz w:val="22"/>
          <w:szCs w:val="22"/>
        </w:rPr>
        <w:t>przekazanie</w:t>
      </w:r>
      <w:r w:rsidR="00A55F43" w:rsidRPr="00567F24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Pzp)</w:t>
      </w:r>
      <w:r w:rsidRPr="00567F24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26DD0EA3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na stronach </w:t>
      </w:r>
      <w:r w:rsidR="00E73839">
        <w:rPr>
          <w:rFonts w:ascii="Encode Sans Compressed" w:hAnsi="Encode Sans Compressed" w:cs="Times New Roman"/>
          <w:sz w:val="22"/>
          <w:szCs w:val="22"/>
          <w:lang w:val="pl-PL"/>
        </w:rPr>
        <w:t xml:space="preserve">o </w:t>
      </w:r>
      <w:r w:rsidRPr="001370E0">
        <w:rPr>
          <w:rFonts w:ascii="Encode Sans Compressed" w:hAnsi="Encode Sans Compressed" w:cs="Times New Roman"/>
          <w:sz w:val="22"/>
          <w:szCs w:val="22"/>
        </w:rPr>
        <w:t>n</w:t>
      </w:r>
      <w:r w:rsidR="00E73839">
        <w:rPr>
          <w:rFonts w:ascii="Encode Sans Compressed" w:hAnsi="Encode Sans Compressed" w:cs="Times New Roman"/>
          <w:sz w:val="22"/>
          <w:szCs w:val="22"/>
          <w:lang w:val="pl-PL"/>
        </w:rPr>
        <w:t>ume</w:t>
      </w:r>
      <w:r w:rsidRPr="001370E0">
        <w:rPr>
          <w:rFonts w:ascii="Encode Sans Compressed" w:hAnsi="Encode Sans Compressed" w:cs="Times New Roman"/>
          <w:sz w:val="22"/>
          <w:szCs w:val="22"/>
        </w:rPr>
        <w:t>r</w:t>
      </w:r>
      <w:r w:rsidR="00E73839">
        <w:rPr>
          <w:rFonts w:ascii="Encode Sans Compressed" w:hAnsi="Encode Sans Compressed" w:cs="Times New Roman"/>
          <w:sz w:val="22"/>
          <w:szCs w:val="22"/>
          <w:lang w:val="pl-PL"/>
        </w:rPr>
        <w:t>ach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C2060E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2060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</w:t>
      </w:r>
      <w:r w:rsidRPr="004C2AAC">
        <w:rPr>
          <w:rFonts w:ascii="Encode Sans Compressed" w:hAnsi="Encode Sans Compressed" w:cs="Times New Roman"/>
          <w:sz w:val="22"/>
          <w:szCs w:val="22"/>
          <w:lang w:val="pl-PL"/>
        </w:rPr>
        <w:t>że zamierzamy / nie zamierzamy wystawiać</w:t>
      </w:r>
      <w:r w:rsidR="00952726" w:rsidRPr="004C2AAC">
        <w:rPr>
          <w:rFonts w:ascii="Encode Sans Compressed" w:hAnsi="Encode Sans Compressed" w:cs="Times New Roman"/>
          <w:sz w:val="22"/>
          <w:szCs w:val="22"/>
          <w:lang w:val="pl-PL"/>
        </w:rPr>
        <w:t>*</w:t>
      </w:r>
      <w:r w:rsidRPr="00C2060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2060E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2018r. o elektronicznym fakturowaniu    w zamówieniach publicznych, koncesjach na roboty budowlane lub usługi oraz partnerstwie publiczno – prawnym.</w:t>
      </w:r>
    </w:p>
    <w:p w14:paraId="7668391F" w14:textId="094DC53E" w:rsid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C2060E">
        <w:rPr>
          <w:rFonts w:ascii="Encode Sans Compressed" w:hAnsi="Encode Sans Compressed"/>
          <w:sz w:val="16"/>
          <w:szCs w:val="16"/>
        </w:rPr>
        <w:t>* niepotrzebne skreślić</w:t>
      </w:r>
    </w:p>
    <w:p w14:paraId="07949B71" w14:textId="77777777" w:rsidR="002032C6" w:rsidRPr="00C2060E" w:rsidRDefault="002032C6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6BCC1D51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E73839">
        <w:rPr>
          <w:rFonts w:ascii="Encode Sans Compressed" w:hAnsi="Encode Sans Compressed"/>
          <w:sz w:val="22"/>
          <w:szCs w:val="22"/>
        </w:rPr>
        <w:t xml:space="preserve"> że jesteśmy/nie</w:t>
      </w:r>
      <w:r>
        <w:rPr>
          <w:rFonts w:ascii="Encode Sans Compressed" w:hAnsi="Encode Sans Compressed"/>
          <w:sz w:val="22"/>
          <w:szCs w:val="22"/>
        </w:rPr>
        <w:t xml:space="preserve"> jesteśmy</w:t>
      </w:r>
      <w:r w:rsidR="00E73839"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1D2A9F58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 zatrudnia mniej niż 10 osób i którego roczny obrót lub roczna suma bilansowa nie przekracza 2 milionów EUR.  </w:t>
      </w:r>
    </w:p>
    <w:p w14:paraId="632D58E1" w14:textId="39226696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55DE1204" w14:textId="18B986DC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266226">
        <w:rPr>
          <w:rFonts w:ascii="Encode Sans Compressed" w:hAnsi="Encode Sans Compressed" w:cs="Arial"/>
          <w:b/>
          <w:color w:val="000000"/>
          <w:sz w:val="22"/>
          <w:szCs w:val="22"/>
        </w:rPr>
        <w:t>2</w:t>
      </w:r>
      <w:r w:rsidR="00266226" w:rsidRPr="00266226">
        <w:rPr>
          <w:rFonts w:ascii="Encode Sans Compressed" w:hAnsi="Encode Sans Compressed" w:cs="Arial"/>
          <w:b/>
          <w:color w:val="000000"/>
          <w:sz w:val="22"/>
          <w:szCs w:val="22"/>
        </w:rPr>
        <w:t>0</w:t>
      </w:r>
      <w:r w:rsidRPr="00266226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266226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2E0EA57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C2060E">
        <w:rPr>
          <w:rFonts w:ascii="Encode Sans Compressed" w:hAnsi="Encode Sans Compressed" w:cs="Times New Roman"/>
          <w:sz w:val="22"/>
          <w:szCs w:val="22"/>
        </w:rPr>
        <w:t>______________ dnia __ __ 2023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10D3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85A710" w14:textId="77777777" w:rsidR="000C33AA" w:rsidRDefault="000C33AA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F8DFB29" w14:textId="77777777" w:rsidR="000C33AA" w:rsidRDefault="000C33AA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4BEC54D" w14:textId="77777777" w:rsidR="000C33AA" w:rsidRDefault="000C33AA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546340" w:rsidRPr="00BE47E4" w:rsidRDefault="00546340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546340" w:rsidRPr="00BB2F38" w:rsidRDefault="00546340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14:paraId="39B5305D" w14:textId="77777777" w:rsidR="00546340" w:rsidRPr="00BB2F38" w:rsidRDefault="00546340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546340" w:rsidRPr="00BE47E4" w:rsidRDefault="00546340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546340" w:rsidRPr="00BB2F38" w:rsidRDefault="00546340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546340" w:rsidRPr="00BB2F38" w:rsidRDefault="00546340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2FE8649" w14:textId="6D326CBB" w:rsidR="007748B7" w:rsidRPr="00DE027E" w:rsidRDefault="007748B7" w:rsidP="007748B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Budowę</w:t>
      </w:r>
      <w:r w:rsidRPr="007B554E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 budynku administracy</w:t>
      </w:r>
      <w:r w:rsidR="00312A75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j</w:t>
      </w:r>
      <w:r w:rsidRPr="007B554E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no – garażowego Rejonu Dróg Wojewódzkich w Gnieźnie – Etap I</w:t>
      </w:r>
      <w:r w:rsidRPr="007B554E">
        <w:rPr>
          <w:rFonts w:ascii="Encode Sans Compressed" w:hAnsi="Encode Sans Compressed"/>
          <w:b/>
          <w:sz w:val="22"/>
          <w:szCs w:val="22"/>
        </w:rPr>
        <w:t>I</w:t>
      </w:r>
    </w:p>
    <w:p w14:paraId="22718E0B" w14:textId="77777777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375F168D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 </w:t>
      </w:r>
    </w:p>
    <w:p w14:paraId="55F0E415" w14:textId="372694AF" w:rsidR="00DB707D" w:rsidRPr="00B9751B" w:rsidRDefault="00DB707D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9751B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B9751B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B9751B">
        <w:rPr>
          <w:rStyle w:val="markedcontent"/>
          <w:rFonts w:ascii="Encode Sans Compressed" w:hAnsi="Encode Sans Compressed" w:cs="Arial"/>
          <w:sz w:val="22"/>
          <w:szCs w:val="22"/>
        </w:rPr>
        <w:t>ustawy z dnia 13 kwietnia 2022 r.o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59BB94E" w14:textId="00F9932A" w:rsidR="003A723C" w:rsidRPr="00952726" w:rsidRDefault="00405088" w:rsidP="00CE6633">
      <w:pPr>
        <w:spacing w:before="120"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1152640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6DCCE25C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546340" w:rsidRPr="00FF5582" w:rsidRDefault="00546340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546340" w:rsidRPr="00FF5582" w:rsidRDefault="00546340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546340" w:rsidRPr="00FF5582" w:rsidRDefault="00546340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546340" w:rsidRPr="00FF5582" w:rsidRDefault="00546340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A32495" w14:textId="77777777" w:rsidR="00405088" w:rsidRPr="00F33A82" w:rsidRDefault="00405088" w:rsidP="0040508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6C279690" w14:textId="2D0CACCA" w:rsidR="007748B7" w:rsidRPr="00DE027E" w:rsidRDefault="007748B7" w:rsidP="007748B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Budowę</w:t>
      </w:r>
      <w:r w:rsidRPr="007B554E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 budynku administracy</w:t>
      </w:r>
      <w:r w:rsidR="00312A75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j</w:t>
      </w:r>
      <w:r w:rsidRPr="007B554E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no – garażowego Rejonu Dróg Wojewódzkich w Gnieźnie – Etap I</w:t>
      </w:r>
      <w:r w:rsidRPr="007B554E">
        <w:rPr>
          <w:rFonts w:ascii="Encode Sans Compressed" w:hAnsi="Encode Sans Compressed"/>
          <w:b/>
          <w:sz w:val="22"/>
          <w:szCs w:val="22"/>
        </w:rPr>
        <w:t>I</w:t>
      </w:r>
    </w:p>
    <w:p w14:paraId="74EB1D6B" w14:textId="6F8329C4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42B4AF3" w14:textId="028B9191" w:rsidR="00405088" w:rsidRPr="001370E0" w:rsidRDefault="00B9751B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61632088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</w:t>
      </w:r>
      <w:r w:rsidRPr="00B9751B">
        <w:rPr>
          <w:rFonts w:ascii="Encode Sans Compressed" w:eastAsia="Calibri" w:hAnsi="Encode Sans Compressed"/>
          <w:sz w:val="22"/>
          <w:szCs w:val="22"/>
          <w:lang w:eastAsia="en-US"/>
        </w:rPr>
        <w:t>);</w:t>
      </w:r>
      <w:r w:rsidR="00B9751B" w:rsidRPr="00B9751B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 budowy)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373DD303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546340" w:rsidRPr="00AE7141" w:rsidRDefault="00546340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546340" w:rsidRPr="00AE7141" w:rsidRDefault="00546340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546340" w:rsidRPr="00AE7141" w:rsidRDefault="00546340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546340" w:rsidRPr="00AE7141" w:rsidRDefault="00546340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52267DFD" w14:textId="77777777" w:rsidR="007748B7" w:rsidRDefault="007748B7" w:rsidP="007748B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</w:p>
    <w:p w14:paraId="4AF06582" w14:textId="03BEC24A" w:rsidR="007748B7" w:rsidRPr="00DE027E" w:rsidRDefault="007748B7" w:rsidP="007748B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Budowę</w:t>
      </w:r>
      <w:r w:rsidRPr="007B554E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 budynku administracy</w:t>
      </w:r>
      <w:r w:rsidR="00A12B92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j</w:t>
      </w:r>
      <w:r w:rsidRPr="007B554E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no – garażowego Rejonu Dróg Wojewódzkich w Gnieźnie – Etap I</w:t>
      </w:r>
      <w:r w:rsidRPr="007B554E">
        <w:rPr>
          <w:rFonts w:ascii="Encode Sans Compressed" w:hAnsi="Encode Sans Compressed"/>
          <w:b/>
          <w:sz w:val="22"/>
          <w:szCs w:val="22"/>
        </w:rPr>
        <w:t>I</w:t>
      </w:r>
    </w:p>
    <w:p w14:paraId="1BA3D90B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D27226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286052A1" w:rsidR="00AE7141" w:rsidRPr="001370E0" w:rsidRDefault="007748B7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>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0FC2B2" w14:textId="01511A7A" w:rsidR="007447C8" w:rsidRPr="003A51BF" w:rsidRDefault="007447C8" w:rsidP="00755DAF">
      <w:pPr>
        <w:spacing w:line="288" w:lineRule="auto"/>
        <w:rPr>
          <w:rFonts w:ascii="Encode Sans Compressed" w:hAnsi="Encode Sans Compressed"/>
        </w:rPr>
      </w:pPr>
      <w:bookmarkStart w:id="2" w:name="_GoBack"/>
      <w:bookmarkEnd w:id="2"/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546340" w:rsidRDefault="00546340">
      <w:r>
        <w:separator/>
      </w:r>
    </w:p>
  </w:endnote>
  <w:endnote w:type="continuationSeparator" w:id="0">
    <w:p w14:paraId="0B23A694" w14:textId="77777777" w:rsidR="00546340" w:rsidRDefault="005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546340" w:rsidRDefault="005463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546340" w:rsidRDefault="0054634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0A5B736B" w:rsidR="00546340" w:rsidRDefault="0054634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A688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14:paraId="7C94D576" w14:textId="0A5B736B" w:rsidR="00546340" w:rsidRDefault="0054634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A688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546340" w:rsidRDefault="005463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546340" w:rsidRDefault="00546340">
      <w:r>
        <w:separator/>
      </w:r>
    </w:p>
  </w:footnote>
  <w:footnote w:type="continuationSeparator" w:id="0">
    <w:p w14:paraId="1DA3441F" w14:textId="77777777" w:rsidR="00546340" w:rsidRDefault="0054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546340" w:rsidRDefault="005463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546340" w:rsidRDefault="005463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546340" w:rsidRDefault="005463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7F185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AE2C80C0"/>
    <w:lvl w:ilvl="0" w:tplc="B4BABC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D0EC6C0C"/>
    <w:lvl w:ilvl="0" w:tplc="67E2A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5CD6F95E"/>
    <w:lvl w:ilvl="0" w:tplc="4670C1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59"/>
  </w:num>
  <w:num w:numId="4">
    <w:abstractNumId w:val="37"/>
  </w:num>
  <w:num w:numId="5">
    <w:abstractNumId w:val="45"/>
  </w:num>
  <w:num w:numId="6">
    <w:abstractNumId w:val="40"/>
  </w:num>
  <w:num w:numId="7">
    <w:abstractNumId w:val="36"/>
  </w:num>
  <w:num w:numId="8">
    <w:abstractNumId w:val="48"/>
  </w:num>
  <w:num w:numId="9">
    <w:abstractNumId w:val="64"/>
  </w:num>
  <w:num w:numId="10">
    <w:abstractNumId w:val="51"/>
  </w:num>
  <w:num w:numId="11">
    <w:abstractNumId w:val="54"/>
  </w:num>
  <w:num w:numId="12">
    <w:abstractNumId w:val="50"/>
  </w:num>
  <w:num w:numId="13">
    <w:abstractNumId w:val="66"/>
  </w:num>
  <w:num w:numId="14">
    <w:abstractNumId w:val="52"/>
  </w:num>
  <w:num w:numId="15">
    <w:abstractNumId w:val="68"/>
  </w:num>
  <w:num w:numId="16">
    <w:abstractNumId w:val="39"/>
  </w:num>
  <w:num w:numId="17">
    <w:abstractNumId w:val="43"/>
  </w:num>
  <w:num w:numId="18">
    <w:abstractNumId w:val="58"/>
  </w:num>
  <w:num w:numId="19">
    <w:abstractNumId w:val="35"/>
  </w:num>
  <w:num w:numId="20">
    <w:abstractNumId w:val="33"/>
  </w:num>
  <w:num w:numId="21">
    <w:abstractNumId w:val="44"/>
  </w:num>
  <w:num w:numId="22">
    <w:abstractNumId w:val="56"/>
  </w:num>
  <w:num w:numId="23">
    <w:abstractNumId w:val="41"/>
  </w:num>
  <w:num w:numId="24">
    <w:abstractNumId w:val="53"/>
  </w:num>
  <w:num w:numId="25">
    <w:abstractNumId w:val="62"/>
  </w:num>
  <w:num w:numId="26">
    <w:abstractNumId w:val="60"/>
  </w:num>
  <w:num w:numId="27">
    <w:abstractNumId w:val="55"/>
  </w:num>
  <w:num w:numId="28">
    <w:abstractNumId w:val="67"/>
  </w:num>
  <w:num w:numId="29">
    <w:abstractNumId w:val="65"/>
  </w:num>
  <w:num w:numId="30">
    <w:abstractNumId w:val="46"/>
  </w:num>
  <w:num w:numId="31">
    <w:abstractNumId w:val="47"/>
  </w:num>
  <w:num w:numId="32">
    <w:abstractNumId w:val="38"/>
  </w:num>
  <w:num w:numId="33">
    <w:abstractNumId w:val="42"/>
  </w:num>
  <w:num w:numId="34">
    <w:abstractNumId w:val="69"/>
  </w:num>
  <w:num w:numId="35">
    <w:abstractNumId w:val="63"/>
  </w:num>
  <w:num w:numId="36">
    <w:abstractNumId w:val="49"/>
  </w:num>
  <w:num w:numId="37">
    <w:abstractNumId w:val="57"/>
  </w:num>
  <w:num w:numId="38">
    <w:abstractNumId w:val="61"/>
  </w:num>
  <w:num w:numId="39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14668"/>
    <w:rsid w:val="0001489D"/>
    <w:rsid w:val="00015C40"/>
    <w:rsid w:val="00021A6D"/>
    <w:rsid w:val="0002220C"/>
    <w:rsid w:val="000232BA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7379"/>
    <w:rsid w:val="0005747F"/>
    <w:rsid w:val="00067543"/>
    <w:rsid w:val="00077E3D"/>
    <w:rsid w:val="00081E54"/>
    <w:rsid w:val="0008226B"/>
    <w:rsid w:val="000851BF"/>
    <w:rsid w:val="0008780E"/>
    <w:rsid w:val="000942A2"/>
    <w:rsid w:val="000A2CFC"/>
    <w:rsid w:val="000A6DD7"/>
    <w:rsid w:val="000B009B"/>
    <w:rsid w:val="000B2F89"/>
    <w:rsid w:val="000B435F"/>
    <w:rsid w:val="000B62BD"/>
    <w:rsid w:val="000C0494"/>
    <w:rsid w:val="000C1252"/>
    <w:rsid w:val="000C2B06"/>
    <w:rsid w:val="000C33AA"/>
    <w:rsid w:val="000C5052"/>
    <w:rsid w:val="000D1F37"/>
    <w:rsid w:val="000D3B32"/>
    <w:rsid w:val="000D687E"/>
    <w:rsid w:val="000D69C1"/>
    <w:rsid w:val="000E1999"/>
    <w:rsid w:val="000E2FA9"/>
    <w:rsid w:val="000E7B8C"/>
    <w:rsid w:val="00110B1F"/>
    <w:rsid w:val="00112B8E"/>
    <w:rsid w:val="00112E12"/>
    <w:rsid w:val="00114E5A"/>
    <w:rsid w:val="001168E4"/>
    <w:rsid w:val="001227DA"/>
    <w:rsid w:val="001234BA"/>
    <w:rsid w:val="001261C2"/>
    <w:rsid w:val="00130353"/>
    <w:rsid w:val="0013108F"/>
    <w:rsid w:val="00132F1E"/>
    <w:rsid w:val="001343AE"/>
    <w:rsid w:val="001344B7"/>
    <w:rsid w:val="0013473C"/>
    <w:rsid w:val="0013685D"/>
    <w:rsid w:val="001370E0"/>
    <w:rsid w:val="00142807"/>
    <w:rsid w:val="00143035"/>
    <w:rsid w:val="00143866"/>
    <w:rsid w:val="001502EE"/>
    <w:rsid w:val="00150CE0"/>
    <w:rsid w:val="0015140C"/>
    <w:rsid w:val="001543D5"/>
    <w:rsid w:val="00164106"/>
    <w:rsid w:val="00164205"/>
    <w:rsid w:val="001657E8"/>
    <w:rsid w:val="00165B2E"/>
    <w:rsid w:val="0017745C"/>
    <w:rsid w:val="00181E25"/>
    <w:rsid w:val="00182064"/>
    <w:rsid w:val="0018244E"/>
    <w:rsid w:val="00182462"/>
    <w:rsid w:val="00183A31"/>
    <w:rsid w:val="001868FE"/>
    <w:rsid w:val="00190429"/>
    <w:rsid w:val="0019216F"/>
    <w:rsid w:val="001A4F5C"/>
    <w:rsid w:val="001A534D"/>
    <w:rsid w:val="001A66BB"/>
    <w:rsid w:val="001A7A69"/>
    <w:rsid w:val="001B1630"/>
    <w:rsid w:val="001B2B83"/>
    <w:rsid w:val="001C053A"/>
    <w:rsid w:val="001C3245"/>
    <w:rsid w:val="001C4C12"/>
    <w:rsid w:val="001D0E39"/>
    <w:rsid w:val="001D0F8B"/>
    <w:rsid w:val="001D1DA9"/>
    <w:rsid w:val="001D2714"/>
    <w:rsid w:val="001D6102"/>
    <w:rsid w:val="001D6A36"/>
    <w:rsid w:val="001E0A86"/>
    <w:rsid w:val="001E213D"/>
    <w:rsid w:val="001E4DDC"/>
    <w:rsid w:val="001E5D82"/>
    <w:rsid w:val="001E5DE8"/>
    <w:rsid w:val="001E7718"/>
    <w:rsid w:val="001F1905"/>
    <w:rsid w:val="001F3BEC"/>
    <w:rsid w:val="001F4E47"/>
    <w:rsid w:val="001F76A3"/>
    <w:rsid w:val="00200EE0"/>
    <w:rsid w:val="002032C6"/>
    <w:rsid w:val="00210A77"/>
    <w:rsid w:val="0021604F"/>
    <w:rsid w:val="00217203"/>
    <w:rsid w:val="00221CD0"/>
    <w:rsid w:val="00230D2E"/>
    <w:rsid w:val="002326F4"/>
    <w:rsid w:val="00234E4D"/>
    <w:rsid w:val="0023614A"/>
    <w:rsid w:val="0024478E"/>
    <w:rsid w:val="00244941"/>
    <w:rsid w:val="002503C6"/>
    <w:rsid w:val="002579CF"/>
    <w:rsid w:val="00266226"/>
    <w:rsid w:val="00272039"/>
    <w:rsid w:val="002727B3"/>
    <w:rsid w:val="00273C7B"/>
    <w:rsid w:val="00287EA7"/>
    <w:rsid w:val="00293261"/>
    <w:rsid w:val="0029409A"/>
    <w:rsid w:val="002A2726"/>
    <w:rsid w:val="002A424B"/>
    <w:rsid w:val="002B09DD"/>
    <w:rsid w:val="002B2438"/>
    <w:rsid w:val="002B7F12"/>
    <w:rsid w:val="002C1E4E"/>
    <w:rsid w:val="002C3CFA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75"/>
    <w:rsid w:val="00312AD6"/>
    <w:rsid w:val="00313B9D"/>
    <w:rsid w:val="00314A76"/>
    <w:rsid w:val="0031702F"/>
    <w:rsid w:val="00326E0C"/>
    <w:rsid w:val="00332BE0"/>
    <w:rsid w:val="00333998"/>
    <w:rsid w:val="00335564"/>
    <w:rsid w:val="00340638"/>
    <w:rsid w:val="003536F5"/>
    <w:rsid w:val="003571EA"/>
    <w:rsid w:val="00364CD6"/>
    <w:rsid w:val="003727B6"/>
    <w:rsid w:val="00372BA0"/>
    <w:rsid w:val="00382C6D"/>
    <w:rsid w:val="0038314A"/>
    <w:rsid w:val="003868CB"/>
    <w:rsid w:val="00390D5F"/>
    <w:rsid w:val="003946F0"/>
    <w:rsid w:val="003A0032"/>
    <w:rsid w:val="003A0F41"/>
    <w:rsid w:val="003A3456"/>
    <w:rsid w:val="003A398F"/>
    <w:rsid w:val="003A51BF"/>
    <w:rsid w:val="003A6C73"/>
    <w:rsid w:val="003A723C"/>
    <w:rsid w:val="003A7814"/>
    <w:rsid w:val="003B0408"/>
    <w:rsid w:val="003B290B"/>
    <w:rsid w:val="003B72D9"/>
    <w:rsid w:val="003C33B7"/>
    <w:rsid w:val="003C4A01"/>
    <w:rsid w:val="003C5E5D"/>
    <w:rsid w:val="003D0473"/>
    <w:rsid w:val="003D443C"/>
    <w:rsid w:val="003E1039"/>
    <w:rsid w:val="003E22F5"/>
    <w:rsid w:val="003E6E1D"/>
    <w:rsid w:val="003E6F26"/>
    <w:rsid w:val="003F034B"/>
    <w:rsid w:val="003F502A"/>
    <w:rsid w:val="003F616D"/>
    <w:rsid w:val="00401B51"/>
    <w:rsid w:val="00405088"/>
    <w:rsid w:val="00405B21"/>
    <w:rsid w:val="00425626"/>
    <w:rsid w:val="00425D26"/>
    <w:rsid w:val="00426AB8"/>
    <w:rsid w:val="00427E59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1F1A"/>
    <w:rsid w:val="0047452B"/>
    <w:rsid w:val="00475FB7"/>
    <w:rsid w:val="0048012E"/>
    <w:rsid w:val="004820C8"/>
    <w:rsid w:val="004823B1"/>
    <w:rsid w:val="00482BDA"/>
    <w:rsid w:val="00482E32"/>
    <w:rsid w:val="004961B1"/>
    <w:rsid w:val="00496589"/>
    <w:rsid w:val="00497B31"/>
    <w:rsid w:val="00497BD1"/>
    <w:rsid w:val="004A1580"/>
    <w:rsid w:val="004A2C08"/>
    <w:rsid w:val="004A4776"/>
    <w:rsid w:val="004B4A21"/>
    <w:rsid w:val="004B4B7D"/>
    <w:rsid w:val="004B5CED"/>
    <w:rsid w:val="004C17A5"/>
    <w:rsid w:val="004C2AAC"/>
    <w:rsid w:val="004C3B25"/>
    <w:rsid w:val="004C4BCC"/>
    <w:rsid w:val="004C53B0"/>
    <w:rsid w:val="004C5745"/>
    <w:rsid w:val="004C6357"/>
    <w:rsid w:val="004D214D"/>
    <w:rsid w:val="004D736C"/>
    <w:rsid w:val="004E014F"/>
    <w:rsid w:val="004E1F29"/>
    <w:rsid w:val="004E43EF"/>
    <w:rsid w:val="004E6120"/>
    <w:rsid w:val="004E6B52"/>
    <w:rsid w:val="004F09A0"/>
    <w:rsid w:val="0050085B"/>
    <w:rsid w:val="00500DFF"/>
    <w:rsid w:val="00501B80"/>
    <w:rsid w:val="00505D67"/>
    <w:rsid w:val="00510936"/>
    <w:rsid w:val="00515C1A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46340"/>
    <w:rsid w:val="0055013C"/>
    <w:rsid w:val="005522AD"/>
    <w:rsid w:val="00554713"/>
    <w:rsid w:val="00555692"/>
    <w:rsid w:val="0055578B"/>
    <w:rsid w:val="00557449"/>
    <w:rsid w:val="00563741"/>
    <w:rsid w:val="00563A75"/>
    <w:rsid w:val="00567F24"/>
    <w:rsid w:val="0057296C"/>
    <w:rsid w:val="0057309E"/>
    <w:rsid w:val="00574F9A"/>
    <w:rsid w:val="00575F2F"/>
    <w:rsid w:val="00583045"/>
    <w:rsid w:val="00585469"/>
    <w:rsid w:val="00586C52"/>
    <w:rsid w:val="005904BD"/>
    <w:rsid w:val="005908D1"/>
    <w:rsid w:val="0059355D"/>
    <w:rsid w:val="0059636A"/>
    <w:rsid w:val="005A6882"/>
    <w:rsid w:val="005A7F9F"/>
    <w:rsid w:val="005B21EC"/>
    <w:rsid w:val="005B370B"/>
    <w:rsid w:val="005B48DE"/>
    <w:rsid w:val="005C28F1"/>
    <w:rsid w:val="005C7013"/>
    <w:rsid w:val="005C7301"/>
    <w:rsid w:val="005C7F0E"/>
    <w:rsid w:val="005D24EA"/>
    <w:rsid w:val="005D76A0"/>
    <w:rsid w:val="005D78A5"/>
    <w:rsid w:val="005E070B"/>
    <w:rsid w:val="005F161B"/>
    <w:rsid w:val="005F2E0B"/>
    <w:rsid w:val="005F405F"/>
    <w:rsid w:val="005F6EEB"/>
    <w:rsid w:val="00602980"/>
    <w:rsid w:val="00602CCC"/>
    <w:rsid w:val="0060378F"/>
    <w:rsid w:val="00603E22"/>
    <w:rsid w:val="00604934"/>
    <w:rsid w:val="00606271"/>
    <w:rsid w:val="00612E79"/>
    <w:rsid w:val="006143E9"/>
    <w:rsid w:val="0062105B"/>
    <w:rsid w:val="0062485E"/>
    <w:rsid w:val="0062642D"/>
    <w:rsid w:val="0063032D"/>
    <w:rsid w:val="00634D5E"/>
    <w:rsid w:val="006365F3"/>
    <w:rsid w:val="00637EF8"/>
    <w:rsid w:val="00642080"/>
    <w:rsid w:val="0064564F"/>
    <w:rsid w:val="00645987"/>
    <w:rsid w:val="00650FA2"/>
    <w:rsid w:val="00652C1F"/>
    <w:rsid w:val="00655ECF"/>
    <w:rsid w:val="00661104"/>
    <w:rsid w:val="00661E66"/>
    <w:rsid w:val="00662CB4"/>
    <w:rsid w:val="006664A1"/>
    <w:rsid w:val="00671EA4"/>
    <w:rsid w:val="00671FA7"/>
    <w:rsid w:val="0067579F"/>
    <w:rsid w:val="00677F68"/>
    <w:rsid w:val="00695686"/>
    <w:rsid w:val="006968EC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D0383"/>
    <w:rsid w:val="006D2E71"/>
    <w:rsid w:val="006D5CD0"/>
    <w:rsid w:val="006D6CED"/>
    <w:rsid w:val="006D7CCD"/>
    <w:rsid w:val="006E379B"/>
    <w:rsid w:val="006F4153"/>
    <w:rsid w:val="006F4550"/>
    <w:rsid w:val="006F5684"/>
    <w:rsid w:val="00701585"/>
    <w:rsid w:val="00706563"/>
    <w:rsid w:val="00706C71"/>
    <w:rsid w:val="00707667"/>
    <w:rsid w:val="00710075"/>
    <w:rsid w:val="0071092F"/>
    <w:rsid w:val="00710A84"/>
    <w:rsid w:val="00710D7D"/>
    <w:rsid w:val="00710EEF"/>
    <w:rsid w:val="00712F81"/>
    <w:rsid w:val="00731667"/>
    <w:rsid w:val="007317E0"/>
    <w:rsid w:val="007344DB"/>
    <w:rsid w:val="00735E50"/>
    <w:rsid w:val="00735F96"/>
    <w:rsid w:val="00737DF3"/>
    <w:rsid w:val="00743208"/>
    <w:rsid w:val="00743289"/>
    <w:rsid w:val="007439A9"/>
    <w:rsid w:val="007447C8"/>
    <w:rsid w:val="00745E39"/>
    <w:rsid w:val="00750DDC"/>
    <w:rsid w:val="0075204F"/>
    <w:rsid w:val="007527D5"/>
    <w:rsid w:val="00755DAF"/>
    <w:rsid w:val="00756E7E"/>
    <w:rsid w:val="007634B3"/>
    <w:rsid w:val="0076409F"/>
    <w:rsid w:val="007670AB"/>
    <w:rsid w:val="00772A91"/>
    <w:rsid w:val="007748B7"/>
    <w:rsid w:val="007770DA"/>
    <w:rsid w:val="00784C3D"/>
    <w:rsid w:val="007929C5"/>
    <w:rsid w:val="0079602D"/>
    <w:rsid w:val="007A05B9"/>
    <w:rsid w:val="007A3824"/>
    <w:rsid w:val="007B0BC4"/>
    <w:rsid w:val="007B554E"/>
    <w:rsid w:val="007B64B0"/>
    <w:rsid w:val="007C0F78"/>
    <w:rsid w:val="007C259C"/>
    <w:rsid w:val="007C5F81"/>
    <w:rsid w:val="007C6367"/>
    <w:rsid w:val="007D03C7"/>
    <w:rsid w:val="007D62A4"/>
    <w:rsid w:val="007D6600"/>
    <w:rsid w:val="007E577A"/>
    <w:rsid w:val="007E76DA"/>
    <w:rsid w:val="007F154F"/>
    <w:rsid w:val="007F72AE"/>
    <w:rsid w:val="00803F51"/>
    <w:rsid w:val="00806E0F"/>
    <w:rsid w:val="00812010"/>
    <w:rsid w:val="0081392B"/>
    <w:rsid w:val="00815578"/>
    <w:rsid w:val="00821A01"/>
    <w:rsid w:val="00822680"/>
    <w:rsid w:val="00823DDC"/>
    <w:rsid w:val="00823EDC"/>
    <w:rsid w:val="00837AA5"/>
    <w:rsid w:val="008443ED"/>
    <w:rsid w:val="00846EB0"/>
    <w:rsid w:val="008477B9"/>
    <w:rsid w:val="00851CE6"/>
    <w:rsid w:val="0085312E"/>
    <w:rsid w:val="00856335"/>
    <w:rsid w:val="00860CEF"/>
    <w:rsid w:val="00874812"/>
    <w:rsid w:val="008850A2"/>
    <w:rsid w:val="008853CA"/>
    <w:rsid w:val="00887DD9"/>
    <w:rsid w:val="00891AF2"/>
    <w:rsid w:val="00897805"/>
    <w:rsid w:val="008A0FE9"/>
    <w:rsid w:val="008B0FBD"/>
    <w:rsid w:val="008C2EC7"/>
    <w:rsid w:val="008C34E9"/>
    <w:rsid w:val="008D6E50"/>
    <w:rsid w:val="008D7926"/>
    <w:rsid w:val="008E1D61"/>
    <w:rsid w:val="008E2AE7"/>
    <w:rsid w:val="008E31AB"/>
    <w:rsid w:val="008E357E"/>
    <w:rsid w:val="008E4C49"/>
    <w:rsid w:val="008E58FE"/>
    <w:rsid w:val="008F1CD2"/>
    <w:rsid w:val="008F2486"/>
    <w:rsid w:val="008F7488"/>
    <w:rsid w:val="008F7CC5"/>
    <w:rsid w:val="009009D8"/>
    <w:rsid w:val="00904616"/>
    <w:rsid w:val="00906E79"/>
    <w:rsid w:val="00912677"/>
    <w:rsid w:val="00914491"/>
    <w:rsid w:val="00915089"/>
    <w:rsid w:val="00915A0A"/>
    <w:rsid w:val="00915BC5"/>
    <w:rsid w:val="0091603E"/>
    <w:rsid w:val="009200D0"/>
    <w:rsid w:val="00921C86"/>
    <w:rsid w:val="009350BF"/>
    <w:rsid w:val="009357DF"/>
    <w:rsid w:val="00935876"/>
    <w:rsid w:val="00936A7C"/>
    <w:rsid w:val="00940E79"/>
    <w:rsid w:val="00950440"/>
    <w:rsid w:val="00951737"/>
    <w:rsid w:val="00952726"/>
    <w:rsid w:val="00953C77"/>
    <w:rsid w:val="00954E24"/>
    <w:rsid w:val="00955A3A"/>
    <w:rsid w:val="00956821"/>
    <w:rsid w:val="00957F07"/>
    <w:rsid w:val="00962673"/>
    <w:rsid w:val="00962BC8"/>
    <w:rsid w:val="00966962"/>
    <w:rsid w:val="00971728"/>
    <w:rsid w:val="00973040"/>
    <w:rsid w:val="009734C7"/>
    <w:rsid w:val="00974441"/>
    <w:rsid w:val="00976D5D"/>
    <w:rsid w:val="009826E3"/>
    <w:rsid w:val="00986E53"/>
    <w:rsid w:val="00992132"/>
    <w:rsid w:val="00996B74"/>
    <w:rsid w:val="00997D05"/>
    <w:rsid w:val="009A03E6"/>
    <w:rsid w:val="009A0F33"/>
    <w:rsid w:val="009A1243"/>
    <w:rsid w:val="009A26DA"/>
    <w:rsid w:val="009A2ED4"/>
    <w:rsid w:val="009A3DB3"/>
    <w:rsid w:val="009A4402"/>
    <w:rsid w:val="009A53D6"/>
    <w:rsid w:val="009A5411"/>
    <w:rsid w:val="009A7C00"/>
    <w:rsid w:val="009B1A0A"/>
    <w:rsid w:val="009B2879"/>
    <w:rsid w:val="009B6180"/>
    <w:rsid w:val="009B640D"/>
    <w:rsid w:val="009B740C"/>
    <w:rsid w:val="009C50FD"/>
    <w:rsid w:val="009C5A82"/>
    <w:rsid w:val="009C611C"/>
    <w:rsid w:val="009C6686"/>
    <w:rsid w:val="009D1725"/>
    <w:rsid w:val="009D3113"/>
    <w:rsid w:val="009D3A59"/>
    <w:rsid w:val="009D3A5F"/>
    <w:rsid w:val="009D404A"/>
    <w:rsid w:val="009D5164"/>
    <w:rsid w:val="009D5668"/>
    <w:rsid w:val="009E01CF"/>
    <w:rsid w:val="009E23CD"/>
    <w:rsid w:val="009E6DB9"/>
    <w:rsid w:val="009F46C5"/>
    <w:rsid w:val="009F5060"/>
    <w:rsid w:val="00A02D04"/>
    <w:rsid w:val="00A04727"/>
    <w:rsid w:val="00A04ACB"/>
    <w:rsid w:val="00A052A7"/>
    <w:rsid w:val="00A060C7"/>
    <w:rsid w:val="00A12B92"/>
    <w:rsid w:val="00A3335D"/>
    <w:rsid w:val="00A34E06"/>
    <w:rsid w:val="00A36EBD"/>
    <w:rsid w:val="00A4372A"/>
    <w:rsid w:val="00A4521E"/>
    <w:rsid w:val="00A529D1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25B"/>
    <w:rsid w:val="00A854AB"/>
    <w:rsid w:val="00A860A1"/>
    <w:rsid w:val="00A87322"/>
    <w:rsid w:val="00A9395B"/>
    <w:rsid w:val="00AA0DF4"/>
    <w:rsid w:val="00AA294E"/>
    <w:rsid w:val="00AA43B5"/>
    <w:rsid w:val="00AA5B2C"/>
    <w:rsid w:val="00AA6005"/>
    <w:rsid w:val="00AB5E84"/>
    <w:rsid w:val="00AC1CCA"/>
    <w:rsid w:val="00AC3164"/>
    <w:rsid w:val="00AC3CDA"/>
    <w:rsid w:val="00AC5438"/>
    <w:rsid w:val="00AC6B33"/>
    <w:rsid w:val="00AD2406"/>
    <w:rsid w:val="00AD2B88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64F"/>
    <w:rsid w:val="00AF2C84"/>
    <w:rsid w:val="00AF3EEA"/>
    <w:rsid w:val="00AF43CF"/>
    <w:rsid w:val="00B0094E"/>
    <w:rsid w:val="00B02D87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279DC"/>
    <w:rsid w:val="00B32289"/>
    <w:rsid w:val="00B32510"/>
    <w:rsid w:val="00B37C25"/>
    <w:rsid w:val="00B43A12"/>
    <w:rsid w:val="00B44D0C"/>
    <w:rsid w:val="00B45547"/>
    <w:rsid w:val="00B54646"/>
    <w:rsid w:val="00B54945"/>
    <w:rsid w:val="00B5762B"/>
    <w:rsid w:val="00B57AD9"/>
    <w:rsid w:val="00B60609"/>
    <w:rsid w:val="00B61D3F"/>
    <w:rsid w:val="00B62262"/>
    <w:rsid w:val="00B736B3"/>
    <w:rsid w:val="00B73FA9"/>
    <w:rsid w:val="00B73FF7"/>
    <w:rsid w:val="00B75463"/>
    <w:rsid w:val="00B76A0C"/>
    <w:rsid w:val="00B82B0B"/>
    <w:rsid w:val="00B832F8"/>
    <w:rsid w:val="00B84E2F"/>
    <w:rsid w:val="00B850E0"/>
    <w:rsid w:val="00B85E4F"/>
    <w:rsid w:val="00B871DE"/>
    <w:rsid w:val="00B87439"/>
    <w:rsid w:val="00B8768C"/>
    <w:rsid w:val="00B9011E"/>
    <w:rsid w:val="00B90286"/>
    <w:rsid w:val="00B902C0"/>
    <w:rsid w:val="00B9201A"/>
    <w:rsid w:val="00B920CF"/>
    <w:rsid w:val="00B9294F"/>
    <w:rsid w:val="00B92F64"/>
    <w:rsid w:val="00B9466D"/>
    <w:rsid w:val="00B9751B"/>
    <w:rsid w:val="00BA5B3D"/>
    <w:rsid w:val="00BB0C6C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F02CC"/>
    <w:rsid w:val="00BF1D92"/>
    <w:rsid w:val="00BF2CC4"/>
    <w:rsid w:val="00BF6BE7"/>
    <w:rsid w:val="00C0542A"/>
    <w:rsid w:val="00C05BF3"/>
    <w:rsid w:val="00C2060E"/>
    <w:rsid w:val="00C2254C"/>
    <w:rsid w:val="00C24BDF"/>
    <w:rsid w:val="00C41443"/>
    <w:rsid w:val="00C42FBB"/>
    <w:rsid w:val="00C43D39"/>
    <w:rsid w:val="00C45A64"/>
    <w:rsid w:val="00C46129"/>
    <w:rsid w:val="00C54E30"/>
    <w:rsid w:val="00C55316"/>
    <w:rsid w:val="00C6308D"/>
    <w:rsid w:val="00C64708"/>
    <w:rsid w:val="00C64A3E"/>
    <w:rsid w:val="00C66E51"/>
    <w:rsid w:val="00C72605"/>
    <w:rsid w:val="00C748AD"/>
    <w:rsid w:val="00C7663A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E6633"/>
    <w:rsid w:val="00CE6AE4"/>
    <w:rsid w:val="00CF171A"/>
    <w:rsid w:val="00CF2985"/>
    <w:rsid w:val="00CF6F0E"/>
    <w:rsid w:val="00CF7BEB"/>
    <w:rsid w:val="00CF7FF9"/>
    <w:rsid w:val="00D02425"/>
    <w:rsid w:val="00D02F18"/>
    <w:rsid w:val="00D03011"/>
    <w:rsid w:val="00D034AD"/>
    <w:rsid w:val="00D04AFF"/>
    <w:rsid w:val="00D05F16"/>
    <w:rsid w:val="00D11579"/>
    <w:rsid w:val="00D12BFF"/>
    <w:rsid w:val="00D1742F"/>
    <w:rsid w:val="00D228D8"/>
    <w:rsid w:val="00D22D19"/>
    <w:rsid w:val="00D235F0"/>
    <w:rsid w:val="00D25248"/>
    <w:rsid w:val="00D25907"/>
    <w:rsid w:val="00D307DE"/>
    <w:rsid w:val="00D30929"/>
    <w:rsid w:val="00D315B2"/>
    <w:rsid w:val="00D37AA9"/>
    <w:rsid w:val="00D4512D"/>
    <w:rsid w:val="00D47119"/>
    <w:rsid w:val="00D47468"/>
    <w:rsid w:val="00D604B5"/>
    <w:rsid w:val="00D61772"/>
    <w:rsid w:val="00D65518"/>
    <w:rsid w:val="00D66872"/>
    <w:rsid w:val="00D81805"/>
    <w:rsid w:val="00D81FEE"/>
    <w:rsid w:val="00D832EF"/>
    <w:rsid w:val="00D83726"/>
    <w:rsid w:val="00D84148"/>
    <w:rsid w:val="00D86B8A"/>
    <w:rsid w:val="00D878A3"/>
    <w:rsid w:val="00D87A39"/>
    <w:rsid w:val="00D911D7"/>
    <w:rsid w:val="00D93458"/>
    <w:rsid w:val="00D93706"/>
    <w:rsid w:val="00D94064"/>
    <w:rsid w:val="00DA0C86"/>
    <w:rsid w:val="00DA36D5"/>
    <w:rsid w:val="00DA52DC"/>
    <w:rsid w:val="00DA63B4"/>
    <w:rsid w:val="00DB1CA9"/>
    <w:rsid w:val="00DB707D"/>
    <w:rsid w:val="00DC4DE7"/>
    <w:rsid w:val="00DC61D9"/>
    <w:rsid w:val="00DC7D2E"/>
    <w:rsid w:val="00DD325C"/>
    <w:rsid w:val="00DD33AD"/>
    <w:rsid w:val="00DD52D6"/>
    <w:rsid w:val="00DE027E"/>
    <w:rsid w:val="00DE1442"/>
    <w:rsid w:val="00DE4D12"/>
    <w:rsid w:val="00DE7BC7"/>
    <w:rsid w:val="00DF1DCD"/>
    <w:rsid w:val="00DF49D3"/>
    <w:rsid w:val="00E02847"/>
    <w:rsid w:val="00E02F1C"/>
    <w:rsid w:val="00E037A7"/>
    <w:rsid w:val="00E03D3A"/>
    <w:rsid w:val="00E0614C"/>
    <w:rsid w:val="00E111B7"/>
    <w:rsid w:val="00E1690A"/>
    <w:rsid w:val="00E21184"/>
    <w:rsid w:val="00E2289F"/>
    <w:rsid w:val="00E25CA4"/>
    <w:rsid w:val="00E301B0"/>
    <w:rsid w:val="00E30D33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1B2F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3839"/>
    <w:rsid w:val="00E74FE9"/>
    <w:rsid w:val="00E76B96"/>
    <w:rsid w:val="00E80604"/>
    <w:rsid w:val="00E80DD1"/>
    <w:rsid w:val="00E845C8"/>
    <w:rsid w:val="00E86461"/>
    <w:rsid w:val="00E87CEB"/>
    <w:rsid w:val="00E95B67"/>
    <w:rsid w:val="00EA16A1"/>
    <w:rsid w:val="00EA1A39"/>
    <w:rsid w:val="00EA2E4E"/>
    <w:rsid w:val="00EB0606"/>
    <w:rsid w:val="00EB3F0F"/>
    <w:rsid w:val="00EB7E29"/>
    <w:rsid w:val="00ED1829"/>
    <w:rsid w:val="00ED1CB0"/>
    <w:rsid w:val="00ED217F"/>
    <w:rsid w:val="00ED3EEC"/>
    <w:rsid w:val="00EE40F8"/>
    <w:rsid w:val="00EE46EB"/>
    <w:rsid w:val="00EE7BE4"/>
    <w:rsid w:val="00EF1088"/>
    <w:rsid w:val="00EF1D22"/>
    <w:rsid w:val="00F002E2"/>
    <w:rsid w:val="00F021E9"/>
    <w:rsid w:val="00F063B7"/>
    <w:rsid w:val="00F1565B"/>
    <w:rsid w:val="00F21F2C"/>
    <w:rsid w:val="00F23D7E"/>
    <w:rsid w:val="00F25B13"/>
    <w:rsid w:val="00F25ED7"/>
    <w:rsid w:val="00F26892"/>
    <w:rsid w:val="00F31DF2"/>
    <w:rsid w:val="00F33A82"/>
    <w:rsid w:val="00F348CC"/>
    <w:rsid w:val="00F3536A"/>
    <w:rsid w:val="00F35E03"/>
    <w:rsid w:val="00F455A0"/>
    <w:rsid w:val="00F46D77"/>
    <w:rsid w:val="00F50004"/>
    <w:rsid w:val="00F562AD"/>
    <w:rsid w:val="00F631F8"/>
    <w:rsid w:val="00F63F9F"/>
    <w:rsid w:val="00F70D6B"/>
    <w:rsid w:val="00F72894"/>
    <w:rsid w:val="00F74F41"/>
    <w:rsid w:val="00F75681"/>
    <w:rsid w:val="00F816F3"/>
    <w:rsid w:val="00F8365D"/>
    <w:rsid w:val="00F83BEB"/>
    <w:rsid w:val="00F840C7"/>
    <w:rsid w:val="00F86FDE"/>
    <w:rsid w:val="00F94310"/>
    <w:rsid w:val="00F94C36"/>
    <w:rsid w:val="00FA15B2"/>
    <w:rsid w:val="00FA30AA"/>
    <w:rsid w:val="00FA6016"/>
    <w:rsid w:val="00FB3B9E"/>
    <w:rsid w:val="00FB3C86"/>
    <w:rsid w:val="00FB4E13"/>
    <w:rsid w:val="00FB7B55"/>
    <w:rsid w:val="00FC5888"/>
    <w:rsid w:val="00FC672B"/>
    <w:rsid w:val="00FC6738"/>
    <w:rsid w:val="00FD169B"/>
    <w:rsid w:val="00FD4FAA"/>
    <w:rsid w:val="00FD7294"/>
    <w:rsid w:val="00FE6773"/>
    <w:rsid w:val="00FE68D3"/>
    <w:rsid w:val="00FF015F"/>
    <w:rsid w:val="00FF1139"/>
    <w:rsid w:val="00FF195A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AFDD-BBDC-4079-9559-E6784183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2281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Jerzy Misiołek</cp:lastModifiedBy>
  <cp:revision>5</cp:revision>
  <cp:lastPrinted>2023-06-12T07:36:00Z</cp:lastPrinted>
  <dcterms:created xsi:type="dcterms:W3CDTF">2023-06-12T10:33:00Z</dcterms:created>
  <dcterms:modified xsi:type="dcterms:W3CDTF">2023-06-28T07:02:00Z</dcterms:modified>
</cp:coreProperties>
</file>