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1534" w14:textId="77777777" w:rsidR="00883482" w:rsidRPr="00E5197C" w:rsidRDefault="00883482" w:rsidP="00883482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>
        <w:rPr>
          <w:rFonts w:cs="Calibri"/>
          <w:b/>
          <w:szCs w:val="24"/>
        </w:rPr>
        <w:t>SPZOZ 1/2022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13D0315A" w14:textId="77777777" w:rsidR="00883482" w:rsidRPr="00E5197C" w:rsidRDefault="00883482" w:rsidP="00883482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35020BC8" w14:textId="4F62DFA9" w:rsidR="00883482" w:rsidRDefault="00883482" w:rsidP="00883482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8F727AC" w14:textId="597D4CE8" w:rsidR="00883482" w:rsidRPr="00883482" w:rsidRDefault="00883482" w:rsidP="00883482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caps/>
          <w:lang w:eastAsia="pl-PL"/>
        </w:rPr>
        <w:t>O</w:t>
      </w:r>
      <w:r>
        <w:rPr>
          <w:rFonts w:eastAsia="Times New Roman" w:cs="Calibri"/>
          <w:b/>
          <w:lang w:eastAsia="pl-PL"/>
        </w:rPr>
        <w:t>świadczenie</w:t>
      </w:r>
    </w:p>
    <w:p w14:paraId="1CB9D3DE" w14:textId="160D4143" w:rsidR="00883482" w:rsidRPr="003A114E" w:rsidRDefault="00883482" w:rsidP="00883482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DA19E7">
        <w:rPr>
          <w:rFonts w:eastAsia="Times New Roman" w:cs="Calibri"/>
          <w:lang w:eastAsia="pl-PL"/>
        </w:rPr>
        <w:t>Przystępując do udziału w postępowaniu o udzielenie zamówienia publicznego</w:t>
      </w:r>
      <w:r w:rsidRPr="003A114E">
        <w:rPr>
          <w:rFonts w:eastAsia="Times New Roman" w:cs="Calibri"/>
          <w:lang w:eastAsia="pl-PL"/>
        </w:rPr>
        <w:t xml:space="preserve"> pn. </w:t>
      </w:r>
      <w:r w:rsidRPr="00883482">
        <w:rPr>
          <w:rFonts w:eastAsia="Times New Roman" w:cs="Calibri"/>
          <w:b/>
          <w:lang w:eastAsia="pl-PL"/>
        </w:rPr>
        <w:t>Dostawa aparatu rentgenowskiego dla Samodzielnego Publicznego Zakładu Opieki Zdrowotnej w</w:t>
      </w:r>
      <w:r>
        <w:rPr>
          <w:rFonts w:eastAsia="Times New Roman" w:cs="Calibri"/>
          <w:b/>
          <w:lang w:eastAsia="pl-PL"/>
        </w:rPr>
        <w:t> </w:t>
      </w:r>
      <w:r w:rsidRPr="00883482">
        <w:rPr>
          <w:rFonts w:eastAsia="Times New Roman" w:cs="Calibri"/>
          <w:b/>
          <w:lang w:eastAsia="pl-PL"/>
        </w:rPr>
        <w:t>Konstantynowie Łódzkim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SP ZOZ w Konstantynowie Łódzkim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oświadczam, </w:t>
      </w:r>
      <w:r>
        <w:rPr>
          <w:rFonts w:eastAsia="Times New Roman" w:cs="Calibri"/>
          <w:lang w:eastAsia="pl-PL"/>
        </w:rPr>
        <w:t>że:</w:t>
      </w:r>
    </w:p>
    <w:p w14:paraId="2001B215" w14:textId="2A82C687" w:rsidR="00883482" w:rsidRDefault="00883482" w:rsidP="00883482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Oferowany</w:t>
      </w:r>
      <w:r w:rsidRPr="00DA19E7">
        <w:rPr>
          <w:rFonts w:eastAsia="Times New Roman" w:cs="Calibri"/>
          <w:b/>
          <w:lang w:eastAsia="pl-PL"/>
        </w:rPr>
        <w:t xml:space="preserve"> przeze mnie </w:t>
      </w:r>
      <w:r>
        <w:rPr>
          <w:rFonts w:eastAsia="Times New Roman" w:cs="Calibri"/>
          <w:b/>
          <w:lang w:eastAsia="pl-PL"/>
        </w:rPr>
        <w:t>sprzęt medyczny spełnia</w:t>
      </w:r>
      <w:r w:rsidRPr="00DA19E7">
        <w:rPr>
          <w:rFonts w:eastAsia="Times New Roman" w:cs="Calibri"/>
          <w:b/>
          <w:lang w:eastAsia="pl-PL"/>
        </w:rPr>
        <w:t xml:space="preserve"> wszelkie wymagania</w:t>
      </w:r>
      <w:r>
        <w:rPr>
          <w:rFonts w:eastAsia="Times New Roman" w:cs="Calibri"/>
          <w:b/>
          <w:lang w:eastAsia="pl-PL"/>
        </w:rPr>
        <w:t xml:space="preserve"> opisane przez Zamawiającego w </w:t>
      </w:r>
      <w:r w:rsidRPr="00DA19E7">
        <w:rPr>
          <w:rFonts w:eastAsia="Times New Roman" w:cs="Calibri"/>
          <w:b/>
          <w:lang w:eastAsia="pl-PL"/>
        </w:rPr>
        <w:t>Specyfikacji Warunków Zamówienia oraz w przypa</w:t>
      </w:r>
      <w:r>
        <w:rPr>
          <w:rFonts w:eastAsia="Times New Roman" w:cs="Calibri"/>
          <w:b/>
          <w:lang w:eastAsia="pl-PL"/>
        </w:rPr>
        <w:t>dku wyrobów medycznych spełnia</w:t>
      </w:r>
      <w:r w:rsidRPr="00DA19E7">
        <w:rPr>
          <w:rFonts w:eastAsia="Times New Roman" w:cs="Calibri"/>
          <w:b/>
          <w:lang w:eastAsia="pl-PL"/>
        </w:rPr>
        <w:t xml:space="preserve"> wszelkie wymogi dopuszczenia i wprowadzenia do obrotu medycznego oraz używania, zgodnie z ustawą z dnia </w:t>
      </w:r>
      <w:r w:rsidR="00B70447">
        <w:rPr>
          <w:rFonts w:eastAsia="Times New Roman" w:cs="Calibri"/>
          <w:b/>
          <w:lang w:eastAsia="pl-PL"/>
        </w:rPr>
        <w:t>7</w:t>
      </w:r>
      <w:r w:rsidRPr="00DA19E7">
        <w:rPr>
          <w:rFonts w:eastAsia="Times New Roman" w:cs="Calibri"/>
          <w:b/>
          <w:lang w:eastAsia="pl-PL"/>
        </w:rPr>
        <w:t xml:space="preserve"> </w:t>
      </w:r>
      <w:r w:rsidR="00B70447">
        <w:rPr>
          <w:rFonts w:eastAsia="Times New Roman" w:cs="Calibri"/>
          <w:b/>
          <w:lang w:eastAsia="pl-PL"/>
        </w:rPr>
        <w:t>kwietnia</w:t>
      </w:r>
      <w:r w:rsidRPr="00DA19E7">
        <w:rPr>
          <w:rFonts w:eastAsia="Times New Roman" w:cs="Calibri"/>
          <w:b/>
          <w:lang w:eastAsia="pl-PL"/>
        </w:rPr>
        <w:t xml:space="preserve"> 20</w:t>
      </w:r>
      <w:r w:rsidR="00B70447">
        <w:rPr>
          <w:rFonts w:eastAsia="Times New Roman" w:cs="Calibri"/>
          <w:b/>
          <w:lang w:eastAsia="pl-PL"/>
        </w:rPr>
        <w:t>22</w:t>
      </w:r>
      <w:r w:rsidRPr="00DA19E7">
        <w:rPr>
          <w:rFonts w:eastAsia="Times New Roman" w:cs="Calibri"/>
          <w:b/>
          <w:lang w:eastAsia="pl-PL"/>
        </w:rPr>
        <w:t xml:space="preserve"> r. o wyrobach medycznych </w:t>
      </w:r>
      <w:r w:rsidR="00B70447" w:rsidRPr="00B70447">
        <w:rPr>
          <w:rFonts w:eastAsia="Times New Roman" w:cs="Calibri"/>
          <w:b/>
          <w:lang w:eastAsia="pl-PL"/>
        </w:rPr>
        <w:t>(Dz. U. poz. 974</w:t>
      </w:r>
      <w:r w:rsidRPr="00DA19E7">
        <w:rPr>
          <w:rFonts w:eastAsia="Times New Roman" w:cs="Calibri"/>
          <w:b/>
          <w:lang w:eastAsia="pl-PL"/>
        </w:rPr>
        <w:t>).</w:t>
      </w:r>
    </w:p>
    <w:p w14:paraId="358AEFBF" w14:textId="2998B694" w:rsidR="00883482" w:rsidRPr="00F066AC" w:rsidRDefault="00883482" w:rsidP="00883482">
      <w:pPr>
        <w:widowControl w:val="0"/>
        <w:spacing w:before="720" w:after="0" w:line="360" w:lineRule="auto"/>
        <w:ind w:left="4253"/>
        <w:rPr>
          <w:rFonts w:eastAsia="Times New Roman" w:cs="Calibri"/>
          <w:b/>
          <w:sz w:val="28"/>
          <w:szCs w:val="24"/>
          <w:lang w:eastAsia="pl-PL"/>
        </w:rPr>
      </w:pPr>
      <w:r w:rsidRPr="00F066AC">
        <w:rPr>
          <w:rFonts w:eastAsia="Times New Roman" w:cs="Calibri"/>
          <w:szCs w:val="28"/>
          <w:lang w:eastAsia="pl-PL"/>
        </w:rPr>
        <w:t>Podpis kwalifikowany, podpis zaufany lub podpis osobisty osoby uprawnionej do reprezentowania Wykonawcy</w:t>
      </w:r>
    </w:p>
    <w:bookmarkEnd w:id="0"/>
    <w:sectPr w:rsidR="00883482" w:rsidRPr="00F066AC" w:rsidSect="00D179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Linotype Univers 420 Condensed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Humnst777LtEU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Commercial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-77"/>
        </w:tabs>
        <w:ind w:left="643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0" w15:restartNumberingAfterBreak="0">
    <w:nsid w:val="09A6603C"/>
    <w:multiLevelType w:val="multilevel"/>
    <w:tmpl w:val="B9E4CE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  <w:b w:val="0"/>
        <w:i w:val="0"/>
        <w:iCs/>
        <w:sz w:val="24"/>
        <w:szCs w:val="18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523F8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1E955FB"/>
    <w:multiLevelType w:val="hybridMultilevel"/>
    <w:tmpl w:val="B2CE30F2"/>
    <w:lvl w:ilvl="0" w:tplc="EEB09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93"/>
    <w:multiLevelType w:val="multilevel"/>
    <w:tmpl w:val="5C70D300"/>
    <w:name w:val="WW8Num39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b/>
        <w:spacing w:val="-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5285574"/>
    <w:multiLevelType w:val="hybridMultilevel"/>
    <w:tmpl w:val="9C3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B163D"/>
    <w:multiLevelType w:val="hybridMultilevel"/>
    <w:tmpl w:val="47B8BD28"/>
    <w:lvl w:ilvl="0" w:tplc="59FA5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197D7A51"/>
    <w:multiLevelType w:val="hybridMultilevel"/>
    <w:tmpl w:val="9760AC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21B96E21"/>
    <w:multiLevelType w:val="hybridMultilevel"/>
    <w:tmpl w:val="77AC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C04BE"/>
    <w:multiLevelType w:val="hybridMultilevel"/>
    <w:tmpl w:val="58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320AE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76D66"/>
    <w:multiLevelType w:val="hybridMultilevel"/>
    <w:tmpl w:val="FB6ACCAE"/>
    <w:lvl w:ilvl="0" w:tplc="B4FA7B2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6A4A71"/>
    <w:multiLevelType w:val="hybridMultilevel"/>
    <w:tmpl w:val="0FB4C7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FF37E7"/>
    <w:multiLevelType w:val="hybridMultilevel"/>
    <w:tmpl w:val="A848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E0AB2"/>
    <w:multiLevelType w:val="hybridMultilevel"/>
    <w:tmpl w:val="1400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27124"/>
    <w:multiLevelType w:val="hybridMultilevel"/>
    <w:tmpl w:val="315AB9CE"/>
    <w:lvl w:ilvl="0" w:tplc="C3CE2E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9" w15:restartNumberingAfterBreak="0">
    <w:nsid w:val="53F517EC"/>
    <w:multiLevelType w:val="hybridMultilevel"/>
    <w:tmpl w:val="B8C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4DE05CC"/>
    <w:multiLevelType w:val="hybridMultilevel"/>
    <w:tmpl w:val="55D66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E4E5D"/>
    <w:multiLevelType w:val="hybridMultilevel"/>
    <w:tmpl w:val="03FC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C5B17"/>
    <w:multiLevelType w:val="hybridMultilevel"/>
    <w:tmpl w:val="D9DEB666"/>
    <w:lvl w:ilvl="0" w:tplc="F5C66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86FE5"/>
    <w:multiLevelType w:val="hybridMultilevel"/>
    <w:tmpl w:val="D67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86447"/>
    <w:multiLevelType w:val="hybridMultilevel"/>
    <w:tmpl w:val="5A3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D252E"/>
    <w:multiLevelType w:val="hybridMultilevel"/>
    <w:tmpl w:val="1CB4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91F08"/>
    <w:multiLevelType w:val="hybridMultilevel"/>
    <w:tmpl w:val="5ED8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F97407"/>
    <w:multiLevelType w:val="hybridMultilevel"/>
    <w:tmpl w:val="0DC2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061F1"/>
    <w:multiLevelType w:val="hybridMultilevel"/>
    <w:tmpl w:val="476453B6"/>
    <w:lvl w:ilvl="0" w:tplc="3BCC5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96C9A"/>
    <w:multiLevelType w:val="multilevel"/>
    <w:tmpl w:val="DEBE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72E6577"/>
    <w:multiLevelType w:val="hybridMultilevel"/>
    <w:tmpl w:val="BFFE0E02"/>
    <w:lvl w:ilvl="0" w:tplc="516E3F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9427F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AB8268E"/>
    <w:multiLevelType w:val="hybridMultilevel"/>
    <w:tmpl w:val="B39E25D0"/>
    <w:name w:val="WW8Num392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47F6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870AD8"/>
    <w:multiLevelType w:val="hybridMultilevel"/>
    <w:tmpl w:val="A30A5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582581"/>
    <w:multiLevelType w:val="hybridMultilevel"/>
    <w:tmpl w:val="F0BC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4"/>
  </w:num>
  <w:num w:numId="3" w16cid:durableId="712971195">
    <w:abstractNumId w:val="66"/>
  </w:num>
  <w:num w:numId="4" w16cid:durableId="103115092">
    <w:abstractNumId w:val="69"/>
  </w:num>
  <w:num w:numId="5" w16cid:durableId="2005082939">
    <w:abstractNumId w:val="64"/>
  </w:num>
  <w:num w:numId="6" w16cid:durableId="555439116">
    <w:abstractNumId w:val="9"/>
  </w:num>
  <w:num w:numId="7" w16cid:durableId="2065791131">
    <w:abstractNumId w:val="42"/>
  </w:num>
  <w:num w:numId="8" w16cid:durableId="1502506290">
    <w:abstractNumId w:val="8"/>
  </w:num>
  <w:num w:numId="9" w16cid:durableId="160320571">
    <w:abstractNumId w:val="70"/>
  </w:num>
  <w:num w:numId="10" w16cid:durableId="1809786924">
    <w:abstractNumId w:val="12"/>
  </w:num>
  <w:num w:numId="11" w16cid:durableId="259148464">
    <w:abstractNumId w:val="23"/>
  </w:num>
  <w:num w:numId="12" w16cid:durableId="155802218">
    <w:abstractNumId w:val="33"/>
  </w:num>
  <w:num w:numId="13" w16cid:durableId="326131664">
    <w:abstractNumId w:val="28"/>
  </w:num>
  <w:num w:numId="14" w16cid:durableId="547572296">
    <w:abstractNumId w:val="61"/>
  </w:num>
  <w:num w:numId="15" w16cid:durableId="286009421">
    <w:abstractNumId w:val="41"/>
  </w:num>
  <w:num w:numId="16" w16cid:durableId="1232353813">
    <w:abstractNumId w:val="63"/>
  </w:num>
  <w:num w:numId="17" w16cid:durableId="780565963">
    <w:abstractNumId w:val="43"/>
  </w:num>
  <w:num w:numId="18" w16cid:durableId="240336425">
    <w:abstractNumId w:val="15"/>
  </w:num>
  <w:num w:numId="19" w16cid:durableId="1853179617">
    <w:abstractNumId w:val="13"/>
  </w:num>
  <w:num w:numId="20" w16cid:durableId="51927648">
    <w:abstractNumId w:val="20"/>
  </w:num>
  <w:num w:numId="21" w16cid:durableId="353307717">
    <w:abstractNumId w:val="14"/>
  </w:num>
  <w:num w:numId="22" w16cid:durableId="506403666">
    <w:abstractNumId w:val="35"/>
  </w:num>
  <w:num w:numId="23" w16cid:durableId="352272309">
    <w:abstractNumId w:val="44"/>
  </w:num>
  <w:num w:numId="24" w16cid:durableId="274361511">
    <w:abstractNumId w:val="16"/>
  </w:num>
  <w:num w:numId="25" w16cid:durableId="1620644650">
    <w:abstractNumId w:val="65"/>
  </w:num>
  <w:num w:numId="26" w16cid:durableId="833179725">
    <w:abstractNumId w:val="25"/>
  </w:num>
  <w:num w:numId="27" w16cid:durableId="1900088722">
    <w:abstractNumId w:val="26"/>
  </w:num>
  <w:num w:numId="28" w16cid:durableId="1098670300">
    <w:abstractNumId w:val="40"/>
  </w:num>
  <w:num w:numId="29" w16cid:durableId="1057972026">
    <w:abstractNumId w:val="31"/>
  </w:num>
  <w:num w:numId="30" w16cid:durableId="1719087666">
    <w:abstractNumId w:val="51"/>
  </w:num>
  <w:num w:numId="31" w16cid:durableId="1944461525">
    <w:abstractNumId w:val="45"/>
  </w:num>
  <w:num w:numId="32" w16cid:durableId="1941445331">
    <w:abstractNumId w:val="46"/>
  </w:num>
  <w:num w:numId="33" w16cid:durableId="1476601626">
    <w:abstractNumId w:val="38"/>
  </w:num>
  <w:num w:numId="34" w16cid:durableId="907879953">
    <w:abstractNumId w:val="62"/>
  </w:num>
  <w:num w:numId="35" w16cid:durableId="1720586344">
    <w:abstractNumId w:val="48"/>
  </w:num>
  <w:num w:numId="36" w16cid:durableId="1989168425">
    <w:abstractNumId w:val="68"/>
  </w:num>
  <w:num w:numId="37" w16cid:durableId="174649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2753243">
    <w:abstractNumId w:val="50"/>
  </w:num>
  <w:num w:numId="39" w16cid:durableId="1115977464">
    <w:abstractNumId w:val="74"/>
  </w:num>
  <w:num w:numId="40" w16cid:durableId="1649749556">
    <w:abstractNumId w:val="37"/>
  </w:num>
  <w:num w:numId="41" w16cid:durableId="363680577">
    <w:abstractNumId w:val="2"/>
  </w:num>
  <w:num w:numId="42" w16cid:durableId="158542829">
    <w:abstractNumId w:val="52"/>
  </w:num>
  <w:num w:numId="43" w16cid:durableId="473722385">
    <w:abstractNumId w:val="19"/>
  </w:num>
  <w:num w:numId="44" w16cid:durableId="424032917">
    <w:abstractNumId w:val="32"/>
  </w:num>
  <w:num w:numId="45" w16cid:durableId="1432120472">
    <w:abstractNumId w:val="47"/>
  </w:num>
  <w:num w:numId="46" w16cid:durableId="1547521042">
    <w:abstractNumId w:val="72"/>
  </w:num>
  <w:num w:numId="47" w16cid:durableId="232201179">
    <w:abstractNumId w:val="67"/>
  </w:num>
  <w:num w:numId="48" w16cid:durableId="1511673331">
    <w:abstractNumId w:val="3"/>
  </w:num>
  <w:num w:numId="49" w16cid:durableId="701243404">
    <w:abstractNumId w:val="22"/>
  </w:num>
  <w:num w:numId="50" w16cid:durableId="598685897">
    <w:abstractNumId w:val="30"/>
  </w:num>
  <w:num w:numId="51" w16cid:durableId="1076630012">
    <w:abstractNumId w:val="36"/>
  </w:num>
  <w:num w:numId="52" w16cid:durableId="290285296">
    <w:abstractNumId w:val="39"/>
  </w:num>
  <w:num w:numId="53" w16cid:durableId="1566448664">
    <w:abstractNumId w:val="49"/>
  </w:num>
  <w:num w:numId="54" w16cid:durableId="2000620983">
    <w:abstractNumId w:val="53"/>
  </w:num>
  <w:num w:numId="55" w16cid:durableId="1450508522">
    <w:abstractNumId w:val="55"/>
  </w:num>
  <w:num w:numId="56" w16cid:durableId="861625563">
    <w:abstractNumId w:val="58"/>
  </w:num>
  <w:num w:numId="57" w16cid:durableId="69665771">
    <w:abstractNumId w:val="59"/>
  </w:num>
  <w:num w:numId="58" w16cid:durableId="2067530562">
    <w:abstractNumId w:val="57"/>
  </w:num>
  <w:num w:numId="59" w16cid:durableId="466900961">
    <w:abstractNumId w:val="56"/>
  </w:num>
  <w:num w:numId="60" w16cid:durableId="449708808">
    <w:abstractNumId w:val="29"/>
  </w:num>
  <w:num w:numId="61" w16cid:durableId="1743017381">
    <w:abstractNumId w:val="73"/>
  </w:num>
  <w:num w:numId="62" w16cid:durableId="1781796780">
    <w:abstractNumId w:val="54"/>
  </w:num>
  <w:num w:numId="63" w16cid:durableId="1528904797">
    <w:abstractNumId w:val="21"/>
  </w:num>
  <w:num w:numId="64" w16cid:durableId="228618531">
    <w:abstractNumId w:val="10"/>
  </w:num>
  <w:num w:numId="65" w16cid:durableId="689649116">
    <w:abstractNumId w:val="5"/>
  </w:num>
  <w:num w:numId="66" w16cid:durableId="159086375">
    <w:abstractNumId w:val="6"/>
  </w:num>
  <w:num w:numId="67" w16cid:durableId="1731347582">
    <w:abstractNumId w:val="7"/>
  </w:num>
  <w:num w:numId="68" w16cid:durableId="1770740197">
    <w:abstractNumId w:val="17"/>
  </w:num>
  <w:num w:numId="69" w16cid:durableId="19093767">
    <w:abstractNumId w:val="60"/>
  </w:num>
  <w:num w:numId="70" w16cid:durableId="805781901">
    <w:abstractNumId w:val="18"/>
  </w:num>
  <w:num w:numId="71" w16cid:durableId="1957564215">
    <w:abstractNumId w:val="71"/>
  </w:num>
  <w:num w:numId="72" w16cid:durableId="1621375477">
    <w:abstractNumId w:val="27"/>
  </w:num>
  <w:num w:numId="73" w16cid:durableId="53145563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24544"/>
    <w:rsid w:val="00025AA6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6769B"/>
    <w:rsid w:val="00071A48"/>
    <w:rsid w:val="00072202"/>
    <w:rsid w:val="00072210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56D6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1F32"/>
    <w:rsid w:val="000F3DBB"/>
    <w:rsid w:val="000F6758"/>
    <w:rsid w:val="001000B7"/>
    <w:rsid w:val="00100268"/>
    <w:rsid w:val="00103A93"/>
    <w:rsid w:val="0010417B"/>
    <w:rsid w:val="00104925"/>
    <w:rsid w:val="00104ED0"/>
    <w:rsid w:val="0011093E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0A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3EEE"/>
    <w:rsid w:val="00204DBD"/>
    <w:rsid w:val="002064B6"/>
    <w:rsid w:val="00211BF9"/>
    <w:rsid w:val="00213F1B"/>
    <w:rsid w:val="00215C01"/>
    <w:rsid w:val="00220618"/>
    <w:rsid w:val="00220951"/>
    <w:rsid w:val="00220D9E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104B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0E46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0EBB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076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10F84"/>
    <w:rsid w:val="003136C8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26DF1"/>
    <w:rsid w:val="003321D0"/>
    <w:rsid w:val="003328B7"/>
    <w:rsid w:val="00332F66"/>
    <w:rsid w:val="003331B0"/>
    <w:rsid w:val="0033572F"/>
    <w:rsid w:val="00337660"/>
    <w:rsid w:val="003415ED"/>
    <w:rsid w:val="00341A24"/>
    <w:rsid w:val="00342B7C"/>
    <w:rsid w:val="00342F38"/>
    <w:rsid w:val="003500C3"/>
    <w:rsid w:val="00350A08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250C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475F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16F37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3F1A"/>
    <w:rsid w:val="004646D8"/>
    <w:rsid w:val="004655B4"/>
    <w:rsid w:val="00470464"/>
    <w:rsid w:val="004706E4"/>
    <w:rsid w:val="00470860"/>
    <w:rsid w:val="004709A7"/>
    <w:rsid w:val="004747D2"/>
    <w:rsid w:val="00474906"/>
    <w:rsid w:val="0047528C"/>
    <w:rsid w:val="004805B4"/>
    <w:rsid w:val="004815FE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4A65"/>
    <w:rsid w:val="004C76BD"/>
    <w:rsid w:val="004C7B67"/>
    <w:rsid w:val="004C7CF2"/>
    <w:rsid w:val="004D1200"/>
    <w:rsid w:val="004D29DD"/>
    <w:rsid w:val="004D33D1"/>
    <w:rsid w:val="004D3F9B"/>
    <w:rsid w:val="004D7EE1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47166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87B5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0DA"/>
    <w:rsid w:val="005F4CE8"/>
    <w:rsid w:val="005F5AB7"/>
    <w:rsid w:val="005F628A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802"/>
    <w:rsid w:val="00681FF8"/>
    <w:rsid w:val="00683BA9"/>
    <w:rsid w:val="00686520"/>
    <w:rsid w:val="00687097"/>
    <w:rsid w:val="00690D34"/>
    <w:rsid w:val="00690E63"/>
    <w:rsid w:val="00691B0A"/>
    <w:rsid w:val="00691DEE"/>
    <w:rsid w:val="00692002"/>
    <w:rsid w:val="0069370A"/>
    <w:rsid w:val="00694379"/>
    <w:rsid w:val="00695ECC"/>
    <w:rsid w:val="006973D6"/>
    <w:rsid w:val="00697679"/>
    <w:rsid w:val="00697F1B"/>
    <w:rsid w:val="006A32A0"/>
    <w:rsid w:val="006A4D18"/>
    <w:rsid w:val="006A5CEF"/>
    <w:rsid w:val="006B223E"/>
    <w:rsid w:val="006B2E8C"/>
    <w:rsid w:val="006B2F5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03B9"/>
    <w:rsid w:val="00704384"/>
    <w:rsid w:val="00706891"/>
    <w:rsid w:val="00713D7A"/>
    <w:rsid w:val="007205C1"/>
    <w:rsid w:val="00721F60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364B5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2667"/>
    <w:rsid w:val="007A35AE"/>
    <w:rsid w:val="007A423F"/>
    <w:rsid w:val="007A4B6E"/>
    <w:rsid w:val="007A55C3"/>
    <w:rsid w:val="007B137D"/>
    <w:rsid w:val="007B2B11"/>
    <w:rsid w:val="007B2D4D"/>
    <w:rsid w:val="007B2F1E"/>
    <w:rsid w:val="007B6981"/>
    <w:rsid w:val="007C0901"/>
    <w:rsid w:val="007C0D48"/>
    <w:rsid w:val="007C0F47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1BF2"/>
    <w:rsid w:val="00825F2E"/>
    <w:rsid w:val="00826206"/>
    <w:rsid w:val="0082708C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314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3482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122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38C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1776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0A9"/>
    <w:rsid w:val="00987C09"/>
    <w:rsid w:val="009902FC"/>
    <w:rsid w:val="00991C43"/>
    <w:rsid w:val="00991C4D"/>
    <w:rsid w:val="00992964"/>
    <w:rsid w:val="00993D84"/>
    <w:rsid w:val="00993FB3"/>
    <w:rsid w:val="009958B7"/>
    <w:rsid w:val="009977B7"/>
    <w:rsid w:val="009A065C"/>
    <w:rsid w:val="009A29D1"/>
    <w:rsid w:val="009A6385"/>
    <w:rsid w:val="009A6A5A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4D39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08B5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A6D35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07C77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5C87"/>
    <w:rsid w:val="00B472EB"/>
    <w:rsid w:val="00B5181F"/>
    <w:rsid w:val="00B52043"/>
    <w:rsid w:val="00B538B9"/>
    <w:rsid w:val="00B543E8"/>
    <w:rsid w:val="00B6267A"/>
    <w:rsid w:val="00B64581"/>
    <w:rsid w:val="00B70447"/>
    <w:rsid w:val="00B73A37"/>
    <w:rsid w:val="00B73ADF"/>
    <w:rsid w:val="00B778FE"/>
    <w:rsid w:val="00B81B36"/>
    <w:rsid w:val="00B85272"/>
    <w:rsid w:val="00B903D3"/>
    <w:rsid w:val="00B91E4D"/>
    <w:rsid w:val="00B92903"/>
    <w:rsid w:val="00B93CF2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BF7C82"/>
    <w:rsid w:val="00C01F39"/>
    <w:rsid w:val="00C021F1"/>
    <w:rsid w:val="00C032FB"/>
    <w:rsid w:val="00C039CB"/>
    <w:rsid w:val="00C05894"/>
    <w:rsid w:val="00C067CF"/>
    <w:rsid w:val="00C1149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28EF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A4868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551A"/>
    <w:rsid w:val="00CD683D"/>
    <w:rsid w:val="00CD7826"/>
    <w:rsid w:val="00CE00BB"/>
    <w:rsid w:val="00CE07CC"/>
    <w:rsid w:val="00CE269E"/>
    <w:rsid w:val="00CE6D2F"/>
    <w:rsid w:val="00CF002A"/>
    <w:rsid w:val="00CF027E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3A11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430C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1E1D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057A3"/>
    <w:rsid w:val="00E06B06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44A9"/>
    <w:rsid w:val="00E374C8"/>
    <w:rsid w:val="00E3765C"/>
    <w:rsid w:val="00E37EE7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0640F"/>
    <w:rsid w:val="00F066AC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451B"/>
    <w:rsid w:val="00F3702B"/>
    <w:rsid w:val="00F37115"/>
    <w:rsid w:val="00F37CAE"/>
    <w:rsid w:val="00F40F95"/>
    <w:rsid w:val="00F41279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A7435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6C4A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613E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8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2022-07-15T11:57:00Z</dcterms:created>
  <dcterms:modified xsi:type="dcterms:W3CDTF">2022-07-15T12:03:00Z</dcterms:modified>
</cp:coreProperties>
</file>