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EndPr/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66DB0E22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7CBA2ABB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60FA481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B1DAD">
              <w:rPr>
                <w:rFonts w:ascii="Arial" w:hAnsi="Arial" w:cs="Arial"/>
                <w:sz w:val="24"/>
                <w:szCs w:val="24"/>
              </w:rPr>
              <w:t> </w:t>
            </w:r>
            <w:r w:rsidR="00DB1DAD">
              <w:rPr>
                <w:rFonts w:ascii="Arial" w:hAnsi="Arial" w:cs="Arial"/>
                <w:sz w:val="24"/>
                <w:szCs w:val="24"/>
              </w:rPr>
              <w:t> </w:t>
            </w:r>
            <w:r w:rsidR="00DB1DAD">
              <w:rPr>
                <w:rFonts w:ascii="Arial" w:hAnsi="Arial" w:cs="Arial"/>
                <w:sz w:val="24"/>
                <w:szCs w:val="24"/>
              </w:rPr>
              <w:t> </w:t>
            </w:r>
            <w:r w:rsidR="00DB1DAD">
              <w:rPr>
                <w:rFonts w:ascii="Arial" w:hAnsi="Arial" w:cs="Arial"/>
                <w:sz w:val="24"/>
                <w:szCs w:val="24"/>
              </w:rPr>
              <w:t> </w:t>
            </w:r>
            <w:r w:rsidR="00DB1DAD">
              <w:rPr>
                <w:rFonts w:ascii="Arial" w:hAnsi="Arial" w:cs="Arial"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55C8C706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="00350E8B">
              <w:rPr>
                <w:rFonts w:ascii="Arial" w:hAnsi="Arial" w:cs="Arial"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E664B7">
      <w:footerReference w:type="first" r:id="rId8"/>
      <w:pgSz w:w="16838" w:h="11906" w:orient="landscape"/>
      <w:pgMar w:top="85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F9E6" w14:textId="77777777" w:rsidR="00E85481" w:rsidRDefault="00E85481" w:rsidP="000A35CB">
      <w:pPr>
        <w:spacing w:after="0" w:line="240" w:lineRule="auto"/>
      </w:pPr>
      <w:r>
        <w:separator/>
      </w:r>
    </w:p>
  </w:endnote>
  <w:endnote w:type="continuationSeparator" w:id="0">
    <w:p w14:paraId="483AB7D5" w14:textId="77777777" w:rsidR="00E85481" w:rsidRDefault="00E85481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059E" w14:textId="77777777" w:rsidR="00E85481" w:rsidRDefault="00E85481" w:rsidP="000A35CB">
      <w:pPr>
        <w:spacing w:after="0" w:line="240" w:lineRule="auto"/>
      </w:pPr>
      <w:r>
        <w:separator/>
      </w:r>
    </w:p>
  </w:footnote>
  <w:footnote w:type="continuationSeparator" w:id="0">
    <w:p w14:paraId="3A0F6E4B" w14:textId="77777777" w:rsidR="00E85481" w:rsidRDefault="00E85481" w:rsidP="000A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7858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57FC5"/>
    <w:rsid w:val="00161F14"/>
    <w:rsid w:val="00163981"/>
    <w:rsid w:val="00166592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0E8B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23CB"/>
    <w:rsid w:val="005A3B01"/>
    <w:rsid w:val="005A74CF"/>
    <w:rsid w:val="005B6115"/>
    <w:rsid w:val="005C13CA"/>
    <w:rsid w:val="005E3298"/>
    <w:rsid w:val="005E3C90"/>
    <w:rsid w:val="005E5845"/>
    <w:rsid w:val="005F15DA"/>
    <w:rsid w:val="005F545D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1DAD"/>
    <w:rsid w:val="00DB3240"/>
    <w:rsid w:val="00DC2124"/>
    <w:rsid w:val="00DC5C54"/>
    <w:rsid w:val="00E56599"/>
    <w:rsid w:val="00E64E6E"/>
    <w:rsid w:val="00E664B7"/>
    <w:rsid w:val="00E83D09"/>
    <w:rsid w:val="00E84933"/>
    <w:rsid w:val="00E85481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3C19E0" w:rsidRDefault="003C19E0" w:rsidP="003C19E0">
          <w:pPr>
            <w:pStyle w:val="B379BD81F80941A2A786F100929612DA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0B7171"/>
    <w:rsid w:val="003C19E0"/>
    <w:rsid w:val="005B00DA"/>
    <w:rsid w:val="00821BD9"/>
    <w:rsid w:val="00AB36C2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BD81F80941A2A786F100929612DA">
    <w:name w:val="B379BD81F80941A2A786F100929612DA"/>
    <w:rsid w:val="003C19E0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C1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8</cp:revision>
  <cp:lastPrinted>2016-08-08T11:30:00Z</cp:lastPrinted>
  <dcterms:created xsi:type="dcterms:W3CDTF">2017-03-31T09:15:00Z</dcterms:created>
  <dcterms:modified xsi:type="dcterms:W3CDTF">2022-04-07T05:53:00Z</dcterms:modified>
</cp:coreProperties>
</file>