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0C90D" w14:textId="18EB0D1D" w:rsidR="00342F81" w:rsidRPr="005B7FB9" w:rsidRDefault="00342F81" w:rsidP="00342F81">
      <w:pPr>
        <w:spacing w:line="276" w:lineRule="auto"/>
        <w:ind w:left="5664" w:firstLine="708"/>
        <w:jc w:val="both"/>
        <w:rPr>
          <w:rFonts w:ascii="Arial" w:eastAsia="Calibri" w:hAnsi="Arial" w:cs="Arial"/>
          <w:i/>
          <w:sz w:val="18"/>
          <w:szCs w:val="18"/>
        </w:rPr>
      </w:pPr>
      <w:r w:rsidRPr="005B7FB9">
        <w:rPr>
          <w:rFonts w:ascii="Arial" w:hAnsi="Arial" w:cs="Arial"/>
          <w:w w:val="130"/>
          <w:sz w:val="18"/>
          <w:szCs w:val="18"/>
        </w:rPr>
        <w:t>Załącznik nr 2 do SWZ</w:t>
      </w:r>
    </w:p>
    <w:p w14:paraId="11AC89D2" w14:textId="16957D48" w:rsidR="00B20A61" w:rsidRPr="005B7FB9" w:rsidRDefault="00B20A61" w:rsidP="00342F81">
      <w:pPr>
        <w:spacing w:line="276" w:lineRule="auto"/>
        <w:rPr>
          <w:rFonts w:ascii="Arial" w:hAnsi="Arial" w:cs="Arial"/>
          <w:sz w:val="22"/>
          <w:szCs w:val="22"/>
        </w:rPr>
      </w:pPr>
    </w:p>
    <w:p w14:paraId="7FF3F4DD" w14:textId="4D05CDF3" w:rsidR="00633813" w:rsidRPr="005B7FB9" w:rsidRDefault="00633813" w:rsidP="00342F81">
      <w:pPr>
        <w:spacing w:line="276" w:lineRule="auto"/>
        <w:rPr>
          <w:rFonts w:ascii="Arial" w:hAnsi="Arial" w:cs="Arial"/>
          <w:sz w:val="22"/>
          <w:szCs w:val="22"/>
        </w:rPr>
      </w:pPr>
    </w:p>
    <w:p w14:paraId="72BAD34B" w14:textId="77777777" w:rsidR="00633813" w:rsidRPr="005B7FB9" w:rsidRDefault="00633813" w:rsidP="00342F81">
      <w:pPr>
        <w:spacing w:line="276" w:lineRule="auto"/>
        <w:rPr>
          <w:rFonts w:ascii="Arial" w:hAnsi="Arial" w:cs="Arial"/>
          <w:sz w:val="22"/>
          <w:szCs w:val="22"/>
        </w:rPr>
      </w:pPr>
    </w:p>
    <w:p w14:paraId="1FB1841A" w14:textId="242F7CAB" w:rsidR="00342F81" w:rsidRPr="005B7FB9" w:rsidRDefault="00342F81" w:rsidP="00CB57BE">
      <w:pPr>
        <w:spacing w:line="276" w:lineRule="auto"/>
        <w:jc w:val="both"/>
        <w:rPr>
          <w:rFonts w:ascii="Arial" w:hAnsi="Arial" w:cs="Arial"/>
          <w:sz w:val="22"/>
          <w:szCs w:val="22"/>
        </w:rPr>
      </w:pPr>
      <w:r w:rsidRPr="005B7FB9">
        <w:rPr>
          <w:rFonts w:ascii="Arial" w:hAnsi="Arial" w:cs="Arial"/>
          <w:sz w:val="22"/>
          <w:szCs w:val="22"/>
        </w:rPr>
        <w:t xml:space="preserve">………………………………  </w:t>
      </w:r>
      <w:r w:rsidRPr="005B7FB9">
        <w:rPr>
          <w:rFonts w:ascii="Arial" w:hAnsi="Arial" w:cs="Arial"/>
          <w:sz w:val="22"/>
          <w:szCs w:val="22"/>
        </w:rPr>
        <w:tab/>
      </w:r>
      <w:r w:rsidRPr="005B7FB9">
        <w:rPr>
          <w:rFonts w:ascii="Arial" w:hAnsi="Arial" w:cs="Arial"/>
          <w:sz w:val="22"/>
          <w:szCs w:val="22"/>
        </w:rPr>
        <w:tab/>
      </w:r>
      <w:r w:rsidRPr="005B7FB9">
        <w:rPr>
          <w:rFonts w:ascii="Arial" w:hAnsi="Arial" w:cs="Arial"/>
          <w:sz w:val="22"/>
          <w:szCs w:val="22"/>
        </w:rPr>
        <w:tab/>
      </w:r>
      <w:r w:rsidRPr="005B7FB9">
        <w:rPr>
          <w:rFonts w:ascii="Arial" w:hAnsi="Arial" w:cs="Arial"/>
          <w:sz w:val="22"/>
          <w:szCs w:val="22"/>
        </w:rPr>
        <w:tab/>
      </w:r>
      <w:r w:rsidRPr="005B7FB9">
        <w:rPr>
          <w:rFonts w:ascii="Arial" w:hAnsi="Arial" w:cs="Arial"/>
          <w:sz w:val="22"/>
          <w:szCs w:val="22"/>
        </w:rPr>
        <w:tab/>
      </w:r>
      <w:r w:rsidR="00CB57BE" w:rsidRPr="005B7FB9">
        <w:rPr>
          <w:rFonts w:ascii="Arial" w:hAnsi="Arial" w:cs="Arial"/>
          <w:sz w:val="22"/>
          <w:szCs w:val="22"/>
        </w:rPr>
        <w:t xml:space="preserve">           </w:t>
      </w:r>
      <w:r w:rsidRPr="005B7FB9">
        <w:rPr>
          <w:rFonts w:ascii="Arial" w:hAnsi="Arial" w:cs="Arial"/>
          <w:sz w:val="22"/>
          <w:szCs w:val="22"/>
        </w:rPr>
        <w:t xml:space="preserve">……………………………                </w:t>
      </w:r>
    </w:p>
    <w:p w14:paraId="7825899F" w14:textId="4CCE68BD" w:rsidR="00342F81" w:rsidRPr="005B7FB9" w:rsidRDefault="00342F81" w:rsidP="00342F81">
      <w:pPr>
        <w:spacing w:line="276" w:lineRule="auto"/>
        <w:rPr>
          <w:rFonts w:ascii="Arial" w:hAnsi="Arial" w:cs="Arial"/>
          <w:sz w:val="22"/>
          <w:szCs w:val="22"/>
        </w:rPr>
      </w:pPr>
      <w:r w:rsidRPr="005B7FB9">
        <w:rPr>
          <w:rFonts w:ascii="Arial" w:hAnsi="Arial" w:cs="Arial"/>
          <w:sz w:val="22"/>
          <w:szCs w:val="22"/>
        </w:rPr>
        <w:t>(nazwa i adres wykonawcy)</w:t>
      </w:r>
      <w:r w:rsidRPr="005B7FB9">
        <w:rPr>
          <w:rFonts w:ascii="Arial" w:hAnsi="Arial" w:cs="Arial"/>
          <w:sz w:val="22"/>
          <w:szCs w:val="22"/>
        </w:rPr>
        <w:tab/>
      </w:r>
      <w:r w:rsidRPr="005B7FB9">
        <w:rPr>
          <w:rFonts w:ascii="Arial" w:hAnsi="Arial" w:cs="Arial"/>
          <w:sz w:val="22"/>
          <w:szCs w:val="22"/>
        </w:rPr>
        <w:tab/>
      </w:r>
      <w:r w:rsidRPr="005B7FB9">
        <w:rPr>
          <w:rFonts w:ascii="Arial" w:hAnsi="Arial" w:cs="Arial"/>
          <w:sz w:val="22"/>
          <w:szCs w:val="22"/>
        </w:rPr>
        <w:tab/>
      </w:r>
      <w:r w:rsidRPr="005B7FB9">
        <w:rPr>
          <w:rFonts w:ascii="Arial" w:hAnsi="Arial" w:cs="Arial"/>
          <w:sz w:val="22"/>
          <w:szCs w:val="22"/>
        </w:rPr>
        <w:tab/>
      </w:r>
      <w:r w:rsidRPr="005B7FB9">
        <w:rPr>
          <w:rFonts w:ascii="Arial" w:hAnsi="Arial" w:cs="Arial"/>
          <w:sz w:val="22"/>
          <w:szCs w:val="22"/>
        </w:rPr>
        <w:tab/>
      </w:r>
      <w:r w:rsidRPr="005B7FB9">
        <w:rPr>
          <w:rFonts w:ascii="Arial" w:hAnsi="Arial" w:cs="Arial"/>
          <w:sz w:val="22"/>
          <w:szCs w:val="22"/>
        </w:rPr>
        <w:tab/>
        <w:t>(miejscowość, data)</w:t>
      </w:r>
    </w:p>
    <w:p w14:paraId="531D9119" w14:textId="77777777" w:rsidR="00342F81" w:rsidRPr="005B7FB9" w:rsidRDefault="00342F81" w:rsidP="00342F81">
      <w:pPr>
        <w:spacing w:line="276" w:lineRule="auto"/>
        <w:rPr>
          <w:rFonts w:ascii="Arial" w:hAnsi="Arial" w:cs="Arial"/>
          <w:sz w:val="20"/>
          <w:szCs w:val="20"/>
        </w:rPr>
      </w:pPr>
    </w:p>
    <w:p w14:paraId="3648814F" w14:textId="77777777" w:rsidR="00633813" w:rsidRPr="005B7FB9" w:rsidRDefault="00633813" w:rsidP="00342F81">
      <w:pPr>
        <w:widowControl w:val="0"/>
        <w:autoSpaceDE w:val="0"/>
        <w:autoSpaceDN w:val="0"/>
        <w:adjustRightInd w:val="0"/>
        <w:spacing w:line="276" w:lineRule="auto"/>
        <w:jc w:val="center"/>
        <w:rPr>
          <w:rFonts w:ascii="Arial" w:hAnsi="Arial" w:cs="Arial"/>
          <w:b/>
          <w:sz w:val="20"/>
          <w:szCs w:val="20"/>
          <w:u w:val="single"/>
        </w:rPr>
      </w:pPr>
    </w:p>
    <w:p w14:paraId="2A6D5308" w14:textId="77777777" w:rsidR="00342F81" w:rsidRPr="005B7FB9" w:rsidRDefault="00342F81" w:rsidP="00342F81">
      <w:pPr>
        <w:widowControl w:val="0"/>
        <w:autoSpaceDE w:val="0"/>
        <w:autoSpaceDN w:val="0"/>
        <w:adjustRightInd w:val="0"/>
        <w:spacing w:line="276" w:lineRule="auto"/>
        <w:jc w:val="center"/>
        <w:rPr>
          <w:rFonts w:ascii="Arial" w:hAnsi="Arial" w:cs="Arial"/>
          <w:b/>
          <w:sz w:val="22"/>
          <w:szCs w:val="22"/>
          <w:u w:val="single"/>
        </w:rPr>
      </w:pPr>
      <w:r w:rsidRPr="005B7FB9">
        <w:rPr>
          <w:rFonts w:ascii="Arial" w:hAnsi="Arial" w:cs="Arial"/>
          <w:b/>
          <w:sz w:val="22"/>
          <w:szCs w:val="22"/>
          <w:u w:val="single"/>
        </w:rPr>
        <w:t>FORMULARZ OFERTOWY</w:t>
      </w:r>
    </w:p>
    <w:p w14:paraId="3F171EEA" w14:textId="232FEEBE" w:rsidR="00342F81" w:rsidRPr="005B7FB9" w:rsidRDefault="00342F81" w:rsidP="00342F81">
      <w:pPr>
        <w:widowControl w:val="0"/>
        <w:autoSpaceDE w:val="0"/>
        <w:autoSpaceDN w:val="0"/>
        <w:adjustRightInd w:val="0"/>
        <w:spacing w:line="276" w:lineRule="auto"/>
        <w:jc w:val="center"/>
        <w:rPr>
          <w:rFonts w:ascii="Arial" w:hAnsi="Arial" w:cs="Arial"/>
          <w:sz w:val="22"/>
          <w:szCs w:val="22"/>
        </w:rPr>
      </w:pPr>
    </w:p>
    <w:p w14:paraId="304E99D4" w14:textId="77777777" w:rsidR="00633813" w:rsidRPr="005B7FB9" w:rsidRDefault="00633813" w:rsidP="00342F81">
      <w:pPr>
        <w:widowControl w:val="0"/>
        <w:autoSpaceDE w:val="0"/>
        <w:autoSpaceDN w:val="0"/>
        <w:adjustRightInd w:val="0"/>
        <w:spacing w:line="276" w:lineRule="auto"/>
        <w:jc w:val="center"/>
        <w:rPr>
          <w:rFonts w:ascii="Arial" w:hAnsi="Arial" w:cs="Arial"/>
          <w:sz w:val="22"/>
          <w:szCs w:val="22"/>
        </w:rPr>
      </w:pPr>
    </w:p>
    <w:p w14:paraId="7509DC02" w14:textId="77777777" w:rsidR="00342F81" w:rsidRPr="005B7FB9" w:rsidRDefault="00342F81" w:rsidP="00342F81">
      <w:pPr>
        <w:spacing w:line="276" w:lineRule="auto"/>
        <w:jc w:val="both"/>
        <w:rPr>
          <w:rFonts w:ascii="Arial" w:hAnsi="Arial" w:cs="Arial"/>
          <w:bCs/>
          <w:sz w:val="22"/>
          <w:szCs w:val="22"/>
        </w:rPr>
      </w:pPr>
      <w:r w:rsidRPr="005B7FB9">
        <w:rPr>
          <w:rFonts w:ascii="Arial" w:hAnsi="Arial" w:cs="Arial"/>
          <w:bCs/>
          <w:sz w:val="22"/>
          <w:szCs w:val="22"/>
        </w:rPr>
        <w:t>Odpowiadając na ogłoszenie o przetargu nieograniczonym na realizację zadania:</w:t>
      </w:r>
    </w:p>
    <w:p w14:paraId="164A333D" w14:textId="69A5DFBA" w:rsidR="00342F81" w:rsidRPr="005B7FB9" w:rsidRDefault="00342F81" w:rsidP="00342F81">
      <w:pPr>
        <w:spacing w:line="276" w:lineRule="auto"/>
        <w:jc w:val="both"/>
        <w:rPr>
          <w:rFonts w:ascii="Arial" w:hAnsi="Arial" w:cs="Arial"/>
          <w:bCs/>
          <w:sz w:val="20"/>
          <w:szCs w:val="20"/>
        </w:rPr>
      </w:pPr>
    </w:p>
    <w:p w14:paraId="49E2E2BB" w14:textId="3ACA3DE6" w:rsidR="00342F81" w:rsidRPr="005B7FB9" w:rsidRDefault="00397AE7" w:rsidP="00342F81">
      <w:pPr>
        <w:autoSpaceDE w:val="0"/>
        <w:autoSpaceDN w:val="0"/>
        <w:adjustRightInd w:val="0"/>
        <w:spacing w:line="276" w:lineRule="auto"/>
        <w:jc w:val="center"/>
        <w:rPr>
          <w:rFonts w:ascii="Arial" w:hAnsi="Arial" w:cs="Arial"/>
          <w:b/>
          <w:sz w:val="20"/>
          <w:szCs w:val="20"/>
          <w:highlight w:val="yellow"/>
        </w:rPr>
      </w:pPr>
      <w:bookmarkStart w:id="0" w:name="_Hlk67037206"/>
      <w:r w:rsidRPr="005B7FB9">
        <w:rPr>
          <w:rFonts w:ascii="Arial" w:hAnsi="Arial" w:cs="Arial"/>
          <w:b/>
          <w:sz w:val="22"/>
          <w:szCs w:val="22"/>
        </w:rPr>
        <w:t>„</w:t>
      </w:r>
      <w:r w:rsidR="00201A60" w:rsidRPr="005B7FB9">
        <w:rPr>
          <w:rFonts w:ascii="Arial" w:hAnsi="Arial" w:cs="Arial"/>
          <w:b/>
          <w:sz w:val="22"/>
          <w:szCs w:val="22"/>
        </w:rPr>
        <w:t>Odbiór i z</w:t>
      </w:r>
      <w:r w:rsidRPr="005B7FB9">
        <w:rPr>
          <w:rFonts w:ascii="Arial" w:hAnsi="Arial" w:cs="Arial"/>
          <w:b/>
          <w:bCs/>
          <w:sz w:val="22"/>
          <w:szCs w:val="22"/>
        </w:rPr>
        <w:t xml:space="preserve">agospodarowanie odpadów komunalnych odebranych od właścicieli nieruchomości zamieszkałych </w:t>
      </w:r>
      <w:r w:rsidR="00F53EAB" w:rsidRPr="005B7FB9">
        <w:rPr>
          <w:rFonts w:ascii="Arial" w:hAnsi="Arial" w:cs="Arial"/>
          <w:b/>
          <w:bCs/>
          <w:sz w:val="22"/>
          <w:szCs w:val="22"/>
        </w:rPr>
        <w:t>na</w:t>
      </w:r>
      <w:r w:rsidRPr="005B7FB9">
        <w:rPr>
          <w:rFonts w:ascii="Arial" w:hAnsi="Arial" w:cs="Arial"/>
          <w:b/>
          <w:bCs/>
          <w:sz w:val="22"/>
          <w:szCs w:val="22"/>
        </w:rPr>
        <w:t xml:space="preserve"> teren</w:t>
      </w:r>
      <w:r w:rsidR="00F53EAB" w:rsidRPr="005B7FB9">
        <w:rPr>
          <w:rFonts w:ascii="Arial" w:hAnsi="Arial" w:cs="Arial"/>
          <w:b/>
          <w:bCs/>
          <w:sz w:val="22"/>
          <w:szCs w:val="22"/>
        </w:rPr>
        <w:t>ie</w:t>
      </w:r>
      <w:r w:rsidRPr="005B7FB9">
        <w:rPr>
          <w:rFonts w:ascii="Arial" w:hAnsi="Arial" w:cs="Arial"/>
          <w:b/>
          <w:bCs/>
          <w:sz w:val="22"/>
          <w:szCs w:val="22"/>
        </w:rPr>
        <w:t xml:space="preserve"> gminy Świeszyno</w:t>
      </w:r>
      <w:r w:rsidR="00201A60" w:rsidRPr="005B7FB9">
        <w:rPr>
          <w:rFonts w:ascii="Arial" w:hAnsi="Arial" w:cs="Arial"/>
          <w:b/>
          <w:bCs/>
          <w:sz w:val="22"/>
          <w:szCs w:val="22"/>
        </w:rPr>
        <w:t xml:space="preserve"> w </w:t>
      </w:r>
      <w:r w:rsidR="000E377B">
        <w:rPr>
          <w:rFonts w:ascii="Arial" w:hAnsi="Arial" w:cs="Arial"/>
          <w:b/>
          <w:bCs/>
          <w:sz w:val="22"/>
          <w:szCs w:val="22"/>
        </w:rPr>
        <w:t>latach</w:t>
      </w:r>
      <w:r w:rsidR="00B02FD8">
        <w:rPr>
          <w:rFonts w:ascii="Arial" w:hAnsi="Arial" w:cs="Arial"/>
          <w:b/>
          <w:bCs/>
          <w:sz w:val="22"/>
          <w:szCs w:val="22"/>
        </w:rPr>
        <w:t xml:space="preserve"> </w:t>
      </w:r>
      <w:r w:rsidR="00201A60" w:rsidRPr="005B7FB9">
        <w:rPr>
          <w:rFonts w:ascii="Arial" w:hAnsi="Arial" w:cs="Arial"/>
          <w:b/>
          <w:bCs/>
          <w:sz w:val="22"/>
          <w:szCs w:val="22"/>
        </w:rPr>
        <w:t>2022</w:t>
      </w:r>
      <w:r w:rsidR="000E377B">
        <w:rPr>
          <w:rFonts w:ascii="Arial" w:hAnsi="Arial" w:cs="Arial"/>
          <w:b/>
          <w:bCs/>
          <w:sz w:val="22"/>
          <w:szCs w:val="22"/>
        </w:rPr>
        <w:t>-2023</w:t>
      </w:r>
      <w:r w:rsidRPr="005B7FB9">
        <w:rPr>
          <w:rFonts w:ascii="Arial" w:hAnsi="Arial" w:cs="Arial"/>
          <w:b/>
          <w:bCs/>
          <w:sz w:val="22"/>
          <w:szCs w:val="22"/>
        </w:rPr>
        <w:t>”</w:t>
      </w:r>
      <w:bookmarkEnd w:id="0"/>
    </w:p>
    <w:p w14:paraId="3CA6CFBE" w14:textId="77777777" w:rsidR="00397AE7" w:rsidRPr="005B7FB9" w:rsidRDefault="00397AE7" w:rsidP="00342F81">
      <w:pPr>
        <w:widowControl w:val="0"/>
        <w:autoSpaceDE w:val="0"/>
        <w:autoSpaceDN w:val="0"/>
        <w:adjustRightInd w:val="0"/>
        <w:spacing w:line="276" w:lineRule="auto"/>
        <w:jc w:val="both"/>
        <w:rPr>
          <w:rFonts w:ascii="Arial" w:hAnsi="Arial" w:cs="Arial"/>
          <w:sz w:val="22"/>
          <w:szCs w:val="22"/>
        </w:rPr>
      </w:pPr>
    </w:p>
    <w:p w14:paraId="2020EB2A" w14:textId="70B075DF" w:rsidR="00342F81" w:rsidRPr="005B7FB9" w:rsidRDefault="00342F81" w:rsidP="00342F81">
      <w:pPr>
        <w:widowControl w:val="0"/>
        <w:autoSpaceDE w:val="0"/>
        <w:autoSpaceDN w:val="0"/>
        <w:adjustRightInd w:val="0"/>
        <w:spacing w:line="276" w:lineRule="auto"/>
        <w:jc w:val="both"/>
        <w:rPr>
          <w:rFonts w:ascii="Arial" w:hAnsi="Arial" w:cs="Arial"/>
          <w:sz w:val="22"/>
          <w:szCs w:val="22"/>
        </w:rPr>
      </w:pPr>
      <w:r w:rsidRPr="005B7FB9">
        <w:rPr>
          <w:rFonts w:ascii="Arial" w:hAnsi="Arial" w:cs="Arial"/>
          <w:sz w:val="22"/>
          <w:szCs w:val="22"/>
        </w:rPr>
        <w:t xml:space="preserve">Oferuję/emy wykonanie przedmiotu zamówienia zgodnie z wymogami zawartymi </w:t>
      </w:r>
      <w:r w:rsidRPr="005B7FB9">
        <w:rPr>
          <w:rFonts w:ascii="Arial" w:hAnsi="Arial" w:cs="Arial"/>
          <w:sz w:val="22"/>
          <w:szCs w:val="22"/>
        </w:rPr>
        <w:br/>
        <w:t>w Specyfikacji Warunków Zamówienia na następujących warunkach:</w:t>
      </w:r>
    </w:p>
    <w:p w14:paraId="6A917798" w14:textId="77777777" w:rsidR="00633813" w:rsidRPr="005B7FB9" w:rsidRDefault="00633813" w:rsidP="00AE38BA">
      <w:pPr>
        <w:widowControl w:val="0"/>
        <w:autoSpaceDE w:val="0"/>
        <w:autoSpaceDN w:val="0"/>
        <w:adjustRightInd w:val="0"/>
        <w:spacing w:line="276" w:lineRule="auto"/>
        <w:jc w:val="both"/>
        <w:rPr>
          <w:rFonts w:ascii="Arial" w:hAnsi="Arial" w:cs="Arial"/>
          <w:sz w:val="22"/>
          <w:szCs w:val="22"/>
        </w:rPr>
      </w:pPr>
      <w:bookmarkStart w:id="1" w:name="_Hlk498587604"/>
      <w:bookmarkStart w:id="2" w:name="_Hlk55556690"/>
    </w:p>
    <w:p w14:paraId="1E9A8973" w14:textId="77777777" w:rsidR="00AE38BA" w:rsidRPr="005B7FB9" w:rsidRDefault="00AE38BA" w:rsidP="00AE38BA">
      <w:pPr>
        <w:pStyle w:val="Akapitzlist"/>
        <w:widowControl w:val="0"/>
        <w:numPr>
          <w:ilvl w:val="0"/>
          <w:numId w:val="50"/>
        </w:numPr>
        <w:autoSpaceDE w:val="0"/>
        <w:autoSpaceDN w:val="0"/>
        <w:adjustRightInd w:val="0"/>
        <w:spacing w:line="276" w:lineRule="auto"/>
        <w:ind w:left="0" w:firstLine="0"/>
        <w:jc w:val="both"/>
        <w:rPr>
          <w:rFonts w:ascii="Arial" w:hAnsi="Arial" w:cs="Arial"/>
          <w:b/>
          <w:sz w:val="22"/>
          <w:szCs w:val="22"/>
        </w:rPr>
      </w:pPr>
      <w:r w:rsidRPr="005B7FB9">
        <w:rPr>
          <w:rFonts w:ascii="Arial" w:hAnsi="Arial" w:cs="Arial"/>
          <w:b/>
          <w:sz w:val="22"/>
          <w:szCs w:val="22"/>
        </w:rPr>
        <w:t xml:space="preserve">W kryterium cena:  </w:t>
      </w:r>
    </w:p>
    <w:p w14:paraId="2997C03E" w14:textId="10EA4D9A" w:rsidR="00AE38BA" w:rsidRPr="005B7FB9" w:rsidRDefault="00A05702" w:rsidP="00AE38BA">
      <w:pPr>
        <w:widowControl w:val="0"/>
        <w:tabs>
          <w:tab w:val="left" w:pos="2758"/>
        </w:tabs>
        <w:autoSpaceDE w:val="0"/>
        <w:autoSpaceDN w:val="0"/>
        <w:adjustRightInd w:val="0"/>
        <w:spacing w:line="276" w:lineRule="auto"/>
        <w:jc w:val="both"/>
        <w:rPr>
          <w:rFonts w:ascii="Arial" w:hAnsi="Arial" w:cs="Arial"/>
          <w:sz w:val="22"/>
          <w:szCs w:val="22"/>
        </w:rPr>
      </w:pPr>
      <w:r w:rsidRPr="005B7FB9">
        <w:rPr>
          <w:rFonts w:ascii="Arial" w:hAnsi="Arial" w:cs="Arial"/>
          <w:sz w:val="22"/>
          <w:szCs w:val="22"/>
        </w:rPr>
        <w:t>Cena ofertowa brutto: …………………… zł</w:t>
      </w:r>
    </w:p>
    <w:p w14:paraId="07AFD57B" w14:textId="005502D6" w:rsidR="00A05702" w:rsidRPr="005B7FB9" w:rsidRDefault="00A05702" w:rsidP="00AE38BA">
      <w:pPr>
        <w:widowControl w:val="0"/>
        <w:tabs>
          <w:tab w:val="left" w:pos="2758"/>
        </w:tabs>
        <w:autoSpaceDE w:val="0"/>
        <w:autoSpaceDN w:val="0"/>
        <w:adjustRightInd w:val="0"/>
        <w:spacing w:line="276" w:lineRule="auto"/>
        <w:jc w:val="both"/>
        <w:rPr>
          <w:rFonts w:ascii="Arial" w:hAnsi="Arial" w:cs="Arial"/>
          <w:sz w:val="22"/>
          <w:szCs w:val="22"/>
        </w:rPr>
      </w:pPr>
      <w:r w:rsidRPr="005B7FB9">
        <w:rPr>
          <w:rFonts w:ascii="Arial" w:hAnsi="Arial" w:cs="Arial"/>
          <w:sz w:val="22"/>
          <w:szCs w:val="22"/>
        </w:rPr>
        <w:t>VAT: ……% tj. ……….. zł</w:t>
      </w:r>
    </w:p>
    <w:p w14:paraId="585A7EB1" w14:textId="617C7A30" w:rsidR="00A05702" w:rsidRPr="005B7FB9" w:rsidRDefault="00A05702" w:rsidP="00AE38BA">
      <w:pPr>
        <w:widowControl w:val="0"/>
        <w:tabs>
          <w:tab w:val="left" w:pos="2758"/>
        </w:tabs>
        <w:autoSpaceDE w:val="0"/>
        <w:autoSpaceDN w:val="0"/>
        <w:adjustRightInd w:val="0"/>
        <w:spacing w:line="276" w:lineRule="auto"/>
        <w:jc w:val="both"/>
        <w:rPr>
          <w:rFonts w:ascii="Arial" w:hAnsi="Arial" w:cs="Arial"/>
          <w:sz w:val="22"/>
          <w:szCs w:val="22"/>
        </w:rPr>
      </w:pPr>
      <w:r w:rsidRPr="005B7FB9">
        <w:rPr>
          <w:rFonts w:ascii="Arial" w:hAnsi="Arial" w:cs="Arial"/>
          <w:sz w:val="22"/>
          <w:szCs w:val="22"/>
        </w:rPr>
        <w:t>Cena netto: ………………………………….</w:t>
      </w:r>
    </w:p>
    <w:p w14:paraId="7F685E3F" w14:textId="752537E7" w:rsidR="00A05702" w:rsidRDefault="00AC3112" w:rsidP="00AE38BA">
      <w:pPr>
        <w:widowControl w:val="0"/>
        <w:tabs>
          <w:tab w:val="left" w:pos="2758"/>
        </w:tabs>
        <w:autoSpaceDE w:val="0"/>
        <w:autoSpaceDN w:val="0"/>
        <w:adjustRightInd w:val="0"/>
        <w:spacing w:line="276" w:lineRule="auto"/>
        <w:jc w:val="both"/>
        <w:rPr>
          <w:rFonts w:ascii="Arial" w:hAnsi="Arial" w:cs="Arial"/>
          <w:sz w:val="22"/>
          <w:szCs w:val="22"/>
        </w:rPr>
      </w:pPr>
      <w:r w:rsidRPr="005B7FB9">
        <w:rPr>
          <w:rFonts w:ascii="Arial" w:hAnsi="Arial" w:cs="Arial"/>
          <w:sz w:val="22"/>
          <w:szCs w:val="22"/>
        </w:rPr>
        <w:t>Z czego</w:t>
      </w:r>
    </w:p>
    <w:p w14:paraId="2FDE8B09" w14:textId="0788A453" w:rsidR="003E41B2" w:rsidRDefault="003E41B2" w:rsidP="00AE38BA">
      <w:pPr>
        <w:widowControl w:val="0"/>
        <w:tabs>
          <w:tab w:val="left" w:pos="2758"/>
        </w:tabs>
        <w:autoSpaceDE w:val="0"/>
        <w:autoSpaceDN w:val="0"/>
        <w:adjustRightInd w:val="0"/>
        <w:spacing w:line="276" w:lineRule="auto"/>
        <w:jc w:val="both"/>
        <w:rPr>
          <w:rFonts w:ascii="Arial" w:hAnsi="Arial" w:cs="Arial"/>
          <w:sz w:val="22"/>
          <w:szCs w:val="22"/>
        </w:rPr>
      </w:pPr>
    </w:p>
    <w:tbl>
      <w:tblPr>
        <w:tblStyle w:val="Tabela-Siatka"/>
        <w:tblW w:w="9498" w:type="dxa"/>
        <w:jc w:val="center"/>
        <w:tblLook w:val="04A0" w:firstRow="1" w:lastRow="0" w:firstColumn="1" w:lastColumn="0" w:noHBand="0" w:noVBand="1"/>
      </w:tblPr>
      <w:tblGrid>
        <w:gridCol w:w="2893"/>
        <w:gridCol w:w="1237"/>
        <w:gridCol w:w="1966"/>
        <w:gridCol w:w="1086"/>
        <w:gridCol w:w="1087"/>
        <w:gridCol w:w="1229"/>
      </w:tblGrid>
      <w:tr w:rsidR="008C7CA5" w:rsidRPr="008C7CA5" w14:paraId="1AC907CE" w14:textId="77777777" w:rsidTr="003E41B2">
        <w:trPr>
          <w:jc w:val="center"/>
        </w:trPr>
        <w:tc>
          <w:tcPr>
            <w:tcW w:w="2893" w:type="dxa"/>
            <w:tcBorders>
              <w:top w:val="single" w:sz="4" w:space="0" w:color="000000"/>
              <w:left w:val="single" w:sz="4" w:space="0" w:color="000000"/>
              <w:bottom w:val="single" w:sz="4" w:space="0" w:color="000000"/>
              <w:right w:val="single" w:sz="4" w:space="0" w:color="000000"/>
            </w:tcBorders>
            <w:vAlign w:val="center"/>
            <w:hideMark/>
          </w:tcPr>
          <w:p w14:paraId="53942328" w14:textId="77777777" w:rsidR="003E41B2" w:rsidRPr="008C7CA5" w:rsidRDefault="003E41B2">
            <w:pPr>
              <w:widowControl w:val="0"/>
              <w:tabs>
                <w:tab w:val="left" w:pos="2758"/>
              </w:tabs>
              <w:autoSpaceDE w:val="0"/>
              <w:autoSpaceDN w:val="0"/>
              <w:adjustRightInd w:val="0"/>
              <w:jc w:val="center"/>
              <w:rPr>
                <w:rFonts w:ascii="Arial" w:hAnsi="Arial" w:cs="Arial"/>
                <w:sz w:val="18"/>
                <w:szCs w:val="18"/>
              </w:rPr>
            </w:pPr>
            <w:r w:rsidRPr="008C7CA5">
              <w:rPr>
                <w:rFonts w:ascii="Arial" w:hAnsi="Arial" w:cs="Arial"/>
                <w:sz w:val="18"/>
                <w:szCs w:val="18"/>
              </w:rPr>
              <w:t>Rodzaj odpadu</w:t>
            </w:r>
          </w:p>
        </w:tc>
        <w:tc>
          <w:tcPr>
            <w:tcW w:w="1237" w:type="dxa"/>
            <w:tcBorders>
              <w:top w:val="single" w:sz="4" w:space="0" w:color="000000"/>
              <w:left w:val="single" w:sz="4" w:space="0" w:color="000000"/>
              <w:bottom w:val="single" w:sz="4" w:space="0" w:color="000000"/>
              <w:right w:val="single" w:sz="4" w:space="0" w:color="000000"/>
            </w:tcBorders>
            <w:vAlign w:val="center"/>
            <w:hideMark/>
          </w:tcPr>
          <w:p w14:paraId="7515A971" w14:textId="4FEA9EC6" w:rsidR="003E41B2" w:rsidRPr="008C7CA5" w:rsidRDefault="003E41B2">
            <w:pPr>
              <w:widowControl w:val="0"/>
              <w:tabs>
                <w:tab w:val="left" w:pos="2758"/>
              </w:tabs>
              <w:autoSpaceDE w:val="0"/>
              <w:autoSpaceDN w:val="0"/>
              <w:adjustRightInd w:val="0"/>
              <w:jc w:val="center"/>
              <w:rPr>
                <w:rFonts w:ascii="Arial" w:hAnsi="Arial" w:cs="Arial"/>
                <w:sz w:val="18"/>
                <w:szCs w:val="18"/>
              </w:rPr>
            </w:pPr>
            <w:r w:rsidRPr="008C7CA5">
              <w:rPr>
                <w:rFonts w:ascii="Arial" w:hAnsi="Arial" w:cs="Arial"/>
                <w:sz w:val="18"/>
                <w:szCs w:val="18"/>
              </w:rPr>
              <w:t>Szacunkowa ilość odpadów</w:t>
            </w:r>
            <w:r w:rsidR="00467845">
              <w:rPr>
                <w:rFonts w:ascii="Arial" w:hAnsi="Arial" w:cs="Arial"/>
                <w:sz w:val="18"/>
                <w:szCs w:val="18"/>
              </w:rPr>
              <w:t xml:space="preserve"> [w okresie realizacji umowy]</w:t>
            </w:r>
            <w:r w:rsidRPr="008C7CA5">
              <w:rPr>
                <w:rFonts w:ascii="Arial" w:hAnsi="Arial" w:cs="Arial"/>
                <w:sz w:val="18"/>
                <w:szCs w:val="18"/>
              </w:rPr>
              <w:t xml:space="preserve"> </w:t>
            </w:r>
            <w:r w:rsidRPr="008C7CA5">
              <w:rPr>
                <w:rFonts w:ascii="Arial" w:hAnsi="Arial" w:cs="Arial"/>
                <w:sz w:val="18"/>
                <w:szCs w:val="18"/>
              </w:rPr>
              <w:br/>
            </w:r>
          </w:p>
        </w:tc>
        <w:tc>
          <w:tcPr>
            <w:tcW w:w="1966" w:type="dxa"/>
            <w:tcBorders>
              <w:top w:val="single" w:sz="4" w:space="0" w:color="000000"/>
              <w:left w:val="single" w:sz="4" w:space="0" w:color="000000"/>
              <w:bottom w:val="single" w:sz="4" w:space="0" w:color="000000"/>
              <w:right w:val="single" w:sz="4" w:space="0" w:color="000000"/>
            </w:tcBorders>
            <w:vAlign w:val="center"/>
            <w:hideMark/>
          </w:tcPr>
          <w:p w14:paraId="5B12542D" w14:textId="77777777" w:rsidR="003E41B2" w:rsidRPr="008C7CA5" w:rsidRDefault="003E41B2">
            <w:pPr>
              <w:widowControl w:val="0"/>
              <w:tabs>
                <w:tab w:val="left" w:pos="2758"/>
              </w:tabs>
              <w:autoSpaceDE w:val="0"/>
              <w:autoSpaceDN w:val="0"/>
              <w:adjustRightInd w:val="0"/>
              <w:jc w:val="center"/>
              <w:rPr>
                <w:rFonts w:ascii="Arial" w:hAnsi="Arial" w:cs="Arial"/>
                <w:sz w:val="18"/>
                <w:szCs w:val="18"/>
              </w:rPr>
            </w:pPr>
            <w:r w:rsidRPr="008C7CA5">
              <w:rPr>
                <w:rFonts w:ascii="Arial" w:hAnsi="Arial" w:cs="Arial"/>
                <w:sz w:val="18"/>
                <w:szCs w:val="18"/>
              </w:rPr>
              <w:t xml:space="preserve">Cena jednostkowa stanowiąca stawkę za odbiór, transport </w:t>
            </w:r>
          </w:p>
          <w:p w14:paraId="69343390" w14:textId="77777777" w:rsidR="003E41B2" w:rsidRPr="008C7CA5" w:rsidRDefault="003E41B2">
            <w:pPr>
              <w:widowControl w:val="0"/>
              <w:tabs>
                <w:tab w:val="left" w:pos="2758"/>
              </w:tabs>
              <w:autoSpaceDE w:val="0"/>
              <w:autoSpaceDN w:val="0"/>
              <w:adjustRightInd w:val="0"/>
              <w:jc w:val="center"/>
              <w:rPr>
                <w:rFonts w:ascii="Arial" w:hAnsi="Arial" w:cs="Arial"/>
                <w:sz w:val="18"/>
                <w:szCs w:val="18"/>
              </w:rPr>
            </w:pPr>
            <w:r w:rsidRPr="008C7CA5">
              <w:rPr>
                <w:rFonts w:ascii="Arial" w:hAnsi="Arial" w:cs="Arial"/>
                <w:sz w:val="18"/>
                <w:szCs w:val="18"/>
              </w:rPr>
              <w:t>i zagospodarowanie 1 Mg odpadu</w:t>
            </w:r>
          </w:p>
        </w:tc>
        <w:tc>
          <w:tcPr>
            <w:tcW w:w="3402" w:type="dxa"/>
            <w:gridSpan w:val="3"/>
            <w:tcBorders>
              <w:top w:val="single" w:sz="4" w:space="0" w:color="000000"/>
              <w:left w:val="single" w:sz="4" w:space="0" w:color="000000"/>
              <w:bottom w:val="single" w:sz="4" w:space="0" w:color="000000"/>
              <w:right w:val="single" w:sz="4" w:space="0" w:color="000000"/>
            </w:tcBorders>
            <w:vAlign w:val="center"/>
            <w:hideMark/>
          </w:tcPr>
          <w:p w14:paraId="12AB06C3" w14:textId="77777777" w:rsidR="003E41B2" w:rsidRPr="008C7CA5" w:rsidRDefault="003E41B2">
            <w:pPr>
              <w:widowControl w:val="0"/>
              <w:tabs>
                <w:tab w:val="left" w:pos="2758"/>
              </w:tabs>
              <w:autoSpaceDE w:val="0"/>
              <w:autoSpaceDN w:val="0"/>
              <w:adjustRightInd w:val="0"/>
              <w:jc w:val="center"/>
              <w:rPr>
                <w:rFonts w:ascii="Arial" w:hAnsi="Arial" w:cs="Arial"/>
                <w:sz w:val="18"/>
                <w:szCs w:val="18"/>
              </w:rPr>
            </w:pPr>
            <w:r w:rsidRPr="008C7CA5">
              <w:rPr>
                <w:rFonts w:ascii="Arial" w:hAnsi="Arial" w:cs="Arial"/>
                <w:sz w:val="18"/>
                <w:szCs w:val="18"/>
              </w:rPr>
              <w:t xml:space="preserve">Łączna cena za odbiór </w:t>
            </w:r>
          </w:p>
          <w:p w14:paraId="462F2C73" w14:textId="77777777" w:rsidR="003E41B2" w:rsidRPr="008C7CA5" w:rsidRDefault="003E41B2">
            <w:pPr>
              <w:widowControl w:val="0"/>
              <w:tabs>
                <w:tab w:val="left" w:pos="2758"/>
              </w:tabs>
              <w:autoSpaceDE w:val="0"/>
              <w:autoSpaceDN w:val="0"/>
              <w:adjustRightInd w:val="0"/>
              <w:jc w:val="center"/>
              <w:rPr>
                <w:rFonts w:ascii="Arial" w:hAnsi="Arial" w:cs="Arial"/>
                <w:sz w:val="18"/>
                <w:szCs w:val="18"/>
              </w:rPr>
            </w:pPr>
            <w:r w:rsidRPr="008C7CA5">
              <w:rPr>
                <w:rFonts w:ascii="Arial" w:hAnsi="Arial" w:cs="Arial"/>
                <w:sz w:val="18"/>
                <w:szCs w:val="18"/>
              </w:rPr>
              <w:t xml:space="preserve">i zagospodarowanie odpadów </w:t>
            </w:r>
          </w:p>
        </w:tc>
      </w:tr>
      <w:tr w:rsidR="008C7CA5" w:rsidRPr="008C7CA5" w14:paraId="4CD8E471" w14:textId="77777777" w:rsidTr="003E41B2">
        <w:trPr>
          <w:jc w:val="center"/>
        </w:trPr>
        <w:tc>
          <w:tcPr>
            <w:tcW w:w="2893" w:type="dxa"/>
            <w:tcBorders>
              <w:top w:val="single" w:sz="4" w:space="0" w:color="000000"/>
              <w:left w:val="single" w:sz="4" w:space="0" w:color="000000"/>
              <w:bottom w:val="single" w:sz="4" w:space="0" w:color="000000"/>
              <w:right w:val="single" w:sz="4" w:space="0" w:color="000000"/>
            </w:tcBorders>
          </w:tcPr>
          <w:p w14:paraId="2D3D1D03"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18"/>
                <w:szCs w:val="18"/>
              </w:rPr>
            </w:pPr>
          </w:p>
        </w:tc>
        <w:tc>
          <w:tcPr>
            <w:tcW w:w="1237" w:type="dxa"/>
            <w:tcBorders>
              <w:top w:val="single" w:sz="4" w:space="0" w:color="000000"/>
              <w:left w:val="single" w:sz="4" w:space="0" w:color="000000"/>
              <w:bottom w:val="single" w:sz="4" w:space="0" w:color="000000"/>
              <w:right w:val="single" w:sz="4" w:space="0" w:color="000000"/>
            </w:tcBorders>
            <w:vAlign w:val="center"/>
            <w:hideMark/>
          </w:tcPr>
          <w:p w14:paraId="1C8ED841"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18"/>
                <w:szCs w:val="18"/>
              </w:rPr>
            </w:pPr>
            <w:r w:rsidRPr="008C7CA5">
              <w:rPr>
                <w:rFonts w:ascii="Arial" w:hAnsi="Arial" w:cs="Arial"/>
                <w:sz w:val="18"/>
                <w:szCs w:val="18"/>
              </w:rPr>
              <w:t>w [Mg]</w:t>
            </w:r>
          </w:p>
        </w:tc>
        <w:tc>
          <w:tcPr>
            <w:tcW w:w="1966" w:type="dxa"/>
            <w:tcBorders>
              <w:top w:val="single" w:sz="4" w:space="0" w:color="000000"/>
              <w:left w:val="single" w:sz="4" w:space="0" w:color="000000"/>
              <w:bottom w:val="single" w:sz="4" w:space="0" w:color="000000"/>
              <w:right w:val="single" w:sz="4" w:space="0" w:color="000000"/>
            </w:tcBorders>
            <w:vAlign w:val="center"/>
            <w:hideMark/>
          </w:tcPr>
          <w:p w14:paraId="2F0AF920"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18"/>
                <w:szCs w:val="18"/>
              </w:rPr>
            </w:pPr>
            <w:r w:rsidRPr="008C7CA5">
              <w:rPr>
                <w:rFonts w:ascii="Arial" w:hAnsi="Arial" w:cs="Arial"/>
                <w:sz w:val="18"/>
                <w:szCs w:val="18"/>
              </w:rPr>
              <w:t>w zł netto</w:t>
            </w:r>
          </w:p>
        </w:tc>
        <w:tc>
          <w:tcPr>
            <w:tcW w:w="1086" w:type="dxa"/>
            <w:tcBorders>
              <w:top w:val="single" w:sz="4" w:space="0" w:color="000000"/>
              <w:left w:val="single" w:sz="4" w:space="0" w:color="000000"/>
              <w:bottom w:val="single" w:sz="4" w:space="0" w:color="000000"/>
              <w:right w:val="single" w:sz="4" w:space="0" w:color="000000"/>
            </w:tcBorders>
            <w:vAlign w:val="center"/>
            <w:hideMark/>
          </w:tcPr>
          <w:p w14:paraId="53040D5A"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18"/>
                <w:szCs w:val="18"/>
              </w:rPr>
            </w:pPr>
            <w:r w:rsidRPr="008C7CA5">
              <w:rPr>
                <w:rFonts w:ascii="Arial" w:hAnsi="Arial" w:cs="Arial"/>
                <w:sz w:val="18"/>
                <w:szCs w:val="18"/>
              </w:rPr>
              <w:t>w zł netto (2 x 3)</w:t>
            </w:r>
          </w:p>
        </w:tc>
        <w:tc>
          <w:tcPr>
            <w:tcW w:w="1087" w:type="dxa"/>
            <w:tcBorders>
              <w:top w:val="single" w:sz="4" w:space="0" w:color="000000"/>
              <w:left w:val="single" w:sz="4" w:space="0" w:color="000000"/>
              <w:bottom w:val="single" w:sz="4" w:space="0" w:color="000000"/>
              <w:right w:val="single" w:sz="4" w:space="0" w:color="000000"/>
            </w:tcBorders>
            <w:vAlign w:val="center"/>
            <w:hideMark/>
          </w:tcPr>
          <w:p w14:paraId="5D810F88"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18"/>
                <w:szCs w:val="18"/>
              </w:rPr>
            </w:pPr>
            <w:r w:rsidRPr="008C7CA5">
              <w:rPr>
                <w:rFonts w:ascii="Arial" w:hAnsi="Arial" w:cs="Arial"/>
                <w:sz w:val="18"/>
                <w:szCs w:val="18"/>
              </w:rPr>
              <w:t>VAT w zł</w:t>
            </w:r>
          </w:p>
        </w:tc>
        <w:tc>
          <w:tcPr>
            <w:tcW w:w="1229" w:type="dxa"/>
            <w:tcBorders>
              <w:top w:val="single" w:sz="4" w:space="0" w:color="000000"/>
              <w:left w:val="single" w:sz="4" w:space="0" w:color="000000"/>
              <w:bottom w:val="single" w:sz="4" w:space="0" w:color="000000"/>
              <w:right w:val="single" w:sz="4" w:space="0" w:color="000000"/>
            </w:tcBorders>
            <w:vAlign w:val="center"/>
            <w:hideMark/>
          </w:tcPr>
          <w:p w14:paraId="3B3DCC71"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18"/>
                <w:szCs w:val="18"/>
              </w:rPr>
            </w:pPr>
            <w:r w:rsidRPr="008C7CA5">
              <w:rPr>
                <w:rFonts w:ascii="Arial" w:hAnsi="Arial" w:cs="Arial"/>
                <w:sz w:val="18"/>
                <w:szCs w:val="18"/>
              </w:rPr>
              <w:t xml:space="preserve"> w zł brutto (4 + 5)</w:t>
            </w:r>
          </w:p>
        </w:tc>
      </w:tr>
      <w:tr w:rsidR="008C7CA5" w:rsidRPr="008C7CA5" w14:paraId="5097E2FA" w14:textId="77777777" w:rsidTr="003E41B2">
        <w:trPr>
          <w:jc w:val="center"/>
        </w:trPr>
        <w:tc>
          <w:tcPr>
            <w:tcW w:w="2893" w:type="dxa"/>
            <w:tcBorders>
              <w:top w:val="single" w:sz="4" w:space="0" w:color="000000"/>
              <w:left w:val="single" w:sz="4" w:space="0" w:color="000000"/>
              <w:bottom w:val="single" w:sz="4" w:space="0" w:color="000000"/>
              <w:right w:val="single" w:sz="4" w:space="0" w:color="000000"/>
            </w:tcBorders>
            <w:hideMark/>
          </w:tcPr>
          <w:p w14:paraId="37C09147"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18"/>
                <w:szCs w:val="18"/>
              </w:rPr>
            </w:pPr>
            <w:r w:rsidRPr="008C7CA5">
              <w:rPr>
                <w:rFonts w:ascii="Arial" w:hAnsi="Arial" w:cs="Arial"/>
                <w:sz w:val="18"/>
                <w:szCs w:val="18"/>
              </w:rPr>
              <w:t>1</w:t>
            </w:r>
          </w:p>
        </w:tc>
        <w:tc>
          <w:tcPr>
            <w:tcW w:w="1237" w:type="dxa"/>
            <w:tcBorders>
              <w:top w:val="single" w:sz="4" w:space="0" w:color="000000"/>
              <w:left w:val="single" w:sz="4" w:space="0" w:color="000000"/>
              <w:bottom w:val="single" w:sz="4" w:space="0" w:color="000000"/>
              <w:right w:val="single" w:sz="4" w:space="0" w:color="000000"/>
            </w:tcBorders>
            <w:vAlign w:val="center"/>
            <w:hideMark/>
          </w:tcPr>
          <w:p w14:paraId="71921C8B"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18"/>
                <w:szCs w:val="18"/>
              </w:rPr>
            </w:pPr>
            <w:r w:rsidRPr="008C7CA5">
              <w:rPr>
                <w:rFonts w:ascii="Arial" w:hAnsi="Arial" w:cs="Arial"/>
                <w:sz w:val="18"/>
                <w:szCs w:val="18"/>
              </w:rPr>
              <w:t>2</w:t>
            </w:r>
          </w:p>
        </w:tc>
        <w:tc>
          <w:tcPr>
            <w:tcW w:w="1966" w:type="dxa"/>
            <w:tcBorders>
              <w:top w:val="single" w:sz="4" w:space="0" w:color="000000"/>
              <w:left w:val="single" w:sz="4" w:space="0" w:color="000000"/>
              <w:bottom w:val="single" w:sz="4" w:space="0" w:color="000000"/>
              <w:right w:val="single" w:sz="4" w:space="0" w:color="000000"/>
            </w:tcBorders>
            <w:vAlign w:val="center"/>
            <w:hideMark/>
          </w:tcPr>
          <w:p w14:paraId="0D5DF2D7"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18"/>
                <w:szCs w:val="18"/>
              </w:rPr>
            </w:pPr>
            <w:r w:rsidRPr="008C7CA5">
              <w:rPr>
                <w:rFonts w:ascii="Arial" w:hAnsi="Arial" w:cs="Arial"/>
                <w:sz w:val="18"/>
                <w:szCs w:val="18"/>
              </w:rPr>
              <w:t>3</w:t>
            </w:r>
          </w:p>
        </w:tc>
        <w:tc>
          <w:tcPr>
            <w:tcW w:w="1086" w:type="dxa"/>
            <w:tcBorders>
              <w:top w:val="single" w:sz="4" w:space="0" w:color="000000"/>
              <w:left w:val="single" w:sz="4" w:space="0" w:color="000000"/>
              <w:bottom w:val="single" w:sz="4" w:space="0" w:color="000000"/>
              <w:right w:val="single" w:sz="4" w:space="0" w:color="000000"/>
            </w:tcBorders>
            <w:vAlign w:val="center"/>
            <w:hideMark/>
          </w:tcPr>
          <w:p w14:paraId="6839DCC6"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18"/>
                <w:szCs w:val="18"/>
              </w:rPr>
            </w:pPr>
            <w:r w:rsidRPr="008C7CA5">
              <w:rPr>
                <w:rFonts w:ascii="Arial" w:hAnsi="Arial" w:cs="Arial"/>
                <w:sz w:val="18"/>
                <w:szCs w:val="18"/>
              </w:rPr>
              <w:t>4</w:t>
            </w:r>
          </w:p>
        </w:tc>
        <w:tc>
          <w:tcPr>
            <w:tcW w:w="1087" w:type="dxa"/>
            <w:tcBorders>
              <w:top w:val="single" w:sz="4" w:space="0" w:color="000000"/>
              <w:left w:val="single" w:sz="4" w:space="0" w:color="000000"/>
              <w:bottom w:val="single" w:sz="4" w:space="0" w:color="000000"/>
              <w:right w:val="single" w:sz="4" w:space="0" w:color="000000"/>
            </w:tcBorders>
            <w:vAlign w:val="center"/>
            <w:hideMark/>
          </w:tcPr>
          <w:p w14:paraId="0ED77A64"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18"/>
                <w:szCs w:val="18"/>
              </w:rPr>
            </w:pPr>
            <w:r w:rsidRPr="008C7CA5">
              <w:rPr>
                <w:rFonts w:ascii="Arial" w:hAnsi="Arial" w:cs="Arial"/>
                <w:sz w:val="18"/>
                <w:szCs w:val="18"/>
              </w:rPr>
              <w:t>5</w:t>
            </w:r>
          </w:p>
        </w:tc>
        <w:tc>
          <w:tcPr>
            <w:tcW w:w="1229" w:type="dxa"/>
            <w:tcBorders>
              <w:top w:val="single" w:sz="4" w:space="0" w:color="000000"/>
              <w:left w:val="single" w:sz="4" w:space="0" w:color="000000"/>
              <w:bottom w:val="single" w:sz="4" w:space="0" w:color="000000"/>
              <w:right w:val="single" w:sz="4" w:space="0" w:color="000000"/>
            </w:tcBorders>
            <w:vAlign w:val="center"/>
            <w:hideMark/>
          </w:tcPr>
          <w:p w14:paraId="7B7EF55D"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18"/>
                <w:szCs w:val="18"/>
              </w:rPr>
            </w:pPr>
            <w:r w:rsidRPr="008C7CA5">
              <w:rPr>
                <w:rFonts w:ascii="Arial" w:hAnsi="Arial" w:cs="Arial"/>
                <w:sz w:val="18"/>
                <w:szCs w:val="18"/>
              </w:rPr>
              <w:t>6</w:t>
            </w:r>
          </w:p>
        </w:tc>
      </w:tr>
      <w:tr w:rsidR="008C7CA5" w:rsidRPr="008C7CA5" w14:paraId="07754C87" w14:textId="77777777" w:rsidTr="003E41B2">
        <w:trPr>
          <w:jc w:val="center"/>
        </w:trPr>
        <w:tc>
          <w:tcPr>
            <w:tcW w:w="2893" w:type="dxa"/>
            <w:tcBorders>
              <w:top w:val="single" w:sz="4" w:space="0" w:color="000000"/>
              <w:left w:val="single" w:sz="4" w:space="0" w:color="000000"/>
              <w:bottom w:val="single" w:sz="4" w:space="0" w:color="000000"/>
              <w:right w:val="single" w:sz="4" w:space="0" w:color="000000"/>
            </w:tcBorders>
            <w:hideMark/>
          </w:tcPr>
          <w:p w14:paraId="6DEB63C3" w14:textId="77777777" w:rsidR="003E41B2" w:rsidRPr="008C7CA5" w:rsidRDefault="003E41B2">
            <w:pPr>
              <w:widowControl w:val="0"/>
              <w:tabs>
                <w:tab w:val="left" w:pos="2758"/>
              </w:tabs>
              <w:autoSpaceDE w:val="0"/>
              <w:autoSpaceDN w:val="0"/>
              <w:adjustRightInd w:val="0"/>
              <w:spacing w:line="276" w:lineRule="auto"/>
              <w:rPr>
                <w:rFonts w:ascii="Arial" w:hAnsi="Arial" w:cs="Arial"/>
                <w:sz w:val="20"/>
                <w:szCs w:val="20"/>
              </w:rPr>
            </w:pPr>
            <w:r w:rsidRPr="008C7CA5">
              <w:rPr>
                <w:rFonts w:ascii="Arial" w:hAnsi="Arial" w:cs="Arial"/>
                <w:sz w:val="20"/>
                <w:szCs w:val="20"/>
              </w:rPr>
              <w:t xml:space="preserve">Niesegregowane (zmieszane) odpady komunalne </w:t>
            </w:r>
          </w:p>
          <w:p w14:paraId="7A5F32F6" w14:textId="77777777" w:rsidR="003E41B2" w:rsidRPr="008C7CA5" w:rsidRDefault="003E41B2">
            <w:pPr>
              <w:widowControl w:val="0"/>
              <w:tabs>
                <w:tab w:val="left" w:pos="2758"/>
              </w:tabs>
              <w:autoSpaceDE w:val="0"/>
              <w:autoSpaceDN w:val="0"/>
              <w:adjustRightInd w:val="0"/>
              <w:spacing w:line="276" w:lineRule="auto"/>
              <w:rPr>
                <w:rFonts w:ascii="Arial" w:hAnsi="Arial" w:cs="Arial"/>
                <w:sz w:val="20"/>
                <w:szCs w:val="20"/>
              </w:rPr>
            </w:pPr>
            <w:r w:rsidRPr="008C7CA5">
              <w:rPr>
                <w:rFonts w:ascii="Arial" w:hAnsi="Arial" w:cs="Arial"/>
                <w:sz w:val="20"/>
                <w:szCs w:val="20"/>
              </w:rPr>
              <w:t>[kod 20 03 01]</w:t>
            </w:r>
          </w:p>
        </w:tc>
        <w:tc>
          <w:tcPr>
            <w:tcW w:w="1237" w:type="dxa"/>
            <w:tcBorders>
              <w:top w:val="single" w:sz="4" w:space="0" w:color="000000"/>
              <w:left w:val="single" w:sz="4" w:space="0" w:color="000000"/>
              <w:bottom w:val="single" w:sz="4" w:space="0" w:color="000000"/>
              <w:right w:val="single" w:sz="4" w:space="0" w:color="000000"/>
            </w:tcBorders>
            <w:vAlign w:val="center"/>
            <w:hideMark/>
          </w:tcPr>
          <w:p w14:paraId="313302C6" w14:textId="77777777" w:rsidR="003E41B2" w:rsidRPr="008C7CA5" w:rsidRDefault="003E41B2">
            <w:pPr>
              <w:widowControl w:val="0"/>
              <w:tabs>
                <w:tab w:val="left" w:pos="2758"/>
              </w:tabs>
              <w:autoSpaceDE w:val="0"/>
              <w:autoSpaceDN w:val="0"/>
              <w:adjustRightInd w:val="0"/>
              <w:spacing w:line="276" w:lineRule="auto"/>
              <w:jc w:val="right"/>
              <w:rPr>
                <w:rFonts w:ascii="Arial" w:hAnsi="Arial" w:cs="Arial"/>
                <w:sz w:val="20"/>
                <w:szCs w:val="20"/>
              </w:rPr>
            </w:pPr>
            <w:r w:rsidRPr="008C7CA5">
              <w:rPr>
                <w:rFonts w:ascii="Arial" w:hAnsi="Arial" w:cs="Arial"/>
                <w:sz w:val="20"/>
                <w:szCs w:val="20"/>
              </w:rPr>
              <w:t xml:space="preserve">3 026,00 </w:t>
            </w:r>
          </w:p>
        </w:tc>
        <w:tc>
          <w:tcPr>
            <w:tcW w:w="1966" w:type="dxa"/>
            <w:tcBorders>
              <w:top w:val="single" w:sz="4" w:space="0" w:color="000000"/>
              <w:left w:val="single" w:sz="4" w:space="0" w:color="000000"/>
              <w:bottom w:val="single" w:sz="4" w:space="0" w:color="000000"/>
              <w:right w:val="single" w:sz="4" w:space="0" w:color="000000"/>
            </w:tcBorders>
            <w:vAlign w:val="center"/>
          </w:tcPr>
          <w:p w14:paraId="0CFE4611"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20"/>
                <w:szCs w:val="20"/>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1D2AF61"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5A9ECE5D"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195FB37C"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20"/>
                <w:szCs w:val="20"/>
              </w:rPr>
            </w:pPr>
          </w:p>
        </w:tc>
      </w:tr>
      <w:tr w:rsidR="008C7CA5" w:rsidRPr="008C7CA5" w14:paraId="2E493FFD" w14:textId="77777777" w:rsidTr="003E41B2">
        <w:trPr>
          <w:jc w:val="center"/>
        </w:trPr>
        <w:tc>
          <w:tcPr>
            <w:tcW w:w="2893" w:type="dxa"/>
            <w:tcBorders>
              <w:top w:val="single" w:sz="4" w:space="0" w:color="000000"/>
              <w:left w:val="single" w:sz="4" w:space="0" w:color="000000"/>
              <w:bottom w:val="single" w:sz="4" w:space="0" w:color="000000"/>
              <w:right w:val="single" w:sz="4" w:space="0" w:color="000000"/>
            </w:tcBorders>
            <w:hideMark/>
          </w:tcPr>
          <w:p w14:paraId="3A059E86" w14:textId="77777777" w:rsidR="003E41B2" w:rsidRPr="008C7CA5" w:rsidRDefault="003E41B2">
            <w:pPr>
              <w:widowControl w:val="0"/>
              <w:tabs>
                <w:tab w:val="left" w:pos="2758"/>
              </w:tabs>
              <w:autoSpaceDE w:val="0"/>
              <w:autoSpaceDN w:val="0"/>
              <w:adjustRightInd w:val="0"/>
              <w:spacing w:line="276" w:lineRule="auto"/>
              <w:rPr>
                <w:rFonts w:ascii="Arial" w:hAnsi="Arial" w:cs="Arial"/>
                <w:sz w:val="20"/>
                <w:szCs w:val="20"/>
              </w:rPr>
            </w:pPr>
            <w:r w:rsidRPr="008C7CA5">
              <w:rPr>
                <w:rFonts w:ascii="Arial" w:hAnsi="Arial" w:cs="Arial"/>
                <w:sz w:val="20"/>
                <w:szCs w:val="20"/>
              </w:rPr>
              <w:t xml:space="preserve">Odpady ulegające biodegradacji </w:t>
            </w:r>
          </w:p>
          <w:p w14:paraId="049F5F76" w14:textId="77777777" w:rsidR="003E41B2" w:rsidRPr="008C7CA5" w:rsidRDefault="003E41B2">
            <w:pPr>
              <w:widowControl w:val="0"/>
              <w:tabs>
                <w:tab w:val="left" w:pos="2758"/>
              </w:tabs>
              <w:autoSpaceDE w:val="0"/>
              <w:autoSpaceDN w:val="0"/>
              <w:adjustRightInd w:val="0"/>
              <w:spacing w:line="276" w:lineRule="auto"/>
              <w:rPr>
                <w:rFonts w:ascii="Arial" w:hAnsi="Arial" w:cs="Arial"/>
                <w:sz w:val="20"/>
                <w:szCs w:val="20"/>
              </w:rPr>
            </w:pPr>
            <w:r w:rsidRPr="008C7CA5">
              <w:rPr>
                <w:rFonts w:ascii="Arial" w:hAnsi="Arial" w:cs="Arial"/>
                <w:sz w:val="20"/>
                <w:szCs w:val="20"/>
              </w:rPr>
              <w:t xml:space="preserve">[kod 20 02 01] </w:t>
            </w:r>
          </w:p>
        </w:tc>
        <w:tc>
          <w:tcPr>
            <w:tcW w:w="1237" w:type="dxa"/>
            <w:tcBorders>
              <w:top w:val="single" w:sz="4" w:space="0" w:color="000000"/>
              <w:left w:val="single" w:sz="4" w:space="0" w:color="000000"/>
              <w:bottom w:val="single" w:sz="4" w:space="0" w:color="000000"/>
              <w:right w:val="single" w:sz="4" w:space="0" w:color="000000"/>
            </w:tcBorders>
            <w:vAlign w:val="center"/>
            <w:hideMark/>
          </w:tcPr>
          <w:p w14:paraId="711DF11B" w14:textId="77777777" w:rsidR="003E41B2" w:rsidRPr="008C7CA5" w:rsidRDefault="003E41B2">
            <w:pPr>
              <w:widowControl w:val="0"/>
              <w:tabs>
                <w:tab w:val="left" w:pos="2758"/>
              </w:tabs>
              <w:autoSpaceDE w:val="0"/>
              <w:autoSpaceDN w:val="0"/>
              <w:adjustRightInd w:val="0"/>
              <w:spacing w:line="276" w:lineRule="auto"/>
              <w:jc w:val="right"/>
              <w:rPr>
                <w:rFonts w:ascii="Arial" w:hAnsi="Arial" w:cs="Arial"/>
                <w:sz w:val="20"/>
                <w:szCs w:val="20"/>
              </w:rPr>
            </w:pPr>
            <w:r w:rsidRPr="008C7CA5">
              <w:rPr>
                <w:rFonts w:ascii="Arial" w:hAnsi="Arial" w:cs="Arial"/>
                <w:sz w:val="20"/>
                <w:szCs w:val="20"/>
              </w:rPr>
              <w:t>621,00</w:t>
            </w:r>
          </w:p>
        </w:tc>
        <w:tc>
          <w:tcPr>
            <w:tcW w:w="1966" w:type="dxa"/>
            <w:tcBorders>
              <w:top w:val="single" w:sz="4" w:space="0" w:color="000000"/>
              <w:left w:val="single" w:sz="4" w:space="0" w:color="000000"/>
              <w:bottom w:val="single" w:sz="4" w:space="0" w:color="000000"/>
              <w:right w:val="single" w:sz="4" w:space="0" w:color="000000"/>
            </w:tcBorders>
            <w:vAlign w:val="center"/>
          </w:tcPr>
          <w:p w14:paraId="24B77E57"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20"/>
                <w:szCs w:val="20"/>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2E7687E1"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14478607"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16ED725E"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20"/>
                <w:szCs w:val="20"/>
              </w:rPr>
            </w:pPr>
          </w:p>
        </w:tc>
      </w:tr>
      <w:tr w:rsidR="008C7CA5" w:rsidRPr="008C7CA5" w14:paraId="33749727" w14:textId="77777777" w:rsidTr="003E41B2">
        <w:trPr>
          <w:jc w:val="center"/>
        </w:trPr>
        <w:tc>
          <w:tcPr>
            <w:tcW w:w="2893" w:type="dxa"/>
            <w:tcBorders>
              <w:top w:val="single" w:sz="4" w:space="0" w:color="000000"/>
              <w:left w:val="single" w:sz="4" w:space="0" w:color="000000"/>
              <w:bottom w:val="single" w:sz="4" w:space="0" w:color="000000"/>
              <w:right w:val="single" w:sz="4" w:space="0" w:color="000000"/>
            </w:tcBorders>
            <w:hideMark/>
          </w:tcPr>
          <w:p w14:paraId="4B289D75" w14:textId="77777777" w:rsidR="003E41B2" w:rsidRPr="008C7CA5" w:rsidRDefault="003E41B2">
            <w:pPr>
              <w:widowControl w:val="0"/>
              <w:tabs>
                <w:tab w:val="left" w:pos="2758"/>
              </w:tabs>
              <w:autoSpaceDE w:val="0"/>
              <w:autoSpaceDN w:val="0"/>
              <w:adjustRightInd w:val="0"/>
              <w:spacing w:line="276" w:lineRule="auto"/>
              <w:rPr>
                <w:rFonts w:ascii="Arial" w:hAnsi="Arial" w:cs="Arial"/>
                <w:sz w:val="20"/>
                <w:szCs w:val="20"/>
              </w:rPr>
            </w:pPr>
            <w:r w:rsidRPr="008C7CA5">
              <w:rPr>
                <w:rFonts w:ascii="Arial" w:hAnsi="Arial" w:cs="Arial"/>
                <w:sz w:val="20"/>
                <w:szCs w:val="20"/>
              </w:rPr>
              <w:t xml:space="preserve">Odpady komunalne selektywne stanowiące </w:t>
            </w:r>
          </w:p>
          <w:p w14:paraId="702D7575" w14:textId="77777777" w:rsidR="003E41B2" w:rsidRPr="008C7CA5" w:rsidRDefault="003E41B2">
            <w:pPr>
              <w:widowControl w:val="0"/>
              <w:tabs>
                <w:tab w:val="left" w:pos="2758"/>
              </w:tabs>
              <w:autoSpaceDE w:val="0"/>
              <w:autoSpaceDN w:val="0"/>
              <w:adjustRightInd w:val="0"/>
              <w:spacing w:line="276" w:lineRule="auto"/>
              <w:rPr>
                <w:rFonts w:ascii="Arial" w:hAnsi="Arial" w:cs="Arial"/>
                <w:sz w:val="20"/>
                <w:szCs w:val="20"/>
              </w:rPr>
            </w:pPr>
            <w:r w:rsidRPr="008C7CA5">
              <w:rPr>
                <w:rFonts w:ascii="Arial" w:hAnsi="Arial" w:cs="Arial"/>
                <w:sz w:val="20"/>
                <w:szCs w:val="20"/>
              </w:rPr>
              <w:t>papier i tekturę</w:t>
            </w:r>
          </w:p>
          <w:p w14:paraId="1AFFEF2F" w14:textId="77777777" w:rsidR="003E41B2" w:rsidRPr="008C7CA5" w:rsidRDefault="003E41B2">
            <w:pPr>
              <w:widowControl w:val="0"/>
              <w:tabs>
                <w:tab w:val="left" w:pos="2758"/>
              </w:tabs>
              <w:autoSpaceDE w:val="0"/>
              <w:autoSpaceDN w:val="0"/>
              <w:adjustRightInd w:val="0"/>
              <w:spacing w:line="276" w:lineRule="auto"/>
              <w:rPr>
                <w:rFonts w:ascii="Arial" w:hAnsi="Arial" w:cs="Arial"/>
                <w:sz w:val="20"/>
                <w:szCs w:val="20"/>
              </w:rPr>
            </w:pPr>
            <w:r w:rsidRPr="008C7CA5">
              <w:rPr>
                <w:rFonts w:ascii="Arial" w:hAnsi="Arial" w:cs="Arial"/>
                <w:sz w:val="20"/>
                <w:szCs w:val="20"/>
              </w:rPr>
              <w:t>[kod 15 01 01]</w:t>
            </w:r>
          </w:p>
        </w:tc>
        <w:tc>
          <w:tcPr>
            <w:tcW w:w="1237" w:type="dxa"/>
            <w:tcBorders>
              <w:top w:val="single" w:sz="4" w:space="0" w:color="000000"/>
              <w:left w:val="single" w:sz="4" w:space="0" w:color="000000"/>
              <w:bottom w:val="single" w:sz="4" w:space="0" w:color="000000"/>
              <w:right w:val="single" w:sz="4" w:space="0" w:color="000000"/>
            </w:tcBorders>
            <w:vAlign w:val="center"/>
            <w:hideMark/>
          </w:tcPr>
          <w:p w14:paraId="6787A448" w14:textId="77777777" w:rsidR="003E41B2" w:rsidRPr="008C7CA5" w:rsidRDefault="003E41B2">
            <w:pPr>
              <w:widowControl w:val="0"/>
              <w:tabs>
                <w:tab w:val="left" w:pos="2758"/>
              </w:tabs>
              <w:autoSpaceDE w:val="0"/>
              <w:autoSpaceDN w:val="0"/>
              <w:adjustRightInd w:val="0"/>
              <w:spacing w:line="276" w:lineRule="auto"/>
              <w:jc w:val="right"/>
              <w:rPr>
                <w:rFonts w:ascii="Arial" w:hAnsi="Arial" w:cs="Arial"/>
                <w:sz w:val="20"/>
                <w:szCs w:val="20"/>
              </w:rPr>
            </w:pPr>
            <w:r w:rsidRPr="008C7CA5">
              <w:rPr>
                <w:rFonts w:ascii="Arial" w:hAnsi="Arial" w:cs="Arial"/>
                <w:sz w:val="20"/>
                <w:szCs w:val="20"/>
              </w:rPr>
              <w:t>156,00</w:t>
            </w:r>
          </w:p>
        </w:tc>
        <w:tc>
          <w:tcPr>
            <w:tcW w:w="1966" w:type="dxa"/>
            <w:tcBorders>
              <w:top w:val="single" w:sz="4" w:space="0" w:color="000000"/>
              <w:left w:val="single" w:sz="4" w:space="0" w:color="000000"/>
              <w:bottom w:val="single" w:sz="4" w:space="0" w:color="000000"/>
              <w:right w:val="single" w:sz="4" w:space="0" w:color="000000"/>
            </w:tcBorders>
            <w:vAlign w:val="center"/>
          </w:tcPr>
          <w:p w14:paraId="59B63F90"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20"/>
                <w:szCs w:val="20"/>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3FB1563F"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11468E0C"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5AC4300F"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20"/>
                <w:szCs w:val="20"/>
              </w:rPr>
            </w:pPr>
          </w:p>
        </w:tc>
      </w:tr>
      <w:tr w:rsidR="008C7CA5" w:rsidRPr="008C7CA5" w14:paraId="46313D40" w14:textId="77777777" w:rsidTr="003E41B2">
        <w:trPr>
          <w:jc w:val="center"/>
        </w:trPr>
        <w:tc>
          <w:tcPr>
            <w:tcW w:w="2893" w:type="dxa"/>
            <w:tcBorders>
              <w:top w:val="single" w:sz="4" w:space="0" w:color="000000"/>
              <w:left w:val="single" w:sz="4" w:space="0" w:color="000000"/>
              <w:bottom w:val="single" w:sz="4" w:space="0" w:color="000000"/>
              <w:right w:val="single" w:sz="4" w:space="0" w:color="000000"/>
            </w:tcBorders>
            <w:hideMark/>
          </w:tcPr>
          <w:p w14:paraId="1AD775A2" w14:textId="77777777" w:rsidR="003E41B2" w:rsidRPr="008C7CA5" w:rsidRDefault="003E41B2">
            <w:pPr>
              <w:widowControl w:val="0"/>
              <w:tabs>
                <w:tab w:val="left" w:pos="2758"/>
              </w:tabs>
              <w:autoSpaceDE w:val="0"/>
              <w:autoSpaceDN w:val="0"/>
              <w:adjustRightInd w:val="0"/>
              <w:spacing w:line="276" w:lineRule="auto"/>
              <w:rPr>
                <w:rFonts w:ascii="Arial" w:hAnsi="Arial" w:cs="Arial"/>
                <w:sz w:val="20"/>
                <w:szCs w:val="20"/>
              </w:rPr>
            </w:pPr>
            <w:r w:rsidRPr="008C7CA5">
              <w:rPr>
                <w:rFonts w:ascii="Arial" w:hAnsi="Arial" w:cs="Arial"/>
                <w:sz w:val="20"/>
                <w:szCs w:val="20"/>
              </w:rPr>
              <w:t xml:space="preserve">Odpady komunalne selektywne stanowiące tworzywa sztuczne, metal, opakowania wielomateriałowe </w:t>
            </w:r>
            <w:r w:rsidRPr="008C7CA5">
              <w:rPr>
                <w:rFonts w:ascii="Arial" w:hAnsi="Arial" w:cs="Arial"/>
                <w:sz w:val="20"/>
                <w:szCs w:val="20"/>
              </w:rPr>
              <w:lastRenderedPageBreak/>
              <w:t>[kod 15 01 06]</w:t>
            </w:r>
          </w:p>
        </w:tc>
        <w:tc>
          <w:tcPr>
            <w:tcW w:w="1237" w:type="dxa"/>
            <w:tcBorders>
              <w:top w:val="single" w:sz="4" w:space="0" w:color="000000"/>
              <w:left w:val="single" w:sz="4" w:space="0" w:color="000000"/>
              <w:bottom w:val="single" w:sz="4" w:space="0" w:color="000000"/>
              <w:right w:val="single" w:sz="4" w:space="0" w:color="000000"/>
            </w:tcBorders>
            <w:vAlign w:val="center"/>
            <w:hideMark/>
          </w:tcPr>
          <w:p w14:paraId="56C87FBF" w14:textId="77777777" w:rsidR="003E41B2" w:rsidRPr="008C7CA5" w:rsidRDefault="003E41B2">
            <w:pPr>
              <w:widowControl w:val="0"/>
              <w:tabs>
                <w:tab w:val="left" w:pos="2758"/>
              </w:tabs>
              <w:autoSpaceDE w:val="0"/>
              <w:autoSpaceDN w:val="0"/>
              <w:adjustRightInd w:val="0"/>
              <w:spacing w:line="276" w:lineRule="auto"/>
              <w:jc w:val="right"/>
              <w:rPr>
                <w:rFonts w:ascii="Arial" w:hAnsi="Arial" w:cs="Arial"/>
                <w:sz w:val="20"/>
                <w:szCs w:val="20"/>
              </w:rPr>
            </w:pPr>
            <w:r w:rsidRPr="008C7CA5">
              <w:rPr>
                <w:rFonts w:ascii="Arial" w:hAnsi="Arial" w:cs="Arial"/>
                <w:sz w:val="20"/>
                <w:szCs w:val="20"/>
              </w:rPr>
              <w:lastRenderedPageBreak/>
              <w:t>663,00</w:t>
            </w:r>
          </w:p>
        </w:tc>
        <w:tc>
          <w:tcPr>
            <w:tcW w:w="1966" w:type="dxa"/>
            <w:tcBorders>
              <w:top w:val="single" w:sz="4" w:space="0" w:color="000000"/>
              <w:left w:val="single" w:sz="4" w:space="0" w:color="000000"/>
              <w:bottom w:val="single" w:sz="4" w:space="0" w:color="000000"/>
              <w:right w:val="single" w:sz="4" w:space="0" w:color="000000"/>
            </w:tcBorders>
            <w:vAlign w:val="center"/>
          </w:tcPr>
          <w:p w14:paraId="64D9AF8E"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20"/>
                <w:szCs w:val="20"/>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0E30CD61"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0143C035"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1F316D0D"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20"/>
                <w:szCs w:val="20"/>
              </w:rPr>
            </w:pPr>
          </w:p>
        </w:tc>
      </w:tr>
      <w:tr w:rsidR="008C7CA5" w:rsidRPr="008C7CA5" w14:paraId="50FE0460" w14:textId="77777777" w:rsidTr="003E41B2">
        <w:trPr>
          <w:jc w:val="center"/>
        </w:trPr>
        <w:tc>
          <w:tcPr>
            <w:tcW w:w="2893" w:type="dxa"/>
            <w:tcBorders>
              <w:top w:val="single" w:sz="4" w:space="0" w:color="000000"/>
              <w:left w:val="single" w:sz="4" w:space="0" w:color="000000"/>
              <w:bottom w:val="single" w:sz="4" w:space="0" w:color="000000"/>
              <w:right w:val="single" w:sz="4" w:space="0" w:color="000000"/>
            </w:tcBorders>
            <w:hideMark/>
          </w:tcPr>
          <w:p w14:paraId="6A07A810" w14:textId="77777777" w:rsidR="003E41B2" w:rsidRPr="008C7CA5" w:rsidRDefault="003E41B2">
            <w:pPr>
              <w:widowControl w:val="0"/>
              <w:tabs>
                <w:tab w:val="left" w:pos="2758"/>
              </w:tabs>
              <w:autoSpaceDE w:val="0"/>
              <w:autoSpaceDN w:val="0"/>
              <w:adjustRightInd w:val="0"/>
              <w:spacing w:line="276" w:lineRule="auto"/>
              <w:rPr>
                <w:rFonts w:ascii="Arial" w:hAnsi="Arial" w:cs="Arial"/>
                <w:sz w:val="20"/>
                <w:szCs w:val="20"/>
              </w:rPr>
            </w:pPr>
            <w:r w:rsidRPr="008C7CA5">
              <w:rPr>
                <w:rFonts w:ascii="Arial" w:hAnsi="Arial" w:cs="Arial"/>
                <w:sz w:val="20"/>
                <w:szCs w:val="20"/>
              </w:rPr>
              <w:t>Odpady komunalne stanowiące szkło</w:t>
            </w:r>
          </w:p>
          <w:p w14:paraId="42C74DDF" w14:textId="77777777" w:rsidR="003E41B2" w:rsidRPr="008C7CA5" w:rsidRDefault="003E41B2">
            <w:pPr>
              <w:widowControl w:val="0"/>
              <w:tabs>
                <w:tab w:val="left" w:pos="2758"/>
              </w:tabs>
              <w:autoSpaceDE w:val="0"/>
              <w:autoSpaceDN w:val="0"/>
              <w:adjustRightInd w:val="0"/>
              <w:spacing w:line="276" w:lineRule="auto"/>
              <w:rPr>
                <w:rFonts w:ascii="Arial" w:hAnsi="Arial" w:cs="Arial"/>
                <w:sz w:val="20"/>
                <w:szCs w:val="20"/>
              </w:rPr>
            </w:pPr>
            <w:r w:rsidRPr="008C7CA5">
              <w:rPr>
                <w:rFonts w:ascii="Arial" w:hAnsi="Arial" w:cs="Arial"/>
                <w:sz w:val="20"/>
                <w:szCs w:val="20"/>
              </w:rPr>
              <w:t>[15 01 07]</w:t>
            </w:r>
          </w:p>
        </w:tc>
        <w:tc>
          <w:tcPr>
            <w:tcW w:w="1237" w:type="dxa"/>
            <w:tcBorders>
              <w:top w:val="single" w:sz="4" w:space="0" w:color="000000"/>
              <w:left w:val="single" w:sz="4" w:space="0" w:color="000000"/>
              <w:bottom w:val="single" w:sz="4" w:space="0" w:color="000000"/>
              <w:right w:val="single" w:sz="4" w:space="0" w:color="000000"/>
            </w:tcBorders>
            <w:vAlign w:val="center"/>
            <w:hideMark/>
          </w:tcPr>
          <w:p w14:paraId="7303389A"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20"/>
                <w:szCs w:val="20"/>
              </w:rPr>
            </w:pPr>
            <w:r w:rsidRPr="008C7CA5">
              <w:rPr>
                <w:rFonts w:ascii="Arial" w:hAnsi="Arial" w:cs="Arial"/>
                <w:sz w:val="20"/>
                <w:szCs w:val="20"/>
              </w:rPr>
              <w:t>362,00</w:t>
            </w:r>
          </w:p>
        </w:tc>
        <w:tc>
          <w:tcPr>
            <w:tcW w:w="1966" w:type="dxa"/>
            <w:tcBorders>
              <w:top w:val="single" w:sz="4" w:space="0" w:color="000000"/>
              <w:left w:val="single" w:sz="4" w:space="0" w:color="000000"/>
              <w:bottom w:val="single" w:sz="4" w:space="0" w:color="000000"/>
              <w:right w:val="single" w:sz="4" w:space="0" w:color="000000"/>
            </w:tcBorders>
            <w:vAlign w:val="center"/>
          </w:tcPr>
          <w:p w14:paraId="5D9F6EEB"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20"/>
                <w:szCs w:val="20"/>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486F1AB1"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695FD2A9"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1C219FD9"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20"/>
                <w:szCs w:val="20"/>
              </w:rPr>
            </w:pPr>
          </w:p>
        </w:tc>
      </w:tr>
      <w:tr w:rsidR="008C7CA5" w:rsidRPr="008C7CA5" w14:paraId="283BE7BC" w14:textId="77777777" w:rsidTr="003E41B2">
        <w:trPr>
          <w:jc w:val="center"/>
        </w:trPr>
        <w:tc>
          <w:tcPr>
            <w:tcW w:w="2893" w:type="dxa"/>
            <w:tcBorders>
              <w:top w:val="single" w:sz="4" w:space="0" w:color="000000"/>
              <w:left w:val="single" w:sz="4" w:space="0" w:color="000000"/>
              <w:bottom w:val="single" w:sz="4" w:space="0" w:color="000000"/>
              <w:right w:val="single" w:sz="4" w:space="0" w:color="000000"/>
            </w:tcBorders>
            <w:hideMark/>
          </w:tcPr>
          <w:p w14:paraId="3BFAA7B9" w14:textId="77777777" w:rsidR="003E41B2" w:rsidRPr="008C7CA5" w:rsidRDefault="003E41B2">
            <w:pPr>
              <w:widowControl w:val="0"/>
              <w:tabs>
                <w:tab w:val="left" w:pos="2758"/>
              </w:tabs>
              <w:autoSpaceDE w:val="0"/>
              <w:autoSpaceDN w:val="0"/>
              <w:adjustRightInd w:val="0"/>
              <w:spacing w:line="276" w:lineRule="auto"/>
              <w:rPr>
                <w:rFonts w:ascii="Arial" w:hAnsi="Arial" w:cs="Arial"/>
                <w:sz w:val="20"/>
                <w:szCs w:val="20"/>
              </w:rPr>
            </w:pPr>
            <w:r w:rsidRPr="008C7CA5">
              <w:rPr>
                <w:rFonts w:ascii="Arial" w:hAnsi="Arial" w:cs="Arial"/>
                <w:sz w:val="20"/>
                <w:szCs w:val="20"/>
              </w:rPr>
              <w:t>Odpady komunalne selektywne stanowiące odpady wielkogabarytowe [kod 20 03 07]</w:t>
            </w:r>
          </w:p>
        </w:tc>
        <w:tc>
          <w:tcPr>
            <w:tcW w:w="1237" w:type="dxa"/>
            <w:tcBorders>
              <w:top w:val="single" w:sz="4" w:space="0" w:color="000000"/>
              <w:left w:val="single" w:sz="4" w:space="0" w:color="000000"/>
              <w:bottom w:val="single" w:sz="4" w:space="0" w:color="000000"/>
              <w:right w:val="single" w:sz="4" w:space="0" w:color="000000"/>
            </w:tcBorders>
            <w:vAlign w:val="center"/>
            <w:hideMark/>
          </w:tcPr>
          <w:p w14:paraId="1A013DAD"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20"/>
                <w:szCs w:val="20"/>
              </w:rPr>
            </w:pPr>
            <w:r w:rsidRPr="008C7CA5">
              <w:rPr>
                <w:rFonts w:ascii="Arial" w:hAnsi="Arial" w:cs="Arial"/>
                <w:sz w:val="20"/>
                <w:szCs w:val="20"/>
              </w:rPr>
              <w:t>186,00</w:t>
            </w:r>
          </w:p>
        </w:tc>
        <w:tc>
          <w:tcPr>
            <w:tcW w:w="1966" w:type="dxa"/>
            <w:tcBorders>
              <w:top w:val="single" w:sz="4" w:space="0" w:color="000000"/>
              <w:left w:val="single" w:sz="4" w:space="0" w:color="000000"/>
              <w:bottom w:val="single" w:sz="4" w:space="0" w:color="000000"/>
              <w:right w:val="single" w:sz="4" w:space="0" w:color="000000"/>
            </w:tcBorders>
            <w:vAlign w:val="center"/>
          </w:tcPr>
          <w:p w14:paraId="3CA7C4AE"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20"/>
                <w:szCs w:val="20"/>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0B310ED9"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741340D1"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21AA95A7"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20"/>
                <w:szCs w:val="20"/>
              </w:rPr>
            </w:pPr>
          </w:p>
        </w:tc>
      </w:tr>
      <w:tr w:rsidR="008C7CA5" w:rsidRPr="008C7CA5" w14:paraId="6CF6EA8A" w14:textId="77777777" w:rsidTr="003E41B2">
        <w:trPr>
          <w:jc w:val="center"/>
        </w:trPr>
        <w:tc>
          <w:tcPr>
            <w:tcW w:w="6096" w:type="dxa"/>
            <w:gridSpan w:val="3"/>
            <w:tcBorders>
              <w:top w:val="single" w:sz="4" w:space="0" w:color="000000"/>
              <w:left w:val="single" w:sz="4" w:space="0" w:color="000000"/>
              <w:bottom w:val="single" w:sz="4" w:space="0" w:color="000000"/>
              <w:right w:val="single" w:sz="4" w:space="0" w:color="000000"/>
            </w:tcBorders>
            <w:hideMark/>
          </w:tcPr>
          <w:p w14:paraId="1D35D664"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20"/>
                <w:szCs w:val="20"/>
              </w:rPr>
            </w:pPr>
            <w:r w:rsidRPr="008C7CA5">
              <w:rPr>
                <w:rFonts w:ascii="Arial" w:hAnsi="Arial" w:cs="Arial"/>
                <w:sz w:val="20"/>
                <w:szCs w:val="20"/>
              </w:rPr>
              <w:t xml:space="preserve">Łączna wartość </w:t>
            </w:r>
          </w:p>
        </w:tc>
        <w:tc>
          <w:tcPr>
            <w:tcW w:w="1086" w:type="dxa"/>
            <w:tcBorders>
              <w:top w:val="single" w:sz="4" w:space="0" w:color="000000"/>
              <w:left w:val="single" w:sz="4" w:space="0" w:color="000000"/>
              <w:bottom w:val="single" w:sz="4" w:space="0" w:color="000000"/>
              <w:right w:val="single" w:sz="4" w:space="0" w:color="000000"/>
            </w:tcBorders>
            <w:vAlign w:val="center"/>
          </w:tcPr>
          <w:p w14:paraId="356E6B8F"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68210D63"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570B70E5"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20"/>
                <w:szCs w:val="20"/>
              </w:rPr>
            </w:pPr>
          </w:p>
        </w:tc>
      </w:tr>
    </w:tbl>
    <w:p w14:paraId="2014C5A4" w14:textId="57EEF4FA" w:rsidR="003E41B2" w:rsidRDefault="003E41B2" w:rsidP="00AE38BA">
      <w:pPr>
        <w:widowControl w:val="0"/>
        <w:tabs>
          <w:tab w:val="left" w:pos="2758"/>
        </w:tabs>
        <w:autoSpaceDE w:val="0"/>
        <w:autoSpaceDN w:val="0"/>
        <w:adjustRightInd w:val="0"/>
        <w:spacing w:line="276" w:lineRule="auto"/>
        <w:jc w:val="both"/>
        <w:rPr>
          <w:rFonts w:ascii="Arial" w:hAnsi="Arial" w:cs="Arial"/>
          <w:sz w:val="22"/>
          <w:szCs w:val="22"/>
        </w:rPr>
      </w:pPr>
    </w:p>
    <w:p w14:paraId="0CE4BE69" w14:textId="77777777" w:rsidR="00AE38BA" w:rsidRPr="005B7FB9" w:rsidRDefault="00AE38BA" w:rsidP="00AE38BA">
      <w:pPr>
        <w:widowControl w:val="0"/>
        <w:autoSpaceDE w:val="0"/>
        <w:autoSpaceDN w:val="0"/>
        <w:adjustRightInd w:val="0"/>
        <w:spacing w:line="276" w:lineRule="auto"/>
        <w:jc w:val="both"/>
        <w:rPr>
          <w:rFonts w:ascii="Arial" w:hAnsi="Arial" w:cs="Arial"/>
          <w:sz w:val="22"/>
          <w:szCs w:val="22"/>
        </w:rPr>
      </w:pPr>
    </w:p>
    <w:p w14:paraId="3E69831C" w14:textId="04839A11" w:rsidR="00AE38BA" w:rsidRPr="005B7FB9" w:rsidRDefault="00AE38BA" w:rsidP="00454673">
      <w:pPr>
        <w:pStyle w:val="Akapitzlist"/>
        <w:numPr>
          <w:ilvl w:val="0"/>
          <w:numId w:val="50"/>
        </w:numPr>
        <w:ind w:left="0" w:firstLine="0"/>
        <w:jc w:val="both"/>
        <w:rPr>
          <w:rFonts w:ascii="Arial" w:hAnsi="Arial" w:cs="Arial"/>
          <w:b/>
          <w:bCs/>
          <w:sz w:val="22"/>
          <w:szCs w:val="22"/>
          <w:u w:val="single"/>
        </w:rPr>
      </w:pPr>
      <w:r w:rsidRPr="005B7FB9">
        <w:rPr>
          <w:rFonts w:ascii="Arial" w:hAnsi="Arial" w:cs="Arial"/>
          <w:b/>
          <w:sz w:val="22"/>
          <w:szCs w:val="22"/>
        </w:rPr>
        <w:t>W kryterium</w:t>
      </w:r>
      <w:r w:rsidRPr="005B7FB9">
        <w:rPr>
          <w:rFonts w:ascii="Arial" w:hAnsi="Arial" w:cs="Arial"/>
          <w:sz w:val="22"/>
          <w:szCs w:val="22"/>
        </w:rPr>
        <w:t xml:space="preserve"> </w:t>
      </w:r>
      <w:r w:rsidR="00454673" w:rsidRPr="005B7FB9">
        <w:rPr>
          <w:rFonts w:ascii="Arial" w:hAnsi="Arial" w:cs="Arial"/>
          <w:sz w:val="22"/>
          <w:szCs w:val="22"/>
        </w:rPr>
        <w:t>–</w:t>
      </w:r>
      <w:r w:rsidRPr="005B7FB9">
        <w:rPr>
          <w:rFonts w:ascii="Arial" w:hAnsi="Arial" w:cs="Arial"/>
          <w:sz w:val="22"/>
          <w:szCs w:val="22"/>
        </w:rPr>
        <w:t xml:space="preserve"> </w:t>
      </w:r>
      <w:r w:rsidR="00454673" w:rsidRPr="005B7FB9">
        <w:rPr>
          <w:rFonts w:ascii="Arial" w:hAnsi="Arial" w:cs="Arial"/>
          <w:b/>
          <w:sz w:val="22"/>
          <w:szCs w:val="22"/>
        </w:rPr>
        <w:t>Aspekt ekologiczny</w:t>
      </w:r>
      <w:r w:rsidR="00517886">
        <w:rPr>
          <w:rFonts w:ascii="Arial" w:hAnsi="Arial" w:cs="Arial"/>
          <w:b/>
          <w:sz w:val="22"/>
          <w:szCs w:val="22"/>
        </w:rPr>
        <w:t>:</w:t>
      </w:r>
    </w:p>
    <w:p w14:paraId="70D78F27" w14:textId="66508212" w:rsidR="00AE38BA" w:rsidRPr="005B7FB9" w:rsidRDefault="00B14EEA" w:rsidP="001731DA">
      <w:pPr>
        <w:pStyle w:val="Tekstpodstawowywcity2"/>
        <w:numPr>
          <w:ilvl w:val="0"/>
          <w:numId w:val="83"/>
        </w:numPr>
        <w:spacing w:line="276" w:lineRule="auto"/>
        <w:ind w:left="709"/>
        <w:rPr>
          <w:sz w:val="22"/>
          <w:szCs w:val="22"/>
        </w:rPr>
      </w:pPr>
      <w:r w:rsidRPr="005B7FB9">
        <w:rPr>
          <w:sz w:val="22"/>
          <w:szCs w:val="22"/>
        </w:rPr>
        <w:t xml:space="preserve">co najmniej 1 pojazd ekologiczny zgodny z aktualnymi wymogami europejskich norm ekologicznych Euro </w:t>
      </w:r>
      <w:r w:rsidR="00826593" w:rsidRPr="005B7FB9">
        <w:rPr>
          <w:sz w:val="22"/>
          <w:szCs w:val="22"/>
        </w:rPr>
        <w:t>6</w:t>
      </w:r>
      <w:r w:rsidR="00AE38BA" w:rsidRPr="005B7FB9">
        <w:rPr>
          <w:sz w:val="22"/>
          <w:szCs w:val="22"/>
        </w:rPr>
        <w:t xml:space="preserve"> </w:t>
      </w:r>
    </w:p>
    <w:p w14:paraId="189BBE09" w14:textId="399AE314" w:rsidR="00AE38BA" w:rsidRPr="005B7FB9" w:rsidRDefault="00B14EEA" w:rsidP="001731DA">
      <w:pPr>
        <w:pStyle w:val="Tekstpodstawowywcity2"/>
        <w:numPr>
          <w:ilvl w:val="0"/>
          <w:numId w:val="83"/>
        </w:numPr>
        <w:spacing w:line="276" w:lineRule="auto"/>
        <w:ind w:left="709"/>
        <w:rPr>
          <w:sz w:val="22"/>
          <w:szCs w:val="22"/>
        </w:rPr>
      </w:pPr>
      <w:r w:rsidRPr="005B7FB9">
        <w:rPr>
          <w:sz w:val="22"/>
          <w:szCs w:val="22"/>
        </w:rPr>
        <w:t>co najmniej 1 pojazd czysto ekologiczny</w:t>
      </w:r>
      <w:r w:rsidR="005B7FB9">
        <w:rPr>
          <w:sz w:val="22"/>
          <w:szCs w:val="22"/>
        </w:rPr>
        <w:t xml:space="preserve"> (</w:t>
      </w:r>
      <w:r w:rsidRPr="005B7FB9">
        <w:rPr>
          <w:sz w:val="22"/>
          <w:szCs w:val="22"/>
        </w:rPr>
        <w:t xml:space="preserve">z napędem </w:t>
      </w:r>
      <w:r w:rsidR="005B7FB9" w:rsidRPr="005B7FB9">
        <w:rPr>
          <w:sz w:val="22"/>
          <w:szCs w:val="22"/>
        </w:rPr>
        <w:t>gazowym</w:t>
      </w:r>
      <w:r w:rsidR="00517886">
        <w:rPr>
          <w:sz w:val="22"/>
          <w:szCs w:val="22"/>
        </w:rPr>
        <w:t xml:space="preserve"> lub elektrycznym</w:t>
      </w:r>
      <w:r w:rsidR="001A5285">
        <w:rPr>
          <w:sz w:val="22"/>
          <w:szCs w:val="22"/>
        </w:rPr>
        <w:t>)</w:t>
      </w:r>
    </w:p>
    <w:p w14:paraId="63C04E81" w14:textId="25C35A8B" w:rsidR="00826593" w:rsidRPr="005B7FB9" w:rsidRDefault="00826593" w:rsidP="001731DA">
      <w:pPr>
        <w:pStyle w:val="Tekstpodstawowywcity2"/>
        <w:numPr>
          <w:ilvl w:val="0"/>
          <w:numId w:val="83"/>
        </w:numPr>
        <w:spacing w:line="276" w:lineRule="auto"/>
        <w:ind w:left="709"/>
        <w:rPr>
          <w:sz w:val="22"/>
          <w:szCs w:val="22"/>
        </w:rPr>
      </w:pPr>
      <w:r w:rsidRPr="005B7FB9">
        <w:rPr>
          <w:sz w:val="22"/>
          <w:szCs w:val="22"/>
        </w:rPr>
        <w:t>0 pojazdów ekologicznych</w:t>
      </w:r>
    </w:p>
    <w:p w14:paraId="3E9E1241" w14:textId="62879368" w:rsidR="00AE38BA" w:rsidRPr="005B7FB9" w:rsidRDefault="00AE38BA" w:rsidP="00AE38BA">
      <w:pPr>
        <w:pStyle w:val="Akapitzlist"/>
        <w:widowControl w:val="0"/>
        <w:autoSpaceDE w:val="0"/>
        <w:autoSpaceDN w:val="0"/>
        <w:adjustRightInd w:val="0"/>
        <w:spacing w:line="276" w:lineRule="auto"/>
        <w:ind w:left="0"/>
        <w:jc w:val="both"/>
        <w:rPr>
          <w:rFonts w:ascii="Arial" w:hAnsi="Arial" w:cs="Arial"/>
          <w:b/>
          <w:sz w:val="22"/>
          <w:szCs w:val="22"/>
        </w:rPr>
      </w:pPr>
      <w:r w:rsidRPr="005B7FB9">
        <w:rPr>
          <w:rFonts w:ascii="Arial" w:hAnsi="Arial" w:cs="Arial"/>
          <w:bCs/>
          <w:sz w:val="22"/>
          <w:szCs w:val="22"/>
        </w:rPr>
        <w:t xml:space="preserve">Proszę zaznaczyć </w:t>
      </w:r>
      <w:r w:rsidR="00B14EEA" w:rsidRPr="005B7FB9">
        <w:rPr>
          <w:rFonts w:ascii="Arial" w:hAnsi="Arial" w:cs="Arial"/>
          <w:bCs/>
          <w:sz w:val="22"/>
          <w:szCs w:val="22"/>
        </w:rPr>
        <w:t>posiadane</w:t>
      </w:r>
      <w:r w:rsidR="00454673" w:rsidRPr="005B7FB9">
        <w:rPr>
          <w:rFonts w:ascii="Arial" w:hAnsi="Arial" w:cs="Arial"/>
          <w:bCs/>
          <w:sz w:val="22"/>
          <w:szCs w:val="22"/>
        </w:rPr>
        <w:t xml:space="preserve"> pojazd</w:t>
      </w:r>
      <w:r w:rsidR="00B14EEA" w:rsidRPr="005B7FB9">
        <w:rPr>
          <w:rFonts w:ascii="Arial" w:hAnsi="Arial" w:cs="Arial"/>
          <w:bCs/>
          <w:sz w:val="22"/>
          <w:szCs w:val="22"/>
        </w:rPr>
        <w:t>y</w:t>
      </w:r>
      <w:r w:rsidR="00454673" w:rsidRPr="005B7FB9">
        <w:rPr>
          <w:rFonts w:ascii="Arial" w:hAnsi="Arial" w:cs="Arial"/>
          <w:bCs/>
          <w:sz w:val="22"/>
          <w:szCs w:val="22"/>
        </w:rPr>
        <w:t xml:space="preserve"> ekologiczn</w:t>
      </w:r>
      <w:r w:rsidR="00B14EEA" w:rsidRPr="005B7FB9">
        <w:rPr>
          <w:rFonts w:ascii="Arial" w:hAnsi="Arial" w:cs="Arial"/>
          <w:bCs/>
          <w:sz w:val="22"/>
          <w:szCs w:val="22"/>
        </w:rPr>
        <w:t>e.</w:t>
      </w:r>
    </w:p>
    <w:p w14:paraId="512F20C7" w14:textId="77777777" w:rsidR="00AE38BA" w:rsidRPr="005B7FB9" w:rsidRDefault="00AE38BA" w:rsidP="00AE38BA">
      <w:pPr>
        <w:pStyle w:val="Akapitzlist"/>
        <w:widowControl w:val="0"/>
        <w:autoSpaceDE w:val="0"/>
        <w:autoSpaceDN w:val="0"/>
        <w:adjustRightInd w:val="0"/>
        <w:spacing w:line="276" w:lineRule="auto"/>
        <w:ind w:left="0"/>
        <w:jc w:val="both"/>
        <w:rPr>
          <w:rFonts w:ascii="Arial" w:hAnsi="Arial" w:cs="Arial"/>
          <w:b/>
          <w:sz w:val="22"/>
          <w:szCs w:val="22"/>
        </w:rPr>
      </w:pPr>
    </w:p>
    <w:p w14:paraId="180951FB" w14:textId="51F450F9" w:rsidR="00AE38BA" w:rsidRPr="005B7FB9" w:rsidRDefault="00AE38BA" w:rsidP="00AE38BA">
      <w:pPr>
        <w:pStyle w:val="Akapitzlist"/>
        <w:widowControl w:val="0"/>
        <w:numPr>
          <w:ilvl w:val="0"/>
          <w:numId w:val="50"/>
        </w:numPr>
        <w:autoSpaceDE w:val="0"/>
        <w:autoSpaceDN w:val="0"/>
        <w:adjustRightInd w:val="0"/>
        <w:spacing w:line="276" w:lineRule="auto"/>
        <w:ind w:left="0" w:firstLine="0"/>
        <w:jc w:val="both"/>
        <w:rPr>
          <w:rFonts w:ascii="Arial" w:hAnsi="Arial" w:cs="Arial"/>
          <w:b/>
          <w:sz w:val="22"/>
          <w:szCs w:val="22"/>
        </w:rPr>
      </w:pPr>
      <w:r w:rsidRPr="005B7FB9">
        <w:rPr>
          <w:rFonts w:ascii="Arial" w:hAnsi="Arial" w:cs="Arial"/>
          <w:b/>
          <w:sz w:val="22"/>
          <w:szCs w:val="22"/>
        </w:rPr>
        <w:t xml:space="preserve">W kryterium – </w:t>
      </w:r>
      <w:r w:rsidR="00517886">
        <w:rPr>
          <w:rFonts w:ascii="Arial" w:hAnsi="Arial" w:cs="Arial"/>
          <w:b/>
          <w:sz w:val="22"/>
          <w:szCs w:val="22"/>
        </w:rPr>
        <w:t>częstotliwość odbioru</w:t>
      </w:r>
      <w:r w:rsidR="003B10A4">
        <w:rPr>
          <w:rFonts w:ascii="Arial" w:hAnsi="Arial" w:cs="Arial"/>
          <w:b/>
          <w:sz w:val="22"/>
          <w:szCs w:val="22"/>
        </w:rPr>
        <w:t xml:space="preserve"> odpadów wielkogabarytowych</w:t>
      </w:r>
      <w:r w:rsidRPr="005B7FB9">
        <w:rPr>
          <w:rFonts w:ascii="Arial" w:hAnsi="Arial" w:cs="Arial"/>
          <w:b/>
          <w:sz w:val="22"/>
          <w:szCs w:val="22"/>
        </w:rPr>
        <w:t>:</w:t>
      </w:r>
    </w:p>
    <w:p w14:paraId="73B07B1C" w14:textId="296D8618" w:rsidR="006249E0" w:rsidRPr="00EC74FC" w:rsidRDefault="00517886" w:rsidP="00517886">
      <w:pPr>
        <w:pStyle w:val="Akapitzlist"/>
        <w:widowControl w:val="0"/>
        <w:numPr>
          <w:ilvl w:val="0"/>
          <w:numId w:val="88"/>
        </w:numPr>
        <w:tabs>
          <w:tab w:val="left" w:pos="851"/>
        </w:tabs>
        <w:suppressAutoHyphens/>
        <w:ind w:left="709"/>
        <w:jc w:val="both"/>
        <w:rPr>
          <w:rFonts w:ascii="Arial" w:hAnsi="Arial" w:cs="Arial"/>
          <w:sz w:val="22"/>
          <w:szCs w:val="22"/>
        </w:rPr>
      </w:pPr>
      <w:r w:rsidRPr="00EC74FC">
        <w:rPr>
          <w:rFonts w:ascii="Arial" w:hAnsi="Arial" w:cs="Arial"/>
          <w:sz w:val="22"/>
          <w:szCs w:val="22"/>
        </w:rPr>
        <w:t>2</w:t>
      </w:r>
      <w:r w:rsidR="006249E0" w:rsidRPr="00EC74FC">
        <w:rPr>
          <w:rFonts w:ascii="Arial" w:hAnsi="Arial" w:cs="Arial"/>
          <w:sz w:val="22"/>
          <w:szCs w:val="22"/>
        </w:rPr>
        <w:t xml:space="preserve"> dodatkowe odbiory odpadów wielkogabarytowych</w:t>
      </w:r>
    </w:p>
    <w:p w14:paraId="546FD396" w14:textId="75AB80A2" w:rsidR="006249E0" w:rsidRPr="00EC74FC" w:rsidRDefault="00517886" w:rsidP="00517886">
      <w:pPr>
        <w:pStyle w:val="Akapitzlist"/>
        <w:widowControl w:val="0"/>
        <w:numPr>
          <w:ilvl w:val="0"/>
          <w:numId w:val="88"/>
        </w:numPr>
        <w:tabs>
          <w:tab w:val="left" w:pos="851"/>
        </w:tabs>
        <w:suppressAutoHyphens/>
        <w:ind w:left="709"/>
        <w:jc w:val="both"/>
        <w:rPr>
          <w:rFonts w:ascii="Arial" w:hAnsi="Arial" w:cs="Arial"/>
          <w:sz w:val="22"/>
          <w:szCs w:val="22"/>
        </w:rPr>
      </w:pPr>
      <w:r w:rsidRPr="00EC74FC">
        <w:rPr>
          <w:rFonts w:ascii="Arial" w:hAnsi="Arial" w:cs="Arial"/>
          <w:sz w:val="22"/>
          <w:szCs w:val="22"/>
        </w:rPr>
        <w:t>1</w:t>
      </w:r>
      <w:r w:rsidR="006249E0" w:rsidRPr="00EC74FC">
        <w:rPr>
          <w:rFonts w:ascii="Arial" w:hAnsi="Arial" w:cs="Arial"/>
          <w:sz w:val="22"/>
          <w:szCs w:val="22"/>
        </w:rPr>
        <w:t xml:space="preserve"> dodatkowy odbiór odpadów wielkogabarytowych</w:t>
      </w:r>
    </w:p>
    <w:p w14:paraId="10CF77BA" w14:textId="47BDC80B" w:rsidR="001731DA" w:rsidRPr="00EC74FC" w:rsidRDefault="006249E0" w:rsidP="00517886">
      <w:pPr>
        <w:pStyle w:val="Akapitzlist"/>
        <w:numPr>
          <w:ilvl w:val="0"/>
          <w:numId w:val="88"/>
        </w:numPr>
        <w:autoSpaceDE w:val="0"/>
        <w:autoSpaceDN w:val="0"/>
        <w:adjustRightInd w:val="0"/>
        <w:ind w:left="709"/>
        <w:jc w:val="both"/>
        <w:rPr>
          <w:rFonts w:ascii="Arial" w:hAnsi="Arial" w:cs="Arial"/>
          <w:sz w:val="22"/>
          <w:szCs w:val="22"/>
        </w:rPr>
      </w:pPr>
      <w:r w:rsidRPr="00EC74FC">
        <w:rPr>
          <w:rFonts w:ascii="Arial" w:hAnsi="Arial" w:cs="Arial"/>
          <w:sz w:val="22"/>
          <w:szCs w:val="22"/>
        </w:rPr>
        <w:t>brak dodatkow</w:t>
      </w:r>
      <w:r w:rsidR="0048369A">
        <w:rPr>
          <w:rFonts w:ascii="Arial" w:hAnsi="Arial" w:cs="Arial"/>
          <w:sz w:val="22"/>
          <w:szCs w:val="22"/>
        </w:rPr>
        <w:t>ych</w:t>
      </w:r>
      <w:r w:rsidRPr="00EC74FC">
        <w:rPr>
          <w:rFonts w:ascii="Arial" w:hAnsi="Arial" w:cs="Arial"/>
          <w:sz w:val="22"/>
          <w:szCs w:val="22"/>
        </w:rPr>
        <w:t xml:space="preserve"> odbior</w:t>
      </w:r>
      <w:r w:rsidR="0048369A">
        <w:rPr>
          <w:rFonts w:ascii="Arial" w:hAnsi="Arial" w:cs="Arial"/>
          <w:sz w:val="22"/>
          <w:szCs w:val="22"/>
        </w:rPr>
        <w:t>ów</w:t>
      </w:r>
      <w:r w:rsidRPr="00EC74FC">
        <w:rPr>
          <w:rFonts w:ascii="Arial" w:hAnsi="Arial" w:cs="Arial"/>
          <w:sz w:val="22"/>
          <w:szCs w:val="22"/>
        </w:rPr>
        <w:t xml:space="preserve"> odpadów wielkogabarytowych </w:t>
      </w:r>
    </w:p>
    <w:p w14:paraId="47CEC33D" w14:textId="15087900" w:rsidR="00AE38BA" w:rsidRPr="005B7FB9" w:rsidRDefault="00AE38BA" w:rsidP="00517886">
      <w:pPr>
        <w:pStyle w:val="Akapitzlist"/>
        <w:autoSpaceDE w:val="0"/>
        <w:autoSpaceDN w:val="0"/>
        <w:adjustRightInd w:val="0"/>
        <w:ind w:left="142"/>
        <w:jc w:val="both"/>
        <w:rPr>
          <w:rFonts w:ascii="Arial" w:hAnsi="Arial" w:cs="Arial"/>
          <w:b/>
          <w:sz w:val="22"/>
          <w:szCs w:val="22"/>
        </w:rPr>
      </w:pPr>
      <w:r w:rsidRPr="00EC74FC">
        <w:rPr>
          <w:rFonts w:ascii="Arial" w:hAnsi="Arial" w:cs="Arial"/>
          <w:bCs/>
          <w:sz w:val="22"/>
          <w:szCs w:val="22"/>
        </w:rPr>
        <w:t xml:space="preserve">Proszę zaznaczyć </w:t>
      </w:r>
      <w:r w:rsidR="00517886" w:rsidRPr="00EC74FC">
        <w:rPr>
          <w:rFonts w:ascii="Arial" w:hAnsi="Arial" w:cs="Arial"/>
          <w:bCs/>
          <w:sz w:val="22"/>
          <w:szCs w:val="22"/>
        </w:rPr>
        <w:t>ilość zadeklarowanych dodatkowych odbiorów odpadów wielkogabarytowych</w:t>
      </w:r>
      <w:r w:rsidR="0048369A">
        <w:rPr>
          <w:rFonts w:ascii="Arial" w:hAnsi="Arial" w:cs="Arial"/>
          <w:bCs/>
          <w:sz w:val="22"/>
          <w:szCs w:val="22"/>
        </w:rPr>
        <w:t xml:space="preserve"> </w:t>
      </w:r>
      <w:r w:rsidR="000E377B" w:rsidRPr="00EC74FC">
        <w:rPr>
          <w:rFonts w:ascii="Arial" w:hAnsi="Arial" w:cs="Arial"/>
          <w:bCs/>
          <w:sz w:val="22"/>
          <w:szCs w:val="22"/>
        </w:rPr>
        <w:t>/</w:t>
      </w:r>
      <w:r w:rsidR="00257DFD" w:rsidRPr="00EC74FC">
        <w:rPr>
          <w:rFonts w:ascii="Arial" w:hAnsi="Arial" w:cs="Arial"/>
          <w:bCs/>
          <w:sz w:val="22"/>
          <w:szCs w:val="22"/>
        </w:rPr>
        <w:t>w każdym roku obowiązywania umowy</w:t>
      </w:r>
      <w:r w:rsidR="0048369A">
        <w:rPr>
          <w:rFonts w:ascii="Arial" w:hAnsi="Arial" w:cs="Arial"/>
          <w:bCs/>
          <w:sz w:val="22"/>
          <w:szCs w:val="22"/>
        </w:rPr>
        <w:t>/.</w:t>
      </w:r>
    </w:p>
    <w:p w14:paraId="08885833" w14:textId="71AC5E63" w:rsidR="00AE38BA" w:rsidRPr="005B7FB9" w:rsidRDefault="00AE38BA" w:rsidP="00342F81">
      <w:pPr>
        <w:widowControl w:val="0"/>
        <w:autoSpaceDE w:val="0"/>
        <w:autoSpaceDN w:val="0"/>
        <w:adjustRightInd w:val="0"/>
        <w:spacing w:line="276" w:lineRule="auto"/>
        <w:jc w:val="both"/>
        <w:rPr>
          <w:rFonts w:ascii="Arial" w:hAnsi="Arial" w:cs="Arial"/>
          <w:sz w:val="20"/>
          <w:szCs w:val="20"/>
        </w:rPr>
      </w:pPr>
    </w:p>
    <w:bookmarkEnd w:id="1"/>
    <w:bookmarkEnd w:id="2"/>
    <w:p w14:paraId="3CBED021" w14:textId="77777777" w:rsidR="00197A82" w:rsidRPr="005B7FB9" w:rsidRDefault="00197A82" w:rsidP="00342F81">
      <w:pPr>
        <w:autoSpaceDE w:val="0"/>
        <w:autoSpaceDN w:val="0"/>
        <w:adjustRightInd w:val="0"/>
        <w:spacing w:line="276" w:lineRule="auto"/>
        <w:jc w:val="both"/>
        <w:rPr>
          <w:rFonts w:ascii="Arial" w:hAnsi="Arial" w:cs="Arial"/>
          <w:sz w:val="22"/>
          <w:szCs w:val="22"/>
          <w:highlight w:val="yellow"/>
        </w:rPr>
      </w:pPr>
    </w:p>
    <w:p w14:paraId="6ADDB269" w14:textId="77777777" w:rsidR="00342F81" w:rsidRPr="005B7FB9" w:rsidRDefault="00342F81" w:rsidP="00342F81">
      <w:pPr>
        <w:widowControl w:val="0"/>
        <w:autoSpaceDE w:val="0"/>
        <w:autoSpaceDN w:val="0"/>
        <w:adjustRightInd w:val="0"/>
        <w:spacing w:line="276" w:lineRule="auto"/>
        <w:rPr>
          <w:rFonts w:ascii="Arial" w:hAnsi="Arial" w:cs="Arial"/>
          <w:b/>
          <w:sz w:val="22"/>
          <w:szCs w:val="22"/>
        </w:rPr>
      </w:pPr>
      <w:r w:rsidRPr="005B7FB9">
        <w:rPr>
          <w:rFonts w:ascii="Arial" w:hAnsi="Arial" w:cs="Arial"/>
          <w:b/>
          <w:sz w:val="22"/>
          <w:szCs w:val="22"/>
        </w:rPr>
        <w:t>Dane dotyczące Zamawiającego:</w:t>
      </w:r>
    </w:p>
    <w:p w14:paraId="56124933" w14:textId="77777777" w:rsidR="00342F81" w:rsidRPr="005B7FB9" w:rsidRDefault="00342F81" w:rsidP="00342F81">
      <w:pPr>
        <w:widowControl w:val="0"/>
        <w:autoSpaceDE w:val="0"/>
        <w:autoSpaceDN w:val="0"/>
        <w:adjustRightInd w:val="0"/>
        <w:spacing w:line="276" w:lineRule="auto"/>
        <w:rPr>
          <w:rFonts w:ascii="Arial" w:hAnsi="Arial" w:cs="Arial"/>
          <w:b/>
          <w:sz w:val="22"/>
          <w:szCs w:val="22"/>
        </w:rPr>
      </w:pPr>
      <w:r w:rsidRPr="005B7FB9">
        <w:rPr>
          <w:rFonts w:ascii="Arial" w:hAnsi="Arial" w:cs="Arial"/>
          <w:b/>
          <w:sz w:val="22"/>
          <w:szCs w:val="22"/>
        </w:rPr>
        <w:t>Gmina  Świeszyno</w:t>
      </w:r>
    </w:p>
    <w:p w14:paraId="168F0877" w14:textId="77777777" w:rsidR="00342F81" w:rsidRPr="005B7FB9" w:rsidRDefault="00342F81" w:rsidP="00342F81">
      <w:pPr>
        <w:widowControl w:val="0"/>
        <w:autoSpaceDE w:val="0"/>
        <w:autoSpaceDN w:val="0"/>
        <w:adjustRightInd w:val="0"/>
        <w:spacing w:line="276" w:lineRule="auto"/>
        <w:rPr>
          <w:rFonts w:ascii="Arial" w:hAnsi="Arial" w:cs="Arial"/>
          <w:b/>
          <w:sz w:val="22"/>
          <w:szCs w:val="22"/>
        </w:rPr>
      </w:pPr>
      <w:r w:rsidRPr="005B7FB9">
        <w:rPr>
          <w:rFonts w:ascii="Arial" w:hAnsi="Arial" w:cs="Arial"/>
          <w:b/>
          <w:sz w:val="22"/>
          <w:szCs w:val="22"/>
        </w:rPr>
        <w:t xml:space="preserve">Świeszyno 71, 76-024 Świeszyno </w:t>
      </w:r>
    </w:p>
    <w:p w14:paraId="08447608" w14:textId="77777777" w:rsidR="00342F81" w:rsidRPr="005B7FB9" w:rsidRDefault="00342F81" w:rsidP="00342F81">
      <w:pPr>
        <w:widowControl w:val="0"/>
        <w:autoSpaceDE w:val="0"/>
        <w:autoSpaceDN w:val="0"/>
        <w:adjustRightInd w:val="0"/>
        <w:spacing w:line="276" w:lineRule="auto"/>
        <w:rPr>
          <w:rFonts w:ascii="Arial" w:hAnsi="Arial" w:cs="Arial"/>
          <w:b/>
          <w:sz w:val="22"/>
          <w:szCs w:val="22"/>
        </w:rPr>
      </w:pPr>
      <w:r w:rsidRPr="005B7FB9">
        <w:rPr>
          <w:rFonts w:ascii="Arial" w:hAnsi="Arial" w:cs="Arial"/>
          <w:b/>
          <w:sz w:val="22"/>
          <w:szCs w:val="22"/>
        </w:rPr>
        <w:t>tel.  94  316 01 20 / faks 94 316 14 91</w:t>
      </w:r>
    </w:p>
    <w:p w14:paraId="4570B83E" w14:textId="4A5B62C0" w:rsidR="00342F81" w:rsidRDefault="004D10D5" w:rsidP="00342F81">
      <w:pPr>
        <w:widowControl w:val="0"/>
        <w:autoSpaceDE w:val="0"/>
        <w:autoSpaceDN w:val="0"/>
        <w:adjustRightInd w:val="0"/>
        <w:spacing w:line="276" w:lineRule="auto"/>
        <w:jc w:val="both"/>
        <w:rPr>
          <w:rFonts w:ascii="Arial" w:hAnsi="Arial" w:cs="Arial"/>
          <w:b/>
          <w:sz w:val="22"/>
          <w:szCs w:val="22"/>
        </w:rPr>
      </w:pPr>
      <w:r>
        <w:rPr>
          <w:rFonts w:ascii="Arial" w:hAnsi="Arial" w:cs="Arial"/>
          <w:b/>
          <w:sz w:val="22"/>
          <w:szCs w:val="22"/>
        </w:rPr>
        <w:t>e-mail: gmina@swieszyno.pl</w:t>
      </w:r>
    </w:p>
    <w:p w14:paraId="0EEE3DB3" w14:textId="77777777" w:rsidR="005B7FB9" w:rsidRPr="005B7FB9" w:rsidRDefault="005B7FB9" w:rsidP="00342F81">
      <w:pPr>
        <w:widowControl w:val="0"/>
        <w:autoSpaceDE w:val="0"/>
        <w:autoSpaceDN w:val="0"/>
        <w:adjustRightInd w:val="0"/>
        <w:spacing w:line="276" w:lineRule="auto"/>
        <w:jc w:val="both"/>
        <w:rPr>
          <w:rFonts w:ascii="Arial" w:hAnsi="Arial" w:cs="Arial"/>
          <w:b/>
          <w:sz w:val="22"/>
          <w:szCs w:val="22"/>
        </w:rPr>
      </w:pPr>
    </w:p>
    <w:p w14:paraId="42EA1588" w14:textId="77777777" w:rsidR="00342F81" w:rsidRPr="005B7FB9" w:rsidRDefault="00342F81" w:rsidP="00342F81">
      <w:pPr>
        <w:widowControl w:val="0"/>
        <w:autoSpaceDE w:val="0"/>
        <w:autoSpaceDN w:val="0"/>
        <w:adjustRightInd w:val="0"/>
        <w:spacing w:line="276" w:lineRule="auto"/>
        <w:jc w:val="both"/>
        <w:rPr>
          <w:rFonts w:ascii="Arial" w:hAnsi="Arial" w:cs="Arial"/>
          <w:b/>
          <w:sz w:val="22"/>
          <w:szCs w:val="22"/>
        </w:rPr>
      </w:pPr>
      <w:r w:rsidRPr="005B7FB9">
        <w:rPr>
          <w:rFonts w:ascii="Arial" w:hAnsi="Arial" w:cs="Arial"/>
          <w:b/>
          <w:sz w:val="22"/>
          <w:szCs w:val="22"/>
        </w:rPr>
        <w:t>Dane dotyczące Wykonawcy:</w:t>
      </w:r>
    </w:p>
    <w:p w14:paraId="2948E0AB" w14:textId="77777777" w:rsidR="00342F81" w:rsidRPr="005B7FB9" w:rsidRDefault="00342F81" w:rsidP="00342F81">
      <w:pPr>
        <w:widowControl w:val="0"/>
        <w:autoSpaceDE w:val="0"/>
        <w:autoSpaceDN w:val="0"/>
        <w:adjustRightInd w:val="0"/>
        <w:spacing w:line="480" w:lineRule="auto"/>
        <w:jc w:val="both"/>
        <w:rPr>
          <w:rFonts w:ascii="Arial" w:hAnsi="Arial" w:cs="Arial"/>
          <w:sz w:val="22"/>
          <w:szCs w:val="22"/>
        </w:rPr>
      </w:pPr>
      <w:r w:rsidRPr="005B7FB9">
        <w:rPr>
          <w:rFonts w:ascii="Arial" w:hAnsi="Arial" w:cs="Arial"/>
          <w:sz w:val="22"/>
          <w:szCs w:val="22"/>
        </w:rPr>
        <w:t>Nazwa.............................................................................................................................</w:t>
      </w:r>
    </w:p>
    <w:p w14:paraId="6BDFC6ED" w14:textId="77777777" w:rsidR="00342F81" w:rsidRPr="005B7FB9" w:rsidRDefault="00342F81" w:rsidP="00342F81">
      <w:pPr>
        <w:widowControl w:val="0"/>
        <w:autoSpaceDE w:val="0"/>
        <w:autoSpaceDN w:val="0"/>
        <w:adjustRightInd w:val="0"/>
        <w:spacing w:line="480" w:lineRule="auto"/>
        <w:jc w:val="both"/>
        <w:rPr>
          <w:rFonts w:ascii="Arial" w:hAnsi="Arial" w:cs="Arial"/>
          <w:sz w:val="22"/>
          <w:szCs w:val="22"/>
        </w:rPr>
      </w:pPr>
      <w:r w:rsidRPr="005B7FB9">
        <w:rPr>
          <w:rFonts w:ascii="Arial" w:hAnsi="Arial" w:cs="Arial"/>
          <w:sz w:val="22"/>
          <w:szCs w:val="22"/>
        </w:rPr>
        <w:t>Siedziba..................................................................................woj..................................</w:t>
      </w:r>
    </w:p>
    <w:p w14:paraId="02DF64E4" w14:textId="77777777" w:rsidR="00342F81" w:rsidRPr="005B7FB9" w:rsidRDefault="00342F81" w:rsidP="00342F81">
      <w:pPr>
        <w:widowControl w:val="0"/>
        <w:autoSpaceDE w:val="0"/>
        <w:autoSpaceDN w:val="0"/>
        <w:adjustRightInd w:val="0"/>
        <w:spacing w:line="480" w:lineRule="auto"/>
        <w:jc w:val="both"/>
        <w:rPr>
          <w:rFonts w:ascii="Arial" w:hAnsi="Arial" w:cs="Arial"/>
          <w:sz w:val="22"/>
          <w:szCs w:val="22"/>
        </w:rPr>
      </w:pPr>
      <w:r w:rsidRPr="005B7FB9">
        <w:rPr>
          <w:rFonts w:ascii="Arial" w:hAnsi="Arial" w:cs="Arial"/>
          <w:sz w:val="22"/>
          <w:szCs w:val="22"/>
        </w:rPr>
        <w:t>Nr telefonu/faksu............................................................................................................</w:t>
      </w:r>
    </w:p>
    <w:p w14:paraId="4F2E3CCB" w14:textId="77777777" w:rsidR="00342F81" w:rsidRPr="005B7FB9" w:rsidRDefault="00342F81" w:rsidP="00342F81">
      <w:pPr>
        <w:widowControl w:val="0"/>
        <w:autoSpaceDE w:val="0"/>
        <w:autoSpaceDN w:val="0"/>
        <w:adjustRightInd w:val="0"/>
        <w:spacing w:line="480" w:lineRule="auto"/>
        <w:jc w:val="both"/>
        <w:rPr>
          <w:rFonts w:ascii="Arial" w:hAnsi="Arial" w:cs="Arial"/>
          <w:sz w:val="22"/>
          <w:szCs w:val="22"/>
        </w:rPr>
      </w:pPr>
      <w:r w:rsidRPr="005B7FB9">
        <w:rPr>
          <w:rFonts w:ascii="Arial" w:hAnsi="Arial" w:cs="Arial"/>
          <w:sz w:val="22"/>
          <w:szCs w:val="22"/>
        </w:rPr>
        <w:t>nr NIP.............................................................................................................................</w:t>
      </w:r>
    </w:p>
    <w:p w14:paraId="3BDF19E8" w14:textId="0482986E" w:rsidR="00342F81" w:rsidRPr="005B7FB9" w:rsidRDefault="00342F81" w:rsidP="00342F81">
      <w:pPr>
        <w:widowControl w:val="0"/>
        <w:autoSpaceDE w:val="0"/>
        <w:autoSpaceDN w:val="0"/>
        <w:adjustRightInd w:val="0"/>
        <w:spacing w:line="480" w:lineRule="auto"/>
        <w:jc w:val="both"/>
        <w:rPr>
          <w:rFonts w:ascii="Arial" w:hAnsi="Arial" w:cs="Arial"/>
          <w:sz w:val="22"/>
          <w:szCs w:val="22"/>
        </w:rPr>
      </w:pPr>
      <w:r w:rsidRPr="005B7FB9">
        <w:rPr>
          <w:rFonts w:ascii="Arial" w:hAnsi="Arial" w:cs="Arial"/>
          <w:sz w:val="22"/>
          <w:szCs w:val="22"/>
        </w:rPr>
        <w:t>nr REGON......................................................................................................................</w:t>
      </w:r>
    </w:p>
    <w:p w14:paraId="211E6172" w14:textId="3B1C0885" w:rsidR="00AE38BA" w:rsidRPr="005B7FB9" w:rsidRDefault="00AE38BA" w:rsidP="00342F81">
      <w:pPr>
        <w:widowControl w:val="0"/>
        <w:autoSpaceDE w:val="0"/>
        <w:autoSpaceDN w:val="0"/>
        <w:adjustRightInd w:val="0"/>
        <w:spacing w:line="480" w:lineRule="auto"/>
        <w:jc w:val="both"/>
        <w:rPr>
          <w:rFonts w:ascii="Arial" w:hAnsi="Arial" w:cs="Arial"/>
          <w:sz w:val="22"/>
          <w:szCs w:val="22"/>
        </w:rPr>
      </w:pPr>
      <w:r w:rsidRPr="005B7FB9">
        <w:rPr>
          <w:rFonts w:ascii="Arial" w:hAnsi="Arial" w:cs="Arial"/>
          <w:sz w:val="22"/>
          <w:szCs w:val="22"/>
        </w:rPr>
        <w:t>nr BDO ………………………………………………………………………………………….</w:t>
      </w:r>
    </w:p>
    <w:p w14:paraId="78F1A1CF" w14:textId="77777777" w:rsidR="00342F81" w:rsidRPr="005B7FB9" w:rsidRDefault="00342F81" w:rsidP="00342F81">
      <w:pPr>
        <w:widowControl w:val="0"/>
        <w:autoSpaceDE w:val="0"/>
        <w:autoSpaceDN w:val="0"/>
        <w:adjustRightInd w:val="0"/>
        <w:spacing w:line="480" w:lineRule="auto"/>
        <w:jc w:val="both"/>
        <w:rPr>
          <w:rFonts w:ascii="Arial" w:hAnsi="Arial" w:cs="Arial"/>
          <w:sz w:val="22"/>
          <w:szCs w:val="22"/>
        </w:rPr>
      </w:pPr>
      <w:r w:rsidRPr="005B7FB9">
        <w:rPr>
          <w:rFonts w:ascii="Arial" w:hAnsi="Arial" w:cs="Arial"/>
          <w:sz w:val="22"/>
          <w:szCs w:val="22"/>
        </w:rPr>
        <w:t>Osoba do kontaktu:(imię, nazwisko, nr telefonu, fax., adres e-mail)</w:t>
      </w:r>
    </w:p>
    <w:p w14:paraId="68D97BCE" w14:textId="77777777" w:rsidR="00342F81" w:rsidRPr="005B7FB9" w:rsidRDefault="00342F81" w:rsidP="00342F81">
      <w:pPr>
        <w:widowControl w:val="0"/>
        <w:autoSpaceDE w:val="0"/>
        <w:autoSpaceDN w:val="0"/>
        <w:adjustRightInd w:val="0"/>
        <w:spacing w:line="480" w:lineRule="auto"/>
        <w:jc w:val="both"/>
        <w:rPr>
          <w:rFonts w:ascii="Arial" w:hAnsi="Arial" w:cs="Arial"/>
          <w:sz w:val="22"/>
          <w:szCs w:val="22"/>
        </w:rPr>
      </w:pPr>
      <w:r w:rsidRPr="005B7FB9">
        <w:rPr>
          <w:rFonts w:ascii="Arial" w:hAnsi="Arial" w:cs="Arial"/>
          <w:sz w:val="22"/>
          <w:szCs w:val="22"/>
        </w:rPr>
        <w:t>……………......................................................................................................................</w:t>
      </w:r>
    </w:p>
    <w:p w14:paraId="693B1AE2" w14:textId="77777777" w:rsidR="00577D97" w:rsidRDefault="00577D97" w:rsidP="00577D97">
      <w:pPr>
        <w:jc w:val="both"/>
        <w:rPr>
          <w:rFonts w:ascii="Arial" w:hAnsi="Arial" w:cs="Arial"/>
          <w:sz w:val="22"/>
          <w:szCs w:val="22"/>
        </w:rPr>
      </w:pPr>
      <w:r>
        <w:rPr>
          <w:rFonts w:ascii="Arial" w:hAnsi="Arial" w:cs="Arial"/>
          <w:sz w:val="22"/>
          <w:szCs w:val="22"/>
        </w:rPr>
        <w:lastRenderedPageBreak/>
        <w:t>Odpis lub informację z KRS/CEIDG</w:t>
      </w:r>
      <w:r>
        <w:rPr>
          <w:sz w:val="22"/>
          <w:szCs w:val="22"/>
        </w:rPr>
        <w:t>*</w:t>
      </w:r>
      <w:r>
        <w:rPr>
          <w:rFonts w:ascii="Arial" w:hAnsi="Arial" w:cs="Arial"/>
          <w:sz w:val="22"/>
          <w:szCs w:val="22"/>
        </w:rPr>
        <w:t xml:space="preserve"> należy pobrać z ogólnodostępnej i bezpłatnej bazy danych pod adresem internetowym: </w:t>
      </w:r>
    </w:p>
    <w:p w14:paraId="1B834CEF" w14:textId="77777777" w:rsidR="00577D97" w:rsidRDefault="00577D97" w:rsidP="00577D97">
      <w:pPr>
        <w:jc w:val="both"/>
        <w:rPr>
          <w:rFonts w:ascii="Arial" w:hAnsi="Arial" w:cs="Arial"/>
          <w:i/>
          <w:sz w:val="16"/>
          <w:szCs w:val="16"/>
          <w:lang w:val="de-DE"/>
        </w:rPr>
      </w:pPr>
      <w:r>
        <w:rPr>
          <w:rFonts w:ascii="Arial" w:hAnsi="Arial" w:cs="Arial"/>
          <w:sz w:val="22"/>
          <w:szCs w:val="22"/>
        </w:rPr>
        <w:t xml:space="preserve"> </w:t>
      </w:r>
      <w:r>
        <w:rPr>
          <w:i/>
          <w:sz w:val="18"/>
          <w:szCs w:val="18"/>
          <w:lang w:val="de-DE"/>
        </w:rPr>
        <w:t>*</w:t>
      </w:r>
      <w:r>
        <w:rPr>
          <w:rFonts w:ascii="Arial" w:hAnsi="Arial" w:cs="Arial"/>
          <w:i/>
          <w:sz w:val="16"/>
          <w:szCs w:val="16"/>
          <w:lang w:val="de-DE"/>
        </w:rPr>
        <w:t>Niepotrzebne skreslić</w:t>
      </w:r>
    </w:p>
    <w:p w14:paraId="172B37D5" w14:textId="77777777" w:rsidR="00577D97" w:rsidRDefault="00577D97" w:rsidP="00577D97">
      <w:pPr>
        <w:jc w:val="both"/>
        <w:rPr>
          <w:rFonts w:ascii="Arial" w:hAnsi="Arial" w:cs="Arial"/>
          <w:i/>
          <w:sz w:val="16"/>
          <w:szCs w:val="16"/>
          <w:lang w:val="de-DE"/>
        </w:rPr>
      </w:pPr>
    </w:p>
    <w:p w14:paraId="70099309" w14:textId="77777777" w:rsidR="00577D97" w:rsidRDefault="00577D97" w:rsidP="00577D97">
      <w:pPr>
        <w:spacing w:line="360" w:lineRule="auto"/>
        <w:jc w:val="both"/>
        <w:rPr>
          <w:rFonts w:ascii="Arial" w:hAnsi="Arial" w:cs="Arial"/>
          <w:sz w:val="22"/>
          <w:szCs w:val="22"/>
          <w:lang w:val="de-DE"/>
        </w:rPr>
      </w:pPr>
      <w:bookmarkStart w:id="3" w:name="_Hlk75766360"/>
      <w:r>
        <w:rPr>
          <w:rFonts w:ascii="Arial" w:hAnsi="Arial" w:cs="Arial"/>
          <w:sz w:val="22"/>
          <w:szCs w:val="22"/>
          <w:lang w:val="de-DE"/>
        </w:rPr>
        <w:sym w:font="Wingdings" w:char="F06F"/>
      </w:r>
      <w:bookmarkEnd w:id="3"/>
      <w:r>
        <w:rPr>
          <w:rFonts w:ascii="Arial" w:hAnsi="Arial" w:cs="Arial"/>
          <w:sz w:val="22"/>
          <w:szCs w:val="22"/>
          <w:lang w:val="de-DE"/>
        </w:rPr>
        <w:t xml:space="preserve"> </w:t>
      </w:r>
      <w:hyperlink r:id="rId8" w:history="1">
        <w:r w:rsidRPr="00FA6E41">
          <w:rPr>
            <w:rStyle w:val="Hipercze"/>
            <w:rFonts w:ascii="Arial" w:hAnsi="Arial" w:cs="Arial"/>
            <w:sz w:val="22"/>
            <w:szCs w:val="22"/>
            <w:lang w:val="de-DE"/>
          </w:rPr>
          <w:t>https://ekrs.ms.gov.pl/web/wyszukiwarka-krs/strona-glowna/index.html</w:t>
        </w:r>
      </w:hyperlink>
    </w:p>
    <w:p w14:paraId="3A5AA400" w14:textId="77777777" w:rsidR="00577D97" w:rsidRDefault="00577D97" w:rsidP="00577D97">
      <w:pPr>
        <w:spacing w:line="360" w:lineRule="auto"/>
        <w:jc w:val="both"/>
        <w:rPr>
          <w:rFonts w:ascii="Arial" w:hAnsi="Arial" w:cs="Arial"/>
          <w:sz w:val="22"/>
          <w:szCs w:val="22"/>
          <w:lang w:val="de-DE"/>
        </w:rPr>
      </w:pPr>
      <w:r>
        <w:rPr>
          <w:rFonts w:ascii="Arial" w:hAnsi="Arial" w:cs="Arial"/>
          <w:sz w:val="22"/>
          <w:szCs w:val="22"/>
          <w:lang w:val="de-DE"/>
        </w:rPr>
        <w:sym w:font="Wingdings" w:char="F06F"/>
      </w:r>
      <w:r>
        <w:rPr>
          <w:rFonts w:ascii="Arial" w:hAnsi="Arial" w:cs="Arial"/>
          <w:sz w:val="22"/>
          <w:szCs w:val="22"/>
          <w:lang w:val="de-DE"/>
        </w:rPr>
        <w:t xml:space="preserve"> </w:t>
      </w:r>
      <w:hyperlink r:id="rId9" w:history="1">
        <w:r w:rsidRPr="00FA6E41">
          <w:rPr>
            <w:rStyle w:val="Hipercze"/>
            <w:rFonts w:ascii="Arial" w:hAnsi="Arial" w:cs="Arial"/>
            <w:sz w:val="22"/>
            <w:szCs w:val="22"/>
            <w:lang w:val="de-DE"/>
          </w:rPr>
          <w:t>https://prod.ceidg.gov.pl/CEIDG/CEIDG.Public.UI/Search.aspx</w:t>
        </w:r>
      </w:hyperlink>
    </w:p>
    <w:p w14:paraId="425264D9" w14:textId="77777777" w:rsidR="00577D97" w:rsidRDefault="00577D97" w:rsidP="00577D97">
      <w:pPr>
        <w:jc w:val="both"/>
        <w:rPr>
          <w:rStyle w:val="Hipercze"/>
          <w:rFonts w:ascii="Arial" w:hAnsi="Arial" w:cs="Arial"/>
          <w:sz w:val="22"/>
          <w:szCs w:val="22"/>
        </w:rPr>
      </w:pPr>
      <w:r>
        <w:rPr>
          <w:rFonts w:ascii="Arial" w:hAnsi="Arial" w:cs="Arial"/>
          <w:sz w:val="22"/>
          <w:szCs w:val="22"/>
          <w:lang w:val="de-DE"/>
        </w:rPr>
        <w:sym w:font="Wingdings" w:char="F06F"/>
      </w:r>
      <w:r>
        <w:rPr>
          <w:rFonts w:ascii="Arial" w:hAnsi="Arial" w:cs="Arial"/>
          <w:sz w:val="22"/>
          <w:szCs w:val="22"/>
          <w:lang w:val="de-DE"/>
        </w:rPr>
        <w:t xml:space="preserve"> </w:t>
      </w:r>
      <w:r>
        <w:rPr>
          <w:rFonts w:ascii="Arial" w:hAnsi="Arial" w:cs="Arial"/>
          <w:sz w:val="22"/>
          <w:szCs w:val="22"/>
        </w:rPr>
        <w:t>inna baza danych ………………………… (należy wskazać adres internetowy bazy danych)*</w:t>
      </w:r>
    </w:p>
    <w:p w14:paraId="6DF3B24B" w14:textId="77777777" w:rsidR="00577D97" w:rsidRDefault="00577D97" w:rsidP="00577D97">
      <w:pPr>
        <w:spacing w:line="360" w:lineRule="auto"/>
        <w:jc w:val="both"/>
        <w:rPr>
          <w:i/>
          <w:sz w:val="16"/>
          <w:szCs w:val="16"/>
          <w:lang w:val="de-DE"/>
        </w:rPr>
      </w:pPr>
      <w:r>
        <w:rPr>
          <w:rStyle w:val="Hipercze"/>
          <w:rFonts w:ascii="Arial" w:hAnsi="Arial" w:cs="Arial"/>
          <w:i/>
          <w:sz w:val="16"/>
          <w:szCs w:val="16"/>
          <w:lang w:val="de-DE"/>
        </w:rPr>
        <w:t>*Zaznaczyć odpowiednio</w:t>
      </w:r>
    </w:p>
    <w:p w14:paraId="7A6F868B" w14:textId="77777777" w:rsidR="00342F81" w:rsidRPr="005B7FB9" w:rsidRDefault="00342F81" w:rsidP="00342F81">
      <w:pPr>
        <w:widowControl w:val="0"/>
        <w:autoSpaceDE w:val="0"/>
        <w:autoSpaceDN w:val="0"/>
        <w:adjustRightInd w:val="0"/>
        <w:spacing w:line="276" w:lineRule="auto"/>
        <w:rPr>
          <w:rFonts w:ascii="Arial" w:hAnsi="Arial" w:cs="Arial"/>
          <w:sz w:val="22"/>
          <w:szCs w:val="22"/>
        </w:rPr>
      </w:pPr>
    </w:p>
    <w:p w14:paraId="2389743D" w14:textId="77777777" w:rsidR="00342F81" w:rsidRPr="005B7FB9" w:rsidRDefault="00342F81" w:rsidP="00342F81">
      <w:pPr>
        <w:widowControl w:val="0"/>
        <w:autoSpaceDE w:val="0"/>
        <w:autoSpaceDN w:val="0"/>
        <w:adjustRightInd w:val="0"/>
        <w:spacing w:line="276" w:lineRule="auto"/>
        <w:rPr>
          <w:rFonts w:ascii="Arial" w:hAnsi="Arial" w:cs="Arial"/>
          <w:sz w:val="22"/>
          <w:szCs w:val="22"/>
        </w:rPr>
      </w:pPr>
      <w:r w:rsidRPr="005B7FB9">
        <w:rPr>
          <w:rFonts w:ascii="Arial" w:hAnsi="Arial" w:cs="Arial"/>
          <w:b/>
          <w:sz w:val="22"/>
          <w:szCs w:val="22"/>
        </w:rPr>
        <w:t>Zobowiązania Wykonawcy:</w:t>
      </w:r>
    </w:p>
    <w:p w14:paraId="6B3D17CE" w14:textId="77777777" w:rsidR="00342F81" w:rsidRPr="005B7FB9" w:rsidRDefault="00342F81" w:rsidP="00342F81">
      <w:pPr>
        <w:pStyle w:val="Akapitzlist"/>
        <w:widowControl w:val="0"/>
        <w:numPr>
          <w:ilvl w:val="1"/>
          <w:numId w:val="3"/>
        </w:numPr>
        <w:tabs>
          <w:tab w:val="left" w:pos="426"/>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Oświadczam/my, że podana kwota ofertowa obejmuje wszelkie koszty związane z wykonaniem przedmiotu zamówienia;</w:t>
      </w:r>
    </w:p>
    <w:p w14:paraId="21C73D43" w14:textId="03A548F3" w:rsidR="00342F81" w:rsidRPr="005B7FB9" w:rsidRDefault="00342F81" w:rsidP="00342F81">
      <w:pPr>
        <w:pStyle w:val="Akapitzlist"/>
        <w:widowControl w:val="0"/>
        <w:numPr>
          <w:ilvl w:val="1"/>
          <w:numId w:val="3"/>
        </w:numPr>
        <w:tabs>
          <w:tab w:val="left" w:pos="426"/>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 xml:space="preserve"> Oświadczam/my, że zapoznałem/liśmy się z treścią SWZ dla niniejszego zamówienia, akceptuję/jemy ją bez ograniczeń.</w:t>
      </w:r>
    </w:p>
    <w:p w14:paraId="7385FDE4" w14:textId="446F1C6F" w:rsidR="00342F81" w:rsidRPr="005B7FB9" w:rsidRDefault="00342F81" w:rsidP="00342F81">
      <w:pPr>
        <w:pStyle w:val="Akapitzlist"/>
        <w:widowControl w:val="0"/>
        <w:numPr>
          <w:ilvl w:val="1"/>
          <w:numId w:val="3"/>
        </w:numPr>
        <w:tabs>
          <w:tab w:val="left" w:pos="426"/>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 xml:space="preserve">Oświadczam/my, że uważam/my się związani niniejszą ofertą przez okres </w:t>
      </w:r>
      <w:r w:rsidR="00B940C0" w:rsidRPr="005B7FB9">
        <w:rPr>
          <w:rFonts w:ascii="Arial" w:hAnsi="Arial" w:cs="Arial"/>
          <w:sz w:val="22"/>
          <w:szCs w:val="22"/>
        </w:rPr>
        <w:t>wskazany przez Zamawiającego w SWZ.</w:t>
      </w:r>
    </w:p>
    <w:p w14:paraId="766A09C3" w14:textId="76EC53C3" w:rsidR="00342F81" w:rsidRPr="005B7FB9" w:rsidRDefault="00342F81" w:rsidP="00342F81">
      <w:pPr>
        <w:pStyle w:val="Akapitzlist"/>
        <w:widowControl w:val="0"/>
        <w:numPr>
          <w:ilvl w:val="1"/>
          <w:numId w:val="3"/>
        </w:numPr>
        <w:tabs>
          <w:tab w:val="left" w:pos="426"/>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Akceptuję/my termin wykonania zamówienia oraz warunki płatności i warunki gwarancji określone przez Zamawiającego w SWZ;</w:t>
      </w:r>
    </w:p>
    <w:p w14:paraId="5D057A72" w14:textId="0245280B" w:rsidR="00342F81" w:rsidRPr="005B7FB9" w:rsidRDefault="00342F81" w:rsidP="00342F81">
      <w:pPr>
        <w:pStyle w:val="Akapitzlist"/>
        <w:widowControl w:val="0"/>
        <w:numPr>
          <w:ilvl w:val="1"/>
          <w:numId w:val="3"/>
        </w:numPr>
        <w:tabs>
          <w:tab w:val="left" w:pos="426"/>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 xml:space="preserve">Gwarantuję/jemy wykonanie całości niniejszego zamówienia zgodnie </w:t>
      </w:r>
      <w:r w:rsidRPr="005B7FB9">
        <w:rPr>
          <w:rFonts w:ascii="Arial" w:hAnsi="Arial" w:cs="Arial"/>
          <w:sz w:val="22"/>
          <w:szCs w:val="22"/>
        </w:rPr>
        <w:br/>
        <w:t>z treścią: SWZ, wyjaśnieniami do SWZ oraz jej modyfikacji;</w:t>
      </w:r>
    </w:p>
    <w:p w14:paraId="363743F4" w14:textId="77777777" w:rsidR="00342F81" w:rsidRPr="005B7FB9" w:rsidRDefault="00342F81" w:rsidP="00342F81">
      <w:pPr>
        <w:pStyle w:val="Akapitzlist"/>
        <w:widowControl w:val="0"/>
        <w:numPr>
          <w:ilvl w:val="1"/>
          <w:numId w:val="3"/>
        </w:numPr>
        <w:tabs>
          <w:tab w:val="left" w:pos="426"/>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W przypadku uznania mojej/naszej oferty za najkorzystniejszą, umowę zobowiązujemy się zawrzeć w miejscu i terminie, jakie zostaną wskazane przez Zamawiającego;</w:t>
      </w:r>
    </w:p>
    <w:p w14:paraId="0136A7A2" w14:textId="0A304FBF" w:rsidR="00342F81" w:rsidRPr="005B7FB9" w:rsidRDefault="00342F81" w:rsidP="00342F81">
      <w:pPr>
        <w:pStyle w:val="Akapitzlist"/>
        <w:widowControl w:val="0"/>
        <w:numPr>
          <w:ilvl w:val="1"/>
          <w:numId w:val="3"/>
        </w:numPr>
        <w:tabs>
          <w:tab w:val="left" w:pos="426"/>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Oświadczam, że akceptuj</w:t>
      </w:r>
      <w:r w:rsidR="00205E7A" w:rsidRPr="005B7FB9">
        <w:rPr>
          <w:rFonts w:ascii="Arial" w:hAnsi="Arial" w:cs="Arial"/>
          <w:sz w:val="22"/>
          <w:szCs w:val="22"/>
        </w:rPr>
        <w:t>emy</w:t>
      </w:r>
      <w:r w:rsidRPr="005B7FB9">
        <w:rPr>
          <w:rFonts w:ascii="Arial" w:hAnsi="Arial" w:cs="Arial"/>
          <w:sz w:val="22"/>
          <w:szCs w:val="22"/>
        </w:rPr>
        <w:t xml:space="preserve"> proponowany przez Zamawiającego </w:t>
      </w:r>
      <w:r w:rsidR="00205E7A" w:rsidRPr="005B7FB9">
        <w:rPr>
          <w:rFonts w:ascii="Arial" w:hAnsi="Arial" w:cs="Arial"/>
          <w:sz w:val="22"/>
          <w:szCs w:val="22"/>
        </w:rPr>
        <w:t xml:space="preserve">projektowane postanowienia </w:t>
      </w:r>
      <w:r w:rsidRPr="005B7FB9">
        <w:rPr>
          <w:rFonts w:ascii="Arial" w:hAnsi="Arial" w:cs="Arial"/>
          <w:sz w:val="22"/>
          <w:szCs w:val="22"/>
        </w:rPr>
        <w:t>umowy oraz postanowienia zawarte w specyfikacji  warunków zamówienia;</w:t>
      </w:r>
    </w:p>
    <w:p w14:paraId="28C9A9F9" w14:textId="4D9FAB22" w:rsidR="00342F81" w:rsidRPr="005B7FB9" w:rsidRDefault="00342F81" w:rsidP="00342F81">
      <w:pPr>
        <w:pStyle w:val="Akapitzlist"/>
        <w:widowControl w:val="0"/>
        <w:numPr>
          <w:ilvl w:val="1"/>
          <w:numId w:val="3"/>
        </w:numPr>
        <w:tabs>
          <w:tab w:val="left" w:pos="426"/>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Oświadczam</w:t>
      </w:r>
      <w:r w:rsidR="00B75412" w:rsidRPr="005B7FB9">
        <w:rPr>
          <w:rFonts w:ascii="Arial" w:hAnsi="Arial" w:cs="Arial"/>
          <w:sz w:val="22"/>
          <w:szCs w:val="22"/>
        </w:rPr>
        <w:t>/my</w:t>
      </w:r>
      <w:r w:rsidRPr="005B7FB9">
        <w:rPr>
          <w:rFonts w:ascii="Arial" w:hAnsi="Arial" w:cs="Arial"/>
          <w:sz w:val="22"/>
          <w:szCs w:val="22"/>
        </w:rPr>
        <w:t xml:space="preserve">, że wybór niniejszej oferty nie będzie prowadził do powstania </w:t>
      </w:r>
      <w:r w:rsidR="00592CDB" w:rsidRPr="005B7FB9">
        <w:rPr>
          <w:rFonts w:ascii="Arial" w:hAnsi="Arial" w:cs="Arial"/>
          <w:sz w:val="22"/>
          <w:szCs w:val="22"/>
        </w:rPr>
        <w:br/>
      </w:r>
      <w:r w:rsidRPr="005B7FB9">
        <w:rPr>
          <w:rFonts w:ascii="Arial" w:hAnsi="Arial" w:cs="Arial"/>
          <w:sz w:val="22"/>
          <w:szCs w:val="22"/>
        </w:rPr>
        <w:t xml:space="preserve">u zamawiającego obowiązku podatkowego / będzie prowadził do powstania </w:t>
      </w:r>
      <w:r w:rsidR="00592CDB" w:rsidRPr="005B7FB9">
        <w:rPr>
          <w:rFonts w:ascii="Arial" w:hAnsi="Arial" w:cs="Arial"/>
          <w:sz w:val="22"/>
          <w:szCs w:val="22"/>
        </w:rPr>
        <w:br/>
      </w:r>
      <w:r w:rsidRPr="005B7FB9">
        <w:rPr>
          <w:rFonts w:ascii="Arial" w:hAnsi="Arial" w:cs="Arial"/>
          <w:sz w:val="22"/>
          <w:szCs w:val="22"/>
        </w:rPr>
        <w:t>u zamawiającego obowiązku podatkowego w następującym zakresie:</w:t>
      </w:r>
    </w:p>
    <w:p w14:paraId="5B8A912B" w14:textId="77777777" w:rsidR="00342F81" w:rsidRPr="005B7FB9" w:rsidRDefault="00342F81" w:rsidP="00342F81">
      <w:pPr>
        <w:pStyle w:val="Akapitzlist"/>
        <w:widowControl w:val="0"/>
        <w:tabs>
          <w:tab w:val="left" w:pos="426"/>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w:t>
      </w:r>
    </w:p>
    <w:p w14:paraId="2DFD6A8D" w14:textId="017525BA" w:rsidR="00E158C3" w:rsidRPr="005B7FB9" w:rsidRDefault="00E158C3" w:rsidP="00342F81">
      <w:pPr>
        <w:pStyle w:val="Akapitzlist"/>
        <w:widowControl w:val="0"/>
        <w:numPr>
          <w:ilvl w:val="1"/>
          <w:numId w:val="3"/>
        </w:numPr>
        <w:tabs>
          <w:tab w:val="left" w:pos="426"/>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Oświadczam</w:t>
      </w:r>
      <w:r w:rsidR="00B75412" w:rsidRPr="005B7FB9">
        <w:rPr>
          <w:rFonts w:ascii="Arial" w:hAnsi="Arial" w:cs="Arial"/>
          <w:sz w:val="22"/>
          <w:szCs w:val="22"/>
        </w:rPr>
        <w:t>/</w:t>
      </w:r>
      <w:r w:rsidRPr="005B7FB9">
        <w:rPr>
          <w:rFonts w:ascii="Arial" w:hAnsi="Arial" w:cs="Arial"/>
          <w:sz w:val="22"/>
          <w:szCs w:val="22"/>
        </w:rPr>
        <w:t>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6DF0108C" w14:textId="3317AABA" w:rsidR="00342F81" w:rsidRPr="005B7FB9" w:rsidRDefault="00342F81" w:rsidP="00342F81">
      <w:pPr>
        <w:pStyle w:val="Akapitzlist"/>
        <w:widowControl w:val="0"/>
        <w:numPr>
          <w:ilvl w:val="1"/>
          <w:numId w:val="3"/>
        </w:numPr>
        <w:tabs>
          <w:tab w:val="left" w:pos="426"/>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 xml:space="preserve">Na podstawie art. </w:t>
      </w:r>
      <w:r w:rsidR="00592CDB" w:rsidRPr="005B7FB9">
        <w:rPr>
          <w:rFonts w:ascii="Arial" w:hAnsi="Arial" w:cs="Arial"/>
          <w:sz w:val="22"/>
          <w:szCs w:val="22"/>
        </w:rPr>
        <w:t>1</w:t>
      </w:r>
      <w:r w:rsidRPr="005B7FB9">
        <w:rPr>
          <w:rFonts w:ascii="Arial" w:hAnsi="Arial" w:cs="Arial"/>
          <w:sz w:val="22"/>
          <w:szCs w:val="22"/>
        </w:rPr>
        <w:t xml:space="preserve">8 ust. 3 ustawy z dnia </w:t>
      </w:r>
      <w:r w:rsidR="00592CDB" w:rsidRPr="005B7FB9">
        <w:rPr>
          <w:rFonts w:ascii="Arial" w:hAnsi="Arial" w:cs="Arial"/>
          <w:sz w:val="22"/>
          <w:szCs w:val="22"/>
        </w:rPr>
        <w:t>11</w:t>
      </w:r>
      <w:r w:rsidRPr="005B7FB9">
        <w:rPr>
          <w:rFonts w:ascii="Arial" w:hAnsi="Arial" w:cs="Arial"/>
          <w:sz w:val="22"/>
          <w:szCs w:val="22"/>
        </w:rPr>
        <w:t xml:space="preserve"> </w:t>
      </w:r>
      <w:r w:rsidR="00592CDB" w:rsidRPr="005B7FB9">
        <w:rPr>
          <w:rFonts w:ascii="Arial" w:hAnsi="Arial" w:cs="Arial"/>
          <w:sz w:val="22"/>
          <w:szCs w:val="22"/>
        </w:rPr>
        <w:t>września</w:t>
      </w:r>
      <w:r w:rsidRPr="005B7FB9">
        <w:rPr>
          <w:rFonts w:ascii="Arial" w:hAnsi="Arial" w:cs="Arial"/>
          <w:sz w:val="22"/>
          <w:szCs w:val="22"/>
        </w:rPr>
        <w:t xml:space="preserve"> 20</w:t>
      </w:r>
      <w:r w:rsidR="00592CDB" w:rsidRPr="005B7FB9">
        <w:rPr>
          <w:rFonts w:ascii="Arial" w:hAnsi="Arial" w:cs="Arial"/>
          <w:sz w:val="22"/>
          <w:szCs w:val="22"/>
        </w:rPr>
        <w:t>19</w:t>
      </w:r>
      <w:r w:rsidRPr="005B7FB9">
        <w:rPr>
          <w:rFonts w:ascii="Arial" w:hAnsi="Arial" w:cs="Arial"/>
          <w:sz w:val="22"/>
          <w:szCs w:val="22"/>
        </w:rPr>
        <w:t xml:space="preserve"> r. P</w:t>
      </w:r>
      <w:r w:rsidR="00592CDB" w:rsidRPr="005B7FB9">
        <w:rPr>
          <w:rFonts w:ascii="Arial" w:hAnsi="Arial" w:cs="Arial"/>
          <w:sz w:val="22"/>
          <w:szCs w:val="22"/>
        </w:rPr>
        <w:t xml:space="preserve">rawo </w:t>
      </w:r>
      <w:r w:rsidRPr="005B7FB9">
        <w:rPr>
          <w:rFonts w:ascii="Arial" w:hAnsi="Arial" w:cs="Arial"/>
          <w:sz w:val="22"/>
          <w:szCs w:val="22"/>
        </w:rPr>
        <w:t>Z</w:t>
      </w:r>
      <w:r w:rsidR="00592CDB" w:rsidRPr="005B7FB9">
        <w:rPr>
          <w:rFonts w:ascii="Arial" w:hAnsi="Arial" w:cs="Arial"/>
          <w:sz w:val="22"/>
          <w:szCs w:val="22"/>
        </w:rPr>
        <w:t xml:space="preserve">amówień </w:t>
      </w:r>
      <w:r w:rsidRPr="005B7FB9">
        <w:rPr>
          <w:rFonts w:ascii="Arial" w:hAnsi="Arial" w:cs="Arial"/>
          <w:sz w:val="22"/>
          <w:szCs w:val="22"/>
        </w:rPr>
        <w:t>P</w:t>
      </w:r>
      <w:r w:rsidR="00592CDB" w:rsidRPr="005B7FB9">
        <w:rPr>
          <w:rFonts w:ascii="Arial" w:hAnsi="Arial" w:cs="Arial"/>
          <w:sz w:val="22"/>
          <w:szCs w:val="22"/>
        </w:rPr>
        <w:t>ublicznych</w:t>
      </w:r>
      <w:r w:rsidRPr="005B7FB9">
        <w:rPr>
          <w:rFonts w:ascii="Arial" w:hAnsi="Arial" w:cs="Arial"/>
          <w:sz w:val="22"/>
          <w:szCs w:val="22"/>
        </w:rPr>
        <w:t>,</w:t>
      </w:r>
      <w:r w:rsidR="00592CDB" w:rsidRPr="005B7FB9">
        <w:rPr>
          <w:rFonts w:ascii="Arial" w:hAnsi="Arial" w:cs="Arial"/>
          <w:sz w:val="22"/>
          <w:szCs w:val="22"/>
        </w:rPr>
        <w:t xml:space="preserve"> </w:t>
      </w:r>
      <w:r w:rsidRPr="005B7FB9">
        <w:rPr>
          <w:rFonts w:ascii="Arial" w:hAnsi="Arial" w:cs="Arial"/>
          <w:sz w:val="22"/>
          <w:szCs w:val="22"/>
        </w:rPr>
        <w:t>żadne</w:t>
      </w:r>
      <w:r w:rsidR="00592CDB" w:rsidRPr="005B7FB9">
        <w:rPr>
          <w:rFonts w:ascii="Arial" w:hAnsi="Arial" w:cs="Arial"/>
          <w:sz w:val="22"/>
          <w:szCs w:val="22"/>
        </w:rPr>
        <w:t xml:space="preserve"> </w:t>
      </w:r>
      <w:r w:rsidRPr="005B7FB9">
        <w:rPr>
          <w:rFonts w:ascii="Arial" w:hAnsi="Arial" w:cs="Arial"/>
          <w:sz w:val="22"/>
          <w:szCs w:val="22"/>
        </w:rPr>
        <w:t>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0" w:type="auto"/>
        <w:tblInd w:w="417" w:type="dxa"/>
        <w:tblLayout w:type="fixed"/>
        <w:tblCellMar>
          <w:left w:w="0" w:type="dxa"/>
          <w:right w:w="0" w:type="dxa"/>
        </w:tblCellMar>
        <w:tblLook w:val="0000" w:firstRow="0" w:lastRow="0" w:firstColumn="0" w:lastColumn="0" w:noHBand="0" w:noVBand="0"/>
      </w:tblPr>
      <w:tblGrid>
        <w:gridCol w:w="900"/>
        <w:gridCol w:w="3498"/>
        <w:gridCol w:w="2458"/>
        <w:gridCol w:w="1426"/>
      </w:tblGrid>
      <w:tr w:rsidR="005B7FB9" w:rsidRPr="005B7FB9" w14:paraId="20012167" w14:textId="77777777" w:rsidTr="005B7FB9">
        <w:trPr>
          <w:trHeight w:hRule="exact" w:val="654"/>
        </w:trPr>
        <w:tc>
          <w:tcPr>
            <w:tcW w:w="900" w:type="dxa"/>
            <w:vMerge w:val="restart"/>
            <w:tcBorders>
              <w:top w:val="single" w:sz="4" w:space="0" w:color="000000"/>
              <w:left w:val="single" w:sz="4" w:space="0" w:color="000000"/>
              <w:bottom w:val="single" w:sz="4" w:space="0" w:color="000000"/>
              <w:right w:val="single" w:sz="4" w:space="0" w:color="000000"/>
            </w:tcBorders>
          </w:tcPr>
          <w:p w14:paraId="7D272B74" w14:textId="5AD50BDB" w:rsidR="00342F81" w:rsidRPr="005B7FB9" w:rsidRDefault="00975F7F" w:rsidP="009C3A57">
            <w:pPr>
              <w:widowControl w:val="0"/>
              <w:autoSpaceDE w:val="0"/>
              <w:autoSpaceDN w:val="0"/>
              <w:adjustRightInd w:val="0"/>
              <w:spacing w:line="276" w:lineRule="auto"/>
              <w:ind w:left="64"/>
              <w:rPr>
                <w:rFonts w:ascii="Arial" w:hAnsi="Arial" w:cs="Arial"/>
                <w:sz w:val="22"/>
                <w:szCs w:val="22"/>
              </w:rPr>
            </w:pPr>
            <w:r w:rsidRPr="005B7FB9">
              <w:rPr>
                <w:rFonts w:ascii="Arial" w:hAnsi="Arial" w:cs="Arial"/>
                <w:sz w:val="22"/>
                <w:szCs w:val="22"/>
              </w:rPr>
              <w:t>L</w:t>
            </w:r>
            <w:r w:rsidR="00342F81" w:rsidRPr="005B7FB9">
              <w:rPr>
                <w:rFonts w:ascii="Arial" w:hAnsi="Arial" w:cs="Arial"/>
                <w:sz w:val="22"/>
                <w:szCs w:val="22"/>
              </w:rPr>
              <w:t>.p.</w:t>
            </w:r>
          </w:p>
        </w:tc>
        <w:tc>
          <w:tcPr>
            <w:tcW w:w="3498" w:type="dxa"/>
            <w:vMerge w:val="restart"/>
            <w:tcBorders>
              <w:top w:val="single" w:sz="4" w:space="0" w:color="000000"/>
              <w:left w:val="single" w:sz="4" w:space="0" w:color="000000"/>
              <w:bottom w:val="single" w:sz="4" w:space="0" w:color="000000"/>
              <w:right w:val="single" w:sz="4" w:space="0" w:color="000000"/>
            </w:tcBorders>
          </w:tcPr>
          <w:p w14:paraId="62BAF3C7" w14:textId="77777777" w:rsidR="00342F81" w:rsidRPr="005B7FB9" w:rsidRDefault="00342F81" w:rsidP="009C3A57">
            <w:pPr>
              <w:widowControl w:val="0"/>
              <w:autoSpaceDE w:val="0"/>
              <w:autoSpaceDN w:val="0"/>
              <w:adjustRightInd w:val="0"/>
              <w:spacing w:line="276" w:lineRule="auto"/>
              <w:ind w:left="229"/>
              <w:rPr>
                <w:rFonts w:ascii="Arial" w:hAnsi="Arial" w:cs="Arial"/>
                <w:sz w:val="22"/>
                <w:szCs w:val="22"/>
              </w:rPr>
            </w:pPr>
            <w:r w:rsidRPr="005B7FB9">
              <w:rPr>
                <w:rFonts w:ascii="Arial" w:hAnsi="Arial" w:cs="Arial"/>
                <w:spacing w:val="1"/>
                <w:sz w:val="22"/>
                <w:szCs w:val="22"/>
              </w:rPr>
              <w:t>Oz</w:t>
            </w:r>
            <w:r w:rsidRPr="005B7FB9">
              <w:rPr>
                <w:rFonts w:ascii="Arial" w:hAnsi="Arial" w:cs="Arial"/>
                <w:sz w:val="22"/>
                <w:szCs w:val="22"/>
              </w:rPr>
              <w:t>na</w:t>
            </w:r>
            <w:r w:rsidRPr="005B7FB9">
              <w:rPr>
                <w:rFonts w:ascii="Arial" w:hAnsi="Arial" w:cs="Arial"/>
                <w:spacing w:val="-1"/>
                <w:sz w:val="22"/>
                <w:szCs w:val="22"/>
              </w:rPr>
              <w:t>c</w:t>
            </w:r>
            <w:r w:rsidRPr="005B7FB9">
              <w:rPr>
                <w:rFonts w:ascii="Arial" w:hAnsi="Arial" w:cs="Arial"/>
                <w:spacing w:val="1"/>
                <w:sz w:val="22"/>
                <w:szCs w:val="22"/>
              </w:rPr>
              <w:t>z</w:t>
            </w:r>
            <w:r w:rsidRPr="005B7FB9">
              <w:rPr>
                <w:rFonts w:ascii="Arial" w:hAnsi="Arial" w:cs="Arial"/>
                <w:sz w:val="22"/>
                <w:szCs w:val="22"/>
              </w:rPr>
              <w:t xml:space="preserve">enie </w:t>
            </w:r>
            <w:r w:rsidRPr="005B7FB9">
              <w:rPr>
                <w:rFonts w:ascii="Arial" w:hAnsi="Arial" w:cs="Arial"/>
                <w:spacing w:val="-1"/>
                <w:sz w:val="22"/>
                <w:szCs w:val="22"/>
              </w:rPr>
              <w:t>r</w:t>
            </w:r>
            <w:r w:rsidRPr="005B7FB9">
              <w:rPr>
                <w:rFonts w:ascii="Arial" w:hAnsi="Arial" w:cs="Arial"/>
                <w:sz w:val="22"/>
                <w:szCs w:val="22"/>
              </w:rPr>
              <w:t>od</w:t>
            </w:r>
            <w:r w:rsidRPr="005B7FB9">
              <w:rPr>
                <w:rFonts w:ascii="Arial" w:hAnsi="Arial" w:cs="Arial"/>
                <w:spacing w:val="1"/>
                <w:sz w:val="22"/>
                <w:szCs w:val="22"/>
              </w:rPr>
              <w:t>z</w:t>
            </w:r>
            <w:r w:rsidRPr="005B7FB9">
              <w:rPr>
                <w:rFonts w:ascii="Arial" w:hAnsi="Arial" w:cs="Arial"/>
                <w:sz w:val="22"/>
                <w:szCs w:val="22"/>
              </w:rPr>
              <w:t xml:space="preserve">aju </w:t>
            </w:r>
            <w:r w:rsidRPr="005B7FB9">
              <w:rPr>
                <w:rFonts w:ascii="Arial" w:hAnsi="Arial" w:cs="Arial"/>
                <w:spacing w:val="1"/>
                <w:sz w:val="22"/>
                <w:szCs w:val="22"/>
              </w:rPr>
              <w:t>(</w:t>
            </w:r>
            <w:r w:rsidRPr="005B7FB9">
              <w:rPr>
                <w:rFonts w:ascii="Arial" w:hAnsi="Arial" w:cs="Arial"/>
                <w:sz w:val="22"/>
                <w:szCs w:val="22"/>
              </w:rPr>
              <w:t>na</w:t>
            </w:r>
            <w:r w:rsidRPr="005B7FB9">
              <w:rPr>
                <w:rFonts w:ascii="Arial" w:hAnsi="Arial" w:cs="Arial"/>
                <w:spacing w:val="3"/>
                <w:sz w:val="22"/>
                <w:szCs w:val="22"/>
              </w:rPr>
              <w:t>zw</w:t>
            </w:r>
            <w:r w:rsidRPr="005B7FB9">
              <w:rPr>
                <w:rFonts w:ascii="Arial" w:hAnsi="Arial" w:cs="Arial"/>
                <w:spacing w:val="-3"/>
                <w:sz w:val="22"/>
                <w:szCs w:val="22"/>
              </w:rPr>
              <w:t>y</w:t>
            </w:r>
            <w:r w:rsidRPr="005B7FB9">
              <w:rPr>
                <w:rFonts w:ascii="Arial" w:hAnsi="Arial" w:cs="Arial"/>
                <w:sz w:val="22"/>
                <w:szCs w:val="22"/>
              </w:rPr>
              <w:t>) in</w:t>
            </w:r>
            <w:r w:rsidRPr="005B7FB9">
              <w:rPr>
                <w:rFonts w:ascii="Arial" w:hAnsi="Arial" w:cs="Arial"/>
                <w:spacing w:val="1"/>
                <w:sz w:val="22"/>
                <w:szCs w:val="22"/>
              </w:rPr>
              <w:t>f</w:t>
            </w:r>
            <w:r w:rsidRPr="005B7FB9">
              <w:rPr>
                <w:rFonts w:ascii="Arial" w:hAnsi="Arial" w:cs="Arial"/>
                <w:sz w:val="22"/>
                <w:szCs w:val="22"/>
              </w:rPr>
              <w:t>o</w:t>
            </w:r>
            <w:r w:rsidRPr="005B7FB9">
              <w:rPr>
                <w:rFonts w:ascii="Arial" w:hAnsi="Arial" w:cs="Arial"/>
                <w:spacing w:val="-1"/>
                <w:sz w:val="22"/>
                <w:szCs w:val="22"/>
              </w:rPr>
              <w:t>r</w:t>
            </w:r>
            <w:r w:rsidRPr="005B7FB9">
              <w:rPr>
                <w:rFonts w:ascii="Arial" w:hAnsi="Arial" w:cs="Arial"/>
                <w:sz w:val="22"/>
                <w:szCs w:val="22"/>
              </w:rPr>
              <w:t>macji</w:t>
            </w:r>
          </w:p>
        </w:tc>
        <w:tc>
          <w:tcPr>
            <w:tcW w:w="3884" w:type="dxa"/>
            <w:gridSpan w:val="2"/>
            <w:tcBorders>
              <w:top w:val="single" w:sz="4" w:space="0" w:color="000000"/>
              <w:left w:val="single" w:sz="4" w:space="0" w:color="000000"/>
              <w:bottom w:val="single" w:sz="4" w:space="0" w:color="000000"/>
              <w:right w:val="single" w:sz="4" w:space="0" w:color="000000"/>
            </w:tcBorders>
          </w:tcPr>
          <w:p w14:paraId="39271633" w14:textId="77777777" w:rsidR="00342F81" w:rsidRPr="005B7FB9" w:rsidRDefault="00342F81" w:rsidP="009C3A57">
            <w:pPr>
              <w:widowControl w:val="0"/>
              <w:autoSpaceDE w:val="0"/>
              <w:autoSpaceDN w:val="0"/>
              <w:adjustRightInd w:val="0"/>
              <w:spacing w:line="276" w:lineRule="auto"/>
              <w:ind w:left="837"/>
              <w:rPr>
                <w:rFonts w:ascii="Arial" w:hAnsi="Arial" w:cs="Arial"/>
                <w:sz w:val="22"/>
                <w:szCs w:val="22"/>
              </w:rPr>
            </w:pPr>
            <w:r w:rsidRPr="005B7FB9">
              <w:rPr>
                <w:rFonts w:ascii="Arial" w:hAnsi="Arial" w:cs="Arial"/>
                <w:spacing w:val="-1"/>
                <w:sz w:val="22"/>
                <w:szCs w:val="22"/>
              </w:rPr>
              <w:t>S</w:t>
            </w:r>
            <w:r w:rsidRPr="005B7FB9">
              <w:rPr>
                <w:rFonts w:ascii="Arial" w:hAnsi="Arial" w:cs="Arial"/>
                <w:spacing w:val="1"/>
                <w:sz w:val="22"/>
                <w:szCs w:val="22"/>
              </w:rPr>
              <w:t>t</w:t>
            </w:r>
            <w:r w:rsidRPr="005B7FB9">
              <w:rPr>
                <w:rFonts w:ascii="Arial" w:hAnsi="Arial" w:cs="Arial"/>
                <w:spacing w:val="-1"/>
                <w:sz w:val="22"/>
                <w:szCs w:val="22"/>
              </w:rPr>
              <w:t>r</w:t>
            </w:r>
            <w:r w:rsidRPr="005B7FB9">
              <w:rPr>
                <w:rFonts w:ascii="Arial" w:hAnsi="Arial" w:cs="Arial"/>
                <w:sz w:val="22"/>
                <w:szCs w:val="22"/>
              </w:rPr>
              <w:t>o</w:t>
            </w:r>
            <w:r w:rsidRPr="005B7FB9">
              <w:rPr>
                <w:rFonts w:ascii="Arial" w:hAnsi="Arial" w:cs="Arial"/>
                <w:spacing w:val="3"/>
                <w:sz w:val="22"/>
                <w:szCs w:val="22"/>
              </w:rPr>
              <w:t>n</w:t>
            </w:r>
            <w:r w:rsidRPr="005B7FB9">
              <w:rPr>
                <w:rFonts w:ascii="Arial" w:hAnsi="Arial" w:cs="Arial"/>
                <w:sz w:val="22"/>
                <w:szCs w:val="22"/>
              </w:rPr>
              <w:t>y w o</w:t>
            </w:r>
            <w:r w:rsidRPr="005B7FB9">
              <w:rPr>
                <w:rFonts w:ascii="Arial" w:hAnsi="Arial" w:cs="Arial"/>
                <w:spacing w:val="1"/>
                <w:sz w:val="22"/>
                <w:szCs w:val="22"/>
              </w:rPr>
              <w:t>f</w:t>
            </w:r>
            <w:r w:rsidRPr="005B7FB9">
              <w:rPr>
                <w:rFonts w:ascii="Arial" w:hAnsi="Arial" w:cs="Arial"/>
                <w:sz w:val="22"/>
                <w:szCs w:val="22"/>
              </w:rPr>
              <w:t>e</w:t>
            </w:r>
            <w:r w:rsidRPr="005B7FB9">
              <w:rPr>
                <w:rFonts w:ascii="Arial" w:hAnsi="Arial" w:cs="Arial"/>
                <w:spacing w:val="-1"/>
                <w:sz w:val="22"/>
                <w:szCs w:val="22"/>
              </w:rPr>
              <w:t>r</w:t>
            </w:r>
            <w:r w:rsidRPr="005B7FB9">
              <w:rPr>
                <w:rFonts w:ascii="Arial" w:hAnsi="Arial" w:cs="Arial"/>
                <w:sz w:val="22"/>
                <w:szCs w:val="22"/>
              </w:rPr>
              <w:t>cie</w:t>
            </w:r>
          </w:p>
          <w:p w14:paraId="2B8B7480" w14:textId="77777777" w:rsidR="00342F81" w:rsidRPr="005B7FB9" w:rsidRDefault="00342F81" w:rsidP="009C3A57">
            <w:pPr>
              <w:widowControl w:val="0"/>
              <w:autoSpaceDE w:val="0"/>
              <w:autoSpaceDN w:val="0"/>
              <w:adjustRightInd w:val="0"/>
              <w:spacing w:line="276" w:lineRule="auto"/>
              <w:ind w:left="825"/>
              <w:rPr>
                <w:rFonts w:ascii="Arial" w:hAnsi="Arial" w:cs="Arial"/>
                <w:sz w:val="22"/>
                <w:szCs w:val="22"/>
              </w:rPr>
            </w:pPr>
            <w:r w:rsidRPr="005B7FB9">
              <w:rPr>
                <w:rFonts w:ascii="Arial" w:hAnsi="Arial" w:cs="Arial"/>
                <w:spacing w:val="1"/>
                <w:sz w:val="22"/>
                <w:szCs w:val="22"/>
              </w:rPr>
              <w:t>(</w:t>
            </w:r>
            <w:r w:rsidRPr="005B7FB9">
              <w:rPr>
                <w:rFonts w:ascii="Arial" w:hAnsi="Arial" w:cs="Arial"/>
                <w:spacing w:val="3"/>
                <w:sz w:val="22"/>
                <w:szCs w:val="22"/>
              </w:rPr>
              <w:t>w</w:t>
            </w:r>
            <w:r w:rsidRPr="005B7FB9">
              <w:rPr>
                <w:rFonts w:ascii="Arial" w:hAnsi="Arial" w:cs="Arial"/>
                <w:spacing w:val="-3"/>
                <w:sz w:val="22"/>
                <w:szCs w:val="22"/>
              </w:rPr>
              <w:t>y</w:t>
            </w:r>
            <w:r w:rsidRPr="005B7FB9">
              <w:rPr>
                <w:rFonts w:ascii="Arial" w:hAnsi="Arial" w:cs="Arial"/>
                <w:spacing w:val="-1"/>
                <w:sz w:val="22"/>
                <w:szCs w:val="22"/>
              </w:rPr>
              <w:t>r</w:t>
            </w:r>
            <w:r w:rsidRPr="005B7FB9">
              <w:rPr>
                <w:rFonts w:ascii="Arial" w:hAnsi="Arial" w:cs="Arial"/>
                <w:sz w:val="22"/>
                <w:szCs w:val="22"/>
              </w:rPr>
              <w:t>a</w:t>
            </w:r>
            <w:r w:rsidRPr="005B7FB9">
              <w:rPr>
                <w:rFonts w:ascii="Arial" w:hAnsi="Arial" w:cs="Arial"/>
                <w:spacing w:val="1"/>
                <w:sz w:val="22"/>
                <w:szCs w:val="22"/>
              </w:rPr>
              <w:t>ż</w:t>
            </w:r>
            <w:r w:rsidRPr="005B7FB9">
              <w:rPr>
                <w:rFonts w:ascii="Arial" w:hAnsi="Arial" w:cs="Arial"/>
                <w:sz w:val="22"/>
                <w:szCs w:val="22"/>
              </w:rPr>
              <w:t xml:space="preserve">one </w:t>
            </w:r>
            <w:r w:rsidRPr="005B7FB9">
              <w:rPr>
                <w:rFonts w:ascii="Arial" w:hAnsi="Arial" w:cs="Arial"/>
                <w:spacing w:val="1"/>
                <w:sz w:val="22"/>
                <w:szCs w:val="22"/>
              </w:rPr>
              <w:t>c</w:t>
            </w:r>
            <w:r w:rsidRPr="005B7FB9">
              <w:rPr>
                <w:rFonts w:ascii="Arial" w:hAnsi="Arial" w:cs="Arial"/>
                <w:spacing w:val="-3"/>
                <w:sz w:val="22"/>
                <w:szCs w:val="22"/>
              </w:rPr>
              <w:t>y</w:t>
            </w:r>
            <w:r w:rsidRPr="005B7FB9">
              <w:rPr>
                <w:rFonts w:ascii="Arial" w:hAnsi="Arial" w:cs="Arial"/>
                <w:spacing w:val="3"/>
                <w:sz w:val="22"/>
                <w:szCs w:val="22"/>
              </w:rPr>
              <w:t>f</w:t>
            </w:r>
            <w:r w:rsidRPr="005B7FB9">
              <w:rPr>
                <w:rFonts w:ascii="Arial" w:hAnsi="Arial" w:cs="Arial"/>
                <w:spacing w:val="-1"/>
                <w:sz w:val="22"/>
                <w:szCs w:val="22"/>
              </w:rPr>
              <w:t>r</w:t>
            </w:r>
            <w:r w:rsidRPr="005B7FB9">
              <w:rPr>
                <w:rFonts w:ascii="Arial" w:hAnsi="Arial" w:cs="Arial"/>
                <w:sz w:val="22"/>
                <w:szCs w:val="22"/>
              </w:rPr>
              <w:t>ą)</w:t>
            </w:r>
          </w:p>
        </w:tc>
      </w:tr>
      <w:tr w:rsidR="005B7FB9" w:rsidRPr="005B7FB9" w14:paraId="4AD1BD35" w14:textId="77777777" w:rsidTr="005B7FB9">
        <w:trPr>
          <w:trHeight w:hRule="exact" w:val="268"/>
        </w:trPr>
        <w:tc>
          <w:tcPr>
            <w:tcW w:w="900" w:type="dxa"/>
            <w:vMerge/>
            <w:tcBorders>
              <w:top w:val="single" w:sz="4" w:space="0" w:color="000000"/>
              <w:left w:val="single" w:sz="4" w:space="0" w:color="000000"/>
              <w:bottom w:val="single" w:sz="4" w:space="0" w:color="000000"/>
              <w:right w:val="single" w:sz="4" w:space="0" w:color="000000"/>
            </w:tcBorders>
          </w:tcPr>
          <w:p w14:paraId="666B2A28" w14:textId="77777777" w:rsidR="00342F81" w:rsidRPr="005B7FB9" w:rsidRDefault="00342F81" w:rsidP="009C3A57">
            <w:pPr>
              <w:widowControl w:val="0"/>
              <w:autoSpaceDE w:val="0"/>
              <w:autoSpaceDN w:val="0"/>
              <w:adjustRightInd w:val="0"/>
              <w:spacing w:line="276" w:lineRule="auto"/>
              <w:ind w:left="825"/>
              <w:rPr>
                <w:rFonts w:ascii="Arial" w:hAnsi="Arial" w:cs="Arial"/>
                <w:sz w:val="22"/>
                <w:szCs w:val="22"/>
              </w:rPr>
            </w:pPr>
          </w:p>
        </w:tc>
        <w:tc>
          <w:tcPr>
            <w:tcW w:w="3498" w:type="dxa"/>
            <w:vMerge/>
            <w:tcBorders>
              <w:top w:val="single" w:sz="4" w:space="0" w:color="000000"/>
              <w:left w:val="single" w:sz="4" w:space="0" w:color="000000"/>
              <w:bottom w:val="single" w:sz="4" w:space="0" w:color="000000"/>
              <w:right w:val="single" w:sz="4" w:space="0" w:color="000000"/>
            </w:tcBorders>
          </w:tcPr>
          <w:p w14:paraId="383D3425" w14:textId="77777777" w:rsidR="00342F81" w:rsidRPr="005B7FB9" w:rsidRDefault="00342F81" w:rsidP="009C3A57">
            <w:pPr>
              <w:widowControl w:val="0"/>
              <w:autoSpaceDE w:val="0"/>
              <w:autoSpaceDN w:val="0"/>
              <w:adjustRightInd w:val="0"/>
              <w:spacing w:line="276" w:lineRule="auto"/>
              <w:ind w:left="825"/>
              <w:rPr>
                <w:rFonts w:ascii="Arial" w:hAnsi="Arial" w:cs="Arial"/>
                <w:sz w:val="22"/>
                <w:szCs w:val="22"/>
              </w:rPr>
            </w:pPr>
          </w:p>
        </w:tc>
        <w:tc>
          <w:tcPr>
            <w:tcW w:w="2458" w:type="dxa"/>
            <w:tcBorders>
              <w:top w:val="single" w:sz="4" w:space="0" w:color="000000"/>
              <w:left w:val="single" w:sz="4" w:space="0" w:color="000000"/>
              <w:bottom w:val="single" w:sz="4" w:space="0" w:color="000000"/>
              <w:right w:val="single" w:sz="4" w:space="0" w:color="000000"/>
            </w:tcBorders>
          </w:tcPr>
          <w:p w14:paraId="1F0653B3" w14:textId="77777777" w:rsidR="00342F81" w:rsidRPr="005B7FB9" w:rsidRDefault="00342F81" w:rsidP="009C3A57">
            <w:pPr>
              <w:widowControl w:val="0"/>
              <w:autoSpaceDE w:val="0"/>
              <w:autoSpaceDN w:val="0"/>
              <w:adjustRightInd w:val="0"/>
              <w:spacing w:line="276" w:lineRule="auto"/>
              <w:ind w:left="744" w:right="745"/>
              <w:jc w:val="center"/>
              <w:rPr>
                <w:rFonts w:ascii="Arial" w:hAnsi="Arial" w:cs="Arial"/>
                <w:sz w:val="22"/>
                <w:szCs w:val="22"/>
              </w:rPr>
            </w:pPr>
            <w:r w:rsidRPr="005B7FB9">
              <w:rPr>
                <w:rFonts w:ascii="Arial" w:hAnsi="Arial" w:cs="Arial"/>
                <w:spacing w:val="1"/>
                <w:w w:val="99"/>
                <w:sz w:val="22"/>
                <w:szCs w:val="22"/>
              </w:rPr>
              <w:t>od</w:t>
            </w:r>
          </w:p>
        </w:tc>
        <w:tc>
          <w:tcPr>
            <w:tcW w:w="1426" w:type="dxa"/>
            <w:tcBorders>
              <w:top w:val="single" w:sz="4" w:space="0" w:color="000000"/>
              <w:left w:val="single" w:sz="4" w:space="0" w:color="000000"/>
              <w:bottom w:val="single" w:sz="4" w:space="0" w:color="000000"/>
              <w:right w:val="single" w:sz="4" w:space="0" w:color="000000"/>
            </w:tcBorders>
          </w:tcPr>
          <w:p w14:paraId="50C5AEDA" w14:textId="77777777" w:rsidR="00342F81" w:rsidRPr="005B7FB9" w:rsidRDefault="00342F81" w:rsidP="009C3A57">
            <w:pPr>
              <w:widowControl w:val="0"/>
              <w:autoSpaceDE w:val="0"/>
              <w:autoSpaceDN w:val="0"/>
              <w:adjustRightInd w:val="0"/>
              <w:spacing w:line="276" w:lineRule="auto"/>
              <w:ind w:left="547" w:right="552"/>
              <w:jc w:val="center"/>
              <w:rPr>
                <w:rFonts w:ascii="Arial" w:hAnsi="Arial" w:cs="Arial"/>
                <w:sz w:val="22"/>
                <w:szCs w:val="22"/>
              </w:rPr>
            </w:pPr>
            <w:r w:rsidRPr="005B7FB9">
              <w:rPr>
                <w:rFonts w:ascii="Arial" w:hAnsi="Arial" w:cs="Arial"/>
                <w:spacing w:val="1"/>
                <w:w w:val="99"/>
                <w:sz w:val="22"/>
                <w:szCs w:val="22"/>
              </w:rPr>
              <w:t>do</w:t>
            </w:r>
          </w:p>
        </w:tc>
      </w:tr>
      <w:tr w:rsidR="005B7FB9" w:rsidRPr="005B7FB9" w14:paraId="20212068" w14:textId="77777777" w:rsidTr="005B7FB9">
        <w:trPr>
          <w:trHeight w:hRule="exact" w:val="240"/>
        </w:trPr>
        <w:tc>
          <w:tcPr>
            <w:tcW w:w="900" w:type="dxa"/>
            <w:tcBorders>
              <w:top w:val="single" w:sz="4" w:space="0" w:color="000000"/>
              <w:left w:val="single" w:sz="4" w:space="0" w:color="000000"/>
              <w:bottom w:val="single" w:sz="4" w:space="0" w:color="000000"/>
              <w:right w:val="single" w:sz="4" w:space="0" w:color="000000"/>
            </w:tcBorders>
          </w:tcPr>
          <w:p w14:paraId="6B547630" w14:textId="3D2EB2A1" w:rsidR="00342F81" w:rsidRPr="005B7FB9" w:rsidRDefault="00975F7F" w:rsidP="009C3A57">
            <w:pPr>
              <w:widowControl w:val="0"/>
              <w:autoSpaceDE w:val="0"/>
              <w:autoSpaceDN w:val="0"/>
              <w:adjustRightInd w:val="0"/>
              <w:spacing w:line="276" w:lineRule="auto"/>
              <w:ind w:left="64"/>
              <w:rPr>
                <w:rFonts w:ascii="Arial" w:hAnsi="Arial" w:cs="Arial"/>
                <w:sz w:val="22"/>
                <w:szCs w:val="22"/>
              </w:rPr>
            </w:pPr>
            <w:r w:rsidRPr="005B7FB9">
              <w:rPr>
                <w:rFonts w:ascii="Arial" w:hAnsi="Arial" w:cs="Arial"/>
                <w:b/>
                <w:bCs/>
                <w:sz w:val="22"/>
                <w:szCs w:val="22"/>
              </w:rPr>
              <w:t>1.</w:t>
            </w:r>
          </w:p>
        </w:tc>
        <w:tc>
          <w:tcPr>
            <w:tcW w:w="3498" w:type="dxa"/>
            <w:tcBorders>
              <w:top w:val="single" w:sz="4" w:space="0" w:color="000000"/>
              <w:left w:val="single" w:sz="4" w:space="0" w:color="000000"/>
              <w:bottom w:val="single" w:sz="4" w:space="0" w:color="000000"/>
              <w:right w:val="single" w:sz="4" w:space="0" w:color="000000"/>
            </w:tcBorders>
          </w:tcPr>
          <w:p w14:paraId="22470AC6" w14:textId="77777777" w:rsidR="00342F81" w:rsidRPr="005B7FB9" w:rsidRDefault="00342F81" w:rsidP="009C3A57">
            <w:pPr>
              <w:widowControl w:val="0"/>
              <w:autoSpaceDE w:val="0"/>
              <w:autoSpaceDN w:val="0"/>
              <w:adjustRightInd w:val="0"/>
              <w:spacing w:line="276" w:lineRule="auto"/>
              <w:rPr>
                <w:rFonts w:ascii="Arial" w:hAnsi="Arial" w:cs="Arial"/>
                <w:sz w:val="22"/>
                <w:szCs w:val="22"/>
              </w:rPr>
            </w:pPr>
          </w:p>
        </w:tc>
        <w:tc>
          <w:tcPr>
            <w:tcW w:w="2458" w:type="dxa"/>
            <w:tcBorders>
              <w:top w:val="single" w:sz="4" w:space="0" w:color="000000"/>
              <w:left w:val="single" w:sz="4" w:space="0" w:color="000000"/>
              <w:bottom w:val="single" w:sz="4" w:space="0" w:color="000000"/>
              <w:right w:val="single" w:sz="4" w:space="0" w:color="000000"/>
            </w:tcBorders>
          </w:tcPr>
          <w:p w14:paraId="1A7500CF" w14:textId="77777777" w:rsidR="00342F81" w:rsidRPr="005B7FB9" w:rsidRDefault="00342F81" w:rsidP="009C3A57">
            <w:pPr>
              <w:widowControl w:val="0"/>
              <w:autoSpaceDE w:val="0"/>
              <w:autoSpaceDN w:val="0"/>
              <w:adjustRightInd w:val="0"/>
              <w:spacing w:line="276" w:lineRule="auto"/>
              <w:rPr>
                <w:rFonts w:ascii="Arial" w:hAnsi="Arial" w:cs="Arial"/>
                <w:sz w:val="22"/>
                <w:szCs w:val="22"/>
              </w:rPr>
            </w:pPr>
          </w:p>
        </w:tc>
        <w:tc>
          <w:tcPr>
            <w:tcW w:w="1426" w:type="dxa"/>
            <w:tcBorders>
              <w:top w:val="single" w:sz="4" w:space="0" w:color="000000"/>
              <w:left w:val="single" w:sz="4" w:space="0" w:color="000000"/>
              <w:bottom w:val="single" w:sz="4" w:space="0" w:color="000000"/>
              <w:right w:val="single" w:sz="4" w:space="0" w:color="000000"/>
            </w:tcBorders>
          </w:tcPr>
          <w:p w14:paraId="15ACC57E" w14:textId="77777777" w:rsidR="00342F81" w:rsidRPr="005B7FB9" w:rsidRDefault="00342F81" w:rsidP="009C3A57">
            <w:pPr>
              <w:widowControl w:val="0"/>
              <w:autoSpaceDE w:val="0"/>
              <w:autoSpaceDN w:val="0"/>
              <w:adjustRightInd w:val="0"/>
              <w:spacing w:line="276" w:lineRule="auto"/>
              <w:rPr>
                <w:rFonts w:ascii="Arial" w:hAnsi="Arial" w:cs="Arial"/>
                <w:sz w:val="22"/>
                <w:szCs w:val="22"/>
              </w:rPr>
            </w:pPr>
          </w:p>
        </w:tc>
      </w:tr>
      <w:tr w:rsidR="005B7FB9" w:rsidRPr="005B7FB9" w14:paraId="247AFB8E" w14:textId="77777777" w:rsidTr="005B7FB9">
        <w:trPr>
          <w:trHeight w:hRule="exact" w:val="240"/>
        </w:trPr>
        <w:tc>
          <w:tcPr>
            <w:tcW w:w="900" w:type="dxa"/>
            <w:tcBorders>
              <w:top w:val="single" w:sz="4" w:space="0" w:color="000000"/>
              <w:left w:val="single" w:sz="4" w:space="0" w:color="000000"/>
              <w:bottom w:val="single" w:sz="4" w:space="0" w:color="000000"/>
              <w:right w:val="single" w:sz="4" w:space="0" w:color="000000"/>
            </w:tcBorders>
          </w:tcPr>
          <w:p w14:paraId="31E50103" w14:textId="4C80D555" w:rsidR="00342F81" w:rsidRPr="005B7FB9" w:rsidRDefault="00975F7F" w:rsidP="009C3A57">
            <w:pPr>
              <w:widowControl w:val="0"/>
              <w:autoSpaceDE w:val="0"/>
              <w:autoSpaceDN w:val="0"/>
              <w:adjustRightInd w:val="0"/>
              <w:spacing w:line="276" w:lineRule="auto"/>
              <w:ind w:left="64"/>
              <w:rPr>
                <w:rFonts w:ascii="Arial" w:hAnsi="Arial" w:cs="Arial"/>
                <w:sz w:val="22"/>
                <w:szCs w:val="22"/>
              </w:rPr>
            </w:pPr>
            <w:r w:rsidRPr="005B7FB9">
              <w:rPr>
                <w:rFonts w:ascii="Arial" w:hAnsi="Arial" w:cs="Arial"/>
                <w:b/>
                <w:bCs/>
                <w:spacing w:val="1"/>
                <w:sz w:val="22"/>
                <w:szCs w:val="22"/>
              </w:rPr>
              <w:t>2.</w:t>
            </w:r>
          </w:p>
        </w:tc>
        <w:tc>
          <w:tcPr>
            <w:tcW w:w="3498" w:type="dxa"/>
            <w:tcBorders>
              <w:top w:val="single" w:sz="4" w:space="0" w:color="000000"/>
              <w:left w:val="single" w:sz="4" w:space="0" w:color="000000"/>
              <w:bottom w:val="single" w:sz="4" w:space="0" w:color="000000"/>
              <w:right w:val="single" w:sz="4" w:space="0" w:color="000000"/>
            </w:tcBorders>
          </w:tcPr>
          <w:p w14:paraId="396491A7" w14:textId="77777777" w:rsidR="00342F81" w:rsidRPr="005B7FB9" w:rsidRDefault="00342F81" w:rsidP="009C3A57">
            <w:pPr>
              <w:widowControl w:val="0"/>
              <w:autoSpaceDE w:val="0"/>
              <w:autoSpaceDN w:val="0"/>
              <w:adjustRightInd w:val="0"/>
              <w:spacing w:line="276" w:lineRule="auto"/>
              <w:rPr>
                <w:rFonts w:ascii="Arial" w:hAnsi="Arial" w:cs="Arial"/>
                <w:sz w:val="22"/>
                <w:szCs w:val="22"/>
              </w:rPr>
            </w:pPr>
          </w:p>
        </w:tc>
        <w:tc>
          <w:tcPr>
            <w:tcW w:w="2458" w:type="dxa"/>
            <w:tcBorders>
              <w:top w:val="single" w:sz="4" w:space="0" w:color="000000"/>
              <w:left w:val="single" w:sz="4" w:space="0" w:color="000000"/>
              <w:bottom w:val="single" w:sz="4" w:space="0" w:color="000000"/>
              <w:right w:val="single" w:sz="4" w:space="0" w:color="000000"/>
            </w:tcBorders>
          </w:tcPr>
          <w:p w14:paraId="62348B08" w14:textId="77777777" w:rsidR="00342F81" w:rsidRPr="005B7FB9" w:rsidRDefault="00342F81" w:rsidP="009C3A57">
            <w:pPr>
              <w:widowControl w:val="0"/>
              <w:autoSpaceDE w:val="0"/>
              <w:autoSpaceDN w:val="0"/>
              <w:adjustRightInd w:val="0"/>
              <w:spacing w:line="276" w:lineRule="auto"/>
              <w:rPr>
                <w:rFonts w:ascii="Arial" w:hAnsi="Arial" w:cs="Arial"/>
                <w:sz w:val="22"/>
                <w:szCs w:val="22"/>
              </w:rPr>
            </w:pPr>
          </w:p>
        </w:tc>
        <w:tc>
          <w:tcPr>
            <w:tcW w:w="1426" w:type="dxa"/>
            <w:tcBorders>
              <w:top w:val="single" w:sz="4" w:space="0" w:color="000000"/>
              <w:left w:val="single" w:sz="4" w:space="0" w:color="000000"/>
              <w:bottom w:val="single" w:sz="4" w:space="0" w:color="000000"/>
              <w:right w:val="single" w:sz="4" w:space="0" w:color="000000"/>
            </w:tcBorders>
          </w:tcPr>
          <w:p w14:paraId="14C6AA2B" w14:textId="77777777" w:rsidR="00342F81" w:rsidRPr="005B7FB9" w:rsidRDefault="00342F81" w:rsidP="009C3A57">
            <w:pPr>
              <w:widowControl w:val="0"/>
              <w:autoSpaceDE w:val="0"/>
              <w:autoSpaceDN w:val="0"/>
              <w:adjustRightInd w:val="0"/>
              <w:spacing w:line="276" w:lineRule="auto"/>
              <w:rPr>
                <w:rFonts w:ascii="Arial" w:hAnsi="Arial" w:cs="Arial"/>
                <w:sz w:val="22"/>
                <w:szCs w:val="22"/>
              </w:rPr>
            </w:pPr>
          </w:p>
        </w:tc>
      </w:tr>
    </w:tbl>
    <w:p w14:paraId="1D113873" w14:textId="77777777" w:rsidR="00342F81" w:rsidRPr="005B7FB9" w:rsidRDefault="00342F81" w:rsidP="00342F81">
      <w:pPr>
        <w:widowControl w:val="0"/>
        <w:autoSpaceDE w:val="0"/>
        <w:autoSpaceDN w:val="0"/>
        <w:adjustRightInd w:val="0"/>
        <w:spacing w:before="3" w:line="276" w:lineRule="auto"/>
        <w:rPr>
          <w:rFonts w:ascii="Arial" w:hAnsi="Arial" w:cs="Arial"/>
          <w:sz w:val="22"/>
          <w:szCs w:val="22"/>
        </w:rPr>
      </w:pPr>
    </w:p>
    <w:p w14:paraId="6B30EB0D" w14:textId="6E3EAED2" w:rsidR="002F5F5A" w:rsidRPr="005B7FB9" w:rsidRDefault="000151AE" w:rsidP="001A0237">
      <w:pPr>
        <w:pStyle w:val="Akapitzlist"/>
        <w:numPr>
          <w:ilvl w:val="1"/>
          <w:numId w:val="3"/>
        </w:numPr>
        <w:ind w:left="426"/>
        <w:jc w:val="both"/>
        <w:rPr>
          <w:rFonts w:ascii="Arial" w:hAnsi="Arial" w:cs="Arial"/>
          <w:sz w:val="22"/>
          <w:szCs w:val="22"/>
        </w:rPr>
      </w:pPr>
      <w:r w:rsidRPr="005B7FB9">
        <w:rPr>
          <w:rFonts w:ascii="Arial" w:hAnsi="Arial" w:cs="Arial"/>
          <w:sz w:val="22"/>
          <w:szCs w:val="22"/>
        </w:rPr>
        <w:lastRenderedPageBreak/>
        <w:t>Oświadczamy, że w celu potwierdzenia spełnienia warunków udziału w postępowaniu, będziemy polegać na zdolnościach technicznych lub zawodowych, niżej wymienionych podmiotów udostępniających zasoby:</w:t>
      </w:r>
    </w:p>
    <w:tbl>
      <w:tblPr>
        <w:tblStyle w:val="Tabela-Siatka"/>
        <w:tblW w:w="0" w:type="auto"/>
        <w:tblInd w:w="421" w:type="dxa"/>
        <w:tblLook w:val="04A0" w:firstRow="1" w:lastRow="0" w:firstColumn="1" w:lastColumn="0" w:noHBand="0" w:noVBand="1"/>
      </w:tblPr>
      <w:tblGrid>
        <w:gridCol w:w="850"/>
        <w:gridCol w:w="3544"/>
        <w:gridCol w:w="3969"/>
      </w:tblGrid>
      <w:tr w:rsidR="005B7FB9" w:rsidRPr="005B7FB9" w14:paraId="68DBF358" w14:textId="77777777" w:rsidTr="005B7FB9">
        <w:tc>
          <w:tcPr>
            <w:tcW w:w="850" w:type="dxa"/>
            <w:tcBorders>
              <w:top w:val="single" w:sz="4" w:space="0" w:color="auto"/>
              <w:left w:val="single" w:sz="4" w:space="0" w:color="auto"/>
              <w:bottom w:val="single" w:sz="4" w:space="0" w:color="auto"/>
              <w:right w:val="single" w:sz="4" w:space="0" w:color="auto"/>
            </w:tcBorders>
          </w:tcPr>
          <w:p w14:paraId="4728FB42" w14:textId="1F80FB0A" w:rsidR="000151AE" w:rsidRPr="005B7FB9" w:rsidRDefault="00975F7F" w:rsidP="00975F7F">
            <w:pPr>
              <w:suppressAutoHyphens/>
              <w:spacing w:before="120"/>
              <w:rPr>
                <w:rFonts w:ascii="Arial" w:hAnsi="Arial" w:cs="Arial"/>
                <w:sz w:val="22"/>
                <w:szCs w:val="22"/>
                <w:shd w:val="clear" w:color="auto" w:fill="FFFFFF"/>
                <w:lang w:bidi="pl-PL"/>
              </w:rPr>
            </w:pPr>
            <w:r w:rsidRPr="005B7FB9">
              <w:rPr>
                <w:rFonts w:ascii="Arial" w:hAnsi="Arial" w:cs="Arial"/>
                <w:sz w:val="22"/>
                <w:szCs w:val="22"/>
                <w:shd w:val="clear" w:color="auto" w:fill="FFFFFF"/>
                <w:lang w:bidi="pl-PL"/>
              </w:rPr>
              <w:t>Lp.</w:t>
            </w:r>
          </w:p>
        </w:tc>
        <w:tc>
          <w:tcPr>
            <w:tcW w:w="3544" w:type="dxa"/>
            <w:tcBorders>
              <w:top w:val="single" w:sz="4" w:space="0" w:color="auto"/>
              <w:left w:val="single" w:sz="4" w:space="0" w:color="auto"/>
              <w:bottom w:val="single" w:sz="4" w:space="0" w:color="auto"/>
              <w:right w:val="single" w:sz="4" w:space="0" w:color="auto"/>
            </w:tcBorders>
            <w:hideMark/>
          </w:tcPr>
          <w:p w14:paraId="4EA46D47" w14:textId="73D8F3A7" w:rsidR="000151AE" w:rsidRPr="005B7FB9" w:rsidRDefault="000151AE" w:rsidP="00975F7F">
            <w:pPr>
              <w:suppressAutoHyphens/>
              <w:spacing w:before="120"/>
              <w:rPr>
                <w:rFonts w:ascii="Arial" w:hAnsi="Arial" w:cs="Arial"/>
                <w:sz w:val="22"/>
                <w:szCs w:val="22"/>
                <w:lang w:eastAsia="ar-SA"/>
              </w:rPr>
            </w:pPr>
            <w:r w:rsidRPr="005B7FB9">
              <w:rPr>
                <w:rFonts w:ascii="Arial" w:hAnsi="Arial" w:cs="Arial"/>
                <w:sz w:val="22"/>
                <w:szCs w:val="22"/>
                <w:shd w:val="clear" w:color="auto" w:fill="FFFFFF"/>
                <w:lang w:bidi="pl-PL"/>
              </w:rPr>
              <w:t>Firma (nazwa) po</w:t>
            </w:r>
            <w:r w:rsidR="00975F7F" w:rsidRPr="005B7FB9">
              <w:rPr>
                <w:rFonts w:ascii="Arial" w:hAnsi="Arial" w:cs="Arial"/>
                <w:sz w:val="22"/>
                <w:szCs w:val="22"/>
                <w:shd w:val="clear" w:color="auto" w:fill="FFFFFF"/>
                <w:lang w:bidi="pl-PL"/>
              </w:rPr>
              <w:t>dmiotu udostępniającego zasoby</w:t>
            </w:r>
          </w:p>
        </w:tc>
        <w:tc>
          <w:tcPr>
            <w:tcW w:w="3969" w:type="dxa"/>
            <w:tcBorders>
              <w:top w:val="single" w:sz="4" w:space="0" w:color="auto"/>
              <w:left w:val="single" w:sz="4" w:space="0" w:color="auto"/>
              <w:bottom w:val="single" w:sz="4" w:space="0" w:color="auto"/>
              <w:right w:val="single" w:sz="4" w:space="0" w:color="auto"/>
            </w:tcBorders>
            <w:hideMark/>
          </w:tcPr>
          <w:p w14:paraId="15012B04" w14:textId="79462179" w:rsidR="000151AE" w:rsidRPr="005B7FB9" w:rsidRDefault="00975F7F" w:rsidP="00975F7F">
            <w:pPr>
              <w:suppressAutoHyphens/>
              <w:spacing w:before="120"/>
              <w:rPr>
                <w:rFonts w:ascii="Arial" w:hAnsi="Arial" w:cs="Arial"/>
                <w:sz w:val="22"/>
                <w:szCs w:val="22"/>
                <w:lang w:eastAsia="ar-SA"/>
              </w:rPr>
            </w:pPr>
            <w:r w:rsidRPr="005B7FB9">
              <w:rPr>
                <w:rFonts w:ascii="Arial" w:hAnsi="Arial" w:cs="Arial"/>
                <w:sz w:val="22"/>
                <w:szCs w:val="22"/>
              </w:rPr>
              <w:t>Zakres dostępnych wykonawcy zasobów podmiotu udostepniającego</w:t>
            </w:r>
            <w:r w:rsidR="000151AE" w:rsidRPr="005B7FB9">
              <w:rPr>
                <w:rFonts w:ascii="Arial" w:hAnsi="Arial" w:cs="Arial"/>
                <w:sz w:val="22"/>
                <w:szCs w:val="22"/>
              </w:rPr>
              <w:t xml:space="preserve"> </w:t>
            </w:r>
          </w:p>
        </w:tc>
      </w:tr>
      <w:tr w:rsidR="005B7FB9" w:rsidRPr="005B7FB9" w14:paraId="1677CB53" w14:textId="77777777" w:rsidTr="005B7FB9">
        <w:trPr>
          <w:trHeight w:val="225"/>
        </w:trPr>
        <w:tc>
          <w:tcPr>
            <w:tcW w:w="850" w:type="dxa"/>
            <w:tcBorders>
              <w:top w:val="single" w:sz="4" w:space="0" w:color="auto"/>
              <w:left w:val="single" w:sz="4" w:space="0" w:color="auto"/>
              <w:bottom w:val="single" w:sz="4" w:space="0" w:color="auto"/>
              <w:right w:val="single" w:sz="4" w:space="0" w:color="auto"/>
            </w:tcBorders>
          </w:tcPr>
          <w:p w14:paraId="394C1057" w14:textId="136D489F" w:rsidR="000151AE" w:rsidRPr="005B7FB9" w:rsidRDefault="00975F7F" w:rsidP="00E07BF7">
            <w:pPr>
              <w:suppressAutoHyphens/>
              <w:spacing w:before="120"/>
              <w:jc w:val="both"/>
              <w:rPr>
                <w:rFonts w:ascii="Arial" w:hAnsi="Arial" w:cs="Arial"/>
                <w:bCs/>
                <w:lang w:eastAsia="ar-SA"/>
              </w:rPr>
            </w:pPr>
            <w:r w:rsidRPr="005B7FB9">
              <w:rPr>
                <w:rFonts w:ascii="Arial" w:hAnsi="Arial" w:cs="Arial"/>
                <w:bCs/>
                <w:lang w:eastAsia="ar-SA"/>
              </w:rPr>
              <w:t>1.</w:t>
            </w:r>
          </w:p>
        </w:tc>
        <w:tc>
          <w:tcPr>
            <w:tcW w:w="3544" w:type="dxa"/>
            <w:tcBorders>
              <w:top w:val="single" w:sz="4" w:space="0" w:color="auto"/>
              <w:left w:val="single" w:sz="4" w:space="0" w:color="auto"/>
              <w:bottom w:val="single" w:sz="4" w:space="0" w:color="auto"/>
              <w:right w:val="single" w:sz="4" w:space="0" w:color="auto"/>
            </w:tcBorders>
          </w:tcPr>
          <w:p w14:paraId="59136E54" w14:textId="0A3BF5A9" w:rsidR="000151AE" w:rsidRPr="005B7FB9" w:rsidRDefault="000151AE" w:rsidP="00E07BF7">
            <w:pPr>
              <w:suppressAutoHyphens/>
              <w:spacing w:before="120"/>
              <w:jc w:val="both"/>
              <w:rPr>
                <w:rFonts w:ascii="Arial" w:hAnsi="Arial" w:cs="Arial"/>
                <w:bCs/>
                <w:lang w:eastAsia="ar-SA"/>
              </w:rPr>
            </w:pPr>
          </w:p>
        </w:tc>
        <w:tc>
          <w:tcPr>
            <w:tcW w:w="3969" w:type="dxa"/>
            <w:tcBorders>
              <w:top w:val="single" w:sz="4" w:space="0" w:color="auto"/>
              <w:left w:val="single" w:sz="4" w:space="0" w:color="auto"/>
              <w:bottom w:val="single" w:sz="4" w:space="0" w:color="auto"/>
              <w:right w:val="single" w:sz="4" w:space="0" w:color="auto"/>
            </w:tcBorders>
          </w:tcPr>
          <w:p w14:paraId="597C73EA" w14:textId="77777777" w:rsidR="000151AE" w:rsidRPr="005B7FB9" w:rsidRDefault="000151AE" w:rsidP="00E07BF7">
            <w:pPr>
              <w:suppressAutoHyphens/>
              <w:spacing w:before="120"/>
              <w:jc w:val="both"/>
              <w:rPr>
                <w:rFonts w:ascii="Arial" w:hAnsi="Arial" w:cs="Arial"/>
                <w:bCs/>
                <w:lang w:eastAsia="ar-SA"/>
              </w:rPr>
            </w:pPr>
          </w:p>
        </w:tc>
      </w:tr>
      <w:tr w:rsidR="005B7FB9" w:rsidRPr="005B7FB9" w14:paraId="6CAAC1C7" w14:textId="77777777" w:rsidTr="005B7FB9">
        <w:trPr>
          <w:trHeight w:val="246"/>
        </w:trPr>
        <w:tc>
          <w:tcPr>
            <w:tcW w:w="850" w:type="dxa"/>
            <w:tcBorders>
              <w:top w:val="single" w:sz="4" w:space="0" w:color="auto"/>
              <w:left w:val="single" w:sz="4" w:space="0" w:color="auto"/>
              <w:bottom w:val="single" w:sz="4" w:space="0" w:color="auto"/>
              <w:right w:val="single" w:sz="4" w:space="0" w:color="auto"/>
            </w:tcBorders>
          </w:tcPr>
          <w:p w14:paraId="5BCC1B9B" w14:textId="3AF99246" w:rsidR="000151AE" w:rsidRPr="005B7FB9" w:rsidRDefault="00975F7F" w:rsidP="00E07BF7">
            <w:pPr>
              <w:suppressAutoHyphens/>
              <w:spacing w:before="120"/>
              <w:jc w:val="both"/>
              <w:rPr>
                <w:rFonts w:ascii="Arial" w:hAnsi="Arial" w:cs="Arial"/>
                <w:bCs/>
                <w:lang w:eastAsia="ar-SA"/>
              </w:rPr>
            </w:pPr>
            <w:r w:rsidRPr="005B7FB9">
              <w:rPr>
                <w:rFonts w:ascii="Arial" w:hAnsi="Arial" w:cs="Arial"/>
                <w:bCs/>
                <w:lang w:eastAsia="ar-SA"/>
              </w:rPr>
              <w:t>2.</w:t>
            </w:r>
          </w:p>
        </w:tc>
        <w:tc>
          <w:tcPr>
            <w:tcW w:w="3544" w:type="dxa"/>
            <w:tcBorders>
              <w:top w:val="single" w:sz="4" w:space="0" w:color="auto"/>
              <w:left w:val="single" w:sz="4" w:space="0" w:color="auto"/>
              <w:bottom w:val="single" w:sz="4" w:space="0" w:color="auto"/>
              <w:right w:val="single" w:sz="4" w:space="0" w:color="auto"/>
            </w:tcBorders>
          </w:tcPr>
          <w:p w14:paraId="0CBFF789" w14:textId="361B9912" w:rsidR="000151AE" w:rsidRPr="005B7FB9" w:rsidRDefault="000151AE" w:rsidP="00E07BF7">
            <w:pPr>
              <w:suppressAutoHyphens/>
              <w:spacing w:before="120"/>
              <w:jc w:val="both"/>
              <w:rPr>
                <w:rFonts w:ascii="Arial" w:hAnsi="Arial" w:cs="Arial"/>
                <w:bCs/>
                <w:lang w:eastAsia="ar-SA"/>
              </w:rPr>
            </w:pPr>
          </w:p>
        </w:tc>
        <w:tc>
          <w:tcPr>
            <w:tcW w:w="3969" w:type="dxa"/>
            <w:tcBorders>
              <w:top w:val="single" w:sz="4" w:space="0" w:color="auto"/>
              <w:left w:val="single" w:sz="4" w:space="0" w:color="auto"/>
              <w:bottom w:val="single" w:sz="4" w:space="0" w:color="auto"/>
              <w:right w:val="single" w:sz="4" w:space="0" w:color="auto"/>
            </w:tcBorders>
          </w:tcPr>
          <w:p w14:paraId="3B880814" w14:textId="77777777" w:rsidR="000151AE" w:rsidRPr="005B7FB9" w:rsidRDefault="000151AE" w:rsidP="00E07BF7">
            <w:pPr>
              <w:suppressAutoHyphens/>
              <w:spacing w:before="120"/>
              <w:jc w:val="both"/>
              <w:rPr>
                <w:rFonts w:ascii="Arial" w:hAnsi="Arial" w:cs="Arial"/>
                <w:bCs/>
                <w:lang w:eastAsia="ar-SA"/>
              </w:rPr>
            </w:pPr>
          </w:p>
        </w:tc>
      </w:tr>
    </w:tbl>
    <w:p w14:paraId="5C82528F" w14:textId="1D640990" w:rsidR="000151AE" w:rsidRPr="005B7FB9" w:rsidRDefault="00975F7F" w:rsidP="000151AE">
      <w:pPr>
        <w:pStyle w:val="Akapitzlist"/>
        <w:ind w:left="426"/>
        <w:jc w:val="both"/>
        <w:rPr>
          <w:rFonts w:ascii="Arial" w:hAnsi="Arial" w:cs="Arial"/>
          <w:i/>
          <w:iCs/>
          <w:sz w:val="18"/>
          <w:szCs w:val="18"/>
          <w:u w:val="single"/>
        </w:rPr>
      </w:pPr>
      <w:r w:rsidRPr="005B7FB9">
        <w:rPr>
          <w:rFonts w:ascii="Arial" w:hAnsi="Arial" w:cs="Arial"/>
          <w:i/>
          <w:iCs/>
          <w:sz w:val="18"/>
          <w:szCs w:val="18"/>
          <w:u w:val="single"/>
        </w:rPr>
        <w:t>(Należy wypełnić tylko w przypadku, gdy wykonawca przewiduje udział podmiotów udostępniających zasoby)</w:t>
      </w:r>
    </w:p>
    <w:p w14:paraId="5900942D" w14:textId="21984F8F" w:rsidR="001A0237" w:rsidRPr="005B7FB9" w:rsidRDefault="001A0237" w:rsidP="001A0237">
      <w:pPr>
        <w:pStyle w:val="Akapitzlist"/>
        <w:numPr>
          <w:ilvl w:val="1"/>
          <w:numId w:val="3"/>
        </w:numPr>
        <w:ind w:left="426"/>
        <w:jc w:val="both"/>
        <w:rPr>
          <w:rFonts w:ascii="Arial" w:hAnsi="Arial" w:cs="Arial"/>
          <w:sz w:val="22"/>
          <w:szCs w:val="22"/>
        </w:rPr>
      </w:pPr>
      <w:r w:rsidRPr="005B7FB9">
        <w:rPr>
          <w:rFonts w:ascii="Arial" w:hAnsi="Arial" w:cs="Arial"/>
          <w:bCs/>
          <w:sz w:val="22"/>
          <w:szCs w:val="22"/>
        </w:rPr>
        <w:t xml:space="preserve">Następujące części zamówienia wchodzące w przedmiot zamówienia zamierzamy zlecić następującym podwykonawcom, jeżeli są znani: </w:t>
      </w:r>
    </w:p>
    <w:p w14:paraId="02E345A5" w14:textId="36DA94D2" w:rsidR="001A0237" w:rsidRPr="005B7FB9" w:rsidRDefault="001A0237" w:rsidP="001A0237">
      <w:pPr>
        <w:jc w:val="both"/>
        <w:rPr>
          <w:szCs w:val="20"/>
        </w:rPr>
      </w:pPr>
    </w:p>
    <w:tbl>
      <w:tblPr>
        <w:tblStyle w:val="Tabela-Siatka"/>
        <w:tblW w:w="0" w:type="auto"/>
        <w:tblInd w:w="421" w:type="dxa"/>
        <w:tblLook w:val="04A0" w:firstRow="1" w:lastRow="0" w:firstColumn="1" w:lastColumn="0" w:noHBand="0" w:noVBand="1"/>
      </w:tblPr>
      <w:tblGrid>
        <w:gridCol w:w="4961"/>
        <w:gridCol w:w="3544"/>
      </w:tblGrid>
      <w:tr w:rsidR="005B7FB9" w:rsidRPr="005B7FB9" w14:paraId="5B3A5091" w14:textId="77777777" w:rsidTr="00633813">
        <w:tc>
          <w:tcPr>
            <w:tcW w:w="4961" w:type="dxa"/>
            <w:tcBorders>
              <w:top w:val="single" w:sz="4" w:space="0" w:color="auto"/>
              <w:left w:val="single" w:sz="4" w:space="0" w:color="auto"/>
              <w:bottom w:val="single" w:sz="4" w:space="0" w:color="auto"/>
              <w:right w:val="single" w:sz="4" w:space="0" w:color="auto"/>
            </w:tcBorders>
            <w:hideMark/>
          </w:tcPr>
          <w:p w14:paraId="064165C8" w14:textId="33F6887C" w:rsidR="00633813" w:rsidRPr="005B7FB9" w:rsidRDefault="00633813">
            <w:pPr>
              <w:suppressAutoHyphens/>
              <w:spacing w:before="120"/>
              <w:jc w:val="center"/>
              <w:rPr>
                <w:rFonts w:ascii="Arial" w:hAnsi="Arial" w:cs="Arial"/>
                <w:b/>
                <w:bCs/>
                <w:sz w:val="22"/>
                <w:szCs w:val="22"/>
                <w:lang w:eastAsia="ar-SA"/>
              </w:rPr>
            </w:pPr>
            <w:r w:rsidRPr="005B7FB9">
              <w:rPr>
                <w:rFonts w:ascii="Arial" w:hAnsi="Arial" w:cs="Arial"/>
                <w:b/>
                <w:bCs/>
                <w:sz w:val="22"/>
                <w:szCs w:val="22"/>
                <w:shd w:val="clear" w:color="auto" w:fill="FFFFFF"/>
                <w:lang w:bidi="pl-PL"/>
              </w:rPr>
              <w:t>Części/zakres zamówienia powierzone podwykonawcom</w:t>
            </w:r>
          </w:p>
        </w:tc>
        <w:tc>
          <w:tcPr>
            <w:tcW w:w="3544" w:type="dxa"/>
            <w:tcBorders>
              <w:top w:val="single" w:sz="4" w:space="0" w:color="auto"/>
              <w:left w:val="single" w:sz="4" w:space="0" w:color="auto"/>
              <w:bottom w:val="single" w:sz="4" w:space="0" w:color="auto"/>
              <w:right w:val="single" w:sz="4" w:space="0" w:color="auto"/>
            </w:tcBorders>
            <w:hideMark/>
          </w:tcPr>
          <w:p w14:paraId="15EA5E8F" w14:textId="101247CA" w:rsidR="00633813" w:rsidRPr="005B7FB9" w:rsidRDefault="00633813">
            <w:pPr>
              <w:suppressAutoHyphens/>
              <w:spacing w:before="120"/>
              <w:jc w:val="center"/>
              <w:rPr>
                <w:rFonts w:ascii="Arial" w:hAnsi="Arial" w:cs="Arial"/>
                <w:b/>
                <w:bCs/>
                <w:sz w:val="22"/>
                <w:szCs w:val="22"/>
                <w:lang w:eastAsia="ar-SA"/>
              </w:rPr>
            </w:pPr>
            <w:r w:rsidRPr="005B7FB9">
              <w:rPr>
                <w:rFonts w:ascii="Arial" w:hAnsi="Arial" w:cs="Arial"/>
                <w:b/>
                <w:bCs/>
                <w:sz w:val="22"/>
                <w:szCs w:val="22"/>
              </w:rPr>
              <w:t xml:space="preserve">Podwykonawca (firma lub nazwa, adres) </w:t>
            </w:r>
          </w:p>
        </w:tc>
      </w:tr>
      <w:tr w:rsidR="005B7FB9" w:rsidRPr="005B7FB9" w14:paraId="33530178" w14:textId="77777777" w:rsidTr="00421392">
        <w:trPr>
          <w:trHeight w:val="516"/>
        </w:trPr>
        <w:tc>
          <w:tcPr>
            <w:tcW w:w="4961" w:type="dxa"/>
            <w:tcBorders>
              <w:top w:val="single" w:sz="4" w:space="0" w:color="auto"/>
              <w:left w:val="single" w:sz="4" w:space="0" w:color="auto"/>
              <w:bottom w:val="single" w:sz="4" w:space="0" w:color="auto"/>
              <w:right w:val="single" w:sz="4" w:space="0" w:color="auto"/>
            </w:tcBorders>
          </w:tcPr>
          <w:p w14:paraId="6731A27D" w14:textId="4E35825F" w:rsidR="00633813" w:rsidRPr="005B7FB9" w:rsidRDefault="00633813">
            <w:pPr>
              <w:suppressAutoHyphens/>
              <w:spacing w:before="120"/>
              <w:jc w:val="both"/>
              <w:rPr>
                <w:bCs/>
                <w:lang w:eastAsia="ar-SA"/>
              </w:rPr>
            </w:pPr>
          </w:p>
        </w:tc>
        <w:tc>
          <w:tcPr>
            <w:tcW w:w="3544" w:type="dxa"/>
            <w:tcBorders>
              <w:top w:val="single" w:sz="4" w:space="0" w:color="auto"/>
              <w:left w:val="single" w:sz="4" w:space="0" w:color="auto"/>
              <w:bottom w:val="single" w:sz="4" w:space="0" w:color="auto"/>
              <w:right w:val="single" w:sz="4" w:space="0" w:color="auto"/>
            </w:tcBorders>
          </w:tcPr>
          <w:p w14:paraId="7633911D" w14:textId="6EFD1080" w:rsidR="00633813" w:rsidRPr="005B7FB9" w:rsidRDefault="00633813">
            <w:pPr>
              <w:suppressAutoHyphens/>
              <w:spacing w:before="120"/>
              <w:jc w:val="both"/>
              <w:rPr>
                <w:bCs/>
                <w:lang w:eastAsia="ar-SA"/>
              </w:rPr>
            </w:pPr>
          </w:p>
        </w:tc>
      </w:tr>
      <w:tr w:rsidR="00633813" w:rsidRPr="005B7FB9" w14:paraId="6A9DF883" w14:textId="77777777" w:rsidTr="00421392">
        <w:trPr>
          <w:trHeight w:val="410"/>
        </w:trPr>
        <w:tc>
          <w:tcPr>
            <w:tcW w:w="4961" w:type="dxa"/>
            <w:tcBorders>
              <w:top w:val="single" w:sz="4" w:space="0" w:color="auto"/>
              <w:left w:val="single" w:sz="4" w:space="0" w:color="auto"/>
              <w:bottom w:val="single" w:sz="4" w:space="0" w:color="auto"/>
              <w:right w:val="single" w:sz="4" w:space="0" w:color="auto"/>
            </w:tcBorders>
          </w:tcPr>
          <w:p w14:paraId="126C1CDB" w14:textId="77777777" w:rsidR="00633813" w:rsidRPr="005B7FB9" w:rsidRDefault="00633813">
            <w:pPr>
              <w:suppressAutoHyphens/>
              <w:spacing w:before="120"/>
              <w:jc w:val="both"/>
              <w:rPr>
                <w:bCs/>
                <w:lang w:eastAsia="ar-SA"/>
              </w:rPr>
            </w:pPr>
          </w:p>
        </w:tc>
        <w:tc>
          <w:tcPr>
            <w:tcW w:w="3544" w:type="dxa"/>
            <w:tcBorders>
              <w:top w:val="single" w:sz="4" w:space="0" w:color="auto"/>
              <w:left w:val="single" w:sz="4" w:space="0" w:color="auto"/>
              <w:bottom w:val="single" w:sz="4" w:space="0" w:color="auto"/>
              <w:right w:val="single" w:sz="4" w:space="0" w:color="auto"/>
            </w:tcBorders>
          </w:tcPr>
          <w:p w14:paraId="589BC33E" w14:textId="2196661C" w:rsidR="00633813" w:rsidRPr="005B7FB9" w:rsidRDefault="00633813">
            <w:pPr>
              <w:suppressAutoHyphens/>
              <w:spacing w:before="120"/>
              <w:jc w:val="both"/>
              <w:rPr>
                <w:bCs/>
                <w:lang w:eastAsia="ar-SA"/>
              </w:rPr>
            </w:pPr>
          </w:p>
        </w:tc>
      </w:tr>
    </w:tbl>
    <w:p w14:paraId="69F01787" w14:textId="3DDB061A" w:rsidR="002F5F5A" w:rsidRPr="005B7FB9" w:rsidRDefault="002F5F5A" w:rsidP="002F5F5A">
      <w:pPr>
        <w:pStyle w:val="Akapitzlist"/>
        <w:spacing w:line="276" w:lineRule="auto"/>
        <w:ind w:left="851"/>
        <w:jc w:val="both"/>
        <w:rPr>
          <w:rFonts w:ascii="Arial" w:hAnsi="Arial" w:cs="Arial"/>
          <w:sz w:val="22"/>
          <w:szCs w:val="22"/>
        </w:rPr>
      </w:pPr>
    </w:p>
    <w:p w14:paraId="79236063" w14:textId="77777777" w:rsidR="00CC106D" w:rsidRPr="005B7FB9" w:rsidRDefault="00CC106D" w:rsidP="00CC106D">
      <w:pPr>
        <w:pStyle w:val="Akapitzlist"/>
        <w:numPr>
          <w:ilvl w:val="1"/>
          <w:numId w:val="3"/>
        </w:numPr>
        <w:spacing w:line="276" w:lineRule="auto"/>
        <w:ind w:left="426" w:hanging="328"/>
        <w:jc w:val="both"/>
        <w:rPr>
          <w:rFonts w:ascii="Arial" w:hAnsi="Arial" w:cs="Arial"/>
          <w:sz w:val="22"/>
          <w:szCs w:val="22"/>
        </w:rPr>
      </w:pPr>
      <w:r w:rsidRPr="005B7FB9">
        <w:rPr>
          <w:rFonts w:ascii="Arial" w:hAnsi="Arial" w:cs="Arial"/>
          <w:sz w:val="22"/>
          <w:szCs w:val="22"/>
        </w:rPr>
        <w:t>Oświadczam(y), że Wykonawca, którego reprezentuję(my) to:</w:t>
      </w:r>
    </w:p>
    <w:p w14:paraId="5D35AD66" w14:textId="77777777" w:rsidR="00CC106D" w:rsidRPr="005B7FB9" w:rsidRDefault="00CC106D" w:rsidP="00CC106D">
      <w:pPr>
        <w:pStyle w:val="Akapitzlist"/>
        <w:numPr>
          <w:ilvl w:val="0"/>
          <w:numId w:val="85"/>
        </w:numPr>
        <w:spacing w:line="276" w:lineRule="auto"/>
        <w:jc w:val="both"/>
        <w:rPr>
          <w:rFonts w:ascii="Arial" w:hAnsi="Arial" w:cs="Arial"/>
          <w:sz w:val="22"/>
          <w:szCs w:val="22"/>
        </w:rPr>
      </w:pPr>
      <w:r w:rsidRPr="005B7FB9">
        <w:rPr>
          <w:rFonts w:ascii="Arial" w:hAnsi="Arial" w:cs="Arial"/>
          <w:sz w:val="22"/>
          <w:szCs w:val="22"/>
        </w:rPr>
        <w:t>mikroprzedsiębiorstwo*</w:t>
      </w:r>
    </w:p>
    <w:p w14:paraId="6F4A1092" w14:textId="77777777" w:rsidR="00CC106D" w:rsidRPr="005B7FB9" w:rsidRDefault="00CC106D" w:rsidP="00CC106D">
      <w:pPr>
        <w:pStyle w:val="Akapitzlist"/>
        <w:numPr>
          <w:ilvl w:val="0"/>
          <w:numId w:val="85"/>
        </w:numPr>
        <w:spacing w:line="276" w:lineRule="auto"/>
        <w:jc w:val="both"/>
        <w:rPr>
          <w:rFonts w:ascii="Arial" w:hAnsi="Arial" w:cs="Arial"/>
          <w:sz w:val="22"/>
          <w:szCs w:val="22"/>
        </w:rPr>
      </w:pPr>
      <w:r w:rsidRPr="005B7FB9">
        <w:rPr>
          <w:rFonts w:ascii="Arial" w:hAnsi="Arial" w:cs="Arial"/>
          <w:sz w:val="22"/>
          <w:szCs w:val="22"/>
        </w:rPr>
        <w:t>małe przedsiębiorstwo*</w:t>
      </w:r>
    </w:p>
    <w:p w14:paraId="076AAE2C" w14:textId="77777777" w:rsidR="00CC106D" w:rsidRPr="005B7FB9" w:rsidRDefault="00CC106D" w:rsidP="00CC106D">
      <w:pPr>
        <w:pStyle w:val="Akapitzlist"/>
        <w:numPr>
          <w:ilvl w:val="0"/>
          <w:numId w:val="85"/>
        </w:numPr>
        <w:spacing w:line="276" w:lineRule="auto"/>
        <w:jc w:val="both"/>
        <w:rPr>
          <w:rFonts w:ascii="Arial" w:hAnsi="Arial" w:cs="Arial"/>
          <w:sz w:val="22"/>
          <w:szCs w:val="22"/>
        </w:rPr>
      </w:pPr>
      <w:r w:rsidRPr="005B7FB9">
        <w:rPr>
          <w:rFonts w:ascii="Arial" w:hAnsi="Arial" w:cs="Arial"/>
          <w:sz w:val="22"/>
          <w:szCs w:val="22"/>
        </w:rPr>
        <w:t>średnie przedsiębiorstwo*</w:t>
      </w:r>
    </w:p>
    <w:p w14:paraId="22A88EA6" w14:textId="77777777" w:rsidR="00CC106D" w:rsidRPr="005B7FB9" w:rsidRDefault="00CC106D" w:rsidP="00CC106D">
      <w:pPr>
        <w:pStyle w:val="Akapitzlist"/>
        <w:numPr>
          <w:ilvl w:val="0"/>
          <w:numId w:val="85"/>
        </w:numPr>
        <w:rPr>
          <w:rFonts w:ascii="Arial" w:hAnsi="Arial" w:cs="Arial"/>
          <w:sz w:val="22"/>
          <w:szCs w:val="22"/>
        </w:rPr>
      </w:pPr>
      <w:r w:rsidRPr="005B7FB9">
        <w:rPr>
          <w:rFonts w:ascii="Arial" w:hAnsi="Arial" w:cs="Arial"/>
          <w:sz w:val="22"/>
          <w:szCs w:val="22"/>
        </w:rPr>
        <w:t>jednoosobowa działalność gospodarcza</w:t>
      </w:r>
    </w:p>
    <w:p w14:paraId="377546C7" w14:textId="77777777" w:rsidR="00CC106D" w:rsidRPr="005B7FB9" w:rsidRDefault="00CC106D" w:rsidP="00CC106D">
      <w:pPr>
        <w:pStyle w:val="Akapitzlist"/>
        <w:numPr>
          <w:ilvl w:val="0"/>
          <w:numId w:val="85"/>
        </w:numPr>
        <w:rPr>
          <w:rFonts w:ascii="Arial" w:hAnsi="Arial" w:cs="Arial"/>
          <w:sz w:val="22"/>
          <w:szCs w:val="22"/>
        </w:rPr>
      </w:pPr>
      <w:r w:rsidRPr="005B7FB9">
        <w:rPr>
          <w:rFonts w:ascii="Arial" w:hAnsi="Arial" w:cs="Arial"/>
          <w:sz w:val="22"/>
          <w:szCs w:val="22"/>
        </w:rPr>
        <w:t>osoba fizyczna nieprowadząca działalności gospodarczej</w:t>
      </w:r>
    </w:p>
    <w:p w14:paraId="29291D48" w14:textId="77777777" w:rsidR="00CC106D" w:rsidRPr="005B7FB9" w:rsidRDefault="00CC106D" w:rsidP="00CC106D">
      <w:pPr>
        <w:pStyle w:val="Akapitzlist"/>
        <w:numPr>
          <w:ilvl w:val="0"/>
          <w:numId w:val="85"/>
        </w:numPr>
        <w:rPr>
          <w:rFonts w:ascii="Arial" w:hAnsi="Arial" w:cs="Arial"/>
          <w:sz w:val="22"/>
          <w:szCs w:val="22"/>
        </w:rPr>
      </w:pPr>
      <w:r w:rsidRPr="005B7FB9">
        <w:rPr>
          <w:rFonts w:ascii="Arial" w:hAnsi="Arial" w:cs="Arial"/>
          <w:sz w:val="22"/>
          <w:szCs w:val="22"/>
        </w:rPr>
        <w:t>inny rodzaj</w:t>
      </w:r>
    </w:p>
    <w:p w14:paraId="29551698" w14:textId="77777777" w:rsidR="00CC106D" w:rsidRPr="005B7FB9" w:rsidRDefault="00CC106D" w:rsidP="00CC106D">
      <w:pPr>
        <w:spacing w:line="276" w:lineRule="auto"/>
        <w:jc w:val="both"/>
        <w:rPr>
          <w:rFonts w:ascii="Arial" w:eastAsia="Calibri" w:hAnsi="Arial" w:cs="Arial"/>
          <w:sz w:val="22"/>
          <w:szCs w:val="22"/>
          <w:lang w:eastAsia="en-US"/>
        </w:rPr>
      </w:pPr>
    </w:p>
    <w:p w14:paraId="40508AFA" w14:textId="77777777" w:rsidR="00CC106D" w:rsidRPr="005B7FB9" w:rsidRDefault="00CC106D" w:rsidP="00CC106D">
      <w:pPr>
        <w:spacing w:line="276" w:lineRule="auto"/>
        <w:jc w:val="both"/>
        <w:rPr>
          <w:rFonts w:ascii="Arial" w:eastAsia="Calibri" w:hAnsi="Arial" w:cs="Arial"/>
          <w:sz w:val="22"/>
          <w:szCs w:val="22"/>
          <w:lang w:eastAsia="en-US"/>
        </w:rPr>
      </w:pPr>
      <w:r w:rsidRPr="005B7FB9">
        <w:rPr>
          <w:rFonts w:ascii="Arial" w:eastAsia="Calibri" w:hAnsi="Arial" w:cs="Arial"/>
          <w:sz w:val="22"/>
          <w:szCs w:val="22"/>
          <w:lang w:eastAsia="en-US"/>
        </w:rPr>
        <w:t>Uwaga – w przypadku wykonawców wspólnie ubiegających się o udzielenie zamówienia powyższe oświadczenie należy złożyć dla każdego z wykonawców oddzielnie</w:t>
      </w:r>
    </w:p>
    <w:p w14:paraId="6CF076C7" w14:textId="77777777" w:rsidR="00CC106D" w:rsidRPr="005B7FB9" w:rsidRDefault="00CC106D" w:rsidP="00CC106D">
      <w:pPr>
        <w:spacing w:line="276" w:lineRule="auto"/>
        <w:jc w:val="both"/>
        <w:rPr>
          <w:rFonts w:ascii="Arial" w:hAnsi="Arial" w:cs="Arial"/>
          <w:sz w:val="22"/>
          <w:szCs w:val="22"/>
        </w:rPr>
      </w:pPr>
    </w:p>
    <w:p w14:paraId="1685E68B" w14:textId="6009A7F4" w:rsidR="00CC106D" w:rsidRPr="005B7FB9" w:rsidRDefault="00CC106D" w:rsidP="00CC106D">
      <w:pPr>
        <w:spacing w:line="276" w:lineRule="auto"/>
        <w:jc w:val="both"/>
        <w:rPr>
          <w:rFonts w:ascii="Arial" w:hAnsi="Arial" w:cs="Arial"/>
          <w:sz w:val="22"/>
          <w:szCs w:val="22"/>
        </w:rPr>
      </w:pPr>
      <w:r w:rsidRPr="005B7FB9">
        <w:rPr>
          <w:rFonts w:ascii="Arial" w:hAnsi="Arial" w:cs="Arial"/>
          <w:sz w:val="22"/>
          <w:szCs w:val="22"/>
          <w:lang w:eastAsia="ar-SA"/>
        </w:rPr>
        <w:t xml:space="preserve">*w rozumieniu </w:t>
      </w:r>
      <w:r w:rsidRPr="005B7FB9">
        <w:rPr>
          <w:rFonts w:ascii="Arial" w:eastAsia="Calibri" w:hAnsi="Arial" w:cs="Arial"/>
          <w:bCs/>
          <w:sz w:val="22"/>
          <w:szCs w:val="22"/>
          <w:lang w:eastAsia="en-US"/>
        </w:rPr>
        <w:t>Ustawy z dnia 6 marca 2018 r. Prawo Przedsiębiorców</w:t>
      </w:r>
    </w:p>
    <w:p w14:paraId="5D53F679" w14:textId="77777777" w:rsidR="00CC106D" w:rsidRPr="005B7FB9" w:rsidRDefault="00CC106D" w:rsidP="002F5F5A">
      <w:pPr>
        <w:pStyle w:val="Akapitzlist"/>
        <w:spacing w:line="276" w:lineRule="auto"/>
        <w:ind w:left="851"/>
        <w:jc w:val="both"/>
        <w:rPr>
          <w:rFonts w:ascii="Arial" w:hAnsi="Arial" w:cs="Arial"/>
          <w:sz w:val="22"/>
          <w:szCs w:val="22"/>
        </w:rPr>
      </w:pPr>
    </w:p>
    <w:p w14:paraId="4DFFBCB8" w14:textId="4BC6767F" w:rsidR="00CC106D" w:rsidRPr="00E03950" w:rsidRDefault="00CC106D" w:rsidP="002F5F5A">
      <w:pPr>
        <w:pStyle w:val="Akapitzlist"/>
        <w:widowControl w:val="0"/>
        <w:numPr>
          <w:ilvl w:val="1"/>
          <w:numId w:val="3"/>
        </w:numPr>
        <w:tabs>
          <w:tab w:val="left" w:pos="284"/>
        </w:tabs>
        <w:autoSpaceDE w:val="0"/>
        <w:autoSpaceDN w:val="0"/>
        <w:adjustRightInd w:val="0"/>
        <w:spacing w:line="276" w:lineRule="auto"/>
        <w:ind w:left="426" w:right="178"/>
        <w:jc w:val="both"/>
        <w:rPr>
          <w:rFonts w:ascii="Arial" w:hAnsi="Arial" w:cs="Arial"/>
          <w:b/>
          <w:bCs/>
          <w:sz w:val="22"/>
          <w:szCs w:val="22"/>
        </w:rPr>
      </w:pPr>
      <w:r w:rsidRPr="0009187D">
        <w:rPr>
          <w:rFonts w:ascii="Arial" w:hAnsi="Arial" w:cs="Arial"/>
          <w:b/>
          <w:bCs/>
          <w:sz w:val="22"/>
          <w:szCs w:val="22"/>
        </w:rPr>
        <w:t xml:space="preserve">Wykaz instalacji komunalnych, do których Wykonawca będzie przekazywał </w:t>
      </w:r>
      <w:r w:rsidR="0009187D" w:rsidRPr="00E03950">
        <w:rPr>
          <w:rFonts w:ascii="Arial" w:hAnsi="Arial" w:cs="Arial"/>
          <w:b/>
          <w:bCs/>
          <w:sz w:val="22"/>
          <w:szCs w:val="22"/>
        </w:rPr>
        <w:t>niesegregowane (zmieszane) odpady komunalne i biodegradowalne</w:t>
      </w:r>
    </w:p>
    <w:p w14:paraId="77DAE96A" w14:textId="6A1ACA7A" w:rsidR="00CC106D" w:rsidRPr="005B7FB9" w:rsidRDefault="00CC106D" w:rsidP="00CC106D">
      <w:pPr>
        <w:pStyle w:val="Akapitzlist"/>
        <w:widowControl w:val="0"/>
        <w:tabs>
          <w:tab w:val="left" w:pos="284"/>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Nazwa i adres podmiotu zarządzającego instalacją: …………………………………….</w:t>
      </w:r>
    </w:p>
    <w:p w14:paraId="0C1BAE71" w14:textId="654D5460" w:rsidR="00CC106D" w:rsidRPr="005B7FB9" w:rsidRDefault="00CC106D" w:rsidP="00CC106D">
      <w:pPr>
        <w:pStyle w:val="Akapitzlist"/>
        <w:widowControl w:val="0"/>
        <w:tabs>
          <w:tab w:val="left" w:pos="284"/>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Adres instalacji: ……………………………………………………………………………….</w:t>
      </w:r>
    </w:p>
    <w:p w14:paraId="62AAE640" w14:textId="77777777" w:rsidR="00CC106D" w:rsidRPr="005B7FB9" w:rsidRDefault="00CC106D" w:rsidP="00CC106D">
      <w:pPr>
        <w:pStyle w:val="Akapitzlist"/>
        <w:widowControl w:val="0"/>
        <w:tabs>
          <w:tab w:val="left" w:pos="284"/>
        </w:tabs>
        <w:autoSpaceDE w:val="0"/>
        <w:autoSpaceDN w:val="0"/>
        <w:adjustRightInd w:val="0"/>
        <w:spacing w:line="276" w:lineRule="auto"/>
        <w:ind w:left="426" w:right="178"/>
        <w:jc w:val="both"/>
        <w:rPr>
          <w:rFonts w:ascii="Arial" w:hAnsi="Arial" w:cs="Arial"/>
          <w:sz w:val="22"/>
          <w:szCs w:val="22"/>
        </w:rPr>
      </w:pPr>
    </w:p>
    <w:p w14:paraId="3AC37D38" w14:textId="3BF3178A" w:rsidR="002F5F5A" w:rsidRPr="005B7FB9" w:rsidRDefault="002F5F5A" w:rsidP="002F5F5A">
      <w:pPr>
        <w:pStyle w:val="Akapitzlist"/>
        <w:widowControl w:val="0"/>
        <w:numPr>
          <w:ilvl w:val="1"/>
          <w:numId w:val="3"/>
        </w:numPr>
        <w:tabs>
          <w:tab w:val="left" w:pos="284"/>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Prosimy o zwrot pieniędzy wniesionych tytułem wadium na konto*:</w:t>
      </w:r>
    </w:p>
    <w:p w14:paraId="78A7ABC0" w14:textId="77777777" w:rsidR="002F5F5A" w:rsidRPr="005B7FB9" w:rsidRDefault="002F5F5A" w:rsidP="002F5F5A">
      <w:pPr>
        <w:pStyle w:val="Akapitzlist"/>
        <w:widowControl w:val="0"/>
        <w:tabs>
          <w:tab w:val="left" w:pos="284"/>
        </w:tabs>
        <w:autoSpaceDE w:val="0"/>
        <w:autoSpaceDN w:val="0"/>
        <w:adjustRightInd w:val="0"/>
        <w:spacing w:line="276" w:lineRule="auto"/>
        <w:ind w:left="426" w:right="178"/>
        <w:jc w:val="both"/>
        <w:rPr>
          <w:rFonts w:ascii="Arial" w:hAnsi="Arial" w:cs="Arial"/>
          <w:i/>
          <w:sz w:val="18"/>
          <w:szCs w:val="18"/>
        </w:rPr>
      </w:pPr>
      <w:r w:rsidRPr="005B7FB9">
        <w:rPr>
          <w:rFonts w:ascii="Arial" w:hAnsi="Arial" w:cs="Arial"/>
          <w:sz w:val="22"/>
          <w:szCs w:val="22"/>
        </w:rPr>
        <w:t>................................................................................................................................,</w:t>
      </w:r>
      <w:r w:rsidRPr="005B7FB9">
        <w:rPr>
          <w:rFonts w:ascii="Arial" w:hAnsi="Arial" w:cs="Arial"/>
          <w:sz w:val="22"/>
          <w:szCs w:val="22"/>
        </w:rPr>
        <w:br/>
      </w:r>
      <w:r w:rsidRPr="005B7FB9">
        <w:rPr>
          <w:rFonts w:ascii="Arial" w:hAnsi="Arial" w:cs="Arial"/>
          <w:i/>
          <w:sz w:val="18"/>
          <w:szCs w:val="18"/>
        </w:rPr>
        <w:t>* dotyczy tych wykonawców, którzy wnoszą wadium gotówką</w:t>
      </w:r>
    </w:p>
    <w:p w14:paraId="54B5D3DA" w14:textId="03F0BA1F" w:rsidR="00342F81" w:rsidRPr="005B7FB9" w:rsidRDefault="00342F81" w:rsidP="00342F81">
      <w:pPr>
        <w:pStyle w:val="Akapitzlist"/>
        <w:widowControl w:val="0"/>
        <w:numPr>
          <w:ilvl w:val="1"/>
          <w:numId w:val="3"/>
        </w:numPr>
        <w:tabs>
          <w:tab w:val="left" w:pos="284"/>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Niniejsza oferta składa się z …….. kolejno ponumerowanych stron.</w:t>
      </w:r>
    </w:p>
    <w:p w14:paraId="77F8C9D2" w14:textId="77777777" w:rsidR="00F9626D" w:rsidRPr="005B7FB9" w:rsidRDefault="00F9626D" w:rsidP="001E3C86">
      <w:pPr>
        <w:widowControl w:val="0"/>
        <w:autoSpaceDE w:val="0"/>
        <w:autoSpaceDN w:val="0"/>
        <w:adjustRightInd w:val="0"/>
        <w:spacing w:line="276" w:lineRule="auto"/>
        <w:rPr>
          <w:rFonts w:ascii="Arial" w:hAnsi="Arial" w:cs="Arial"/>
          <w:sz w:val="22"/>
          <w:szCs w:val="22"/>
        </w:rPr>
      </w:pPr>
    </w:p>
    <w:p w14:paraId="6C1541F4" w14:textId="77777777" w:rsidR="00342F81" w:rsidRPr="005B7FB9" w:rsidRDefault="00342F81" w:rsidP="00342F81">
      <w:pPr>
        <w:widowControl w:val="0"/>
        <w:autoSpaceDE w:val="0"/>
        <w:autoSpaceDN w:val="0"/>
        <w:adjustRightInd w:val="0"/>
        <w:spacing w:line="276" w:lineRule="auto"/>
        <w:rPr>
          <w:rFonts w:ascii="Arial" w:hAnsi="Arial" w:cs="Arial"/>
          <w:b/>
          <w:sz w:val="22"/>
          <w:szCs w:val="22"/>
        </w:rPr>
      </w:pPr>
      <w:r w:rsidRPr="005B7FB9">
        <w:rPr>
          <w:rFonts w:ascii="Arial" w:hAnsi="Arial" w:cs="Arial"/>
          <w:b/>
          <w:sz w:val="22"/>
          <w:szCs w:val="22"/>
        </w:rPr>
        <w:t>Do oferty załączono następujące dokumenty:</w:t>
      </w:r>
    </w:p>
    <w:p w14:paraId="6002B9D7" w14:textId="77777777" w:rsidR="00342F81" w:rsidRPr="005B7FB9" w:rsidRDefault="00342F81" w:rsidP="00342F81">
      <w:pPr>
        <w:pStyle w:val="Akapitzlist"/>
        <w:widowControl w:val="0"/>
        <w:numPr>
          <w:ilvl w:val="0"/>
          <w:numId w:val="5"/>
        </w:numPr>
        <w:autoSpaceDE w:val="0"/>
        <w:autoSpaceDN w:val="0"/>
        <w:adjustRightInd w:val="0"/>
        <w:spacing w:line="276" w:lineRule="auto"/>
        <w:rPr>
          <w:rFonts w:ascii="Arial" w:hAnsi="Arial" w:cs="Arial"/>
          <w:sz w:val="22"/>
          <w:szCs w:val="22"/>
        </w:rPr>
      </w:pPr>
      <w:r w:rsidRPr="005B7FB9">
        <w:rPr>
          <w:rFonts w:ascii="Arial" w:hAnsi="Arial" w:cs="Arial"/>
          <w:sz w:val="22"/>
          <w:szCs w:val="22"/>
        </w:rPr>
        <w:t>………………………………………</w:t>
      </w:r>
    </w:p>
    <w:p w14:paraId="1A077E79" w14:textId="0628FDBF" w:rsidR="00342F81" w:rsidRPr="005B7FB9" w:rsidRDefault="00342F81" w:rsidP="00633813">
      <w:pPr>
        <w:pStyle w:val="Akapitzlist"/>
        <w:widowControl w:val="0"/>
        <w:numPr>
          <w:ilvl w:val="0"/>
          <w:numId w:val="5"/>
        </w:numPr>
        <w:autoSpaceDE w:val="0"/>
        <w:autoSpaceDN w:val="0"/>
        <w:adjustRightInd w:val="0"/>
        <w:spacing w:line="276" w:lineRule="auto"/>
        <w:rPr>
          <w:rFonts w:ascii="Arial" w:hAnsi="Arial" w:cs="Arial"/>
          <w:sz w:val="22"/>
          <w:szCs w:val="22"/>
        </w:rPr>
      </w:pPr>
      <w:r w:rsidRPr="005B7FB9">
        <w:rPr>
          <w:rFonts w:ascii="Arial" w:hAnsi="Arial" w:cs="Arial"/>
          <w:sz w:val="22"/>
          <w:szCs w:val="22"/>
        </w:rPr>
        <w:t>………………………………………</w:t>
      </w:r>
    </w:p>
    <w:p w14:paraId="03BF9886" w14:textId="77777777" w:rsidR="00342F81" w:rsidRPr="005B7FB9" w:rsidRDefault="00342F81" w:rsidP="00342F81">
      <w:pPr>
        <w:pStyle w:val="Akapitzlist"/>
        <w:widowControl w:val="0"/>
        <w:numPr>
          <w:ilvl w:val="0"/>
          <w:numId w:val="5"/>
        </w:numPr>
        <w:autoSpaceDE w:val="0"/>
        <w:autoSpaceDN w:val="0"/>
        <w:adjustRightInd w:val="0"/>
        <w:spacing w:line="276" w:lineRule="auto"/>
        <w:rPr>
          <w:rFonts w:ascii="Arial" w:hAnsi="Arial" w:cs="Arial"/>
          <w:sz w:val="22"/>
          <w:szCs w:val="22"/>
        </w:rPr>
      </w:pPr>
      <w:r w:rsidRPr="005B7FB9">
        <w:rPr>
          <w:rFonts w:ascii="Arial" w:hAnsi="Arial" w:cs="Arial"/>
          <w:sz w:val="22"/>
          <w:szCs w:val="22"/>
        </w:rPr>
        <w:t>………………………………………</w:t>
      </w:r>
    </w:p>
    <w:p w14:paraId="5D8D8A30" w14:textId="73B5E713" w:rsidR="00342F81" w:rsidRPr="005B7FB9" w:rsidRDefault="00342F81" w:rsidP="00342F81">
      <w:pPr>
        <w:pStyle w:val="Akapitzlist"/>
        <w:widowControl w:val="0"/>
        <w:numPr>
          <w:ilvl w:val="0"/>
          <w:numId w:val="5"/>
        </w:numPr>
        <w:autoSpaceDE w:val="0"/>
        <w:autoSpaceDN w:val="0"/>
        <w:adjustRightInd w:val="0"/>
        <w:spacing w:line="276" w:lineRule="auto"/>
        <w:rPr>
          <w:rFonts w:ascii="Arial" w:hAnsi="Arial" w:cs="Arial"/>
          <w:sz w:val="22"/>
          <w:szCs w:val="22"/>
        </w:rPr>
      </w:pPr>
      <w:r w:rsidRPr="005B7FB9">
        <w:rPr>
          <w:rFonts w:ascii="Arial" w:hAnsi="Arial" w:cs="Arial"/>
          <w:sz w:val="22"/>
          <w:szCs w:val="22"/>
        </w:rPr>
        <w:t>………………………………………</w:t>
      </w:r>
    </w:p>
    <w:p w14:paraId="246EB8A5" w14:textId="77777777" w:rsidR="00421392" w:rsidRPr="005B7FB9" w:rsidRDefault="00421392" w:rsidP="00421392">
      <w:pPr>
        <w:pStyle w:val="Akapitzlist"/>
        <w:widowControl w:val="0"/>
        <w:autoSpaceDE w:val="0"/>
        <w:autoSpaceDN w:val="0"/>
        <w:adjustRightInd w:val="0"/>
        <w:spacing w:line="276" w:lineRule="auto"/>
        <w:ind w:left="720"/>
        <w:rPr>
          <w:rFonts w:ascii="Arial" w:hAnsi="Arial" w:cs="Arial"/>
          <w:sz w:val="22"/>
          <w:szCs w:val="22"/>
        </w:rPr>
      </w:pPr>
    </w:p>
    <w:p w14:paraId="6CF8E2DB" w14:textId="77777777" w:rsidR="00342F81" w:rsidRPr="005B7FB9" w:rsidRDefault="00342F81" w:rsidP="00342F81">
      <w:pPr>
        <w:widowControl w:val="0"/>
        <w:autoSpaceDE w:val="0"/>
        <w:autoSpaceDN w:val="0"/>
        <w:adjustRightInd w:val="0"/>
        <w:spacing w:line="276" w:lineRule="auto"/>
        <w:jc w:val="right"/>
        <w:rPr>
          <w:rFonts w:ascii="Arial" w:hAnsi="Arial" w:cs="Arial"/>
          <w:sz w:val="22"/>
          <w:szCs w:val="22"/>
        </w:rPr>
      </w:pPr>
      <w:r w:rsidRPr="005B7FB9">
        <w:rPr>
          <w:rFonts w:ascii="Arial" w:hAnsi="Arial" w:cs="Arial"/>
          <w:sz w:val="22"/>
          <w:szCs w:val="22"/>
        </w:rPr>
        <w:t>………………………………………………………………….</w:t>
      </w:r>
    </w:p>
    <w:p w14:paraId="2B1821DE" w14:textId="77777777" w:rsidR="006407ED" w:rsidRPr="005B7FB9" w:rsidRDefault="00342F81" w:rsidP="00485876">
      <w:pPr>
        <w:widowControl w:val="0"/>
        <w:autoSpaceDE w:val="0"/>
        <w:autoSpaceDN w:val="0"/>
        <w:adjustRightInd w:val="0"/>
        <w:spacing w:line="276" w:lineRule="auto"/>
        <w:jc w:val="right"/>
        <w:rPr>
          <w:rFonts w:ascii="Arial" w:hAnsi="Arial" w:cs="Arial"/>
          <w:sz w:val="18"/>
          <w:szCs w:val="18"/>
        </w:rPr>
      </w:pPr>
      <w:r w:rsidRPr="005B7FB9">
        <w:rPr>
          <w:rFonts w:ascii="Arial" w:hAnsi="Arial" w:cs="Arial"/>
          <w:sz w:val="18"/>
          <w:szCs w:val="18"/>
        </w:rPr>
        <w:t>Data i podpis uprawnionego przedstawiciela Wykonawcy</w:t>
      </w:r>
    </w:p>
    <w:p w14:paraId="14A40A20" w14:textId="4079CCEB" w:rsidR="006407ED" w:rsidRPr="005B7FB9" w:rsidRDefault="006407ED" w:rsidP="00485876">
      <w:pPr>
        <w:widowControl w:val="0"/>
        <w:autoSpaceDE w:val="0"/>
        <w:autoSpaceDN w:val="0"/>
        <w:adjustRightInd w:val="0"/>
        <w:spacing w:line="276" w:lineRule="auto"/>
        <w:jc w:val="right"/>
        <w:rPr>
          <w:rFonts w:ascii="Arial" w:hAnsi="Arial" w:cs="Arial"/>
          <w:sz w:val="18"/>
          <w:szCs w:val="18"/>
        </w:rPr>
      </w:pPr>
    </w:p>
    <w:p w14:paraId="1BB72C17" w14:textId="77777777" w:rsidR="001E3C86" w:rsidRPr="005B7FB9" w:rsidRDefault="001E3C86" w:rsidP="00485876">
      <w:pPr>
        <w:widowControl w:val="0"/>
        <w:autoSpaceDE w:val="0"/>
        <w:autoSpaceDN w:val="0"/>
        <w:adjustRightInd w:val="0"/>
        <w:spacing w:line="276" w:lineRule="auto"/>
        <w:jc w:val="right"/>
        <w:rPr>
          <w:rFonts w:ascii="Arial" w:hAnsi="Arial" w:cs="Arial"/>
          <w:sz w:val="18"/>
          <w:szCs w:val="18"/>
        </w:rPr>
      </w:pPr>
    </w:p>
    <w:p w14:paraId="41C671F7" w14:textId="4A6F3CC2" w:rsidR="00342F81" w:rsidRPr="005B7FB9" w:rsidRDefault="006407ED" w:rsidP="00421392">
      <w:pPr>
        <w:rPr>
          <w:rFonts w:ascii="Arial" w:hAnsi="Arial" w:cs="Arial"/>
          <w:bCs/>
          <w:i/>
          <w:sz w:val="18"/>
          <w:szCs w:val="18"/>
        </w:rPr>
      </w:pPr>
      <w:bookmarkStart w:id="4" w:name="_Hlk68255803"/>
      <w:bookmarkStart w:id="5" w:name="_Hlk60047166"/>
      <w:r w:rsidRPr="005B7FB9">
        <w:rPr>
          <w:rFonts w:ascii="Arial" w:hAnsi="Arial" w:cs="Arial"/>
          <w:bCs/>
          <w:i/>
          <w:sz w:val="18"/>
          <w:szCs w:val="18"/>
        </w:rPr>
        <w:t xml:space="preserve">Dokument </w:t>
      </w:r>
      <w:r w:rsidR="00975F7F" w:rsidRPr="005B7FB9">
        <w:rPr>
          <w:rFonts w:ascii="Arial" w:hAnsi="Arial" w:cs="Arial"/>
          <w:bCs/>
          <w:i/>
          <w:sz w:val="18"/>
          <w:szCs w:val="18"/>
        </w:rPr>
        <w:t>należy podpisać zgodnie z</w:t>
      </w:r>
      <w:r w:rsidR="00B6194E" w:rsidRPr="005B7FB9">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75F7F" w:rsidRPr="005B7FB9">
        <w:rPr>
          <w:rFonts w:ascii="Arial" w:hAnsi="Arial" w:cs="Arial"/>
          <w:bCs/>
          <w:i/>
          <w:sz w:val="18"/>
          <w:szCs w:val="18"/>
        </w:rPr>
        <w:t xml:space="preserve"> </w:t>
      </w:r>
      <w:bookmarkEnd w:id="4"/>
      <w:r w:rsidR="00E40703" w:rsidRPr="005B7FB9">
        <w:rPr>
          <w:rFonts w:ascii="Arial" w:hAnsi="Arial" w:cs="Arial"/>
          <w:bCs/>
          <w:i/>
          <w:sz w:val="18"/>
          <w:szCs w:val="18"/>
        </w:rPr>
        <w:t>.</w:t>
      </w:r>
      <w:bookmarkEnd w:id="5"/>
      <w:r w:rsidR="00342F81" w:rsidRPr="005B7FB9">
        <w:rPr>
          <w:rFonts w:ascii="Arial" w:hAnsi="Arial" w:cs="Arial"/>
          <w:bCs/>
          <w:i/>
          <w:sz w:val="18"/>
          <w:szCs w:val="18"/>
        </w:rPr>
        <w:br w:type="page"/>
      </w:r>
    </w:p>
    <w:p w14:paraId="275439C5" w14:textId="0C62DB1E" w:rsidR="00342F81" w:rsidRPr="009453A1" w:rsidRDefault="00342F81" w:rsidP="005B7FB9">
      <w:pPr>
        <w:spacing w:line="276" w:lineRule="auto"/>
        <w:ind w:left="5664" w:firstLine="6"/>
        <w:jc w:val="both"/>
        <w:rPr>
          <w:rFonts w:ascii="Arial" w:hAnsi="Arial" w:cs="Arial"/>
          <w:w w:val="130"/>
          <w:sz w:val="18"/>
          <w:szCs w:val="18"/>
        </w:rPr>
      </w:pPr>
      <w:bookmarkStart w:id="6" w:name="_Hlk68163534"/>
      <w:r w:rsidRPr="009453A1">
        <w:rPr>
          <w:rFonts w:ascii="Arial" w:hAnsi="Arial" w:cs="Arial"/>
          <w:w w:val="130"/>
          <w:sz w:val="18"/>
          <w:szCs w:val="18"/>
        </w:rPr>
        <w:lastRenderedPageBreak/>
        <w:t xml:space="preserve">Załącznik nr </w:t>
      </w:r>
      <w:r w:rsidR="009453A1">
        <w:rPr>
          <w:rFonts w:ascii="Arial" w:hAnsi="Arial" w:cs="Arial"/>
          <w:w w:val="130"/>
          <w:sz w:val="18"/>
          <w:szCs w:val="18"/>
        </w:rPr>
        <w:t>3</w:t>
      </w:r>
      <w:r w:rsidRPr="009453A1">
        <w:rPr>
          <w:rFonts w:ascii="Arial" w:hAnsi="Arial" w:cs="Arial"/>
          <w:w w:val="130"/>
          <w:sz w:val="18"/>
          <w:szCs w:val="18"/>
        </w:rPr>
        <w:t xml:space="preserve"> do SWZ</w:t>
      </w:r>
    </w:p>
    <w:bookmarkEnd w:id="6"/>
    <w:p w14:paraId="2DE5D015" w14:textId="77777777" w:rsidR="00CC106D" w:rsidRDefault="00CC106D" w:rsidP="005277C4">
      <w:pPr>
        <w:widowControl w:val="0"/>
        <w:suppressAutoHyphens/>
        <w:spacing w:after="120"/>
        <w:ind w:left="66"/>
        <w:rPr>
          <w:rFonts w:ascii="Arial" w:hAnsi="Arial" w:cs="Arial"/>
          <w:i/>
          <w:iCs/>
        </w:rPr>
      </w:pPr>
    </w:p>
    <w:p w14:paraId="584A91F1" w14:textId="087B7685" w:rsidR="003B10A4" w:rsidRDefault="003B10A4" w:rsidP="003B10A4">
      <w:pPr>
        <w:autoSpaceDE w:val="0"/>
        <w:spacing w:before="40" w:after="40" w:line="260" w:lineRule="exact"/>
        <w:jc w:val="center"/>
        <w:rPr>
          <w:rFonts w:ascii="Arial" w:hAnsi="Arial" w:cs="Arial"/>
          <w:b/>
          <w:color w:val="FF0000"/>
          <w:sz w:val="20"/>
          <w:szCs w:val="20"/>
        </w:rPr>
      </w:pPr>
      <w:r>
        <w:rPr>
          <w:rFonts w:ascii="Arial" w:hAnsi="Arial" w:cs="Arial"/>
          <w:b/>
          <w:color w:val="FF0000"/>
          <w:sz w:val="20"/>
          <w:szCs w:val="20"/>
        </w:rPr>
        <w:t>OŚWIADCZENIE</w:t>
      </w:r>
      <w:r w:rsidRPr="002476BB">
        <w:rPr>
          <w:rFonts w:ascii="Arial" w:hAnsi="Arial" w:cs="Arial"/>
          <w:b/>
          <w:color w:val="FF0000"/>
          <w:sz w:val="20"/>
          <w:szCs w:val="20"/>
        </w:rPr>
        <w:t xml:space="preserve"> SKŁADAN</w:t>
      </w:r>
      <w:r>
        <w:rPr>
          <w:rFonts w:ascii="Arial" w:hAnsi="Arial" w:cs="Arial"/>
          <w:b/>
          <w:color w:val="FF0000"/>
          <w:sz w:val="20"/>
          <w:szCs w:val="20"/>
        </w:rPr>
        <w:t>E</w:t>
      </w:r>
      <w:r w:rsidRPr="002476BB">
        <w:rPr>
          <w:rFonts w:ascii="Arial" w:hAnsi="Arial" w:cs="Arial"/>
          <w:b/>
          <w:color w:val="FF0000"/>
          <w:sz w:val="20"/>
          <w:szCs w:val="20"/>
        </w:rPr>
        <w:t xml:space="preserve"> NA WEZWANIE ZAMAWIAJĄCEGO</w:t>
      </w:r>
    </w:p>
    <w:p w14:paraId="037E803F" w14:textId="77777777" w:rsidR="003B10A4" w:rsidRPr="002476BB" w:rsidRDefault="003B10A4" w:rsidP="003B10A4">
      <w:pPr>
        <w:autoSpaceDE w:val="0"/>
        <w:spacing w:before="40" w:after="40" w:line="260" w:lineRule="exact"/>
        <w:jc w:val="center"/>
        <w:rPr>
          <w:rFonts w:ascii="Arial" w:hAnsi="Arial" w:cs="Arial"/>
          <w:b/>
          <w:color w:val="FF0000"/>
          <w:sz w:val="20"/>
          <w:szCs w:val="20"/>
        </w:rPr>
      </w:pPr>
    </w:p>
    <w:p w14:paraId="3FCDAE81" w14:textId="77777777" w:rsidR="003B10A4" w:rsidRPr="0077264B" w:rsidRDefault="003B10A4" w:rsidP="003B10A4">
      <w:pPr>
        <w:spacing w:before="120" w:after="120"/>
        <w:jc w:val="center"/>
        <w:rPr>
          <w:rFonts w:ascii="Arial" w:eastAsia="Calibri" w:hAnsi="Arial" w:cs="Arial"/>
          <w:b/>
          <w:caps/>
          <w:sz w:val="20"/>
          <w:szCs w:val="20"/>
          <w:lang w:eastAsia="en-GB"/>
        </w:rPr>
      </w:pPr>
      <w:r w:rsidRPr="0077264B">
        <w:rPr>
          <w:rFonts w:ascii="Arial" w:eastAsia="Calibri" w:hAnsi="Arial" w:cs="Arial"/>
          <w:b/>
          <w:caps/>
          <w:sz w:val="20"/>
          <w:szCs w:val="20"/>
          <w:lang w:eastAsia="en-GB"/>
        </w:rPr>
        <w:t>Standardowy formularz jednolitego europejskiego dokumentu zamówienia</w:t>
      </w:r>
    </w:p>
    <w:p w14:paraId="50AC708A" w14:textId="77777777" w:rsidR="003B10A4" w:rsidRPr="0077264B" w:rsidRDefault="003B10A4" w:rsidP="003B10A4">
      <w:pPr>
        <w:keepNext/>
        <w:spacing w:before="120" w:after="360"/>
        <w:jc w:val="center"/>
        <w:rPr>
          <w:rFonts w:ascii="Arial" w:eastAsia="Calibri" w:hAnsi="Arial" w:cs="Arial"/>
          <w:b/>
          <w:sz w:val="20"/>
          <w:szCs w:val="20"/>
          <w:lang w:eastAsia="en-GB"/>
        </w:rPr>
      </w:pPr>
      <w:r w:rsidRPr="0077264B">
        <w:rPr>
          <w:rFonts w:ascii="Arial" w:eastAsia="Calibri" w:hAnsi="Arial" w:cs="Arial"/>
          <w:b/>
          <w:sz w:val="20"/>
          <w:szCs w:val="20"/>
          <w:lang w:eastAsia="en-GB"/>
        </w:rPr>
        <w:t>Część I: Informacje dotyczące postępowania o udzielenie zamówienia oraz instytucji zamawiającej lub podmiotu zamawiającego</w:t>
      </w:r>
    </w:p>
    <w:p w14:paraId="11AD5329"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77264B">
        <w:rPr>
          <w:rFonts w:ascii="Arial" w:eastAsia="Calibri" w:hAnsi="Arial" w:cs="Arial"/>
          <w:w w:val="0"/>
          <w:sz w:val="20"/>
          <w:szCs w:val="20"/>
          <w:lang w:eastAsia="en-GB"/>
        </w:rPr>
        <w:t xml:space="preserve"> </w:t>
      </w:r>
      <w:r w:rsidRPr="0077264B">
        <w:rPr>
          <w:rFonts w:ascii="Arial" w:eastAsia="Calibri" w:hAnsi="Arial"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77264B">
        <w:rPr>
          <w:rFonts w:ascii="Arial" w:eastAsia="Calibri" w:hAnsi="Arial" w:cs="Arial"/>
          <w:b/>
          <w:i/>
          <w:w w:val="0"/>
          <w:sz w:val="20"/>
          <w:szCs w:val="20"/>
          <w:vertAlign w:val="superscript"/>
          <w:lang w:eastAsia="en-GB"/>
        </w:rPr>
        <w:footnoteReference w:id="1"/>
      </w:r>
      <w:r w:rsidRPr="0077264B">
        <w:rPr>
          <w:rFonts w:ascii="Arial" w:eastAsia="Calibri" w:hAnsi="Arial" w:cs="Arial"/>
          <w:b/>
          <w:i/>
          <w:w w:val="0"/>
          <w:sz w:val="20"/>
          <w:szCs w:val="20"/>
          <w:lang w:eastAsia="en-GB"/>
        </w:rPr>
        <w:t>.</w:t>
      </w:r>
      <w:r w:rsidRPr="0077264B">
        <w:rPr>
          <w:rFonts w:ascii="Arial" w:eastAsia="Calibri" w:hAnsi="Arial" w:cs="Arial"/>
          <w:b/>
          <w:w w:val="0"/>
          <w:sz w:val="20"/>
          <w:szCs w:val="20"/>
          <w:lang w:eastAsia="en-GB"/>
        </w:rPr>
        <w:t xml:space="preserve"> </w:t>
      </w:r>
      <w:r w:rsidRPr="0077264B">
        <w:rPr>
          <w:rFonts w:ascii="Arial" w:eastAsia="Calibri" w:hAnsi="Arial" w:cs="Arial"/>
          <w:b/>
          <w:sz w:val="20"/>
          <w:szCs w:val="20"/>
          <w:lang w:eastAsia="en-GB"/>
        </w:rPr>
        <w:t>Adres publikacyjny stosownego ogłoszenia</w:t>
      </w:r>
      <w:r w:rsidRPr="0077264B">
        <w:rPr>
          <w:rFonts w:ascii="Arial" w:eastAsia="Calibri" w:hAnsi="Arial" w:cs="Arial"/>
          <w:b/>
          <w:i/>
          <w:sz w:val="20"/>
          <w:szCs w:val="20"/>
          <w:vertAlign w:val="superscript"/>
          <w:lang w:eastAsia="en-GB"/>
        </w:rPr>
        <w:footnoteReference w:id="2"/>
      </w:r>
      <w:r w:rsidRPr="0077264B">
        <w:rPr>
          <w:rFonts w:ascii="Arial" w:eastAsia="Calibri" w:hAnsi="Arial" w:cs="Arial"/>
          <w:b/>
          <w:sz w:val="20"/>
          <w:szCs w:val="20"/>
          <w:lang w:eastAsia="en-GB"/>
        </w:rPr>
        <w:t xml:space="preserve"> w Dzienniku Urzędowym Unii Europejskiej:</w:t>
      </w:r>
    </w:p>
    <w:p w14:paraId="415BF4F5"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 xml:space="preserve">Dz.U. UE S numer [], data [], strona [], </w:t>
      </w:r>
    </w:p>
    <w:p w14:paraId="7FD12328" w14:textId="0A8B85CA"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467845">
        <w:rPr>
          <w:rFonts w:ascii="Arial" w:eastAsia="Calibri" w:hAnsi="Arial" w:cs="Arial"/>
          <w:b/>
          <w:sz w:val="20"/>
          <w:szCs w:val="20"/>
          <w:lang w:eastAsia="en-GB"/>
        </w:rPr>
        <w:t>Numer ogłoszenia w Dz.U. S:</w:t>
      </w:r>
      <w:r w:rsidRPr="0077264B">
        <w:rPr>
          <w:rFonts w:ascii="Arial" w:eastAsia="Calibri" w:hAnsi="Arial" w:cs="Arial"/>
          <w:b/>
          <w:sz w:val="20"/>
          <w:szCs w:val="20"/>
          <w:lang w:eastAsia="en-GB"/>
        </w:rPr>
        <w:t xml:space="preserve"> </w:t>
      </w:r>
      <w:r w:rsidR="00467845">
        <w:rPr>
          <w:rFonts w:ascii="Arial" w:eastAsia="Calibri" w:hAnsi="Arial" w:cs="Arial"/>
          <w:b/>
          <w:sz w:val="20"/>
          <w:szCs w:val="20"/>
          <w:lang w:eastAsia="en-GB"/>
        </w:rPr>
        <w:t>2021/S 172-449427</w:t>
      </w:r>
    </w:p>
    <w:p w14:paraId="153EB2AA"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sz w:val="20"/>
          <w:szCs w:val="20"/>
          <w:lang w:eastAsia="en-GB"/>
        </w:rPr>
      </w:pPr>
      <w:r w:rsidRPr="0077264B">
        <w:rPr>
          <w:rFonts w:ascii="Arial" w:eastAsia="Calibri" w:hAnsi="Arial" w:cs="Arial"/>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2158E46C"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sz w:val="20"/>
          <w:szCs w:val="20"/>
          <w:lang w:eastAsia="en-GB"/>
        </w:rPr>
      </w:pPr>
      <w:r w:rsidRPr="0077264B">
        <w:rPr>
          <w:rFonts w:ascii="Arial" w:eastAsia="Calibri" w:hAnsi="Arial"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6A3FD3B5"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t>Informacje na temat postępowania o udzielenie zamówienia</w:t>
      </w:r>
    </w:p>
    <w:p w14:paraId="2DA9A3BE"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sz w:val="20"/>
          <w:szCs w:val="20"/>
          <w:lang w:eastAsia="en-GB"/>
        </w:rPr>
      </w:pPr>
      <w:r w:rsidRPr="0077264B">
        <w:rPr>
          <w:rFonts w:ascii="Arial" w:eastAsia="Calibri" w:hAnsi="Arial" w:cs="Arial"/>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47C14716" w14:textId="77777777" w:rsidTr="009F2663">
        <w:trPr>
          <w:trHeight w:val="349"/>
        </w:trPr>
        <w:tc>
          <w:tcPr>
            <w:tcW w:w="4644" w:type="dxa"/>
            <w:shd w:val="clear" w:color="auto" w:fill="auto"/>
          </w:tcPr>
          <w:p w14:paraId="5FFB7375" w14:textId="77777777" w:rsidR="003B10A4" w:rsidRPr="0077264B" w:rsidRDefault="003B10A4" w:rsidP="009F2663">
            <w:pPr>
              <w:spacing w:before="120" w:after="120"/>
              <w:jc w:val="both"/>
              <w:rPr>
                <w:rFonts w:ascii="Arial" w:eastAsia="Calibri" w:hAnsi="Arial" w:cs="Arial"/>
                <w:b/>
                <w:i/>
                <w:sz w:val="20"/>
                <w:szCs w:val="20"/>
                <w:lang w:eastAsia="en-GB"/>
              </w:rPr>
            </w:pPr>
            <w:r w:rsidRPr="0077264B">
              <w:rPr>
                <w:rFonts w:ascii="Arial" w:eastAsia="Calibri" w:hAnsi="Arial" w:cs="Arial"/>
                <w:b/>
                <w:sz w:val="20"/>
                <w:szCs w:val="20"/>
                <w:lang w:eastAsia="en-GB"/>
              </w:rPr>
              <w:t>Tożsamość zamawiającego</w:t>
            </w:r>
            <w:r w:rsidRPr="0077264B">
              <w:rPr>
                <w:rFonts w:ascii="Arial" w:eastAsia="Calibri" w:hAnsi="Arial" w:cs="Arial"/>
                <w:b/>
                <w:i/>
                <w:sz w:val="20"/>
                <w:szCs w:val="20"/>
                <w:vertAlign w:val="superscript"/>
                <w:lang w:eastAsia="en-GB"/>
              </w:rPr>
              <w:footnoteReference w:id="3"/>
            </w:r>
          </w:p>
        </w:tc>
        <w:tc>
          <w:tcPr>
            <w:tcW w:w="4849" w:type="dxa"/>
            <w:shd w:val="clear" w:color="auto" w:fill="auto"/>
          </w:tcPr>
          <w:p w14:paraId="4C893BA0" w14:textId="77777777" w:rsidR="003B10A4" w:rsidRPr="0077264B" w:rsidRDefault="003B10A4" w:rsidP="009F2663">
            <w:pPr>
              <w:spacing w:before="120" w:after="120"/>
              <w:jc w:val="both"/>
              <w:rPr>
                <w:rFonts w:ascii="Arial" w:eastAsia="Calibri" w:hAnsi="Arial" w:cs="Arial"/>
                <w:b/>
                <w:i/>
                <w:sz w:val="20"/>
                <w:szCs w:val="20"/>
                <w:lang w:eastAsia="en-GB"/>
              </w:rPr>
            </w:pPr>
            <w:r w:rsidRPr="0077264B">
              <w:rPr>
                <w:rFonts w:ascii="Arial" w:eastAsia="Calibri" w:hAnsi="Arial" w:cs="Arial"/>
                <w:b/>
                <w:sz w:val="20"/>
                <w:szCs w:val="20"/>
                <w:lang w:eastAsia="en-GB"/>
              </w:rPr>
              <w:t>Odpowiedź:</w:t>
            </w:r>
          </w:p>
        </w:tc>
      </w:tr>
      <w:tr w:rsidR="003B10A4" w:rsidRPr="0077264B" w14:paraId="343EBD94" w14:textId="77777777" w:rsidTr="009F2663">
        <w:trPr>
          <w:trHeight w:val="349"/>
        </w:trPr>
        <w:tc>
          <w:tcPr>
            <w:tcW w:w="4644" w:type="dxa"/>
            <w:shd w:val="clear" w:color="auto" w:fill="auto"/>
          </w:tcPr>
          <w:p w14:paraId="5CD0E84A"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xml:space="preserve">Nazwa: </w:t>
            </w:r>
          </w:p>
        </w:tc>
        <w:tc>
          <w:tcPr>
            <w:tcW w:w="4849" w:type="dxa"/>
            <w:shd w:val="clear" w:color="auto" w:fill="auto"/>
          </w:tcPr>
          <w:p w14:paraId="556C3BCB" w14:textId="560EBBF4"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w:t>
            </w:r>
            <w:r>
              <w:rPr>
                <w:rFonts w:ascii="Arial" w:eastAsia="Calibri" w:hAnsi="Arial" w:cs="Arial"/>
                <w:sz w:val="20"/>
                <w:szCs w:val="20"/>
                <w:lang w:eastAsia="en-GB"/>
              </w:rPr>
              <w:t>Gmina Świeszyno</w:t>
            </w:r>
            <w:r w:rsidRPr="0077264B">
              <w:rPr>
                <w:rFonts w:ascii="Arial" w:eastAsia="Calibri" w:hAnsi="Arial" w:cs="Arial"/>
                <w:sz w:val="20"/>
                <w:szCs w:val="20"/>
                <w:lang w:eastAsia="en-GB"/>
              </w:rPr>
              <w:t>]</w:t>
            </w:r>
          </w:p>
        </w:tc>
      </w:tr>
      <w:tr w:rsidR="003B10A4" w:rsidRPr="0077264B" w14:paraId="43E38ADD" w14:textId="77777777" w:rsidTr="009F2663">
        <w:trPr>
          <w:trHeight w:val="485"/>
        </w:trPr>
        <w:tc>
          <w:tcPr>
            <w:tcW w:w="4644" w:type="dxa"/>
            <w:shd w:val="clear" w:color="auto" w:fill="auto"/>
          </w:tcPr>
          <w:p w14:paraId="65FBA0A5" w14:textId="77777777" w:rsidR="003B10A4" w:rsidRPr="0077264B" w:rsidRDefault="003B10A4" w:rsidP="009F2663">
            <w:pPr>
              <w:spacing w:before="120" w:after="120"/>
              <w:jc w:val="both"/>
              <w:rPr>
                <w:rFonts w:ascii="Arial" w:eastAsia="Calibri" w:hAnsi="Arial" w:cs="Arial"/>
                <w:b/>
                <w:i/>
                <w:sz w:val="20"/>
                <w:szCs w:val="20"/>
                <w:lang w:eastAsia="en-GB"/>
              </w:rPr>
            </w:pPr>
            <w:r w:rsidRPr="0077264B">
              <w:rPr>
                <w:rFonts w:ascii="Arial" w:eastAsia="Calibri" w:hAnsi="Arial" w:cs="Arial"/>
                <w:b/>
                <w:i/>
                <w:sz w:val="20"/>
                <w:szCs w:val="20"/>
                <w:lang w:eastAsia="en-GB"/>
              </w:rPr>
              <w:t>Jakiego zamówienia dotyczy niniejszy dokument?</w:t>
            </w:r>
          </w:p>
        </w:tc>
        <w:tc>
          <w:tcPr>
            <w:tcW w:w="4849" w:type="dxa"/>
            <w:shd w:val="clear" w:color="auto" w:fill="auto"/>
          </w:tcPr>
          <w:p w14:paraId="014EB788" w14:textId="77777777" w:rsidR="003B10A4" w:rsidRPr="0077264B" w:rsidRDefault="003B10A4" w:rsidP="009F2663">
            <w:pPr>
              <w:spacing w:before="120" w:after="120"/>
              <w:jc w:val="both"/>
              <w:rPr>
                <w:rFonts w:ascii="Arial" w:eastAsia="Calibri" w:hAnsi="Arial" w:cs="Arial"/>
                <w:b/>
                <w:i/>
                <w:sz w:val="20"/>
                <w:szCs w:val="20"/>
                <w:lang w:eastAsia="en-GB"/>
              </w:rPr>
            </w:pPr>
            <w:r w:rsidRPr="0077264B">
              <w:rPr>
                <w:rFonts w:ascii="Arial" w:eastAsia="Calibri" w:hAnsi="Arial" w:cs="Arial"/>
                <w:b/>
                <w:i/>
                <w:sz w:val="20"/>
                <w:szCs w:val="20"/>
                <w:lang w:eastAsia="en-GB"/>
              </w:rPr>
              <w:t>Odpowiedź:</w:t>
            </w:r>
          </w:p>
        </w:tc>
      </w:tr>
      <w:tr w:rsidR="003B10A4" w:rsidRPr="0077264B" w14:paraId="460C69A4" w14:textId="77777777" w:rsidTr="009F2663">
        <w:trPr>
          <w:trHeight w:val="484"/>
        </w:trPr>
        <w:tc>
          <w:tcPr>
            <w:tcW w:w="4644" w:type="dxa"/>
            <w:shd w:val="clear" w:color="auto" w:fill="auto"/>
          </w:tcPr>
          <w:p w14:paraId="0B530B71"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Tytuł lub krótki opis udzielanego zamówienia</w:t>
            </w:r>
            <w:r w:rsidRPr="0077264B">
              <w:rPr>
                <w:rFonts w:ascii="Arial" w:eastAsia="Calibri" w:hAnsi="Arial" w:cs="Arial"/>
                <w:sz w:val="20"/>
                <w:szCs w:val="20"/>
                <w:vertAlign w:val="superscript"/>
                <w:lang w:eastAsia="en-GB"/>
              </w:rPr>
              <w:footnoteReference w:id="4"/>
            </w:r>
            <w:r w:rsidRPr="0077264B">
              <w:rPr>
                <w:rFonts w:ascii="Arial" w:eastAsia="Calibri" w:hAnsi="Arial" w:cs="Arial"/>
                <w:sz w:val="20"/>
                <w:szCs w:val="20"/>
                <w:lang w:eastAsia="en-GB"/>
              </w:rPr>
              <w:t>:</w:t>
            </w:r>
          </w:p>
        </w:tc>
        <w:tc>
          <w:tcPr>
            <w:tcW w:w="4849" w:type="dxa"/>
            <w:shd w:val="clear" w:color="auto" w:fill="auto"/>
          </w:tcPr>
          <w:p w14:paraId="0BEAB41D" w14:textId="31132E27" w:rsidR="003B10A4" w:rsidRPr="0077264B" w:rsidRDefault="003B10A4" w:rsidP="009F2663">
            <w:pPr>
              <w:autoSpaceDE w:val="0"/>
              <w:spacing w:before="120" w:after="120" w:line="300" w:lineRule="exact"/>
              <w:jc w:val="both"/>
              <w:rPr>
                <w:rFonts w:ascii="Arial" w:eastAsia="Calibri" w:hAnsi="Arial" w:cs="Arial"/>
                <w:sz w:val="22"/>
                <w:szCs w:val="22"/>
                <w:lang w:eastAsia="en-GB"/>
              </w:rPr>
            </w:pPr>
            <w:r w:rsidRPr="0077264B">
              <w:rPr>
                <w:rFonts w:ascii="Arial" w:eastAsia="Calibri" w:hAnsi="Arial" w:cs="Arial"/>
                <w:sz w:val="20"/>
                <w:szCs w:val="20"/>
                <w:lang w:eastAsia="en-GB"/>
              </w:rPr>
              <w:t>[</w:t>
            </w:r>
            <w:r w:rsidRPr="005B7FB9">
              <w:rPr>
                <w:rFonts w:ascii="Arial" w:hAnsi="Arial" w:cs="Arial"/>
                <w:b/>
                <w:sz w:val="22"/>
                <w:szCs w:val="22"/>
              </w:rPr>
              <w:t>Odbiór i z</w:t>
            </w:r>
            <w:r w:rsidRPr="005B7FB9">
              <w:rPr>
                <w:rFonts w:ascii="Arial" w:hAnsi="Arial" w:cs="Arial"/>
                <w:b/>
                <w:bCs/>
                <w:sz w:val="22"/>
                <w:szCs w:val="22"/>
              </w:rPr>
              <w:t xml:space="preserve">agospodarowanie odpadów komunalnych odebranych od właścicieli </w:t>
            </w:r>
            <w:r w:rsidRPr="005B7FB9">
              <w:rPr>
                <w:rFonts w:ascii="Arial" w:hAnsi="Arial" w:cs="Arial"/>
                <w:b/>
                <w:bCs/>
                <w:sz w:val="22"/>
                <w:szCs w:val="22"/>
              </w:rPr>
              <w:lastRenderedPageBreak/>
              <w:t xml:space="preserve">nieruchomości zamieszkałych na terenie gminy Świeszyno w </w:t>
            </w:r>
            <w:r>
              <w:rPr>
                <w:rFonts w:ascii="Arial" w:hAnsi="Arial" w:cs="Arial"/>
                <w:b/>
                <w:bCs/>
                <w:sz w:val="22"/>
                <w:szCs w:val="22"/>
              </w:rPr>
              <w:t xml:space="preserve">latach </w:t>
            </w:r>
            <w:r w:rsidRPr="005B7FB9">
              <w:rPr>
                <w:rFonts w:ascii="Arial" w:hAnsi="Arial" w:cs="Arial"/>
                <w:b/>
                <w:bCs/>
                <w:sz w:val="22"/>
                <w:szCs w:val="22"/>
              </w:rPr>
              <w:t>2022</w:t>
            </w:r>
            <w:r>
              <w:rPr>
                <w:rFonts w:ascii="Arial" w:hAnsi="Arial" w:cs="Arial"/>
                <w:b/>
                <w:bCs/>
                <w:sz w:val="22"/>
                <w:szCs w:val="22"/>
              </w:rPr>
              <w:t>-2023</w:t>
            </w:r>
            <w:r w:rsidRPr="0077264B">
              <w:rPr>
                <w:rFonts w:ascii="Arial" w:eastAsia="Calibri" w:hAnsi="Arial" w:cs="Arial"/>
                <w:sz w:val="20"/>
                <w:szCs w:val="20"/>
                <w:lang w:eastAsia="en-GB"/>
              </w:rPr>
              <w:t>]</w:t>
            </w:r>
          </w:p>
        </w:tc>
      </w:tr>
      <w:tr w:rsidR="003B10A4" w:rsidRPr="0077264B" w14:paraId="4A10226C" w14:textId="77777777" w:rsidTr="009F2663">
        <w:trPr>
          <w:trHeight w:val="484"/>
        </w:trPr>
        <w:tc>
          <w:tcPr>
            <w:tcW w:w="4644" w:type="dxa"/>
            <w:shd w:val="clear" w:color="auto" w:fill="auto"/>
          </w:tcPr>
          <w:p w14:paraId="653D9FC1"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lastRenderedPageBreak/>
              <w:t>Numer referencyjny nadany sprawie przez instytucję zamawiającą lub podmiot zamawiający (</w:t>
            </w:r>
            <w:r w:rsidRPr="0077264B">
              <w:rPr>
                <w:rFonts w:ascii="Arial" w:eastAsia="Calibri" w:hAnsi="Arial" w:cs="Arial"/>
                <w:i/>
                <w:sz w:val="20"/>
                <w:szCs w:val="20"/>
                <w:lang w:eastAsia="en-GB"/>
              </w:rPr>
              <w:t>jeżeli dotyczy</w:t>
            </w:r>
            <w:r w:rsidRPr="0077264B">
              <w:rPr>
                <w:rFonts w:ascii="Arial" w:eastAsia="Calibri" w:hAnsi="Arial" w:cs="Arial"/>
                <w:sz w:val="20"/>
                <w:szCs w:val="20"/>
                <w:lang w:eastAsia="en-GB"/>
              </w:rPr>
              <w:t>)</w:t>
            </w:r>
            <w:r w:rsidRPr="0077264B">
              <w:rPr>
                <w:rFonts w:ascii="Arial" w:eastAsia="Calibri" w:hAnsi="Arial" w:cs="Arial"/>
                <w:sz w:val="20"/>
                <w:szCs w:val="20"/>
                <w:vertAlign w:val="superscript"/>
                <w:lang w:eastAsia="en-GB"/>
              </w:rPr>
              <w:footnoteReference w:id="5"/>
            </w:r>
            <w:r w:rsidRPr="0077264B">
              <w:rPr>
                <w:rFonts w:ascii="Arial" w:eastAsia="Calibri" w:hAnsi="Arial" w:cs="Arial"/>
                <w:sz w:val="20"/>
                <w:szCs w:val="20"/>
                <w:lang w:eastAsia="en-GB"/>
              </w:rPr>
              <w:t>:</w:t>
            </w:r>
          </w:p>
        </w:tc>
        <w:tc>
          <w:tcPr>
            <w:tcW w:w="4849" w:type="dxa"/>
            <w:shd w:val="clear" w:color="auto" w:fill="auto"/>
          </w:tcPr>
          <w:p w14:paraId="08268D87" w14:textId="4F0185EB"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Z</w:t>
            </w:r>
            <w:r>
              <w:rPr>
                <w:rFonts w:ascii="Arial" w:eastAsia="Calibri" w:hAnsi="Arial" w:cs="Arial"/>
                <w:sz w:val="20"/>
                <w:szCs w:val="20"/>
                <w:lang w:eastAsia="en-GB"/>
              </w:rPr>
              <w:t>P.271.14.2021</w:t>
            </w:r>
            <w:r w:rsidRPr="0077264B">
              <w:rPr>
                <w:rFonts w:ascii="Arial" w:eastAsia="Calibri" w:hAnsi="Arial" w:cs="Arial"/>
                <w:sz w:val="20"/>
                <w:szCs w:val="20"/>
                <w:lang w:eastAsia="en-GB"/>
              </w:rPr>
              <w:t xml:space="preserve"> ]</w:t>
            </w:r>
          </w:p>
        </w:tc>
      </w:tr>
    </w:tbl>
    <w:p w14:paraId="680573C8"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t>Wszystkie pozostałe informacje we wszystkich sekcjach jednolitego europejskiego dokumentu zamówienia powinien wypełnić wykonawca</w:t>
      </w:r>
      <w:r w:rsidRPr="0077264B">
        <w:rPr>
          <w:rFonts w:ascii="Arial" w:eastAsia="Calibri" w:hAnsi="Arial" w:cs="Arial"/>
          <w:b/>
          <w:i/>
          <w:sz w:val="20"/>
          <w:szCs w:val="20"/>
          <w:lang w:eastAsia="en-GB"/>
        </w:rPr>
        <w:t>.</w:t>
      </w:r>
    </w:p>
    <w:p w14:paraId="3437A4BC" w14:textId="77777777" w:rsidR="003B10A4" w:rsidRPr="0077264B" w:rsidRDefault="003B10A4" w:rsidP="003B10A4">
      <w:pPr>
        <w:keepNext/>
        <w:spacing w:before="120" w:after="360"/>
        <w:jc w:val="center"/>
        <w:rPr>
          <w:rFonts w:ascii="Arial" w:eastAsia="Calibri" w:hAnsi="Arial" w:cs="Arial"/>
          <w:b/>
          <w:sz w:val="20"/>
          <w:szCs w:val="20"/>
          <w:lang w:eastAsia="en-GB"/>
        </w:rPr>
      </w:pPr>
      <w:r w:rsidRPr="0077264B">
        <w:rPr>
          <w:rFonts w:ascii="Arial" w:eastAsia="Calibri" w:hAnsi="Arial" w:cs="Arial"/>
          <w:b/>
          <w:sz w:val="20"/>
          <w:szCs w:val="20"/>
          <w:lang w:eastAsia="en-GB"/>
        </w:rPr>
        <w:t>Część II: Informacje dotyczące wykonawcy</w:t>
      </w:r>
    </w:p>
    <w:p w14:paraId="55B79B69"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t>A: Informacje na temat wykonawcy</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5A18E9E1" w14:textId="77777777" w:rsidTr="009F2663">
        <w:tc>
          <w:tcPr>
            <w:tcW w:w="4644" w:type="dxa"/>
            <w:shd w:val="clear" w:color="auto" w:fill="auto"/>
          </w:tcPr>
          <w:p w14:paraId="7FD1E02F"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Identyfikacja:</w:t>
            </w:r>
          </w:p>
        </w:tc>
        <w:tc>
          <w:tcPr>
            <w:tcW w:w="4849" w:type="dxa"/>
            <w:shd w:val="clear" w:color="auto" w:fill="auto"/>
          </w:tcPr>
          <w:p w14:paraId="3192717F"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6325E8B1" w14:textId="77777777" w:rsidTr="009F2663">
        <w:tc>
          <w:tcPr>
            <w:tcW w:w="4644" w:type="dxa"/>
            <w:shd w:val="clear" w:color="auto" w:fill="auto"/>
          </w:tcPr>
          <w:p w14:paraId="08D1474A" w14:textId="77777777" w:rsidR="003B10A4" w:rsidRPr="0077264B" w:rsidRDefault="003B10A4" w:rsidP="009F2663">
            <w:pPr>
              <w:spacing w:before="120" w:after="120"/>
              <w:ind w:left="850" w:hanging="850"/>
              <w:jc w:val="both"/>
              <w:rPr>
                <w:rFonts w:ascii="Arial" w:eastAsia="Calibri" w:hAnsi="Arial" w:cs="Arial"/>
                <w:sz w:val="20"/>
                <w:szCs w:val="20"/>
                <w:lang w:eastAsia="en-GB"/>
              </w:rPr>
            </w:pPr>
            <w:r w:rsidRPr="0077264B">
              <w:rPr>
                <w:rFonts w:ascii="Arial" w:eastAsia="Calibri" w:hAnsi="Arial" w:cs="Arial"/>
                <w:sz w:val="20"/>
                <w:szCs w:val="20"/>
                <w:lang w:eastAsia="en-GB"/>
              </w:rPr>
              <w:t>Nazwa:</w:t>
            </w:r>
          </w:p>
        </w:tc>
        <w:tc>
          <w:tcPr>
            <w:tcW w:w="4849" w:type="dxa"/>
            <w:shd w:val="clear" w:color="auto" w:fill="auto"/>
          </w:tcPr>
          <w:p w14:paraId="5FA8A099"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w:t>
            </w:r>
          </w:p>
        </w:tc>
      </w:tr>
      <w:tr w:rsidR="003B10A4" w:rsidRPr="0077264B" w14:paraId="0398F567" w14:textId="77777777" w:rsidTr="009F2663">
        <w:trPr>
          <w:trHeight w:val="1372"/>
        </w:trPr>
        <w:tc>
          <w:tcPr>
            <w:tcW w:w="4644" w:type="dxa"/>
            <w:shd w:val="clear" w:color="auto" w:fill="auto"/>
          </w:tcPr>
          <w:p w14:paraId="405CC9B5"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Numer VAT, jeżeli dotyczy:</w:t>
            </w:r>
          </w:p>
          <w:p w14:paraId="42B304D0"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Jeżeli numer VAT nie ma zastosowania, proszę podać inny krajowy numer identyfikacyjny, jeżeli jest wymagany i ma zastosowanie.</w:t>
            </w:r>
          </w:p>
        </w:tc>
        <w:tc>
          <w:tcPr>
            <w:tcW w:w="4849" w:type="dxa"/>
            <w:shd w:val="clear" w:color="auto" w:fill="auto"/>
          </w:tcPr>
          <w:p w14:paraId="68CC7428"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w:t>
            </w:r>
          </w:p>
          <w:p w14:paraId="0690FF25"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w:t>
            </w:r>
          </w:p>
        </w:tc>
      </w:tr>
      <w:tr w:rsidR="003B10A4" w:rsidRPr="0077264B" w14:paraId="6ADBB1E8" w14:textId="77777777" w:rsidTr="009F2663">
        <w:tc>
          <w:tcPr>
            <w:tcW w:w="4644" w:type="dxa"/>
            <w:shd w:val="clear" w:color="auto" w:fill="auto"/>
          </w:tcPr>
          <w:p w14:paraId="1E0B246C"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xml:space="preserve">Adres pocztowy: </w:t>
            </w:r>
          </w:p>
        </w:tc>
        <w:tc>
          <w:tcPr>
            <w:tcW w:w="4849" w:type="dxa"/>
            <w:shd w:val="clear" w:color="auto" w:fill="auto"/>
          </w:tcPr>
          <w:p w14:paraId="2C80F8F6"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6F21C27B" w14:textId="77777777" w:rsidTr="009F2663">
        <w:trPr>
          <w:trHeight w:val="2002"/>
        </w:trPr>
        <w:tc>
          <w:tcPr>
            <w:tcW w:w="4644" w:type="dxa"/>
            <w:shd w:val="clear" w:color="auto" w:fill="auto"/>
          </w:tcPr>
          <w:p w14:paraId="0945087F"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Osoba lub osoby wyznaczone do kontaktów</w:t>
            </w:r>
            <w:r w:rsidRPr="0077264B">
              <w:rPr>
                <w:rFonts w:ascii="Arial" w:eastAsia="Calibri" w:hAnsi="Arial" w:cs="Arial"/>
                <w:sz w:val="20"/>
                <w:szCs w:val="20"/>
                <w:vertAlign w:val="superscript"/>
                <w:lang w:eastAsia="en-GB"/>
              </w:rPr>
              <w:footnoteReference w:id="6"/>
            </w:r>
            <w:r w:rsidRPr="0077264B">
              <w:rPr>
                <w:rFonts w:ascii="Arial" w:eastAsia="Calibri" w:hAnsi="Arial" w:cs="Arial"/>
                <w:sz w:val="20"/>
                <w:szCs w:val="20"/>
                <w:lang w:eastAsia="en-GB"/>
              </w:rPr>
              <w:t>:</w:t>
            </w:r>
          </w:p>
          <w:p w14:paraId="3863A350"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Telefon:</w:t>
            </w:r>
          </w:p>
          <w:p w14:paraId="617D1039"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Adres e-mail:</w:t>
            </w:r>
          </w:p>
          <w:p w14:paraId="15E44495"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Adres internetowy (adres www) (</w:t>
            </w:r>
            <w:r w:rsidRPr="0077264B">
              <w:rPr>
                <w:rFonts w:ascii="Arial" w:eastAsia="Calibri" w:hAnsi="Arial" w:cs="Arial"/>
                <w:i/>
                <w:sz w:val="20"/>
                <w:szCs w:val="20"/>
                <w:lang w:eastAsia="en-GB"/>
              </w:rPr>
              <w:t>jeżeli dotyczy</w:t>
            </w:r>
            <w:r w:rsidRPr="0077264B">
              <w:rPr>
                <w:rFonts w:ascii="Arial" w:eastAsia="Calibri" w:hAnsi="Arial" w:cs="Arial"/>
                <w:sz w:val="20"/>
                <w:szCs w:val="20"/>
                <w:lang w:eastAsia="en-GB"/>
              </w:rPr>
              <w:t>):</w:t>
            </w:r>
          </w:p>
        </w:tc>
        <w:tc>
          <w:tcPr>
            <w:tcW w:w="4849" w:type="dxa"/>
            <w:shd w:val="clear" w:color="auto" w:fill="auto"/>
          </w:tcPr>
          <w:p w14:paraId="7127D4DA"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p w14:paraId="201DAF66"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p w14:paraId="2DDEADCE"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p w14:paraId="52BE71D4"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1DA04C31" w14:textId="77777777" w:rsidTr="009F2663">
        <w:tc>
          <w:tcPr>
            <w:tcW w:w="4644" w:type="dxa"/>
            <w:shd w:val="clear" w:color="auto" w:fill="auto"/>
          </w:tcPr>
          <w:p w14:paraId="7D2EDB2C"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Informacje ogólne:</w:t>
            </w:r>
          </w:p>
        </w:tc>
        <w:tc>
          <w:tcPr>
            <w:tcW w:w="4849" w:type="dxa"/>
            <w:shd w:val="clear" w:color="auto" w:fill="auto"/>
          </w:tcPr>
          <w:p w14:paraId="099B15CF"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644CBF7B" w14:textId="77777777" w:rsidTr="009F2663">
        <w:tc>
          <w:tcPr>
            <w:tcW w:w="4644" w:type="dxa"/>
            <w:shd w:val="clear" w:color="auto" w:fill="auto"/>
          </w:tcPr>
          <w:p w14:paraId="2997AACD"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Czy wykonawca jest mikroprzedsiębiorstwem bądź małym lub średnim przedsiębiorstwem</w:t>
            </w:r>
            <w:r w:rsidRPr="0077264B">
              <w:rPr>
                <w:rFonts w:ascii="Arial" w:eastAsia="Calibri" w:hAnsi="Arial" w:cs="Arial"/>
                <w:sz w:val="20"/>
                <w:szCs w:val="20"/>
                <w:vertAlign w:val="superscript"/>
                <w:lang w:eastAsia="en-GB"/>
              </w:rPr>
              <w:footnoteReference w:id="7"/>
            </w:r>
            <w:r w:rsidRPr="0077264B">
              <w:rPr>
                <w:rFonts w:ascii="Arial" w:eastAsia="Calibri" w:hAnsi="Arial" w:cs="Arial"/>
                <w:sz w:val="20"/>
                <w:szCs w:val="20"/>
                <w:lang w:eastAsia="en-GB"/>
              </w:rPr>
              <w:t>?</w:t>
            </w:r>
          </w:p>
        </w:tc>
        <w:tc>
          <w:tcPr>
            <w:tcW w:w="4849" w:type="dxa"/>
            <w:shd w:val="clear" w:color="auto" w:fill="auto"/>
          </w:tcPr>
          <w:p w14:paraId="3A803A63"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Tak [] Nie</w:t>
            </w:r>
          </w:p>
        </w:tc>
      </w:tr>
      <w:tr w:rsidR="003B10A4" w:rsidRPr="0077264B" w14:paraId="41A23E7D" w14:textId="77777777" w:rsidTr="00742986">
        <w:tc>
          <w:tcPr>
            <w:tcW w:w="4644" w:type="dxa"/>
            <w:shd w:val="clear" w:color="auto" w:fill="auto"/>
          </w:tcPr>
          <w:p w14:paraId="6F5AB184"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b/>
                <w:sz w:val="20"/>
                <w:szCs w:val="20"/>
                <w:u w:val="single"/>
                <w:lang w:eastAsia="en-GB"/>
              </w:rPr>
              <w:t>Jedynie w przypadku gdy zamówienie jest zastrzeżone</w:t>
            </w:r>
            <w:r w:rsidRPr="0077264B">
              <w:rPr>
                <w:rFonts w:ascii="Arial" w:eastAsia="Calibri" w:hAnsi="Arial" w:cs="Arial"/>
                <w:b/>
                <w:sz w:val="20"/>
                <w:szCs w:val="20"/>
                <w:u w:val="single"/>
                <w:vertAlign w:val="superscript"/>
                <w:lang w:eastAsia="en-GB"/>
              </w:rPr>
              <w:footnoteReference w:id="8"/>
            </w:r>
            <w:r w:rsidRPr="0077264B">
              <w:rPr>
                <w:rFonts w:ascii="Arial" w:eastAsia="Calibri" w:hAnsi="Arial" w:cs="Arial"/>
                <w:b/>
                <w:sz w:val="20"/>
                <w:szCs w:val="20"/>
                <w:u w:val="single"/>
                <w:lang w:eastAsia="en-GB"/>
              </w:rPr>
              <w:t>:</w:t>
            </w:r>
            <w:r w:rsidRPr="0077264B">
              <w:rPr>
                <w:rFonts w:ascii="Arial" w:eastAsia="Calibri" w:hAnsi="Arial" w:cs="Arial"/>
                <w:b/>
                <w:sz w:val="20"/>
                <w:szCs w:val="20"/>
                <w:lang w:eastAsia="en-GB"/>
              </w:rPr>
              <w:t xml:space="preserve"> </w:t>
            </w:r>
            <w:r w:rsidRPr="0077264B">
              <w:rPr>
                <w:rFonts w:ascii="Arial" w:eastAsia="Calibri" w:hAnsi="Arial" w:cs="Arial"/>
                <w:sz w:val="20"/>
                <w:szCs w:val="20"/>
                <w:lang w:eastAsia="en-GB"/>
              </w:rPr>
              <w:t xml:space="preserve">czy wykonawca jest zakładem pracy chronionej, „przedsiębiorstwem </w:t>
            </w:r>
            <w:r w:rsidRPr="0077264B">
              <w:rPr>
                <w:rFonts w:ascii="Arial" w:eastAsia="Calibri" w:hAnsi="Arial" w:cs="Arial"/>
                <w:sz w:val="20"/>
                <w:szCs w:val="20"/>
                <w:lang w:eastAsia="en-GB"/>
              </w:rPr>
              <w:lastRenderedPageBreak/>
              <w:t>społecznym”</w:t>
            </w:r>
            <w:r w:rsidRPr="0077264B">
              <w:rPr>
                <w:rFonts w:ascii="Arial" w:eastAsia="Calibri" w:hAnsi="Arial" w:cs="Arial"/>
                <w:sz w:val="20"/>
                <w:szCs w:val="20"/>
                <w:vertAlign w:val="superscript"/>
                <w:lang w:eastAsia="en-GB"/>
              </w:rPr>
              <w:footnoteReference w:id="9"/>
            </w:r>
            <w:r w:rsidRPr="0077264B">
              <w:rPr>
                <w:rFonts w:ascii="Arial" w:eastAsia="Calibri" w:hAnsi="Arial" w:cs="Arial"/>
                <w:sz w:val="20"/>
                <w:szCs w:val="20"/>
                <w:lang w:eastAsia="en-GB"/>
              </w:rPr>
              <w:t xml:space="preserve"> lub czy będzie realizował zamówienie w ramach programów zatrudnienia chronionego?</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br/>
              <w:t>jaki jest odpowiedni odsetek pracowników niepełnosprawnych lub defaworyzowanych?</w:t>
            </w:r>
            <w:r w:rsidRPr="0077264B">
              <w:rPr>
                <w:rFonts w:ascii="Arial" w:eastAsia="Calibri" w:hAnsi="Arial" w:cs="Arial"/>
                <w:sz w:val="20"/>
                <w:szCs w:val="20"/>
                <w:lang w:eastAsia="en-GB"/>
              </w:rPr>
              <w:br/>
              <w:t>Jeżeli jest to wymagane, proszę określić, do której kategorii lub których kategorii pracowników niepełnosprawnych lub defaworyzowanych należą dani pracownicy.</w:t>
            </w:r>
          </w:p>
        </w:tc>
        <w:tc>
          <w:tcPr>
            <w:tcW w:w="4849" w:type="dxa"/>
            <w:shd w:val="clear" w:color="auto" w:fill="auto"/>
          </w:tcPr>
          <w:p w14:paraId="0558FB02"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lastRenderedPageBreak/>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lastRenderedPageBreak/>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w:t>
            </w:r>
            <w:r w:rsidRPr="0077264B">
              <w:rPr>
                <w:rFonts w:ascii="Arial" w:eastAsia="Calibri" w:hAnsi="Arial" w:cs="Arial"/>
                <w:sz w:val="20"/>
                <w:szCs w:val="20"/>
                <w:lang w:eastAsia="en-GB"/>
              </w:rPr>
              <w:br/>
            </w:r>
          </w:p>
        </w:tc>
      </w:tr>
      <w:tr w:rsidR="003B10A4" w:rsidRPr="0077264B" w14:paraId="3601290F" w14:textId="77777777" w:rsidTr="009F2663">
        <w:tc>
          <w:tcPr>
            <w:tcW w:w="4644" w:type="dxa"/>
            <w:shd w:val="clear" w:color="auto" w:fill="auto"/>
          </w:tcPr>
          <w:p w14:paraId="0844152F"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lastRenderedPageBreak/>
              <w:t>Jeżeli dotyczy, czy wykonawca jest wpisany do urzędowego wykazu zatwierdzonych wykonawców lub posiada równoważne zaświadczenie (np. w ramach krajowego systemu (wstępnego) kwalifikowania)?</w:t>
            </w:r>
          </w:p>
        </w:tc>
        <w:tc>
          <w:tcPr>
            <w:tcW w:w="4849" w:type="dxa"/>
            <w:shd w:val="clear" w:color="auto" w:fill="auto"/>
          </w:tcPr>
          <w:p w14:paraId="36ED6266"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Tak [] Nie [] Nie dotyczy</w:t>
            </w:r>
          </w:p>
          <w:p w14:paraId="4BE4B0FB" w14:textId="77777777" w:rsidR="003B10A4" w:rsidRPr="0077264B" w:rsidRDefault="003B10A4" w:rsidP="009F2663">
            <w:pPr>
              <w:spacing w:before="120" w:after="120"/>
              <w:jc w:val="both"/>
              <w:rPr>
                <w:rFonts w:ascii="Arial" w:eastAsia="Calibri" w:hAnsi="Arial" w:cs="Arial"/>
                <w:sz w:val="20"/>
                <w:szCs w:val="20"/>
                <w:lang w:eastAsia="en-GB"/>
              </w:rPr>
            </w:pPr>
          </w:p>
          <w:p w14:paraId="1F66636E" w14:textId="77777777" w:rsidR="003B10A4" w:rsidRPr="0077264B" w:rsidRDefault="003B10A4" w:rsidP="009F2663">
            <w:pPr>
              <w:spacing w:before="120" w:after="120"/>
              <w:jc w:val="both"/>
              <w:rPr>
                <w:rFonts w:ascii="Arial" w:eastAsia="Calibri" w:hAnsi="Arial" w:cs="Arial"/>
                <w:b/>
                <w:bCs/>
                <w:color w:val="2E74B5"/>
                <w:sz w:val="20"/>
                <w:szCs w:val="20"/>
                <w:lang w:eastAsia="en-GB"/>
              </w:rPr>
            </w:pPr>
            <w:r w:rsidRPr="0077264B">
              <w:rPr>
                <w:rFonts w:ascii="Arial" w:eastAsia="Calibri" w:hAnsi="Arial" w:cs="Arial"/>
                <w:b/>
                <w:bCs/>
                <w:color w:val="2E74B5"/>
                <w:sz w:val="20"/>
                <w:szCs w:val="20"/>
                <w:lang w:eastAsia="en-GB"/>
              </w:rPr>
              <w:t>DOTYCZY PODMIOTÓW ZAGRANICZNYCH</w:t>
            </w:r>
          </w:p>
        </w:tc>
      </w:tr>
      <w:tr w:rsidR="003B10A4" w:rsidRPr="0077264B" w14:paraId="0E0988E8" w14:textId="77777777" w:rsidTr="009F2663">
        <w:tc>
          <w:tcPr>
            <w:tcW w:w="4644" w:type="dxa"/>
            <w:shd w:val="clear" w:color="auto" w:fill="auto"/>
          </w:tcPr>
          <w:p w14:paraId="659103D5"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w:t>
            </w:r>
          </w:p>
          <w:p w14:paraId="074CE4FD"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2BF972E3"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a) Proszę podać nazwę wykazu lub zaświadczenia i odpowiedni numer rejestracyjny lub numer zaświadczenia, jeżeli dotyczy:</w:t>
            </w:r>
            <w:r w:rsidRPr="0077264B">
              <w:rPr>
                <w:rFonts w:ascii="Arial" w:eastAsia="Calibri" w:hAnsi="Arial" w:cs="Arial"/>
                <w:sz w:val="20"/>
                <w:szCs w:val="20"/>
                <w:lang w:eastAsia="en-GB"/>
              </w:rPr>
              <w:br/>
              <w:t>b) Jeżeli poświadczenie wpisu do wykazu lub wydania zaświadczenia jest dostępne w formie elektronicznej, proszę podać:</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sidRPr="0077264B">
              <w:rPr>
                <w:rFonts w:ascii="Arial" w:eastAsia="Calibri" w:hAnsi="Arial" w:cs="Arial"/>
                <w:sz w:val="20"/>
                <w:szCs w:val="20"/>
                <w:vertAlign w:val="superscript"/>
                <w:lang w:eastAsia="en-GB"/>
              </w:rPr>
              <w:footnoteReference w:id="10"/>
            </w:r>
            <w:r w:rsidRPr="0077264B">
              <w:rPr>
                <w:rFonts w:ascii="Arial" w:eastAsia="Calibri" w:hAnsi="Arial" w:cs="Arial"/>
                <w:sz w:val="20"/>
                <w:szCs w:val="20"/>
                <w:lang w:eastAsia="en-GB"/>
              </w:rPr>
              <w:t>:</w:t>
            </w:r>
            <w:r w:rsidRPr="0077264B">
              <w:rPr>
                <w:rFonts w:ascii="Arial" w:eastAsia="Calibri" w:hAnsi="Arial" w:cs="Arial"/>
                <w:sz w:val="20"/>
                <w:szCs w:val="20"/>
                <w:lang w:eastAsia="en-GB"/>
              </w:rPr>
              <w:br/>
              <w:t>d) Czy wpis do wykazu lub wydane zaświadczenie obejmują wszystkie wymagane kryteria kwalifikacji?</w:t>
            </w:r>
            <w:r w:rsidRPr="0077264B">
              <w:rPr>
                <w:rFonts w:ascii="Arial" w:eastAsia="Calibri" w:hAnsi="Arial" w:cs="Arial"/>
                <w:sz w:val="20"/>
                <w:szCs w:val="20"/>
                <w:lang w:eastAsia="en-GB"/>
              </w:rPr>
              <w:br/>
            </w:r>
            <w:r w:rsidRPr="0077264B">
              <w:rPr>
                <w:rFonts w:ascii="Arial" w:eastAsia="Calibri" w:hAnsi="Arial" w:cs="Arial"/>
                <w:b/>
                <w:w w:val="0"/>
                <w:sz w:val="20"/>
                <w:szCs w:val="20"/>
                <w:lang w:eastAsia="en-GB"/>
              </w:rPr>
              <w:t>Jeżeli nie:</w:t>
            </w:r>
            <w:r w:rsidRPr="0077264B">
              <w:rPr>
                <w:rFonts w:ascii="Arial" w:eastAsia="Calibri" w:hAnsi="Arial" w:cs="Arial"/>
                <w:sz w:val="20"/>
                <w:szCs w:val="20"/>
                <w:lang w:eastAsia="en-GB"/>
              </w:rPr>
              <w:br/>
            </w:r>
            <w:r w:rsidRPr="0077264B">
              <w:rPr>
                <w:rFonts w:ascii="Arial" w:eastAsia="Calibri" w:hAnsi="Arial" w:cs="Arial"/>
                <w:b/>
                <w:w w:val="0"/>
                <w:sz w:val="20"/>
                <w:szCs w:val="20"/>
                <w:lang w:eastAsia="en-GB"/>
              </w:rPr>
              <w:t>Proszę dodatkowo uzupełnić brakujące informacje w części IV w sekcjach A, B, C lub D, w zależności od przypadku.</w:t>
            </w:r>
            <w:r w:rsidRPr="0077264B">
              <w:rPr>
                <w:rFonts w:ascii="Arial" w:eastAsia="Calibri" w:hAnsi="Arial" w:cs="Arial"/>
                <w:sz w:val="20"/>
                <w:szCs w:val="20"/>
                <w:lang w:eastAsia="en-GB"/>
              </w:rPr>
              <w:t xml:space="preserve"> </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WYŁĄCZNIE jeżeli jest to wymagane w stosownym ogłoszeniu lub dokumentach zamówienia:</w:t>
            </w:r>
            <w:r w:rsidRPr="0077264B">
              <w:rPr>
                <w:rFonts w:ascii="Arial" w:eastAsia="Calibri" w:hAnsi="Arial" w:cs="Arial"/>
                <w:b/>
                <w:i/>
                <w:sz w:val="20"/>
                <w:szCs w:val="20"/>
                <w:lang w:eastAsia="en-GB"/>
              </w:rPr>
              <w:br/>
            </w:r>
            <w:r w:rsidRPr="0077264B">
              <w:rPr>
                <w:rFonts w:ascii="Arial" w:eastAsia="Calibri" w:hAnsi="Arial" w:cs="Arial"/>
                <w:sz w:val="20"/>
                <w:szCs w:val="20"/>
                <w:lang w:eastAsia="en-GB"/>
              </w:rPr>
              <w:t xml:space="preserve">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w:t>
            </w:r>
            <w:r w:rsidRPr="0077264B">
              <w:rPr>
                <w:rFonts w:ascii="Arial" w:eastAsia="Calibri" w:hAnsi="Arial" w:cs="Arial"/>
                <w:sz w:val="20"/>
                <w:szCs w:val="20"/>
                <w:lang w:eastAsia="en-GB"/>
              </w:rPr>
              <w:lastRenderedPageBreak/>
              <w:t>bazy danych w dowolnym państwie członkowskim?</w:t>
            </w:r>
            <w:r w:rsidRPr="0077264B">
              <w:rPr>
                <w:rFonts w:ascii="Arial" w:eastAsia="Calibri" w:hAnsi="Arial" w:cs="Arial"/>
                <w:sz w:val="20"/>
                <w:szCs w:val="20"/>
                <w:lang w:eastAsia="en-GB"/>
              </w:rPr>
              <w:br/>
              <w:t xml:space="preserve">Jeżeli odnośna dokumentacja jest dostępna w formie elektronicznej, proszę wskazać: </w:t>
            </w:r>
          </w:p>
        </w:tc>
        <w:tc>
          <w:tcPr>
            <w:tcW w:w="4849" w:type="dxa"/>
            <w:shd w:val="clear" w:color="auto" w:fill="auto"/>
          </w:tcPr>
          <w:p w14:paraId="1BB9320D"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lastRenderedPageBreak/>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p>
          <w:p w14:paraId="2AC1F06B" w14:textId="77777777" w:rsidR="003B10A4" w:rsidRPr="0077264B" w:rsidRDefault="003B10A4" w:rsidP="009F2663">
            <w:pPr>
              <w:spacing w:before="120" w:after="120"/>
              <w:rPr>
                <w:rFonts w:ascii="Arial" w:eastAsia="Calibri" w:hAnsi="Arial" w:cs="Arial"/>
                <w:i/>
                <w:sz w:val="20"/>
                <w:szCs w:val="20"/>
                <w:lang w:eastAsia="en-GB"/>
              </w:rPr>
            </w:pPr>
            <w:r w:rsidRPr="0077264B">
              <w:rPr>
                <w:rFonts w:ascii="Arial" w:eastAsia="Calibri" w:hAnsi="Arial" w:cs="Arial"/>
                <w:sz w:val="20"/>
                <w:szCs w:val="20"/>
                <w:lang w:eastAsia="en-GB"/>
              </w:rPr>
              <w:t>a)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p>
          <w:p w14:paraId="6D310E96"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b) (adres internetowy, wydający urząd lub organ, dokładne dane referencyjne dokumentacji):</w:t>
            </w:r>
            <w:r w:rsidRPr="0077264B">
              <w:rPr>
                <w:rFonts w:ascii="Arial" w:eastAsia="Calibri" w:hAnsi="Arial" w:cs="Arial"/>
                <w:sz w:val="20"/>
                <w:szCs w:val="20"/>
                <w:lang w:eastAsia="en-GB"/>
              </w:rPr>
              <w:br/>
              <w:t>[……][……][……][……]</w:t>
            </w:r>
            <w:r w:rsidRPr="0077264B">
              <w:rPr>
                <w:rFonts w:ascii="Arial" w:eastAsia="Calibri" w:hAnsi="Arial" w:cs="Arial"/>
                <w:sz w:val="20"/>
                <w:szCs w:val="20"/>
                <w:lang w:eastAsia="en-GB"/>
              </w:rPr>
              <w:br/>
              <w:t>c)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d) []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b/>
                <w:bCs/>
                <w:color w:val="2E74B5"/>
                <w:sz w:val="20"/>
                <w:szCs w:val="20"/>
                <w:lang w:eastAsia="en-GB"/>
              </w:rPr>
              <w:t>DOTYCZY PODMIOTÓW ZAGRANICZNYCH</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e) []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lastRenderedPageBreak/>
              <w:br/>
              <w:t>(adres internetowy, wydający urząd lub organ, dokładne dane referencyjne dokumentacji):</w:t>
            </w:r>
            <w:r w:rsidRPr="0077264B">
              <w:rPr>
                <w:rFonts w:ascii="Arial" w:eastAsia="Calibri" w:hAnsi="Arial" w:cs="Arial"/>
                <w:sz w:val="20"/>
                <w:szCs w:val="20"/>
                <w:lang w:eastAsia="en-GB"/>
              </w:rPr>
              <w:br/>
              <w:t>[……][……][……][……]</w:t>
            </w:r>
          </w:p>
        </w:tc>
      </w:tr>
      <w:tr w:rsidR="003B10A4" w:rsidRPr="0077264B" w14:paraId="4763F3E1" w14:textId="77777777" w:rsidTr="009F2663">
        <w:tc>
          <w:tcPr>
            <w:tcW w:w="4644" w:type="dxa"/>
            <w:shd w:val="clear" w:color="auto" w:fill="auto"/>
          </w:tcPr>
          <w:p w14:paraId="1ED5DBDD"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lastRenderedPageBreak/>
              <w:t>Rodzaj uczestnictwa:</w:t>
            </w:r>
          </w:p>
        </w:tc>
        <w:tc>
          <w:tcPr>
            <w:tcW w:w="4849" w:type="dxa"/>
            <w:shd w:val="clear" w:color="auto" w:fill="auto"/>
          </w:tcPr>
          <w:p w14:paraId="0D606DE0"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1CC4FC79" w14:textId="77777777" w:rsidTr="009F2663">
        <w:tc>
          <w:tcPr>
            <w:tcW w:w="4644" w:type="dxa"/>
            <w:shd w:val="clear" w:color="auto" w:fill="auto"/>
          </w:tcPr>
          <w:p w14:paraId="608FDFD8"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Czy wykonawca bierze udział w postępowaniu o udzielenie zamówienia wspólnie z innymi wykonawcami</w:t>
            </w:r>
            <w:r w:rsidRPr="0077264B">
              <w:rPr>
                <w:rFonts w:ascii="Arial" w:eastAsia="Calibri" w:hAnsi="Arial" w:cs="Arial"/>
                <w:sz w:val="20"/>
                <w:szCs w:val="20"/>
                <w:vertAlign w:val="superscript"/>
                <w:lang w:eastAsia="en-GB"/>
              </w:rPr>
              <w:footnoteReference w:id="11"/>
            </w:r>
            <w:r w:rsidRPr="0077264B">
              <w:rPr>
                <w:rFonts w:ascii="Arial" w:eastAsia="Calibri" w:hAnsi="Arial" w:cs="Arial"/>
                <w:sz w:val="20"/>
                <w:szCs w:val="20"/>
                <w:lang w:eastAsia="en-GB"/>
              </w:rPr>
              <w:t>?</w:t>
            </w:r>
          </w:p>
        </w:tc>
        <w:tc>
          <w:tcPr>
            <w:tcW w:w="4849" w:type="dxa"/>
            <w:shd w:val="clear" w:color="auto" w:fill="auto"/>
          </w:tcPr>
          <w:p w14:paraId="0A8B4AE5"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Tak [] Nie</w:t>
            </w:r>
          </w:p>
        </w:tc>
      </w:tr>
      <w:tr w:rsidR="003B10A4" w:rsidRPr="0077264B" w14:paraId="15594652" w14:textId="77777777" w:rsidTr="009F2663">
        <w:tc>
          <w:tcPr>
            <w:tcW w:w="9493" w:type="dxa"/>
            <w:gridSpan w:val="2"/>
            <w:shd w:val="clear" w:color="auto" w:fill="BFBFBF"/>
          </w:tcPr>
          <w:p w14:paraId="4C167A29"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Jeżeli tak, proszę dopilnować, aby pozostali uczestnicy przedstawili odrębne jednolite europejskie dokumenty zamówienia.</w:t>
            </w:r>
          </w:p>
        </w:tc>
      </w:tr>
      <w:tr w:rsidR="003B10A4" w:rsidRPr="0077264B" w14:paraId="18832317" w14:textId="77777777" w:rsidTr="009F2663">
        <w:tc>
          <w:tcPr>
            <w:tcW w:w="4644" w:type="dxa"/>
            <w:shd w:val="clear" w:color="auto" w:fill="auto"/>
          </w:tcPr>
          <w:p w14:paraId="1CEB7FF3"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w:t>
            </w:r>
            <w:r w:rsidRPr="0077264B">
              <w:rPr>
                <w:rFonts w:ascii="Arial" w:eastAsia="Calibri" w:hAnsi="Arial" w:cs="Arial"/>
                <w:sz w:val="20"/>
                <w:szCs w:val="20"/>
                <w:lang w:eastAsia="en-GB"/>
              </w:rPr>
              <w:br/>
              <w:t>a) Proszę wskazać rolę wykonawcy w grupie (lider, odpowiedzialny za określone zadania itd.):</w:t>
            </w:r>
            <w:r w:rsidRPr="0077264B">
              <w:rPr>
                <w:rFonts w:ascii="Arial" w:eastAsia="Calibri" w:hAnsi="Arial" w:cs="Arial"/>
                <w:sz w:val="20"/>
                <w:szCs w:val="20"/>
                <w:lang w:eastAsia="en-GB"/>
              </w:rPr>
              <w:br/>
              <w:t>b) Proszę wskazać pozostałych wykonawców biorących wspólnie udział w postępowaniu o udzielenie zamówienia:</w:t>
            </w:r>
            <w:r w:rsidRPr="0077264B">
              <w:rPr>
                <w:rFonts w:ascii="Arial" w:eastAsia="Calibri" w:hAnsi="Arial" w:cs="Arial"/>
                <w:sz w:val="20"/>
                <w:szCs w:val="20"/>
                <w:lang w:eastAsia="en-GB"/>
              </w:rPr>
              <w:br/>
              <w:t>c) W stosownych przypadkach nazwa grupy biorącej udział:</w:t>
            </w:r>
          </w:p>
        </w:tc>
        <w:tc>
          <w:tcPr>
            <w:tcW w:w="4849" w:type="dxa"/>
            <w:shd w:val="clear" w:color="auto" w:fill="auto"/>
          </w:tcPr>
          <w:p w14:paraId="11983DAF"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br/>
              <w:t>a):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b):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c): [……]</w:t>
            </w:r>
          </w:p>
        </w:tc>
      </w:tr>
      <w:tr w:rsidR="003B10A4" w:rsidRPr="0077264B" w14:paraId="408C5536" w14:textId="77777777" w:rsidTr="00742986">
        <w:tc>
          <w:tcPr>
            <w:tcW w:w="4644" w:type="dxa"/>
            <w:shd w:val="clear" w:color="auto" w:fill="auto"/>
          </w:tcPr>
          <w:p w14:paraId="79E5EBE3" w14:textId="77777777" w:rsidR="003B10A4" w:rsidRPr="0077264B" w:rsidRDefault="003B10A4" w:rsidP="009F2663">
            <w:pPr>
              <w:spacing w:before="120" w:after="120"/>
              <w:rPr>
                <w:rFonts w:ascii="Arial" w:eastAsia="Calibri" w:hAnsi="Arial" w:cs="Arial"/>
                <w:b/>
                <w:sz w:val="20"/>
                <w:szCs w:val="20"/>
                <w:lang w:eastAsia="en-GB"/>
              </w:rPr>
            </w:pPr>
            <w:r w:rsidRPr="0077264B">
              <w:rPr>
                <w:rFonts w:ascii="Arial" w:eastAsia="Calibri" w:hAnsi="Arial" w:cs="Arial"/>
                <w:b/>
                <w:sz w:val="20"/>
                <w:szCs w:val="20"/>
                <w:lang w:eastAsia="en-GB"/>
              </w:rPr>
              <w:t>Części</w:t>
            </w:r>
          </w:p>
        </w:tc>
        <w:tc>
          <w:tcPr>
            <w:tcW w:w="4849" w:type="dxa"/>
            <w:shd w:val="clear" w:color="auto" w:fill="auto"/>
          </w:tcPr>
          <w:p w14:paraId="04976F0F" w14:textId="77777777" w:rsidR="003B10A4" w:rsidRPr="0077264B" w:rsidRDefault="003B10A4" w:rsidP="009F2663">
            <w:pPr>
              <w:spacing w:before="120" w:after="120"/>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0EB2AA99" w14:textId="77777777" w:rsidTr="00742986">
        <w:tc>
          <w:tcPr>
            <w:tcW w:w="4644" w:type="dxa"/>
            <w:shd w:val="clear" w:color="auto" w:fill="auto"/>
          </w:tcPr>
          <w:p w14:paraId="62ADCC63" w14:textId="77777777" w:rsidR="003B10A4" w:rsidRPr="0077264B" w:rsidRDefault="003B10A4" w:rsidP="009F2663">
            <w:pPr>
              <w:spacing w:before="120" w:after="120"/>
              <w:rPr>
                <w:rFonts w:ascii="Arial" w:eastAsia="Calibri" w:hAnsi="Arial" w:cs="Arial"/>
                <w:b/>
                <w:i/>
                <w:sz w:val="20"/>
                <w:szCs w:val="20"/>
                <w:lang w:eastAsia="en-GB"/>
              </w:rPr>
            </w:pPr>
            <w:r w:rsidRPr="0077264B">
              <w:rPr>
                <w:rFonts w:ascii="Arial" w:eastAsia="Calibri" w:hAnsi="Arial" w:cs="Arial"/>
                <w:sz w:val="20"/>
                <w:szCs w:val="20"/>
                <w:lang w:eastAsia="en-GB"/>
              </w:rPr>
              <w:t>W stosownych przypadkach wskazanie części zamówienia, w odniesieniu do której (których) wykonawca zamierza złożyć ofertę.</w:t>
            </w:r>
          </w:p>
        </w:tc>
        <w:tc>
          <w:tcPr>
            <w:tcW w:w="4849" w:type="dxa"/>
            <w:shd w:val="clear" w:color="auto" w:fill="auto"/>
          </w:tcPr>
          <w:p w14:paraId="4086CEA7" w14:textId="77777777" w:rsidR="003B10A4" w:rsidRPr="0077264B" w:rsidRDefault="003B10A4" w:rsidP="009F2663">
            <w:pPr>
              <w:spacing w:before="120" w:after="120"/>
              <w:rPr>
                <w:rFonts w:ascii="Arial" w:eastAsia="Calibri" w:hAnsi="Arial" w:cs="Arial"/>
                <w:b/>
                <w:i/>
                <w:sz w:val="20"/>
                <w:szCs w:val="20"/>
                <w:lang w:eastAsia="en-GB"/>
              </w:rPr>
            </w:pPr>
            <w:r w:rsidRPr="0077264B">
              <w:rPr>
                <w:rFonts w:ascii="Arial" w:eastAsia="Calibri" w:hAnsi="Arial" w:cs="Arial"/>
                <w:sz w:val="20"/>
                <w:szCs w:val="20"/>
                <w:lang w:eastAsia="en-GB"/>
              </w:rPr>
              <w:t>[   ]</w:t>
            </w:r>
          </w:p>
        </w:tc>
      </w:tr>
    </w:tbl>
    <w:p w14:paraId="77475F75"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t>B: Informacje na temat przedstawicieli wykonawcy</w:t>
      </w:r>
    </w:p>
    <w:p w14:paraId="08260E55" w14:textId="77777777" w:rsidR="003B10A4" w:rsidRPr="0077264B" w:rsidRDefault="003B10A4" w:rsidP="003B10A4">
      <w:pPr>
        <w:pBdr>
          <w:top w:val="single" w:sz="4" w:space="1" w:color="auto"/>
          <w:left w:val="single" w:sz="4" w:space="4" w:color="auto"/>
          <w:bottom w:val="single" w:sz="4" w:space="1" w:color="auto"/>
          <w:right w:val="single" w:sz="4" w:space="0" w:color="auto"/>
        </w:pBdr>
        <w:spacing w:before="120" w:after="120"/>
        <w:jc w:val="both"/>
        <w:rPr>
          <w:rFonts w:ascii="Arial" w:eastAsia="Calibri" w:hAnsi="Arial" w:cs="Arial"/>
          <w:i/>
          <w:sz w:val="20"/>
          <w:szCs w:val="20"/>
          <w:lang w:eastAsia="en-GB"/>
        </w:rPr>
      </w:pPr>
      <w:r w:rsidRPr="0077264B">
        <w:rPr>
          <w:rFonts w:ascii="Arial" w:eastAsia="Calibri" w:hAnsi="Arial" w:cs="Arial"/>
          <w:i/>
          <w:sz w:val="20"/>
          <w:szCs w:val="20"/>
          <w:lang w:eastAsia="en-GB"/>
        </w:rPr>
        <w:t>W stosownych przypadkach proszę podać imię i nazwisko (imiona i nazwiska) oraz adres(-y) osoby (osób) upoważnionej(-ych) do reprezentowania wykonawcy na potrzeby niniejszego postępowania o udzielenie zamówienia: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2A3BA904" w14:textId="77777777" w:rsidTr="009F2663">
        <w:tc>
          <w:tcPr>
            <w:tcW w:w="4644" w:type="dxa"/>
            <w:shd w:val="clear" w:color="auto" w:fill="auto"/>
          </w:tcPr>
          <w:p w14:paraId="37008C0D"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Osoby upoważnione do reprezentowania, o ile istnieją:</w:t>
            </w:r>
          </w:p>
        </w:tc>
        <w:tc>
          <w:tcPr>
            <w:tcW w:w="4849" w:type="dxa"/>
            <w:shd w:val="clear" w:color="auto" w:fill="auto"/>
          </w:tcPr>
          <w:p w14:paraId="2B0998E7"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16B90825" w14:textId="77777777" w:rsidTr="009F2663">
        <w:tc>
          <w:tcPr>
            <w:tcW w:w="4644" w:type="dxa"/>
            <w:shd w:val="clear" w:color="auto" w:fill="auto"/>
          </w:tcPr>
          <w:p w14:paraId="4DCFC2CA"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xml:space="preserve">Imię i nazwisko, </w:t>
            </w:r>
            <w:r w:rsidRPr="0077264B">
              <w:rPr>
                <w:rFonts w:ascii="Arial" w:eastAsia="Calibri" w:hAnsi="Arial" w:cs="Arial"/>
                <w:sz w:val="20"/>
                <w:szCs w:val="20"/>
                <w:lang w:eastAsia="en-GB"/>
              </w:rPr>
              <w:br/>
              <w:t xml:space="preserve">wraz z datą i miejscem urodzenia, jeżeli są wymagane: </w:t>
            </w:r>
          </w:p>
        </w:tc>
        <w:tc>
          <w:tcPr>
            <w:tcW w:w="4849" w:type="dxa"/>
            <w:shd w:val="clear" w:color="auto" w:fill="auto"/>
          </w:tcPr>
          <w:p w14:paraId="36708C09"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r w:rsidRPr="0077264B">
              <w:rPr>
                <w:rFonts w:ascii="Arial" w:eastAsia="Calibri" w:hAnsi="Arial" w:cs="Arial"/>
                <w:sz w:val="20"/>
                <w:szCs w:val="20"/>
                <w:lang w:eastAsia="en-GB"/>
              </w:rPr>
              <w:br/>
              <w:t>[……]</w:t>
            </w:r>
          </w:p>
        </w:tc>
      </w:tr>
      <w:tr w:rsidR="003B10A4" w:rsidRPr="0077264B" w14:paraId="6CF3444A" w14:textId="77777777" w:rsidTr="009F2663">
        <w:tc>
          <w:tcPr>
            <w:tcW w:w="4644" w:type="dxa"/>
            <w:shd w:val="clear" w:color="auto" w:fill="auto"/>
          </w:tcPr>
          <w:p w14:paraId="537A22DF"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Stanowisko/Działający(-a) jako:</w:t>
            </w:r>
          </w:p>
        </w:tc>
        <w:tc>
          <w:tcPr>
            <w:tcW w:w="4849" w:type="dxa"/>
            <w:shd w:val="clear" w:color="auto" w:fill="auto"/>
          </w:tcPr>
          <w:p w14:paraId="0F989E08"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3334335C" w14:textId="77777777" w:rsidTr="009F2663">
        <w:tc>
          <w:tcPr>
            <w:tcW w:w="4644" w:type="dxa"/>
            <w:shd w:val="clear" w:color="auto" w:fill="auto"/>
          </w:tcPr>
          <w:p w14:paraId="4B8FAB3D"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Adres pocztowy:</w:t>
            </w:r>
          </w:p>
        </w:tc>
        <w:tc>
          <w:tcPr>
            <w:tcW w:w="4849" w:type="dxa"/>
            <w:shd w:val="clear" w:color="auto" w:fill="auto"/>
          </w:tcPr>
          <w:p w14:paraId="61A933C7"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650FBBDF" w14:textId="77777777" w:rsidTr="009F2663">
        <w:tc>
          <w:tcPr>
            <w:tcW w:w="4644" w:type="dxa"/>
            <w:shd w:val="clear" w:color="auto" w:fill="auto"/>
          </w:tcPr>
          <w:p w14:paraId="74A310A2"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Telefon:</w:t>
            </w:r>
          </w:p>
        </w:tc>
        <w:tc>
          <w:tcPr>
            <w:tcW w:w="4849" w:type="dxa"/>
            <w:shd w:val="clear" w:color="auto" w:fill="auto"/>
          </w:tcPr>
          <w:p w14:paraId="2EC20A3E"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2F5FE708" w14:textId="77777777" w:rsidTr="009F2663">
        <w:tc>
          <w:tcPr>
            <w:tcW w:w="4644" w:type="dxa"/>
            <w:shd w:val="clear" w:color="auto" w:fill="auto"/>
          </w:tcPr>
          <w:p w14:paraId="27A74190"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Adres e-mail:</w:t>
            </w:r>
          </w:p>
        </w:tc>
        <w:tc>
          <w:tcPr>
            <w:tcW w:w="4849" w:type="dxa"/>
            <w:shd w:val="clear" w:color="auto" w:fill="auto"/>
          </w:tcPr>
          <w:p w14:paraId="568B0C33"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3680E1B4" w14:textId="77777777" w:rsidTr="009F2663">
        <w:tc>
          <w:tcPr>
            <w:tcW w:w="4644" w:type="dxa"/>
            <w:shd w:val="clear" w:color="auto" w:fill="auto"/>
          </w:tcPr>
          <w:p w14:paraId="0D2EE3F8"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lastRenderedPageBreak/>
              <w:t>W razie potrzeby proszę podać szczegółowe informacje dotyczące przedstawicielstwa (jego form, zakresu, celu itd.):</w:t>
            </w:r>
          </w:p>
        </w:tc>
        <w:tc>
          <w:tcPr>
            <w:tcW w:w="4849" w:type="dxa"/>
            <w:shd w:val="clear" w:color="auto" w:fill="auto"/>
          </w:tcPr>
          <w:p w14:paraId="5AEC4E33"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bl>
    <w:p w14:paraId="095F94CE"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t>C: Informacje na temat polegania na zdolności innych podmiotów</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1B894120" w14:textId="77777777" w:rsidTr="009F2663">
        <w:tc>
          <w:tcPr>
            <w:tcW w:w="4644" w:type="dxa"/>
            <w:shd w:val="clear" w:color="auto" w:fill="auto"/>
          </w:tcPr>
          <w:p w14:paraId="32DC5138"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Zależność od innych podmiotów:</w:t>
            </w:r>
          </w:p>
        </w:tc>
        <w:tc>
          <w:tcPr>
            <w:tcW w:w="4849" w:type="dxa"/>
            <w:shd w:val="clear" w:color="auto" w:fill="auto"/>
          </w:tcPr>
          <w:p w14:paraId="49249587"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01F0D782" w14:textId="77777777" w:rsidTr="009F2663">
        <w:tc>
          <w:tcPr>
            <w:tcW w:w="4644" w:type="dxa"/>
            <w:shd w:val="clear" w:color="auto" w:fill="auto"/>
          </w:tcPr>
          <w:p w14:paraId="7B941D5F"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849" w:type="dxa"/>
            <w:shd w:val="clear" w:color="auto" w:fill="auto"/>
          </w:tcPr>
          <w:p w14:paraId="7C37C0EA"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Tak [] Nie</w:t>
            </w:r>
          </w:p>
        </w:tc>
      </w:tr>
    </w:tbl>
    <w:p w14:paraId="0F884B81"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xml:space="preserve">, proszę przedstawić – </w:t>
      </w:r>
      <w:r w:rsidRPr="0077264B">
        <w:rPr>
          <w:rFonts w:ascii="Arial" w:eastAsia="Calibri" w:hAnsi="Arial" w:cs="Arial"/>
          <w:b/>
          <w:sz w:val="20"/>
          <w:szCs w:val="20"/>
          <w:lang w:eastAsia="en-GB"/>
        </w:rPr>
        <w:t>dla każdego</w:t>
      </w:r>
      <w:r w:rsidRPr="0077264B">
        <w:rPr>
          <w:rFonts w:ascii="Arial" w:eastAsia="Calibri" w:hAnsi="Arial" w:cs="Arial"/>
          <w:sz w:val="20"/>
          <w:szCs w:val="20"/>
          <w:lang w:eastAsia="en-GB"/>
        </w:rPr>
        <w:t xml:space="preserve"> z podmiotów, których to dotyczy – odrębny formularz jednolitego europejskiego dokumentu zamówienia zawierający informacje wymagane w </w:t>
      </w:r>
      <w:r w:rsidRPr="0077264B">
        <w:rPr>
          <w:rFonts w:ascii="Arial" w:eastAsia="Calibri" w:hAnsi="Arial" w:cs="Arial"/>
          <w:b/>
          <w:sz w:val="20"/>
          <w:szCs w:val="20"/>
          <w:lang w:eastAsia="en-GB"/>
        </w:rPr>
        <w:t>niniejszej części sekcja A i B oraz w części III</w:t>
      </w:r>
      <w:r w:rsidRPr="0077264B">
        <w:rPr>
          <w:rFonts w:ascii="Arial" w:eastAsia="Calibri" w:hAnsi="Arial" w:cs="Arial"/>
          <w:sz w:val="20"/>
          <w:szCs w:val="20"/>
          <w:lang w:eastAsia="en-GB"/>
        </w:rPr>
        <w:t xml:space="preserve">, należycie wypełniony i podpisany przez dane podmioty. </w:t>
      </w:r>
      <w:r w:rsidRPr="0077264B">
        <w:rPr>
          <w:rFonts w:ascii="Arial" w:eastAsia="Calibri" w:hAnsi="Arial" w:cs="Arial"/>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77264B">
        <w:rPr>
          <w:rFonts w:ascii="Arial" w:eastAsia="Calibri" w:hAnsi="Arial" w:cs="Arial"/>
          <w:sz w:val="20"/>
          <w:szCs w:val="20"/>
          <w:lang w:eastAsia="en-GB"/>
        </w:rPr>
        <w:br/>
        <w:t>O ile ma to znaczenie dla określonych zdolności, na których polega wykonawca, proszę dołączyć – dla każdego z podmiotów, których to dotyczy – informacje wymagane w częściach IV i V</w:t>
      </w:r>
      <w:r w:rsidRPr="0077264B">
        <w:rPr>
          <w:rFonts w:ascii="Arial" w:eastAsia="Calibri" w:hAnsi="Arial" w:cs="Arial"/>
          <w:sz w:val="20"/>
          <w:szCs w:val="20"/>
          <w:vertAlign w:val="superscript"/>
          <w:lang w:eastAsia="en-GB"/>
        </w:rPr>
        <w:footnoteReference w:id="12"/>
      </w:r>
      <w:r w:rsidRPr="0077264B">
        <w:rPr>
          <w:rFonts w:ascii="Arial" w:eastAsia="Calibri" w:hAnsi="Arial" w:cs="Arial"/>
          <w:sz w:val="20"/>
          <w:szCs w:val="20"/>
          <w:lang w:eastAsia="en-GB"/>
        </w:rPr>
        <w:t>.</w:t>
      </w:r>
    </w:p>
    <w:p w14:paraId="7AC54CF5" w14:textId="77777777" w:rsidR="003B10A4" w:rsidRPr="0077264B" w:rsidRDefault="003B10A4" w:rsidP="003B10A4">
      <w:pPr>
        <w:keepNext/>
        <w:spacing w:before="120" w:after="360"/>
        <w:jc w:val="center"/>
        <w:rPr>
          <w:rFonts w:ascii="Arial" w:eastAsia="Calibri" w:hAnsi="Arial" w:cs="Arial"/>
          <w:smallCaps/>
          <w:sz w:val="20"/>
          <w:szCs w:val="20"/>
          <w:u w:val="single"/>
          <w:lang w:eastAsia="en-GB"/>
        </w:rPr>
      </w:pPr>
      <w:r w:rsidRPr="0077264B">
        <w:rPr>
          <w:rFonts w:ascii="Arial" w:eastAsia="Calibri" w:hAnsi="Arial" w:cs="Arial"/>
          <w:smallCaps/>
          <w:sz w:val="20"/>
          <w:szCs w:val="20"/>
          <w:lang w:eastAsia="en-GB"/>
        </w:rPr>
        <w:t>D: Informacje dotyczące podwykonawców, na których zdolności wykonawca nie polega</w:t>
      </w:r>
    </w:p>
    <w:p w14:paraId="7E265394"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eastAsia="Calibri" w:hAnsi="Arial" w:cs="Arial"/>
          <w:b/>
          <w:sz w:val="20"/>
          <w:szCs w:val="20"/>
          <w:lang w:eastAsia="en-GB"/>
        </w:rPr>
      </w:pPr>
      <w:r w:rsidRPr="0077264B">
        <w:rPr>
          <w:rFonts w:ascii="Arial" w:eastAsia="Calibri" w:hAnsi="Arial" w:cs="Arial"/>
          <w:b/>
          <w:sz w:val="20"/>
          <w:szCs w:val="20"/>
          <w:lang w:eastAsia="en-GB"/>
        </w:rPr>
        <w:t>(Sekcja, którą należy wypełnić jedynie w przypadku gdy instytucja zamawiająca lub podmiot zamawiający wprost tego zażąda.)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5F1DB485" w14:textId="77777777" w:rsidTr="009F2663">
        <w:tc>
          <w:tcPr>
            <w:tcW w:w="4644" w:type="dxa"/>
            <w:shd w:val="clear" w:color="auto" w:fill="auto"/>
          </w:tcPr>
          <w:p w14:paraId="1F614948"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Podwykonawstwo:</w:t>
            </w:r>
          </w:p>
        </w:tc>
        <w:tc>
          <w:tcPr>
            <w:tcW w:w="4849" w:type="dxa"/>
            <w:shd w:val="clear" w:color="auto" w:fill="auto"/>
          </w:tcPr>
          <w:p w14:paraId="72451403"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648F9FAE" w14:textId="77777777" w:rsidTr="009F2663">
        <w:tc>
          <w:tcPr>
            <w:tcW w:w="4644" w:type="dxa"/>
            <w:shd w:val="clear" w:color="auto" w:fill="auto"/>
          </w:tcPr>
          <w:p w14:paraId="11A32EDB"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Czy wykonawca zamierza zlecić osobom trzecim podwykonawstwo jakiejkolwiek części zamówienia?</w:t>
            </w:r>
          </w:p>
        </w:tc>
        <w:tc>
          <w:tcPr>
            <w:tcW w:w="4849" w:type="dxa"/>
            <w:shd w:val="clear" w:color="auto" w:fill="auto"/>
          </w:tcPr>
          <w:p w14:paraId="3C49478C"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Tak [] Nie</w:t>
            </w:r>
            <w:r w:rsidRPr="0077264B">
              <w:rPr>
                <w:rFonts w:ascii="Arial" w:eastAsia="Calibri" w:hAnsi="Arial" w:cs="Arial"/>
                <w:sz w:val="20"/>
                <w:szCs w:val="20"/>
                <w:lang w:eastAsia="en-GB"/>
              </w:rPr>
              <w:br/>
              <w:t xml:space="preserve">Jeżeli </w:t>
            </w:r>
            <w:r w:rsidRPr="0077264B">
              <w:rPr>
                <w:rFonts w:ascii="Arial" w:eastAsia="Calibri" w:hAnsi="Arial" w:cs="Arial"/>
                <w:b/>
                <w:sz w:val="20"/>
                <w:szCs w:val="20"/>
                <w:lang w:eastAsia="en-GB"/>
              </w:rPr>
              <w:t>tak i o ile jest to wiadome</w:t>
            </w:r>
            <w:r w:rsidRPr="0077264B">
              <w:rPr>
                <w:rFonts w:ascii="Arial" w:eastAsia="Calibri" w:hAnsi="Arial" w:cs="Arial"/>
                <w:sz w:val="20"/>
                <w:szCs w:val="20"/>
                <w:lang w:eastAsia="en-GB"/>
              </w:rPr>
              <w:t xml:space="preserve">, proszę podać wykaz proponowanych podwykonawców: </w:t>
            </w:r>
          </w:p>
          <w:p w14:paraId="624AA458"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bl>
    <w:p w14:paraId="74EDBCA3"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 xml:space="preserve">Jeżeli instytucja zamawiająca lub podmiot zamawiający wyraźnie żąda przedstawienia tych informacji </w:t>
      </w:r>
      <w:r w:rsidRPr="0077264B">
        <w:rPr>
          <w:rFonts w:ascii="Arial" w:eastAsia="Calibri" w:hAnsi="Arial" w:cs="Arial"/>
          <w:sz w:val="20"/>
          <w:szCs w:val="20"/>
          <w:lang w:eastAsia="en-GB"/>
        </w:rPr>
        <w:t xml:space="preserve">oprócz informacji </w:t>
      </w:r>
      <w:r w:rsidRPr="0077264B">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5F6A9EAB" w14:textId="77777777" w:rsidR="003B10A4" w:rsidRPr="0077264B" w:rsidRDefault="003B10A4" w:rsidP="003B10A4">
      <w:pPr>
        <w:spacing w:after="160" w:line="259" w:lineRule="auto"/>
        <w:rPr>
          <w:rFonts w:ascii="Arial" w:eastAsia="Calibri" w:hAnsi="Arial" w:cs="Arial"/>
          <w:b/>
          <w:sz w:val="20"/>
          <w:szCs w:val="20"/>
          <w:lang w:eastAsia="en-GB"/>
        </w:rPr>
      </w:pPr>
      <w:r w:rsidRPr="0077264B">
        <w:rPr>
          <w:rFonts w:ascii="Arial" w:eastAsia="Calibri" w:hAnsi="Arial" w:cs="Arial"/>
          <w:sz w:val="20"/>
          <w:szCs w:val="20"/>
          <w:lang w:eastAsia="en-GB"/>
        </w:rPr>
        <w:br w:type="page"/>
      </w:r>
    </w:p>
    <w:p w14:paraId="1855DDDD" w14:textId="77777777" w:rsidR="003B10A4" w:rsidRPr="0077264B" w:rsidRDefault="003B10A4" w:rsidP="003B10A4">
      <w:pPr>
        <w:keepNext/>
        <w:spacing w:before="120" w:after="360"/>
        <w:jc w:val="center"/>
        <w:rPr>
          <w:rFonts w:ascii="Arial" w:eastAsia="Calibri" w:hAnsi="Arial" w:cs="Arial"/>
          <w:b/>
          <w:sz w:val="20"/>
          <w:szCs w:val="20"/>
          <w:lang w:eastAsia="en-GB"/>
        </w:rPr>
      </w:pPr>
      <w:r w:rsidRPr="0077264B">
        <w:rPr>
          <w:rFonts w:ascii="Arial" w:eastAsia="Calibri" w:hAnsi="Arial" w:cs="Arial"/>
          <w:b/>
          <w:sz w:val="20"/>
          <w:szCs w:val="20"/>
          <w:lang w:eastAsia="en-GB"/>
        </w:rPr>
        <w:lastRenderedPageBreak/>
        <w:t>Część III: Podstawy wykluczenia</w:t>
      </w:r>
    </w:p>
    <w:p w14:paraId="312D35A9"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t>A: Podstawy związane z wyrokami skazującymi za przestępstwo</w:t>
      </w:r>
    </w:p>
    <w:p w14:paraId="2E706E16"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W art. 57 ust. 1 dyrektywy 2014/24/UE określono następujące powody wykluczenia:</w:t>
      </w:r>
    </w:p>
    <w:p w14:paraId="2A3C05BB" w14:textId="77777777" w:rsidR="003B10A4" w:rsidRPr="0077264B" w:rsidRDefault="003B10A4" w:rsidP="003B10A4">
      <w:pPr>
        <w:numPr>
          <w:ilvl w:val="0"/>
          <w:numId w:val="9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w w:val="0"/>
          <w:sz w:val="20"/>
          <w:szCs w:val="20"/>
          <w:lang w:eastAsia="en-GB"/>
        </w:rPr>
      </w:pPr>
      <w:r w:rsidRPr="0077264B">
        <w:rPr>
          <w:rFonts w:ascii="Arial" w:eastAsia="Calibri" w:hAnsi="Arial" w:cs="Arial"/>
          <w:sz w:val="20"/>
          <w:szCs w:val="20"/>
          <w:lang w:eastAsia="en-GB"/>
        </w:rPr>
        <w:t xml:space="preserve">udział w </w:t>
      </w:r>
      <w:r w:rsidRPr="0077264B">
        <w:rPr>
          <w:rFonts w:ascii="Arial" w:eastAsia="Calibri" w:hAnsi="Arial" w:cs="Arial"/>
          <w:b/>
          <w:sz w:val="20"/>
          <w:szCs w:val="20"/>
          <w:lang w:eastAsia="en-GB"/>
        </w:rPr>
        <w:t>organizacji przestępczej</w:t>
      </w:r>
      <w:r w:rsidRPr="0077264B">
        <w:rPr>
          <w:rFonts w:ascii="Arial" w:eastAsia="Calibri" w:hAnsi="Arial" w:cs="Arial"/>
          <w:b/>
          <w:sz w:val="20"/>
          <w:szCs w:val="20"/>
          <w:vertAlign w:val="superscript"/>
          <w:lang w:eastAsia="en-GB"/>
        </w:rPr>
        <w:footnoteReference w:id="13"/>
      </w:r>
      <w:r w:rsidRPr="0077264B">
        <w:rPr>
          <w:rFonts w:ascii="Arial" w:eastAsia="Calibri" w:hAnsi="Arial" w:cs="Arial"/>
          <w:sz w:val="20"/>
          <w:szCs w:val="20"/>
          <w:lang w:eastAsia="en-GB"/>
        </w:rPr>
        <w:t>;</w:t>
      </w:r>
    </w:p>
    <w:p w14:paraId="5BB49233"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en-GB"/>
        </w:rPr>
      </w:pPr>
      <w:r w:rsidRPr="0077264B">
        <w:rPr>
          <w:rFonts w:ascii="Arial" w:eastAsia="Calibri" w:hAnsi="Arial" w:cs="Arial"/>
          <w:b/>
          <w:sz w:val="20"/>
          <w:szCs w:val="20"/>
          <w:lang w:eastAsia="en-GB"/>
        </w:rPr>
        <w:t>korupcja</w:t>
      </w:r>
      <w:r w:rsidRPr="0077264B">
        <w:rPr>
          <w:rFonts w:ascii="Arial" w:eastAsia="Calibri" w:hAnsi="Arial" w:cs="Arial"/>
          <w:b/>
          <w:sz w:val="20"/>
          <w:szCs w:val="20"/>
          <w:vertAlign w:val="superscript"/>
          <w:lang w:eastAsia="en-GB"/>
        </w:rPr>
        <w:footnoteReference w:id="14"/>
      </w:r>
      <w:r w:rsidRPr="0077264B">
        <w:rPr>
          <w:rFonts w:ascii="Arial" w:eastAsia="Calibri" w:hAnsi="Arial" w:cs="Arial"/>
          <w:sz w:val="20"/>
          <w:szCs w:val="20"/>
          <w:lang w:eastAsia="en-GB"/>
        </w:rPr>
        <w:t>;</w:t>
      </w:r>
    </w:p>
    <w:p w14:paraId="3959A25E"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r w:rsidRPr="0077264B">
        <w:rPr>
          <w:rFonts w:ascii="Arial" w:eastAsia="Calibri" w:hAnsi="Arial" w:cs="Arial"/>
          <w:b/>
          <w:w w:val="0"/>
          <w:sz w:val="20"/>
          <w:szCs w:val="20"/>
          <w:lang w:eastAsia="en-GB"/>
        </w:rPr>
        <w:t>nadużycie finansowe</w:t>
      </w:r>
      <w:r w:rsidRPr="0077264B">
        <w:rPr>
          <w:rFonts w:ascii="Arial" w:eastAsia="Calibri" w:hAnsi="Arial" w:cs="Arial"/>
          <w:b/>
          <w:w w:val="0"/>
          <w:sz w:val="20"/>
          <w:szCs w:val="20"/>
          <w:vertAlign w:val="superscript"/>
          <w:lang w:eastAsia="en-GB"/>
        </w:rPr>
        <w:footnoteReference w:id="15"/>
      </w:r>
      <w:r w:rsidRPr="0077264B">
        <w:rPr>
          <w:rFonts w:ascii="Arial" w:eastAsia="Calibri" w:hAnsi="Arial" w:cs="Arial"/>
          <w:w w:val="0"/>
          <w:sz w:val="20"/>
          <w:szCs w:val="20"/>
          <w:lang w:eastAsia="en-GB"/>
        </w:rPr>
        <w:t>;</w:t>
      </w:r>
    </w:p>
    <w:p w14:paraId="3EB6C2F2"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r w:rsidRPr="0077264B">
        <w:rPr>
          <w:rFonts w:ascii="Arial" w:eastAsia="Calibri" w:hAnsi="Arial" w:cs="Arial"/>
          <w:b/>
          <w:w w:val="0"/>
          <w:sz w:val="20"/>
          <w:szCs w:val="20"/>
          <w:lang w:eastAsia="en-GB"/>
        </w:rPr>
        <w:t>przestępstwa terrorystyczne lub przestępstwa związane z działalnością terrorystyczną</w:t>
      </w:r>
      <w:r w:rsidRPr="0077264B">
        <w:rPr>
          <w:rFonts w:ascii="Arial" w:eastAsia="Calibri" w:hAnsi="Arial" w:cs="Arial"/>
          <w:b/>
          <w:w w:val="0"/>
          <w:sz w:val="20"/>
          <w:szCs w:val="20"/>
          <w:vertAlign w:val="superscript"/>
          <w:lang w:eastAsia="en-GB"/>
        </w:rPr>
        <w:footnoteReference w:id="16"/>
      </w:r>
    </w:p>
    <w:p w14:paraId="04618CBE"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r w:rsidRPr="0077264B">
        <w:rPr>
          <w:rFonts w:ascii="Arial" w:eastAsia="Calibri" w:hAnsi="Arial" w:cs="Arial"/>
          <w:b/>
          <w:w w:val="0"/>
          <w:sz w:val="20"/>
          <w:szCs w:val="20"/>
          <w:lang w:eastAsia="en-GB"/>
        </w:rPr>
        <w:t>pranie pieniędzy lub finansowanie terroryzmu</w:t>
      </w:r>
      <w:r w:rsidRPr="0077264B">
        <w:rPr>
          <w:rFonts w:ascii="Arial" w:eastAsia="Calibri" w:hAnsi="Arial" w:cs="Arial"/>
          <w:b/>
          <w:w w:val="0"/>
          <w:sz w:val="20"/>
          <w:szCs w:val="20"/>
          <w:vertAlign w:val="superscript"/>
          <w:lang w:eastAsia="en-GB"/>
        </w:rPr>
        <w:footnoteReference w:id="17"/>
      </w:r>
    </w:p>
    <w:p w14:paraId="2D610BCC"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en-GB"/>
        </w:rPr>
      </w:pPr>
      <w:r w:rsidRPr="0077264B">
        <w:rPr>
          <w:rFonts w:ascii="Arial" w:eastAsia="Calibri" w:hAnsi="Arial" w:cs="Arial"/>
          <w:b/>
          <w:sz w:val="20"/>
          <w:szCs w:val="20"/>
          <w:lang w:eastAsia="en-GB"/>
        </w:rPr>
        <w:t>praca dzieci</w:t>
      </w:r>
      <w:r w:rsidRPr="0077264B">
        <w:rPr>
          <w:rFonts w:ascii="Arial" w:eastAsia="Calibri" w:hAnsi="Arial" w:cs="Arial"/>
          <w:sz w:val="20"/>
          <w:szCs w:val="20"/>
          <w:lang w:eastAsia="en-GB"/>
        </w:rPr>
        <w:t xml:space="preserve"> i inne formy </w:t>
      </w:r>
      <w:r w:rsidRPr="0077264B">
        <w:rPr>
          <w:rFonts w:ascii="Arial" w:eastAsia="Calibri" w:hAnsi="Arial" w:cs="Arial"/>
          <w:b/>
          <w:sz w:val="20"/>
          <w:szCs w:val="20"/>
          <w:lang w:eastAsia="en-GB"/>
        </w:rPr>
        <w:t>handlu ludźmi</w:t>
      </w:r>
      <w:r w:rsidRPr="0077264B">
        <w:rPr>
          <w:rFonts w:ascii="Arial" w:eastAsia="Calibri" w:hAnsi="Arial" w:cs="Arial"/>
          <w:b/>
          <w:sz w:val="20"/>
          <w:szCs w:val="20"/>
          <w:vertAlign w:val="superscript"/>
          <w:lang w:eastAsia="en-GB"/>
        </w:rPr>
        <w:footnoteReference w:id="18"/>
      </w:r>
      <w:r w:rsidRPr="0077264B">
        <w:rPr>
          <w:rFonts w:ascii="Arial" w:eastAsia="Calibri" w:hAnsi="Arial" w:cs="Arial"/>
          <w:sz w:val="20"/>
          <w:szCs w:val="20"/>
          <w:lang w:eastAsia="en-GB"/>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1A542F19" w14:textId="77777777" w:rsidTr="009F2663">
        <w:tc>
          <w:tcPr>
            <w:tcW w:w="4644" w:type="dxa"/>
            <w:shd w:val="clear" w:color="auto" w:fill="auto"/>
          </w:tcPr>
          <w:p w14:paraId="7F0E627A"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Podstawy związane z wyrokami skazującymi za przestępstwo na podstawie przepisów krajowych stanowiących wdrożenie podstaw określonych w art. 57 ust. 1 wspomnianej dyrektywy:</w:t>
            </w:r>
          </w:p>
        </w:tc>
        <w:tc>
          <w:tcPr>
            <w:tcW w:w="4849" w:type="dxa"/>
            <w:shd w:val="clear" w:color="auto" w:fill="auto"/>
          </w:tcPr>
          <w:p w14:paraId="65E4EC90"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31D7EFE4" w14:textId="77777777" w:rsidTr="009F2663">
        <w:tc>
          <w:tcPr>
            <w:tcW w:w="4644" w:type="dxa"/>
            <w:shd w:val="clear" w:color="auto" w:fill="auto"/>
          </w:tcPr>
          <w:p w14:paraId="2A9FA34E"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xml:space="preserve">Czy w stosunku do </w:t>
            </w:r>
            <w:r w:rsidRPr="0077264B">
              <w:rPr>
                <w:rFonts w:ascii="Arial" w:eastAsia="Calibri" w:hAnsi="Arial" w:cs="Arial"/>
                <w:b/>
                <w:sz w:val="20"/>
                <w:szCs w:val="20"/>
                <w:lang w:eastAsia="en-GB"/>
              </w:rPr>
              <w:t>samego wykonawcy</w:t>
            </w:r>
            <w:r w:rsidRPr="0077264B">
              <w:rPr>
                <w:rFonts w:ascii="Arial" w:eastAsia="Calibri" w:hAnsi="Arial" w:cs="Arial"/>
                <w:sz w:val="20"/>
                <w:szCs w:val="20"/>
                <w:lang w:eastAsia="en-GB"/>
              </w:rPr>
              <w:t xml:space="preserve"> bądź </w:t>
            </w:r>
            <w:r w:rsidRPr="0077264B">
              <w:rPr>
                <w:rFonts w:ascii="Arial" w:eastAsia="Calibri" w:hAnsi="Arial" w:cs="Arial"/>
                <w:b/>
                <w:sz w:val="20"/>
                <w:szCs w:val="20"/>
                <w:lang w:eastAsia="en-GB"/>
              </w:rPr>
              <w:t>jakiejkolwiek</w:t>
            </w:r>
            <w:r w:rsidRPr="0077264B">
              <w:rPr>
                <w:rFonts w:ascii="Arial" w:eastAsia="Calibri" w:hAnsi="Arial"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77264B">
              <w:rPr>
                <w:rFonts w:ascii="Arial" w:eastAsia="Calibri" w:hAnsi="Arial" w:cs="Arial"/>
                <w:b/>
                <w:sz w:val="20"/>
                <w:szCs w:val="20"/>
                <w:lang w:eastAsia="en-GB"/>
              </w:rPr>
              <w:t>wydany został prawomocny wyrok</w:t>
            </w:r>
            <w:r w:rsidRPr="0077264B">
              <w:rPr>
                <w:rFonts w:ascii="Arial" w:eastAsia="Calibri" w:hAnsi="Arial" w:cs="Arial"/>
                <w:sz w:val="20"/>
                <w:szCs w:val="20"/>
                <w:lang w:eastAsia="en-GB"/>
              </w:rPr>
              <w:t xml:space="preserve"> z jednego z wyżej wymienionych powodów, orzeczeniem sprzed najwyżej pięciu lat lub w którym okres wykluczenia określony bezpośrednio w wyroku nadal obowiązuje? </w:t>
            </w:r>
          </w:p>
        </w:tc>
        <w:tc>
          <w:tcPr>
            <w:tcW w:w="4849" w:type="dxa"/>
            <w:shd w:val="clear" w:color="auto" w:fill="auto"/>
          </w:tcPr>
          <w:p w14:paraId="4948BD47"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Tak [] Nie</w:t>
            </w:r>
          </w:p>
          <w:p w14:paraId="069233C0"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Jeżeli odnośna dokumentacja jest dostępna w formie elektronicznej, proszę wskazać: (adres internetowy, wydający urząd lub organ, dokładne dane referencyjne dokumentacji):</w:t>
            </w:r>
            <w:r w:rsidRPr="0077264B">
              <w:rPr>
                <w:rFonts w:ascii="Arial" w:eastAsia="Calibri" w:hAnsi="Arial" w:cs="Arial"/>
                <w:sz w:val="20"/>
                <w:szCs w:val="20"/>
                <w:lang w:eastAsia="en-GB"/>
              </w:rPr>
              <w:br/>
              <w:t>[……][……][……][……]</w:t>
            </w:r>
            <w:r w:rsidRPr="0077264B">
              <w:rPr>
                <w:rFonts w:ascii="Arial" w:eastAsia="Calibri" w:hAnsi="Arial" w:cs="Arial"/>
                <w:sz w:val="20"/>
                <w:szCs w:val="20"/>
                <w:vertAlign w:val="superscript"/>
                <w:lang w:eastAsia="en-GB"/>
              </w:rPr>
              <w:footnoteReference w:id="19"/>
            </w:r>
          </w:p>
        </w:tc>
      </w:tr>
      <w:tr w:rsidR="003B10A4" w:rsidRPr="0077264B" w14:paraId="290C6D9C" w14:textId="77777777" w:rsidTr="009F2663">
        <w:tc>
          <w:tcPr>
            <w:tcW w:w="4644" w:type="dxa"/>
            <w:shd w:val="clear" w:color="auto" w:fill="auto"/>
          </w:tcPr>
          <w:p w14:paraId="441ADEEF"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proszę podać</w:t>
            </w:r>
            <w:r w:rsidRPr="0077264B">
              <w:rPr>
                <w:rFonts w:ascii="Arial" w:eastAsia="Calibri" w:hAnsi="Arial" w:cs="Arial"/>
                <w:sz w:val="20"/>
                <w:szCs w:val="20"/>
                <w:vertAlign w:val="superscript"/>
                <w:lang w:eastAsia="en-GB"/>
              </w:rPr>
              <w:footnoteReference w:id="20"/>
            </w:r>
            <w:r w:rsidRPr="0077264B">
              <w:rPr>
                <w:rFonts w:ascii="Arial" w:eastAsia="Calibri" w:hAnsi="Arial" w:cs="Arial"/>
                <w:sz w:val="20"/>
                <w:szCs w:val="20"/>
                <w:lang w:eastAsia="en-GB"/>
              </w:rPr>
              <w:t>:</w:t>
            </w:r>
            <w:r w:rsidRPr="0077264B">
              <w:rPr>
                <w:rFonts w:ascii="Arial" w:eastAsia="Calibri" w:hAnsi="Arial" w:cs="Arial"/>
                <w:sz w:val="20"/>
                <w:szCs w:val="20"/>
                <w:lang w:eastAsia="en-GB"/>
              </w:rPr>
              <w:br/>
              <w:t>a) datę wyroku, określić, których spośród punktów 1–6 on dotyczy, oraz podać powód(-ody) skazania;</w:t>
            </w:r>
            <w:r w:rsidRPr="0077264B">
              <w:rPr>
                <w:rFonts w:ascii="Arial" w:eastAsia="Calibri" w:hAnsi="Arial" w:cs="Arial"/>
                <w:sz w:val="20"/>
                <w:szCs w:val="20"/>
                <w:lang w:eastAsia="en-GB"/>
              </w:rPr>
              <w:br/>
            </w:r>
            <w:r w:rsidRPr="0077264B">
              <w:rPr>
                <w:rFonts w:ascii="Arial" w:eastAsia="Calibri" w:hAnsi="Arial" w:cs="Arial"/>
                <w:sz w:val="20"/>
                <w:szCs w:val="20"/>
                <w:lang w:eastAsia="en-GB"/>
              </w:rPr>
              <w:lastRenderedPageBreak/>
              <w:t>b) wskazać, kto został skazany [ ];</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c) w zakresie, w jakim zostało to bezpośrednio ustalone w wyroku:</w:t>
            </w:r>
          </w:p>
        </w:tc>
        <w:tc>
          <w:tcPr>
            <w:tcW w:w="4849" w:type="dxa"/>
            <w:shd w:val="clear" w:color="auto" w:fill="auto"/>
          </w:tcPr>
          <w:p w14:paraId="55E7603F"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lastRenderedPageBreak/>
              <w:br/>
              <w:t>a) data: [   ], punkt(-y): [   ], powód(-ody): [   ]</w:t>
            </w:r>
            <w:r w:rsidRPr="0077264B">
              <w:rPr>
                <w:rFonts w:ascii="Arial" w:eastAsia="Calibri" w:hAnsi="Arial" w:cs="Arial"/>
                <w:i/>
                <w:sz w:val="20"/>
                <w:szCs w:val="20"/>
                <w:vertAlign w:val="superscript"/>
                <w:lang w:eastAsia="en-GB"/>
              </w:rPr>
              <w:t xml:space="preserve">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lastRenderedPageBreak/>
              <w:t>b) [……]</w:t>
            </w:r>
            <w:r w:rsidRPr="0077264B">
              <w:rPr>
                <w:rFonts w:ascii="Arial" w:eastAsia="Calibri" w:hAnsi="Arial" w:cs="Arial"/>
                <w:sz w:val="20"/>
                <w:szCs w:val="20"/>
                <w:lang w:eastAsia="en-GB"/>
              </w:rPr>
              <w:br/>
              <w:t>c) długość okresu wykluczenia [……] oraz punkt(-y), którego(-ych) to dotyczy.</w:t>
            </w:r>
          </w:p>
          <w:p w14:paraId="28644088"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Jeżeli odnośna dokumentacja jest dostępna w formie elektronicznej, proszę wskazać: (adres internetowy, wydający urząd lub organ, dokładne dane referencyjne dokumentacji): [……][……][……][……]</w:t>
            </w:r>
            <w:r w:rsidRPr="0077264B">
              <w:rPr>
                <w:rFonts w:ascii="Arial" w:eastAsia="Calibri" w:hAnsi="Arial" w:cs="Arial"/>
                <w:sz w:val="20"/>
                <w:szCs w:val="20"/>
                <w:vertAlign w:val="superscript"/>
                <w:lang w:eastAsia="en-GB"/>
              </w:rPr>
              <w:footnoteReference w:id="21"/>
            </w:r>
          </w:p>
        </w:tc>
      </w:tr>
      <w:tr w:rsidR="003B10A4" w:rsidRPr="0077264B" w14:paraId="1460D6EE" w14:textId="77777777" w:rsidTr="009F2663">
        <w:tc>
          <w:tcPr>
            <w:tcW w:w="4644" w:type="dxa"/>
            <w:shd w:val="clear" w:color="auto" w:fill="auto"/>
          </w:tcPr>
          <w:p w14:paraId="5CD5C918"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lastRenderedPageBreak/>
              <w:t>W przypadku skazania, czy wykonawca przedsięwziął środki w celu wykazania swojej rzetelności pomimo istnienia odpowiedniej podstawy wykluczenia</w:t>
            </w:r>
            <w:r w:rsidRPr="0077264B">
              <w:rPr>
                <w:rFonts w:ascii="Arial" w:eastAsia="Calibri" w:hAnsi="Arial" w:cs="Arial"/>
                <w:sz w:val="20"/>
                <w:szCs w:val="20"/>
                <w:vertAlign w:val="superscript"/>
                <w:lang w:eastAsia="en-GB"/>
              </w:rPr>
              <w:footnoteReference w:id="22"/>
            </w:r>
            <w:r w:rsidRPr="0077264B">
              <w:rPr>
                <w:rFonts w:ascii="Arial" w:eastAsia="Calibri" w:hAnsi="Arial" w:cs="Arial"/>
                <w:sz w:val="20"/>
                <w:szCs w:val="20"/>
                <w:lang w:eastAsia="en-GB"/>
              </w:rPr>
              <w:t xml:space="preserve"> („samooczyszczenie”)?</w:t>
            </w:r>
          </w:p>
        </w:tc>
        <w:tc>
          <w:tcPr>
            <w:tcW w:w="4849" w:type="dxa"/>
            <w:shd w:val="clear" w:color="auto" w:fill="auto"/>
          </w:tcPr>
          <w:p w14:paraId="10908C3E"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xml:space="preserve">[] Tak [] Nie </w:t>
            </w:r>
          </w:p>
        </w:tc>
      </w:tr>
      <w:tr w:rsidR="003B10A4" w:rsidRPr="0077264B" w14:paraId="0D28A54A" w14:textId="77777777" w:rsidTr="009F2663">
        <w:tc>
          <w:tcPr>
            <w:tcW w:w="4644" w:type="dxa"/>
            <w:shd w:val="clear" w:color="auto" w:fill="auto"/>
          </w:tcPr>
          <w:p w14:paraId="622228F9"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b/>
                <w:sz w:val="20"/>
                <w:szCs w:val="20"/>
                <w:lang w:eastAsia="en-GB"/>
              </w:rPr>
              <w:t>Jeżeli tak</w:t>
            </w:r>
            <w:r w:rsidRPr="0077264B">
              <w:rPr>
                <w:rFonts w:ascii="Arial" w:eastAsia="Calibri" w:hAnsi="Arial" w:cs="Arial"/>
                <w:w w:val="0"/>
                <w:sz w:val="20"/>
                <w:szCs w:val="20"/>
                <w:lang w:eastAsia="en-GB"/>
              </w:rPr>
              <w:t>, proszę opisać przedsięwzięte środki</w:t>
            </w:r>
            <w:r w:rsidRPr="0077264B">
              <w:rPr>
                <w:rFonts w:ascii="Arial" w:eastAsia="Calibri" w:hAnsi="Arial" w:cs="Arial"/>
                <w:w w:val="0"/>
                <w:sz w:val="20"/>
                <w:szCs w:val="20"/>
                <w:vertAlign w:val="superscript"/>
                <w:lang w:eastAsia="en-GB"/>
              </w:rPr>
              <w:footnoteReference w:id="23"/>
            </w:r>
            <w:r w:rsidRPr="0077264B">
              <w:rPr>
                <w:rFonts w:ascii="Arial" w:eastAsia="Calibri" w:hAnsi="Arial" w:cs="Arial"/>
                <w:w w:val="0"/>
                <w:sz w:val="20"/>
                <w:szCs w:val="20"/>
                <w:lang w:eastAsia="en-GB"/>
              </w:rPr>
              <w:t>:</w:t>
            </w:r>
          </w:p>
        </w:tc>
        <w:tc>
          <w:tcPr>
            <w:tcW w:w="4849" w:type="dxa"/>
            <w:shd w:val="clear" w:color="auto" w:fill="auto"/>
          </w:tcPr>
          <w:p w14:paraId="538AC15B"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bl>
    <w:p w14:paraId="6B59CA91" w14:textId="77777777" w:rsidR="003B10A4" w:rsidRPr="0077264B" w:rsidRDefault="003B10A4" w:rsidP="003B10A4">
      <w:pPr>
        <w:keepNext/>
        <w:spacing w:before="120" w:after="360"/>
        <w:jc w:val="center"/>
        <w:rPr>
          <w:rFonts w:ascii="Arial" w:eastAsia="Calibri" w:hAnsi="Arial" w:cs="Arial"/>
          <w:smallCaps/>
          <w:w w:val="0"/>
          <w:sz w:val="20"/>
          <w:szCs w:val="20"/>
          <w:lang w:eastAsia="en-GB"/>
        </w:rPr>
      </w:pPr>
      <w:r w:rsidRPr="0077264B">
        <w:rPr>
          <w:rFonts w:ascii="Arial" w:eastAsia="Calibri" w:hAnsi="Arial" w:cs="Arial"/>
          <w:smallCaps/>
          <w:w w:val="0"/>
          <w:sz w:val="20"/>
          <w:szCs w:val="20"/>
          <w:lang w:eastAsia="en-GB"/>
        </w:rPr>
        <w:t xml:space="preserve">B: Podstawy związane z płatnością podatków lub składek na ubezpieczenie społeczne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527"/>
      </w:tblGrid>
      <w:tr w:rsidR="003B10A4" w:rsidRPr="0077264B" w14:paraId="63A83D81" w14:textId="77777777" w:rsidTr="009F2663">
        <w:tc>
          <w:tcPr>
            <w:tcW w:w="4644" w:type="dxa"/>
            <w:shd w:val="clear" w:color="auto" w:fill="auto"/>
          </w:tcPr>
          <w:p w14:paraId="6EBD0FD7"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Płatność podatków lub składek na ubezpieczenie społeczne:</w:t>
            </w:r>
          </w:p>
        </w:tc>
        <w:tc>
          <w:tcPr>
            <w:tcW w:w="4849" w:type="dxa"/>
            <w:gridSpan w:val="2"/>
            <w:shd w:val="clear" w:color="auto" w:fill="auto"/>
          </w:tcPr>
          <w:p w14:paraId="66158BFC"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59FE9B28" w14:textId="77777777" w:rsidTr="009F2663">
        <w:tc>
          <w:tcPr>
            <w:tcW w:w="4644" w:type="dxa"/>
            <w:shd w:val="clear" w:color="auto" w:fill="auto"/>
          </w:tcPr>
          <w:p w14:paraId="484C5A79"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xml:space="preserve">Czy wykonawca wywiązał się ze wszystkich </w:t>
            </w:r>
            <w:r w:rsidRPr="0077264B">
              <w:rPr>
                <w:rFonts w:ascii="Arial" w:eastAsia="Calibri" w:hAnsi="Arial" w:cs="Arial"/>
                <w:b/>
                <w:sz w:val="20"/>
                <w:szCs w:val="20"/>
                <w:lang w:eastAsia="en-GB"/>
              </w:rPr>
              <w:t>obowiązków dotyczących płatności podatków lub składek na ubezpieczenie społeczne</w:t>
            </w:r>
            <w:r w:rsidRPr="0077264B">
              <w:rPr>
                <w:rFonts w:ascii="Arial" w:eastAsia="Calibri" w:hAnsi="Arial" w:cs="Arial"/>
                <w:sz w:val="20"/>
                <w:szCs w:val="20"/>
                <w:lang w:eastAsia="en-GB"/>
              </w:rPr>
              <w:t>, zarówno w państwie, w którym ma siedzibę, jak i w państwie członkowskim instytucji zamawiającej lub podmiotu zamawiającego, jeżeli jest ono inne niż państwo siedziby?</w:t>
            </w:r>
          </w:p>
        </w:tc>
        <w:tc>
          <w:tcPr>
            <w:tcW w:w="4849" w:type="dxa"/>
            <w:gridSpan w:val="2"/>
            <w:shd w:val="clear" w:color="auto" w:fill="auto"/>
          </w:tcPr>
          <w:p w14:paraId="3437C147"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Tak [] Nie</w:t>
            </w:r>
          </w:p>
        </w:tc>
      </w:tr>
      <w:tr w:rsidR="003B10A4" w:rsidRPr="0077264B" w14:paraId="76B89D1A" w14:textId="77777777" w:rsidTr="009F2663">
        <w:trPr>
          <w:trHeight w:val="470"/>
        </w:trPr>
        <w:tc>
          <w:tcPr>
            <w:tcW w:w="4644" w:type="dxa"/>
            <w:vMerge w:val="restart"/>
            <w:shd w:val="clear" w:color="auto" w:fill="auto"/>
          </w:tcPr>
          <w:p w14:paraId="1793299F"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br/>
            </w:r>
            <w:r w:rsidRPr="0077264B">
              <w:rPr>
                <w:rFonts w:ascii="Arial" w:eastAsia="Calibri" w:hAnsi="Arial" w:cs="Arial"/>
                <w:b/>
                <w:sz w:val="20"/>
                <w:szCs w:val="20"/>
                <w:lang w:eastAsia="en-GB"/>
              </w:rPr>
              <w:br/>
            </w:r>
            <w:r w:rsidRPr="0077264B">
              <w:rPr>
                <w:rFonts w:ascii="Arial" w:eastAsia="Calibri" w:hAnsi="Arial" w:cs="Arial"/>
                <w:b/>
                <w:sz w:val="20"/>
                <w:szCs w:val="20"/>
                <w:lang w:eastAsia="en-GB"/>
              </w:rPr>
              <w:br/>
            </w:r>
            <w:r w:rsidRPr="0077264B">
              <w:rPr>
                <w:rFonts w:ascii="Arial" w:eastAsia="Calibri" w:hAnsi="Arial" w:cs="Arial"/>
                <w:b/>
                <w:sz w:val="20"/>
                <w:szCs w:val="20"/>
                <w:lang w:eastAsia="en-GB"/>
              </w:rPr>
              <w:br/>
              <w:t>Jeżeli nie</w:t>
            </w:r>
            <w:r w:rsidRPr="0077264B">
              <w:rPr>
                <w:rFonts w:ascii="Arial" w:eastAsia="Calibri" w:hAnsi="Arial" w:cs="Arial"/>
                <w:sz w:val="20"/>
                <w:szCs w:val="20"/>
                <w:lang w:eastAsia="en-GB"/>
              </w:rPr>
              <w:t>, proszę wskazać:</w:t>
            </w:r>
            <w:r w:rsidRPr="0077264B">
              <w:rPr>
                <w:rFonts w:ascii="Arial" w:eastAsia="Calibri" w:hAnsi="Arial" w:cs="Arial"/>
                <w:sz w:val="20"/>
                <w:szCs w:val="20"/>
                <w:lang w:eastAsia="en-GB"/>
              </w:rPr>
              <w:br/>
              <w:t>a) państwo lub państwo członkowskie, którego to dotyczy;</w:t>
            </w:r>
            <w:r w:rsidRPr="0077264B">
              <w:rPr>
                <w:rFonts w:ascii="Arial" w:eastAsia="Calibri" w:hAnsi="Arial" w:cs="Arial"/>
                <w:sz w:val="20"/>
                <w:szCs w:val="20"/>
                <w:lang w:eastAsia="en-GB"/>
              </w:rPr>
              <w:br/>
              <w:t>b) jakiej kwoty to dotyczy?</w:t>
            </w:r>
            <w:r w:rsidRPr="0077264B">
              <w:rPr>
                <w:rFonts w:ascii="Arial" w:eastAsia="Calibri" w:hAnsi="Arial" w:cs="Arial"/>
                <w:sz w:val="20"/>
                <w:szCs w:val="20"/>
                <w:lang w:eastAsia="en-GB"/>
              </w:rPr>
              <w:br/>
              <w:t>c) w jaki sposób zostało ustalone to naruszenie obowiązków:</w:t>
            </w:r>
            <w:r w:rsidRPr="0077264B">
              <w:rPr>
                <w:rFonts w:ascii="Arial" w:eastAsia="Calibri" w:hAnsi="Arial" w:cs="Arial"/>
                <w:sz w:val="20"/>
                <w:szCs w:val="20"/>
                <w:lang w:eastAsia="en-GB"/>
              </w:rPr>
              <w:br/>
              <w:t xml:space="preserve">1) w trybie </w:t>
            </w:r>
            <w:r w:rsidRPr="0077264B">
              <w:rPr>
                <w:rFonts w:ascii="Arial" w:eastAsia="Calibri" w:hAnsi="Arial" w:cs="Arial"/>
                <w:b/>
                <w:sz w:val="20"/>
                <w:szCs w:val="20"/>
                <w:lang w:eastAsia="en-GB"/>
              </w:rPr>
              <w:t>decyzji</w:t>
            </w:r>
            <w:r w:rsidRPr="0077264B">
              <w:rPr>
                <w:rFonts w:ascii="Arial" w:eastAsia="Calibri" w:hAnsi="Arial" w:cs="Arial"/>
                <w:sz w:val="20"/>
                <w:szCs w:val="20"/>
                <w:lang w:eastAsia="en-GB"/>
              </w:rPr>
              <w:t xml:space="preserve"> sądowej lub administracyjnej:</w:t>
            </w:r>
          </w:p>
          <w:p w14:paraId="03B0754F" w14:textId="77777777" w:rsidR="003B10A4" w:rsidRPr="0077264B" w:rsidRDefault="003B10A4" w:rsidP="009F2663">
            <w:pPr>
              <w:tabs>
                <w:tab w:val="num" w:pos="1417"/>
              </w:tabs>
              <w:spacing w:before="120" w:after="120"/>
              <w:ind w:left="1417" w:hanging="567"/>
              <w:jc w:val="both"/>
              <w:rPr>
                <w:rFonts w:ascii="Arial" w:eastAsia="Calibri" w:hAnsi="Arial" w:cs="Arial"/>
                <w:sz w:val="20"/>
                <w:szCs w:val="20"/>
                <w:lang w:eastAsia="en-GB"/>
              </w:rPr>
            </w:pPr>
            <w:r w:rsidRPr="0077264B">
              <w:rPr>
                <w:rFonts w:ascii="Arial" w:eastAsia="Calibri" w:hAnsi="Arial" w:cs="Arial"/>
                <w:sz w:val="20"/>
                <w:szCs w:val="20"/>
                <w:lang w:eastAsia="en-GB"/>
              </w:rPr>
              <w:t>Czy ta decyzja jest ostateczna i wiążąca?</w:t>
            </w:r>
          </w:p>
          <w:p w14:paraId="23910230" w14:textId="77777777" w:rsidR="003B10A4" w:rsidRPr="0077264B" w:rsidRDefault="003B10A4" w:rsidP="003B10A4">
            <w:pPr>
              <w:numPr>
                <w:ilvl w:val="0"/>
                <w:numId w:val="90"/>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Proszę podać datę wyroku lub decyzji.</w:t>
            </w:r>
          </w:p>
          <w:p w14:paraId="0D0D9E8B" w14:textId="77777777" w:rsidR="003B10A4" w:rsidRPr="0077264B" w:rsidRDefault="003B10A4" w:rsidP="003B10A4">
            <w:pPr>
              <w:numPr>
                <w:ilvl w:val="0"/>
                <w:numId w:val="90"/>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xml:space="preserve">W przypadku wyroku, </w:t>
            </w:r>
            <w:r w:rsidRPr="0077264B">
              <w:rPr>
                <w:rFonts w:ascii="Arial" w:eastAsia="Calibri" w:hAnsi="Arial" w:cs="Arial"/>
                <w:b/>
                <w:sz w:val="20"/>
                <w:szCs w:val="20"/>
                <w:lang w:eastAsia="en-GB"/>
              </w:rPr>
              <w:t>o ile została w nim bezpośrednio określona</w:t>
            </w:r>
            <w:r w:rsidRPr="0077264B">
              <w:rPr>
                <w:rFonts w:ascii="Arial" w:eastAsia="Calibri" w:hAnsi="Arial" w:cs="Arial"/>
                <w:sz w:val="20"/>
                <w:szCs w:val="20"/>
                <w:lang w:eastAsia="en-GB"/>
              </w:rPr>
              <w:t>, długość okresu wykluczenia:</w:t>
            </w:r>
          </w:p>
          <w:p w14:paraId="5E87E953" w14:textId="77777777" w:rsidR="003B10A4" w:rsidRPr="0077264B" w:rsidRDefault="003B10A4" w:rsidP="009F2663">
            <w:pPr>
              <w:spacing w:before="120" w:after="120"/>
              <w:jc w:val="both"/>
              <w:rPr>
                <w:rFonts w:ascii="Arial" w:eastAsia="Calibri" w:hAnsi="Arial" w:cs="Arial"/>
                <w:w w:val="0"/>
                <w:sz w:val="20"/>
                <w:szCs w:val="20"/>
                <w:lang w:eastAsia="en-GB"/>
              </w:rPr>
            </w:pPr>
            <w:r w:rsidRPr="0077264B">
              <w:rPr>
                <w:rFonts w:ascii="Arial" w:eastAsia="Calibri" w:hAnsi="Arial" w:cs="Arial"/>
                <w:sz w:val="20"/>
                <w:szCs w:val="20"/>
                <w:lang w:eastAsia="en-GB"/>
              </w:rPr>
              <w:lastRenderedPageBreak/>
              <w:t xml:space="preserve">2) w </w:t>
            </w:r>
            <w:r w:rsidRPr="0077264B">
              <w:rPr>
                <w:rFonts w:ascii="Arial" w:eastAsia="Calibri" w:hAnsi="Arial" w:cs="Arial"/>
                <w:b/>
                <w:sz w:val="20"/>
                <w:szCs w:val="20"/>
                <w:lang w:eastAsia="en-GB"/>
              </w:rPr>
              <w:t>inny sposób</w:t>
            </w:r>
            <w:r w:rsidRPr="0077264B">
              <w:rPr>
                <w:rFonts w:ascii="Arial" w:eastAsia="Calibri" w:hAnsi="Arial" w:cs="Arial"/>
                <w:sz w:val="20"/>
                <w:szCs w:val="20"/>
                <w:lang w:eastAsia="en-GB"/>
              </w:rPr>
              <w:t>? Proszę sprecyzować, w jaki:</w:t>
            </w:r>
          </w:p>
          <w:p w14:paraId="1F0F0326"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1DF89529" w14:textId="77777777" w:rsidR="003B10A4" w:rsidRPr="0077264B" w:rsidRDefault="003B10A4" w:rsidP="009F2663">
            <w:pPr>
              <w:spacing w:before="120" w:after="120"/>
              <w:rPr>
                <w:rFonts w:ascii="Arial" w:eastAsia="Calibri" w:hAnsi="Arial" w:cs="Arial"/>
                <w:b/>
                <w:sz w:val="20"/>
                <w:szCs w:val="20"/>
                <w:lang w:eastAsia="en-GB"/>
              </w:rPr>
            </w:pPr>
            <w:r w:rsidRPr="0077264B">
              <w:rPr>
                <w:rFonts w:ascii="Arial" w:eastAsia="Calibri" w:hAnsi="Arial" w:cs="Arial"/>
                <w:b/>
                <w:sz w:val="20"/>
                <w:szCs w:val="20"/>
                <w:lang w:eastAsia="en-GB"/>
              </w:rPr>
              <w:lastRenderedPageBreak/>
              <w:t>Podatki</w:t>
            </w:r>
          </w:p>
        </w:tc>
        <w:tc>
          <w:tcPr>
            <w:tcW w:w="2527" w:type="dxa"/>
            <w:shd w:val="clear" w:color="auto" w:fill="auto"/>
          </w:tcPr>
          <w:p w14:paraId="647EFCE4" w14:textId="77777777" w:rsidR="003B10A4" w:rsidRPr="0077264B" w:rsidRDefault="003B10A4" w:rsidP="009F2663">
            <w:pPr>
              <w:spacing w:before="120" w:after="120"/>
              <w:rPr>
                <w:rFonts w:ascii="Arial" w:eastAsia="Calibri" w:hAnsi="Arial" w:cs="Arial"/>
                <w:b/>
                <w:sz w:val="20"/>
                <w:szCs w:val="20"/>
                <w:lang w:eastAsia="en-GB"/>
              </w:rPr>
            </w:pPr>
            <w:r w:rsidRPr="0077264B">
              <w:rPr>
                <w:rFonts w:ascii="Arial" w:eastAsia="Calibri" w:hAnsi="Arial" w:cs="Arial"/>
                <w:b/>
                <w:sz w:val="20"/>
                <w:szCs w:val="20"/>
                <w:lang w:eastAsia="en-GB"/>
              </w:rPr>
              <w:t>Składki na ubezpieczenia społeczne</w:t>
            </w:r>
          </w:p>
        </w:tc>
      </w:tr>
      <w:tr w:rsidR="003B10A4" w:rsidRPr="0077264B" w14:paraId="2455F9BF" w14:textId="77777777" w:rsidTr="009F2663">
        <w:trPr>
          <w:trHeight w:val="1977"/>
        </w:trPr>
        <w:tc>
          <w:tcPr>
            <w:tcW w:w="4644" w:type="dxa"/>
            <w:vMerge/>
            <w:shd w:val="clear" w:color="auto" w:fill="auto"/>
          </w:tcPr>
          <w:p w14:paraId="236FEC54" w14:textId="77777777" w:rsidR="003B10A4" w:rsidRPr="0077264B" w:rsidRDefault="003B10A4" w:rsidP="009F2663">
            <w:pPr>
              <w:spacing w:before="120" w:after="120"/>
              <w:rPr>
                <w:rFonts w:ascii="Arial" w:eastAsia="Calibri" w:hAnsi="Arial" w:cs="Arial"/>
                <w:b/>
                <w:sz w:val="20"/>
                <w:szCs w:val="20"/>
                <w:lang w:eastAsia="en-GB"/>
              </w:rPr>
            </w:pPr>
          </w:p>
        </w:tc>
        <w:tc>
          <w:tcPr>
            <w:tcW w:w="2322" w:type="dxa"/>
            <w:shd w:val="clear" w:color="auto" w:fill="auto"/>
          </w:tcPr>
          <w:p w14:paraId="17CA0BFD"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br/>
              <w:t>a)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b)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c1) [] Tak [] Nie</w:t>
            </w:r>
          </w:p>
          <w:p w14:paraId="3D3AA89A" w14:textId="77777777" w:rsidR="003B10A4" w:rsidRPr="0077264B" w:rsidRDefault="003B10A4" w:rsidP="009F2663">
            <w:pPr>
              <w:tabs>
                <w:tab w:val="num" w:pos="850"/>
              </w:tabs>
              <w:spacing w:before="120" w:after="120"/>
              <w:ind w:left="850" w:hanging="850"/>
              <w:jc w:val="both"/>
              <w:rPr>
                <w:rFonts w:ascii="Arial" w:eastAsia="Calibri" w:hAnsi="Arial" w:cs="Arial"/>
                <w:sz w:val="20"/>
                <w:szCs w:val="20"/>
                <w:lang w:eastAsia="en-GB"/>
              </w:rPr>
            </w:pPr>
            <w:r w:rsidRPr="0077264B">
              <w:rPr>
                <w:rFonts w:ascii="Arial" w:eastAsia="Calibri" w:hAnsi="Arial" w:cs="Arial"/>
                <w:sz w:val="20"/>
                <w:szCs w:val="20"/>
                <w:lang w:eastAsia="en-GB"/>
              </w:rPr>
              <w:t>[] Tak [] Nie</w:t>
            </w:r>
          </w:p>
          <w:p w14:paraId="0E62DE8F" w14:textId="77777777" w:rsidR="003B10A4" w:rsidRPr="0077264B" w:rsidRDefault="003B10A4" w:rsidP="003B10A4">
            <w:pPr>
              <w:numPr>
                <w:ilvl w:val="0"/>
                <w:numId w:val="89"/>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r w:rsidRPr="0077264B">
              <w:rPr>
                <w:rFonts w:ascii="Arial" w:eastAsia="Calibri" w:hAnsi="Arial" w:cs="Arial"/>
                <w:sz w:val="20"/>
                <w:szCs w:val="20"/>
                <w:lang w:eastAsia="en-GB"/>
              </w:rPr>
              <w:br/>
            </w:r>
          </w:p>
          <w:p w14:paraId="0200D9C9" w14:textId="77777777" w:rsidR="003B10A4" w:rsidRPr="0077264B" w:rsidRDefault="003B10A4" w:rsidP="003B10A4">
            <w:pPr>
              <w:numPr>
                <w:ilvl w:val="0"/>
                <w:numId w:val="89"/>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p>
          <w:p w14:paraId="75AFB295" w14:textId="77777777" w:rsidR="003B10A4" w:rsidRPr="0077264B" w:rsidRDefault="003B10A4" w:rsidP="009F2663">
            <w:pPr>
              <w:spacing w:before="120" w:after="120"/>
              <w:jc w:val="both"/>
              <w:rPr>
                <w:rFonts w:ascii="Arial" w:eastAsia="Calibri" w:hAnsi="Arial" w:cs="Arial"/>
                <w:sz w:val="20"/>
                <w:szCs w:val="20"/>
                <w:lang w:eastAsia="en-GB"/>
              </w:rPr>
            </w:pPr>
          </w:p>
          <w:p w14:paraId="7062F1AB"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w w:val="0"/>
                <w:sz w:val="20"/>
                <w:szCs w:val="20"/>
                <w:lang w:eastAsia="en-GB"/>
              </w:rPr>
              <w:lastRenderedPageBreak/>
              <w:t>c2) [ …]</w:t>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t>d) [] Tak [] Nie</w:t>
            </w:r>
            <w:r w:rsidRPr="0077264B">
              <w:rPr>
                <w:rFonts w:ascii="Arial" w:eastAsia="Calibri" w:hAnsi="Arial" w:cs="Arial"/>
                <w:w w:val="0"/>
                <w:sz w:val="20"/>
                <w:szCs w:val="20"/>
                <w:lang w:eastAsia="en-GB"/>
              </w:rPr>
              <w:br/>
            </w:r>
            <w:r w:rsidRPr="0077264B">
              <w:rPr>
                <w:rFonts w:ascii="Arial" w:eastAsia="Calibri" w:hAnsi="Arial" w:cs="Arial"/>
                <w:b/>
                <w:w w:val="0"/>
                <w:sz w:val="20"/>
                <w:szCs w:val="20"/>
                <w:lang w:eastAsia="en-GB"/>
              </w:rPr>
              <w:t>Jeżeli tak</w:t>
            </w:r>
            <w:r w:rsidRPr="0077264B">
              <w:rPr>
                <w:rFonts w:ascii="Arial" w:eastAsia="Calibri" w:hAnsi="Arial" w:cs="Arial"/>
                <w:w w:val="0"/>
                <w:sz w:val="20"/>
                <w:szCs w:val="20"/>
                <w:lang w:eastAsia="en-GB"/>
              </w:rPr>
              <w:t>, proszę podać szczegółowe informacje na ten temat: [……]</w:t>
            </w:r>
          </w:p>
        </w:tc>
        <w:tc>
          <w:tcPr>
            <w:tcW w:w="2527" w:type="dxa"/>
            <w:shd w:val="clear" w:color="auto" w:fill="auto"/>
          </w:tcPr>
          <w:p w14:paraId="1EDE217D"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lastRenderedPageBreak/>
              <w:br/>
              <w:t>a)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b)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c1) [] Tak [] Nie</w:t>
            </w:r>
          </w:p>
          <w:p w14:paraId="4AB76F55" w14:textId="77777777" w:rsidR="003B10A4" w:rsidRPr="0077264B" w:rsidRDefault="003B10A4" w:rsidP="003B10A4">
            <w:pPr>
              <w:numPr>
                <w:ilvl w:val="0"/>
                <w:numId w:val="89"/>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Tak [] Nie</w:t>
            </w:r>
          </w:p>
          <w:p w14:paraId="7A36EF2F" w14:textId="77777777" w:rsidR="003B10A4" w:rsidRPr="0077264B" w:rsidRDefault="003B10A4" w:rsidP="003B10A4">
            <w:pPr>
              <w:numPr>
                <w:ilvl w:val="0"/>
                <w:numId w:val="89"/>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r w:rsidRPr="0077264B">
              <w:rPr>
                <w:rFonts w:ascii="Arial" w:eastAsia="Calibri" w:hAnsi="Arial" w:cs="Arial"/>
                <w:sz w:val="20"/>
                <w:szCs w:val="20"/>
                <w:lang w:eastAsia="en-GB"/>
              </w:rPr>
              <w:br/>
            </w:r>
          </w:p>
          <w:p w14:paraId="2882E014" w14:textId="77777777" w:rsidR="003B10A4" w:rsidRPr="0077264B" w:rsidRDefault="003B10A4" w:rsidP="003B10A4">
            <w:pPr>
              <w:numPr>
                <w:ilvl w:val="0"/>
                <w:numId w:val="89"/>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p>
          <w:p w14:paraId="3FDB1870" w14:textId="77777777" w:rsidR="003B10A4" w:rsidRPr="0077264B" w:rsidRDefault="003B10A4" w:rsidP="009F2663">
            <w:pPr>
              <w:spacing w:before="120" w:after="120"/>
              <w:rPr>
                <w:rFonts w:ascii="Arial" w:eastAsia="Calibri" w:hAnsi="Arial" w:cs="Arial"/>
                <w:w w:val="0"/>
                <w:sz w:val="20"/>
                <w:szCs w:val="20"/>
                <w:lang w:eastAsia="en-GB"/>
              </w:rPr>
            </w:pPr>
          </w:p>
          <w:p w14:paraId="53454ADE"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w w:val="0"/>
                <w:sz w:val="20"/>
                <w:szCs w:val="20"/>
                <w:lang w:eastAsia="en-GB"/>
              </w:rPr>
              <w:lastRenderedPageBreak/>
              <w:t>c2) [ …]</w:t>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t>d) [] Tak [] Nie</w:t>
            </w:r>
            <w:r w:rsidRPr="0077264B">
              <w:rPr>
                <w:rFonts w:ascii="Arial" w:eastAsia="Calibri" w:hAnsi="Arial" w:cs="Arial"/>
                <w:w w:val="0"/>
                <w:sz w:val="20"/>
                <w:szCs w:val="20"/>
                <w:lang w:eastAsia="en-GB"/>
              </w:rPr>
              <w:br/>
            </w:r>
            <w:r w:rsidRPr="0077264B">
              <w:rPr>
                <w:rFonts w:ascii="Arial" w:eastAsia="Calibri" w:hAnsi="Arial" w:cs="Arial"/>
                <w:b/>
                <w:w w:val="0"/>
                <w:sz w:val="20"/>
                <w:szCs w:val="20"/>
                <w:lang w:eastAsia="en-GB"/>
              </w:rPr>
              <w:t>Jeżeli tak</w:t>
            </w:r>
            <w:r w:rsidRPr="0077264B">
              <w:rPr>
                <w:rFonts w:ascii="Arial" w:eastAsia="Calibri" w:hAnsi="Arial" w:cs="Arial"/>
                <w:w w:val="0"/>
                <w:sz w:val="20"/>
                <w:szCs w:val="20"/>
                <w:lang w:eastAsia="en-GB"/>
              </w:rPr>
              <w:t>, proszę podać szczegółowe informacje na ten temat: [……]</w:t>
            </w:r>
          </w:p>
        </w:tc>
      </w:tr>
      <w:tr w:rsidR="003B10A4" w:rsidRPr="0077264B" w14:paraId="566FB3CB" w14:textId="77777777" w:rsidTr="009F2663">
        <w:tc>
          <w:tcPr>
            <w:tcW w:w="4644" w:type="dxa"/>
            <w:shd w:val="clear" w:color="auto" w:fill="auto"/>
          </w:tcPr>
          <w:p w14:paraId="115AD8B9"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lastRenderedPageBreak/>
              <w:t>Jeżeli odnośna dokumentacja dotycząca płatności podatków lub składek na ubezpieczenie społeczne jest dostępna w formie elektronicznej, proszę wskazać:</w:t>
            </w:r>
          </w:p>
        </w:tc>
        <w:tc>
          <w:tcPr>
            <w:tcW w:w="4849" w:type="dxa"/>
            <w:gridSpan w:val="2"/>
            <w:shd w:val="clear" w:color="auto" w:fill="auto"/>
          </w:tcPr>
          <w:p w14:paraId="6538FDDB"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(adres internetowy, wydający urząd lub organ, dokładne dane referencyjne dokumentacji):</w:t>
            </w:r>
            <w:r w:rsidRPr="0077264B">
              <w:rPr>
                <w:rFonts w:ascii="Arial" w:eastAsia="Calibri" w:hAnsi="Arial" w:cs="Arial"/>
                <w:sz w:val="20"/>
                <w:szCs w:val="20"/>
                <w:vertAlign w:val="superscript"/>
                <w:lang w:eastAsia="en-GB"/>
              </w:rPr>
              <w:t xml:space="preserve"> </w:t>
            </w:r>
            <w:r w:rsidRPr="0077264B">
              <w:rPr>
                <w:rFonts w:ascii="Arial" w:eastAsia="Calibri" w:hAnsi="Arial" w:cs="Arial"/>
                <w:sz w:val="20"/>
                <w:szCs w:val="20"/>
                <w:vertAlign w:val="superscript"/>
                <w:lang w:eastAsia="en-GB"/>
              </w:rPr>
              <w:footnoteReference w:id="24"/>
            </w:r>
            <w:r w:rsidRPr="0077264B">
              <w:rPr>
                <w:rFonts w:ascii="Arial" w:eastAsia="Calibri" w:hAnsi="Arial" w:cs="Arial"/>
                <w:sz w:val="20"/>
                <w:szCs w:val="20"/>
                <w:vertAlign w:val="superscript"/>
                <w:lang w:eastAsia="en-GB"/>
              </w:rPr>
              <w:br/>
            </w:r>
            <w:r w:rsidRPr="0077264B">
              <w:rPr>
                <w:rFonts w:ascii="Arial" w:eastAsia="Calibri" w:hAnsi="Arial" w:cs="Arial"/>
                <w:sz w:val="20"/>
                <w:szCs w:val="20"/>
                <w:lang w:eastAsia="en-GB"/>
              </w:rPr>
              <w:t>[……][……][……]</w:t>
            </w:r>
          </w:p>
        </w:tc>
      </w:tr>
    </w:tbl>
    <w:p w14:paraId="1651488B"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t>C: Podstawy związane z niewypłacalnością, konfliktem interesów lub wykroczeniami zawodowymi</w:t>
      </w:r>
      <w:r w:rsidRPr="0077264B">
        <w:rPr>
          <w:rFonts w:ascii="Arial" w:eastAsia="Calibri" w:hAnsi="Arial" w:cs="Arial"/>
          <w:smallCaps/>
          <w:sz w:val="20"/>
          <w:szCs w:val="20"/>
          <w:vertAlign w:val="superscript"/>
          <w:lang w:eastAsia="en-GB"/>
        </w:rPr>
        <w:footnoteReference w:id="25"/>
      </w:r>
    </w:p>
    <w:p w14:paraId="4758AF26"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1656C13C" w14:textId="77777777" w:rsidTr="009F2663">
        <w:tc>
          <w:tcPr>
            <w:tcW w:w="4644" w:type="dxa"/>
            <w:shd w:val="clear" w:color="auto" w:fill="auto"/>
          </w:tcPr>
          <w:p w14:paraId="3044168E"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Informacje dotyczące ewentualnej niewypłacalności, konfliktu interesów lub wykroczeń zawodowych</w:t>
            </w:r>
          </w:p>
        </w:tc>
        <w:tc>
          <w:tcPr>
            <w:tcW w:w="4849" w:type="dxa"/>
            <w:shd w:val="clear" w:color="auto" w:fill="auto"/>
          </w:tcPr>
          <w:p w14:paraId="3F21FF95"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40EF45DD" w14:textId="77777777" w:rsidTr="009F2663">
        <w:trPr>
          <w:trHeight w:val="406"/>
        </w:trPr>
        <w:tc>
          <w:tcPr>
            <w:tcW w:w="4644" w:type="dxa"/>
            <w:vMerge w:val="restart"/>
            <w:shd w:val="clear" w:color="auto" w:fill="auto"/>
          </w:tcPr>
          <w:p w14:paraId="193FE6ED"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xml:space="preserve">Czy wykonawca, </w:t>
            </w:r>
            <w:r w:rsidRPr="0077264B">
              <w:rPr>
                <w:rFonts w:ascii="Arial" w:eastAsia="Calibri" w:hAnsi="Arial" w:cs="Arial"/>
                <w:b/>
                <w:sz w:val="20"/>
                <w:szCs w:val="20"/>
                <w:lang w:eastAsia="en-GB"/>
              </w:rPr>
              <w:t>wedle własnej wiedzy</w:t>
            </w:r>
            <w:r w:rsidRPr="0077264B">
              <w:rPr>
                <w:rFonts w:ascii="Arial" w:eastAsia="Calibri" w:hAnsi="Arial" w:cs="Arial"/>
                <w:sz w:val="20"/>
                <w:szCs w:val="20"/>
                <w:lang w:eastAsia="en-GB"/>
              </w:rPr>
              <w:t xml:space="preserve">, naruszył </w:t>
            </w:r>
            <w:r w:rsidRPr="0077264B">
              <w:rPr>
                <w:rFonts w:ascii="Arial" w:eastAsia="Calibri" w:hAnsi="Arial" w:cs="Arial"/>
                <w:b/>
                <w:sz w:val="20"/>
                <w:szCs w:val="20"/>
                <w:lang w:eastAsia="en-GB"/>
              </w:rPr>
              <w:t>swoje obowiązki</w:t>
            </w:r>
            <w:r w:rsidRPr="0077264B">
              <w:rPr>
                <w:rFonts w:ascii="Arial" w:eastAsia="Calibri" w:hAnsi="Arial" w:cs="Arial"/>
                <w:sz w:val="20"/>
                <w:szCs w:val="20"/>
                <w:lang w:eastAsia="en-GB"/>
              </w:rPr>
              <w:t xml:space="preserve"> w dziedzinie </w:t>
            </w:r>
            <w:r w:rsidRPr="0077264B">
              <w:rPr>
                <w:rFonts w:ascii="Arial" w:eastAsia="Calibri" w:hAnsi="Arial" w:cs="Arial"/>
                <w:b/>
                <w:sz w:val="20"/>
                <w:szCs w:val="20"/>
                <w:lang w:eastAsia="en-GB"/>
              </w:rPr>
              <w:t>prawa środowiska, prawa socjalnego i prawa pracy</w:t>
            </w:r>
            <w:r w:rsidRPr="0077264B">
              <w:rPr>
                <w:rFonts w:ascii="Arial" w:eastAsia="Calibri" w:hAnsi="Arial" w:cs="Arial"/>
                <w:b/>
                <w:sz w:val="20"/>
                <w:szCs w:val="20"/>
                <w:vertAlign w:val="superscript"/>
                <w:lang w:eastAsia="en-GB"/>
              </w:rPr>
              <w:footnoteReference w:id="26"/>
            </w:r>
            <w:r w:rsidRPr="0077264B">
              <w:rPr>
                <w:rFonts w:ascii="Arial" w:eastAsia="Calibri" w:hAnsi="Arial" w:cs="Arial"/>
                <w:sz w:val="20"/>
                <w:szCs w:val="20"/>
                <w:lang w:eastAsia="en-GB"/>
              </w:rPr>
              <w:t>?</w:t>
            </w:r>
          </w:p>
        </w:tc>
        <w:tc>
          <w:tcPr>
            <w:tcW w:w="4849" w:type="dxa"/>
            <w:shd w:val="clear" w:color="auto" w:fill="auto"/>
          </w:tcPr>
          <w:p w14:paraId="438ADA8E"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Tak [] Nie</w:t>
            </w:r>
          </w:p>
        </w:tc>
      </w:tr>
      <w:tr w:rsidR="003B10A4" w:rsidRPr="0077264B" w14:paraId="1DE95008" w14:textId="77777777" w:rsidTr="009F2663">
        <w:trPr>
          <w:trHeight w:val="405"/>
        </w:trPr>
        <w:tc>
          <w:tcPr>
            <w:tcW w:w="4644" w:type="dxa"/>
            <w:vMerge/>
            <w:shd w:val="clear" w:color="auto" w:fill="auto"/>
          </w:tcPr>
          <w:p w14:paraId="365805AE" w14:textId="77777777" w:rsidR="003B10A4" w:rsidRPr="0077264B" w:rsidRDefault="003B10A4" w:rsidP="009F2663">
            <w:pPr>
              <w:spacing w:before="120" w:after="120"/>
              <w:jc w:val="both"/>
              <w:rPr>
                <w:rFonts w:ascii="Arial" w:eastAsia="Calibri" w:hAnsi="Arial" w:cs="Arial"/>
                <w:sz w:val="20"/>
                <w:szCs w:val="20"/>
                <w:lang w:eastAsia="en-GB"/>
              </w:rPr>
            </w:pPr>
          </w:p>
        </w:tc>
        <w:tc>
          <w:tcPr>
            <w:tcW w:w="4849" w:type="dxa"/>
            <w:shd w:val="clear" w:color="auto" w:fill="auto"/>
          </w:tcPr>
          <w:p w14:paraId="69DEA83E"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czy wykonawca przedsięwziął środki w celu wykazania swojej rzetelności pomimo istnienia odpowiedniej podstawy wykluczenia („samooczyszczenie”)?</w:t>
            </w:r>
            <w:r w:rsidRPr="0077264B">
              <w:rPr>
                <w:rFonts w:ascii="Arial" w:eastAsia="Calibri" w:hAnsi="Arial" w:cs="Arial"/>
                <w:sz w:val="20"/>
                <w:szCs w:val="20"/>
                <w:lang w:eastAsia="en-GB"/>
              </w:rPr>
              <w:br/>
              <w:t>[] Tak [] Nie</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proszę opisać przedsięwzięte środki: [……]</w:t>
            </w:r>
          </w:p>
        </w:tc>
      </w:tr>
      <w:tr w:rsidR="003B10A4" w:rsidRPr="0077264B" w14:paraId="35688097" w14:textId="77777777" w:rsidTr="009F2663">
        <w:tc>
          <w:tcPr>
            <w:tcW w:w="4644" w:type="dxa"/>
            <w:shd w:val="clear" w:color="auto" w:fill="auto"/>
          </w:tcPr>
          <w:p w14:paraId="1AAFFFE7" w14:textId="77777777" w:rsidR="003B10A4" w:rsidRPr="0077264B" w:rsidRDefault="003B10A4" w:rsidP="009F2663">
            <w:pPr>
              <w:spacing w:before="120" w:after="120"/>
              <w:rPr>
                <w:rFonts w:ascii="Arial" w:eastAsia="Calibri" w:hAnsi="Arial" w:cs="Arial"/>
                <w:b/>
                <w:sz w:val="20"/>
                <w:szCs w:val="20"/>
                <w:lang w:eastAsia="en-GB"/>
              </w:rPr>
            </w:pPr>
            <w:r w:rsidRPr="0077264B">
              <w:rPr>
                <w:rFonts w:ascii="Arial" w:eastAsia="Calibri" w:hAnsi="Arial" w:cs="Arial"/>
                <w:sz w:val="20"/>
                <w:szCs w:val="20"/>
                <w:lang w:eastAsia="en-GB"/>
              </w:rPr>
              <w:t>Czy wykonawca znajduje się w jednej z następujących sytuacji:</w:t>
            </w:r>
            <w:r w:rsidRPr="0077264B">
              <w:rPr>
                <w:rFonts w:ascii="Arial" w:eastAsia="Calibri" w:hAnsi="Arial" w:cs="Arial"/>
                <w:sz w:val="20"/>
                <w:szCs w:val="20"/>
                <w:lang w:eastAsia="en-GB"/>
              </w:rPr>
              <w:br/>
              <w:t xml:space="preserve">a) </w:t>
            </w:r>
            <w:r w:rsidRPr="0077264B">
              <w:rPr>
                <w:rFonts w:ascii="Arial" w:eastAsia="Calibri" w:hAnsi="Arial" w:cs="Arial"/>
                <w:b/>
                <w:sz w:val="20"/>
                <w:szCs w:val="20"/>
                <w:lang w:eastAsia="en-GB"/>
              </w:rPr>
              <w:t>zbankrutował</w:t>
            </w:r>
            <w:r w:rsidRPr="0077264B">
              <w:rPr>
                <w:rFonts w:ascii="Arial" w:eastAsia="Calibri" w:hAnsi="Arial" w:cs="Arial"/>
                <w:sz w:val="20"/>
                <w:szCs w:val="20"/>
                <w:lang w:eastAsia="en-GB"/>
              </w:rPr>
              <w:t>; lub</w:t>
            </w:r>
            <w:r w:rsidRPr="0077264B">
              <w:rPr>
                <w:rFonts w:ascii="Arial" w:eastAsia="Calibri" w:hAnsi="Arial" w:cs="Arial"/>
                <w:sz w:val="20"/>
                <w:szCs w:val="20"/>
                <w:lang w:eastAsia="en-GB"/>
              </w:rPr>
              <w:br/>
              <w:t xml:space="preserve">b) </w:t>
            </w:r>
            <w:r w:rsidRPr="0077264B">
              <w:rPr>
                <w:rFonts w:ascii="Arial" w:eastAsia="Calibri" w:hAnsi="Arial" w:cs="Arial"/>
                <w:b/>
                <w:sz w:val="20"/>
                <w:szCs w:val="20"/>
                <w:lang w:eastAsia="en-GB"/>
              </w:rPr>
              <w:t>prowadzone jest wobec niego postępowanie upadłościowe</w:t>
            </w:r>
            <w:r w:rsidRPr="0077264B">
              <w:rPr>
                <w:rFonts w:ascii="Arial" w:eastAsia="Calibri" w:hAnsi="Arial" w:cs="Arial"/>
                <w:sz w:val="20"/>
                <w:szCs w:val="20"/>
                <w:lang w:eastAsia="en-GB"/>
              </w:rPr>
              <w:t xml:space="preserve"> lub likwidacyjne; lub</w:t>
            </w:r>
            <w:r w:rsidRPr="0077264B">
              <w:rPr>
                <w:rFonts w:ascii="Arial" w:eastAsia="Calibri" w:hAnsi="Arial" w:cs="Arial"/>
                <w:sz w:val="20"/>
                <w:szCs w:val="20"/>
                <w:lang w:eastAsia="en-GB"/>
              </w:rPr>
              <w:br/>
              <w:t xml:space="preserve">c) zawarł </w:t>
            </w:r>
            <w:r w:rsidRPr="0077264B">
              <w:rPr>
                <w:rFonts w:ascii="Arial" w:eastAsia="Calibri" w:hAnsi="Arial" w:cs="Arial"/>
                <w:b/>
                <w:sz w:val="20"/>
                <w:szCs w:val="20"/>
                <w:lang w:eastAsia="en-GB"/>
              </w:rPr>
              <w:t>układ z wierzycielami</w:t>
            </w:r>
            <w:r w:rsidRPr="0077264B">
              <w:rPr>
                <w:rFonts w:ascii="Arial" w:eastAsia="Calibri" w:hAnsi="Arial" w:cs="Arial"/>
                <w:sz w:val="20"/>
                <w:szCs w:val="20"/>
                <w:lang w:eastAsia="en-GB"/>
              </w:rPr>
              <w:t>; lub</w:t>
            </w:r>
            <w:r w:rsidRPr="0077264B">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77264B">
              <w:rPr>
                <w:rFonts w:ascii="Arial" w:eastAsia="Calibri" w:hAnsi="Arial" w:cs="Arial"/>
                <w:sz w:val="20"/>
                <w:szCs w:val="20"/>
                <w:vertAlign w:val="superscript"/>
                <w:lang w:eastAsia="en-GB"/>
              </w:rPr>
              <w:footnoteReference w:id="27"/>
            </w:r>
            <w:r w:rsidRPr="0077264B">
              <w:rPr>
                <w:rFonts w:ascii="Arial" w:eastAsia="Calibri" w:hAnsi="Arial" w:cs="Arial"/>
                <w:sz w:val="20"/>
                <w:szCs w:val="20"/>
                <w:lang w:eastAsia="en-GB"/>
              </w:rPr>
              <w:t>; lub</w:t>
            </w:r>
            <w:r w:rsidRPr="0077264B">
              <w:rPr>
                <w:rFonts w:ascii="Arial" w:eastAsia="Calibri" w:hAnsi="Arial" w:cs="Arial"/>
                <w:sz w:val="20"/>
                <w:szCs w:val="20"/>
                <w:lang w:eastAsia="en-GB"/>
              </w:rPr>
              <w:br/>
              <w:t>e) jego aktywami zarządza likwidator lub sąd; lub</w:t>
            </w:r>
            <w:r w:rsidRPr="0077264B">
              <w:rPr>
                <w:rFonts w:ascii="Arial" w:eastAsia="Calibri" w:hAnsi="Arial" w:cs="Arial"/>
                <w:sz w:val="20"/>
                <w:szCs w:val="20"/>
                <w:lang w:eastAsia="en-GB"/>
              </w:rPr>
              <w:br/>
            </w:r>
            <w:r w:rsidRPr="0077264B">
              <w:rPr>
                <w:rFonts w:ascii="Arial" w:eastAsia="Calibri" w:hAnsi="Arial" w:cs="Arial"/>
                <w:sz w:val="20"/>
                <w:szCs w:val="20"/>
                <w:lang w:eastAsia="en-GB"/>
              </w:rPr>
              <w:lastRenderedPageBreak/>
              <w:t>f) jego działalność gospodarcza jest zawieszona?</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tak:</w:t>
            </w:r>
          </w:p>
          <w:p w14:paraId="6CF8EED9" w14:textId="77777777" w:rsidR="003B10A4" w:rsidRPr="0077264B" w:rsidRDefault="003B10A4" w:rsidP="003B10A4">
            <w:pPr>
              <w:numPr>
                <w:ilvl w:val="0"/>
                <w:numId w:val="89"/>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Proszę podać szczegółowe informacje:</w:t>
            </w:r>
          </w:p>
          <w:p w14:paraId="24EFE1EF" w14:textId="77777777" w:rsidR="003B10A4" w:rsidRPr="0077264B" w:rsidRDefault="003B10A4" w:rsidP="003B10A4">
            <w:pPr>
              <w:numPr>
                <w:ilvl w:val="0"/>
                <w:numId w:val="89"/>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77264B">
              <w:rPr>
                <w:rFonts w:ascii="Arial" w:eastAsia="Calibri" w:hAnsi="Arial" w:cs="Arial"/>
                <w:sz w:val="20"/>
                <w:szCs w:val="20"/>
                <w:vertAlign w:val="superscript"/>
                <w:lang w:eastAsia="en-GB"/>
              </w:rPr>
              <w:footnoteReference w:id="28"/>
            </w:r>
            <w:r w:rsidRPr="0077264B">
              <w:rPr>
                <w:rFonts w:ascii="Arial" w:eastAsia="Calibri" w:hAnsi="Arial" w:cs="Arial"/>
                <w:sz w:val="20"/>
                <w:szCs w:val="20"/>
                <w:lang w:eastAsia="en-GB"/>
              </w:rPr>
              <w:t>.</w:t>
            </w:r>
          </w:p>
          <w:p w14:paraId="21BB6545"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Jeżeli odnośna dokumentacja jest dostępna w formie elektronicznej, proszę wskazać:</w:t>
            </w:r>
          </w:p>
        </w:tc>
        <w:tc>
          <w:tcPr>
            <w:tcW w:w="4849" w:type="dxa"/>
            <w:shd w:val="clear" w:color="auto" w:fill="auto"/>
          </w:tcPr>
          <w:p w14:paraId="2D28BA92"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lastRenderedPageBreak/>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lastRenderedPageBreak/>
              <w:br/>
            </w:r>
          </w:p>
          <w:p w14:paraId="0E8A36DA" w14:textId="77777777" w:rsidR="003B10A4" w:rsidRPr="0077264B" w:rsidRDefault="003B10A4" w:rsidP="009F2663">
            <w:pPr>
              <w:spacing w:before="120" w:after="120"/>
              <w:rPr>
                <w:rFonts w:ascii="Arial" w:eastAsia="Calibri" w:hAnsi="Arial" w:cs="Arial"/>
                <w:sz w:val="20"/>
                <w:szCs w:val="20"/>
                <w:lang w:eastAsia="en-GB"/>
              </w:rPr>
            </w:pPr>
          </w:p>
          <w:p w14:paraId="67670B6E" w14:textId="77777777" w:rsidR="003B10A4" w:rsidRPr="0077264B" w:rsidRDefault="003B10A4" w:rsidP="009F2663">
            <w:pPr>
              <w:spacing w:before="120" w:after="120"/>
              <w:rPr>
                <w:rFonts w:ascii="Arial" w:eastAsia="Calibri" w:hAnsi="Arial" w:cs="Arial"/>
                <w:sz w:val="20"/>
                <w:szCs w:val="20"/>
                <w:lang w:eastAsia="en-GB"/>
              </w:rPr>
            </w:pPr>
          </w:p>
          <w:p w14:paraId="772E6AAD" w14:textId="77777777" w:rsidR="003B10A4" w:rsidRPr="0077264B" w:rsidRDefault="003B10A4" w:rsidP="003B10A4">
            <w:pPr>
              <w:numPr>
                <w:ilvl w:val="0"/>
                <w:numId w:val="89"/>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p w14:paraId="4ABF6862" w14:textId="77777777" w:rsidR="003B10A4" w:rsidRPr="0077264B" w:rsidRDefault="003B10A4" w:rsidP="003B10A4">
            <w:pPr>
              <w:numPr>
                <w:ilvl w:val="0"/>
                <w:numId w:val="89"/>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p>
          <w:p w14:paraId="2C14430E" w14:textId="77777777" w:rsidR="003B10A4" w:rsidRPr="0077264B" w:rsidRDefault="003B10A4" w:rsidP="009F2663">
            <w:pPr>
              <w:spacing w:before="120" w:after="120"/>
              <w:ind w:left="850"/>
              <w:jc w:val="both"/>
              <w:rPr>
                <w:rFonts w:ascii="Arial" w:eastAsia="Calibri" w:hAnsi="Arial" w:cs="Arial"/>
                <w:sz w:val="20"/>
                <w:szCs w:val="20"/>
                <w:lang w:eastAsia="en-GB"/>
              </w:rPr>
            </w:pPr>
          </w:p>
          <w:p w14:paraId="205D468E"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(adres internetowy, wydający urząd lub organ, dokładne dane referencyjne dokumentacji): [……][……][……]</w:t>
            </w:r>
          </w:p>
        </w:tc>
      </w:tr>
      <w:tr w:rsidR="003B10A4" w:rsidRPr="0077264B" w14:paraId="57162895" w14:textId="77777777" w:rsidTr="00742986">
        <w:trPr>
          <w:trHeight w:val="303"/>
        </w:trPr>
        <w:tc>
          <w:tcPr>
            <w:tcW w:w="4644" w:type="dxa"/>
            <w:vMerge w:val="restart"/>
            <w:shd w:val="clear" w:color="auto" w:fill="auto"/>
          </w:tcPr>
          <w:p w14:paraId="0519F3E1"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lastRenderedPageBreak/>
              <w:t xml:space="preserve">Czy wykonawca jest winien </w:t>
            </w:r>
            <w:r w:rsidRPr="0077264B">
              <w:rPr>
                <w:rFonts w:ascii="Arial" w:eastAsia="Calibri" w:hAnsi="Arial" w:cs="Arial"/>
                <w:b/>
                <w:sz w:val="20"/>
                <w:szCs w:val="20"/>
                <w:lang w:eastAsia="en-GB"/>
              </w:rPr>
              <w:t>poważnego wykroczenia zawodowego</w:t>
            </w:r>
            <w:r w:rsidRPr="0077264B">
              <w:rPr>
                <w:rFonts w:ascii="Arial" w:eastAsia="Calibri" w:hAnsi="Arial" w:cs="Arial"/>
                <w:b/>
                <w:sz w:val="20"/>
                <w:szCs w:val="20"/>
                <w:vertAlign w:val="superscript"/>
                <w:lang w:eastAsia="en-GB"/>
              </w:rPr>
              <w:footnoteReference w:id="29"/>
            </w:r>
            <w:r w:rsidRPr="0077264B">
              <w:rPr>
                <w:rFonts w:ascii="Arial" w:eastAsia="Calibri" w:hAnsi="Arial" w:cs="Arial"/>
                <w:sz w:val="20"/>
                <w:szCs w:val="20"/>
                <w:lang w:eastAsia="en-GB"/>
              </w:rPr>
              <w:t xml:space="preserve">? </w:t>
            </w:r>
            <w:r w:rsidRPr="0077264B">
              <w:rPr>
                <w:rFonts w:ascii="Arial" w:eastAsia="Calibri" w:hAnsi="Arial" w:cs="Arial"/>
                <w:sz w:val="20"/>
                <w:szCs w:val="20"/>
                <w:lang w:eastAsia="en-GB"/>
              </w:rPr>
              <w:br/>
              <w:t>Jeżeli tak, proszę podać szczegółowe informacje na ten temat:</w:t>
            </w:r>
          </w:p>
        </w:tc>
        <w:tc>
          <w:tcPr>
            <w:tcW w:w="4849" w:type="dxa"/>
            <w:shd w:val="clear" w:color="auto" w:fill="auto"/>
          </w:tcPr>
          <w:p w14:paraId="4FADBC1B"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 xml:space="preserve"> [……]</w:t>
            </w:r>
          </w:p>
        </w:tc>
      </w:tr>
      <w:tr w:rsidR="003B10A4" w:rsidRPr="0077264B" w14:paraId="0525FB50" w14:textId="77777777" w:rsidTr="00742986">
        <w:trPr>
          <w:trHeight w:val="303"/>
        </w:trPr>
        <w:tc>
          <w:tcPr>
            <w:tcW w:w="4644" w:type="dxa"/>
            <w:vMerge/>
            <w:shd w:val="clear" w:color="auto" w:fill="F7CAAC"/>
          </w:tcPr>
          <w:p w14:paraId="081FAEA1" w14:textId="77777777" w:rsidR="003B10A4" w:rsidRPr="0077264B" w:rsidRDefault="003B10A4" w:rsidP="009F2663">
            <w:pPr>
              <w:spacing w:before="120" w:after="120"/>
              <w:rPr>
                <w:rFonts w:ascii="Arial" w:eastAsia="Calibri" w:hAnsi="Arial" w:cs="Arial"/>
                <w:sz w:val="20"/>
                <w:szCs w:val="20"/>
                <w:lang w:eastAsia="en-GB"/>
              </w:rPr>
            </w:pPr>
          </w:p>
        </w:tc>
        <w:tc>
          <w:tcPr>
            <w:tcW w:w="4849" w:type="dxa"/>
            <w:shd w:val="clear" w:color="auto" w:fill="auto"/>
          </w:tcPr>
          <w:p w14:paraId="427B0971"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czy wykonawca przedsięwziął środki w celu samooczyszczenia? [] Tak [] Nie</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proszę opisać przedsięwzięte środki: [……]</w:t>
            </w:r>
          </w:p>
        </w:tc>
      </w:tr>
      <w:tr w:rsidR="003B10A4" w:rsidRPr="0077264B" w14:paraId="1BC3EEC5" w14:textId="77777777" w:rsidTr="009F2663">
        <w:trPr>
          <w:trHeight w:val="515"/>
        </w:trPr>
        <w:tc>
          <w:tcPr>
            <w:tcW w:w="4644" w:type="dxa"/>
            <w:vMerge w:val="restart"/>
            <w:shd w:val="clear" w:color="auto" w:fill="auto"/>
          </w:tcPr>
          <w:p w14:paraId="1D26D593"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w w:val="0"/>
                <w:sz w:val="20"/>
                <w:szCs w:val="20"/>
                <w:lang w:eastAsia="en-GB"/>
              </w:rPr>
              <w:t>Czy wykonawca</w:t>
            </w:r>
            <w:r w:rsidRPr="0077264B">
              <w:rPr>
                <w:rFonts w:ascii="Arial" w:eastAsia="Calibri" w:hAnsi="Arial" w:cs="Arial"/>
                <w:sz w:val="20"/>
                <w:szCs w:val="20"/>
                <w:lang w:eastAsia="en-GB"/>
              </w:rPr>
              <w:t xml:space="preserve"> zawarł z innymi wykonawcami </w:t>
            </w:r>
            <w:r w:rsidRPr="0077264B">
              <w:rPr>
                <w:rFonts w:ascii="Arial" w:eastAsia="Calibri" w:hAnsi="Arial" w:cs="Arial"/>
                <w:b/>
                <w:sz w:val="20"/>
                <w:szCs w:val="20"/>
                <w:lang w:eastAsia="en-GB"/>
              </w:rPr>
              <w:t>porozumienia mające na celu zakłócenie konkurencji</w:t>
            </w:r>
            <w:r w:rsidRPr="0077264B">
              <w:rPr>
                <w:rFonts w:ascii="Arial" w:eastAsia="Calibri" w:hAnsi="Arial" w:cs="Arial"/>
                <w:sz w:val="20"/>
                <w:szCs w:val="20"/>
                <w:lang w:eastAsia="en-GB"/>
              </w:rPr>
              <w:t>?</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proszę podać szczegółowe informacje na ten temat:</w:t>
            </w:r>
          </w:p>
        </w:tc>
        <w:tc>
          <w:tcPr>
            <w:tcW w:w="4849" w:type="dxa"/>
            <w:shd w:val="clear" w:color="auto" w:fill="auto"/>
          </w:tcPr>
          <w:p w14:paraId="75DC3401"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w:t>
            </w:r>
          </w:p>
        </w:tc>
      </w:tr>
      <w:tr w:rsidR="003B10A4" w:rsidRPr="0077264B" w14:paraId="432D7D35" w14:textId="77777777" w:rsidTr="009F2663">
        <w:trPr>
          <w:trHeight w:val="514"/>
        </w:trPr>
        <w:tc>
          <w:tcPr>
            <w:tcW w:w="4644" w:type="dxa"/>
            <w:vMerge/>
            <w:shd w:val="clear" w:color="auto" w:fill="auto"/>
          </w:tcPr>
          <w:p w14:paraId="46ABBE54" w14:textId="77777777" w:rsidR="003B10A4" w:rsidRPr="0077264B" w:rsidRDefault="003B10A4" w:rsidP="009F2663">
            <w:pPr>
              <w:spacing w:before="120" w:after="120"/>
              <w:rPr>
                <w:rFonts w:ascii="Arial" w:eastAsia="Calibri" w:hAnsi="Arial" w:cs="Arial"/>
                <w:w w:val="0"/>
                <w:sz w:val="20"/>
                <w:szCs w:val="20"/>
                <w:lang w:eastAsia="en-GB"/>
              </w:rPr>
            </w:pPr>
          </w:p>
        </w:tc>
        <w:tc>
          <w:tcPr>
            <w:tcW w:w="4849" w:type="dxa"/>
            <w:shd w:val="clear" w:color="auto" w:fill="auto"/>
          </w:tcPr>
          <w:p w14:paraId="45B17049"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czy wykonawca przedsięwziął środki w celu samooczyszczenia? [] Tak [] Nie</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proszę opisać przedsięwzięte środki: [……]</w:t>
            </w:r>
          </w:p>
        </w:tc>
      </w:tr>
      <w:tr w:rsidR="003B10A4" w:rsidRPr="0077264B" w14:paraId="54D0671A" w14:textId="77777777" w:rsidTr="00742986">
        <w:trPr>
          <w:trHeight w:val="1316"/>
        </w:trPr>
        <w:tc>
          <w:tcPr>
            <w:tcW w:w="4644" w:type="dxa"/>
            <w:shd w:val="clear" w:color="auto" w:fill="auto"/>
          </w:tcPr>
          <w:p w14:paraId="4329282E" w14:textId="77777777" w:rsidR="003B10A4" w:rsidRPr="0077264B" w:rsidRDefault="003B10A4" w:rsidP="009F2663">
            <w:pPr>
              <w:spacing w:before="120" w:after="120"/>
              <w:rPr>
                <w:rFonts w:ascii="Arial" w:eastAsia="Calibri" w:hAnsi="Arial" w:cs="Arial"/>
                <w:w w:val="0"/>
                <w:sz w:val="20"/>
                <w:szCs w:val="20"/>
                <w:lang w:eastAsia="en-GB"/>
              </w:rPr>
            </w:pPr>
            <w:r w:rsidRPr="0077264B">
              <w:rPr>
                <w:rFonts w:ascii="Arial" w:eastAsia="Calibri" w:hAnsi="Arial" w:cs="Arial"/>
                <w:w w:val="0"/>
                <w:sz w:val="20"/>
                <w:szCs w:val="20"/>
                <w:lang w:eastAsia="en-GB"/>
              </w:rPr>
              <w:t xml:space="preserve">Czy wykonawca wie o jakimkolwiek </w:t>
            </w:r>
            <w:r w:rsidRPr="0077264B">
              <w:rPr>
                <w:rFonts w:ascii="Arial" w:eastAsia="Calibri" w:hAnsi="Arial" w:cs="Arial"/>
                <w:b/>
                <w:sz w:val="20"/>
                <w:szCs w:val="20"/>
                <w:lang w:eastAsia="en-GB"/>
              </w:rPr>
              <w:t>konflikcie interesów</w:t>
            </w:r>
            <w:r w:rsidRPr="0077264B">
              <w:rPr>
                <w:rFonts w:ascii="Arial" w:eastAsia="Calibri" w:hAnsi="Arial" w:cs="Arial"/>
                <w:b/>
                <w:sz w:val="20"/>
                <w:szCs w:val="20"/>
                <w:vertAlign w:val="superscript"/>
                <w:lang w:eastAsia="en-GB"/>
              </w:rPr>
              <w:footnoteReference w:id="30"/>
            </w:r>
            <w:r w:rsidRPr="0077264B">
              <w:rPr>
                <w:rFonts w:ascii="Arial" w:eastAsia="Calibri" w:hAnsi="Arial" w:cs="Arial"/>
                <w:sz w:val="20"/>
                <w:szCs w:val="20"/>
                <w:lang w:eastAsia="en-GB"/>
              </w:rPr>
              <w:t xml:space="preserve"> spowodowanym jego udziałem w postępowaniu o udzielenie zamówienia?</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proszę podać szczegółowe informacje na ten temat:</w:t>
            </w:r>
          </w:p>
        </w:tc>
        <w:tc>
          <w:tcPr>
            <w:tcW w:w="4849" w:type="dxa"/>
            <w:shd w:val="clear" w:color="auto" w:fill="auto"/>
          </w:tcPr>
          <w:p w14:paraId="1CF742F5"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w:t>
            </w:r>
          </w:p>
        </w:tc>
      </w:tr>
      <w:tr w:rsidR="003B10A4" w:rsidRPr="0077264B" w14:paraId="558F4119" w14:textId="77777777" w:rsidTr="009F2663">
        <w:trPr>
          <w:trHeight w:val="1544"/>
        </w:trPr>
        <w:tc>
          <w:tcPr>
            <w:tcW w:w="4644" w:type="dxa"/>
            <w:shd w:val="clear" w:color="auto" w:fill="auto"/>
          </w:tcPr>
          <w:p w14:paraId="5A102FD4" w14:textId="77777777" w:rsidR="003B10A4" w:rsidRPr="0077264B" w:rsidRDefault="003B10A4" w:rsidP="009F2663">
            <w:pPr>
              <w:spacing w:before="120" w:after="120"/>
              <w:rPr>
                <w:rFonts w:ascii="Arial" w:eastAsia="Calibri" w:hAnsi="Arial" w:cs="Arial"/>
                <w:w w:val="0"/>
                <w:sz w:val="20"/>
                <w:szCs w:val="20"/>
                <w:lang w:eastAsia="en-GB"/>
              </w:rPr>
            </w:pPr>
            <w:r w:rsidRPr="0077264B">
              <w:rPr>
                <w:rFonts w:ascii="Arial" w:eastAsia="Calibri" w:hAnsi="Arial" w:cs="Arial"/>
                <w:w w:val="0"/>
                <w:sz w:val="20"/>
                <w:szCs w:val="20"/>
                <w:lang w:eastAsia="en-GB"/>
              </w:rPr>
              <w:t xml:space="preserve">Czy wykonawca lub </w:t>
            </w:r>
            <w:r w:rsidRPr="0077264B">
              <w:rPr>
                <w:rFonts w:ascii="Arial" w:eastAsia="Calibri" w:hAnsi="Arial" w:cs="Arial"/>
                <w:sz w:val="20"/>
                <w:szCs w:val="20"/>
                <w:lang w:eastAsia="en-GB"/>
              </w:rPr>
              <w:t xml:space="preserve">przedsiębiorstwo związane z wykonawcą </w:t>
            </w:r>
            <w:r w:rsidRPr="0077264B">
              <w:rPr>
                <w:rFonts w:ascii="Arial" w:eastAsia="Calibri" w:hAnsi="Arial" w:cs="Arial"/>
                <w:b/>
                <w:sz w:val="20"/>
                <w:szCs w:val="20"/>
                <w:lang w:eastAsia="en-GB"/>
              </w:rPr>
              <w:t>doradzał(-o)</w:t>
            </w:r>
            <w:r w:rsidRPr="0077264B">
              <w:rPr>
                <w:rFonts w:ascii="Arial" w:eastAsia="Calibri" w:hAnsi="Arial" w:cs="Arial"/>
                <w:sz w:val="20"/>
                <w:szCs w:val="20"/>
                <w:lang w:eastAsia="en-GB"/>
              </w:rPr>
              <w:t xml:space="preserve"> instytucji zamawiającej lub podmiotowi zamawiającemu bądź był(-o) w inny sposób </w:t>
            </w:r>
            <w:r w:rsidRPr="0077264B">
              <w:rPr>
                <w:rFonts w:ascii="Arial" w:eastAsia="Calibri" w:hAnsi="Arial" w:cs="Arial"/>
                <w:b/>
                <w:sz w:val="20"/>
                <w:szCs w:val="20"/>
                <w:lang w:eastAsia="en-GB"/>
              </w:rPr>
              <w:t>zaangażowany(-e) w przygotowanie</w:t>
            </w:r>
            <w:r w:rsidRPr="0077264B">
              <w:rPr>
                <w:rFonts w:ascii="Arial" w:eastAsia="Calibri" w:hAnsi="Arial" w:cs="Arial"/>
                <w:sz w:val="20"/>
                <w:szCs w:val="20"/>
                <w:lang w:eastAsia="en-GB"/>
              </w:rPr>
              <w:t xml:space="preserve"> postępowania o udzielenie zamówienia?</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lastRenderedPageBreak/>
              <w:t>Jeżeli tak</w:t>
            </w:r>
            <w:r w:rsidRPr="0077264B">
              <w:rPr>
                <w:rFonts w:ascii="Arial" w:eastAsia="Calibri" w:hAnsi="Arial" w:cs="Arial"/>
                <w:sz w:val="20"/>
                <w:szCs w:val="20"/>
                <w:lang w:eastAsia="en-GB"/>
              </w:rPr>
              <w:t>, proszę podać szczegółowe informacje na ten temat:</w:t>
            </w:r>
          </w:p>
        </w:tc>
        <w:tc>
          <w:tcPr>
            <w:tcW w:w="4849" w:type="dxa"/>
            <w:shd w:val="clear" w:color="auto" w:fill="auto"/>
          </w:tcPr>
          <w:p w14:paraId="3A07BA9F"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lastRenderedPageBreak/>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w:t>
            </w:r>
          </w:p>
        </w:tc>
      </w:tr>
      <w:tr w:rsidR="003B10A4" w:rsidRPr="0077264B" w14:paraId="518E0DBD" w14:textId="77777777" w:rsidTr="00742986">
        <w:trPr>
          <w:trHeight w:val="932"/>
        </w:trPr>
        <w:tc>
          <w:tcPr>
            <w:tcW w:w="4644" w:type="dxa"/>
            <w:vMerge w:val="restart"/>
            <w:shd w:val="clear" w:color="auto" w:fill="auto"/>
          </w:tcPr>
          <w:p w14:paraId="73C14607" w14:textId="77777777" w:rsidR="003B10A4" w:rsidRPr="0077264B" w:rsidRDefault="003B10A4" w:rsidP="009F2663">
            <w:pPr>
              <w:spacing w:before="120" w:after="120"/>
              <w:rPr>
                <w:rFonts w:ascii="Arial" w:eastAsia="Calibri" w:hAnsi="Arial" w:cs="Arial"/>
                <w:w w:val="0"/>
                <w:sz w:val="20"/>
                <w:szCs w:val="20"/>
                <w:lang w:eastAsia="en-GB"/>
              </w:rPr>
            </w:pPr>
            <w:r w:rsidRPr="0077264B">
              <w:rPr>
                <w:rFonts w:ascii="Arial" w:eastAsia="Calibri"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77264B">
              <w:rPr>
                <w:rFonts w:ascii="Arial" w:eastAsia="Calibri" w:hAnsi="Arial" w:cs="Arial"/>
                <w:b/>
                <w:sz w:val="20"/>
                <w:szCs w:val="20"/>
                <w:lang w:eastAsia="en-GB"/>
              </w:rPr>
              <w:t>rozwiązana przed czasem</w:t>
            </w:r>
            <w:r w:rsidRPr="0077264B">
              <w:rPr>
                <w:rFonts w:ascii="Arial" w:eastAsia="Calibri" w:hAnsi="Arial" w:cs="Arial"/>
                <w:sz w:val="20"/>
                <w:szCs w:val="20"/>
                <w:lang w:eastAsia="en-GB"/>
              </w:rPr>
              <w:t>, lub w której nałożone zostało odszkodowanie bądź inne porównywalne sankcje w związku z tą wcześniejszą umową?</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proszę podać szczegółowe informacje na ten temat:</w:t>
            </w:r>
          </w:p>
        </w:tc>
        <w:tc>
          <w:tcPr>
            <w:tcW w:w="4849" w:type="dxa"/>
            <w:shd w:val="clear" w:color="auto" w:fill="auto"/>
          </w:tcPr>
          <w:p w14:paraId="58A8749A"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w:t>
            </w:r>
          </w:p>
        </w:tc>
      </w:tr>
      <w:tr w:rsidR="003B10A4" w:rsidRPr="0077264B" w14:paraId="4E6AB193" w14:textId="77777777" w:rsidTr="00742986">
        <w:trPr>
          <w:trHeight w:val="931"/>
        </w:trPr>
        <w:tc>
          <w:tcPr>
            <w:tcW w:w="4644" w:type="dxa"/>
            <w:vMerge/>
            <w:shd w:val="clear" w:color="auto" w:fill="F7CAAC"/>
          </w:tcPr>
          <w:p w14:paraId="51B1E4AD" w14:textId="77777777" w:rsidR="003B10A4" w:rsidRPr="0077264B" w:rsidRDefault="003B10A4" w:rsidP="009F2663">
            <w:pPr>
              <w:spacing w:before="120" w:after="120"/>
              <w:rPr>
                <w:rFonts w:ascii="Arial" w:eastAsia="Calibri" w:hAnsi="Arial" w:cs="Arial"/>
                <w:sz w:val="20"/>
                <w:szCs w:val="20"/>
                <w:lang w:eastAsia="en-GB"/>
              </w:rPr>
            </w:pPr>
          </w:p>
        </w:tc>
        <w:tc>
          <w:tcPr>
            <w:tcW w:w="4849" w:type="dxa"/>
            <w:shd w:val="clear" w:color="auto" w:fill="auto"/>
          </w:tcPr>
          <w:p w14:paraId="309E9298"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czy wykonawca przedsięwziął środki w celu samooczyszczenia? [] Tak [] Nie</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proszę opisać przedsięwzięte środki: [……]</w:t>
            </w:r>
          </w:p>
        </w:tc>
      </w:tr>
      <w:tr w:rsidR="003B10A4" w:rsidRPr="0077264B" w14:paraId="04328C8A" w14:textId="77777777" w:rsidTr="00742986">
        <w:tc>
          <w:tcPr>
            <w:tcW w:w="4644" w:type="dxa"/>
            <w:shd w:val="clear" w:color="auto" w:fill="auto"/>
          </w:tcPr>
          <w:p w14:paraId="6E2B44DE"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Czy wykonawca może potwierdzić, że:</w:t>
            </w:r>
            <w:r w:rsidRPr="0077264B">
              <w:rPr>
                <w:rFonts w:ascii="Arial" w:eastAsia="Calibri" w:hAnsi="Arial" w:cs="Arial"/>
                <w:sz w:val="20"/>
                <w:szCs w:val="20"/>
                <w:lang w:eastAsia="en-GB"/>
              </w:rPr>
              <w:br/>
            </w:r>
            <w:r w:rsidRPr="0077264B">
              <w:rPr>
                <w:rFonts w:ascii="Arial" w:eastAsia="Calibri" w:hAnsi="Arial" w:cs="Arial"/>
                <w:w w:val="0"/>
                <w:sz w:val="20"/>
                <w:szCs w:val="20"/>
                <w:lang w:eastAsia="en-GB"/>
              </w:rPr>
              <w:t>nie jest</w:t>
            </w:r>
            <w:r w:rsidRPr="0077264B">
              <w:rPr>
                <w:rFonts w:ascii="Arial" w:eastAsia="Calibri" w:hAnsi="Arial" w:cs="Arial"/>
                <w:sz w:val="20"/>
                <w:szCs w:val="20"/>
                <w:lang w:eastAsia="en-GB"/>
              </w:rPr>
              <w:t xml:space="preserve"> winny poważnego </w:t>
            </w:r>
            <w:r w:rsidRPr="0077264B">
              <w:rPr>
                <w:rFonts w:ascii="Arial" w:eastAsia="Calibri" w:hAnsi="Arial" w:cs="Arial"/>
                <w:b/>
                <w:sz w:val="20"/>
                <w:szCs w:val="20"/>
                <w:lang w:eastAsia="en-GB"/>
              </w:rPr>
              <w:t>wprowadzenia w błąd</w:t>
            </w:r>
            <w:r w:rsidRPr="0077264B">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77264B">
              <w:rPr>
                <w:rFonts w:ascii="Arial" w:eastAsia="Calibri" w:hAnsi="Arial" w:cs="Arial"/>
                <w:sz w:val="20"/>
                <w:szCs w:val="20"/>
                <w:lang w:eastAsia="en-GB"/>
              </w:rPr>
              <w:br/>
              <w:t xml:space="preserve">b) </w:t>
            </w:r>
            <w:r w:rsidRPr="0077264B">
              <w:rPr>
                <w:rFonts w:ascii="Arial" w:eastAsia="Calibri" w:hAnsi="Arial" w:cs="Arial"/>
                <w:w w:val="0"/>
                <w:sz w:val="20"/>
                <w:szCs w:val="20"/>
                <w:lang w:eastAsia="en-GB"/>
              </w:rPr>
              <w:t xml:space="preserve">nie </w:t>
            </w:r>
            <w:r w:rsidRPr="0077264B">
              <w:rPr>
                <w:rFonts w:ascii="Arial" w:eastAsia="Calibri" w:hAnsi="Arial" w:cs="Arial"/>
                <w:b/>
                <w:sz w:val="20"/>
                <w:szCs w:val="20"/>
                <w:lang w:eastAsia="en-GB"/>
              </w:rPr>
              <w:t>zataił</w:t>
            </w:r>
            <w:r w:rsidRPr="0077264B">
              <w:rPr>
                <w:rFonts w:ascii="Arial" w:eastAsia="Calibri" w:hAnsi="Arial" w:cs="Arial"/>
                <w:sz w:val="20"/>
                <w:szCs w:val="20"/>
                <w:lang w:eastAsia="en-GB"/>
              </w:rPr>
              <w:t xml:space="preserve"> tych informacji;</w:t>
            </w:r>
            <w:r w:rsidRPr="0077264B">
              <w:rPr>
                <w:rFonts w:ascii="Arial" w:eastAsia="Calibri" w:hAnsi="Arial" w:cs="Arial"/>
                <w:sz w:val="20"/>
                <w:szCs w:val="20"/>
                <w:lang w:eastAsia="en-GB"/>
              </w:rPr>
              <w:br/>
              <w:t>c) jest w stanie niezwłocznie przedstawić dokumenty potwierdzające wymagane przez instytucję zamawiającą lub podmiot zamawiający; oraz</w:t>
            </w:r>
            <w:r w:rsidRPr="0077264B">
              <w:rPr>
                <w:rFonts w:ascii="Arial" w:eastAsia="Calibri"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849" w:type="dxa"/>
            <w:shd w:val="clear" w:color="auto" w:fill="auto"/>
          </w:tcPr>
          <w:p w14:paraId="0CFDEB24"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Tak [] Nie</w:t>
            </w:r>
          </w:p>
        </w:tc>
      </w:tr>
    </w:tbl>
    <w:p w14:paraId="2246300C"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t>D: Inne podstawy wykluczenia, które mogą być przewidziane w przepisach krajowych państwa członkowskiego instytucji zamawiającej lub podmiotu zamawiającego</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244D9AF3" w14:textId="77777777" w:rsidTr="009F2663">
        <w:tc>
          <w:tcPr>
            <w:tcW w:w="4644" w:type="dxa"/>
            <w:shd w:val="clear" w:color="auto" w:fill="auto"/>
          </w:tcPr>
          <w:p w14:paraId="79AE12C0"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Podstawy wykluczenia o charakterze wyłącznie krajowym</w:t>
            </w:r>
          </w:p>
        </w:tc>
        <w:tc>
          <w:tcPr>
            <w:tcW w:w="4849" w:type="dxa"/>
            <w:shd w:val="clear" w:color="auto" w:fill="auto"/>
          </w:tcPr>
          <w:p w14:paraId="26123A26"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631DF085" w14:textId="77777777" w:rsidTr="009F2663">
        <w:tc>
          <w:tcPr>
            <w:tcW w:w="4644" w:type="dxa"/>
            <w:shd w:val="clear" w:color="auto" w:fill="auto"/>
          </w:tcPr>
          <w:p w14:paraId="503E1945"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xml:space="preserve">Czy mają zastosowanie </w:t>
            </w:r>
            <w:r w:rsidRPr="0077264B">
              <w:rPr>
                <w:rFonts w:ascii="Arial" w:eastAsia="Calibri" w:hAnsi="Arial" w:cs="Arial"/>
                <w:b/>
                <w:sz w:val="20"/>
                <w:szCs w:val="20"/>
                <w:lang w:eastAsia="en-GB"/>
              </w:rPr>
              <w:t>podstawy wykluczenia o charakterze wyłącznie krajowym</w:t>
            </w:r>
            <w:r w:rsidRPr="0077264B">
              <w:rPr>
                <w:rFonts w:ascii="Arial" w:eastAsia="Calibri" w:hAnsi="Arial" w:cs="Arial"/>
                <w:sz w:val="20"/>
                <w:szCs w:val="20"/>
                <w:lang w:eastAsia="en-GB"/>
              </w:rPr>
              <w:t xml:space="preserve"> określone w stosownym ogłoszeniu lub w dokumentach zamówienia?</w:t>
            </w:r>
            <w:r w:rsidRPr="0077264B">
              <w:rPr>
                <w:rFonts w:ascii="Arial" w:eastAsia="Calibri" w:hAnsi="Arial" w:cs="Arial"/>
                <w:sz w:val="20"/>
                <w:szCs w:val="20"/>
                <w:lang w:eastAsia="en-GB"/>
              </w:rPr>
              <w:br/>
              <w:t xml:space="preserve">Jeżeli dokumentacja wymagana w stosownym ogłoszeniu lub w dokumentach zamówienia jest </w:t>
            </w:r>
            <w:r w:rsidRPr="0077264B">
              <w:rPr>
                <w:rFonts w:ascii="Arial" w:eastAsia="Calibri" w:hAnsi="Arial" w:cs="Arial"/>
                <w:sz w:val="20"/>
                <w:szCs w:val="20"/>
                <w:lang w:eastAsia="en-GB"/>
              </w:rPr>
              <w:lastRenderedPageBreak/>
              <w:t>dostępna w formie elektronicznej, proszę wskazać:</w:t>
            </w:r>
          </w:p>
        </w:tc>
        <w:tc>
          <w:tcPr>
            <w:tcW w:w="4849" w:type="dxa"/>
            <w:shd w:val="clear" w:color="auto" w:fill="auto"/>
          </w:tcPr>
          <w:p w14:paraId="795C405C"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lastRenderedPageBreak/>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 xml:space="preserve">(adres internetowy, wydający urząd lub organ, </w:t>
            </w:r>
            <w:r w:rsidRPr="0077264B">
              <w:rPr>
                <w:rFonts w:ascii="Arial" w:eastAsia="Calibri" w:hAnsi="Arial" w:cs="Arial"/>
                <w:sz w:val="20"/>
                <w:szCs w:val="20"/>
                <w:lang w:eastAsia="en-GB"/>
              </w:rPr>
              <w:lastRenderedPageBreak/>
              <w:t>dokładne dane referencyjne dokumentacji):</w:t>
            </w:r>
            <w:r w:rsidRPr="0077264B">
              <w:rPr>
                <w:rFonts w:ascii="Arial" w:eastAsia="Calibri" w:hAnsi="Arial" w:cs="Arial"/>
                <w:sz w:val="20"/>
                <w:szCs w:val="20"/>
                <w:lang w:eastAsia="en-GB"/>
              </w:rPr>
              <w:br/>
              <w:t>[……][……][……]</w:t>
            </w:r>
            <w:r w:rsidRPr="0077264B">
              <w:rPr>
                <w:rFonts w:ascii="Arial" w:eastAsia="Calibri" w:hAnsi="Arial" w:cs="Arial"/>
                <w:sz w:val="20"/>
                <w:szCs w:val="20"/>
                <w:vertAlign w:val="superscript"/>
                <w:lang w:eastAsia="en-GB"/>
              </w:rPr>
              <w:footnoteReference w:id="31"/>
            </w:r>
          </w:p>
        </w:tc>
      </w:tr>
      <w:tr w:rsidR="003B10A4" w:rsidRPr="0077264B" w14:paraId="5B4B77CC" w14:textId="77777777" w:rsidTr="009F2663">
        <w:tc>
          <w:tcPr>
            <w:tcW w:w="4644" w:type="dxa"/>
            <w:shd w:val="clear" w:color="auto" w:fill="auto"/>
          </w:tcPr>
          <w:p w14:paraId="0EA11C20"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lastRenderedPageBreak/>
              <w:t>W przypadku gdy ma zastosowanie którakolwiek z podstaw wykluczenia o charakterze wyłącznie krajowym</w:t>
            </w:r>
            <w:r w:rsidRPr="0077264B">
              <w:rPr>
                <w:rFonts w:ascii="Arial" w:eastAsia="Calibri" w:hAnsi="Arial" w:cs="Arial"/>
                <w:sz w:val="20"/>
                <w:szCs w:val="20"/>
                <w:lang w:eastAsia="en-GB"/>
              </w:rPr>
              <w:t xml:space="preserve">, czy wykonawca przedsięwziął środki w celu samooczyszczenia? </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xml:space="preserve">, proszę opisać przedsięwzięte środki: </w:t>
            </w:r>
          </w:p>
        </w:tc>
        <w:tc>
          <w:tcPr>
            <w:tcW w:w="4849" w:type="dxa"/>
            <w:shd w:val="clear" w:color="auto" w:fill="auto"/>
          </w:tcPr>
          <w:p w14:paraId="55C0AA20"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w:t>
            </w:r>
          </w:p>
        </w:tc>
      </w:tr>
    </w:tbl>
    <w:p w14:paraId="793FB5B5" w14:textId="77777777" w:rsidR="003B10A4" w:rsidRPr="0077264B" w:rsidRDefault="003B10A4" w:rsidP="003B10A4">
      <w:pPr>
        <w:spacing w:before="120" w:after="120"/>
        <w:jc w:val="both"/>
        <w:rPr>
          <w:rFonts w:eastAsia="Calibri"/>
          <w:szCs w:val="22"/>
          <w:lang w:eastAsia="en-GB"/>
        </w:rPr>
      </w:pPr>
      <w:r w:rsidRPr="0077264B">
        <w:rPr>
          <w:rFonts w:eastAsia="Calibri"/>
          <w:szCs w:val="22"/>
          <w:lang w:eastAsia="en-GB"/>
        </w:rPr>
        <w:br w:type="page"/>
      </w:r>
    </w:p>
    <w:p w14:paraId="1C2AD079" w14:textId="77777777" w:rsidR="003B10A4" w:rsidRPr="0077264B" w:rsidRDefault="003B10A4" w:rsidP="003B10A4">
      <w:pPr>
        <w:keepNext/>
        <w:spacing w:before="120" w:after="360"/>
        <w:jc w:val="center"/>
        <w:rPr>
          <w:rFonts w:ascii="Arial" w:eastAsia="Calibri" w:hAnsi="Arial" w:cs="Arial"/>
          <w:b/>
          <w:sz w:val="20"/>
          <w:szCs w:val="20"/>
          <w:lang w:eastAsia="en-GB"/>
        </w:rPr>
      </w:pPr>
      <w:r w:rsidRPr="0077264B">
        <w:rPr>
          <w:rFonts w:ascii="Arial" w:eastAsia="Calibri" w:hAnsi="Arial" w:cs="Arial"/>
          <w:b/>
          <w:sz w:val="20"/>
          <w:szCs w:val="20"/>
          <w:lang w:eastAsia="en-GB"/>
        </w:rPr>
        <w:lastRenderedPageBreak/>
        <w:t>Część IV: Kryteria kwalifikacji</w:t>
      </w:r>
    </w:p>
    <w:p w14:paraId="318C8534" w14:textId="77777777" w:rsidR="003B10A4" w:rsidRPr="0077264B" w:rsidRDefault="003B10A4" w:rsidP="003B10A4">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xml:space="preserve">W odniesieniu do kryteriów kwalifikacji (sekcja </w:t>
      </w:r>
      <w:r w:rsidRPr="0077264B">
        <w:rPr>
          <w:rFonts w:ascii="Arial" w:eastAsia="Calibri" w:hAnsi="Arial" w:cs="Arial"/>
          <w:sz w:val="20"/>
          <w:szCs w:val="20"/>
          <w:lang w:eastAsia="en-GB"/>
        </w:rPr>
        <w:sym w:font="Symbol" w:char="F061"/>
      </w:r>
      <w:r w:rsidRPr="0077264B">
        <w:rPr>
          <w:rFonts w:ascii="Arial" w:eastAsia="Calibri" w:hAnsi="Arial" w:cs="Arial"/>
          <w:sz w:val="20"/>
          <w:szCs w:val="20"/>
          <w:lang w:eastAsia="en-GB"/>
        </w:rPr>
        <w:t xml:space="preserve"> lub sekcje A–D w niniejszej części) wykonawca oświadcza, że:</w:t>
      </w:r>
    </w:p>
    <w:p w14:paraId="76DEEE29"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sym w:font="Symbol" w:char="F061"/>
      </w:r>
      <w:r w:rsidRPr="0077264B">
        <w:rPr>
          <w:rFonts w:ascii="Arial" w:eastAsia="Calibri" w:hAnsi="Arial" w:cs="Arial"/>
          <w:smallCaps/>
          <w:sz w:val="20"/>
          <w:szCs w:val="20"/>
          <w:lang w:eastAsia="en-GB"/>
        </w:rPr>
        <w:t>: Ogólne oświadczenie dotyczące wszystkich kryteriów kwalifikacji</w:t>
      </w:r>
    </w:p>
    <w:p w14:paraId="616385AA"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77264B">
        <w:rPr>
          <w:rFonts w:ascii="Arial" w:eastAsia="Calibri" w:hAnsi="Arial" w:cs="Arial"/>
          <w:b/>
          <w:w w:val="0"/>
          <w:sz w:val="20"/>
          <w:szCs w:val="20"/>
          <w:lang w:eastAsia="en-GB"/>
        </w:rPr>
        <w:sym w:font="Symbol" w:char="F061"/>
      </w:r>
      <w:r w:rsidRPr="0077264B">
        <w:rPr>
          <w:rFonts w:ascii="Arial" w:eastAsia="Calibri" w:hAnsi="Arial" w:cs="Arial"/>
          <w:b/>
          <w:w w:val="0"/>
          <w:sz w:val="20"/>
          <w:szCs w:val="20"/>
          <w:lang w:eastAsia="en-GB"/>
        </w:rPr>
        <w:t xml:space="preserve"> w części IV i nie musi wypełniać żadnej z pozostałych sekcji w części IV:</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887"/>
      </w:tblGrid>
      <w:tr w:rsidR="003B10A4" w:rsidRPr="0077264B" w14:paraId="4EEA9AFD" w14:textId="77777777" w:rsidTr="009F2663">
        <w:tc>
          <w:tcPr>
            <w:tcW w:w="4606" w:type="dxa"/>
            <w:shd w:val="clear" w:color="auto" w:fill="auto"/>
          </w:tcPr>
          <w:p w14:paraId="420BC4D1"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Spełnienie wszystkich wymaganych kryteriów kwalifikacji</w:t>
            </w:r>
          </w:p>
        </w:tc>
        <w:tc>
          <w:tcPr>
            <w:tcW w:w="4887" w:type="dxa"/>
            <w:shd w:val="clear" w:color="auto" w:fill="auto"/>
          </w:tcPr>
          <w:p w14:paraId="588A5BA4"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63C6146B" w14:textId="77777777" w:rsidTr="009F2663">
        <w:tc>
          <w:tcPr>
            <w:tcW w:w="4606" w:type="dxa"/>
            <w:shd w:val="clear" w:color="auto" w:fill="auto"/>
          </w:tcPr>
          <w:p w14:paraId="1948B1C8"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Spełnia wymagane kryteria kwalifikacji:</w:t>
            </w:r>
          </w:p>
        </w:tc>
        <w:tc>
          <w:tcPr>
            <w:tcW w:w="4887" w:type="dxa"/>
            <w:shd w:val="clear" w:color="auto" w:fill="auto"/>
          </w:tcPr>
          <w:p w14:paraId="14D8FF47"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w w:val="0"/>
                <w:sz w:val="20"/>
                <w:szCs w:val="20"/>
                <w:lang w:eastAsia="en-GB"/>
              </w:rPr>
              <w:t>[] Tak [] Nie</w:t>
            </w:r>
          </w:p>
        </w:tc>
      </w:tr>
    </w:tbl>
    <w:p w14:paraId="410A2D9B"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t>A: Kompetencje</w:t>
      </w:r>
    </w:p>
    <w:p w14:paraId="3E8459E4"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72BE893B" w14:textId="77777777" w:rsidTr="003B10A4">
        <w:tc>
          <w:tcPr>
            <w:tcW w:w="4644" w:type="dxa"/>
            <w:shd w:val="clear" w:color="auto" w:fill="auto"/>
          </w:tcPr>
          <w:p w14:paraId="76795DB6"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Kompetencje</w:t>
            </w:r>
          </w:p>
        </w:tc>
        <w:tc>
          <w:tcPr>
            <w:tcW w:w="4849" w:type="dxa"/>
            <w:shd w:val="clear" w:color="auto" w:fill="auto"/>
          </w:tcPr>
          <w:p w14:paraId="290CFFD0"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4C5F6900" w14:textId="77777777" w:rsidTr="003B10A4">
        <w:tc>
          <w:tcPr>
            <w:tcW w:w="4644" w:type="dxa"/>
            <w:shd w:val="clear" w:color="auto" w:fill="auto"/>
          </w:tcPr>
          <w:p w14:paraId="12A37EE4"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t>1) Figuruje w odpowiednim rejestrze zawodowym lub handlowym</w:t>
            </w:r>
            <w:r w:rsidRPr="0077264B">
              <w:rPr>
                <w:rFonts w:ascii="Arial" w:eastAsia="Calibri" w:hAnsi="Arial" w:cs="Arial"/>
                <w:sz w:val="20"/>
                <w:szCs w:val="20"/>
                <w:lang w:eastAsia="en-GB"/>
              </w:rPr>
              <w:t xml:space="preserve"> prowadzonym w państwie członkowskim siedziby wykonawcy</w:t>
            </w:r>
            <w:r w:rsidRPr="0077264B">
              <w:rPr>
                <w:rFonts w:ascii="Arial" w:eastAsia="Calibri" w:hAnsi="Arial" w:cs="Arial"/>
                <w:sz w:val="20"/>
                <w:szCs w:val="20"/>
                <w:vertAlign w:val="superscript"/>
                <w:lang w:eastAsia="en-GB"/>
              </w:rPr>
              <w:footnoteReference w:id="32"/>
            </w:r>
            <w:r w:rsidRPr="0077264B">
              <w:rPr>
                <w:rFonts w:ascii="Arial" w:eastAsia="Calibri" w:hAnsi="Arial" w:cs="Arial"/>
                <w:sz w:val="20"/>
                <w:szCs w:val="20"/>
                <w:lang w:eastAsia="en-GB"/>
              </w:rPr>
              <w:t>:</w:t>
            </w:r>
            <w:r w:rsidRPr="0077264B">
              <w:rPr>
                <w:rFonts w:ascii="Arial" w:eastAsia="Calibri" w:hAnsi="Arial" w:cs="Arial"/>
                <w:sz w:val="20"/>
                <w:szCs w:val="20"/>
                <w:lang w:eastAsia="en-GB"/>
              </w:rPr>
              <w:br/>
              <w:t>Jeżeli odnośna dokumentacja jest dostępna w formie elektronicznej, proszę wskazać:</w:t>
            </w:r>
          </w:p>
        </w:tc>
        <w:tc>
          <w:tcPr>
            <w:tcW w:w="4849" w:type="dxa"/>
            <w:shd w:val="clear" w:color="auto" w:fill="auto"/>
          </w:tcPr>
          <w:p w14:paraId="2547BE62" w14:textId="77777777" w:rsidR="003B10A4" w:rsidRPr="0077264B" w:rsidRDefault="003B10A4" w:rsidP="009F2663">
            <w:pPr>
              <w:spacing w:before="120" w:after="120"/>
              <w:rPr>
                <w:rFonts w:ascii="Arial" w:eastAsia="Calibri" w:hAnsi="Arial" w:cs="Arial"/>
                <w:w w:val="0"/>
                <w:sz w:val="20"/>
                <w:szCs w:val="20"/>
                <w:lang w:eastAsia="en-GB"/>
              </w:rPr>
            </w:pPr>
            <w:r w:rsidRPr="0077264B">
              <w:rPr>
                <w:rFonts w:ascii="Arial" w:eastAsia="Calibri" w:hAnsi="Arial" w:cs="Arial"/>
                <w:w w:val="0"/>
                <w:sz w:val="20"/>
                <w:szCs w:val="20"/>
                <w:lang w:eastAsia="en-GB"/>
              </w:rPr>
              <w:t>[…]</w:t>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sz w:val="20"/>
                <w:szCs w:val="20"/>
                <w:lang w:eastAsia="en-GB"/>
              </w:rPr>
              <w:t>(adres internetowy, wydający urząd lub organ, dokładne dane referencyjne dokumentacji): [……][……][……]</w:t>
            </w:r>
          </w:p>
        </w:tc>
      </w:tr>
      <w:tr w:rsidR="003B10A4" w:rsidRPr="0077264B" w14:paraId="665198CA" w14:textId="77777777" w:rsidTr="003B10A4">
        <w:tc>
          <w:tcPr>
            <w:tcW w:w="4644" w:type="dxa"/>
            <w:shd w:val="clear" w:color="auto" w:fill="auto"/>
          </w:tcPr>
          <w:p w14:paraId="034C1612" w14:textId="77777777" w:rsidR="003B10A4" w:rsidRPr="0077264B" w:rsidRDefault="003B10A4" w:rsidP="009F2663">
            <w:pPr>
              <w:spacing w:before="120" w:after="120"/>
              <w:rPr>
                <w:rFonts w:ascii="Arial" w:eastAsia="Calibri" w:hAnsi="Arial" w:cs="Arial"/>
                <w:b/>
                <w:sz w:val="20"/>
                <w:szCs w:val="20"/>
                <w:lang w:eastAsia="en-GB"/>
              </w:rPr>
            </w:pPr>
            <w:r w:rsidRPr="0077264B">
              <w:rPr>
                <w:rFonts w:ascii="Arial" w:eastAsia="Calibri" w:hAnsi="Arial" w:cs="Arial"/>
                <w:b/>
                <w:sz w:val="20"/>
                <w:szCs w:val="20"/>
                <w:lang w:eastAsia="en-GB"/>
              </w:rPr>
              <w:t>2) W odniesieniu do zamówień publicznych na usługi:</w:t>
            </w:r>
            <w:r w:rsidRPr="0077264B">
              <w:rPr>
                <w:rFonts w:ascii="Arial" w:eastAsia="Calibri" w:hAnsi="Arial" w:cs="Arial"/>
                <w:b/>
                <w:sz w:val="20"/>
                <w:szCs w:val="20"/>
                <w:lang w:eastAsia="en-GB"/>
              </w:rPr>
              <w:br/>
            </w:r>
            <w:r w:rsidRPr="0077264B">
              <w:rPr>
                <w:rFonts w:ascii="Arial" w:eastAsia="Calibri" w:hAnsi="Arial" w:cs="Arial"/>
                <w:sz w:val="20"/>
                <w:szCs w:val="20"/>
                <w:lang w:eastAsia="en-GB"/>
              </w:rPr>
              <w:t xml:space="preserve">Czy konieczne jest </w:t>
            </w:r>
            <w:r w:rsidRPr="0077264B">
              <w:rPr>
                <w:rFonts w:ascii="Arial" w:eastAsia="Calibri" w:hAnsi="Arial" w:cs="Arial"/>
                <w:b/>
                <w:sz w:val="20"/>
                <w:szCs w:val="20"/>
                <w:lang w:eastAsia="en-GB"/>
              </w:rPr>
              <w:t>posiadanie</w:t>
            </w:r>
            <w:r w:rsidRPr="0077264B">
              <w:rPr>
                <w:rFonts w:ascii="Arial" w:eastAsia="Calibri" w:hAnsi="Arial" w:cs="Arial"/>
                <w:sz w:val="20"/>
                <w:szCs w:val="20"/>
                <w:lang w:eastAsia="en-GB"/>
              </w:rPr>
              <w:t xml:space="preserve"> określonego </w:t>
            </w:r>
            <w:r w:rsidRPr="0077264B">
              <w:rPr>
                <w:rFonts w:ascii="Arial" w:eastAsia="Calibri" w:hAnsi="Arial" w:cs="Arial"/>
                <w:b/>
                <w:sz w:val="20"/>
                <w:szCs w:val="20"/>
                <w:lang w:eastAsia="en-GB"/>
              </w:rPr>
              <w:t>zezwolenia lub bycie członkiem</w:t>
            </w:r>
            <w:r w:rsidRPr="0077264B">
              <w:rPr>
                <w:rFonts w:ascii="Arial" w:eastAsia="Calibri" w:hAnsi="Arial" w:cs="Arial"/>
                <w:sz w:val="20"/>
                <w:szCs w:val="20"/>
                <w:lang w:eastAsia="en-GB"/>
              </w:rPr>
              <w:t xml:space="preserve"> określonej organizacji, aby mieć możliwość świadczenia usługi, o której mowa, w państwie siedziby wykonawcy?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Jeżeli odnośna dokumentacja jest dostępna w formie elektronicznej, proszę wskazać:</w:t>
            </w:r>
          </w:p>
        </w:tc>
        <w:tc>
          <w:tcPr>
            <w:tcW w:w="4849" w:type="dxa"/>
            <w:shd w:val="clear" w:color="auto" w:fill="auto"/>
          </w:tcPr>
          <w:p w14:paraId="18F767B0" w14:textId="77777777" w:rsidR="003B10A4" w:rsidRPr="0077264B" w:rsidRDefault="003B10A4" w:rsidP="009F2663">
            <w:pPr>
              <w:spacing w:before="120" w:after="120"/>
              <w:rPr>
                <w:rFonts w:ascii="Arial" w:eastAsia="Calibri" w:hAnsi="Arial" w:cs="Arial"/>
                <w:w w:val="0"/>
                <w:sz w:val="20"/>
                <w:szCs w:val="20"/>
                <w:lang w:eastAsia="en-GB"/>
              </w:rPr>
            </w:pPr>
            <w:r w:rsidRPr="0077264B">
              <w:rPr>
                <w:rFonts w:ascii="Arial" w:eastAsia="Calibri" w:hAnsi="Arial" w:cs="Arial"/>
                <w:w w:val="0"/>
                <w:sz w:val="20"/>
                <w:szCs w:val="20"/>
                <w:lang w:eastAsia="en-GB"/>
              </w:rPr>
              <w:br/>
              <w:t>[] Tak [] Nie</w:t>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t>Jeżeli tak, proszę określić, o jakie zezwolenie lub status członkowski chodzi, i wskazać, czy wykonawca je posiada: [ …] [] Tak [] Nie</w:t>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sz w:val="20"/>
                <w:szCs w:val="20"/>
                <w:lang w:eastAsia="en-GB"/>
              </w:rPr>
              <w:t>(adres internetowy, wydający urząd lub organ, dokładne dane referencyjne dokumentacji): [……][……][……]</w:t>
            </w:r>
          </w:p>
        </w:tc>
      </w:tr>
    </w:tbl>
    <w:p w14:paraId="635F63A8"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t>B: Sytuacja ekonomiczna i finansowa</w:t>
      </w:r>
    </w:p>
    <w:p w14:paraId="5D7F21E9"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452E1AA3" w14:textId="77777777" w:rsidTr="00742986">
        <w:tc>
          <w:tcPr>
            <w:tcW w:w="4644" w:type="dxa"/>
            <w:shd w:val="clear" w:color="auto" w:fill="auto"/>
          </w:tcPr>
          <w:p w14:paraId="7144C77A"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Sytuacja ekonomiczna i finansowa</w:t>
            </w:r>
          </w:p>
        </w:tc>
        <w:tc>
          <w:tcPr>
            <w:tcW w:w="4849" w:type="dxa"/>
            <w:shd w:val="clear" w:color="auto" w:fill="auto"/>
          </w:tcPr>
          <w:p w14:paraId="76A5795F"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7534B8A6" w14:textId="77777777" w:rsidTr="009F2663">
        <w:tc>
          <w:tcPr>
            <w:tcW w:w="4644" w:type="dxa"/>
            <w:shd w:val="clear" w:color="auto" w:fill="F7CAAC"/>
          </w:tcPr>
          <w:p w14:paraId="14C0B310"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lastRenderedPageBreak/>
              <w:t xml:space="preserve">1a) Jego („ogólny”) </w:t>
            </w:r>
            <w:r w:rsidRPr="0077264B">
              <w:rPr>
                <w:rFonts w:ascii="Arial" w:eastAsia="Calibri" w:hAnsi="Arial" w:cs="Arial"/>
                <w:b/>
                <w:sz w:val="20"/>
                <w:szCs w:val="20"/>
                <w:lang w:eastAsia="en-GB"/>
              </w:rPr>
              <w:t>roczny obrót</w:t>
            </w:r>
            <w:r w:rsidRPr="0077264B">
              <w:rPr>
                <w:rFonts w:ascii="Arial" w:eastAsia="Calibri" w:hAnsi="Arial" w:cs="Arial"/>
                <w:sz w:val="20"/>
                <w:szCs w:val="20"/>
                <w:lang w:eastAsia="en-GB"/>
              </w:rPr>
              <w:t xml:space="preserve"> w ciągu określonej liczby lat obrotowych wymaganej w stosownym ogłoszeniu lub dokumentach zamówienia jest następujący</w:t>
            </w:r>
            <w:r w:rsidRPr="0077264B">
              <w:rPr>
                <w:rFonts w:ascii="Arial" w:eastAsia="Calibri" w:hAnsi="Arial" w:cs="Arial"/>
                <w:b/>
                <w:sz w:val="20"/>
                <w:szCs w:val="20"/>
                <w:lang w:eastAsia="en-GB"/>
              </w:rPr>
              <w:t>:</w:t>
            </w:r>
            <w:r w:rsidRPr="0077264B">
              <w:rPr>
                <w:rFonts w:ascii="Arial" w:eastAsia="Calibri" w:hAnsi="Arial" w:cs="Arial"/>
                <w:b/>
                <w:sz w:val="20"/>
                <w:szCs w:val="20"/>
                <w:lang w:eastAsia="en-GB"/>
              </w:rPr>
              <w:br/>
              <w:t>i/lub</w:t>
            </w:r>
            <w:r w:rsidRPr="0077264B">
              <w:rPr>
                <w:rFonts w:ascii="Arial" w:eastAsia="Calibri" w:hAnsi="Arial" w:cs="Arial"/>
                <w:sz w:val="20"/>
                <w:szCs w:val="20"/>
                <w:lang w:eastAsia="en-GB"/>
              </w:rPr>
              <w:br/>
              <w:t xml:space="preserve">1b) Jego </w:t>
            </w:r>
            <w:r w:rsidRPr="0077264B">
              <w:rPr>
                <w:rFonts w:ascii="Arial" w:eastAsia="Calibri" w:hAnsi="Arial" w:cs="Arial"/>
                <w:b/>
                <w:sz w:val="20"/>
                <w:szCs w:val="20"/>
                <w:lang w:eastAsia="en-GB"/>
              </w:rPr>
              <w:t>średni</w:t>
            </w:r>
            <w:r w:rsidRPr="0077264B">
              <w:rPr>
                <w:rFonts w:ascii="Arial" w:eastAsia="Calibri" w:hAnsi="Arial" w:cs="Arial"/>
                <w:sz w:val="20"/>
                <w:szCs w:val="20"/>
                <w:lang w:eastAsia="en-GB"/>
              </w:rPr>
              <w:t xml:space="preserve"> roczny </w:t>
            </w:r>
            <w:r w:rsidRPr="0077264B">
              <w:rPr>
                <w:rFonts w:ascii="Arial" w:eastAsia="Calibri" w:hAnsi="Arial" w:cs="Arial"/>
                <w:b/>
                <w:sz w:val="20"/>
                <w:szCs w:val="20"/>
                <w:lang w:eastAsia="en-GB"/>
              </w:rPr>
              <w:t>obrót w ciągu określonej liczby lat wymaganej w stosownym ogłoszeniu lub dokumentach zamówienia jest następujący</w:t>
            </w:r>
            <w:r w:rsidRPr="0077264B">
              <w:rPr>
                <w:rFonts w:ascii="Arial" w:eastAsia="Calibri" w:hAnsi="Arial" w:cs="Arial"/>
                <w:b/>
                <w:sz w:val="20"/>
                <w:szCs w:val="20"/>
                <w:vertAlign w:val="superscript"/>
                <w:lang w:eastAsia="en-GB"/>
              </w:rPr>
              <w:footnoteReference w:id="33"/>
            </w:r>
            <w:r w:rsidRPr="0077264B">
              <w:rPr>
                <w:rFonts w:ascii="Arial" w:eastAsia="Calibri" w:hAnsi="Arial" w:cs="Arial"/>
                <w:b/>
                <w:sz w:val="20"/>
                <w:szCs w:val="20"/>
                <w:lang w:eastAsia="en-GB"/>
              </w:rPr>
              <w:t xml:space="preserve"> (</w:t>
            </w:r>
            <w:r w:rsidRPr="0077264B">
              <w:rPr>
                <w:rFonts w:ascii="Arial" w:eastAsia="Calibri" w:hAnsi="Arial" w:cs="Arial"/>
                <w:sz w:val="20"/>
                <w:szCs w:val="20"/>
                <w:lang w:eastAsia="en-GB"/>
              </w:rPr>
              <w:t>)</w:t>
            </w:r>
            <w:r w:rsidRPr="0077264B">
              <w:rPr>
                <w:rFonts w:ascii="Arial" w:eastAsia="Calibri" w:hAnsi="Arial" w:cs="Arial"/>
                <w:b/>
                <w:sz w:val="20"/>
                <w:szCs w:val="20"/>
                <w:lang w:eastAsia="en-GB"/>
              </w:rPr>
              <w:t>:</w:t>
            </w:r>
            <w:r w:rsidRPr="0077264B">
              <w:rPr>
                <w:rFonts w:ascii="Arial" w:eastAsia="Calibri" w:hAnsi="Arial" w:cs="Arial"/>
                <w:b/>
                <w:sz w:val="20"/>
                <w:szCs w:val="20"/>
                <w:lang w:eastAsia="en-GB"/>
              </w:rPr>
              <w:br/>
            </w:r>
            <w:r w:rsidRPr="0077264B">
              <w:rPr>
                <w:rFonts w:ascii="Arial" w:eastAsia="Calibri" w:hAnsi="Arial" w:cs="Arial"/>
                <w:sz w:val="20"/>
                <w:szCs w:val="20"/>
                <w:lang w:eastAsia="en-GB"/>
              </w:rPr>
              <w:t>Jeżeli odnośna dokumentacja jest dostępna w formie elektronicznej, proszę wskazać:</w:t>
            </w:r>
          </w:p>
        </w:tc>
        <w:tc>
          <w:tcPr>
            <w:tcW w:w="4849" w:type="dxa"/>
            <w:shd w:val="clear" w:color="auto" w:fill="F7CAAC"/>
          </w:tcPr>
          <w:p w14:paraId="3FA22A1B"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rok: [……] obrót: [……] […] waluta</w:t>
            </w:r>
            <w:r w:rsidRPr="0077264B">
              <w:rPr>
                <w:rFonts w:ascii="Arial" w:eastAsia="Calibri" w:hAnsi="Arial" w:cs="Arial"/>
                <w:sz w:val="20"/>
                <w:szCs w:val="20"/>
                <w:lang w:eastAsia="en-GB"/>
              </w:rPr>
              <w:br/>
              <w:t>rok: [……] obrót: [……] […] waluta</w:t>
            </w:r>
            <w:r w:rsidRPr="0077264B">
              <w:rPr>
                <w:rFonts w:ascii="Arial" w:eastAsia="Calibri" w:hAnsi="Arial" w:cs="Arial"/>
                <w:sz w:val="20"/>
                <w:szCs w:val="20"/>
                <w:lang w:eastAsia="en-GB"/>
              </w:rPr>
              <w:br/>
              <w:t>rok: [……] obrót: [……] […] waluta</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(liczba lat, średni obrót)</w:t>
            </w:r>
            <w:r w:rsidRPr="0077264B">
              <w:rPr>
                <w:rFonts w:ascii="Arial" w:eastAsia="Calibri" w:hAnsi="Arial" w:cs="Arial"/>
                <w:b/>
                <w:sz w:val="20"/>
                <w:szCs w:val="20"/>
                <w:lang w:eastAsia="en-GB"/>
              </w:rPr>
              <w:t>:</w:t>
            </w:r>
            <w:r w:rsidRPr="0077264B">
              <w:rPr>
                <w:rFonts w:ascii="Arial" w:eastAsia="Calibri" w:hAnsi="Arial" w:cs="Arial"/>
                <w:sz w:val="20"/>
                <w:szCs w:val="20"/>
                <w:lang w:eastAsia="en-GB"/>
              </w:rPr>
              <w:t xml:space="preserve"> [……], [……] […] waluta</w:t>
            </w:r>
            <w:r w:rsidRPr="0077264B">
              <w:rPr>
                <w:rFonts w:ascii="Arial" w:eastAsia="Calibri" w:hAnsi="Arial" w:cs="Arial"/>
                <w:sz w:val="20"/>
                <w:szCs w:val="20"/>
                <w:lang w:eastAsia="en-GB"/>
              </w:rPr>
              <w:br/>
            </w:r>
          </w:p>
          <w:p w14:paraId="4B36179D"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(adres internetowy, wydający urząd lub organ, dokładne dane referencyjne dokumentacji): [……][……][……]</w:t>
            </w:r>
          </w:p>
        </w:tc>
      </w:tr>
      <w:tr w:rsidR="003B10A4" w:rsidRPr="0077264B" w14:paraId="1ECD4E22" w14:textId="77777777" w:rsidTr="00742986">
        <w:tc>
          <w:tcPr>
            <w:tcW w:w="4644" w:type="dxa"/>
            <w:shd w:val="clear" w:color="auto" w:fill="auto"/>
          </w:tcPr>
          <w:p w14:paraId="029CB79D"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xml:space="preserve">2a) Jego roczny („specyficzny”) </w:t>
            </w:r>
            <w:r w:rsidRPr="0077264B">
              <w:rPr>
                <w:rFonts w:ascii="Arial" w:eastAsia="Calibri" w:hAnsi="Arial" w:cs="Arial"/>
                <w:b/>
                <w:sz w:val="20"/>
                <w:szCs w:val="20"/>
                <w:lang w:eastAsia="en-GB"/>
              </w:rPr>
              <w:t>obrót w obszarze działalności gospodarczej objętym zamówieniem</w:t>
            </w:r>
            <w:r w:rsidRPr="0077264B">
              <w:rPr>
                <w:rFonts w:ascii="Arial" w:eastAsia="Calibri" w:hAnsi="Arial" w:cs="Arial"/>
                <w:sz w:val="20"/>
                <w:szCs w:val="20"/>
                <w:lang w:eastAsia="en-GB"/>
              </w:rPr>
              <w:t xml:space="preserve"> i określonym w stosownym ogłoszeniu lub dokumentach zamówienia w ciągu wymaganej liczby lat obrotowych jest następujący:</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i/lub</w:t>
            </w:r>
            <w:r w:rsidRPr="0077264B">
              <w:rPr>
                <w:rFonts w:ascii="Arial" w:eastAsia="Calibri" w:hAnsi="Arial" w:cs="Arial"/>
                <w:b/>
                <w:sz w:val="20"/>
                <w:szCs w:val="20"/>
                <w:lang w:eastAsia="en-GB"/>
              </w:rPr>
              <w:br/>
            </w:r>
            <w:r w:rsidRPr="0077264B">
              <w:rPr>
                <w:rFonts w:ascii="Arial" w:eastAsia="Calibri" w:hAnsi="Arial" w:cs="Arial"/>
                <w:sz w:val="20"/>
                <w:szCs w:val="20"/>
                <w:lang w:eastAsia="en-GB"/>
              </w:rPr>
              <w:t xml:space="preserve">2b) Jego </w:t>
            </w:r>
            <w:r w:rsidRPr="0077264B">
              <w:rPr>
                <w:rFonts w:ascii="Arial" w:eastAsia="Calibri" w:hAnsi="Arial" w:cs="Arial"/>
                <w:b/>
                <w:sz w:val="20"/>
                <w:szCs w:val="20"/>
                <w:lang w:eastAsia="en-GB"/>
              </w:rPr>
              <w:t>średni</w:t>
            </w:r>
            <w:r w:rsidRPr="0077264B">
              <w:rPr>
                <w:rFonts w:ascii="Arial" w:eastAsia="Calibri" w:hAnsi="Arial" w:cs="Arial"/>
                <w:sz w:val="20"/>
                <w:szCs w:val="20"/>
                <w:lang w:eastAsia="en-GB"/>
              </w:rPr>
              <w:t xml:space="preserve"> roczny </w:t>
            </w:r>
            <w:r w:rsidRPr="0077264B">
              <w:rPr>
                <w:rFonts w:ascii="Arial" w:eastAsia="Calibri" w:hAnsi="Arial" w:cs="Arial"/>
                <w:b/>
                <w:sz w:val="20"/>
                <w:szCs w:val="20"/>
                <w:lang w:eastAsia="en-GB"/>
              </w:rPr>
              <w:t>obrót w przedmiotowym obszarze i w ciągu określonej liczby lat wymaganej w stosownym ogłoszeniu lub dokumentach zamówienia jest następujący</w:t>
            </w:r>
            <w:r w:rsidRPr="0077264B">
              <w:rPr>
                <w:rFonts w:ascii="Arial" w:eastAsia="Calibri" w:hAnsi="Arial" w:cs="Arial"/>
                <w:b/>
                <w:sz w:val="20"/>
                <w:szCs w:val="20"/>
                <w:vertAlign w:val="superscript"/>
                <w:lang w:eastAsia="en-GB"/>
              </w:rPr>
              <w:footnoteReference w:id="34"/>
            </w:r>
            <w:r w:rsidRPr="0077264B">
              <w:rPr>
                <w:rFonts w:ascii="Arial" w:eastAsia="Calibri" w:hAnsi="Arial" w:cs="Arial"/>
                <w:b/>
                <w:sz w:val="20"/>
                <w:szCs w:val="20"/>
                <w:lang w:eastAsia="en-GB"/>
              </w:rPr>
              <w:t>:</w:t>
            </w:r>
            <w:r w:rsidRPr="0077264B">
              <w:rPr>
                <w:rFonts w:ascii="Arial" w:eastAsia="Calibri" w:hAnsi="Arial" w:cs="Arial"/>
                <w:b/>
                <w:sz w:val="20"/>
                <w:szCs w:val="20"/>
                <w:lang w:eastAsia="en-GB"/>
              </w:rPr>
              <w:br/>
            </w:r>
            <w:r w:rsidRPr="0077264B">
              <w:rPr>
                <w:rFonts w:ascii="Arial" w:eastAsia="Calibri" w:hAnsi="Arial" w:cs="Arial"/>
                <w:sz w:val="20"/>
                <w:szCs w:val="20"/>
                <w:lang w:eastAsia="en-GB"/>
              </w:rPr>
              <w:t>Jeżeli odnośna dokumentacja jest dostępna w formie elektronicznej, proszę wskazać:</w:t>
            </w:r>
          </w:p>
        </w:tc>
        <w:tc>
          <w:tcPr>
            <w:tcW w:w="4849" w:type="dxa"/>
            <w:shd w:val="clear" w:color="auto" w:fill="auto"/>
          </w:tcPr>
          <w:p w14:paraId="513CA686"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rok: [……] obrót: [……] […] waluta</w:t>
            </w:r>
            <w:r w:rsidRPr="0077264B">
              <w:rPr>
                <w:rFonts w:ascii="Arial" w:eastAsia="Calibri" w:hAnsi="Arial" w:cs="Arial"/>
                <w:sz w:val="20"/>
                <w:szCs w:val="20"/>
                <w:lang w:eastAsia="en-GB"/>
              </w:rPr>
              <w:br/>
              <w:t>rok: [……] obrót: [……] […] waluta</w:t>
            </w:r>
            <w:r w:rsidRPr="0077264B">
              <w:rPr>
                <w:rFonts w:ascii="Arial" w:eastAsia="Calibri" w:hAnsi="Arial" w:cs="Arial"/>
                <w:sz w:val="20"/>
                <w:szCs w:val="20"/>
                <w:lang w:eastAsia="en-GB"/>
              </w:rPr>
              <w:br/>
              <w:t>rok: [……] obrót: [……] […] waluta</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(liczba lat, średni obrót)</w:t>
            </w:r>
            <w:r w:rsidRPr="0077264B">
              <w:rPr>
                <w:rFonts w:ascii="Arial" w:eastAsia="Calibri" w:hAnsi="Arial" w:cs="Arial"/>
                <w:b/>
                <w:sz w:val="20"/>
                <w:szCs w:val="20"/>
                <w:lang w:eastAsia="en-GB"/>
              </w:rPr>
              <w:t>:</w:t>
            </w:r>
            <w:r w:rsidRPr="0077264B">
              <w:rPr>
                <w:rFonts w:ascii="Arial" w:eastAsia="Calibri" w:hAnsi="Arial" w:cs="Arial"/>
                <w:sz w:val="20"/>
                <w:szCs w:val="20"/>
                <w:lang w:eastAsia="en-GB"/>
              </w:rPr>
              <w:t xml:space="preserve"> [……], [……] […] waluta</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(adres internetowy, wydający urząd lub organ, dokładne dane referencyjne dokumentacji): [……][……][……]</w:t>
            </w:r>
          </w:p>
        </w:tc>
      </w:tr>
      <w:tr w:rsidR="003B10A4" w:rsidRPr="0077264B" w14:paraId="2A94EE48" w14:textId="77777777" w:rsidTr="00742986">
        <w:tc>
          <w:tcPr>
            <w:tcW w:w="4644" w:type="dxa"/>
            <w:shd w:val="clear" w:color="auto" w:fill="auto"/>
          </w:tcPr>
          <w:p w14:paraId="453B249A"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849" w:type="dxa"/>
            <w:shd w:val="clear" w:color="auto" w:fill="auto"/>
          </w:tcPr>
          <w:p w14:paraId="08F7EEE8"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2AD1A1CF" w14:textId="77777777" w:rsidTr="00742986">
        <w:tc>
          <w:tcPr>
            <w:tcW w:w="4644" w:type="dxa"/>
            <w:shd w:val="clear" w:color="auto" w:fill="auto"/>
          </w:tcPr>
          <w:p w14:paraId="2E861C3F"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xml:space="preserve">4) W odniesieniu do </w:t>
            </w:r>
            <w:r w:rsidRPr="0077264B">
              <w:rPr>
                <w:rFonts w:ascii="Arial" w:eastAsia="Calibri" w:hAnsi="Arial" w:cs="Arial"/>
                <w:b/>
                <w:sz w:val="20"/>
                <w:szCs w:val="20"/>
                <w:lang w:eastAsia="en-GB"/>
              </w:rPr>
              <w:t>wskaźników finansowych</w:t>
            </w:r>
            <w:r w:rsidRPr="0077264B">
              <w:rPr>
                <w:rFonts w:ascii="Arial" w:eastAsia="Calibri" w:hAnsi="Arial" w:cs="Arial"/>
                <w:b/>
                <w:sz w:val="20"/>
                <w:szCs w:val="20"/>
                <w:vertAlign w:val="superscript"/>
                <w:lang w:eastAsia="en-GB"/>
              </w:rPr>
              <w:footnoteReference w:id="35"/>
            </w:r>
            <w:r w:rsidRPr="0077264B">
              <w:rPr>
                <w:rFonts w:ascii="Arial" w:eastAsia="Calibri" w:hAnsi="Arial" w:cs="Arial"/>
                <w:sz w:val="20"/>
                <w:szCs w:val="20"/>
                <w:lang w:eastAsia="en-GB"/>
              </w:rPr>
              <w:t xml:space="preserve"> określonych w stosownym ogłoszeniu lub dokumentach zamówienia wykonawca oświadcza, że aktualna(-e) wartość(-ci) wymaganego(-ych) wskaźnika(-ów) jest (są) następująca(-e):</w:t>
            </w:r>
            <w:r w:rsidRPr="0077264B">
              <w:rPr>
                <w:rFonts w:ascii="Arial" w:eastAsia="Calibri" w:hAnsi="Arial" w:cs="Arial"/>
                <w:sz w:val="20"/>
                <w:szCs w:val="20"/>
                <w:lang w:eastAsia="en-GB"/>
              </w:rPr>
              <w:br/>
              <w:t>Jeżeli odnośna dokumentacja jest dostępna w formie elektronicznej, proszę wskazać:</w:t>
            </w:r>
          </w:p>
        </w:tc>
        <w:tc>
          <w:tcPr>
            <w:tcW w:w="4849" w:type="dxa"/>
            <w:shd w:val="clear" w:color="auto" w:fill="auto"/>
          </w:tcPr>
          <w:p w14:paraId="69F6596D"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(określenie wymaganego wskaźnika – stosunek X do Y</w:t>
            </w:r>
            <w:r w:rsidRPr="0077264B">
              <w:rPr>
                <w:rFonts w:ascii="Arial" w:eastAsia="Calibri" w:hAnsi="Arial" w:cs="Arial"/>
                <w:sz w:val="20"/>
                <w:szCs w:val="20"/>
                <w:vertAlign w:val="superscript"/>
                <w:lang w:eastAsia="en-GB"/>
              </w:rPr>
              <w:footnoteReference w:id="36"/>
            </w:r>
            <w:r w:rsidRPr="0077264B">
              <w:rPr>
                <w:rFonts w:ascii="Arial" w:eastAsia="Calibri" w:hAnsi="Arial" w:cs="Arial"/>
                <w:sz w:val="20"/>
                <w:szCs w:val="20"/>
                <w:lang w:eastAsia="en-GB"/>
              </w:rPr>
              <w:t xml:space="preserve"> – oraz wartość):</w:t>
            </w:r>
            <w:r w:rsidRPr="0077264B">
              <w:rPr>
                <w:rFonts w:ascii="Arial" w:eastAsia="Calibri" w:hAnsi="Arial" w:cs="Arial"/>
                <w:sz w:val="20"/>
                <w:szCs w:val="20"/>
                <w:lang w:eastAsia="en-GB"/>
              </w:rPr>
              <w:br/>
              <w:t>[……], [……]</w:t>
            </w:r>
            <w:r w:rsidRPr="0077264B">
              <w:rPr>
                <w:rFonts w:ascii="Arial" w:eastAsia="Calibri" w:hAnsi="Arial" w:cs="Arial"/>
                <w:sz w:val="20"/>
                <w:szCs w:val="20"/>
                <w:vertAlign w:val="superscript"/>
                <w:lang w:eastAsia="en-GB"/>
              </w:rPr>
              <w:footnoteReference w:id="37"/>
            </w:r>
            <w:r w:rsidRPr="0077264B">
              <w:rPr>
                <w:rFonts w:ascii="Arial" w:eastAsia="Calibri" w:hAnsi="Arial" w:cs="Arial"/>
                <w:sz w:val="20"/>
                <w:szCs w:val="20"/>
                <w:lang w:eastAsia="en-GB"/>
              </w:rPr>
              <w:br/>
            </w:r>
            <w:r w:rsidRPr="0077264B">
              <w:rPr>
                <w:rFonts w:ascii="Arial" w:eastAsia="Calibri" w:hAnsi="Arial" w:cs="Arial"/>
                <w:i/>
                <w:sz w:val="20"/>
                <w:szCs w:val="20"/>
                <w:lang w:eastAsia="en-GB"/>
              </w:rPr>
              <w:br/>
            </w:r>
            <w:r w:rsidRPr="0077264B">
              <w:rPr>
                <w:rFonts w:ascii="Arial" w:eastAsia="Calibri" w:hAnsi="Arial" w:cs="Arial"/>
                <w:i/>
                <w:sz w:val="20"/>
                <w:szCs w:val="20"/>
                <w:lang w:eastAsia="en-GB"/>
              </w:rPr>
              <w:br/>
            </w:r>
            <w:r w:rsidRPr="0077264B">
              <w:rPr>
                <w:rFonts w:ascii="Arial" w:eastAsia="Calibri" w:hAnsi="Arial" w:cs="Arial"/>
                <w:sz w:val="20"/>
                <w:szCs w:val="20"/>
                <w:lang w:eastAsia="en-GB"/>
              </w:rPr>
              <w:t>(adres internetowy, wydający urząd lub organ, dokładne dane referencyjne dokumentacji): [……][……][……]</w:t>
            </w:r>
          </w:p>
        </w:tc>
      </w:tr>
      <w:tr w:rsidR="003B10A4" w:rsidRPr="0077264B" w14:paraId="50E72145" w14:textId="77777777" w:rsidTr="003B10A4">
        <w:tc>
          <w:tcPr>
            <w:tcW w:w="4644" w:type="dxa"/>
            <w:shd w:val="clear" w:color="auto" w:fill="auto"/>
          </w:tcPr>
          <w:p w14:paraId="47395BAA"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xml:space="preserve">5) W ramach </w:t>
            </w:r>
            <w:r w:rsidRPr="0077264B">
              <w:rPr>
                <w:rFonts w:ascii="Arial" w:eastAsia="Calibri" w:hAnsi="Arial" w:cs="Arial"/>
                <w:b/>
                <w:sz w:val="20"/>
                <w:szCs w:val="20"/>
                <w:lang w:eastAsia="en-GB"/>
              </w:rPr>
              <w:t>ubezpieczenia z tytułu ryzyka zawodowego</w:t>
            </w:r>
            <w:r w:rsidRPr="0077264B">
              <w:rPr>
                <w:rFonts w:ascii="Arial" w:eastAsia="Calibri" w:hAnsi="Arial" w:cs="Arial"/>
                <w:sz w:val="20"/>
                <w:szCs w:val="20"/>
                <w:lang w:eastAsia="en-GB"/>
              </w:rPr>
              <w:t xml:space="preserve"> wykonawca jest ubezpieczony na następującą kwotę:</w:t>
            </w:r>
            <w:r w:rsidRPr="0077264B">
              <w:rPr>
                <w:rFonts w:ascii="Arial" w:eastAsia="Calibri" w:hAnsi="Arial" w:cs="Arial"/>
                <w:sz w:val="20"/>
                <w:szCs w:val="20"/>
                <w:lang w:eastAsia="en-GB"/>
              </w:rPr>
              <w:br/>
              <w:t>Jeżeli te informacje są dostępne w formie elektronicznej, proszę wskazać:</w:t>
            </w:r>
          </w:p>
        </w:tc>
        <w:tc>
          <w:tcPr>
            <w:tcW w:w="4849" w:type="dxa"/>
            <w:shd w:val="clear" w:color="auto" w:fill="auto"/>
          </w:tcPr>
          <w:p w14:paraId="7E7E5DF3"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 waluta</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(adres internetowy, wydający urząd lub organ, dokładne dane referencyjne dokumentacji): [……][……][……]</w:t>
            </w:r>
          </w:p>
        </w:tc>
      </w:tr>
      <w:tr w:rsidR="003B10A4" w:rsidRPr="0077264B" w14:paraId="1BDA33BC" w14:textId="77777777" w:rsidTr="00742986">
        <w:tc>
          <w:tcPr>
            <w:tcW w:w="4644" w:type="dxa"/>
            <w:shd w:val="clear" w:color="auto" w:fill="auto"/>
          </w:tcPr>
          <w:p w14:paraId="4DF446C8"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xml:space="preserve">6) W odniesieniu do </w:t>
            </w:r>
            <w:r w:rsidRPr="0077264B">
              <w:rPr>
                <w:rFonts w:ascii="Arial" w:eastAsia="Calibri" w:hAnsi="Arial" w:cs="Arial"/>
                <w:b/>
                <w:sz w:val="20"/>
                <w:szCs w:val="20"/>
                <w:lang w:eastAsia="en-GB"/>
              </w:rPr>
              <w:t>innych ewentualnych wymogów ekonomicznych lub finansowych</w:t>
            </w:r>
            <w:r w:rsidRPr="0077264B">
              <w:rPr>
                <w:rFonts w:ascii="Arial" w:eastAsia="Calibri" w:hAnsi="Arial" w:cs="Arial"/>
                <w:sz w:val="20"/>
                <w:szCs w:val="20"/>
                <w:lang w:eastAsia="en-GB"/>
              </w:rPr>
              <w:t xml:space="preserve">, </w:t>
            </w:r>
            <w:r w:rsidRPr="0077264B">
              <w:rPr>
                <w:rFonts w:ascii="Arial" w:eastAsia="Calibri" w:hAnsi="Arial" w:cs="Arial"/>
                <w:sz w:val="20"/>
                <w:szCs w:val="20"/>
                <w:lang w:eastAsia="en-GB"/>
              </w:rPr>
              <w:lastRenderedPageBreak/>
              <w:t>które mogły zostać określone w stosownym ogłoszeniu lub dokumentach zamówienia, wykonawca oświadcza, że</w:t>
            </w:r>
            <w:r w:rsidRPr="0077264B">
              <w:rPr>
                <w:rFonts w:ascii="Arial" w:eastAsia="Calibri" w:hAnsi="Arial" w:cs="Arial"/>
                <w:sz w:val="20"/>
                <w:szCs w:val="20"/>
                <w:lang w:eastAsia="en-GB"/>
              </w:rPr>
              <w:br/>
              <w:t xml:space="preserve">Jeżeli odnośna dokumentacja, która </w:t>
            </w:r>
            <w:r w:rsidRPr="0077264B">
              <w:rPr>
                <w:rFonts w:ascii="Arial" w:eastAsia="Calibri" w:hAnsi="Arial" w:cs="Arial"/>
                <w:b/>
                <w:sz w:val="20"/>
                <w:szCs w:val="20"/>
                <w:lang w:eastAsia="en-GB"/>
              </w:rPr>
              <w:t>mogła</w:t>
            </w:r>
            <w:r w:rsidRPr="0077264B">
              <w:rPr>
                <w:rFonts w:ascii="Arial" w:eastAsia="Calibri" w:hAnsi="Arial" w:cs="Arial"/>
                <w:sz w:val="20"/>
                <w:szCs w:val="20"/>
                <w:lang w:eastAsia="en-GB"/>
              </w:rPr>
              <w:t xml:space="preserve"> zostać określona w stosownym ogłoszeniu lub w dokumentach zamówienia, jest dostępna w formie elektronicznej, proszę wskazać:</w:t>
            </w:r>
          </w:p>
        </w:tc>
        <w:tc>
          <w:tcPr>
            <w:tcW w:w="4849" w:type="dxa"/>
            <w:shd w:val="clear" w:color="auto" w:fill="auto"/>
          </w:tcPr>
          <w:p w14:paraId="2F4C4405"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lastRenderedPageBreak/>
              <w:t>[……]</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lastRenderedPageBreak/>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(adres internetowy, wydający urząd lub organ, dokładne dane referencyjne dokumentacji): [……][……][……]</w:t>
            </w:r>
          </w:p>
        </w:tc>
      </w:tr>
    </w:tbl>
    <w:p w14:paraId="1CFF6474"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lastRenderedPageBreak/>
        <w:t>C: Zdolność techniczna i zawodowa</w:t>
      </w:r>
    </w:p>
    <w:p w14:paraId="0CBD6F9D"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0D76CBE9" w14:textId="77777777" w:rsidTr="00742986">
        <w:tc>
          <w:tcPr>
            <w:tcW w:w="4644" w:type="dxa"/>
            <w:shd w:val="clear" w:color="auto" w:fill="auto"/>
          </w:tcPr>
          <w:p w14:paraId="5A6F99B9"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Zdolność techniczna i zawodowa</w:t>
            </w:r>
          </w:p>
        </w:tc>
        <w:tc>
          <w:tcPr>
            <w:tcW w:w="4849" w:type="dxa"/>
            <w:shd w:val="clear" w:color="auto" w:fill="auto"/>
          </w:tcPr>
          <w:p w14:paraId="0669372F"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0DB4C509" w14:textId="77777777" w:rsidTr="00742986">
        <w:tc>
          <w:tcPr>
            <w:tcW w:w="4644" w:type="dxa"/>
            <w:shd w:val="clear" w:color="auto" w:fill="auto"/>
          </w:tcPr>
          <w:p w14:paraId="21796836" w14:textId="77777777" w:rsidR="003B10A4" w:rsidRPr="0077264B" w:rsidRDefault="003B10A4" w:rsidP="009F2663">
            <w:pPr>
              <w:spacing w:before="120" w:after="120"/>
              <w:rPr>
                <w:rFonts w:ascii="Arial" w:eastAsia="Calibri" w:hAnsi="Arial" w:cs="Arial"/>
                <w:sz w:val="20"/>
                <w:szCs w:val="20"/>
                <w:lang w:eastAsia="en-GB"/>
              </w:rPr>
            </w:pPr>
            <w:r w:rsidRPr="00742986">
              <w:rPr>
                <w:rFonts w:ascii="Arial" w:eastAsia="Calibri" w:hAnsi="Arial" w:cs="Arial"/>
                <w:sz w:val="20"/>
                <w:szCs w:val="20"/>
                <w:lang w:eastAsia="en-GB"/>
              </w:rPr>
              <w:t xml:space="preserve">1a) Jedynie w odniesieniu do </w:t>
            </w:r>
            <w:r w:rsidRPr="00742986">
              <w:rPr>
                <w:rFonts w:ascii="Arial" w:eastAsia="Calibri" w:hAnsi="Arial" w:cs="Arial"/>
                <w:b/>
                <w:sz w:val="20"/>
                <w:szCs w:val="20"/>
                <w:lang w:eastAsia="en-GB"/>
              </w:rPr>
              <w:t>zamówień publicznych na roboty budowlane</w:t>
            </w:r>
            <w:r w:rsidRPr="00742986">
              <w:rPr>
                <w:rFonts w:ascii="Arial" w:eastAsia="Calibri" w:hAnsi="Arial" w:cs="Arial"/>
                <w:sz w:val="20"/>
                <w:szCs w:val="20"/>
                <w:lang w:eastAsia="en-GB"/>
              </w:rPr>
              <w:t>:</w:t>
            </w:r>
            <w:r w:rsidRPr="00742986">
              <w:rPr>
                <w:rFonts w:ascii="Arial" w:eastAsia="Calibri" w:hAnsi="Arial" w:cs="Arial"/>
                <w:sz w:val="20"/>
                <w:szCs w:val="20"/>
                <w:lang w:eastAsia="en-GB"/>
              </w:rPr>
              <w:br/>
            </w:r>
            <w:r w:rsidRPr="0077264B">
              <w:rPr>
                <w:rFonts w:ascii="Arial" w:eastAsia="Calibri" w:hAnsi="Arial" w:cs="Arial"/>
                <w:sz w:val="20"/>
                <w:szCs w:val="20"/>
                <w:lang w:eastAsia="en-GB"/>
              </w:rPr>
              <w:t>W okresie odniesienia</w:t>
            </w:r>
            <w:r w:rsidRPr="0077264B">
              <w:rPr>
                <w:rFonts w:ascii="Arial" w:eastAsia="Calibri" w:hAnsi="Arial" w:cs="Arial"/>
                <w:sz w:val="20"/>
                <w:szCs w:val="20"/>
                <w:vertAlign w:val="superscript"/>
                <w:lang w:eastAsia="en-GB"/>
              </w:rPr>
              <w:footnoteReference w:id="38"/>
            </w:r>
            <w:r w:rsidRPr="0077264B">
              <w:rPr>
                <w:rFonts w:ascii="Arial" w:eastAsia="Calibri" w:hAnsi="Arial" w:cs="Arial"/>
                <w:sz w:val="20"/>
                <w:szCs w:val="20"/>
                <w:lang w:eastAsia="en-GB"/>
              </w:rPr>
              <w:t xml:space="preserve"> wykonawca </w:t>
            </w:r>
            <w:r w:rsidRPr="0077264B">
              <w:rPr>
                <w:rFonts w:ascii="Arial" w:eastAsia="Calibri" w:hAnsi="Arial" w:cs="Arial"/>
                <w:b/>
                <w:sz w:val="20"/>
                <w:szCs w:val="20"/>
                <w:lang w:eastAsia="en-GB"/>
              </w:rPr>
              <w:t>wykonał następujące roboty budowlane określonego rodzaju</w:t>
            </w:r>
            <w:r w:rsidRPr="0077264B">
              <w:rPr>
                <w:rFonts w:ascii="Arial" w:eastAsia="Calibri" w:hAnsi="Arial" w:cs="Arial"/>
                <w:sz w:val="20"/>
                <w:szCs w:val="20"/>
                <w:lang w:eastAsia="en-GB"/>
              </w:rPr>
              <w:t xml:space="preserve">: </w:t>
            </w:r>
            <w:r w:rsidRPr="0077264B">
              <w:rPr>
                <w:rFonts w:ascii="Arial" w:eastAsia="Calibri" w:hAnsi="Arial" w:cs="Arial"/>
                <w:sz w:val="20"/>
                <w:szCs w:val="20"/>
                <w:lang w:eastAsia="en-GB"/>
              </w:rPr>
              <w:br/>
              <w:t>Jeżeli odnośna dokumentacja dotycząca zadowalającego wykonania i rezultatu w odniesieniu do najważniejszych robót budowlanych jest dostępna w formie elektronicznej, proszę wskazać:</w:t>
            </w:r>
          </w:p>
        </w:tc>
        <w:tc>
          <w:tcPr>
            <w:tcW w:w="4849" w:type="dxa"/>
            <w:shd w:val="clear" w:color="auto" w:fill="auto"/>
          </w:tcPr>
          <w:p w14:paraId="499FACCB"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Liczba lat (okres ten został wskazany w stosownym ogłoszeniu lub dokumentach zamówienia): […]</w:t>
            </w:r>
            <w:r w:rsidRPr="0077264B">
              <w:rPr>
                <w:rFonts w:ascii="Arial" w:eastAsia="Calibri" w:hAnsi="Arial" w:cs="Arial"/>
                <w:sz w:val="20"/>
                <w:szCs w:val="20"/>
                <w:lang w:eastAsia="en-GB"/>
              </w:rPr>
              <w:br/>
              <w:t>Roboty budowlane: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(adres internetowy, wydający urząd lub organ, dokładne dane referencyjne dokumentacji): [……][……][……]</w:t>
            </w:r>
          </w:p>
        </w:tc>
      </w:tr>
      <w:tr w:rsidR="003B10A4" w:rsidRPr="0077264B" w14:paraId="3986C609" w14:textId="77777777" w:rsidTr="003B10A4">
        <w:tc>
          <w:tcPr>
            <w:tcW w:w="4644" w:type="dxa"/>
            <w:shd w:val="clear" w:color="auto" w:fill="auto"/>
          </w:tcPr>
          <w:p w14:paraId="6AF7A336" w14:textId="77777777" w:rsidR="003B10A4" w:rsidRPr="0077264B" w:rsidRDefault="003B10A4" w:rsidP="009F2663">
            <w:pPr>
              <w:spacing w:before="120" w:after="120"/>
              <w:rPr>
                <w:rFonts w:ascii="Arial" w:eastAsia="Calibri" w:hAnsi="Arial" w:cs="Arial"/>
                <w:sz w:val="20"/>
                <w:szCs w:val="20"/>
                <w:shd w:val="clear" w:color="auto" w:fill="BFBFBF"/>
                <w:lang w:eastAsia="en-GB"/>
              </w:rPr>
            </w:pPr>
            <w:r w:rsidRPr="00742986">
              <w:rPr>
                <w:rFonts w:ascii="Arial" w:eastAsia="Calibri" w:hAnsi="Arial" w:cs="Arial"/>
                <w:sz w:val="20"/>
                <w:szCs w:val="20"/>
                <w:lang w:eastAsia="en-GB"/>
              </w:rPr>
              <w:t xml:space="preserve">1b) Jedynie w odniesieniu do </w:t>
            </w:r>
            <w:r w:rsidRPr="00742986">
              <w:rPr>
                <w:rFonts w:ascii="Arial" w:eastAsia="Calibri" w:hAnsi="Arial" w:cs="Arial"/>
                <w:b/>
                <w:sz w:val="20"/>
                <w:szCs w:val="20"/>
                <w:lang w:eastAsia="en-GB"/>
              </w:rPr>
              <w:t>zamówień publicznych na dostawy i zamówień publicznych na usługi</w:t>
            </w:r>
            <w:r w:rsidRPr="00742986">
              <w:rPr>
                <w:rFonts w:ascii="Arial" w:eastAsia="Calibri" w:hAnsi="Arial" w:cs="Arial"/>
                <w:sz w:val="20"/>
                <w:szCs w:val="20"/>
                <w:lang w:eastAsia="en-GB"/>
              </w:rPr>
              <w:t>:</w:t>
            </w:r>
            <w:r w:rsidRPr="0077264B">
              <w:rPr>
                <w:rFonts w:ascii="Arial" w:eastAsia="Calibri" w:hAnsi="Arial" w:cs="Arial"/>
                <w:sz w:val="20"/>
                <w:szCs w:val="20"/>
                <w:shd w:val="clear" w:color="auto" w:fill="BFBFBF"/>
                <w:lang w:eastAsia="en-GB"/>
              </w:rPr>
              <w:br/>
            </w:r>
            <w:r w:rsidRPr="0077264B">
              <w:rPr>
                <w:rFonts w:ascii="Arial" w:eastAsia="Calibri" w:hAnsi="Arial" w:cs="Arial"/>
                <w:sz w:val="20"/>
                <w:szCs w:val="20"/>
                <w:lang w:eastAsia="en-GB"/>
              </w:rPr>
              <w:t>W okresie odniesienia</w:t>
            </w:r>
            <w:r w:rsidRPr="0077264B">
              <w:rPr>
                <w:rFonts w:ascii="Arial" w:eastAsia="Calibri" w:hAnsi="Arial" w:cs="Arial"/>
                <w:sz w:val="20"/>
                <w:szCs w:val="20"/>
                <w:vertAlign w:val="superscript"/>
                <w:lang w:eastAsia="en-GB"/>
              </w:rPr>
              <w:footnoteReference w:id="39"/>
            </w:r>
            <w:r w:rsidRPr="0077264B">
              <w:rPr>
                <w:rFonts w:ascii="Arial" w:eastAsia="Calibri" w:hAnsi="Arial" w:cs="Arial"/>
                <w:sz w:val="20"/>
                <w:szCs w:val="20"/>
                <w:lang w:eastAsia="en-GB"/>
              </w:rPr>
              <w:t xml:space="preserve"> wykonawca </w:t>
            </w:r>
            <w:r w:rsidRPr="0077264B">
              <w:rPr>
                <w:rFonts w:ascii="Arial" w:eastAsia="Calibri" w:hAnsi="Arial" w:cs="Arial"/>
                <w:b/>
                <w:sz w:val="20"/>
                <w:szCs w:val="20"/>
                <w:lang w:eastAsia="en-GB"/>
              </w:rPr>
              <w:t>zrealizował następujące główne dostawy określonego rodzaju lub wyświadczył następujące główne usługi określonego rodzaju</w:t>
            </w:r>
            <w:r w:rsidRPr="0077264B">
              <w:rPr>
                <w:rFonts w:ascii="Arial" w:eastAsia="Calibri" w:hAnsi="Arial" w:cs="Arial"/>
                <w:sz w:val="20"/>
                <w:szCs w:val="20"/>
                <w:lang w:eastAsia="en-GB"/>
              </w:rPr>
              <w:t>:</w:t>
            </w:r>
            <w:r w:rsidRPr="0077264B">
              <w:rPr>
                <w:rFonts w:ascii="Arial" w:eastAsia="Calibri" w:hAnsi="Arial" w:cs="Arial"/>
                <w:b/>
                <w:sz w:val="20"/>
                <w:szCs w:val="20"/>
                <w:lang w:eastAsia="en-GB"/>
              </w:rPr>
              <w:t xml:space="preserve"> </w:t>
            </w:r>
            <w:r w:rsidRPr="0077264B">
              <w:rPr>
                <w:rFonts w:ascii="Arial" w:eastAsia="Calibri" w:hAnsi="Arial" w:cs="Arial"/>
                <w:sz w:val="20"/>
                <w:szCs w:val="20"/>
                <w:lang w:eastAsia="en-GB"/>
              </w:rPr>
              <w:t>Przy sporządzaniu wykazu proszę podać kwoty, daty i odbiorców, zarówno publicznych, jak i prywatnych</w:t>
            </w:r>
            <w:r w:rsidRPr="0077264B">
              <w:rPr>
                <w:rFonts w:ascii="Arial" w:eastAsia="Calibri" w:hAnsi="Arial" w:cs="Arial"/>
                <w:sz w:val="20"/>
                <w:szCs w:val="20"/>
                <w:vertAlign w:val="superscript"/>
                <w:lang w:eastAsia="en-GB"/>
              </w:rPr>
              <w:footnoteReference w:id="40"/>
            </w:r>
            <w:r w:rsidRPr="0077264B">
              <w:rPr>
                <w:rFonts w:ascii="Arial" w:eastAsia="Calibri" w:hAnsi="Arial" w:cs="Arial"/>
                <w:sz w:val="20"/>
                <w:szCs w:val="20"/>
                <w:lang w:eastAsia="en-GB"/>
              </w:rPr>
              <w:t>:</w:t>
            </w:r>
          </w:p>
        </w:tc>
        <w:tc>
          <w:tcPr>
            <w:tcW w:w="4849" w:type="dxa"/>
            <w:shd w:val="clear" w:color="auto" w:fill="auto"/>
          </w:tcPr>
          <w:p w14:paraId="393D509E"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3B10A4" w:rsidRPr="0077264B" w14:paraId="181B29B7" w14:textId="77777777" w:rsidTr="009F2663">
              <w:tc>
                <w:tcPr>
                  <w:tcW w:w="1336" w:type="dxa"/>
                  <w:shd w:val="clear" w:color="auto" w:fill="auto"/>
                </w:tcPr>
                <w:p w14:paraId="004A9CF0"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Opis</w:t>
                  </w:r>
                </w:p>
              </w:tc>
              <w:tc>
                <w:tcPr>
                  <w:tcW w:w="936" w:type="dxa"/>
                  <w:shd w:val="clear" w:color="auto" w:fill="auto"/>
                </w:tcPr>
                <w:p w14:paraId="49734701"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Kwoty</w:t>
                  </w:r>
                </w:p>
              </w:tc>
              <w:tc>
                <w:tcPr>
                  <w:tcW w:w="724" w:type="dxa"/>
                  <w:shd w:val="clear" w:color="auto" w:fill="auto"/>
                </w:tcPr>
                <w:p w14:paraId="6677C475"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Daty</w:t>
                  </w:r>
                </w:p>
              </w:tc>
              <w:tc>
                <w:tcPr>
                  <w:tcW w:w="1149" w:type="dxa"/>
                  <w:shd w:val="clear" w:color="auto" w:fill="auto"/>
                </w:tcPr>
                <w:p w14:paraId="1BB8B597"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Odbiorcy</w:t>
                  </w:r>
                </w:p>
              </w:tc>
            </w:tr>
            <w:tr w:rsidR="003B10A4" w:rsidRPr="0077264B" w14:paraId="138644E8" w14:textId="77777777" w:rsidTr="009F2663">
              <w:tc>
                <w:tcPr>
                  <w:tcW w:w="1336" w:type="dxa"/>
                  <w:shd w:val="clear" w:color="auto" w:fill="auto"/>
                </w:tcPr>
                <w:p w14:paraId="651C0C5F" w14:textId="77777777" w:rsidR="003B10A4" w:rsidRPr="0077264B" w:rsidRDefault="003B10A4" w:rsidP="009F2663">
                  <w:pPr>
                    <w:spacing w:before="120" w:after="120"/>
                    <w:jc w:val="both"/>
                    <w:rPr>
                      <w:rFonts w:ascii="Arial" w:eastAsia="Calibri" w:hAnsi="Arial" w:cs="Arial"/>
                      <w:sz w:val="20"/>
                      <w:szCs w:val="20"/>
                      <w:lang w:eastAsia="en-GB"/>
                    </w:rPr>
                  </w:pPr>
                </w:p>
              </w:tc>
              <w:tc>
                <w:tcPr>
                  <w:tcW w:w="936" w:type="dxa"/>
                  <w:shd w:val="clear" w:color="auto" w:fill="auto"/>
                </w:tcPr>
                <w:p w14:paraId="00138FE0" w14:textId="77777777" w:rsidR="003B10A4" w:rsidRPr="0077264B" w:rsidRDefault="003B10A4" w:rsidP="009F2663">
                  <w:pPr>
                    <w:spacing w:before="120" w:after="120"/>
                    <w:jc w:val="both"/>
                    <w:rPr>
                      <w:rFonts w:ascii="Arial" w:eastAsia="Calibri" w:hAnsi="Arial" w:cs="Arial"/>
                      <w:sz w:val="20"/>
                      <w:szCs w:val="20"/>
                      <w:lang w:eastAsia="en-GB"/>
                    </w:rPr>
                  </w:pPr>
                </w:p>
              </w:tc>
              <w:tc>
                <w:tcPr>
                  <w:tcW w:w="724" w:type="dxa"/>
                  <w:shd w:val="clear" w:color="auto" w:fill="auto"/>
                </w:tcPr>
                <w:p w14:paraId="0983456B" w14:textId="77777777" w:rsidR="003B10A4" w:rsidRPr="0077264B" w:rsidRDefault="003B10A4" w:rsidP="009F2663">
                  <w:pPr>
                    <w:spacing w:before="120" w:after="120"/>
                    <w:jc w:val="both"/>
                    <w:rPr>
                      <w:rFonts w:ascii="Arial" w:eastAsia="Calibri" w:hAnsi="Arial" w:cs="Arial"/>
                      <w:sz w:val="20"/>
                      <w:szCs w:val="20"/>
                      <w:lang w:eastAsia="en-GB"/>
                    </w:rPr>
                  </w:pPr>
                </w:p>
              </w:tc>
              <w:tc>
                <w:tcPr>
                  <w:tcW w:w="1149" w:type="dxa"/>
                  <w:shd w:val="clear" w:color="auto" w:fill="auto"/>
                </w:tcPr>
                <w:p w14:paraId="0C0AC077" w14:textId="77777777" w:rsidR="003B10A4" w:rsidRPr="0077264B" w:rsidRDefault="003B10A4" w:rsidP="009F2663">
                  <w:pPr>
                    <w:spacing w:before="120" w:after="120"/>
                    <w:jc w:val="both"/>
                    <w:rPr>
                      <w:rFonts w:ascii="Arial" w:eastAsia="Calibri" w:hAnsi="Arial" w:cs="Arial"/>
                      <w:sz w:val="20"/>
                      <w:szCs w:val="20"/>
                      <w:lang w:eastAsia="en-GB"/>
                    </w:rPr>
                  </w:pPr>
                </w:p>
              </w:tc>
            </w:tr>
          </w:tbl>
          <w:p w14:paraId="210E37FE" w14:textId="77777777" w:rsidR="003B10A4" w:rsidRPr="0077264B" w:rsidRDefault="003B10A4" w:rsidP="009F2663">
            <w:pPr>
              <w:spacing w:before="120" w:after="120"/>
              <w:jc w:val="both"/>
              <w:rPr>
                <w:rFonts w:ascii="Arial" w:eastAsia="Calibri" w:hAnsi="Arial" w:cs="Arial"/>
                <w:sz w:val="20"/>
                <w:szCs w:val="20"/>
                <w:lang w:eastAsia="en-GB"/>
              </w:rPr>
            </w:pPr>
          </w:p>
        </w:tc>
      </w:tr>
      <w:tr w:rsidR="003B10A4" w:rsidRPr="0077264B" w14:paraId="3840D29A" w14:textId="77777777" w:rsidTr="00742986">
        <w:tc>
          <w:tcPr>
            <w:tcW w:w="4644" w:type="dxa"/>
            <w:shd w:val="clear" w:color="auto" w:fill="auto"/>
          </w:tcPr>
          <w:p w14:paraId="026828D5" w14:textId="77777777" w:rsidR="003B10A4" w:rsidRPr="0077264B" w:rsidRDefault="003B10A4" w:rsidP="009F2663">
            <w:pPr>
              <w:spacing w:before="120" w:after="120"/>
              <w:jc w:val="both"/>
              <w:rPr>
                <w:rFonts w:ascii="Arial" w:eastAsia="Calibri" w:hAnsi="Arial" w:cs="Arial"/>
                <w:sz w:val="20"/>
                <w:szCs w:val="20"/>
                <w:shd w:val="clear" w:color="auto" w:fill="BFBFBF"/>
                <w:lang w:eastAsia="en-GB"/>
              </w:rPr>
            </w:pPr>
            <w:r w:rsidRPr="0077264B">
              <w:rPr>
                <w:rFonts w:ascii="Arial" w:eastAsia="Calibri" w:hAnsi="Arial" w:cs="Arial"/>
                <w:sz w:val="20"/>
                <w:szCs w:val="20"/>
                <w:lang w:eastAsia="en-GB"/>
              </w:rPr>
              <w:t xml:space="preserve">2) Może skorzystać z usług następujących </w:t>
            </w:r>
            <w:r w:rsidRPr="0077264B">
              <w:rPr>
                <w:rFonts w:ascii="Arial" w:eastAsia="Calibri" w:hAnsi="Arial" w:cs="Arial"/>
                <w:b/>
                <w:sz w:val="20"/>
                <w:szCs w:val="20"/>
                <w:lang w:eastAsia="en-GB"/>
              </w:rPr>
              <w:t>pracowników technicznych lub służb technicznych</w:t>
            </w:r>
            <w:r w:rsidRPr="0077264B">
              <w:rPr>
                <w:rFonts w:ascii="Arial" w:eastAsia="Calibri" w:hAnsi="Arial" w:cs="Arial"/>
                <w:b/>
                <w:sz w:val="20"/>
                <w:szCs w:val="20"/>
                <w:vertAlign w:val="superscript"/>
                <w:lang w:eastAsia="en-GB"/>
              </w:rPr>
              <w:footnoteReference w:id="41"/>
            </w:r>
            <w:r w:rsidRPr="0077264B">
              <w:rPr>
                <w:rFonts w:ascii="Arial" w:eastAsia="Calibri" w:hAnsi="Arial" w:cs="Arial"/>
                <w:sz w:val="20"/>
                <w:szCs w:val="20"/>
                <w:lang w:eastAsia="en-GB"/>
              </w:rPr>
              <w:t>, w szczególności tych odpowiedzialnych za kontrolę jakości:</w:t>
            </w:r>
            <w:r w:rsidRPr="0077264B">
              <w:rPr>
                <w:rFonts w:ascii="Arial" w:eastAsia="Calibri" w:hAnsi="Arial" w:cs="Arial"/>
                <w:sz w:val="20"/>
                <w:szCs w:val="20"/>
                <w:lang w:eastAsia="en-GB"/>
              </w:rPr>
              <w:br/>
              <w:t>W przypadku zamówień publicznych na roboty budowlane wykonawca będzie mógł się zwrócić do następujących pracowników technicznych lub służb technicznych o wykonanie robót:</w:t>
            </w:r>
          </w:p>
        </w:tc>
        <w:tc>
          <w:tcPr>
            <w:tcW w:w="4849" w:type="dxa"/>
            <w:shd w:val="clear" w:color="auto" w:fill="auto"/>
          </w:tcPr>
          <w:p w14:paraId="70F31385"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w:t>
            </w:r>
          </w:p>
        </w:tc>
      </w:tr>
      <w:tr w:rsidR="003B10A4" w:rsidRPr="0077264B" w14:paraId="7AF77D9C" w14:textId="77777777" w:rsidTr="00742986">
        <w:tc>
          <w:tcPr>
            <w:tcW w:w="4644" w:type="dxa"/>
            <w:shd w:val="clear" w:color="auto" w:fill="auto"/>
          </w:tcPr>
          <w:p w14:paraId="29DC1D1D"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lastRenderedPageBreak/>
              <w:t xml:space="preserve">3) Korzysta z następujących </w:t>
            </w:r>
            <w:r w:rsidRPr="0077264B">
              <w:rPr>
                <w:rFonts w:ascii="Arial" w:eastAsia="Calibri" w:hAnsi="Arial" w:cs="Arial"/>
                <w:b/>
                <w:sz w:val="20"/>
                <w:szCs w:val="20"/>
                <w:lang w:eastAsia="en-GB"/>
              </w:rPr>
              <w:t>urządzeń technicznych oraz środków w celu zapewnienia jakości</w:t>
            </w:r>
            <w:r w:rsidRPr="0077264B">
              <w:rPr>
                <w:rFonts w:ascii="Arial" w:eastAsia="Calibri" w:hAnsi="Arial" w:cs="Arial"/>
                <w:sz w:val="20"/>
                <w:szCs w:val="20"/>
                <w:lang w:eastAsia="en-GB"/>
              </w:rPr>
              <w:t xml:space="preserve">, a jego </w:t>
            </w:r>
            <w:r w:rsidRPr="0077264B">
              <w:rPr>
                <w:rFonts w:ascii="Arial" w:eastAsia="Calibri" w:hAnsi="Arial" w:cs="Arial"/>
                <w:b/>
                <w:sz w:val="20"/>
                <w:szCs w:val="20"/>
                <w:lang w:eastAsia="en-GB"/>
              </w:rPr>
              <w:t>zaplecze naukowo-badawcze</w:t>
            </w:r>
            <w:r w:rsidRPr="0077264B">
              <w:rPr>
                <w:rFonts w:ascii="Arial" w:eastAsia="Calibri" w:hAnsi="Arial" w:cs="Arial"/>
                <w:sz w:val="20"/>
                <w:szCs w:val="20"/>
                <w:lang w:eastAsia="en-GB"/>
              </w:rPr>
              <w:t xml:space="preserve"> jest następujące: </w:t>
            </w:r>
          </w:p>
        </w:tc>
        <w:tc>
          <w:tcPr>
            <w:tcW w:w="4849" w:type="dxa"/>
            <w:shd w:val="clear" w:color="auto" w:fill="auto"/>
          </w:tcPr>
          <w:p w14:paraId="7C5599BA"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0AE57529" w14:textId="77777777" w:rsidTr="00742986">
        <w:tc>
          <w:tcPr>
            <w:tcW w:w="4644" w:type="dxa"/>
            <w:shd w:val="clear" w:color="auto" w:fill="auto"/>
          </w:tcPr>
          <w:p w14:paraId="039AD26C"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xml:space="preserve">4) Podczas realizacji zamówienia będzie mógł stosować następujące systemy </w:t>
            </w:r>
            <w:r w:rsidRPr="0077264B">
              <w:rPr>
                <w:rFonts w:ascii="Arial" w:eastAsia="Calibri" w:hAnsi="Arial" w:cs="Arial"/>
                <w:b/>
                <w:sz w:val="20"/>
                <w:szCs w:val="20"/>
                <w:lang w:eastAsia="en-GB"/>
              </w:rPr>
              <w:t>zarządzania łańcuchem dostaw</w:t>
            </w:r>
            <w:r w:rsidRPr="0077264B">
              <w:rPr>
                <w:rFonts w:ascii="Arial" w:eastAsia="Calibri" w:hAnsi="Arial" w:cs="Arial"/>
                <w:sz w:val="20"/>
                <w:szCs w:val="20"/>
                <w:lang w:eastAsia="en-GB"/>
              </w:rPr>
              <w:t xml:space="preserve"> i śledzenia łańcucha dostaw:</w:t>
            </w:r>
          </w:p>
        </w:tc>
        <w:tc>
          <w:tcPr>
            <w:tcW w:w="4849" w:type="dxa"/>
            <w:shd w:val="clear" w:color="auto" w:fill="auto"/>
          </w:tcPr>
          <w:p w14:paraId="65871960"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3A53FC15" w14:textId="77777777" w:rsidTr="00742986">
        <w:tc>
          <w:tcPr>
            <w:tcW w:w="4644" w:type="dxa"/>
            <w:shd w:val="clear" w:color="auto" w:fill="auto"/>
          </w:tcPr>
          <w:p w14:paraId="1FCC4DFC" w14:textId="77777777" w:rsidR="003B10A4" w:rsidRPr="0077264B" w:rsidRDefault="003B10A4" w:rsidP="009F2663">
            <w:pPr>
              <w:spacing w:before="120" w:after="120"/>
              <w:rPr>
                <w:rFonts w:ascii="Arial" w:eastAsia="Calibri" w:hAnsi="Arial" w:cs="Arial"/>
                <w:sz w:val="20"/>
                <w:szCs w:val="20"/>
                <w:lang w:eastAsia="en-GB"/>
              </w:rPr>
            </w:pPr>
            <w:r w:rsidRPr="00742986">
              <w:rPr>
                <w:rFonts w:ascii="Arial" w:eastAsia="Calibri" w:hAnsi="Arial" w:cs="Arial"/>
                <w:sz w:val="20"/>
                <w:szCs w:val="20"/>
                <w:lang w:eastAsia="en-GB"/>
              </w:rPr>
              <w:t>5)</w:t>
            </w:r>
            <w:r w:rsidRPr="00742986">
              <w:rPr>
                <w:rFonts w:ascii="Arial" w:eastAsia="Calibri" w:hAnsi="Arial" w:cs="Arial"/>
                <w:b/>
                <w:sz w:val="20"/>
                <w:szCs w:val="20"/>
                <w:lang w:eastAsia="en-GB"/>
              </w:rPr>
              <w:t xml:space="preserve"> W odniesieniu do produktów lub usług o złożonym charakterze, które mają zostać dostarczone, lub – wyjątkowo – w odniesieniu do produktów lub usług o szczególnym przeznaczeniu:</w:t>
            </w:r>
            <w:r w:rsidRPr="0077264B">
              <w:rPr>
                <w:rFonts w:ascii="Arial" w:eastAsia="Calibri" w:hAnsi="Arial" w:cs="Arial"/>
                <w:b/>
                <w:sz w:val="20"/>
                <w:szCs w:val="20"/>
                <w:shd w:val="clear" w:color="auto" w:fill="F7CAAC"/>
                <w:lang w:eastAsia="en-GB"/>
              </w:rPr>
              <w:br/>
            </w:r>
            <w:r w:rsidRPr="0077264B">
              <w:rPr>
                <w:rFonts w:ascii="Arial" w:eastAsia="Calibri" w:hAnsi="Arial" w:cs="Arial"/>
                <w:sz w:val="20"/>
                <w:szCs w:val="20"/>
                <w:lang w:eastAsia="en-GB"/>
              </w:rPr>
              <w:t xml:space="preserve">Czy wykonawca </w:t>
            </w:r>
            <w:r w:rsidRPr="0077264B">
              <w:rPr>
                <w:rFonts w:ascii="Arial" w:eastAsia="Calibri" w:hAnsi="Arial" w:cs="Arial"/>
                <w:b/>
                <w:sz w:val="20"/>
                <w:szCs w:val="20"/>
                <w:lang w:eastAsia="en-GB"/>
              </w:rPr>
              <w:t>zezwoli</w:t>
            </w:r>
            <w:r w:rsidRPr="0077264B">
              <w:rPr>
                <w:rFonts w:ascii="Arial" w:eastAsia="Calibri" w:hAnsi="Arial" w:cs="Arial"/>
                <w:sz w:val="20"/>
                <w:szCs w:val="20"/>
                <w:lang w:eastAsia="en-GB"/>
              </w:rPr>
              <w:t xml:space="preserve"> na przeprowadzenie </w:t>
            </w:r>
            <w:r w:rsidRPr="0077264B">
              <w:rPr>
                <w:rFonts w:ascii="Arial" w:eastAsia="Calibri" w:hAnsi="Arial" w:cs="Arial"/>
                <w:b/>
                <w:sz w:val="20"/>
                <w:szCs w:val="20"/>
                <w:lang w:eastAsia="en-GB"/>
              </w:rPr>
              <w:t>kontroli</w:t>
            </w:r>
            <w:r w:rsidRPr="0077264B">
              <w:rPr>
                <w:rFonts w:ascii="Arial" w:eastAsia="Calibri" w:hAnsi="Arial" w:cs="Arial"/>
                <w:b/>
                <w:sz w:val="20"/>
                <w:szCs w:val="20"/>
                <w:vertAlign w:val="superscript"/>
                <w:lang w:eastAsia="en-GB"/>
              </w:rPr>
              <w:footnoteReference w:id="42"/>
            </w:r>
            <w:r w:rsidRPr="0077264B">
              <w:rPr>
                <w:rFonts w:ascii="Arial" w:eastAsia="Calibri" w:hAnsi="Arial" w:cs="Arial"/>
                <w:sz w:val="20"/>
                <w:szCs w:val="20"/>
                <w:lang w:eastAsia="en-GB"/>
              </w:rPr>
              <w:t xml:space="preserve"> swoich </w:t>
            </w:r>
            <w:r w:rsidRPr="0077264B">
              <w:rPr>
                <w:rFonts w:ascii="Arial" w:eastAsia="Calibri" w:hAnsi="Arial" w:cs="Arial"/>
                <w:b/>
                <w:sz w:val="20"/>
                <w:szCs w:val="20"/>
                <w:lang w:eastAsia="en-GB"/>
              </w:rPr>
              <w:t>zdolności produkcyjnych</w:t>
            </w:r>
            <w:r w:rsidRPr="0077264B">
              <w:rPr>
                <w:rFonts w:ascii="Arial" w:eastAsia="Calibri" w:hAnsi="Arial" w:cs="Arial"/>
                <w:sz w:val="20"/>
                <w:szCs w:val="20"/>
                <w:lang w:eastAsia="en-GB"/>
              </w:rPr>
              <w:t xml:space="preserve"> lub </w:t>
            </w:r>
            <w:r w:rsidRPr="0077264B">
              <w:rPr>
                <w:rFonts w:ascii="Arial" w:eastAsia="Calibri" w:hAnsi="Arial" w:cs="Arial"/>
                <w:b/>
                <w:sz w:val="20"/>
                <w:szCs w:val="20"/>
                <w:lang w:eastAsia="en-GB"/>
              </w:rPr>
              <w:t>zdolności technicznych</w:t>
            </w:r>
            <w:r w:rsidRPr="0077264B">
              <w:rPr>
                <w:rFonts w:ascii="Arial" w:eastAsia="Calibri" w:hAnsi="Arial" w:cs="Arial"/>
                <w:sz w:val="20"/>
                <w:szCs w:val="20"/>
                <w:lang w:eastAsia="en-GB"/>
              </w:rPr>
              <w:t xml:space="preserve">, a w razie konieczności także dostępnych mu </w:t>
            </w:r>
            <w:r w:rsidRPr="0077264B">
              <w:rPr>
                <w:rFonts w:ascii="Arial" w:eastAsia="Calibri" w:hAnsi="Arial" w:cs="Arial"/>
                <w:b/>
                <w:sz w:val="20"/>
                <w:szCs w:val="20"/>
                <w:lang w:eastAsia="en-GB"/>
              </w:rPr>
              <w:t>środków naukowych i badawczych</w:t>
            </w:r>
            <w:r w:rsidRPr="0077264B">
              <w:rPr>
                <w:rFonts w:ascii="Arial" w:eastAsia="Calibri" w:hAnsi="Arial" w:cs="Arial"/>
                <w:sz w:val="20"/>
                <w:szCs w:val="20"/>
                <w:lang w:eastAsia="en-GB"/>
              </w:rPr>
              <w:t xml:space="preserve">, jak również </w:t>
            </w:r>
            <w:r w:rsidRPr="0077264B">
              <w:rPr>
                <w:rFonts w:ascii="Arial" w:eastAsia="Calibri" w:hAnsi="Arial" w:cs="Arial"/>
                <w:b/>
                <w:sz w:val="20"/>
                <w:szCs w:val="20"/>
                <w:lang w:eastAsia="en-GB"/>
              </w:rPr>
              <w:t>środków kontroli jakości</w:t>
            </w:r>
            <w:r w:rsidRPr="0077264B">
              <w:rPr>
                <w:rFonts w:ascii="Arial" w:eastAsia="Calibri" w:hAnsi="Arial" w:cs="Arial"/>
                <w:sz w:val="20"/>
                <w:szCs w:val="20"/>
                <w:lang w:eastAsia="en-GB"/>
              </w:rPr>
              <w:t>?</w:t>
            </w:r>
          </w:p>
        </w:tc>
        <w:tc>
          <w:tcPr>
            <w:tcW w:w="4849" w:type="dxa"/>
            <w:shd w:val="clear" w:color="auto" w:fill="auto"/>
          </w:tcPr>
          <w:p w14:paraId="7BD876D6"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 Tak [] Nie</w:t>
            </w:r>
          </w:p>
        </w:tc>
      </w:tr>
      <w:tr w:rsidR="003B10A4" w:rsidRPr="0077264B" w14:paraId="2E4D2611" w14:textId="77777777" w:rsidTr="00742986">
        <w:tc>
          <w:tcPr>
            <w:tcW w:w="4644" w:type="dxa"/>
            <w:shd w:val="clear" w:color="auto" w:fill="auto"/>
          </w:tcPr>
          <w:p w14:paraId="42FA93B6" w14:textId="77777777" w:rsidR="003B10A4" w:rsidRPr="0077264B" w:rsidRDefault="003B10A4" w:rsidP="009F2663">
            <w:pPr>
              <w:spacing w:before="120" w:after="120"/>
              <w:rPr>
                <w:rFonts w:ascii="Arial" w:eastAsia="Calibri" w:hAnsi="Arial" w:cs="Arial"/>
                <w:b/>
                <w:sz w:val="20"/>
                <w:szCs w:val="20"/>
                <w:shd w:val="clear" w:color="auto" w:fill="BFBFBF"/>
                <w:lang w:eastAsia="en-GB"/>
              </w:rPr>
            </w:pPr>
            <w:r w:rsidRPr="0077264B">
              <w:rPr>
                <w:rFonts w:ascii="Arial" w:eastAsia="Calibri" w:hAnsi="Arial" w:cs="Arial"/>
                <w:sz w:val="20"/>
                <w:szCs w:val="20"/>
                <w:lang w:eastAsia="en-GB"/>
              </w:rPr>
              <w:t xml:space="preserve">6) Następującym </w:t>
            </w:r>
            <w:r w:rsidRPr="0077264B">
              <w:rPr>
                <w:rFonts w:ascii="Arial" w:eastAsia="Calibri" w:hAnsi="Arial" w:cs="Arial"/>
                <w:b/>
                <w:sz w:val="20"/>
                <w:szCs w:val="20"/>
                <w:lang w:eastAsia="en-GB"/>
              </w:rPr>
              <w:t>wykształceniem i kwalifikacjami zawodowymi</w:t>
            </w:r>
            <w:r w:rsidRPr="0077264B">
              <w:rPr>
                <w:rFonts w:ascii="Arial" w:eastAsia="Calibri" w:hAnsi="Arial" w:cs="Arial"/>
                <w:sz w:val="20"/>
                <w:szCs w:val="20"/>
                <w:lang w:eastAsia="en-GB"/>
              </w:rPr>
              <w:t xml:space="preserve"> legitymuje się:</w:t>
            </w:r>
            <w:r w:rsidRPr="0077264B">
              <w:rPr>
                <w:rFonts w:ascii="Arial" w:eastAsia="Calibri" w:hAnsi="Arial" w:cs="Arial"/>
                <w:sz w:val="20"/>
                <w:szCs w:val="20"/>
                <w:lang w:eastAsia="en-GB"/>
              </w:rPr>
              <w:br/>
              <w:t>a) sam usługodawca lub wykonawca:</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lub</w:t>
            </w:r>
            <w:r w:rsidRPr="0077264B">
              <w:rPr>
                <w:rFonts w:ascii="Arial" w:eastAsia="Calibri" w:hAnsi="Arial" w:cs="Arial"/>
                <w:sz w:val="20"/>
                <w:szCs w:val="20"/>
                <w:lang w:eastAsia="en-GB"/>
              </w:rPr>
              <w:t xml:space="preserve"> (w zależności od wymogów określonych w stosownym ogłoszeniu lub dokumentach zamówienia):</w:t>
            </w:r>
            <w:r w:rsidRPr="0077264B">
              <w:rPr>
                <w:rFonts w:ascii="Arial" w:eastAsia="Calibri" w:hAnsi="Arial" w:cs="Arial"/>
                <w:sz w:val="20"/>
                <w:szCs w:val="20"/>
                <w:lang w:eastAsia="en-GB"/>
              </w:rPr>
              <w:br/>
              <w:t>b) jego kadra kierownicza:</w:t>
            </w:r>
          </w:p>
        </w:tc>
        <w:tc>
          <w:tcPr>
            <w:tcW w:w="4849" w:type="dxa"/>
            <w:shd w:val="clear" w:color="auto" w:fill="auto"/>
          </w:tcPr>
          <w:p w14:paraId="22017E0B"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br/>
            </w:r>
            <w:r w:rsidRPr="0077264B">
              <w:rPr>
                <w:rFonts w:ascii="Arial" w:eastAsia="Calibri" w:hAnsi="Arial" w:cs="Arial"/>
                <w:sz w:val="20"/>
                <w:szCs w:val="20"/>
                <w:lang w:eastAsia="en-GB"/>
              </w:rPr>
              <w:br/>
              <w:t>a)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b) [……]</w:t>
            </w:r>
          </w:p>
        </w:tc>
      </w:tr>
      <w:tr w:rsidR="003B10A4" w:rsidRPr="0077264B" w14:paraId="3D3BF2CF" w14:textId="77777777" w:rsidTr="00742986">
        <w:tc>
          <w:tcPr>
            <w:tcW w:w="4644" w:type="dxa"/>
            <w:shd w:val="clear" w:color="auto" w:fill="auto"/>
          </w:tcPr>
          <w:p w14:paraId="60BA2B3F"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xml:space="preserve">7) Podczas realizacji zamówienia wykonawca będzie mógł stosować następujące </w:t>
            </w:r>
            <w:r w:rsidRPr="0077264B">
              <w:rPr>
                <w:rFonts w:ascii="Arial" w:eastAsia="Calibri" w:hAnsi="Arial" w:cs="Arial"/>
                <w:b/>
                <w:sz w:val="20"/>
                <w:szCs w:val="20"/>
                <w:lang w:eastAsia="en-GB"/>
              </w:rPr>
              <w:t>środki zarządzania środowiskowego</w:t>
            </w:r>
            <w:r w:rsidRPr="0077264B">
              <w:rPr>
                <w:rFonts w:ascii="Arial" w:eastAsia="Calibri" w:hAnsi="Arial" w:cs="Arial"/>
                <w:sz w:val="20"/>
                <w:szCs w:val="20"/>
                <w:lang w:eastAsia="en-GB"/>
              </w:rPr>
              <w:t>:</w:t>
            </w:r>
          </w:p>
        </w:tc>
        <w:tc>
          <w:tcPr>
            <w:tcW w:w="4849" w:type="dxa"/>
            <w:shd w:val="clear" w:color="auto" w:fill="auto"/>
          </w:tcPr>
          <w:p w14:paraId="6119FE41"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6FEC78A7" w14:textId="77777777" w:rsidTr="00742986">
        <w:tc>
          <w:tcPr>
            <w:tcW w:w="4644" w:type="dxa"/>
            <w:shd w:val="clear" w:color="auto" w:fill="auto"/>
          </w:tcPr>
          <w:p w14:paraId="3FDEB7F4"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xml:space="preserve">8) Wielkość </w:t>
            </w:r>
            <w:r w:rsidRPr="0077264B">
              <w:rPr>
                <w:rFonts w:ascii="Arial" w:eastAsia="Calibri" w:hAnsi="Arial" w:cs="Arial"/>
                <w:b/>
                <w:sz w:val="20"/>
                <w:szCs w:val="20"/>
                <w:lang w:eastAsia="en-GB"/>
              </w:rPr>
              <w:t>średniego rocznego zatrudnienia</w:t>
            </w:r>
            <w:r w:rsidRPr="0077264B">
              <w:rPr>
                <w:rFonts w:ascii="Arial" w:eastAsia="Calibri" w:hAnsi="Arial" w:cs="Arial"/>
                <w:sz w:val="20"/>
                <w:szCs w:val="20"/>
                <w:lang w:eastAsia="en-GB"/>
              </w:rPr>
              <w:t xml:space="preserve"> u wykonawcy oraz liczebność kadry kierowniczej w ostatnich trzech latach są następujące</w:t>
            </w:r>
          </w:p>
        </w:tc>
        <w:tc>
          <w:tcPr>
            <w:tcW w:w="4849" w:type="dxa"/>
            <w:shd w:val="clear" w:color="auto" w:fill="auto"/>
          </w:tcPr>
          <w:p w14:paraId="5E43F3CA"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Rok, średnie roczne zatrudnienie:</w:t>
            </w:r>
            <w:r w:rsidRPr="0077264B">
              <w:rPr>
                <w:rFonts w:ascii="Arial" w:eastAsia="Calibri" w:hAnsi="Arial" w:cs="Arial"/>
                <w:sz w:val="20"/>
                <w:szCs w:val="20"/>
                <w:lang w:eastAsia="en-GB"/>
              </w:rPr>
              <w:br/>
              <w:t>[……], [……]</w:t>
            </w:r>
            <w:r w:rsidRPr="0077264B">
              <w:rPr>
                <w:rFonts w:ascii="Arial" w:eastAsia="Calibri" w:hAnsi="Arial" w:cs="Arial"/>
                <w:sz w:val="20"/>
                <w:szCs w:val="20"/>
                <w:lang w:eastAsia="en-GB"/>
              </w:rPr>
              <w:br/>
              <w:t>[……], [……]</w:t>
            </w:r>
            <w:r w:rsidRPr="0077264B">
              <w:rPr>
                <w:rFonts w:ascii="Arial" w:eastAsia="Calibri" w:hAnsi="Arial" w:cs="Arial"/>
                <w:sz w:val="20"/>
                <w:szCs w:val="20"/>
                <w:lang w:eastAsia="en-GB"/>
              </w:rPr>
              <w:br/>
              <w:t>[……], [……]</w:t>
            </w:r>
            <w:r w:rsidRPr="0077264B">
              <w:rPr>
                <w:rFonts w:ascii="Arial" w:eastAsia="Calibri" w:hAnsi="Arial" w:cs="Arial"/>
                <w:sz w:val="20"/>
                <w:szCs w:val="20"/>
                <w:lang w:eastAsia="en-GB"/>
              </w:rPr>
              <w:br/>
              <w:t>Rok, liczebność kadry kierowniczej:</w:t>
            </w:r>
            <w:r w:rsidRPr="0077264B">
              <w:rPr>
                <w:rFonts w:ascii="Arial" w:eastAsia="Calibri" w:hAnsi="Arial" w:cs="Arial"/>
                <w:sz w:val="20"/>
                <w:szCs w:val="20"/>
                <w:lang w:eastAsia="en-GB"/>
              </w:rPr>
              <w:br/>
              <w:t>[……], [……]</w:t>
            </w:r>
            <w:r w:rsidRPr="0077264B">
              <w:rPr>
                <w:rFonts w:ascii="Arial" w:eastAsia="Calibri" w:hAnsi="Arial" w:cs="Arial"/>
                <w:sz w:val="20"/>
                <w:szCs w:val="20"/>
                <w:lang w:eastAsia="en-GB"/>
              </w:rPr>
              <w:br/>
              <w:t>[……], [……]</w:t>
            </w:r>
            <w:r w:rsidRPr="0077264B">
              <w:rPr>
                <w:rFonts w:ascii="Arial" w:eastAsia="Calibri" w:hAnsi="Arial" w:cs="Arial"/>
                <w:sz w:val="20"/>
                <w:szCs w:val="20"/>
                <w:lang w:eastAsia="en-GB"/>
              </w:rPr>
              <w:br/>
              <w:t>[……], [……]</w:t>
            </w:r>
          </w:p>
        </w:tc>
      </w:tr>
      <w:tr w:rsidR="003B10A4" w:rsidRPr="0077264B" w14:paraId="4DF7D498" w14:textId="77777777" w:rsidTr="00742986">
        <w:tc>
          <w:tcPr>
            <w:tcW w:w="4644" w:type="dxa"/>
            <w:shd w:val="clear" w:color="auto" w:fill="auto"/>
          </w:tcPr>
          <w:p w14:paraId="5DDD8A90"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xml:space="preserve">9) Będzie dysponował następującymi </w:t>
            </w:r>
            <w:r w:rsidRPr="0077264B">
              <w:rPr>
                <w:rFonts w:ascii="Arial" w:eastAsia="Calibri" w:hAnsi="Arial" w:cs="Arial"/>
                <w:b/>
                <w:sz w:val="20"/>
                <w:szCs w:val="20"/>
                <w:lang w:eastAsia="en-GB"/>
              </w:rPr>
              <w:t>narzędziami, wyposażeniem zakładu i urządzeniami technicznymi</w:t>
            </w:r>
            <w:r w:rsidRPr="0077264B">
              <w:rPr>
                <w:rFonts w:ascii="Arial" w:eastAsia="Calibri" w:hAnsi="Arial" w:cs="Arial"/>
                <w:sz w:val="20"/>
                <w:szCs w:val="20"/>
                <w:lang w:eastAsia="en-GB"/>
              </w:rPr>
              <w:t xml:space="preserve"> na potrzeby realizacji zamówienia:</w:t>
            </w:r>
          </w:p>
        </w:tc>
        <w:tc>
          <w:tcPr>
            <w:tcW w:w="4849" w:type="dxa"/>
            <w:shd w:val="clear" w:color="auto" w:fill="auto"/>
          </w:tcPr>
          <w:p w14:paraId="1719A5BC"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7A84F9CE" w14:textId="77777777" w:rsidTr="009F2663">
        <w:tc>
          <w:tcPr>
            <w:tcW w:w="4644" w:type="dxa"/>
            <w:shd w:val="clear" w:color="auto" w:fill="auto"/>
          </w:tcPr>
          <w:p w14:paraId="37A3A702"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xml:space="preserve">10) Wykonawca </w:t>
            </w:r>
            <w:r w:rsidRPr="0077264B">
              <w:rPr>
                <w:rFonts w:ascii="Arial" w:eastAsia="Calibri" w:hAnsi="Arial" w:cs="Arial"/>
                <w:b/>
                <w:sz w:val="20"/>
                <w:szCs w:val="20"/>
                <w:lang w:eastAsia="en-GB"/>
              </w:rPr>
              <w:t>zamierza ewentualnie zlecić podwykonawcom</w:t>
            </w:r>
            <w:r w:rsidRPr="0077264B">
              <w:rPr>
                <w:rFonts w:ascii="Arial" w:eastAsia="Calibri" w:hAnsi="Arial" w:cs="Arial"/>
                <w:b/>
                <w:sz w:val="20"/>
                <w:szCs w:val="20"/>
                <w:vertAlign w:val="superscript"/>
                <w:lang w:eastAsia="en-GB"/>
              </w:rPr>
              <w:footnoteReference w:id="43"/>
            </w:r>
            <w:r w:rsidRPr="0077264B">
              <w:rPr>
                <w:rFonts w:ascii="Arial" w:eastAsia="Calibri" w:hAnsi="Arial" w:cs="Arial"/>
                <w:sz w:val="20"/>
                <w:szCs w:val="20"/>
                <w:lang w:eastAsia="en-GB"/>
              </w:rPr>
              <w:t xml:space="preserve"> następującą </w:t>
            </w:r>
            <w:r w:rsidRPr="0077264B">
              <w:rPr>
                <w:rFonts w:ascii="Arial" w:eastAsia="Calibri" w:hAnsi="Arial" w:cs="Arial"/>
                <w:b/>
                <w:sz w:val="20"/>
                <w:szCs w:val="20"/>
                <w:lang w:eastAsia="en-GB"/>
              </w:rPr>
              <w:t>część (procentową)</w:t>
            </w:r>
            <w:r w:rsidRPr="0077264B">
              <w:rPr>
                <w:rFonts w:ascii="Arial" w:eastAsia="Calibri" w:hAnsi="Arial" w:cs="Arial"/>
                <w:sz w:val="20"/>
                <w:szCs w:val="20"/>
                <w:lang w:eastAsia="en-GB"/>
              </w:rPr>
              <w:t xml:space="preserve"> zamówienia:</w:t>
            </w:r>
          </w:p>
        </w:tc>
        <w:tc>
          <w:tcPr>
            <w:tcW w:w="4849" w:type="dxa"/>
            <w:shd w:val="clear" w:color="auto" w:fill="auto"/>
          </w:tcPr>
          <w:p w14:paraId="1C4ABEC3"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66AD5333" w14:textId="77777777" w:rsidTr="00742986">
        <w:tc>
          <w:tcPr>
            <w:tcW w:w="4644" w:type="dxa"/>
            <w:shd w:val="clear" w:color="auto" w:fill="auto"/>
          </w:tcPr>
          <w:p w14:paraId="5A70522A"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lastRenderedPageBreak/>
              <w:t xml:space="preserve">11) W odniesieniu do </w:t>
            </w:r>
            <w:r w:rsidRPr="0077264B">
              <w:rPr>
                <w:rFonts w:ascii="Arial" w:eastAsia="Calibri" w:hAnsi="Arial" w:cs="Arial"/>
                <w:b/>
                <w:sz w:val="20"/>
                <w:szCs w:val="20"/>
                <w:lang w:eastAsia="en-GB"/>
              </w:rPr>
              <w:t>zamówień publicznych na dostawy</w:t>
            </w:r>
            <w:r w:rsidRPr="0077264B">
              <w:rPr>
                <w:rFonts w:ascii="Arial" w:eastAsia="Calibri" w:hAnsi="Arial" w:cs="Arial"/>
                <w:sz w:val="20"/>
                <w:szCs w:val="20"/>
                <w:lang w:eastAsia="en-GB"/>
              </w:rPr>
              <w:t>:</w:t>
            </w:r>
            <w:r w:rsidRPr="0077264B">
              <w:rPr>
                <w:rFonts w:ascii="Arial" w:eastAsia="Calibri" w:hAnsi="Arial" w:cs="Arial"/>
                <w:sz w:val="20"/>
                <w:szCs w:val="20"/>
                <w:lang w:eastAsia="en-GB"/>
              </w:rPr>
              <w:br/>
              <w:t>Wykonawca dostarczy wymagane próbki, opisy lub fotografie produktów, które mają być dostarczone i którym nie musi towarzyszyć świadectwo autentyczności.</w:t>
            </w:r>
            <w:r w:rsidRPr="0077264B">
              <w:rPr>
                <w:rFonts w:ascii="Arial" w:eastAsia="Calibri" w:hAnsi="Arial" w:cs="Arial"/>
                <w:sz w:val="20"/>
                <w:szCs w:val="20"/>
                <w:lang w:eastAsia="en-GB"/>
              </w:rPr>
              <w:br/>
              <w:t>Wykonawca oświadcza ponadto, że w stosownych przypadkach przedstawi wymagane świadectwa autentyczności.</w:t>
            </w:r>
            <w:r w:rsidRPr="0077264B">
              <w:rPr>
                <w:rFonts w:ascii="Arial" w:eastAsia="Calibri" w:hAnsi="Arial" w:cs="Arial"/>
                <w:sz w:val="20"/>
                <w:szCs w:val="20"/>
                <w:lang w:eastAsia="en-GB"/>
              </w:rPr>
              <w:br/>
              <w:t>Jeżeli odnośna dokumentacja jest dostępna w formie elektronicznej, proszę wskazać:</w:t>
            </w:r>
          </w:p>
        </w:tc>
        <w:tc>
          <w:tcPr>
            <w:tcW w:w="4849" w:type="dxa"/>
            <w:shd w:val="clear" w:color="auto" w:fill="auto"/>
          </w:tcPr>
          <w:p w14:paraId="220CF8B1"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br/>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(adres internetowy, wydający urząd lub organ,</w:t>
            </w:r>
            <w:r w:rsidRPr="0077264B">
              <w:rPr>
                <w:rFonts w:ascii="Arial" w:eastAsia="Calibri" w:hAnsi="Arial" w:cs="Arial"/>
                <w:i/>
                <w:sz w:val="20"/>
                <w:szCs w:val="20"/>
                <w:lang w:eastAsia="en-GB"/>
              </w:rPr>
              <w:t xml:space="preserve"> </w:t>
            </w:r>
            <w:r w:rsidRPr="0077264B">
              <w:rPr>
                <w:rFonts w:ascii="Arial" w:eastAsia="Calibri" w:hAnsi="Arial" w:cs="Arial"/>
                <w:sz w:val="20"/>
                <w:szCs w:val="20"/>
                <w:lang w:eastAsia="en-GB"/>
              </w:rPr>
              <w:t>dokładne dane referencyjne dokumentacji): [……][……][……]</w:t>
            </w:r>
          </w:p>
        </w:tc>
      </w:tr>
      <w:tr w:rsidR="003B10A4" w:rsidRPr="0077264B" w14:paraId="39224057" w14:textId="77777777" w:rsidTr="00742986">
        <w:tc>
          <w:tcPr>
            <w:tcW w:w="4644" w:type="dxa"/>
            <w:shd w:val="clear" w:color="auto" w:fill="auto"/>
          </w:tcPr>
          <w:p w14:paraId="225DAE82" w14:textId="77777777" w:rsidR="003B10A4" w:rsidRPr="0077264B" w:rsidRDefault="003B10A4" w:rsidP="009F2663">
            <w:pPr>
              <w:spacing w:before="120" w:after="120"/>
              <w:rPr>
                <w:rFonts w:ascii="Arial" w:eastAsia="Calibri" w:hAnsi="Arial" w:cs="Arial"/>
                <w:sz w:val="20"/>
                <w:szCs w:val="20"/>
                <w:shd w:val="clear" w:color="auto" w:fill="BFBFBF"/>
                <w:lang w:eastAsia="en-GB"/>
              </w:rPr>
            </w:pPr>
            <w:r w:rsidRPr="0077264B">
              <w:rPr>
                <w:rFonts w:ascii="Arial" w:eastAsia="Calibri" w:hAnsi="Arial" w:cs="Arial"/>
                <w:sz w:val="20"/>
                <w:szCs w:val="20"/>
                <w:lang w:eastAsia="en-GB"/>
              </w:rPr>
              <w:t xml:space="preserve">12) W odniesieniu do </w:t>
            </w:r>
            <w:r w:rsidRPr="0077264B">
              <w:rPr>
                <w:rFonts w:ascii="Arial" w:eastAsia="Calibri" w:hAnsi="Arial" w:cs="Arial"/>
                <w:b/>
                <w:sz w:val="20"/>
                <w:szCs w:val="20"/>
                <w:lang w:eastAsia="en-GB"/>
              </w:rPr>
              <w:t>zamówień publicznych na dostawy</w:t>
            </w:r>
            <w:r w:rsidRPr="0077264B">
              <w:rPr>
                <w:rFonts w:ascii="Arial" w:eastAsia="Calibri" w:hAnsi="Arial" w:cs="Arial"/>
                <w:sz w:val="20"/>
                <w:szCs w:val="20"/>
                <w:lang w:eastAsia="en-GB"/>
              </w:rPr>
              <w:t>:</w:t>
            </w:r>
            <w:r w:rsidRPr="0077264B">
              <w:rPr>
                <w:rFonts w:ascii="Arial" w:eastAsia="Calibri" w:hAnsi="Arial" w:cs="Arial"/>
                <w:sz w:val="20"/>
                <w:szCs w:val="20"/>
                <w:lang w:eastAsia="en-GB"/>
              </w:rPr>
              <w:br/>
              <w:t xml:space="preserve">Czy wykonawca może przedstawić wymagane </w:t>
            </w:r>
            <w:r w:rsidRPr="0077264B">
              <w:rPr>
                <w:rFonts w:ascii="Arial" w:eastAsia="Calibri" w:hAnsi="Arial" w:cs="Arial"/>
                <w:b/>
                <w:sz w:val="20"/>
                <w:szCs w:val="20"/>
                <w:lang w:eastAsia="en-GB"/>
              </w:rPr>
              <w:t>zaświadczenia</w:t>
            </w:r>
            <w:r w:rsidRPr="0077264B">
              <w:rPr>
                <w:rFonts w:ascii="Arial" w:eastAsia="Calibri" w:hAnsi="Arial" w:cs="Arial"/>
                <w:sz w:val="20"/>
                <w:szCs w:val="20"/>
                <w:lang w:eastAsia="en-GB"/>
              </w:rPr>
              <w:t xml:space="preserve"> sporządzone przez urzędowe </w:t>
            </w:r>
            <w:r w:rsidRPr="0077264B">
              <w:rPr>
                <w:rFonts w:ascii="Arial" w:eastAsia="Calibri" w:hAnsi="Arial" w:cs="Arial"/>
                <w:b/>
                <w:sz w:val="20"/>
                <w:szCs w:val="20"/>
                <w:lang w:eastAsia="en-GB"/>
              </w:rPr>
              <w:t>instytuty</w:t>
            </w:r>
            <w:r w:rsidRPr="0077264B">
              <w:rPr>
                <w:rFonts w:ascii="Arial" w:eastAsia="Calibri" w:hAnsi="Arial" w:cs="Arial"/>
                <w:sz w:val="20"/>
                <w:szCs w:val="20"/>
                <w:lang w:eastAsia="en-GB"/>
              </w:rPr>
              <w:t xml:space="preserve"> lub agencje </w:t>
            </w:r>
            <w:r w:rsidRPr="0077264B">
              <w:rPr>
                <w:rFonts w:ascii="Arial" w:eastAsia="Calibri" w:hAnsi="Arial" w:cs="Arial"/>
                <w:b/>
                <w:sz w:val="20"/>
                <w:szCs w:val="20"/>
                <w:lang w:eastAsia="en-GB"/>
              </w:rPr>
              <w:t>kontroli jakości</w:t>
            </w:r>
            <w:r w:rsidRPr="0077264B">
              <w:rPr>
                <w:rFonts w:ascii="Arial" w:eastAsia="Calibri" w:hAnsi="Arial" w:cs="Arial"/>
                <w:sz w:val="20"/>
                <w:szCs w:val="20"/>
                <w:lang w:eastAsia="en-GB"/>
              </w:rPr>
              <w:t xml:space="preserve"> o uznanych kompetencjach, potwierdzające zgodność produktów poprzez wyraźne odniesienie do specyfikacji technicznych lub norm, które zostały określone w stosownym ogłoszeniu lub dokumentach zamówienia?</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nie</w:t>
            </w:r>
            <w:r w:rsidRPr="0077264B">
              <w:rPr>
                <w:rFonts w:ascii="Arial" w:eastAsia="Calibri" w:hAnsi="Arial" w:cs="Arial"/>
                <w:sz w:val="20"/>
                <w:szCs w:val="20"/>
                <w:lang w:eastAsia="en-GB"/>
              </w:rPr>
              <w:t>, proszę wyjaśnić dlaczego, i wskazać, jakie inne środki dowodowe mogą zostać przedstawione:</w:t>
            </w:r>
            <w:r w:rsidRPr="0077264B">
              <w:rPr>
                <w:rFonts w:ascii="Arial" w:eastAsia="Calibri" w:hAnsi="Arial" w:cs="Arial"/>
                <w:sz w:val="20"/>
                <w:szCs w:val="20"/>
                <w:lang w:eastAsia="en-GB"/>
              </w:rPr>
              <w:br/>
              <w:t>Jeżeli odnośna dokumentacja jest dostępna w formie elektronicznej, proszę wskazać:</w:t>
            </w:r>
          </w:p>
        </w:tc>
        <w:tc>
          <w:tcPr>
            <w:tcW w:w="4849" w:type="dxa"/>
            <w:shd w:val="clear" w:color="auto" w:fill="auto"/>
          </w:tcPr>
          <w:p w14:paraId="7EFC890A"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br/>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(adres internetowy, wydający urząd lub organ, dokładne dane referencyjne dokumentacji): [……][……][……]</w:t>
            </w:r>
          </w:p>
        </w:tc>
      </w:tr>
    </w:tbl>
    <w:p w14:paraId="720B1F3F"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t>D: Systemy zapewniania jakości i normy zarządzania środowiskowego</w:t>
      </w:r>
    </w:p>
    <w:p w14:paraId="2FBAA554"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774CD3E2" w14:textId="77777777" w:rsidTr="00742986">
        <w:tc>
          <w:tcPr>
            <w:tcW w:w="4644" w:type="dxa"/>
            <w:shd w:val="clear" w:color="auto" w:fill="auto"/>
          </w:tcPr>
          <w:p w14:paraId="266561A8" w14:textId="77777777" w:rsidR="003B10A4" w:rsidRPr="0077264B" w:rsidRDefault="003B10A4" w:rsidP="009F2663">
            <w:pPr>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Systemy zapewniania jakości i normy zarządzania środowiskowego</w:t>
            </w:r>
          </w:p>
        </w:tc>
        <w:tc>
          <w:tcPr>
            <w:tcW w:w="4849" w:type="dxa"/>
            <w:shd w:val="clear" w:color="auto" w:fill="auto"/>
          </w:tcPr>
          <w:p w14:paraId="1A603137" w14:textId="77777777" w:rsidR="003B10A4" w:rsidRPr="0077264B" w:rsidRDefault="003B10A4" w:rsidP="009F2663">
            <w:pPr>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Odpowiedź:</w:t>
            </w:r>
          </w:p>
        </w:tc>
      </w:tr>
      <w:tr w:rsidR="003B10A4" w:rsidRPr="0077264B" w14:paraId="4528F5E0" w14:textId="77777777" w:rsidTr="00742986">
        <w:tc>
          <w:tcPr>
            <w:tcW w:w="4644" w:type="dxa"/>
            <w:shd w:val="clear" w:color="auto" w:fill="auto"/>
          </w:tcPr>
          <w:p w14:paraId="59697B30" w14:textId="77777777" w:rsidR="003B10A4" w:rsidRPr="0077264B" w:rsidRDefault="003B10A4" w:rsidP="009F2663">
            <w:pPr>
              <w:spacing w:before="120" w:after="120"/>
              <w:jc w:val="both"/>
              <w:rPr>
                <w:rFonts w:ascii="Arial" w:eastAsia="Calibri" w:hAnsi="Arial" w:cs="Arial"/>
                <w:w w:val="0"/>
                <w:sz w:val="20"/>
                <w:szCs w:val="20"/>
                <w:lang w:eastAsia="en-GB"/>
              </w:rPr>
            </w:pPr>
            <w:r w:rsidRPr="0077264B">
              <w:rPr>
                <w:rFonts w:ascii="Arial" w:eastAsia="Calibri" w:hAnsi="Arial" w:cs="Arial"/>
                <w:w w:val="0"/>
                <w:sz w:val="20"/>
                <w:szCs w:val="20"/>
                <w:lang w:eastAsia="en-GB"/>
              </w:rPr>
              <w:t xml:space="preserve">Czy wykonawca będzie w stanie przedstawić </w:t>
            </w:r>
            <w:r w:rsidRPr="0077264B">
              <w:rPr>
                <w:rFonts w:ascii="Arial" w:eastAsia="Calibri" w:hAnsi="Arial" w:cs="Arial"/>
                <w:b/>
                <w:sz w:val="20"/>
                <w:szCs w:val="20"/>
                <w:lang w:eastAsia="en-GB"/>
              </w:rPr>
              <w:t>zaświadczenia</w:t>
            </w:r>
            <w:r w:rsidRPr="0077264B">
              <w:rPr>
                <w:rFonts w:ascii="Arial" w:eastAsia="Calibri" w:hAnsi="Arial" w:cs="Arial"/>
                <w:w w:val="0"/>
                <w:sz w:val="20"/>
                <w:szCs w:val="20"/>
                <w:lang w:eastAsia="en-GB"/>
              </w:rPr>
              <w:t xml:space="preserve"> sporządzone przez niezależne jednostki, poświadczające spełnienie przez wykonawcę wymaganych </w:t>
            </w:r>
            <w:r w:rsidRPr="0077264B">
              <w:rPr>
                <w:rFonts w:ascii="Arial" w:eastAsia="Calibri" w:hAnsi="Arial" w:cs="Arial"/>
                <w:b/>
                <w:sz w:val="20"/>
                <w:szCs w:val="20"/>
                <w:lang w:eastAsia="en-GB"/>
              </w:rPr>
              <w:t>norm zapewniania jakości</w:t>
            </w:r>
            <w:r w:rsidRPr="0077264B">
              <w:rPr>
                <w:rFonts w:ascii="Arial" w:eastAsia="Calibri" w:hAnsi="Arial" w:cs="Arial"/>
                <w:w w:val="0"/>
                <w:sz w:val="20"/>
                <w:szCs w:val="20"/>
                <w:lang w:eastAsia="en-GB"/>
              </w:rPr>
              <w:t>, w tym w zakresie dostępności dla osób niepełnosprawnych?</w:t>
            </w:r>
            <w:r w:rsidRPr="0077264B">
              <w:rPr>
                <w:rFonts w:ascii="Arial" w:eastAsia="Calibri" w:hAnsi="Arial" w:cs="Arial"/>
                <w:w w:val="0"/>
                <w:sz w:val="20"/>
                <w:szCs w:val="20"/>
                <w:lang w:eastAsia="en-GB"/>
              </w:rPr>
              <w:br/>
            </w:r>
            <w:r w:rsidRPr="0077264B">
              <w:rPr>
                <w:rFonts w:ascii="Arial" w:eastAsia="Calibri" w:hAnsi="Arial" w:cs="Arial"/>
                <w:b/>
                <w:w w:val="0"/>
                <w:sz w:val="20"/>
                <w:szCs w:val="20"/>
                <w:lang w:eastAsia="en-GB"/>
              </w:rPr>
              <w:t>Jeżeli nie</w:t>
            </w:r>
            <w:r w:rsidRPr="0077264B">
              <w:rPr>
                <w:rFonts w:ascii="Arial" w:eastAsia="Calibri" w:hAnsi="Arial" w:cs="Arial"/>
                <w:w w:val="0"/>
                <w:sz w:val="20"/>
                <w:szCs w:val="20"/>
                <w:lang w:eastAsia="en-GB"/>
              </w:rPr>
              <w:t>, proszę wyjaśnić dlaczego, i określić, jakie inne środki dowodowe dotyczące systemu zapewniania jakości mogą zostać przedstawione:</w:t>
            </w:r>
            <w:r w:rsidRPr="0077264B">
              <w:rPr>
                <w:rFonts w:ascii="Arial" w:eastAsia="Calibri" w:hAnsi="Arial" w:cs="Arial"/>
                <w:w w:val="0"/>
                <w:sz w:val="20"/>
                <w:szCs w:val="20"/>
                <w:lang w:eastAsia="en-GB"/>
              </w:rPr>
              <w:br/>
            </w:r>
            <w:r w:rsidRPr="0077264B">
              <w:rPr>
                <w:rFonts w:ascii="Arial" w:eastAsia="Calibri" w:hAnsi="Arial" w:cs="Arial"/>
                <w:sz w:val="20"/>
                <w:szCs w:val="20"/>
                <w:lang w:eastAsia="en-GB"/>
              </w:rPr>
              <w:t>Jeżeli odnośna dokumentacja jest dostępna w formie elektronicznej, proszę wskazać:</w:t>
            </w:r>
          </w:p>
        </w:tc>
        <w:tc>
          <w:tcPr>
            <w:tcW w:w="4849" w:type="dxa"/>
            <w:shd w:val="clear" w:color="auto" w:fill="auto"/>
          </w:tcPr>
          <w:p w14:paraId="3EA7C478" w14:textId="77777777" w:rsidR="003B10A4" w:rsidRPr="0077264B" w:rsidRDefault="003B10A4" w:rsidP="009F2663">
            <w:pPr>
              <w:spacing w:before="120" w:after="120"/>
              <w:rPr>
                <w:rFonts w:ascii="Arial" w:eastAsia="Calibri" w:hAnsi="Arial" w:cs="Arial"/>
                <w:w w:val="0"/>
                <w:sz w:val="20"/>
                <w:szCs w:val="20"/>
                <w:lang w:eastAsia="en-GB"/>
              </w:rPr>
            </w:pPr>
            <w:r w:rsidRPr="0077264B">
              <w:rPr>
                <w:rFonts w:ascii="Arial" w:eastAsia="Calibri" w:hAnsi="Arial" w:cs="Arial"/>
                <w:w w:val="0"/>
                <w:sz w:val="20"/>
                <w:szCs w:val="20"/>
                <w:lang w:eastAsia="en-GB"/>
              </w:rPr>
              <w:t>[] Tak [] Nie</w:t>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t>[……] [……]</w:t>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sz w:val="20"/>
                <w:szCs w:val="20"/>
                <w:lang w:eastAsia="en-GB"/>
              </w:rPr>
              <w:t>(adres internetowy, wydający urząd lub organ, dokładne dane referencyjne dokumentacji): [……][……][……]</w:t>
            </w:r>
          </w:p>
        </w:tc>
      </w:tr>
      <w:tr w:rsidR="003B10A4" w:rsidRPr="0077264B" w14:paraId="5D085DD8" w14:textId="77777777" w:rsidTr="00742986">
        <w:tc>
          <w:tcPr>
            <w:tcW w:w="4644" w:type="dxa"/>
            <w:shd w:val="clear" w:color="auto" w:fill="auto"/>
          </w:tcPr>
          <w:p w14:paraId="4F6D7AC0" w14:textId="77777777" w:rsidR="003B10A4" w:rsidRPr="0077264B" w:rsidRDefault="003B10A4" w:rsidP="009F2663">
            <w:pPr>
              <w:spacing w:before="120" w:after="120"/>
              <w:rPr>
                <w:rFonts w:ascii="Arial" w:eastAsia="Calibri" w:hAnsi="Arial" w:cs="Arial"/>
                <w:w w:val="0"/>
                <w:sz w:val="20"/>
                <w:szCs w:val="20"/>
                <w:lang w:eastAsia="en-GB"/>
              </w:rPr>
            </w:pPr>
            <w:r w:rsidRPr="0077264B">
              <w:rPr>
                <w:rFonts w:ascii="Arial" w:eastAsia="Calibri" w:hAnsi="Arial" w:cs="Arial"/>
                <w:w w:val="0"/>
                <w:sz w:val="20"/>
                <w:szCs w:val="20"/>
                <w:lang w:eastAsia="en-GB"/>
              </w:rPr>
              <w:t xml:space="preserve">Czy wykonawca będzie w stanie przedstawić </w:t>
            </w:r>
            <w:r w:rsidRPr="0077264B">
              <w:rPr>
                <w:rFonts w:ascii="Arial" w:eastAsia="Calibri" w:hAnsi="Arial" w:cs="Arial"/>
                <w:b/>
                <w:sz w:val="20"/>
                <w:szCs w:val="20"/>
                <w:lang w:eastAsia="en-GB"/>
              </w:rPr>
              <w:t>zaświadczenia</w:t>
            </w:r>
            <w:r w:rsidRPr="0077264B">
              <w:rPr>
                <w:rFonts w:ascii="Arial" w:eastAsia="Calibri" w:hAnsi="Arial" w:cs="Arial"/>
                <w:w w:val="0"/>
                <w:sz w:val="20"/>
                <w:szCs w:val="20"/>
                <w:lang w:eastAsia="en-GB"/>
              </w:rPr>
              <w:t xml:space="preserve"> sporządzone przez niezależne jednostki, poświadczające spełnienie przez wykonawcę wymogów określonych </w:t>
            </w:r>
            <w:r w:rsidRPr="0077264B">
              <w:rPr>
                <w:rFonts w:ascii="Arial" w:eastAsia="Calibri" w:hAnsi="Arial" w:cs="Arial"/>
                <w:b/>
                <w:sz w:val="20"/>
                <w:szCs w:val="20"/>
                <w:lang w:eastAsia="en-GB"/>
              </w:rPr>
              <w:t xml:space="preserve">systemów </w:t>
            </w:r>
            <w:r w:rsidRPr="0077264B">
              <w:rPr>
                <w:rFonts w:ascii="Arial" w:eastAsia="Calibri" w:hAnsi="Arial" w:cs="Arial"/>
                <w:b/>
                <w:sz w:val="20"/>
                <w:szCs w:val="20"/>
                <w:lang w:eastAsia="en-GB"/>
              </w:rPr>
              <w:lastRenderedPageBreak/>
              <w:t>lub norm zarządzania środowiskowego</w:t>
            </w:r>
            <w:r w:rsidRPr="0077264B">
              <w:rPr>
                <w:rFonts w:ascii="Arial" w:eastAsia="Calibri" w:hAnsi="Arial" w:cs="Arial"/>
                <w:w w:val="0"/>
                <w:sz w:val="20"/>
                <w:szCs w:val="20"/>
                <w:lang w:eastAsia="en-GB"/>
              </w:rPr>
              <w:t>?</w:t>
            </w:r>
            <w:r w:rsidRPr="0077264B">
              <w:rPr>
                <w:rFonts w:ascii="Arial" w:eastAsia="Calibri" w:hAnsi="Arial" w:cs="Arial"/>
                <w:w w:val="0"/>
                <w:sz w:val="20"/>
                <w:szCs w:val="20"/>
                <w:lang w:eastAsia="en-GB"/>
              </w:rPr>
              <w:br/>
            </w:r>
            <w:r w:rsidRPr="0077264B">
              <w:rPr>
                <w:rFonts w:ascii="Arial" w:eastAsia="Calibri" w:hAnsi="Arial" w:cs="Arial"/>
                <w:b/>
                <w:w w:val="0"/>
                <w:sz w:val="20"/>
                <w:szCs w:val="20"/>
                <w:lang w:eastAsia="en-GB"/>
              </w:rPr>
              <w:t>Jeżeli nie</w:t>
            </w:r>
            <w:r w:rsidRPr="0077264B">
              <w:rPr>
                <w:rFonts w:ascii="Arial" w:eastAsia="Calibri" w:hAnsi="Arial" w:cs="Arial"/>
                <w:w w:val="0"/>
                <w:sz w:val="20"/>
                <w:szCs w:val="20"/>
                <w:lang w:eastAsia="en-GB"/>
              </w:rPr>
              <w:t xml:space="preserve">, proszę wyjaśnić dlaczego, i określić, jakie inne środki dowodowe dotyczące </w:t>
            </w:r>
            <w:r w:rsidRPr="0077264B">
              <w:rPr>
                <w:rFonts w:ascii="Arial" w:eastAsia="Calibri" w:hAnsi="Arial" w:cs="Arial"/>
                <w:b/>
                <w:w w:val="0"/>
                <w:sz w:val="20"/>
                <w:szCs w:val="20"/>
                <w:lang w:eastAsia="en-GB"/>
              </w:rPr>
              <w:t>systemów lub norm zarządzania środowiskowego</w:t>
            </w:r>
            <w:r w:rsidRPr="0077264B">
              <w:rPr>
                <w:rFonts w:ascii="Arial" w:eastAsia="Calibri" w:hAnsi="Arial" w:cs="Arial"/>
                <w:w w:val="0"/>
                <w:sz w:val="20"/>
                <w:szCs w:val="20"/>
                <w:lang w:eastAsia="en-GB"/>
              </w:rPr>
              <w:t xml:space="preserve"> mogą zostać przedstawione:</w:t>
            </w:r>
            <w:r w:rsidRPr="0077264B">
              <w:rPr>
                <w:rFonts w:ascii="Arial" w:eastAsia="Calibri" w:hAnsi="Arial" w:cs="Arial"/>
                <w:w w:val="0"/>
                <w:sz w:val="20"/>
                <w:szCs w:val="20"/>
                <w:lang w:eastAsia="en-GB"/>
              </w:rPr>
              <w:br/>
            </w:r>
            <w:r w:rsidRPr="0077264B">
              <w:rPr>
                <w:rFonts w:ascii="Arial" w:eastAsia="Calibri" w:hAnsi="Arial" w:cs="Arial"/>
                <w:sz w:val="20"/>
                <w:szCs w:val="20"/>
                <w:lang w:eastAsia="en-GB"/>
              </w:rPr>
              <w:t>Jeżeli odnośna dokumentacja jest dostępna w formie elektronicznej, proszę wskazać:</w:t>
            </w:r>
          </w:p>
        </w:tc>
        <w:tc>
          <w:tcPr>
            <w:tcW w:w="4849" w:type="dxa"/>
            <w:shd w:val="clear" w:color="auto" w:fill="auto"/>
          </w:tcPr>
          <w:p w14:paraId="360AF290" w14:textId="77777777" w:rsidR="003B10A4" w:rsidRPr="0077264B" w:rsidRDefault="003B10A4" w:rsidP="009F2663">
            <w:pPr>
              <w:spacing w:before="120" w:after="120"/>
              <w:rPr>
                <w:rFonts w:ascii="Arial" w:eastAsia="Calibri" w:hAnsi="Arial" w:cs="Arial"/>
                <w:w w:val="0"/>
                <w:sz w:val="20"/>
                <w:szCs w:val="20"/>
                <w:lang w:eastAsia="en-GB"/>
              </w:rPr>
            </w:pPr>
            <w:r w:rsidRPr="0077264B">
              <w:rPr>
                <w:rFonts w:ascii="Arial" w:eastAsia="Calibri" w:hAnsi="Arial" w:cs="Arial"/>
                <w:w w:val="0"/>
                <w:sz w:val="20"/>
                <w:szCs w:val="20"/>
                <w:lang w:eastAsia="en-GB"/>
              </w:rPr>
              <w:lastRenderedPageBreak/>
              <w:t>[] Tak [] Nie</w:t>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lastRenderedPageBreak/>
              <w:br/>
              <w:t>[……] [……]</w:t>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sz w:val="20"/>
                <w:szCs w:val="20"/>
                <w:lang w:eastAsia="en-GB"/>
              </w:rPr>
              <w:t>(adres internetowy, wydający urząd lub organ, dokładne dane referencyjne dokumentacji): [……][……][……]</w:t>
            </w:r>
          </w:p>
        </w:tc>
      </w:tr>
    </w:tbl>
    <w:p w14:paraId="25051803" w14:textId="77777777" w:rsidR="003B10A4" w:rsidRPr="0077264B" w:rsidRDefault="003B10A4" w:rsidP="003B10A4">
      <w:pPr>
        <w:spacing w:before="120" w:after="120"/>
        <w:jc w:val="both"/>
        <w:rPr>
          <w:rFonts w:eastAsia="Calibri"/>
          <w:szCs w:val="22"/>
          <w:lang w:eastAsia="en-GB"/>
        </w:rPr>
      </w:pPr>
      <w:r w:rsidRPr="0077264B">
        <w:rPr>
          <w:rFonts w:eastAsia="Calibri"/>
          <w:szCs w:val="22"/>
          <w:lang w:eastAsia="en-GB"/>
        </w:rPr>
        <w:lastRenderedPageBreak/>
        <w:br w:type="page"/>
      </w:r>
    </w:p>
    <w:p w14:paraId="4F76FE2F" w14:textId="77777777" w:rsidR="003B10A4" w:rsidRPr="0077264B" w:rsidRDefault="003B10A4" w:rsidP="003B10A4">
      <w:pPr>
        <w:keepNext/>
        <w:spacing w:before="120" w:after="360"/>
        <w:jc w:val="center"/>
        <w:rPr>
          <w:rFonts w:ascii="Arial" w:eastAsia="Calibri" w:hAnsi="Arial" w:cs="Arial"/>
          <w:b/>
          <w:sz w:val="20"/>
          <w:szCs w:val="20"/>
          <w:lang w:eastAsia="en-GB"/>
        </w:rPr>
      </w:pPr>
      <w:r w:rsidRPr="0077264B">
        <w:rPr>
          <w:rFonts w:ascii="Arial" w:eastAsia="Calibri" w:hAnsi="Arial" w:cs="Arial"/>
          <w:b/>
          <w:sz w:val="20"/>
          <w:szCs w:val="20"/>
          <w:lang w:eastAsia="en-GB"/>
        </w:rPr>
        <w:lastRenderedPageBreak/>
        <w:t>Część V: Ograniczanie liczby kwalifikujących się kandydatów</w:t>
      </w:r>
    </w:p>
    <w:p w14:paraId="23023BC6"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sz w:val="20"/>
          <w:szCs w:val="20"/>
          <w:lang w:eastAsia="en-GB"/>
        </w:rPr>
      </w:pPr>
      <w:r w:rsidRPr="0077264B">
        <w:rPr>
          <w:rFonts w:ascii="Arial" w:eastAsia="Calibri" w:hAnsi="Arial" w:cs="Arial"/>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77264B">
        <w:rPr>
          <w:rFonts w:ascii="Arial" w:eastAsia="Calibri" w:hAnsi="Arial" w:cs="Arial"/>
          <w:b/>
          <w:w w:val="0"/>
          <w:sz w:val="20"/>
          <w:szCs w:val="20"/>
          <w:lang w:eastAsia="en-GB"/>
        </w:rPr>
        <w:br/>
        <w:t>Dotyczy jedynie procedury ograniczonej, procedury konkurencyjnej z negocjacjami, dialogu konkurencyjnego i partnerstwa innowacyjnego:</w:t>
      </w:r>
    </w:p>
    <w:p w14:paraId="27BBE795" w14:textId="77777777" w:rsidR="003B10A4" w:rsidRPr="0077264B" w:rsidRDefault="003B10A4" w:rsidP="00742986">
      <w:pPr>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Wykonawca oświadcza, że: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29FAC7D6" w14:textId="77777777" w:rsidTr="009F2663">
        <w:tc>
          <w:tcPr>
            <w:tcW w:w="4644" w:type="dxa"/>
            <w:shd w:val="clear" w:color="auto" w:fill="auto"/>
          </w:tcPr>
          <w:p w14:paraId="6EB011FF" w14:textId="77777777" w:rsidR="003B10A4" w:rsidRPr="0077264B" w:rsidRDefault="003B10A4" w:rsidP="00742986">
            <w:pPr>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Ograniczanie liczby kandydatów</w:t>
            </w:r>
          </w:p>
        </w:tc>
        <w:tc>
          <w:tcPr>
            <w:tcW w:w="4849" w:type="dxa"/>
            <w:shd w:val="clear" w:color="auto" w:fill="auto"/>
          </w:tcPr>
          <w:p w14:paraId="73AF5FCA" w14:textId="77777777" w:rsidR="003B10A4" w:rsidRPr="0077264B" w:rsidRDefault="003B10A4" w:rsidP="00742986">
            <w:pPr>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Odpowiedź:</w:t>
            </w:r>
          </w:p>
        </w:tc>
      </w:tr>
      <w:tr w:rsidR="003B10A4" w:rsidRPr="0077264B" w14:paraId="3DB59E65" w14:textId="77777777" w:rsidTr="009F2663">
        <w:tc>
          <w:tcPr>
            <w:tcW w:w="4644" w:type="dxa"/>
            <w:shd w:val="clear" w:color="auto" w:fill="auto"/>
          </w:tcPr>
          <w:p w14:paraId="14D13589" w14:textId="77777777" w:rsidR="003B10A4" w:rsidRPr="0077264B" w:rsidRDefault="003B10A4" w:rsidP="00742986">
            <w:pPr>
              <w:spacing w:before="120" w:after="120"/>
              <w:jc w:val="both"/>
              <w:rPr>
                <w:rFonts w:ascii="Arial" w:eastAsia="Calibri" w:hAnsi="Arial" w:cs="Arial"/>
                <w:b/>
                <w:w w:val="0"/>
                <w:sz w:val="20"/>
                <w:szCs w:val="20"/>
                <w:lang w:eastAsia="en-GB"/>
              </w:rPr>
            </w:pPr>
            <w:r w:rsidRPr="0077264B">
              <w:rPr>
                <w:rFonts w:ascii="Arial" w:eastAsia="Calibri" w:hAnsi="Arial" w:cs="Arial"/>
                <w:w w:val="0"/>
                <w:sz w:val="20"/>
                <w:szCs w:val="20"/>
                <w:lang w:eastAsia="en-GB"/>
              </w:rPr>
              <w:t xml:space="preserve">W następujący sposób </w:t>
            </w:r>
            <w:r w:rsidRPr="0077264B">
              <w:rPr>
                <w:rFonts w:ascii="Arial" w:eastAsia="Calibri" w:hAnsi="Arial" w:cs="Arial"/>
                <w:b/>
                <w:w w:val="0"/>
                <w:sz w:val="20"/>
                <w:szCs w:val="20"/>
                <w:lang w:eastAsia="en-GB"/>
              </w:rPr>
              <w:t>spełnia</w:t>
            </w:r>
            <w:r w:rsidRPr="0077264B">
              <w:rPr>
                <w:rFonts w:ascii="Arial" w:eastAsia="Calibri" w:hAnsi="Arial" w:cs="Arial"/>
                <w:w w:val="0"/>
                <w:sz w:val="20"/>
                <w:szCs w:val="20"/>
                <w:lang w:eastAsia="en-GB"/>
              </w:rPr>
              <w:t xml:space="preserve"> obiektywne i niedyskryminacyjne kryteria lub zasady, które mają być stosowane w celu ograniczenia liczby kandydatów:</w:t>
            </w:r>
            <w:r w:rsidRPr="0077264B">
              <w:rPr>
                <w:rFonts w:ascii="Arial" w:eastAsia="Calibri" w:hAnsi="Arial" w:cs="Arial"/>
                <w:w w:val="0"/>
                <w:sz w:val="20"/>
                <w:szCs w:val="20"/>
                <w:lang w:eastAsia="en-GB"/>
              </w:rPr>
              <w:br/>
              <w:t xml:space="preserve">W przypadku gdy wymagane są określone zaświadczenia lub inne rodzaje dowodów w formie dokumentów, proszę wskazać dla </w:t>
            </w:r>
            <w:r w:rsidRPr="0077264B">
              <w:rPr>
                <w:rFonts w:ascii="Arial" w:eastAsia="Calibri" w:hAnsi="Arial" w:cs="Arial"/>
                <w:b/>
                <w:w w:val="0"/>
                <w:sz w:val="20"/>
                <w:szCs w:val="20"/>
                <w:lang w:eastAsia="en-GB"/>
              </w:rPr>
              <w:t>każdego</w:t>
            </w:r>
            <w:r w:rsidRPr="0077264B">
              <w:rPr>
                <w:rFonts w:ascii="Arial" w:eastAsia="Calibri" w:hAnsi="Arial" w:cs="Arial"/>
                <w:w w:val="0"/>
                <w:sz w:val="20"/>
                <w:szCs w:val="20"/>
                <w:lang w:eastAsia="en-GB"/>
              </w:rPr>
              <w:t xml:space="preserve"> z nich, czy wykonawca posiada wymagane dokumenty:</w:t>
            </w:r>
            <w:r w:rsidRPr="0077264B">
              <w:rPr>
                <w:rFonts w:ascii="Arial" w:eastAsia="Calibri" w:hAnsi="Arial" w:cs="Arial"/>
                <w:w w:val="0"/>
                <w:sz w:val="20"/>
                <w:szCs w:val="20"/>
                <w:lang w:eastAsia="en-GB"/>
              </w:rPr>
              <w:br/>
            </w:r>
            <w:r w:rsidRPr="0077264B">
              <w:rPr>
                <w:rFonts w:ascii="Arial" w:eastAsia="Calibri" w:hAnsi="Arial" w:cs="Arial"/>
                <w:sz w:val="20"/>
                <w:szCs w:val="20"/>
                <w:lang w:eastAsia="en-GB"/>
              </w:rPr>
              <w:t>Jeżeli niektóre z tych zaświadczeń lub rodzajów dowodów w formie dokumentów są dostępne w postaci elektronicznej</w:t>
            </w:r>
            <w:r w:rsidRPr="0077264B">
              <w:rPr>
                <w:rFonts w:ascii="Arial" w:eastAsia="Calibri" w:hAnsi="Arial" w:cs="Arial"/>
                <w:sz w:val="20"/>
                <w:szCs w:val="20"/>
                <w:vertAlign w:val="superscript"/>
                <w:lang w:eastAsia="en-GB"/>
              </w:rPr>
              <w:footnoteReference w:id="44"/>
            </w:r>
            <w:r w:rsidRPr="0077264B">
              <w:rPr>
                <w:rFonts w:ascii="Arial" w:eastAsia="Calibri" w:hAnsi="Arial" w:cs="Arial"/>
                <w:sz w:val="20"/>
                <w:szCs w:val="20"/>
                <w:lang w:eastAsia="en-GB"/>
              </w:rPr>
              <w:t xml:space="preserve">, proszę wskazać dla </w:t>
            </w:r>
            <w:r w:rsidRPr="0077264B">
              <w:rPr>
                <w:rFonts w:ascii="Arial" w:eastAsia="Calibri" w:hAnsi="Arial" w:cs="Arial"/>
                <w:b/>
                <w:sz w:val="20"/>
                <w:szCs w:val="20"/>
                <w:lang w:eastAsia="en-GB"/>
              </w:rPr>
              <w:t>każdego</w:t>
            </w:r>
            <w:r w:rsidRPr="0077264B">
              <w:rPr>
                <w:rFonts w:ascii="Arial" w:eastAsia="Calibri" w:hAnsi="Arial" w:cs="Arial"/>
                <w:sz w:val="20"/>
                <w:szCs w:val="20"/>
                <w:lang w:eastAsia="en-GB"/>
              </w:rPr>
              <w:t xml:space="preserve"> z nich:</w:t>
            </w:r>
          </w:p>
        </w:tc>
        <w:tc>
          <w:tcPr>
            <w:tcW w:w="4849" w:type="dxa"/>
            <w:shd w:val="clear" w:color="auto" w:fill="auto"/>
          </w:tcPr>
          <w:p w14:paraId="38FF859D" w14:textId="77777777" w:rsidR="003B10A4" w:rsidRPr="0077264B" w:rsidRDefault="003B10A4" w:rsidP="00742986">
            <w:pPr>
              <w:spacing w:before="120" w:after="120"/>
              <w:rPr>
                <w:rFonts w:ascii="Arial" w:eastAsia="Calibri" w:hAnsi="Arial" w:cs="Arial"/>
                <w:b/>
                <w:w w:val="0"/>
                <w:sz w:val="20"/>
                <w:szCs w:val="20"/>
                <w:lang w:eastAsia="en-GB"/>
              </w:rPr>
            </w:pPr>
            <w:r w:rsidRPr="0077264B">
              <w:rPr>
                <w:rFonts w:ascii="Arial" w:eastAsia="Calibri" w:hAnsi="Arial" w:cs="Arial"/>
                <w:sz w:val="20"/>
                <w:szCs w:val="20"/>
                <w:lang w:eastAsia="en-GB"/>
              </w:rPr>
              <w:t>[….]</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 Tak [] Nie</w:t>
            </w:r>
            <w:r w:rsidRPr="0077264B">
              <w:rPr>
                <w:rFonts w:ascii="Arial" w:eastAsia="Calibri" w:hAnsi="Arial" w:cs="Arial"/>
                <w:sz w:val="20"/>
                <w:szCs w:val="20"/>
                <w:vertAlign w:val="superscript"/>
                <w:lang w:eastAsia="en-GB"/>
              </w:rPr>
              <w:footnoteReference w:id="45"/>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(adres internetowy, wydający urząd lub organ, dokładne dane referencyjne dokumentacji): [……][……][……]</w:t>
            </w:r>
            <w:r w:rsidRPr="0077264B">
              <w:rPr>
                <w:rFonts w:ascii="Arial" w:eastAsia="Calibri" w:hAnsi="Arial" w:cs="Arial"/>
                <w:sz w:val="20"/>
                <w:szCs w:val="20"/>
                <w:vertAlign w:val="superscript"/>
                <w:lang w:eastAsia="en-GB"/>
              </w:rPr>
              <w:footnoteReference w:id="46"/>
            </w:r>
          </w:p>
        </w:tc>
      </w:tr>
    </w:tbl>
    <w:p w14:paraId="7B8A51AB" w14:textId="77777777" w:rsidR="003B10A4" w:rsidRPr="0077264B" w:rsidRDefault="003B10A4" w:rsidP="003B10A4">
      <w:pPr>
        <w:keepNext/>
        <w:spacing w:before="120" w:after="360"/>
        <w:jc w:val="center"/>
        <w:rPr>
          <w:rFonts w:ascii="Arial" w:eastAsia="Calibri" w:hAnsi="Arial" w:cs="Arial"/>
          <w:b/>
          <w:sz w:val="20"/>
          <w:szCs w:val="20"/>
          <w:lang w:eastAsia="en-GB"/>
        </w:rPr>
      </w:pPr>
      <w:r w:rsidRPr="0077264B">
        <w:rPr>
          <w:rFonts w:ascii="Arial" w:eastAsia="Calibri" w:hAnsi="Arial" w:cs="Arial"/>
          <w:b/>
          <w:sz w:val="20"/>
          <w:szCs w:val="20"/>
          <w:lang w:eastAsia="en-GB"/>
        </w:rPr>
        <w:t>Część VI: Oświadczenia końcowe</w:t>
      </w:r>
    </w:p>
    <w:p w14:paraId="046C0A2E" w14:textId="77777777" w:rsidR="003B10A4" w:rsidRPr="0077264B" w:rsidRDefault="003B10A4" w:rsidP="003B10A4">
      <w:pPr>
        <w:spacing w:before="120" w:after="120"/>
        <w:jc w:val="both"/>
        <w:rPr>
          <w:rFonts w:ascii="Arial" w:eastAsia="Calibri" w:hAnsi="Arial" w:cs="Arial"/>
          <w:i/>
          <w:sz w:val="20"/>
          <w:szCs w:val="20"/>
          <w:lang w:eastAsia="en-GB"/>
        </w:rPr>
      </w:pPr>
      <w:r w:rsidRPr="0077264B">
        <w:rPr>
          <w:rFonts w:ascii="Arial" w:eastAsia="Calibri" w:hAnsi="Arial" w:cs="Arial"/>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14:paraId="3FCF4055" w14:textId="77777777" w:rsidR="003B10A4" w:rsidRPr="0077264B" w:rsidRDefault="003B10A4" w:rsidP="003B10A4">
      <w:pPr>
        <w:spacing w:before="120" w:after="120"/>
        <w:jc w:val="both"/>
        <w:rPr>
          <w:rFonts w:ascii="Arial" w:eastAsia="Calibri" w:hAnsi="Arial" w:cs="Arial"/>
          <w:i/>
          <w:sz w:val="20"/>
          <w:szCs w:val="20"/>
          <w:lang w:eastAsia="en-GB"/>
        </w:rPr>
      </w:pPr>
      <w:r w:rsidRPr="0077264B">
        <w:rPr>
          <w:rFonts w:ascii="Arial" w:eastAsia="Calibri" w:hAnsi="Arial" w:cs="Arial"/>
          <w:i/>
          <w:sz w:val="20"/>
          <w:szCs w:val="20"/>
          <w:lang w:eastAsia="en-GB"/>
        </w:rPr>
        <w:t>Niżej podpisany(-a)(-i) oficjalnie oświadcza(-ją), że jest (są) w stanie, na żądanie i bez zwłoki, przedstawić zaświadczenia i inne rodzaje dowodów w formie dokumentów, z wyjątkiem przypadków, w których:</w:t>
      </w:r>
    </w:p>
    <w:p w14:paraId="0CE3CA82" w14:textId="77777777" w:rsidR="003B10A4" w:rsidRPr="0077264B" w:rsidRDefault="003B10A4" w:rsidP="003B10A4">
      <w:pPr>
        <w:spacing w:before="120" w:after="120"/>
        <w:jc w:val="both"/>
        <w:rPr>
          <w:rFonts w:ascii="Arial" w:eastAsia="Calibri" w:hAnsi="Arial" w:cs="Arial"/>
          <w:i/>
          <w:sz w:val="20"/>
          <w:szCs w:val="20"/>
          <w:lang w:eastAsia="en-GB"/>
        </w:rPr>
      </w:pPr>
      <w:r w:rsidRPr="0077264B">
        <w:rPr>
          <w:rFonts w:ascii="Arial" w:eastAsia="Calibri" w:hAnsi="Arial" w:cs="Arial"/>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77264B">
        <w:rPr>
          <w:rFonts w:ascii="Arial" w:eastAsia="Calibri" w:hAnsi="Arial" w:cs="Arial"/>
          <w:sz w:val="20"/>
          <w:szCs w:val="20"/>
          <w:vertAlign w:val="superscript"/>
          <w:lang w:eastAsia="en-GB"/>
        </w:rPr>
        <w:footnoteReference w:id="47"/>
      </w:r>
      <w:r w:rsidRPr="0077264B">
        <w:rPr>
          <w:rFonts w:ascii="Arial" w:eastAsia="Calibri" w:hAnsi="Arial" w:cs="Arial"/>
          <w:i/>
          <w:sz w:val="20"/>
          <w:szCs w:val="20"/>
          <w:lang w:eastAsia="en-GB"/>
        </w:rPr>
        <w:t xml:space="preserve">, lub </w:t>
      </w:r>
    </w:p>
    <w:p w14:paraId="19DC9799" w14:textId="77777777" w:rsidR="003B10A4" w:rsidRPr="0077264B" w:rsidRDefault="003B10A4" w:rsidP="003B10A4">
      <w:pPr>
        <w:spacing w:before="120" w:after="120"/>
        <w:jc w:val="both"/>
        <w:rPr>
          <w:rFonts w:ascii="Arial" w:eastAsia="Calibri" w:hAnsi="Arial" w:cs="Arial"/>
          <w:i/>
          <w:sz w:val="20"/>
          <w:szCs w:val="20"/>
          <w:lang w:eastAsia="en-GB"/>
        </w:rPr>
      </w:pPr>
      <w:r w:rsidRPr="0077264B">
        <w:rPr>
          <w:rFonts w:ascii="Arial" w:eastAsia="Calibri" w:hAnsi="Arial" w:cs="Arial"/>
          <w:i/>
          <w:sz w:val="20"/>
          <w:szCs w:val="20"/>
          <w:lang w:eastAsia="en-GB"/>
        </w:rPr>
        <w:t>b) najpóźniej od dnia 18 kwietnia 2018 r.</w:t>
      </w:r>
      <w:r w:rsidRPr="0077264B">
        <w:rPr>
          <w:rFonts w:ascii="Arial" w:eastAsia="Calibri" w:hAnsi="Arial" w:cs="Arial"/>
          <w:sz w:val="20"/>
          <w:szCs w:val="20"/>
          <w:vertAlign w:val="superscript"/>
          <w:lang w:eastAsia="en-GB"/>
        </w:rPr>
        <w:footnoteReference w:id="48"/>
      </w:r>
      <w:r w:rsidRPr="0077264B">
        <w:rPr>
          <w:rFonts w:ascii="Arial" w:eastAsia="Calibri" w:hAnsi="Arial" w:cs="Arial"/>
          <w:i/>
          <w:sz w:val="20"/>
          <w:szCs w:val="20"/>
          <w:lang w:eastAsia="en-GB"/>
        </w:rPr>
        <w:t>, instytucja zamawiająca lub podmiot zamawiający już posiada odpowiednią dokumentację</w:t>
      </w:r>
      <w:r w:rsidRPr="0077264B">
        <w:rPr>
          <w:rFonts w:ascii="Arial" w:eastAsia="Calibri" w:hAnsi="Arial" w:cs="Arial"/>
          <w:sz w:val="20"/>
          <w:szCs w:val="20"/>
          <w:lang w:eastAsia="en-GB"/>
        </w:rPr>
        <w:t>.</w:t>
      </w:r>
    </w:p>
    <w:p w14:paraId="3EB08F2A" w14:textId="77777777" w:rsidR="003B10A4" w:rsidRPr="0077264B" w:rsidRDefault="003B10A4" w:rsidP="003B10A4">
      <w:pPr>
        <w:spacing w:before="120" w:after="120"/>
        <w:jc w:val="both"/>
        <w:rPr>
          <w:rFonts w:ascii="Arial" w:eastAsia="Calibri" w:hAnsi="Arial" w:cs="Arial"/>
          <w:i/>
          <w:vanish/>
          <w:sz w:val="20"/>
          <w:szCs w:val="20"/>
          <w:lang w:eastAsia="en-GB"/>
        </w:rPr>
      </w:pPr>
      <w:r w:rsidRPr="0077264B">
        <w:rPr>
          <w:rFonts w:ascii="Arial" w:eastAsia="Calibri" w:hAnsi="Arial" w:cs="Arial"/>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77264B">
        <w:rPr>
          <w:rFonts w:ascii="Arial" w:eastAsia="Calibri" w:hAnsi="Arial" w:cs="Arial"/>
          <w:sz w:val="20"/>
          <w:szCs w:val="20"/>
          <w:lang w:eastAsia="en-GB"/>
        </w:rPr>
        <w:t xml:space="preserve">[określić </w:t>
      </w:r>
      <w:r w:rsidRPr="0077264B">
        <w:rPr>
          <w:rFonts w:ascii="Arial" w:eastAsia="Calibri" w:hAnsi="Arial" w:cs="Arial"/>
          <w:sz w:val="20"/>
          <w:szCs w:val="20"/>
          <w:lang w:eastAsia="en-GB"/>
        </w:rPr>
        <w:lastRenderedPageBreak/>
        <w:t xml:space="preserve">postępowanie o udzielenie zamówienia: (skrócony opis, adres publikacyjny w </w:t>
      </w:r>
      <w:r w:rsidRPr="0077264B">
        <w:rPr>
          <w:rFonts w:ascii="Arial" w:eastAsia="Calibri" w:hAnsi="Arial" w:cs="Arial"/>
          <w:i/>
          <w:sz w:val="20"/>
          <w:szCs w:val="20"/>
          <w:lang w:eastAsia="en-GB"/>
        </w:rPr>
        <w:t>Dzienniku Urzędowym Unii Europejskiej</w:t>
      </w:r>
      <w:r w:rsidRPr="0077264B">
        <w:rPr>
          <w:rFonts w:ascii="Arial" w:eastAsia="Calibri" w:hAnsi="Arial" w:cs="Arial"/>
          <w:sz w:val="20"/>
          <w:szCs w:val="20"/>
          <w:lang w:eastAsia="en-GB"/>
        </w:rPr>
        <w:t>, numer referencyjny)].</w:t>
      </w:r>
    </w:p>
    <w:p w14:paraId="16711C25" w14:textId="77777777" w:rsidR="003B10A4" w:rsidRPr="0077264B" w:rsidRDefault="003B10A4" w:rsidP="003B10A4">
      <w:pPr>
        <w:spacing w:before="120" w:after="120"/>
        <w:jc w:val="both"/>
        <w:rPr>
          <w:rFonts w:ascii="Arial" w:eastAsia="Calibri" w:hAnsi="Arial" w:cs="Arial"/>
          <w:i/>
          <w:sz w:val="20"/>
          <w:szCs w:val="20"/>
          <w:lang w:eastAsia="en-GB"/>
        </w:rPr>
      </w:pPr>
      <w:r w:rsidRPr="0077264B">
        <w:rPr>
          <w:rFonts w:ascii="Arial" w:eastAsia="Calibri" w:hAnsi="Arial" w:cs="Arial"/>
          <w:i/>
          <w:sz w:val="20"/>
          <w:szCs w:val="20"/>
          <w:lang w:eastAsia="en-GB"/>
        </w:rPr>
        <w:t xml:space="preserve"> </w:t>
      </w:r>
    </w:p>
    <w:p w14:paraId="0C5181C6" w14:textId="77777777" w:rsidR="003B10A4" w:rsidRDefault="003B10A4" w:rsidP="003B10A4">
      <w:pPr>
        <w:spacing w:before="240"/>
        <w:jc w:val="both"/>
        <w:rPr>
          <w:rFonts w:ascii="Arial" w:eastAsia="Calibri" w:hAnsi="Arial" w:cs="Arial"/>
          <w:sz w:val="20"/>
          <w:szCs w:val="20"/>
          <w:lang w:eastAsia="en-GB"/>
        </w:rPr>
      </w:pPr>
      <w:r w:rsidRPr="0077264B">
        <w:rPr>
          <w:rFonts w:ascii="Arial" w:eastAsia="Calibri" w:hAnsi="Arial" w:cs="Arial"/>
          <w:sz w:val="20"/>
          <w:szCs w:val="20"/>
          <w:lang w:eastAsia="en-GB"/>
        </w:rPr>
        <w:t>Data, miejscowość oraz – jeżeli jest to wymagane lub konieczne – podpis(-y): [……]</w:t>
      </w:r>
    </w:p>
    <w:p w14:paraId="2DEC439A" w14:textId="77777777" w:rsidR="003B10A4" w:rsidRDefault="003B10A4" w:rsidP="003B10A4">
      <w:pPr>
        <w:spacing w:line="276" w:lineRule="auto"/>
        <w:jc w:val="both"/>
        <w:rPr>
          <w:rFonts w:ascii="Arial" w:hAnsi="Arial" w:cs="Arial"/>
          <w:b/>
          <w:i/>
          <w:iCs/>
          <w:color w:val="FF0000"/>
          <w:sz w:val="22"/>
          <w:szCs w:val="22"/>
          <w:u w:val="single"/>
        </w:rPr>
      </w:pPr>
    </w:p>
    <w:p w14:paraId="5BEA2709" w14:textId="77777777" w:rsidR="003B10A4" w:rsidRPr="009F2A7C" w:rsidRDefault="003B10A4" w:rsidP="003B10A4">
      <w:pPr>
        <w:spacing w:line="276" w:lineRule="auto"/>
        <w:jc w:val="both"/>
        <w:rPr>
          <w:rFonts w:ascii="Arial" w:hAnsi="Arial" w:cs="Arial"/>
          <w:b/>
          <w:i/>
          <w:iCs/>
          <w:color w:val="FF0000"/>
          <w:sz w:val="22"/>
          <w:szCs w:val="22"/>
          <w:u w:val="single"/>
        </w:rPr>
      </w:pPr>
      <w:r w:rsidRPr="009F2A7C">
        <w:rPr>
          <w:rFonts w:ascii="Arial" w:hAnsi="Arial" w:cs="Arial"/>
          <w:b/>
          <w:i/>
          <w:iCs/>
          <w:color w:val="FF0000"/>
          <w:sz w:val="22"/>
          <w:szCs w:val="22"/>
          <w:u w:val="single"/>
        </w:rPr>
        <w:t>Uwaga !</w:t>
      </w:r>
    </w:p>
    <w:p w14:paraId="7BF78057" w14:textId="77777777" w:rsidR="00CC106D" w:rsidRDefault="00CC106D" w:rsidP="005277C4">
      <w:pPr>
        <w:widowControl w:val="0"/>
        <w:suppressAutoHyphens/>
        <w:spacing w:after="120"/>
        <w:ind w:left="66"/>
        <w:rPr>
          <w:rFonts w:ascii="Arial" w:hAnsi="Arial" w:cs="Arial"/>
          <w:i/>
          <w:iCs/>
        </w:rPr>
      </w:pPr>
    </w:p>
    <w:p w14:paraId="784EA422" w14:textId="335FC439" w:rsidR="009453A1" w:rsidRPr="009453A1" w:rsidRDefault="005277C4" w:rsidP="005277C4">
      <w:pPr>
        <w:widowControl w:val="0"/>
        <w:suppressAutoHyphens/>
        <w:spacing w:after="120"/>
        <w:ind w:left="66"/>
        <w:rPr>
          <w:rFonts w:ascii="Arial" w:hAnsi="Arial" w:cs="Arial"/>
          <w:sz w:val="20"/>
          <w:szCs w:val="20"/>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495B7D3" w14:textId="77777777" w:rsidR="00342F81" w:rsidRPr="009453A1" w:rsidRDefault="00342F81" w:rsidP="00342F81">
      <w:pPr>
        <w:spacing w:line="276" w:lineRule="auto"/>
        <w:rPr>
          <w:rFonts w:ascii="Arial" w:hAnsi="Arial" w:cs="Arial"/>
          <w:sz w:val="22"/>
          <w:szCs w:val="22"/>
        </w:rPr>
      </w:pPr>
      <w:bookmarkStart w:id="7" w:name="_Hlk68255743"/>
      <w:r w:rsidRPr="009453A1">
        <w:rPr>
          <w:rFonts w:ascii="Arial" w:hAnsi="Arial" w:cs="Arial"/>
          <w:sz w:val="22"/>
          <w:szCs w:val="22"/>
        </w:rPr>
        <w:br w:type="page"/>
      </w:r>
    </w:p>
    <w:bookmarkEnd w:id="7"/>
    <w:p w14:paraId="792A7099" w14:textId="6A74F35A" w:rsidR="00420C01" w:rsidRPr="00521D43" w:rsidRDefault="00420C01" w:rsidP="00420C01">
      <w:pPr>
        <w:spacing w:line="276" w:lineRule="auto"/>
        <w:ind w:left="5664" w:firstLine="708"/>
        <w:jc w:val="both"/>
        <w:rPr>
          <w:rFonts w:ascii="Arial" w:hAnsi="Arial" w:cs="Arial"/>
          <w:w w:val="130"/>
          <w:sz w:val="18"/>
          <w:szCs w:val="18"/>
        </w:rPr>
      </w:pPr>
      <w:r w:rsidRPr="00521D43">
        <w:rPr>
          <w:rFonts w:ascii="Arial" w:hAnsi="Arial" w:cs="Arial"/>
          <w:w w:val="130"/>
          <w:sz w:val="18"/>
          <w:szCs w:val="18"/>
        </w:rPr>
        <w:lastRenderedPageBreak/>
        <w:t>Załącznik nr 4 do SWZ</w:t>
      </w:r>
    </w:p>
    <w:p w14:paraId="6C2E96AA" w14:textId="77777777" w:rsidR="00420C01" w:rsidRDefault="00420C01" w:rsidP="00420C01">
      <w:pPr>
        <w:spacing w:line="276" w:lineRule="auto"/>
        <w:ind w:left="5664" w:firstLine="708"/>
        <w:jc w:val="both"/>
        <w:rPr>
          <w:rFonts w:ascii="Arial" w:eastAsia="Calibri" w:hAnsi="Arial" w:cs="Arial"/>
          <w:i/>
          <w:sz w:val="22"/>
          <w:szCs w:val="22"/>
        </w:rPr>
      </w:pPr>
    </w:p>
    <w:p w14:paraId="5256E5FA" w14:textId="77777777" w:rsidR="00420C01" w:rsidRPr="00632A2A" w:rsidRDefault="00420C01" w:rsidP="00420C01">
      <w:pPr>
        <w:spacing w:line="276" w:lineRule="auto"/>
        <w:ind w:left="5664" w:firstLine="708"/>
        <w:jc w:val="both"/>
        <w:rPr>
          <w:rFonts w:ascii="Arial" w:eastAsia="Calibri" w:hAnsi="Arial" w:cs="Arial"/>
          <w:i/>
          <w:sz w:val="22"/>
          <w:szCs w:val="22"/>
        </w:rPr>
      </w:pPr>
    </w:p>
    <w:p w14:paraId="6AC18926" w14:textId="77777777" w:rsidR="00420C01" w:rsidRPr="00632A2A" w:rsidRDefault="00420C01" w:rsidP="00420C01">
      <w:pPr>
        <w:spacing w:line="276" w:lineRule="auto"/>
        <w:ind w:left="5246" w:firstLine="708"/>
        <w:rPr>
          <w:rFonts w:ascii="Arial" w:hAnsi="Arial" w:cs="Arial"/>
          <w:b/>
          <w:sz w:val="22"/>
          <w:szCs w:val="22"/>
        </w:rPr>
      </w:pPr>
      <w:r w:rsidRPr="00632A2A">
        <w:rPr>
          <w:rFonts w:ascii="Arial" w:hAnsi="Arial" w:cs="Arial"/>
          <w:b/>
          <w:sz w:val="22"/>
          <w:szCs w:val="22"/>
        </w:rPr>
        <w:t>Zamawiający:</w:t>
      </w:r>
    </w:p>
    <w:p w14:paraId="1DB77523" w14:textId="77777777" w:rsidR="00420C01" w:rsidRPr="00632A2A" w:rsidRDefault="00420C01" w:rsidP="00420C01">
      <w:pPr>
        <w:spacing w:line="276" w:lineRule="auto"/>
        <w:ind w:left="5954"/>
        <w:rPr>
          <w:rFonts w:ascii="Arial" w:hAnsi="Arial" w:cs="Arial"/>
          <w:sz w:val="22"/>
          <w:szCs w:val="22"/>
        </w:rPr>
      </w:pPr>
      <w:r w:rsidRPr="00632A2A">
        <w:rPr>
          <w:rFonts w:ascii="Arial" w:hAnsi="Arial" w:cs="Arial"/>
          <w:sz w:val="22"/>
          <w:szCs w:val="22"/>
        </w:rPr>
        <w:t>Gmina Świeszyno</w:t>
      </w:r>
    </w:p>
    <w:p w14:paraId="22157CA2" w14:textId="77777777" w:rsidR="00420C01" w:rsidRPr="00632A2A" w:rsidRDefault="00420C01" w:rsidP="00420C01">
      <w:pPr>
        <w:spacing w:line="276" w:lineRule="auto"/>
        <w:ind w:left="5954"/>
        <w:rPr>
          <w:rFonts w:ascii="Arial" w:hAnsi="Arial" w:cs="Arial"/>
          <w:sz w:val="22"/>
          <w:szCs w:val="22"/>
        </w:rPr>
      </w:pPr>
      <w:r w:rsidRPr="00632A2A">
        <w:rPr>
          <w:rFonts w:ascii="Arial" w:hAnsi="Arial" w:cs="Arial"/>
          <w:sz w:val="22"/>
          <w:szCs w:val="22"/>
        </w:rPr>
        <w:t>76-024 Świeszyno 71</w:t>
      </w:r>
    </w:p>
    <w:p w14:paraId="2D5B202E" w14:textId="77777777" w:rsidR="00420C01" w:rsidRPr="00632A2A" w:rsidRDefault="00420C01" w:rsidP="00420C01">
      <w:pPr>
        <w:spacing w:line="276" w:lineRule="auto"/>
        <w:ind w:left="5954"/>
        <w:rPr>
          <w:rFonts w:ascii="Arial" w:hAnsi="Arial" w:cs="Arial"/>
          <w:i/>
          <w:sz w:val="22"/>
          <w:szCs w:val="22"/>
        </w:rPr>
      </w:pPr>
    </w:p>
    <w:p w14:paraId="1BEE4993" w14:textId="77777777" w:rsidR="00420C01" w:rsidRPr="00632A2A" w:rsidRDefault="00420C01" w:rsidP="00420C01">
      <w:pPr>
        <w:spacing w:line="276" w:lineRule="auto"/>
        <w:rPr>
          <w:rFonts w:ascii="Arial" w:hAnsi="Arial" w:cs="Arial"/>
          <w:b/>
          <w:sz w:val="22"/>
          <w:szCs w:val="22"/>
        </w:rPr>
      </w:pPr>
      <w:r w:rsidRPr="00632A2A">
        <w:rPr>
          <w:rFonts w:ascii="Arial" w:hAnsi="Arial" w:cs="Arial"/>
          <w:b/>
          <w:sz w:val="22"/>
          <w:szCs w:val="22"/>
        </w:rPr>
        <w:t>Wykonawca:</w:t>
      </w:r>
    </w:p>
    <w:p w14:paraId="1F893D1C" w14:textId="77777777" w:rsidR="00420C01" w:rsidRDefault="00420C01" w:rsidP="00420C01">
      <w:pPr>
        <w:spacing w:line="276" w:lineRule="auto"/>
        <w:ind w:right="5954"/>
        <w:rPr>
          <w:rFonts w:ascii="Arial" w:hAnsi="Arial" w:cs="Arial"/>
          <w:sz w:val="22"/>
          <w:szCs w:val="22"/>
        </w:rPr>
      </w:pPr>
    </w:p>
    <w:p w14:paraId="6EFA1131" w14:textId="77777777" w:rsidR="00420C01" w:rsidRPr="00632A2A" w:rsidRDefault="00420C01" w:rsidP="00420C01">
      <w:pPr>
        <w:spacing w:line="276" w:lineRule="auto"/>
        <w:ind w:right="5954"/>
        <w:rPr>
          <w:rFonts w:ascii="Arial" w:hAnsi="Arial" w:cs="Arial"/>
          <w:sz w:val="22"/>
          <w:szCs w:val="22"/>
        </w:rPr>
      </w:pPr>
      <w:r w:rsidRPr="00632A2A">
        <w:rPr>
          <w:rFonts w:ascii="Arial" w:hAnsi="Arial" w:cs="Arial"/>
          <w:sz w:val="22"/>
          <w:szCs w:val="22"/>
        </w:rPr>
        <w:t>…………………………………………………………………………</w:t>
      </w:r>
    </w:p>
    <w:p w14:paraId="0A728395" w14:textId="77777777" w:rsidR="00420C01" w:rsidRDefault="00420C01" w:rsidP="00420C01">
      <w:pPr>
        <w:spacing w:line="276" w:lineRule="auto"/>
        <w:ind w:right="5953"/>
        <w:rPr>
          <w:rFonts w:ascii="Arial" w:hAnsi="Arial" w:cs="Arial"/>
          <w:i/>
          <w:sz w:val="20"/>
          <w:szCs w:val="20"/>
        </w:rPr>
      </w:pPr>
    </w:p>
    <w:p w14:paraId="662EAB7E" w14:textId="77777777" w:rsidR="00420C01" w:rsidRPr="00301C06" w:rsidRDefault="00420C01" w:rsidP="00420C01">
      <w:pPr>
        <w:spacing w:line="276" w:lineRule="auto"/>
        <w:ind w:right="5953"/>
        <w:rPr>
          <w:rFonts w:ascii="Arial" w:hAnsi="Arial" w:cs="Arial"/>
          <w:i/>
          <w:sz w:val="20"/>
          <w:szCs w:val="20"/>
        </w:rPr>
      </w:pPr>
      <w:r w:rsidRPr="00301C06">
        <w:rPr>
          <w:rFonts w:ascii="Arial" w:hAnsi="Arial" w:cs="Arial"/>
          <w:i/>
          <w:sz w:val="20"/>
          <w:szCs w:val="20"/>
        </w:rPr>
        <w:t>(pełna nazwa/firma, adres)</w:t>
      </w:r>
    </w:p>
    <w:p w14:paraId="2775DBBD" w14:textId="77777777" w:rsidR="00420C01" w:rsidRDefault="00420C01" w:rsidP="00420C01">
      <w:pPr>
        <w:spacing w:line="276" w:lineRule="auto"/>
        <w:rPr>
          <w:rFonts w:ascii="Arial" w:hAnsi="Arial" w:cs="Arial"/>
          <w:sz w:val="22"/>
          <w:szCs w:val="22"/>
        </w:rPr>
      </w:pPr>
    </w:p>
    <w:p w14:paraId="6F7BA8C4" w14:textId="77777777" w:rsidR="00420C01" w:rsidRDefault="00420C01" w:rsidP="00420C01">
      <w:pPr>
        <w:spacing w:line="276" w:lineRule="auto"/>
        <w:rPr>
          <w:rFonts w:ascii="Arial" w:hAnsi="Arial" w:cs="Arial"/>
          <w:sz w:val="22"/>
          <w:szCs w:val="22"/>
        </w:rPr>
      </w:pPr>
    </w:p>
    <w:p w14:paraId="76064F80" w14:textId="77777777" w:rsidR="00420C01" w:rsidRDefault="00420C01" w:rsidP="00420C01">
      <w:pPr>
        <w:spacing w:line="276" w:lineRule="auto"/>
        <w:rPr>
          <w:rFonts w:ascii="Arial" w:hAnsi="Arial" w:cs="Arial"/>
          <w:sz w:val="22"/>
          <w:szCs w:val="22"/>
        </w:rPr>
      </w:pPr>
    </w:p>
    <w:p w14:paraId="6B24DBB5" w14:textId="77777777" w:rsidR="00420C01" w:rsidRPr="00BA20D1" w:rsidRDefault="00420C01" w:rsidP="00420C01">
      <w:pPr>
        <w:spacing w:line="276" w:lineRule="auto"/>
        <w:rPr>
          <w:rFonts w:ascii="Arial" w:hAnsi="Arial" w:cs="Arial"/>
          <w:sz w:val="22"/>
          <w:szCs w:val="22"/>
        </w:rPr>
      </w:pPr>
    </w:p>
    <w:p w14:paraId="000D927D" w14:textId="77777777" w:rsidR="00420C01" w:rsidRPr="00633813" w:rsidRDefault="00420C01" w:rsidP="00420C01">
      <w:pPr>
        <w:jc w:val="center"/>
        <w:rPr>
          <w:rFonts w:ascii="Arial" w:hAnsi="Arial" w:cs="Arial"/>
          <w:sz w:val="22"/>
          <w:szCs w:val="22"/>
        </w:rPr>
      </w:pPr>
      <w:r w:rsidRPr="00633813">
        <w:rPr>
          <w:rFonts w:ascii="Arial" w:hAnsi="Arial" w:cs="Arial"/>
          <w:b/>
          <w:bCs/>
          <w:sz w:val="22"/>
          <w:szCs w:val="22"/>
        </w:rPr>
        <w:t xml:space="preserve">OŚWIADCZENIE  </w:t>
      </w:r>
      <w:r w:rsidRPr="00633813">
        <w:rPr>
          <w:rFonts w:ascii="Arial" w:eastAsia="Calibri" w:hAnsi="Arial" w:cs="Arial"/>
          <w:b/>
          <w:bCs/>
          <w:sz w:val="22"/>
          <w:szCs w:val="22"/>
          <w:lang w:eastAsia="en-US"/>
        </w:rPr>
        <w:t>WYKONAWCY</w:t>
      </w:r>
    </w:p>
    <w:p w14:paraId="23B96FE6" w14:textId="77777777" w:rsidR="00420C01" w:rsidRPr="00633813" w:rsidRDefault="00420C01" w:rsidP="00420C01">
      <w:pPr>
        <w:spacing w:line="276" w:lineRule="auto"/>
        <w:jc w:val="both"/>
        <w:rPr>
          <w:rFonts w:ascii="Arial" w:hAnsi="Arial" w:cs="Arial"/>
          <w:sz w:val="22"/>
          <w:szCs w:val="22"/>
        </w:rPr>
      </w:pPr>
    </w:p>
    <w:p w14:paraId="1C067DA9" w14:textId="77777777" w:rsidR="00420C01" w:rsidRPr="00633813" w:rsidRDefault="00420C01" w:rsidP="00420C01">
      <w:pPr>
        <w:spacing w:line="276" w:lineRule="auto"/>
        <w:jc w:val="center"/>
        <w:rPr>
          <w:rFonts w:ascii="Arial" w:hAnsi="Arial" w:cs="Arial"/>
          <w:b/>
          <w:bCs/>
          <w:sz w:val="22"/>
          <w:szCs w:val="22"/>
        </w:rPr>
      </w:pPr>
      <w:r w:rsidRPr="00633813">
        <w:rPr>
          <w:rFonts w:ascii="Arial" w:hAnsi="Arial" w:cs="Arial"/>
          <w:b/>
          <w:bCs/>
          <w:sz w:val="22"/>
          <w:szCs w:val="22"/>
        </w:rPr>
        <w:t xml:space="preserve">o aktualności informacji zawartych w oświadczeniu, </w:t>
      </w:r>
    </w:p>
    <w:p w14:paraId="400F78DD" w14:textId="77777777" w:rsidR="00420C01" w:rsidRPr="00633813" w:rsidRDefault="00420C01" w:rsidP="00420C01">
      <w:pPr>
        <w:spacing w:line="276" w:lineRule="auto"/>
        <w:jc w:val="center"/>
        <w:rPr>
          <w:rFonts w:ascii="Arial" w:hAnsi="Arial" w:cs="Arial"/>
          <w:b/>
          <w:sz w:val="22"/>
          <w:szCs w:val="22"/>
        </w:rPr>
      </w:pPr>
      <w:r w:rsidRPr="00633813">
        <w:rPr>
          <w:rFonts w:ascii="Arial" w:hAnsi="Arial" w:cs="Arial"/>
          <w:b/>
          <w:bCs/>
          <w:sz w:val="22"/>
          <w:szCs w:val="22"/>
        </w:rPr>
        <w:t xml:space="preserve">o którym mowa w art. 125 ust. 1 ustawy </w:t>
      </w:r>
      <w:r w:rsidRPr="00633813">
        <w:rPr>
          <w:rFonts w:ascii="Arial" w:hAnsi="Arial" w:cs="Arial"/>
          <w:b/>
          <w:i/>
          <w:sz w:val="22"/>
          <w:szCs w:val="22"/>
        </w:rPr>
        <w:t>Prawo zamówień publicznych</w:t>
      </w:r>
      <w:r w:rsidRPr="00633813">
        <w:rPr>
          <w:rFonts w:ascii="Arial" w:hAnsi="Arial" w:cs="Arial"/>
          <w:b/>
          <w:sz w:val="22"/>
          <w:szCs w:val="22"/>
        </w:rPr>
        <w:t xml:space="preserve"> </w:t>
      </w:r>
    </w:p>
    <w:p w14:paraId="2C9C802A" w14:textId="77777777" w:rsidR="00420C01" w:rsidRPr="00633813" w:rsidRDefault="00420C01" w:rsidP="00420C01">
      <w:pPr>
        <w:spacing w:line="276" w:lineRule="auto"/>
        <w:jc w:val="center"/>
        <w:rPr>
          <w:rFonts w:ascii="Arial" w:eastAsia="Calibri" w:hAnsi="Arial" w:cs="Arial"/>
          <w:b/>
          <w:bCs/>
          <w:sz w:val="22"/>
          <w:szCs w:val="22"/>
          <w:lang w:eastAsia="en-US"/>
        </w:rPr>
      </w:pPr>
      <w:r w:rsidRPr="00633813">
        <w:rPr>
          <w:rFonts w:ascii="Arial" w:hAnsi="Arial" w:cs="Arial"/>
          <w:b/>
          <w:bCs/>
          <w:sz w:val="22"/>
          <w:szCs w:val="22"/>
        </w:rPr>
        <w:t>w zakresie podstaw wykluczenia z postępowania</w:t>
      </w:r>
      <w:r w:rsidRPr="00633813">
        <w:rPr>
          <w:rFonts w:ascii="Arial" w:eastAsia="Calibri" w:hAnsi="Arial" w:cs="Arial"/>
          <w:b/>
          <w:bCs/>
          <w:sz w:val="22"/>
          <w:szCs w:val="22"/>
          <w:lang w:eastAsia="en-US"/>
        </w:rPr>
        <w:t xml:space="preserve"> </w:t>
      </w:r>
    </w:p>
    <w:p w14:paraId="0AEDA8D9" w14:textId="77777777" w:rsidR="00420C01" w:rsidRPr="00633813" w:rsidRDefault="00420C01" w:rsidP="00420C01">
      <w:pPr>
        <w:spacing w:line="276" w:lineRule="auto"/>
        <w:ind w:left="5664" w:firstLine="708"/>
        <w:jc w:val="both"/>
        <w:rPr>
          <w:rFonts w:ascii="Arial" w:hAnsi="Arial" w:cs="Arial"/>
          <w:i/>
          <w:sz w:val="22"/>
          <w:szCs w:val="22"/>
        </w:rPr>
      </w:pPr>
    </w:p>
    <w:p w14:paraId="5A733B49" w14:textId="77777777" w:rsidR="00420C01" w:rsidRPr="00633813" w:rsidRDefault="00420C01" w:rsidP="00420C01">
      <w:pPr>
        <w:spacing w:line="276" w:lineRule="auto"/>
        <w:jc w:val="both"/>
        <w:rPr>
          <w:rFonts w:ascii="Arial" w:hAnsi="Arial" w:cs="Arial"/>
          <w:sz w:val="22"/>
          <w:szCs w:val="22"/>
        </w:rPr>
      </w:pPr>
    </w:p>
    <w:p w14:paraId="11B6510A" w14:textId="77777777" w:rsidR="00420C01" w:rsidRPr="00633813" w:rsidRDefault="00420C01" w:rsidP="00420C01">
      <w:pPr>
        <w:tabs>
          <w:tab w:val="left" w:pos="2532"/>
        </w:tabs>
        <w:spacing w:line="276" w:lineRule="auto"/>
        <w:jc w:val="both"/>
        <w:rPr>
          <w:rFonts w:ascii="Arial" w:hAnsi="Arial" w:cs="Arial"/>
          <w:bCs/>
          <w:sz w:val="22"/>
          <w:szCs w:val="22"/>
        </w:rPr>
      </w:pPr>
      <w:r w:rsidRPr="00633813">
        <w:rPr>
          <w:rFonts w:ascii="Arial" w:hAnsi="Arial" w:cs="Arial"/>
          <w:sz w:val="22"/>
          <w:szCs w:val="22"/>
        </w:rPr>
        <w:t xml:space="preserve">W związku ze złożeniem oferty w postępowaniu o udzielenie zamówienia publicznego prowadzonym w trybie przetargu nieograniczonego, </w:t>
      </w:r>
      <w:r w:rsidRPr="00633813">
        <w:rPr>
          <w:rFonts w:ascii="Arial" w:hAnsi="Arial" w:cs="Arial"/>
          <w:sz w:val="22"/>
          <w:szCs w:val="22"/>
          <w:lang w:eastAsia="en-US"/>
        </w:rPr>
        <w:t xml:space="preserve">o którym mowa w art. 129 ust. 1 pkt 1) ustawy Pzp </w:t>
      </w:r>
      <w:r w:rsidRPr="00633813">
        <w:rPr>
          <w:rFonts w:ascii="Arial" w:hAnsi="Arial" w:cs="Arial"/>
          <w:bCs/>
          <w:sz w:val="22"/>
          <w:szCs w:val="22"/>
        </w:rPr>
        <w:t xml:space="preserve">na usługi </w:t>
      </w:r>
    </w:p>
    <w:p w14:paraId="1A4FA73B" w14:textId="77777777" w:rsidR="00420C01" w:rsidRPr="00633813" w:rsidRDefault="00420C01" w:rsidP="00420C01">
      <w:pPr>
        <w:tabs>
          <w:tab w:val="left" w:pos="2532"/>
        </w:tabs>
        <w:spacing w:line="276" w:lineRule="auto"/>
        <w:jc w:val="both"/>
        <w:rPr>
          <w:rFonts w:ascii="Arial" w:hAnsi="Arial" w:cs="Arial"/>
          <w:b/>
          <w:sz w:val="22"/>
          <w:szCs w:val="22"/>
        </w:rPr>
      </w:pPr>
    </w:p>
    <w:p w14:paraId="34933A79" w14:textId="78328FAB" w:rsidR="00420C01" w:rsidRPr="00633813" w:rsidRDefault="00420C01" w:rsidP="00420C01">
      <w:pPr>
        <w:tabs>
          <w:tab w:val="left" w:leader="dot" w:pos="9072"/>
        </w:tabs>
        <w:spacing w:line="360" w:lineRule="auto"/>
        <w:jc w:val="both"/>
        <w:rPr>
          <w:rFonts w:ascii="Arial" w:hAnsi="Arial" w:cs="Arial"/>
          <w:sz w:val="22"/>
          <w:szCs w:val="22"/>
        </w:rPr>
      </w:pPr>
      <w:r w:rsidRPr="005B7FB9">
        <w:rPr>
          <w:rFonts w:ascii="Arial" w:hAnsi="Arial" w:cs="Arial"/>
          <w:b/>
          <w:sz w:val="22"/>
          <w:szCs w:val="22"/>
        </w:rPr>
        <w:t>„Odbiór i z</w:t>
      </w:r>
      <w:r w:rsidRPr="005B7FB9">
        <w:rPr>
          <w:rFonts w:ascii="Arial" w:hAnsi="Arial" w:cs="Arial"/>
          <w:b/>
          <w:bCs/>
          <w:sz w:val="22"/>
          <w:szCs w:val="22"/>
        </w:rPr>
        <w:t xml:space="preserve">agospodarowanie odpadów komunalnych odebranych od właścicieli nieruchomości zamieszkałych na terenie gminy Świeszyno w </w:t>
      </w:r>
      <w:r w:rsidR="000E377B">
        <w:rPr>
          <w:rFonts w:ascii="Arial" w:hAnsi="Arial" w:cs="Arial"/>
          <w:b/>
          <w:bCs/>
          <w:sz w:val="22"/>
          <w:szCs w:val="22"/>
        </w:rPr>
        <w:t>latach</w:t>
      </w:r>
      <w:r w:rsidRPr="005B7FB9">
        <w:rPr>
          <w:rFonts w:ascii="Arial" w:hAnsi="Arial" w:cs="Arial"/>
          <w:b/>
          <w:bCs/>
          <w:sz w:val="22"/>
          <w:szCs w:val="22"/>
        </w:rPr>
        <w:t xml:space="preserve"> 2022</w:t>
      </w:r>
      <w:r w:rsidR="000E377B">
        <w:rPr>
          <w:rFonts w:ascii="Arial" w:hAnsi="Arial" w:cs="Arial"/>
          <w:b/>
          <w:bCs/>
          <w:sz w:val="22"/>
          <w:szCs w:val="22"/>
        </w:rPr>
        <w:t>-2023</w:t>
      </w:r>
      <w:r w:rsidRPr="005B7FB9">
        <w:rPr>
          <w:rFonts w:ascii="Arial" w:hAnsi="Arial" w:cs="Arial"/>
          <w:b/>
          <w:bCs/>
          <w:sz w:val="22"/>
          <w:szCs w:val="22"/>
        </w:rPr>
        <w:t>”</w:t>
      </w:r>
    </w:p>
    <w:p w14:paraId="0F36FF6A" w14:textId="77777777" w:rsidR="00420C01" w:rsidRPr="00633813" w:rsidRDefault="00420C01" w:rsidP="00420C01">
      <w:pPr>
        <w:tabs>
          <w:tab w:val="left" w:leader="dot" w:pos="9072"/>
        </w:tabs>
        <w:spacing w:line="360" w:lineRule="auto"/>
        <w:jc w:val="both"/>
        <w:rPr>
          <w:rFonts w:ascii="Arial" w:hAnsi="Arial" w:cs="Arial"/>
          <w:sz w:val="22"/>
          <w:szCs w:val="22"/>
        </w:rPr>
      </w:pPr>
      <w:r w:rsidRPr="00633813">
        <w:rPr>
          <w:rFonts w:ascii="Arial" w:hAnsi="Arial" w:cs="Arial"/>
          <w:sz w:val="22"/>
          <w:szCs w:val="22"/>
        </w:rPr>
        <w:t>Ja niżej podpisany</w:t>
      </w:r>
    </w:p>
    <w:p w14:paraId="4BF1359D" w14:textId="77777777" w:rsidR="00420C01" w:rsidRPr="00633813" w:rsidRDefault="00420C01" w:rsidP="00420C01">
      <w:pPr>
        <w:tabs>
          <w:tab w:val="left" w:leader="dot" w:pos="9072"/>
        </w:tabs>
        <w:spacing w:line="360" w:lineRule="auto"/>
        <w:rPr>
          <w:rFonts w:ascii="Arial" w:hAnsi="Arial" w:cs="Arial"/>
          <w:sz w:val="22"/>
          <w:szCs w:val="22"/>
        </w:rPr>
      </w:pPr>
      <w:r w:rsidRPr="00633813">
        <w:rPr>
          <w:rFonts w:ascii="Arial" w:hAnsi="Arial" w:cs="Arial"/>
          <w:sz w:val="22"/>
          <w:szCs w:val="22"/>
        </w:rPr>
        <w:t>____________________________________________________________________________________________________________________________________________________</w:t>
      </w:r>
    </w:p>
    <w:p w14:paraId="7FA29309" w14:textId="77777777" w:rsidR="00420C01" w:rsidRPr="00633813" w:rsidRDefault="00420C01" w:rsidP="00420C01">
      <w:pPr>
        <w:tabs>
          <w:tab w:val="left" w:leader="dot" w:pos="9072"/>
        </w:tabs>
        <w:spacing w:line="360" w:lineRule="auto"/>
        <w:jc w:val="both"/>
        <w:rPr>
          <w:rFonts w:ascii="Arial" w:hAnsi="Arial" w:cs="Arial"/>
          <w:sz w:val="22"/>
          <w:szCs w:val="22"/>
        </w:rPr>
      </w:pPr>
      <w:r w:rsidRPr="00633813">
        <w:rPr>
          <w:rFonts w:ascii="Arial" w:hAnsi="Arial" w:cs="Arial"/>
          <w:sz w:val="22"/>
          <w:szCs w:val="22"/>
        </w:rPr>
        <w:t>działając w imieniu i na rzecz</w:t>
      </w:r>
    </w:p>
    <w:p w14:paraId="1AEFB9A8" w14:textId="77777777" w:rsidR="00420C01" w:rsidRPr="00633813" w:rsidRDefault="00420C01" w:rsidP="00420C01">
      <w:pPr>
        <w:tabs>
          <w:tab w:val="left" w:leader="dot" w:pos="9072"/>
        </w:tabs>
        <w:spacing w:line="360" w:lineRule="auto"/>
        <w:rPr>
          <w:rFonts w:ascii="Arial" w:hAnsi="Arial" w:cs="Arial"/>
          <w:sz w:val="22"/>
          <w:szCs w:val="22"/>
        </w:rPr>
      </w:pPr>
      <w:r w:rsidRPr="0063381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w:t>
      </w:r>
    </w:p>
    <w:p w14:paraId="79B21F65" w14:textId="77777777" w:rsidR="00420C01" w:rsidRPr="00633813" w:rsidRDefault="00420C01" w:rsidP="00420C01">
      <w:pPr>
        <w:spacing w:line="360" w:lineRule="auto"/>
        <w:jc w:val="both"/>
        <w:rPr>
          <w:rFonts w:ascii="Arial" w:hAnsi="Arial" w:cs="Arial"/>
          <w:bCs/>
          <w:sz w:val="22"/>
          <w:szCs w:val="22"/>
        </w:rPr>
      </w:pPr>
    </w:p>
    <w:p w14:paraId="416B5CD4" w14:textId="4796E2A6" w:rsidR="00420C01" w:rsidRPr="00633813" w:rsidRDefault="00420C01" w:rsidP="00420C01">
      <w:pPr>
        <w:spacing w:line="360" w:lineRule="auto"/>
        <w:jc w:val="both"/>
        <w:rPr>
          <w:rFonts w:ascii="Arial" w:hAnsi="Arial" w:cs="Arial"/>
          <w:bCs/>
          <w:sz w:val="22"/>
          <w:szCs w:val="22"/>
        </w:rPr>
      </w:pPr>
      <w:r w:rsidRPr="00633813">
        <w:rPr>
          <w:rFonts w:ascii="Arial" w:hAnsi="Arial" w:cs="Arial"/>
          <w:bCs/>
          <w:sz w:val="22"/>
          <w:szCs w:val="22"/>
        </w:rPr>
        <w:t xml:space="preserve">oświadczam, że informacje zawarte w oświadczeniu, o którym mowa w art. 125 ust. 1 ustawy Pzp </w:t>
      </w:r>
      <w:r w:rsidR="006B7E8A">
        <w:rPr>
          <w:rFonts w:ascii="Arial" w:hAnsi="Arial" w:cs="Arial"/>
          <w:bCs/>
          <w:sz w:val="22"/>
          <w:szCs w:val="22"/>
        </w:rPr>
        <w:t>(oświadczenie JEDZ/ESPD),</w:t>
      </w:r>
      <w:r w:rsidRPr="00633813">
        <w:rPr>
          <w:rFonts w:ascii="Arial" w:hAnsi="Arial" w:cs="Arial"/>
          <w:bCs/>
          <w:sz w:val="22"/>
          <w:szCs w:val="22"/>
        </w:rPr>
        <w:t xml:space="preserve"> w zakresie podstaw wykluczenia z postępowania określonych w:</w:t>
      </w:r>
    </w:p>
    <w:p w14:paraId="4ED503A9" w14:textId="77777777" w:rsidR="00420C01" w:rsidRPr="00633813" w:rsidRDefault="00420C01" w:rsidP="00420C01">
      <w:pPr>
        <w:spacing w:line="360" w:lineRule="auto"/>
        <w:ind w:left="284" w:hanging="284"/>
        <w:jc w:val="both"/>
        <w:rPr>
          <w:rFonts w:ascii="Arial" w:hAnsi="Arial" w:cs="Arial"/>
          <w:bCs/>
          <w:sz w:val="22"/>
          <w:szCs w:val="22"/>
        </w:rPr>
      </w:pPr>
      <w:r w:rsidRPr="00633813">
        <w:rPr>
          <w:rFonts w:ascii="Arial" w:hAnsi="Arial" w:cs="Arial"/>
          <w:bCs/>
          <w:sz w:val="22"/>
          <w:szCs w:val="22"/>
        </w:rPr>
        <w:lastRenderedPageBreak/>
        <w:t>-</w:t>
      </w:r>
      <w:r w:rsidRPr="00633813">
        <w:rPr>
          <w:rFonts w:ascii="Arial" w:hAnsi="Arial" w:cs="Arial"/>
          <w:bCs/>
          <w:sz w:val="22"/>
          <w:szCs w:val="22"/>
        </w:rPr>
        <w:tab/>
        <w:t xml:space="preserve">art. 108 ust. 1 pkt 3 </w:t>
      </w:r>
      <w:r w:rsidRPr="00633813">
        <w:rPr>
          <w:rFonts w:ascii="Arial" w:hAnsi="Arial" w:cs="Arial"/>
          <w:bCs/>
          <w:i/>
          <w:sz w:val="22"/>
          <w:szCs w:val="22"/>
        </w:rPr>
        <w:t>ustawy</w:t>
      </w:r>
      <w:r w:rsidRPr="00633813">
        <w:rPr>
          <w:rFonts w:ascii="Arial" w:hAnsi="Arial" w:cs="Arial"/>
          <w:bCs/>
          <w:sz w:val="22"/>
          <w:szCs w:val="22"/>
        </w:rPr>
        <w:t>,</w:t>
      </w:r>
    </w:p>
    <w:p w14:paraId="5CFA51A5" w14:textId="77777777" w:rsidR="00420C01" w:rsidRPr="00633813" w:rsidRDefault="00420C01" w:rsidP="00420C01">
      <w:pPr>
        <w:spacing w:line="360" w:lineRule="auto"/>
        <w:ind w:left="284" w:hanging="284"/>
        <w:jc w:val="both"/>
        <w:rPr>
          <w:rFonts w:ascii="Arial" w:hAnsi="Arial" w:cs="Arial"/>
          <w:sz w:val="22"/>
          <w:szCs w:val="22"/>
        </w:rPr>
      </w:pPr>
      <w:r w:rsidRPr="00633813">
        <w:rPr>
          <w:rFonts w:ascii="Arial" w:hAnsi="Arial" w:cs="Arial"/>
          <w:bCs/>
          <w:sz w:val="22"/>
          <w:szCs w:val="22"/>
        </w:rPr>
        <w:t>-</w:t>
      </w:r>
      <w:r w:rsidRPr="00633813">
        <w:rPr>
          <w:rFonts w:ascii="Arial" w:hAnsi="Arial" w:cs="Arial"/>
          <w:bCs/>
          <w:sz w:val="22"/>
          <w:szCs w:val="22"/>
        </w:rPr>
        <w:tab/>
      </w:r>
      <w:r w:rsidRPr="00633813">
        <w:rPr>
          <w:rFonts w:ascii="Arial" w:hAnsi="Arial" w:cs="Arial"/>
          <w:sz w:val="22"/>
          <w:szCs w:val="22"/>
        </w:rPr>
        <w:t xml:space="preserve">art. 108 ust. 1 pkt 4 </w:t>
      </w:r>
      <w:bookmarkStart w:id="8" w:name="_Hlk66355312"/>
      <w:r w:rsidRPr="00633813">
        <w:rPr>
          <w:rFonts w:ascii="Arial" w:hAnsi="Arial" w:cs="Arial"/>
          <w:bCs/>
          <w:i/>
          <w:sz w:val="22"/>
          <w:szCs w:val="22"/>
        </w:rPr>
        <w:t>ustawy, dotyczących</w:t>
      </w:r>
      <w:r w:rsidRPr="00633813">
        <w:rPr>
          <w:rFonts w:ascii="Arial" w:hAnsi="Arial" w:cs="Arial"/>
          <w:sz w:val="22"/>
          <w:szCs w:val="22"/>
        </w:rPr>
        <w:t xml:space="preserve"> </w:t>
      </w:r>
      <w:bookmarkEnd w:id="8"/>
      <w:r w:rsidRPr="00633813">
        <w:rPr>
          <w:rFonts w:ascii="Arial" w:hAnsi="Arial" w:cs="Arial"/>
          <w:sz w:val="22"/>
          <w:szCs w:val="22"/>
        </w:rPr>
        <w:t xml:space="preserve">orzeczenia zakazu ubiegania się o zamówienie publiczne tytułem środka zapobiegawczego, </w:t>
      </w:r>
    </w:p>
    <w:p w14:paraId="0A1B0C53" w14:textId="77777777" w:rsidR="00420C01" w:rsidRPr="00633813" w:rsidRDefault="00420C01" w:rsidP="00420C01">
      <w:pPr>
        <w:spacing w:line="360" w:lineRule="auto"/>
        <w:ind w:left="284" w:hanging="284"/>
        <w:jc w:val="both"/>
        <w:rPr>
          <w:rFonts w:ascii="Arial" w:hAnsi="Arial" w:cs="Arial"/>
          <w:sz w:val="22"/>
          <w:szCs w:val="22"/>
        </w:rPr>
      </w:pPr>
      <w:r w:rsidRPr="00633813">
        <w:rPr>
          <w:rFonts w:ascii="Arial" w:hAnsi="Arial" w:cs="Arial"/>
          <w:sz w:val="22"/>
          <w:szCs w:val="22"/>
        </w:rPr>
        <w:t>-</w:t>
      </w:r>
      <w:r w:rsidRPr="00633813">
        <w:rPr>
          <w:rFonts w:ascii="Arial" w:hAnsi="Arial" w:cs="Arial"/>
          <w:sz w:val="22"/>
          <w:szCs w:val="22"/>
        </w:rPr>
        <w:tab/>
        <w:t xml:space="preserve">art. 108 ust. 1 pkt 5 </w:t>
      </w:r>
      <w:r w:rsidRPr="00633813">
        <w:rPr>
          <w:rFonts w:ascii="Arial" w:hAnsi="Arial" w:cs="Arial"/>
          <w:bCs/>
          <w:i/>
          <w:sz w:val="22"/>
          <w:szCs w:val="22"/>
        </w:rPr>
        <w:t>ustawy, dotyczących</w:t>
      </w:r>
      <w:r w:rsidRPr="00633813">
        <w:rPr>
          <w:rFonts w:ascii="Arial" w:hAnsi="Arial" w:cs="Arial"/>
          <w:sz w:val="22"/>
          <w:szCs w:val="22"/>
        </w:rPr>
        <w:t xml:space="preserve"> zawarcia z innymi wykonawcami porozumienia mającego na celu zakłócenie konkurencji, </w:t>
      </w:r>
    </w:p>
    <w:p w14:paraId="4AB47669" w14:textId="77777777" w:rsidR="00420C01" w:rsidRPr="00633813" w:rsidRDefault="00420C01" w:rsidP="00420C01">
      <w:pPr>
        <w:spacing w:line="360" w:lineRule="auto"/>
        <w:ind w:left="284" w:hanging="284"/>
        <w:jc w:val="both"/>
        <w:rPr>
          <w:rFonts w:ascii="Arial" w:hAnsi="Arial" w:cs="Arial"/>
          <w:sz w:val="22"/>
          <w:szCs w:val="22"/>
        </w:rPr>
      </w:pPr>
      <w:r w:rsidRPr="00633813">
        <w:rPr>
          <w:rFonts w:ascii="Arial" w:hAnsi="Arial" w:cs="Arial"/>
          <w:sz w:val="22"/>
          <w:szCs w:val="22"/>
        </w:rPr>
        <w:t>-</w:t>
      </w:r>
      <w:r w:rsidRPr="00633813">
        <w:rPr>
          <w:rFonts w:ascii="Arial" w:hAnsi="Arial" w:cs="Arial"/>
          <w:sz w:val="22"/>
          <w:szCs w:val="22"/>
        </w:rPr>
        <w:tab/>
      </w:r>
      <w:bookmarkStart w:id="9" w:name="_Hlk62809307"/>
      <w:r w:rsidRPr="00633813">
        <w:rPr>
          <w:rFonts w:ascii="Arial" w:hAnsi="Arial" w:cs="Arial"/>
          <w:sz w:val="22"/>
          <w:szCs w:val="22"/>
        </w:rPr>
        <w:t xml:space="preserve">art. 108 ust. 1 pkt 6 </w:t>
      </w:r>
      <w:r w:rsidRPr="00633813">
        <w:rPr>
          <w:rFonts w:ascii="Arial" w:hAnsi="Arial" w:cs="Arial"/>
          <w:bCs/>
          <w:i/>
          <w:sz w:val="22"/>
          <w:szCs w:val="22"/>
        </w:rPr>
        <w:t>ustawy.</w:t>
      </w:r>
    </w:p>
    <w:bookmarkEnd w:id="9"/>
    <w:p w14:paraId="082F8512" w14:textId="6A2DB551" w:rsidR="00420C01" w:rsidRDefault="006B7E8A" w:rsidP="00420C01">
      <w:pPr>
        <w:spacing w:before="120"/>
        <w:jc w:val="both"/>
        <w:rPr>
          <w:rFonts w:ascii="Arial" w:hAnsi="Arial" w:cs="Arial"/>
          <w:bCs/>
          <w:sz w:val="22"/>
          <w:szCs w:val="22"/>
        </w:rPr>
      </w:pPr>
      <w:r>
        <w:rPr>
          <w:rFonts w:ascii="Arial" w:hAnsi="Arial" w:cs="Arial"/>
          <w:bCs/>
          <w:sz w:val="22"/>
          <w:szCs w:val="22"/>
        </w:rPr>
        <w:t>są aktualne na dzień złożenia niniejszego oświadczenia.</w:t>
      </w:r>
    </w:p>
    <w:p w14:paraId="7691DC9C" w14:textId="54C933FF" w:rsidR="006B7E8A" w:rsidRDefault="006B7E8A" w:rsidP="00420C01">
      <w:pPr>
        <w:spacing w:before="120"/>
        <w:jc w:val="both"/>
        <w:rPr>
          <w:rFonts w:ascii="Arial" w:hAnsi="Arial" w:cs="Arial"/>
          <w:bCs/>
          <w:sz w:val="22"/>
          <w:szCs w:val="22"/>
        </w:rPr>
      </w:pPr>
    </w:p>
    <w:p w14:paraId="45DCAA0F" w14:textId="77777777" w:rsidR="006B7E8A" w:rsidRPr="00633813" w:rsidRDefault="006B7E8A" w:rsidP="00420C01">
      <w:pPr>
        <w:spacing w:before="120"/>
        <w:jc w:val="both"/>
        <w:rPr>
          <w:rFonts w:ascii="Arial" w:hAnsi="Arial" w:cs="Arial"/>
          <w:bCs/>
          <w:sz w:val="22"/>
          <w:szCs w:val="22"/>
        </w:rPr>
      </w:pPr>
    </w:p>
    <w:p w14:paraId="2210BEBC" w14:textId="77777777" w:rsidR="00420C01" w:rsidRPr="00633813" w:rsidRDefault="00420C01" w:rsidP="00420C01">
      <w:pPr>
        <w:spacing w:before="120"/>
        <w:jc w:val="both"/>
        <w:rPr>
          <w:rFonts w:ascii="Arial" w:hAnsi="Arial" w:cs="Arial"/>
          <w:bCs/>
          <w:sz w:val="22"/>
          <w:szCs w:val="22"/>
        </w:rPr>
      </w:pPr>
    </w:p>
    <w:p w14:paraId="7771F8CD" w14:textId="77777777" w:rsidR="00420C01" w:rsidRDefault="00420C01" w:rsidP="00420C01">
      <w:pPr>
        <w:spacing w:before="120"/>
        <w:ind w:left="5670" w:hanging="567"/>
        <w:jc w:val="center"/>
        <w:rPr>
          <w:bCs/>
        </w:rPr>
      </w:pPr>
      <w:r>
        <w:rPr>
          <w:bCs/>
        </w:rPr>
        <w:t>________________________________</w:t>
      </w:r>
    </w:p>
    <w:p w14:paraId="6A62CDC0" w14:textId="77777777" w:rsidR="00420C01" w:rsidRDefault="00420C01" w:rsidP="00420C01">
      <w:pPr>
        <w:spacing w:before="120"/>
        <w:ind w:left="5670" w:hanging="567"/>
        <w:jc w:val="center"/>
        <w:rPr>
          <w:bCs/>
          <w:i/>
          <w:iCs/>
        </w:rPr>
      </w:pPr>
      <w:r>
        <w:rPr>
          <w:bCs/>
          <w:i/>
          <w:iCs/>
        </w:rPr>
        <w:t>(podpis Wykonawcy)</w:t>
      </w:r>
    </w:p>
    <w:p w14:paraId="6B7C3390" w14:textId="77777777" w:rsidR="00420C01" w:rsidRPr="00BA20D1" w:rsidRDefault="00420C01" w:rsidP="00420C01">
      <w:pPr>
        <w:spacing w:before="120"/>
        <w:jc w:val="both"/>
        <w:rPr>
          <w:rFonts w:ascii="Arial" w:hAnsi="Arial" w:cs="Arial"/>
          <w:bCs/>
          <w:i/>
          <w:sz w:val="22"/>
          <w:szCs w:val="22"/>
        </w:rPr>
      </w:pPr>
    </w:p>
    <w:p w14:paraId="517F5FB8" w14:textId="77777777" w:rsidR="00420C01" w:rsidRDefault="00420C01" w:rsidP="00342F81">
      <w:pPr>
        <w:spacing w:line="276" w:lineRule="auto"/>
        <w:ind w:left="5664" w:firstLine="708"/>
        <w:jc w:val="both"/>
        <w:rPr>
          <w:rFonts w:ascii="Arial" w:hAnsi="Arial" w:cs="Arial"/>
          <w:w w:val="130"/>
          <w:sz w:val="18"/>
          <w:szCs w:val="18"/>
        </w:rPr>
      </w:pPr>
    </w:p>
    <w:p w14:paraId="62810189" w14:textId="77777777" w:rsidR="00420C01" w:rsidRDefault="00420C01" w:rsidP="00342F81">
      <w:pPr>
        <w:spacing w:line="276" w:lineRule="auto"/>
        <w:ind w:left="5664" w:firstLine="708"/>
        <w:jc w:val="both"/>
        <w:rPr>
          <w:rFonts w:ascii="Arial" w:hAnsi="Arial" w:cs="Arial"/>
          <w:w w:val="130"/>
          <w:sz w:val="18"/>
          <w:szCs w:val="18"/>
        </w:rPr>
      </w:pPr>
    </w:p>
    <w:p w14:paraId="3F802F08" w14:textId="77777777" w:rsidR="00420C01" w:rsidRDefault="00420C01" w:rsidP="00342F81">
      <w:pPr>
        <w:spacing w:line="276" w:lineRule="auto"/>
        <w:ind w:left="5664" w:firstLine="708"/>
        <w:jc w:val="both"/>
        <w:rPr>
          <w:rFonts w:ascii="Arial" w:hAnsi="Arial" w:cs="Arial"/>
          <w:w w:val="130"/>
          <w:sz w:val="18"/>
          <w:szCs w:val="18"/>
        </w:rPr>
      </w:pPr>
    </w:p>
    <w:p w14:paraId="15D96340" w14:textId="77777777" w:rsidR="00420C01" w:rsidRDefault="00420C01" w:rsidP="00342F81">
      <w:pPr>
        <w:spacing w:line="276" w:lineRule="auto"/>
        <w:ind w:left="5664" w:firstLine="708"/>
        <w:jc w:val="both"/>
        <w:rPr>
          <w:rFonts w:ascii="Arial" w:hAnsi="Arial" w:cs="Arial"/>
          <w:w w:val="130"/>
          <w:sz w:val="18"/>
          <w:szCs w:val="18"/>
        </w:rPr>
      </w:pPr>
    </w:p>
    <w:p w14:paraId="4425CCB1" w14:textId="77777777" w:rsidR="00420C01" w:rsidRDefault="00420C01" w:rsidP="00342F81">
      <w:pPr>
        <w:spacing w:line="276" w:lineRule="auto"/>
        <w:ind w:left="5664" w:firstLine="708"/>
        <w:jc w:val="both"/>
        <w:rPr>
          <w:rFonts w:ascii="Arial" w:hAnsi="Arial" w:cs="Arial"/>
          <w:w w:val="130"/>
          <w:sz w:val="18"/>
          <w:szCs w:val="18"/>
        </w:rPr>
      </w:pPr>
    </w:p>
    <w:p w14:paraId="1A161DFB" w14:textId="4FC142A0" w:rsidR="00342F81" w:rsidRPr="00521D43" w:rsidRDefault="00342F81" w:rsidP="00342F81">
      <w:pPr>
        <w:spacing w:line="276" w:lineRule="auto"/>
        <w:ind w:left="5664" w:firstLine="708"/>
        <w:jc w:val="both"/>
        <w:rPr>
          <w:rFonts w:ascii="Arial" w:eastAsia="Calibri" w:hAnsi="Arial" w:cs="Arial"/>
          <w:i/>
          <w:sz w:val="18"/>
          <w:szCs w:val="18"/>
        </w:rPr>
      </w:pPr>
      <w:r w:rsidRPr="00521D43">
        <w:rPr>
          <w:rFonts w:ascii="Arial" w:hAnsi="Arial" w:cs="Arial"/>
          <w:w w:val="130"/>
          <w:sz w:val="18"/>
          <w:szCs w:val="18"/>
        </w:rPr>
        <w:t xml:space="preserve">Załącznik nr </w:t>
      </w:r>
      <w:r w:rsidR="0018755F">
        <w:rPr>
          <w:rFonts w:ascii="Arial" w:hAnsi="Arial" w:cs="Arial"/>
          <w:w w:val="130"/>
          <w:sz w:val="18"/>
          <w:szCs w:val="18"/>
        </w:rPr>
        <w:t>4</w:t>
      </w:r>
      <w:r w:rsidRPr="00521D43">
        <w:rPr>
          <w:rFonts w:ascii="Arial" w:hAnsi="Arial" w:cs="Arial"/>
          <w:w w:val="130"/>
          <w:sz w:val="18"/>
          <w:szCs w:val="18"/>
        </w:rPr>
        <w:t xml:space="preserve"> do SWZ</w:t>
      </w:r>
    </w:p>
    <w:p w14:paraId="683DC11B" w14:textId="3D762380" w:rsidR="00342F81" w:rsidRDefault="00342F81" w:rsidP="00342F81">
      <w:pPr>
        <w:spacing w:line="276" w:lineRule="auto"/>
        <w:rPr>
          <w:rFonts w:ascii="Arial" w:hAnsi="Arial" w:cs="Arial"/>
          <w:sz w:val="22"/>
          <w:szCs w:val="22"/>
          <w:highlight w:val="yellow"/>
        </w:rPr>
      </w:pPr>
    </w:p>
    <w:p w14:paraId="783CA855" w14:textId="4A12C5FB" w:rsidR="00514787" w:rsidRDefault="00514787" w:rsidP="00342F81">
      <w:pPr>
        <w:spacing w:line="276" w:lineRule="auto"/>
        <w:rPr>
          <w:rFonts w:ascii="Arial" w:hAnsi="Arial" w:cs="Arial"/>
          <w:sz w:val="22"/>
          <w:szCs w:val="22"/>
          <w:highlight w:val="yellow"/>
        </w:rPr>
      </w:pPr>
    </w:p>
    <w:p w14:paraId="4D4206D3" w14:textId="77777777" w:rsidR="00514787" w:rsidRPr="00632A2A" w:rsidRDefault="00514787" w:rsidP="00342F81">
      <w:pPr>
        <w:spacing w:line="276" w:lineRule="auto"/>
        <w:rPr>
          <w:rFonts w:ascii="Arial" w:hAnsi="Arial" w:cs="Arial"/>
          <w:sz w:val="22"/>
          <w:szCs w:val="22"/>
          <w:highlight w:val="yellow"/>
        </w:rPr>
      </w:pPr>
    </w:p>
    <w:p w14:paraId="6D835EE2" w14:textId="790CA1EB" w:rsidR="00342F81" w:rsidRDefault="00342F81" w:rsidP="00342F81">
      <w:pPr>
        <w:tabs>
          <w:tab w:val="left" w:pos="2400"/>
        </w:tabs>
        <w:spacing w:line="276" w:lineRule="auto"/>
        <w:jc w:val="both"/>
        <w:rPr>
          <w:rFonts w:ascii="Arial" w:hAnsi="Arial" w:cs="Arial"/>
          <w:b/>
          <w:sz w:val="22"/>
          <w:szCs w:val="22"/>
        </w:rPr>
      </w:pPr>
    </w:p>
    <w:p w14:paraId="74ACA955" w14:textId="1EE9108D" w:rsidR="00514787" w:rsidRDefault="00514787" w:rsidP="00342F81">
      <w:pPr>
        <w:tabs>
          <w:tab w:val="left" w:pos="2400"/>
        </w:tabs>
        <w:spacing w:line="276" w:lineRule="auto"/>
        <w:jc w:val="both"/>
        <w:rPr>
          <w:rFonts w:ascii="Arial" w:hAnsi="Arial" w:cs="Arial"/>
          <w:b/>
          <w:sz w:val="22"/>
          <w:szCs w:val="22"/>
        </w:rPr>
      </w:pPr>
    </w:p>
    <w:p w14:paraId="7A43E366" w14:textId="77777777" w:rsidR="00420C01" w:rsidRPr="00514787" w:rsidRDefault="00420C01" w:rsidP="00420C01">
      <w:pPr>
        <w:tabs>
          <w:tab w:val="left" w:pos="2400"/>
        </w:tabs>
        <w:spacing w:line="276" w:lineRule="auto"/>
        <w:jc w:val="both"/>
        <w:rPr>
          <w:rFonts w:ascii="Arial" w:hAnsi="Arial" w:cs="Arial"/>
          <w:i/>
          <w:sz w:val="20"/>
          <w:szCs w:val="20"/>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E2CAFA3" w14:textId="1977AB94" w:rsidR="00514787" w:rsidRDefault="00514787" w:rsidP="00342F81">
      <w:pPr>
        <w:tabs>
          <w:tab w:val="left" w:pos="2400"/>
        </w:tabs>
        <w:spacing w:line="276" w:lineRule="auto"/>
        <w:jc w:val="both"/>
        <w:rPr>
          <w:rFonts w:ascii="Arial" w:hAnsi="Arial" w:cs="Arial"/>
          <w:b/>
          <w:sz w:val="22"/>
          <w:szCs w:val="22"/>
        </w:rPr>
      </w:pPr>
    </w:p>
    <w:p w14:paraId="1EFE196B" w14:textId="1521F0BF" w:rsidR="00420C01" w:rsidRDefault="00420C01" w:rsidP="00342F81">
      <w:pPr>
        <w:tabs>
          <w:tab w:val="left" w:pos="2400"/>
        </w:tabs>
        <w:spacing w:line="276" w:lineRule="auto"/>
        <w:jc w:val="both"/>
        <w:rPr>
          <w:rFonts w:ascii="Arial" w:hAnsi="Arial" w:cs="Arial"/>
          <w:b/>
          <w:sz w:val="22"/>
          <w:szCs w:val="22"/>
        </w:rPr>
      </w:pPr>
    </w:p>
    <w:p w14:paraId="521D7ED1" w14:textId="5096F0F1" w:rsidR="00420C01" w:rsidRDefault="00420C01">
      <w:pPr>
        <w:spacing w:after="160" w:line="259" w:lineRule="auto"/>
        <w:rPr>
          <w:rFonts w:ascii="Arial" w:hAnsi="Arial" w:cs="Arial"/>
          <w:b/>
          <w:sz w:val="22"/>
          <w:szCs w:val="22"/>
        </w:rPr>
      </w:pPr>
      <w:r>
        <w:rPr>
          <w:rFonts w:ascii="Arial" w:hAnsi="Arial" w:cs="Arial"/>
          <w:b/>
          <w:sz w:val="22"/>
          <w:szCs w:val="22"/>
        </w:rPr>
        <w:br w:type="page"/>
      </w:r>
    </w:p>
    <w:p w14:paraId="23A8C3AD" w14:textId="2287A3B7" w:rsidR="00420C01" w:rsidRPr="00521D43" w:rsidRDefault="00420C01" w:rsidP="00420C01">
      <w:pPr>
        <w:spacing w:line="276" w:lineRule="auto"/>
        <w:ind w:left="5664" w:firstLine="708"/>
        <w:jc w:val="both"/>
        <w:rPr>
          <w:rFonts w:ascii="Arial" w:hAnsi="Arial" w:cs="Arial"/>
          <w:w w:val="130"/>
          <w:sz w:val="18"/>
          <w:szCs w:val="18"/>
        </w:rPr>
      </w:pPr>
      <w:r w:rsidRPr="00521D43">
        <w:rPr>
          <w:rFonts w:ascii="Arial" w:hAnsi="Arial" w:cs="Arial"/>
          <w:w w:val="130"/>
          <w:sz w:val="18"/>
          <w:szCs w:val="18"/>
        </w:rPr>
        <w:lastRenderedPageBreak/>
        <w:t xml:space="preserve">Załącznik nr </w:t>
      </w:r>
      <w:r>
        <w:rPr>
          <w:rFonts w:ascii="Arial" w:hAnsi="Arial" w:cs="Arial"/>
          <w:w w:val="130"/>
          <w:sz w:val="18"/>
          <w:szCs w:val="18"/>
        </w:rPr>
        <w:t>5</w:t>
      </w:r>
      <w:r w:rsidRPr="00521D43">
        <w:rPr>
          <w:rFonts w:ascii="Arial" w:hAnsi="Arial" w:cs="Arial"/>
          <w:w w:val="130"/>
          <w:sz w:val="18"/>
          <w:szCs w:val="18"/>
        </w:rPr>
        <w:t xml:space="preserve"> do SWZ</w:t>
      </w:r>
    </w:p>
    <w:p w14:paraId="7758F825" w14:textId="47262DBA" w:rsidR="00420C01" w:rsidRDefault="00420C01">
      <w:pPr>
        <w:spacing w:after="160" w:line="259" w:lineRule="auto"/>
        <w:rPr>
          <w:rFonts w:ascii="Arial" w:hAnsi="Arial" w:cs="Arial"/>
          <w:b/>
          <w:sz w:val="22"/>
          <w:szCs w:val="22"/>
        </w:rPr>
      </w:pPr>
    </w:p>
    <w:p w14:paraId="1EB50B85" w14:textId="77777777" w:rsidR="00420C01" w:rsidRDefault="00420C01">
      <w:pPr>
        <w:spacing w:after="160" w:line="259" w:lineRule="auto"/>
        <w:rPr>
          <w:rFonts w:ascii="Arial" w:hAnsi="Arial" w:cs="Arial"/>
          <w:b/>
          <w:sz w:val="22"/>
          <w:szCs w:val="22"/>
        </w:rPr>
      </w:pPr>
    </w:p>
    <w:p w14:paraId="1C81CF23" w14:textId="77777777" w:rsidR="00420C01" w:rsidRPr="00632A2A" w:rsidRDefault="00420C01" w:rsidP="00420C01">
      <w:pPr>
        <w:spacing w:line="276" w:lineRule="auto"/>
        <w:rPr>
          <w:rFonts w:ascii="Arial" w:hAnsi="Arial" w:cs="Arial"/>
          <w:sz w:val="22"/>
          <w:szCs w:val="22"/>
        </w:rPr>
      </w:pPr>
      <w:r w:rsidRPr="00632A2A">
        <w:rPr>
          <w:rFonts w:ascii="Arial" w:hAnsi="Arial" w:cs="Arial"/>
          <w:sz w:val="22"/>
          <w:szCs w:val="22"/>
        </w:rPr>
        <w:t xml:space="preserve">………………………………  </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 xml:space="preserve">…………………………        </w:t>
      </w:r>
    </w:p>
    <w:p w14:paraId="3AF43F1E" w14:textId="77777777" w:rsidR="00420C01" w:rsidRPr="00632A2A" w:rsidRDefault="00420C01" w:rsidP="00420C01">
      <w:pPr>
        <w:spacing w:line="276" w:lineRule="auto"/>
        <w:rPr>
          <w:rFonts w:ascii="Arial" w:hAnsi="Arial" w:cs="Arial"/>
          <w:sz w:val="22"/>
          <w:szCs w:val="22"/>
        </w:rPr>
      </w:pPr>
      <w:r w:rsidRPr="00632A2A">
        <w:rPr>
          <w:rFonts w:ascii="Arial" w:hAnsi="Arial" w:cs="Arial"/>
          <w:sz w:val="22"/>
          <w:szCs w:val="22"/>
        </w:rPr>
        <w:t>(nazwa i adres wykonawcy)</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(miejscowość, data)</w:t>
      </w:r>
    </w:p>
    <w:p w14:paraId="6C5756AD" w14:textId="77777777" w:rsidR="00420C01" w:rsidRDefault="00420C01">
      <w:pPr>
        <w:spacing w:after="160" w:line="259" w:lineRule="auto"/>
        <w:rPr>
          <w:rFonts w:ascii="Arial" w:hAnsi="Arial" w:cs="Arial"/>
          <w:b/>
          <w:sz w:val="22"/>
          <w:szCs w:val="22"/>
        </w:rPr>
      </w:pPr>
    </w:p>
    <w:p w14:paraId="17411055" w14:textId="77777777" w:rsidR="00420C01" w:rsidRPr="00632A2A" w:rsidRDefault="00420C01" w:rsidP="00342F81">
      <w:pPr>
        <w:tabs>
          <w:tab w:val="left" w:pos="2400"/>
        </w:tabs>
        <w:spacing w:line="276" w:lineRule="auto"/>
        <w:jc w:val="both"/>
        <w:rPr>
          <w:rFonts w:ascii="Arial" w:hAnsi="Arial" w:cs="Arial"/>
          <w:b/>
          <w:sz w:val="22"/>
          <w:szCs w:val="22"/>
        </w:rPr>
      </w:pPr>
    </w:p>
    <w:p w14:paraId="63DC0367" w14:textId="77777777" w:rsidR="00342F81" w:rsidRPr="00632A2A" w:rsidRDefault="00342F81" w:rsidP="00342F81">
      <w:pPr>
        <w:spacing w:line="276" w:lineRule="auto"/>
        <w:ind w:left="5954"/>
        <w:rPr>
          <w:rFonts w:ascii="Arial" w:hAnsi="Arial" w:cs="Arial"/>
          <w:b/>
          <w:sz w:val="22"/>
          <w:szCs w:val="22"/>
        </w:rPr>
      </w:pPr>
      <w:r w:rsidRPr="00632A2A">
        <w:rPr>
          <w:rFonts w:ascii="Arial" w:hAnsi="Arial" w:cs="Arial"/>
          <w:b/>
          <w:sz w:val="22"/>
          <w:szCs w:val="22"/>
        </w:rPr>
        <w:t>Gmina Świeszyno</w:t>
      </w:r>
    </w:p>
    <w:p w14:paraId="0A7B77A3" w14:textId="77777777" w:rsidR="00342F81" w:rsidRPr="00632A2A" w:rsidRDefault="00342F81" w:rsidP="00342F81">
      <w:pPr>
        <w:spacing w:line="276" w:lineRule="auto"/>
        <w:ind w:left="5954"/>
        <w:rPr>
          <w:rFonts w:ascii="Arial" w:hAnsi="Arial" w:cs="Arial"/>
          <w:b/>
          <w:sz w:val="22"/>
          <w:szCs w:val="22"/>
        </w:rPr>
      </w:pPr>
      <w:r w:rsidRPr="00632A2A">
        <w:rPr>
          <w:rFonts w:ascii="Arial" w:hAnsi="Arial" w:cs="Arial"/>
          <w:b/>
          <w:sz w:val="22"/>
          <w:szCs w:val="22"/>
        </w:rPr>
        <w:t>76-024 Świeszyno 71</w:t>
      </w:r>
    </w:p>
    <w:p w14:paraId="3DA96D4D" w14:textId="1631CE7D" w:rsidR="00342F81" w:rsidRDefault="00342F81" w:rsidP="00342F81">
      <w:pPr>
        <w:tabs>
          <w:tab w:val="left" w:pos="2400"/>
        </w:tabs>
        <w:spacing w:line="276" w:lineRule="auto"/>
        <w:jc w:val="both"/>
        <w:rPr>
          <w:rFonts w:ascii="Arial" w:hAnsi="Arial" w:cs="Arial"/>
          <w:b/>
          <w:sz w:val="22"/>
          <w:szCs w:val="22"/>
        </w:rPr>
      </w:pPr>
    </w:p>
    <w:p w14:paraId="0FCB415E" w14:textId="03977038" w:rsidR="00420C01" w:rsidRDefault="00420C01" w:rsidP="00342F81">
      <w:pPr>
        <w:tabs>
          <w:tab w:val="left" w:pos="2400"/>
        </w:tabs>
        <w:spacing w:line="276" w:lineRule="auto"/>
        <w:jc w:val="both"/>
        <w:rPr>
          <w:rFonts w:ascii="Arial" w:hAnsi="Arial" w:cs="Arial"/>
          <w:b/>
          <w:sz w:val="22"/>
          <w:szCs w:val="22"/>
        </w:rPr>
      </w:pPr>
    </w:p>
    <w:p w14:paraId="27D2E895" w14:textId="77777777" w:rsidR="00342F81" w:rsidRPr="00633813" w:rsidRDefault="00342F81" w:rsidP="00342F81">
      <w:pPr>
        <w:tabs>
          <w:tab w:val="left" w:pos="2400"/>
        </w:tabs>
        <w:spacing w:line="276" w:lineRule="auto"/>
        <w:jc w:val="both"/>
        <w:rPr>
          <w:rFonts w:ascii="Arial" w:hAnsi="Arial" w:cs="Arial"/>
          <w:b/>
          <w:sz w:val="22"/>
          <w:szCs w:val="22"/>
        </w:rPr>
      </w:pPr>
    </w:p>
    <w:p w14:paraId="516FF266" w14:textId="122EF47A" w:rsidR="00DA31CD" w:rsidRPr="00633813" w:rsidRDefault="00DA31CD" w:rsidP="00DA31CD">
      <w:pPr>
        <w:jc w:val="center"/>
        <w:rPr>
          <w:rFonts w:ascii="Arial" w:eastAsia="Calibri" w:hAnsi="Arial" w:cs="Arial"/>
          <w:b/>
          <w:bCs/>
          <w:sz w:val="22"/>
          <w:szCs w:val="22"/>
          <w:lang w:eastAsia="en-US"/>
        </w:rPr>
      </w:pPr>
      <w:r w:rsidRPr="00633813">
        <w:rPr>
          <w:rFonts w:ascii="Arial" w:hAnsi="Arial" w:cs="Arial"/>
          <w:b/>
          <w:bCs/>
          <w:sz w:val="22"/>
          <w:szCs w:val="22"/>
        </w:rPr>
        <w:t xml:space="preserve">OŚWIADCZENIE  </w:t>
      </w:r>
      <w:r w:rsidRPr="00633813">
        <w:rPr>
          <w:rFonts w:ascii="Arial" w:eastAsia="Calibri" w:hAnsi="Arial" w:cs="Arial"/>
          <w:b/>
          <w:bCs/>
          <w:sz w:val="22"/>
          <w:szCs w:val="22"/>
          <w:lang w:eastAsia="en-US"/>
        </w:rPr>
        <w:t xml:space="preserve">WYKONAWCY </w:t>
      </w:r>
    </w:p>
    <w:p w14:paraId="2E65A677" w14:textId="77777777" w:rsidR="00941FD7" w:rsidRPr="00633813" w:rsidRDefault="00941FD7" w:rsidP="00DA31CD">
      <w:pPr>
        <w:jc w:val="center"/>
        <w:rPr>
          <w:rFonts w:ascii="Arial" w:eastAsia="Calibri" w:hAnsi="Arial" w:cs="Arial"/>
          <w:b/>
          <w:bCs/>
          <w:sz w:val="22"/>
          <w:szCs w:val="22"/>
          <w:lang w:eastAsia="en-US"/>
        </w:rPr>
      </w:pPr>
    </w:p>
    <w:p w14:paraId="4EB306F9" w14:textId="7A14790A" w:rsidR="00DA31CD" w:rsidRPr="00633813" w:rsidRDefault="00DA31CD" w:rsidP="00DA31CD">
      <w:pPr>
        <w:jc w:val="center"/>
        <w:rPr>
          <w:rFonts w:ascii="Arial" w:hAnsi="Arial" w:cs="Arial"/>
          <w:b/>
          <w:sz w:val="22"/>
          <w:szCs w:val="22"/>
        </w:rPr>
      </w:pPr>
      <w:r w:rsidRPr="00633813">
        <w:rPr>
          <w:rFonts w:ascii="Arial" w:eastAsia="Calibri" w:hAnsi="Arial" w:cs="Arial"/>
          <w:b/>
          <w:bCs/>
          <w:sz w:val="22"/>
          <w:szCs w:val="22"/>
          <w:lang w:eastAsia="en-US"/>
        </w:rPr>
        <w:t xml:space="preserve">w zakresie art. 108 ust. 1 pkt 5 </w:t>
      </w:r>
      <w:r w:rsidR="00DE3D4A" w:rsidRPr="00633813">
        <w:rPr>
          <w:rFonts w:ascii="Arial" w:eastAsia="Calibri" w:hAnsi="Arial" w:cs="Arial"/>
          <w:b/>
          <w:bCs/>
          <w:sz w:val="22"/>
          <w:szCs w:val="22"/>
          <w:lang w:eastAsia="en-US"/>
        </w:rPr>
        <w:t xml:space="preserve">ustawy </w:t>
      </w:r>
      <w:r w:rsidRPr="00633813">
        <w:rPr>
          <w:rFonts w:ascii="Arial" w:hAnsi="Arial" w:cs="Arial"/>
          <w:b/>
          <w:i/>
          <w:sz w:val="22"/>
          <w:szCs w:val="22"/>
        </w:rPr>
        <w:t>Praw</w:t>
      </w:r>
      <w:r w:rsidR="00DE3D4A" w:rsidRPr="00633813">
        <w:rPr>
          <w:rFonts w:ascii="Arial" w:hAnsi="Arial" w:cs="Arial"/>
          <w:b/>
          <w:i/>
          <w:sz w:val="22"/>
          <w:szCs w:val="22"/>
        </w:rPr>
        <w:t>o</w:t>
      </w:r>
      <w:r w:rsidRPr="00633813">
        <w:rPr>
          <w:rFonts w:ascii="Arial" w:hAnsi="Arial" w:cs="Arial"/>
          <w:b/>
          <w:i/>
          <w:sz w:val="22"/>
          <w:szCs w:val="22"/>
        </w:rPr>
        <w:t xml:space="preserve"> zamówień publicznych</w:t>
      </w:r>
      <w:r w:rsidRPr="00633813">
        <w:rPr>
          <w:rFonts w:ascii="Arial" w:hAnsi="Arial" w:cs="Arial"/>
          <w:b/>
          <w:sz w:val="22"/>
          <w:szCs w:val="22"/>
        </w:rPr>
        <w:t xml:space="preserve"> </w:t>
      </w:r>
    </w:p>
    <w:p w14:paraId="0BA93EE3" w14:textId="662F8281" w:rsidR="00342F81" w:rsidRPr="00633813" w:rsidRDefault="00DA31CD" w:rsidP="00DA31CD">
      <w:pPr>
        <w:jc w:val="center"/>
        <w:rPr>
          <w:rFonts w:ascii="Arial" w:eastAsia="Calibri" w:hAnsi="Arial" w:cs="Arial"/>
          <w:b/>
          <w:bCs/>
          <w:sz w:val="22"/>
          <w:szCs w:val="22"/>
          <w:lang w:eastAsia="en-US"/>
        </w:rPr>
      </w:pPr>
      <w:r w:rsidRPr="00633813">
        <w:rPr>
          <w:rFonts w:ascii="Arial" w:eastAsia="Calibri" w:hAnsi="Arial" w:cs="Arial"/>
          <w:b/>
          <w:bCs/>
          <w:sz w:val="22"/>
          <w:szCs w:val="22"/>
          <w:lang w:eastAsia="en-US"/>
        </w:rPr>
        <w:t>o przynależności lub braku przynależności do tej samej grupy kapitałowej</w:t>
      </w:r>
    </w:p>
    <w:p w14:paraId="47AE6B66" w14:textId="095B0E69" w:rsidR="00DA31CD" w:rsidRPr="00633813" w:rsidRDefault="00DA31CD" w:rsidP="00DA31CD">
      <w:pPr>
        <w:jc w:val="center"/>
        <w:rPr>
          <w:rFonts w:eastAsia="Calibri"/>
          <w:b/>
          <w:bCs/>
          <w:sz w:val="22"/>
          <w:szCs w:val="22"/>
          <w:lang w:eastAsia="en-US"/>
        </w:rPr>
      </w:pPr>
    </w:p>
    <w:p w14:paraId="05448A45" w14:textId="31792E6B" w:rsidR="00DA31CD" w:rsidRPr="00633813" w:rsidRDefault="00DA31CD" w:rsidP="00DA31CD">
      <w:pPr>
        <w:jc w:val="center"/>
        <w:rPr>
          <w:rFonts w:eastAsia="Calibri"/>
          <w:b/>
          <w:bCs/>
          <w:sz w:val="22"/>
          <w:szCs w:val="22"/>
          <w:lang w:eastAsia="en-US"/>
        </w:rPr>
      </w:pPr>
    </w:p>
    <w:p w14:paraId="10F67EF0" w14:textId="77777777" w:rsidR="00DA31CD" w:rsidRPr="00633813" w:rsidRDefault="00DA31CD" w:rsidP="00DA31CD">
      <w:pPr>
        <w:jc w:val="center"/>
        <w:rPr>
          <w:rFonts w:ascii="Arial" w:hAnsi="Arial" w:cs="Arial"/>
          <w:sz w:val="22"/>
          <w:szCs w:val="22"/>
        </w:rPr>
      </w:pPr>
    </w:p>
    <w:p w14:paraId="54A00B0F" w14:textId="48705919" w:rsidR="00514787" w:rsidRPr="00633813" w:rsidRDefault="00514787" w:rsidP="00514787">
      <w:pPr>
        <w:autoSpaceDE w:val="0"/>
        <w:autoSpaceDN w:val="0"/>
        <w:adjustRightInd w:val="0"/>
        <w:spacing w:line="276" w:lineRule="auto"/>
        <w:jc w:val="both"/>
        <w:rPr>
          <w:rFonts w:ascii="Arial" w:hAnsi="Arial" w:cs="Arial"/>
          <w:sz w:val="22"/>
          <w:szCs w:val="22"/>
          <w:lang w:eastAsia="en-US"/>
        </w:rPr>
      </w:pPr>
      <w:r w:rsidRPr="00633813">
        <w:rPr>
          <w:rFonts w:ascii="Arial" w:hAnsi="Arial" w:cs="Arial"/>
          <w:sz w:val="22"/>
          <w:szCs w:val="22"/>
        </w:rPr>
        <w:t xml:space="preserve">W związku ze złożeniem oferty w postępowaniu o udzielenie zamówienia publicznego prowadzonym w trybie przetargu nieograniczonego, </w:t>
      </w:r>
      <w:r w:rsidRPr="00633813">
        <w:rPr>
          <w:rFonts w:ascii="Arial" w:hAnsi="Arial" w:cs="Arial"/>
          <w:sz w:val="22"/>
          <w:szCs w:val="22"/>
          <w:lang w:eastAsia="en-US"/>
        </w:rPr>
        <w:t xml:space="preserve">o którym mowa w art. 129 ust. 1 pkt 1) ustawy </w:t>
      </w:r>
      <w:r w:rsidR="00DE3D4A" w:rsidRPr="00633813">
        <w:rPr>
          <w:rFonts w:ascii="Arial" w:hAnsi="Arial" w:cs="Arial"/>
          <w:sz w:val="22"/>
          <w:szCs w:val="22"/>
          <w:lang w:eastAsia="en-US"/>
        </w:rPr>
        <w:t xml:space="preserve">Pzp </w:t>
      </w:r>
      <w:r w:rsidRPr="00633813">
        <w:rPr>
          <w:rFonts w:ascii="Arial" w:hAnsi="Arial" w:cs="Arial"/>
          <w:bCs/>
          <w:sz w:val="22"/>
          <w:szCs w:val="22"/>
        </w:rPr>
        <w:t>na usługi</w:t>
      </w:r>
    </w:p>
    <w:p w14:paraId="50EBCA07" w14:textId="77777777" w:rsidR="00514787" w:rsidRPr="00633813" w:rsidRDefault="00514787" w:rsidP="00514787">
      <w:pPr>
        <w:autoSpaceDE w:val="0"/>
        <w:autoSpaceDN w:val="0"/>
        <w:adjustRightInd w:val="0"/>
        <w:spacing w:line="276" w:lineRule="auto"/>
        <w:jc w:val="both"/>
        <w:rPr>
          <w:rFonts w:ascii="Arial" w:hAnsi="Arial" w:cs="Arial"/>
          <w:bCs/>
          <w:sz w:val="22"/>
          <w:szCs w:val="22"/>
        </w:rPr>
      </w:pPr>
    </w:p>
    <w:p w14:paraId="45040EDB" w14:textId="6777EFE2" w:rsidR="00342F81" w:rsidRPr="00633813" w:rsidRDefault="00514787" w:rsidP="00514787">
      <w:pPr>
        <w:autoSpaceDE w:val="0"/>
        <w:autoSpaceDN w:val="0"/>
        <w:adjustRightInd w:val="0"/>
        <w:spacing w:line="276" w:lineRule="auto"/>
        <w:jc w:val="both"/>
        <w:rPr>
          <w:rFonts w:ascii="Arial" w:hAnsi="Arial" w:cs="Arial"/>
          <w:b/>
          <w:color w:val="000000"/>
          <w:sz w:val="22"/>
          <w:szCs w:val="22"/>
        </w:rPr>
      </w:pPr>
      <w:r w:rsidRPr="00633813">
        <w:rPr>
          <w:rFonts w:ascii="Arial" w:hAnsi="Arial" w:cs="Arial"/>
          <w:bCs/>
          <w:sz w:val="22"/>
          <w:szCs w:val="22"/>
        </w:rPr>
        <w:t>pn</w:t>
      </w:r>
      <w:r w:rsidRPr="00633813">
        <w:rPr>
          <w:rFonts w:ascii="Arial" w:eastAsia="Helvetica" w:hAnsi="Arial" w:cs="Arial"/>
          <w:sz w:val="22"/>
          <w:szCs w:val="22"/>
        </w:rPr>
        <w:t xml:space="preserve">: </w:t>
      </w:r>
      <w:r w:rsidR="00633813" w:rsidRPr="00633813">
        <w:rPr>
          <w:rFonts w:ascii="Arial" w:hAnsi="Arial" w:cs="Arial"/>
          <w:b/>
          <w:sz w:val="22"/>
          <w:szCs w:val="22"/>
        </w:rPr>
        <w:t>„</w:t>
      </w:r>
      <w:r w:rsidR="00CC106D">
        <w:rPr>
          <w:rFonts w:ascii="Arial" w:hAnsi="Arial" w:cs="Arial"/>
          <w:b/>
          <w:sz w:val="22"/>
          <w:szCs w:val="22"/>
        </w:rPr>
        <w:t>Odbiór i z</w:t>
      </w:r>
      <w:r w:rsidR="00633813" w:rsidRPr="00633813">
        <w:rPr>
          <w:rFonts w:ascii="Arial" w:hAnsi="Arial" w:cs="Arial"/>
          <w:b/>
          <w:bCs/>
          <w:color w:val="000000"/>
          <w:sz w:val="22"/>
          <w:szCs w:val="22"/>
        </w:rPr>
        <w:t xml:space="preserve">agospodarowanie odpadów komunalnych odebranych od właścicieli nieruchomości zamieszkałych </w:t>
      </w:r>
      <w:r w:rsidR="00F53EAB">
        <w:rPr>
          <w:rFonts w:ascii="Arial" w:hAnsi="Arial" w:cs="Arial"/>
          <w:b/>
          <w:bCs/>
          <w:color w:val="000000"/>
          <w:sz w:val="22"/>
          <w:szCs w:val="22"/>
        </w:rPr>
        <w:t>na</w:t>
      </w:r>
      <w:r w:rsidR="00633813" w:rsidRPr="00633813">
        <w:rPr>
          <w:rFonts w:ascii="Arial" w:hAnsi="Arial" w:cs="Arial"/>
          <w:b/>
          <w:bCs/>
          <w:color w:val="000000"/>
          <w:sz w:val="22"/>
          <w:szCs w:val="22"/>
        </w:rPr>
        <w:t xml:space="preserve"> teren</w:t>
      </w:r>
      <w:r w:rsidR="00F53EAB">
        <w:rPr>
          <w:rFonts w:ascii="Arial" w:hAnsi="Arial" w:cs="Arial"/>
          <w:b/>
          <w:bCs/>
          <w:color w:val="000000"/>
          <w:sz w:val="22"/>
          <w:szCs w:val="22"/>
        </w:rPr>
        <w:t>ie</w:t>
      </w:r>
      <w:r w:rsidR="00633813" w:rsidRPr="00633813">
        <w:rPr>
          <w:rFonts w:ascii="Arial" w:hAnsi="Arial" w:cs="Arial"/>
          <w:b/>
          <w:bCs/>
          <w:color w:val="000000"/>
          <w:sz w:val="22"/>
          <w:szCs w:val="22"/>
        </w:rPr>
        <w:t xml:space="preserve"> gminy Świeszyno</w:t>
      </w:r>
      <w:r w:rsidR="005B7FB9">
        <w:rPr>
          <w:rFonts w:ascii="Arial" w:hAnsi="Arial" w:cs="Arial"/>
          <w:b/>
          <w:bCs/>
          <w:color w:val="000000"/>
          <w:sz w:val="22"/>
          <w:szCs w:val="22"/>
        </w:rPr>
        <w:t xml:space="preserve"> w </w:t>
      </w:r>
      <w:r w:rsidR="000E377B">
        <w:rPr>
          <w:rFonts w:ascii="Arial" w:hAnsi="Arial" w:cs="Arial"/>
          <w:b/>
          <w:bCs/>
          <w:color w:val="000000"/>
          <w:sz w:val="22"/>
          <w:szCs w:val="22"/>
        </w:rPr>
        <w:t>latach</w:t>
      </w:r>
      <w:r w:rsidR="005B7FB9">
        <w:rPr>
          <w:rFonts w:ascii="Arial" w:hAnsi="Arial" w:cs="Arial"/>
          <w:b/>
          <w:bCs/>
          <w:color w:val="000000"/>
          <w:sz w:val="22"/>
          <w:szCs w:val="22"/>
        </w:rPr>
        <w:t xml:space="preserve"> 2022</w:t>
      </w:r>
      <w:r w:rsidR="000E377B">
        <w:rPr>
          <w:rFonts w:ascii="Arial" w:hAnsi="Arial" w:cs="Arial"/>
          <w:b/>
          <w:bCs/>
          <w:color w:val="000000"/>
          <w:sz w:val="22"/>
          <w:szCs w:val="22"/>
        </w:rPr>
        <w:t>-2023</w:t>
      </w:r>
      <w:r w:rsidR="00633813" w:rsidRPr="00633813">
        <w:rPr>
          <w:rFonts w:ascii="Arial" w:hAnsi="Arial" w:cs="Arial"/>
          <w:b/>
          <w:bCs/>
          <w:color w:val="000000"/>
          <w:sz w:val="22"/>
          <w:szCs w:val="22"/>
        </w:rPr>
        <w:t>”</w:t>
      </w:r>
    </w:p>
    <w:p w14:paraId="47BAB94E" w14:textId="77777777" w:rsidR="00342F81" w:rsidRPr="00633813" w:rsidRDefault="00342F81" w:rsidP="00342F81">
      <w:pPr>
        <w:spacing w:line="276" w:lineRule="auto"/>
        <w:jc w:val="center"/>
        <w:rPr>
          <w:rFonts w:ascii="Arial" w:hAnsi="Arial" w:cs="Arial"/>
          <w:b/>
          <w:sz w:val="22"/>
          <w:szCs w:val="22"/>
        </w:rPr>
      </w:pPr>
    </w:p>
    <w:p w14:paraId="4BA407C5" w14:textId="77777777" w:rsidR="00342F81" w:rsidRPr="00633813" w:rsidRDefault="00342F81" w:rsidP="00342F81">
      <w:pPr>
        <w:spacing w:after="100" w:line="276" w:lineRule="auto"/>
        <w:rPr>
          <w:rFonts w:ascii="Arial" w:eastAsia="Helvetica" w:hAnsi="Arial" w:cs="Arial"/>
          <w:sz w:val="22"/>
          <w:szCs w:val="22"/>
        </w:rPr>
      </w:pPr>
      <w:r w:rsidRPr="00633813">
        <w:rPr>
          <w:rFonts w:ascii="Arial" w:eastAsia="Helvetica" w:hAnsi="Arial" w:cs="Arial"/>
          <w:sz w:val="22"/>
          <w:szCs w:val="22"/>
        </w:rPr>
        <w:t>Ja/my niżej podpisany/i ……………………………………………………………………………...</w:t>
      </w:r>
    </w:p>
    <w:p w14:paraId="6ECADCB1" w14:textId="77777777" w:rsidR="00342F81" w:rsidRPr="00633813" w:rsidRDefault="00342F81" w:rsidP="00342F81">
      <w:pPr>
        <w:spacing w:after="100" w:line="276" w:lineRule="auto"/>
        <w:rPr>
          <w:rFonts w:ascii="Arial" w:eastAsia="Helvetica" w:hAnsi="Arial" w:cs="Arial"/>
          <w:sz w:val="22"/>
          <w:szCs w:val="22"/>
        </w:rPr>
      </w:pPr>
      <w:r w:rsidRPr="00633813">
        <w:rPr>
          <w:rFonts w:ascii="Arial" w:eastAsia="Helvetica" w:hAnsi="Arial" w:cs="Arial"/>
          <w:sz w:val="22"/>
          <w:szCs w:val="22"/>
        </w:rPr>
        <w:t>działając w imieniu ……………………….…………………………………………………………..</w:t>
      </w:r>
    </w:p>
    <w:p w14:paraId="7781611E" w14:textId="77777777" w:rsidR="00342F81" w:rsidRPr="00633813" w:rsidRDefault="00342F81" w:rsidP="00342F81">
      <w:pPr>
        <w:spacing w:line="276" w:lineRule="auto"/>
        <w:rPr>
          <w:rFonts w:ascii="Arial" w:eastAsia="Helvetica" w:hAnsi="Arial" w:cs="Arial"/>
          <w:sz w:val="22"/>
          <w:szCs w:val="22"/>
        </w:rPr>
      </w:pPr>
      <w:r w:rsidRPr="00633813">
        <w:rPr>
          <w:rFonts w:ascii="Arial" w:eastAsia="Helvetica" w:hAnsi="Arial" w:cs="Arial"/>
          <w:sz w:val="22"/>
          <w:szCs w:val="22"/>
        </w:rPr>
        <w:t>…………………………………………………………………………………………………………..</w:t>
      </w:r>
    </w:p>
    <w:p w14:paraId="3977AE9D" w14:textId="77777777" w:rsidR="00342F81" w:rsidRPr="00633813" w:rsidRDefault="00342F81" w:rsidP="00342F81">
      <w:pPr>
        <w:spacing w:line="276" w:lineRule="auto"/>
        <w:rPr>
          <w:rFonts w:ascii="Arial" w:eastAsia="Helvetica" w:hAnsi="Arial" w:cs="Arial"/>
          <w:i/>
          <w:sz w:val="20"/>
          <w:szCs w:val="20"/>
        </w:rPr>
      </w:pPr>
      <w:r w:rsidRPr="00633813">
        <w:rPr>
          <w:rFonts w:ascii="Arial" w:eastAsia="Helvetica" w:hAnsi="Arial" w:cs="Arial"/>
          <w:i/>
          <w:sz w:val="20"/>
          <w:szCs w:val="20"/>
        </w:rPr>
        <w:t>(nazwa, adres Wykonawcy/Wykonawców – w przypadku składania oferty przez podmioty występujące wspólnie podać nazwy i adresy wszystkich wspólników lub członków konsorcjum)</w:t>
      </w:r>
    </w:p>
    <w:p w14:paraId="46390806" w14:textId="77777777" w:rsidR="00514787" w:rsidRPr="00633813" w:rsidRDefault="00514787" w:rsidP="00342F81">
      <w:pPr>
        <w:spacing w:line="276" w:lineRule="auto"/>
        <w:rPr>
          <w:rFonts w:ascii="Arial" w:eastAsia="Helvetica" w:hAnsi="Arial" w:cs="Arial"/>
          <w:sz w:val="22"/>
          <w:szCs w:val="22"/>
        </w:rPr>
      </w:pPr>
    </w:p>
    <w:p w14:paraId="3F729A79" w14:textId="6C7100CF" w:rsidR="00342F81" w:rsidRPr="00633813" w:rsidRDefault="00342F81" w:rsidP="00342F81">
      <w:pPr>
        <w:spacing w:line="276" w:lineRule="auto"/>
        <w:rPr>
          <w:rFonts w:ascii="Arial" w:eastAsia="Helvetica" w:hAnsi="Arial" w:cs="Arial"/>
          <w:sz w:val="22"/>
          <w:szCs w:val="22"/>
        </w:rPr>
      </w:pPr>
      <w:r w:rsidRPr="00633813">
        <w:rPr>
          <w:rFonts w:ascii="Arial" w:eastAsia="Helvetica" w:hAnsi="Arial" w:cs="Arial"/>
          <w:sz w:val="22"/>
          <w:szCs w:val="22"/>
        </w:rPr>
        <w:t>oświadczam/oświadczamy, że Wykonawca, którego reprezentuję/reprezentujemy</w:t>
      </w:r>
    </w:p>
    <w:p w14:paraId="51423846" w14:textId="7475C080" w:rsidR="00514787" w:rsidRPr="00633813" w:rsidRDefault="00514787" w:rsidP="00342F81">
      <w:pPr>
        <w:spacing w:line="276" w:lineRule="auto"/>
        <w:rPr>
          <w:rFonts w:ascii="Arial" w:eastAsia="Helvetica" w:hAnsi="Arial" w:cs="Arial"/>
          <w:sz w:val="22"/>
          <w:szCs w:val="22"/>
        </w:rPr>
      </w:pPr>
    </w:p>
    <w:p w14:paraId="0789843E" w14:textId="2EC31982" w:rsidR="00514787" w:rsidRPr="00633813" w:rsidRDefault="00514787" w:rsidP="00514787">
      <w:pPr>
        <w:spacing w:before="120"/>
        <w:ind w:left="709" w:hanging="709"/>
        <w:jc w:val="both"/>
        <w:rPr>
          <w:rFonts w:ascii="Arial" w:hAnsi="Arial" w:cs="Arial"/>
          <w:sz w:val="22"/>
          <w:szCs w:val="22"/>
        </w:rPr>
      </w:pPr>
      <w:r w:rsidRPr="00633813">
        <w:rPr>
          <w:rFonts w:ascii="Arial" w:hAnsi="Arial" w:cs="Arial"/>
          <w:sz w:val="22"/>
          <w:szCs w:val="22"/>
        </w:rPr>
        <w:fldChar w:fldCharType="begin">
          <w:ffData>
            <w:name w:val="Wybór1"/>
            <w:enabled/>
            <w:calcOnExit w:val="0"/>
            <w:checkBox>
              <w:sizeAuto/>
              <w:default w:val="0"/>
              <w:checked w:val="0"/>
            </w:checkBox>
          </w:ffData>
        </w:fldChar>
      </w:r>
      <w:r w:rsidRPr="00633813">
        <w:rPr>
          <w:rFonts w:ascii="Arial" w:hAnsi="Arial" w:cs="Arial"/>
          <w:sz w:val="22"/>
          <w:szCs w:val="22"/>
        </w:rPr>
        <w:instrText xml:space="preserve"> FORMCHECKBOX </w:instrText>
      </w:r>
      <w:r w:rsidR="008C2F94">
        <w:rPr>
          <w:rFonts w:ascii="Arial" w:hAnsi="Arial" w:cs="Arial"/>
          <w:sz w:val="22"/>
          <w:szCs w:val="22"/>
        </w:rPr>
      </w:r>
      <w:r w:rsidR="008C2F94">
        <w:rPr>
          <w:rFonts w:ascii="Arial" w:hAnsi="Arial" w:cs="Arial"/>
          <w:sz w:val="22"/>
          <w:szCs w:val="22"/>
        </w:rPr>
        <w:fldChar w:fldCharType="separate"/>
      </w:r>
      <w:r w:rsidRPr="00633813">
        <w:rPr>
          <w:rFonts w:ascii="Arial" w:hAnsi="Arial" w:cs="Arial"/>
          <w:sz w:val="22"/>
          <w:szCs w:val="22"/>
        </w:rPr>
        <w:fldChar w:fldCharType="end"/>
      </w:r>
      <w:r w:rsidRPr="00633813">
        <w:rPr>
          <w:rFonts w:ascii="Arial" w:hAnsi="Arial" w:cs="Arial"/>
          <w:sz w:val="22"/>
          <w:szCs w:val="22"/>
        </w:rPr>
        <w:tab/>
        <w:t xml:space="preserve">nie przynależy do grupy kapitałowej w rozumieniu ustawy z dnia 16 lutego 2007 r. </w:t>
      </w:r>
      <w:r w:rsidRPr="00633813">
        <w:rPr>
          <w:rFonts w:ascii="Arial" w:hAnsi="Arial" w:cs="Arial"/>
          <w:i/>
          <w:sz w:val="22"/>
          <w:szCs w:val="22"/>
        </w:rPr>
        <w:t>o ochronie konkurencji i konsumentów</w:t>
      </w:r>
      <w:r w:rsidRPr="00633813">
        <w:rPr>
          <w:rFonts w:ascii="Arial" w:hAnsi="Arial" w:cs="Arial"/>
          <w:sz w:val="22"/>
          <w:szCs w:val="22"/>
        </w:rPr>
        <w:t xml:space="preserve"> ( Dz.U. z 2020 r., poz. 1076</w:t>
      </w:r>
      <w:r w:rsidRPr="00633813">
        <w:rPr>
          <w:rFonts w:ascii="Arial" w:eastAsia="TimesNewRoman" w:hAnsi="Arial" w:cs="Arial"/>
          <w:sz w:val="22"/>
          <w:szCs w:val="22"/>
        </w:rPr>
        <w:t xml:space="preserve"> i 1086</w:t>
      </w:r>
      <w:r w:rsidRPr="00633813">
        <w:rPr>
          <w:rFonts w:ascii="Arial" w:hAnsi="Arial" w:cs="Arial"/>
          <w:sz w:val="22"/>
          <w:szCs w:val="22"/>
        </w:rPr>
        <w:t>) z innym wykonawcą, który złożył ofertę w przedmiotowym postępowaniu*</w:t>
      </w:r>
    </w:p>
    <w:p w14:paraId="41A2F5D2" w14:textId="77777777" w:rsidR="00514787" w:rsidRPr="00633813" w:rsidRDefault="00514787" w:rsidP="00514787">
      <w:pPr>
        <w:spacing w:before="120"/>
        <w:ind w:left="709" w:hanging="709"/>
        <w:jc w:val="both"/>
        <w:rPr>
          <w:rFonts w:ascii="Arial" w:hAnsi="Arial" w:cs="Arial"/>
          <w:sz w:val="22"/>
          <w:szCs w:val="22"/>
        </w:rPr>
      </w:pPr>
    </w:p>
    <w:p w14:paraId="23BD5514" w14:textId="095A8001" w:rsidR="00514787" w:rsidRPr="00633813" w:rsidRDefault="00514787" w:rsidP="00514787">
      <w:pPr>
        <w:spacing w:before="120"/>
        <w:ind w:left="709" w:hanging="709"/>
        <w:jc w:val="both"/>
        <w:rPr>
          <w:rFonts w:ascii="Arial" w:hAnsi="Arial" w:cs="Arial"/>
          <w:sz w:val="22"/>
          <w:szCs w:val="22"/>
        </w:rPr>
      </w:pPr>
      <w:r w:rsidRPr="00633813">
        <w:rPr>
          <w:rFonts w:ascii="Arial" w:hAnsi="Arial" w:cs="Arial"/>
          <w:sz w:val="22"/>
          <w:szCs w:val="22"/>
        </w:rPr>
        <w:fldChar w:fldCharType="begin">
          <w:ffData>
            <w:name w:val="Wybór1"/>
            <w:enabled/>
            <w:calcOnExit w:val="0"/>
            <w:checkBox>
              <w:sizeAuto/>
              <w:default w:val="0"/>
              <w:checked w:val="0"/>
            </w:checkBox>
          </w:ffData>
        </w:fldChar>
      </w:r>
      <w:r w:rsidRPr="00633813">
        <w:rPr>
          <w:rFonts w:ascii="Arial" w:hAnsi="Arial" w:cs="Arial"/>
          <w:sz w:val="22"/>
          <w:szCs w:val="22"/>
        </w:rPr>
        <w:instrText xml:space="preserve"> FORMCHECKBOX </w:instrText>
      </w:r>
      <w:r w:rsidR="008C2F94">
        <w:rPr>
          <w:rFonts w:ascii="Arial" w:hAnsi="Arial" w:cs="Arial"/>
          <w:sz w:val="22"/>
          <w:szCs w:val="22"/>
        </w:rPr>
      </w:r>
      <w:r w:rsidR="008C2F94">
        <w:rPr>
          <w:rFonts w:ascii="Arial" w:hAnsi="Arial" w:cs="Arial"/>
          <w:sz w:val="22"/>
          <w:szCs w:val="22"/>
        </w:rPr>
        <w:fldChar w:fldCharType="separate"/>
      </w:r>
      <w:r w:rsidRPr="00633813">
        <w:rPr>
          <w:rFonts w:ascii="Arial" w:hAnsi="Arial" w:cs="Arial"/>
          <w:sz w:val="22"/>
          <w:szCs w:val="22"/>
        </w:rPr>
        <w:fldChar w:fldCharType="end"/>
      </w:r>
      <w:r w:rsidRPr="00633813">
        <w:rPr>
          <w:rFonts w:ascii="Arial" w:hAnsi="Arial" w:cs="Arial"/>
          <w:sz w:val="22"/>
          <w:szCs w:val="22"/>
        </w:rPr>
        <w:tab/>
        <w:t xml:space="preserve">przynależy do grupy kapitałowej w rozumieniu ustawy z dnia 16 lutego 2007 r. </w:t>
      </w:r>
      <w:r w:rsidRPr="00633813">
        <w:rPr>
          <w:rFonts w:ascii="Arial" w:hAnsi="Arial" w:cs="Arial"/>
          <w:i/>
          <w:sz w:val="22"/>
          <w:szCs w:val="22"/>
        </w:rPr>
        <w:t>o ochronie konkurencji i konsumentów</w:t>
      </w:r>
      <w:r w:rsidRPr="00633813">
        <w:rPr>
          <w:rFonts w:ascii="Arial" w:hAnsi="Arial" w:cs="Arial"/>
          <w:sz w:val="22"/>
          <w:szCs w:val="22"/>
        </w:rPr>
        <w:t xml:space="preserve"> (Dz.U. z 2020 r., poz. 1076</w:t>
      </w:r>
      <w:r w:rsidRPr="00633813">
        <w:rPr>
          <w:rFonts w:ascii="Arial" w:eastAsia="TimesNewRoman" w:hAnsi="Arial" w:cs="Arial"/>
          <w:sz w:val="22"/>
          <w:szCs w:val="22"/>
        </w:rPr>
        <w:t xml:space="preserve"> i 1086</w:t>
      </w:r>
      <w:r w:rsidRPr="00633813">
        <w:rPr>
          <w:rFonts w:ascii="Arial" w:hAnsi="Arial" w:cs="Arial"/>
          <w:sz w:val="22"/>
          <w:szCs w:val="22"/>
        </w:rPr>
        <w:t>) wraz z wykonawcą, który złożył ofertę w przedmiotowym postępowaniu  tj. (podać nazwę i adres)*:</w:t>
      </w:r>
    </w:p>
    <w:p w14:paraId="6466E975" w14:textId="5B170A30" w:rsidR="00514787" w:rsidRPr="00633813" w:rsidRDefault="00514787" w:rsidP="00342F81">
      <w:pPr>
        <w:spacing w:line="276" w:lineRule="auto"/>
        <w:rPr>
          <w:rFonts w:ascii="Arial" w:eastAsia="Helvetica" w:hAnsi="Arial" w:cs="Arial"/>
          <w:sz w:val="22"/>
          <w:szCs w:val="22"/>
        </w:rPr>
      </w:pPr>
    </w:p>
    <w:p w14:paraId="2A885ABC" w14:textId="77777777" w:rsidR="00514787" w:rsidRDefault="00514787" w:rsidP="00342F81">
      <w:pPr>
        <w:spacing w:after="100" w:line="276" w:lineRule="auto"/>
        <w:rPr>
          <w:rFonts w:ascii="Arial" w:eastAsia="Helvetica" w:hAnsi="Arial" w:cs="Arial"/>
          <w:sz w:val="22"/>
          <w:szCs w:val="22"/>
        </w:rPr>
      </w:pPr>
    </w:p>
    <w:p w14:paraId="40AAADE4" w14:textId="0E5F34D0" w:rsidR="00342F81" w:rsidRPr="00632A2A" w:rsidRDefault="00342F81" w:rsidP="00342F81">
      <w:pPr>
        <w:spacing w:after="100" w:line="276" w:lineRule="auto"/>
        <w:rPr>
          <w:rFonts w:ascii="Arial" w:eastAsia="Helvetica" w:hAnsi="Arial" w:cs="Arial"/>
          <w:sz w:val="22"/>
          <w:szCs w:val="22"/>
        </w:rPr>
      </w:pPr>
      <w:r w:rsidRPr="00632A2A">
        <w:rPr>
          <w:rFonts w:ascii="Arial" w:eastAsia="Helvetica" w:hAnsi="Arial" w:cs="Arial"/>
          <w:sz w:val="22"/>
          <w:szCs w:val="22"/>
        </w:rPr>
        <w:lastRenderedPageBreak/>
        <w:t>Jednocześnie wskazuję, że …………</w:t>
      </w:r>
      <w:r w:rsidR="00514787">
        <w:rPr>
          <w:rFonts w:ascii="Arial" w:eastAsia="Helvetica" w:hAnsi="Arial" w:cs="Arial"/>
          <w:sz w:val="22"/>
          <w:szCs w:val="22"/>
        </w:rPr>
        <w:t>……………………………………………………….</w:t>
      </w:r>
      <w:r w:rsidRPr="00632A2A">
        <w:rPr>
          <w:rFonts w:ascii="Arial" w:eastAsia="Helvetica" w:hAnsi="Arial" w:cs="Arial"/>
          <w:sz w:val="22"/>
          <w:szCs w:val="22"/>
        </w:rPr>
        <w:t>……..**</w:t>
      </w:r>
    </w:p>
    <w:p w14:paraId="6EDDCB88" w14:textId="7579D3F8" w:rsidR="00342F81" w:rsidRDefault="00342F81" w:rsidP="00342F81">
      <w:pPr>
        <w:spacing w:after="100" w:line="276" w:lineRule="auto"/>
        <w:rPr>
          <w:rFonts w:ascii="Arial" w:eastAsia="Helvetica" w:hAnsi="Arial" w:cs="Arial"/>
          <w:sz w:val="22"/>
          <w:szCs w:val="22"/>
        </w:rPr>
      </w:pPr>
    </w:p>
    <w:p w14:paraId="5DC5CB13" w14:textId="080C8D05" w:rsidR="00514787" w:rsidRDefault="00514787" w:rsidP="00342F81">
      <w:pPr>
        <w:spacing w:after="100" w:line="276" w:lineRule="auto"/>
        <w:rPr>
          <w:rFonts w:ascii="Arial" w:eastAsia="Helvetica" w:hAnsi="Arial" w:cs="Arial"/>
          <w:sz w:val="22"/>
          <w:szCs w:val="22"/>
        </w:rPr>
      </w:pPr>
    </w:p>
    <w:p w14:paraId="648AA89E" w14:textId="77777777" w:rsidR="00514787" w:rsidRPr="00632A2A" w:rsidRDefault="00514787" w:rsidP="00342F81">
      <w:pPr>
        <w:spacing w:after="100" w:line="276" w:lineRule="auto"/>
        <w:rPr>
          <w:rFonts w:ascii="Arial" w:eastAsia="Helvetica" w:hAnsi="Arial" w:cs="Arial"/>
          <w:sz w:val="22"/>
          <w:szCs w:val="22"/>
        </w:rPr>
      </w:pPr>
    </w:p>
    <w:p w14:paraId="4DD61A17" w14:textId="77777777" w:rsidR="00342F81" w:rsidRPr="00632A2A" w:rsidRDefault="00342F81" w:rsidP="00342F81">
      <w:pPr>
        <w:spacing w:after="100" w:line="276" w:lineRule="auto"/>
        <w:rPr>
          <w:rFonts w:ascii="Arial" w:eastAsia="Helvetica" w:hAnsi="Arial" w:cs="Arial"/>
          <w:sz w:val="22"/>
          <w:szCs w:val="22"/>
        </w:rPr>
      </w:pP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t>………………………………</w:t>
      </w:r>
    </w:p>
    <w:p w14:paraId="29B3BD99" w14:textId="77777777" w:rsidR="00342F81" w:rsidRPr="00632A2A" w:rsidRDefault="00342F81" w:rsidP="00342F81">
      <w:pPr>
        <w:spacing w:after="100" w:line="276" w:lineRule="auto"/>
        <w:rPr>
          <w:rFonts w:ascii="Arial" w:eastAsia="Helvetica" w:hAnsi="Arial" w:cs="Arial"/>
          <w:i/>
          <w:sz w:val="22"/>
          <w:szCs w:val="22"/>
        </w:rPr>
      </w:pP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i/>
          <w:sz w:val="22"/>
          <w:szCs w:val="22"/>
        </w:rPr>
        <w:t>podpis Wykonawcy</w:t>
      </w:r>
    </w:p>
    <w:p w14:paraId="6F7D56DE" w14:textId="3673B141" w:rsidR="00342F81" w:rsidRDefault="00342F81" w:rsidP="00342F81">
      <w:pPr>
        <w:spacing w:after="100" w:line="276" w:lineRule="auto"/>
        <w:rPr>
          <w:rFonts w:ascii="Arial" w:eastAsia="Helvetica" w:hAnsi="Arial" w:cs="Arial"/>
          <w:i/>
          <w:sz w:val="22"/>
          <w:szCs w:val="22"/>
        </w:rPr>
      </w:pPr>
    </w:p>
    <w:p w14:paraId="0F63EE1F" w14:textId="77777777" w:rsidR="00514787" w:rsidRPr="00632A2A" w:rsidRDefault="00514787" w:rsidP="00342F81">
      <w:pPr>
        <w:spacing w:after="100" w:line="276" w:lineRule="auto"/>
        <w:rPr>
          <w:rFonts w:ascii="Arial" w:eastAsia="Helvetica" w:hAnsi="Arial" w:cs="Arial"/>
          <w:i/>
          <w:sz w:val="22"/>
          <w:szCs w:val="22"/>
        </w:rPr>
      </w:pPr>
    </w:p>
    <w:p w14:paraId="367A7D02" w14:textId="69370D7F" w:rsidR="00342F81" w:rsidRPr="00514787" w:rsidRDefault="00342F81" w:rsidP="00342F81">
      <w:pPr>
        <w:tabs>
          <w:tab w:val="left" w:pos="2400"/>
        </w:tabs>
        <w:spacing w:line="276" w:lineRule="auto"/>
        <w:jc w:val="both"/>
        <w:rPr>
          <w:rFonts w:ascii="Arial" w:hAnsi="Arial" w:cs="Arial"/>
          <w:i/>
          <w:sz w:val="20"/>
          <w:szCs w:val="20"/>
        </w:rPr>
      </w:pPr>
      <w:r w:rsidRPr="00514787">
        <w:rPr>
          <w:rFonts w:ascii="Arial" w:hAnsi="Arial" w:cs="Arial"/>
          <w:i/>
          <w:sz w:val="20"/>
          <w:szCs w:val="20"/>
        </w:rPr>
        <w:t>*</w:t>
      </w:r>
      <w:r w:rsidR="00514787" w:rsidRPr="00514787">
        <w:rPr>
          <w:rFonts w:ascii="Arial" w:eastAsia="Calibri" w:hAnsi="Arial" w:cs="Arial"/>
          <w:bCs/>
          <w:i/>
          <w:sz w:val="20"/>
          <w:szCs w:val="20"/>
          <w:lang w:eastAsia="en-US"/>
        </w:rPr>
        <w:t xml:space="preserve"> należy zaznaczyć odpowiedni kwadrat</w:t>
      </w:r>
    </w:p>
    <w:p w14:paraId="141A8108" w14:textId="77777777" w:rsidR="00342F81" w:rsidRPr="00514787" w:rsidRDefault="00342F81" w:rsidP="00342F81">
      <w:pPr>
        <w:tabs>
          <w:tab w:val="left" w:pos="2400"/>
        </w:tabs>
        <w:spacing w:line="276" w:lineRule="auto"/>
        <w:jc w:val="both"/>
        <w:rPr>
          <w:rFonts w:ascii="Arial" w:hAnsi="Arial" w:cs="Arial"/>
          <w:i/>
          <w:sz w:val="20"/>
          <w:szCs w:val="20"/>
        </w:rPr>
      </w:pPr>
      <w:r w:rsidRPr="00514787">
        <w:rPr>
          <w:rFonts w:ascii="Arial" w:hAnsi="Arial" w:cs="Arial"/>
          <w:i/>
          <w:sz w:val="20"/>
          <w:szCs w:val="20"/>
        </w:rPr>
        <w:t>**wraz ze złożeniem oświadczenia o przynależności do tej samej grupy kapitałowej Wykonawca może przedstawić wyjaśnienia i dowody, że powiązania z innym Wykonawcą nie prowadzą do zakłócenia konkurencji w postępowaniu o udzielenie zamówienia.</w:t>
      </w:r>
    </w:p>
    <w:p w14:paraId="57D4D870" w14:textId="77777777" w:rsidR="00342F81" w:rsidRPr="00514787" w:rsidRDefault="00342F81" w:rsidP="00342F81">
      <w:pPr>
        <w:tabs>
          <w:tab w:val="left" w:pos="2400"/>
        </w:tabs>
        <w:spacing w:line="276" w:lineRule="auto"/>
        <w:jc w:val="both"/>
        <w:rPr>
          <w:rFonts w:ascii="Arial" w:hAnsi="Arial" w:cs="Arial"/>
          <w:i/>
          <w:sz w:val="20"/>
          <w:szCs w:val="20"/>
        </w:rPr>
      </w:pPr>
    </w:p>
    <w:p w14:paraId="1B898A19" w14:textId="66DD9547" w:rsidR="00342F81" w:rsidRPr="00514787" w:rsidRDefault="005277C4" w:rsidP="00342F81">
      <w:pPr>
        <w:tabs>
          <w:tab w:val="left" w:pos="2400"/>
        </w:tabs>
        <w:spacing w:line="276" w:lineRule="auto"/>
        <w:jc w:val="both"/>
        <w:rPr>
          <w:rFonts w:ascii="Arial" w:hAnsi="Arial" w:cs="Arial"/>
          <w:i/>
          <w:sz w:val="20"/>
          <w:szCs w:val="20"/>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683A57F" w14:textId="77777777" w:rsidR="00342F81" w:rsidRPr="00514787" w:rsidRDefault="00342F81" w:rsidP="00342F81">
      <w:pPr>
        <w:tabs>
          <w:tab w:val="left" w:pos="2400"/>
        </w:tabs>
        <w:spacing w:line="276" w:lineRule="auto"/>
        <w:jc w:val="both"/>
        <w:rPr>
          <w:rFonts w:ascii="Arial" w:hAnsi="Arial" w:cs="Arial"/>
          <w:i/>
          <w:sz w:val="20"/>
          <w:szCs w:val="20"/>
        </w:rPr>
      </w:pPr>
    </w:p>
    <w:p w14:paraId="7DE441D5" w14:textId="77777777" w:rsidR="00342F81" w:rsidRPr="00632A2A" w:rsidRDefault="00342F81" w:rsidP="00342F81">
      <w:pPr>
        <w:tabs>
          <w:tab w:val="left" w:pos="2400"/>
        </w:tabs>
        <w:spacing w:line="276" w:lineRule="auto"/>
        <w:jc w:val="both"/>
        <w:rPr>
          <w:rFonts w:ascii="Arial" w:hAnsi="Arial" w:cs="Arial"/>
          <w:i/>
          <w:sz w:val="22"/>
          <w:szCs w:val="22"/>
        </w:rPr>
      </w:pPr>
    </w:p>
    <w:p w14:paraId="38BE923F" w14:textId="77777777" w:rsidR="00342F81" w:rsidRPr="00632A2A" w:rsidRDefault="00342F81" w:rsidP="00342F81">
      <w:pPr>
        <w:tabs>
          <w:tab w:val="left" w:pos="2400"/>
        </w:tabs>
        <w:spacing w:line="276" w:lineRule="auto"/>
        <w:jc w:val="both"/>
        <w:rPr>
          <w:rFonts w:ascii="Arial" w:hAnsi="Arial" w:cs="Arial"/>
          <w:i/>
          <w:sz w:val="22"/>
          <w:szCs w:val="22"/>
        </w:rPr>
      </w:pPr>
    </w:p>
    <w:p w14:paraId="01FD5D1F" w14:textId="77777777" w:rsidR="00342F81" w:rsidRPr="00632A2A" w:rsidRDefault="00342F81" w:rsidP="00342F81">
      <w:pPr>
        <w:tabs>
          <w:tab w:val="left" w:pos="2400"/>
        </w:tabs>
        <w:spacing w:line="276" w:lineRule="auto"/>
        <w:jc w:val="both"/>
        <w:rPr>
          <w:rFonts w:ascii="Arial" w:hAnsi="Arial" w:cs="Arial"/>
          <w:i/>
          <w:sz w:val="22"/>
          <w:szCs w:val="22"/>
        </w:rPr>
      </w:pPr>
    </w:p>
    <w:p w14:paraId="6FEA26C1" w14:textId="77777777" w:rsidR="00342F81" w:rsidRPr="00632A2A" w:rsidRDefault="00342F81" w:rsidP="00342F81">
      <w:pPr>
        <w:tabs>
          <w:tab w:val="left" w:pos="2400"/>
        </w:tabs>
        <w:spacing w:line="276" w:lineRule="auto"/>
        <w:jc w:val="both"/>
        <w:rPr>
          <w:rFonts w:ascii="Arial" w:hAnsi="Arial" w:cs="Arial"/>
          <w:i/>
          <w:sz w:val="22"/>
          <w:szCs w:val="22"/>
        </w:rPr>
      </w:pPr>
    </w:p>
    <w:p w14:paraId="04DDB8AC" w14:textId="77777777" w:rsidR="00342F81" w:rsidRPr="00632A2A" w:rsidRDefault="00342F81" w:rsidP="00342F81">
      <w:pPr>
        <w:spacing w:line="276" w:lineRule="auto"/>
        <w:rPr>
          <w:rFonts w:ascii="Arial" w:hAnsi="Arial" w:cs="Arial"/>
          <w:i/>
          <w:sz w:val="22"/>
          <w:szCs w:val="22"/>
        </w:rPr>
      </w:pPr>
      <w:r w:rsidRPr="00632A2A">
        <w:rPr>
          <w:rFonts w:ascii="Arial" w:hAnsi="Arial" w:cs="Arial"/>
          <w:i/>
          <w:sz w:val="22"/>
          <w:szCs w:val="22"/>
        </w:rPr>
        <w:br w:type="page"/>
      </w:r>
    </w:p>
    <w:p w14:paraId="7B4E022C" w14:textId="4F36CCFF" w:rsidR="00342F81" w:rsidRPr="00521D43" w:rsidRDefault="00342F81" w:rsidP="00342F81">
      <w:pPr>
        <w:spacing w:line="276" w:lineRule="auto"/>
        <w:ind w:left="5664" w:firstLine="708"/>
        <w:jc w:val="both"/>
        <w:rPr>
          <w:rFonts w:ascii="Arial" w:eastAsia="Calibri" w:hAnsi="Arial" w:cs="Arial"/>
          <w:i/>
          <w:sz w:val="18"/>
          <w:szCs w:val="18"/>
        </w:rPr>
      </w:pPr>
      <w:r w:rsidRPr="00521D43">
        <w:rPr>
          <w:rFonts w:ascii="Arial" w:hAnsi="Arial" w:cs="Arial"/>
          <w:w w:val="130"/>
          <w:sz w:val="18"/>
          <w:szCs w:val="18"/>
        </w:rPr>
        <w:lastRenderedPageBreak/>
        <w:t xml:space="preserve">Załącznik nr </w:t>
      </w:r>
      <w:r w:rsidR="00420C01">
        <w:rPr>
          <w:rFonts w:ascii="Arial" w:hAnsi="Arial" w:cs="Arial"/>
          <w:w w:val="130"/>
          <w:sz w:val="18"/>
          <w:szCs w:val="18"/>
        </w:rPr>
        <w:t>6</w:t>
      </w:r>
      <w:r w:rsidR="00DE482B">
        <w:rPr>
          <w:rFonts w:ascii="Arial" w:hAnsi="Arial" w:cs="Arial"/>
          <w:w w:val="130"/>
          <w:sz w:val="18"/>
          <w:szCs w:val="18"/>
        </w:rPr>
        <w:t xml:space="preserve"> </w:t>
      </w:r>
      <w:r w:rsidRPr="00521D43">
        <w:rPr>
          <w:rFonts w:ascii="Arial" w:hAnsi="Arial" w:cs="Arial"/>
          <w:w w:val="130"/>
          <w:sz w:val="18"/>
          <w:szCs w:val="18"/>
        </w:rPr>
        <w:t>do SWZ</w:t>
      </w:r>
    </w:p>
    <w:p w14:paraId="7AB63F27" w14:textId="25BB27CC" w:rsidR="00342F81" w:rsidRDefault="00342F81" w:rsidP="00342F81">
      <w:pPr>
        <w:spacing w:line="276" w:lineRule="auto"/>
        <w:rPr>
          <w:rFonts w:ascii="Arial" w:hAnsi="Arial" w:cs="Arial"/>
          <w:sz w:val="22"/>
          <w:szCs w:val="22"/>
        </w:rPr>
      </w:pPr>
    </w:p>
    <w:p w14:paraId="17F28F75" w14:textId="77777777" w:rsidR="00DE482B" w:rsidRPr="00632A2A" w:rsidRDefault="00DE482B" w:rsidP="00342F81">
      <w:pPr>
        <w:spacing w:line="276" w:lineRule="auto"/>
        <w:rPr>
          <w:rFonts w:ascii="Arial" w:hAnsi="Arial" w:cs="Arial"/>
          <w:sz w:val="22"/>
          <w:szCs w:val="22"/>
        </w:rPr>
      </w:pPr>
    </w:p>
    <w:p w14:paraId="3CA1AE09" w14:textId="77777777" w:rsidR="00342F81" w:rsidRPr="00632A2A" w:rsidRDefault="00342F81" w:rsidP="00342F81">
      <w:pPr>
        <w:spacing w:line="276" w:lineRule="auto"/>
        <w:rPr>
          <w:rFonts w:ascii="Arial" w:hAnsi="Arial" w:cs="Arial"/>
          <w:sz w:val="22"/>
          <w:szCs w:val="22"/>
        </w:rPr>
      </w:pPr>
      <w:r w:rsidRPr="00632A2A">
        <w:rPr>
          <w:rFonts w:ascii="Arial" w:hAnsi="Arial" w:cs="Arial"/>
          <w:sz w:val="22"/>
          <w:szCs w:val="22"/>
        </w:rPr>
        <w:t xml:space="preserve">………………………………  </w:t>
      </w:r>
    </w:p>
    <w:p w14:paraId="219E5448" w14:textId="77777777" w:rsidR="00342F81" w:rsidRPr="00632A2A" w:rsidRDefault="00342F81" w:rsidP="00342F81">
      <w:pPr>
        <w:spacing w:line="276" w:lineRule="auto"/>
        <w:rPr>
          <w:rFonts w:ascii="Arial" w:hAnsi="Arial" w:cs="Arial"/>
          <w:sz w:val="22"/>
          <w:szCs w:val="22"/>
        </w:rPr>
      </w:pPr>
      <w:r w:rsidRPr="00632A2A">
        <w:rPr>
          <w:rFonts w:ascii="Arial" w:hAnsi="Arial" w:cs="Arial"/>
          <w:sz w:val="22"/>
          <w:szCs w:val="22"/>
        </w:rPr>
        <w:t>(nazwa i adres podmiotu</w:t>
      </w:r>
      <w:r w:rsidRPr="00632A2A">
        <w:rPr>
          <w:rFonts w:ascii="Arial" w:hAnsi="Arial" w:cs="Arial"/>
          <w:sz w:val="22"/>
          <w:szCs w:val="22"/>
        </w:rPr>
        <w:br/>
        <w:t>udostępniającego zasoby)</w:t>
      </w:r>
    </w:p>
    <w:p w14:paraId="52140CCC" w14:textId="77777777" w:rsidR="00342F81" w:rsidRPr="00632A2A" w:rsidRDefault="00342F81" w:rsidP="00342F81">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 xml:space="preserve">……………………………                </w:t>
      </w:r>
    </w:p>
    <w:p w14:paraId="663BC240" w14:textId="77777777" w:rsidR="00342F81" w:rsidRPr="00632A2A" w:rsidRDefault="00342F81" w:rsidP="00342F81">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(miejscowość, data)</w:t>
      </w:r>
    </w:p>
    <w:p w14:paraId="1D9810C8" w14:textId="77777777" w:rsidR="00342F81" w:rsidRPr="00632A2A" w:rsidRDefault="00342F81" w:rsidP="00342F81">
      <w:pPr>
        <w:pStyle w:val="Zwykytekst"/>
        <w:spacing w:before="120" w:line="276" w:lineRule="auto"/>
        <w:ind w:left="1800" w:right="-142" w:hanging="1440"/>
        <w:rPr>
          <w:rFonts w:ascii="Arial" w:hAnsi="Arial" w:cs="Arial"/>
          <w:sz w:val="22"/>
          <w:szCs w:val="22"/>
        </w:rPr>
      </w:pPr>
    </w:p>
    <w:p w14:paraId="6DC881F9" w14:textId="77777777" w:rsidR="00342F81" w:rsidRPr="00632A2A" w:rsidRDefault="00342F81" w:rsidP="00342F81">
      <w:pPr>
        <w:autoSpaceDE w:val="0"/>
        <w:autoSpaceDN w:val="0"/>
        <w:adjustRightInd w:val="0"/>
        <w:spacing w:line="276" w:lineRule="auto"/>
        <w:jc w:val="center"/>
        <w:rPr>
          <w:rFonts w:ascii="Arial" w:hAnsi="Arial" w:cs="Arial"/>
          <w:b/>
          <w:bCs/>
          <w:sz w:val="22"/>
          <w:szCs w:val="22"/>
        </w:rPr>
      </w:pPr>
      <w:r w:rsidRPr="00632A2A">
        <w:rPr>
          <w:rFonts w:ascii="Arial" w:hAnsi="Arial" w:cs="Arial"/>
          <w:b/>
          <w:bCs/>
          <w:sz w:val="22"/>
          <w:szCs w:val="22"/>
        </w:rPr>
        <w:t>ZOBOWIĄZANIE</w:t>
      </w:r>
    </w:p>
    <w:p w14:paraId="402F2BF0" w14:textId="77777777" w:rsidR="00342F81" w:rsidRPr="00632A2A" w:rsidRDefault="00342F81" w:rsidP="00342F81">
      <w:pPr>
        <w:autoSpaceDE w:val="0"/>
        <w:autoSpaceDN w:val="0"/>
        <w:adjustRightInd w:val="0"/>
        <w:spacing w:line="276" w:lineRule="auto"/>
        <w:jc w:val="center"/>
        <w:rPr>
          <w:rFonts w:ascii="Arial" w:hAnsi="Arial" w:cs="Arial"/>
          <w:b/>
          <w:bCs/>
          <w:sz w:val="22"/>
          <w:szCs w:val="22"/>
        </w:rPr>
      </w:pPr>
      <w:r w:rsidRPr="00632A2A">
        <w:rPr>
          <w:rFonts w:ascii="Arial" w:hAnsi="Arial" w:cs="Arial"/>
          <w:b/>
          <w:bCs/>
          <w:sz w:val="22"/>
          <w:szCs w:val="22"/>
        </w:rPr>
        <w:t xml:space="preserve">do oddania Wykonawcy do dyspozycji </w:t>
      </w:r>
    </w:p>
    <w:p w14:paraId="6CB5610A" w14:textId="77777777" w:rsidR="00342F81" w:rsidRPr="00632A2A" w:rsidRDefault="00342F81" w:rsidP="00342F81">
      <w:pPr>
        <w:autoSpaceDE w:val="0"/>
        <w:autoSpaceDN w:val="0"/>
        <w:adjustRightInd w:val="0"/>
        <w:spacing w:line="276" w:lineRule="auto"/>
        <w:jc w:val="center"/>
        <w:rPr>
          <w:rFonts w:ascii="Arial" w:hAnsi="Arial" w:cs="Arial"/>
          <w:sz w:val="22"/>
          <w:szCs w:val="22"/>
        </w:rPr>
      </w:pPr>
      <w:r w:rsidRPr="00632A2A">
        <w:rPr>
          <w:rFonts w:ascii="Arial" w:hAnsi="Arial" w:cs="Arial"/>
          <w:b/>
          <w:bCs/>
          <w:sz w:val="22"/>
          <w:szCs w:val="22"/>
        </w:rPr>
        <w:t>niezbędnych zasobów na potrzeby realizacji zamówienia</w:t>
      </w:r>
      <w:r w:rsidRPr="00632A2A">
        <w:rPr>
          <w:rFonts w:ascii="Arial" w:hAnsi="Arial" w:cs="Arial"/>
          <w:b/>
          <w:bCs/>
          <w:i/>
          <w:sz w:val="22"/>
          <w:szCs w:val="22"/>
        </w:rPr>
        <w:br/>
      </w:r>
    </w:p>
    <w:p w14:paraId="0558A815" w14:textId="77777777" w:rsidR="00342F81" w:rsidRPr="00632A2A" w:rsidRDefault="00342F81" w:rsidP="00342F81">
      <w:pPr>
        <w:autoSpaceDE w:val="0"/>
        <w:autoSpaceDN w:val="0"/>
        <w:adjustRightInd w:val="0"/>
        <w:spacing w:line="276" w:lineRule="auto"/>
        <w:jc w:val="center"/>
        <w:rPr>
          <w:rFonts w:ascii="Arial" w:hAnsi="Arial" w:cs="Arial"/>
          <w:sz w:val="22"/>
          <w:szCs w:val="22"/>
        </w:rPr>
      </w:pPr>
    </w:p>
    <w:p w14:paraId="3534F363" w14:textId="77777777" w:rsidR="00342F81" w:rsidRPr="00632A2A" w:rsidRDefault="00342F81" w:rsidP="00342F81">
      <w:pPr>
        <w:autoSpaceDE w:val="0"/>
        <w:autoSpaceDN w:val="0"/>
        <w:adjustRightInd w:val="0"/>
        <w:spacing w:line="276" w:lineRule="auto"/>
        <w:jc w:val="center"/>
        <w:rPr>
          <w:rFonts w:ascii="Arial" w:hAnsi="Arial" w:cs="Arial"/>
          <w:sz w:val="22"/>
          <w:szCs w:val="22"/>
        </w:rPr>
      </w:pPr>
      <w:r w:rsidRPr="00632A2A">
        <w:rPr>
          <w:rFonts w:ascii="Arial" w:hAnsi="Arial" w:cs="Arial"/>
          <w:sz w:val="22"/>
          <w:szCs w:val="22"/>
        </w:rPr>
        <w:t>Ja/my niżej podpisani ………………………………………………………………………</w:t>
      </w:r>
    </w:p>
    <w:p w14:paraId="4B69FAED" w14:textId="77777777" w:rsidR="00342F81" w:rsidRPr="00632A2A" w:rsidRDefault="00342F81" w:rsidP="00342F81">
      <w:pPr>
        <w:autoSpaceDE w:val="0"/>
        <w:autoSpaceDN w:val="0"/>
        <w:adjustRightInd w:val="0"/>
        <w:spacing w:line="276" w:lineRule="auto"/>
        <w:jc w:val="center"/>
        <w:rPr>
          <w:rFonts w:ascii="Arial" w:hAnsi="Arial" w:cs="Arial"/>
          <w:sz w:val="22"/>
          <w:szCs w:val="22"/>
        </w:rPr>
      </w:pPr>
      <w:r w:rsidRPr="00632A2A">
        <w:rPr>
          <w:rFonts w:ascii="Arial" w:hAnsi="Arial" w:cs="Arial"/>
          <w:sz w:val="22"/>
          <w:szCs w:val="22"/>
        </w:rPr>
        <w:t>działając w imieniu…………………………………............................................................</w:t>
      </w:r>
    </w:p>
    <w:p w14:paraId="3BCC2765" w14:textId="77777777" w:rsidR="00342F81" w:rsidRPr="00632A2A" w:rsidRDefault="00342F81" w:rsidP="00342F81">
      <w:pPr>
        <w:autoSpaceDE w:val="0"/>
        <w:autoSpaceDN w:val="0"/>
        <w:adjustRightInd w:val="0"/>
        <w:spacing w:line="276" w:lineRule="auto"/>
        <w:jc w:val="center"/>
        <w:rPr>
          <w:rFonts w:ascii="Arial" w:hAnsi="Arial" w:cs="Arial"/>
          <w:sz w:val="22"/>
          <w:szCs w:val="22"/>
        </w:rPr>
      </w:pPr>
      <w:r w:rsidRPr="00632A2A">
        <w:rPr>
          <w:rFonts w:ascii="Arial" w:hAnsi="Arial" w:cs="Arial"/>
          <w:sz w:val="22"/>
          <w:szCs w:val="22"/>
        </w:rPr>
        <w:t>(nazwa i adres podmiotu oddającego do dyspozycji zasoby)</w:t>
      </w:r>
    </w:p>
    <w:p w14:paraId="5851B212" w14:textId="77777777" w:rsidR="00DE482B" w:rsidRPr="00DE482B" w:rsidRDefault="00DE482B" w:rsidP="00342F81">
      <w:pPr>
        <w:spacing w:before="240" w:after="240" w:line="276" w:lineRule="auto"/>
        <w:jc w:val="both"/>
        <w:rPr>
          <w:rFonts w:ascii="Arial" w:hAnsi="Arial" w:cs="Arial"/>
          <w:bCs/>
          <w:sz w:val="22"/>
          <w:szCs w:val="22"/>
        </w:rPr>
      </w:pPr>
    </w:p>
    <w:p w14:paraId="22102A9B" w14:textId="5A2B0F90" w:rsidR="00342F81" w:rsidRDefault="00DE482B" w:rsidP="00DE482B">
      <w:pPr>
        <w:tabs>
          <w:tab w:val="left" w:pos="2532"/>
        </w:tabs>
        <w:spacing w:line="360" w:lineRule="auto"/>
        <w:jc w:val="both"/>
        <w:rPr>
          <w:rFonts w:ascii="Arial" w:hAnsi="Arial" w:cs="Arial"/>
          <w:bCs/>
          <w:sz w:val="22"/>
          <w:szCs w:val="22"/>
        </w:rPr>
      </w:pPr>
      <w:r w:rsidRPr="00DE482B">
        <w:rPr>
          <w:rFonts w:ascii="Arial" w:hAnsi="Arial" w:cs="Arial"/>
          <w:bCs/>
          <w:sz w:val="22"/>
          <w:szCs w:val="22"/>
        </w:rPr>
        <w:t xml:space="preserve">oświadczam, że ww. podmiot trzeci zobowiązuje się, na zasadzie art. 118 ustawy z dnia 11 września 2019 r. </w:t>
      </w:r>
      <w:r w:rsidRPr="00DE482B">
        <w:rPr>
          <w:rFonts w:ascii="Arial" w:hAnsi="Arial" w:cs="Arial"/>
          <w:bCs/>
          <w:i/>
          <w:iCs/>
          <w:sz w:val="22"/>
          <w:szCs w:val="22"/>
        </w:rPr>
        <w:t>Prawo zamówień publicznych</w:t>
      </w:r>
      <w:r w:rsidRPr="00DE482B">
        <w:rPr>
          <w:rFonts w:ascii="Arial" w:hAnsi="Arial" w:cs="Arial"/>
          <w:bCs/>
          <w:sz w:val="22"/>
          <w:szCs w:val="22"/>
        </w:rPr>
        <w:t xml:space="preserve"> (Dz. U. z 20</w:t>
      </w:r>
      <w:r w:rsidR="0018755F">
        <w:rPr>
          <w:rFonts w:ascii="Arial" w:hAnsi="Arial" w:cs="Arial"/>
          <w:bCs/>
          <w:sz w:val="22"/>
          <w:szCs w:val="22"/>
        </w:rPr>
        <w:t>21</w:t>
      </w:r>
      <w:r w:rsidRPr="00DE482B">
        <w:rPr>
          <w:rFonts w:ascii="Arial" w:hAnsi="Arial" w:cs="Arial"/>
          <w:bCs/>
          <w:sz w:val="22"/>
          <w:szCs w:val="22"/>
        </w:rPr>
        <w:t xml:space="preserve"> r. poz. </w:t>
      </w:r>
      <w:r w:rsidR="0018755F">
        <w:rPr>
          <w:rFonts w:ascii="Arial" w:hAnsi="Arial" w:cs="Arial"/>
          <w:bCs/>
          <w:sz w:val="22"/>
          <w:szCs w:val="22"/>
        </w:rPr>
        <w:t>112</w:t>
      </w:r>
      <w:r w:rsidRPr="00DE482B">
        <w:rPr>
          <w:rFonts w:ascii="Arial" w:hAnsi="Arial" w:cs="Arial"/>
          <w:bCs/>
          <w:sz w:val="22"/>
          <w:szCs w:val="22"/>
        </w:rPr>
        <w:t xml:space="preserve">9 z późn. zm.) udostępnić nw: wykonawcy </w:t>
      </w:r>
    </w:p>
    <w:p w14:paraId="1D17BBA9" w14:textId="77777777" w:rsidR="00DE482B" w:rsidRPr="00DE482B" w:rsidRDefault="00DE482B" w:rsidP="00DE482B">
      <w:pPr>
        <w:tabs>
          <w:tab w:val="left" w:pos="2532"/>
        </w:tabs>
        <w:spacing w:line="360" w:lineRule="auto"/>
        <w:jc w:val="both"/>
        <w:rPr>
          <w:rFonts w:ascii="Arial" w:hAnsi="Arial" w:cs="Arial"/>
          <w:sz w:val="22"/>
          <w:szCs w:val="22"/>
        </w:rPr>
      </w:pPr>
    </w:p>
    <w:p w14:paraId="613F38C6" w14:textId="77777777" w:rsidR="00342F81" w:rsidRPr="00DE482B" w:rsidRDefault="00342F81" w:rsidP="00342F81">
      <w:pPr>
        <w:autoSpaceDE w:val="0"/>
        <w:autoSpaceDN w:val="0"/>
        <w:adjustRightInd w:val="0"/>
        <w:spacing w:line="276" w:lineRule="auto"/>
        <w:jc w:val="center"/>
        <w:rPr>
          <w:rFonts w:ascii="Arial" w:hAnsi="Arial" w:cs="Arial"/>
          <w:sz w:val="22"/>
          <w:szCs w:val="22"/>
        </w:rPr>
      </w:pPr>
      <w:r w:rsidRPr="00DE482B">
        <w:rPr>
          <w:rFonts w:ascii="Arial" w:hAnsi="Arial" w:cs="Arial"/>
          <w:sz w:val="22"/>
          <w:szCs w:val="22"/>
        </w:rPr>
        <w:t>………………………………………………………............................................................</w:t>
      </w:r>
    </w:p>
    <w:p w14:paraId="5171F42C" w14:textId="77777777" w:rsidR="00342F81" w:rsidRPr="00DE482B" w:rsidRDefault="00342F81" w:rsidP="00342F81">
      <w:pPr>
        <w:autoSpaceDE w:val="0"/>
        <w:autoSpaceDN w:val="0"/>
        <w:adjustRightInd w:val="0"/>
        <w:spacing w:line="276" w:lineRule="auto"/>
        <w:jc w:val="center"/>
        <w:rPr>
          <w:rFonts w:ascii="Arial" w:hAnsi="Arial" w:cs="Arial"/>
          <w:sz w:val="22"/>
          <w:szCs w:val="22"/>
        </w:rPr>
      </w:pPr>
      <w:r w:rsidRPr="00DE482B">
        <w:rPr>
          <w:rFonts w:ascii="Arial" w:hAnsi="Arial" w:cs="Arial"/>
          <w:sz w:val="22"/>
          <w:szCs w:val="22"/>
        </w:rPr>
        <w:t xml:space="preserve"> (nazwa i adres Wykonawcy, któremu inny podmiot oddaje do dyspozycji zasoby)</w:t>
      </w:r>
    </w:p>
    <w:p w14:paraId="68EBA6ED" w14:textId="77777777" w:rsidR="00DE482B" w:rsidRPr="00DE482B" w:rsidRDefault="00DE482B" w:rsidP="00342F81">
      <w:pPr>
        <w:spacing w:before="120" w:after="120" w:line="276" w:lineRule="auto"/>
        <w:jc w:val="both"/>
        <w:rPr>
          <w:rFonts w:ascii="Arial" w:hAnsi="Arial" w:cs="Arial"/>
          <w:sz w:val="22"/>
          <w:szCs w:val="22"/>
        </w:rPr>
      </w:pPr>
    </w:p>
    <w:p w14:paraId="246DF000" w14:textId="7555C80F" w:rsidR="00350D2B" w:rsidRPr="00DE482B" w:rsidRDefault="00342F81" w:rsidP="00DE482B">
      <w:pPr>
        <w:spacing w:before="120" w:after="120" w:line="276" w:lineRule="auto"/>
        <w:jc w:val="both"/>
        <w:rPr>
          <w:rFonts w:ascii="Arial" w:hAnsi="Arial" w:cs="Arial"/>
          <w:b/>
          <w:sz w:val="22"/>
          <w:szCs w:val="22"/>
        </w:rPr>
      </w:pPr>
      <w:r w:rsidRPr="00DE482B">
        <w:rPr>
          <w:rFonts w:ascii="Arial" w:hAnsi="Arial" w:cs="Arial"/>
          <w:sz w:val="22"/>
          <w:szCs w:val="22"/>
        </w:rPr>
        <w:t xml:space="preserve">Przystępującemu </w:t>
      </w:r>
      <w:bookmarkStart w:id="10" w:name="_Hlk55818621"/>
      <w:r w:rsidR="00DE482B" w:rsidRPr="00DE482B">
        <w:rPr>
          <w:rFonts w:ascii="Arial" w:hAnsi="Arial" w:cs="Arial"/>
          <w:bCs/>
          <w:sz w:val="22"/>
          <w:szCs w:val="22"/>
        </w:rPr>
        <w:t xml:space="preserve">do postępowania w sprawie zamówienia publicznego prowadzonego w </w:t>
      </w:r>
      <w:r w:rsidR="00DE482B" w:rsidRPr="00D13102">
        <w:rPr>
          <w:rFonts w:ascii="Arial" w:hAnsi="Arial" w:cs="Arial"/>
          <w:sz w:val="22"/>
          <w:szCs w:val="22"/>
        </w:rPr>
        <w:t xml:space="preserve">trybie </w:t>
      </w:r>
      <w:r w:rsidR="00CC106D" w:rsidRPr="00633813">
        <w:rPr>
          <w:rFonts w:ascii="Arial" w:hAnsi="Arial" w:cs="Arial"/>
          <w:sz w:val="22"/>
          <w:szCs w:val="22"/>
        </w:rPr>
        <w:t xml:space="preserve">przetargu nieograniczonego, </w:t>
      </w:r>
      <w:r w:rsidR="00CC106D" w:rsidRPr="00633813">
        <w:rPr>
          <w:rFonts w:ascii="Arial" w:hAnsi="Arial" w:cs="Arial"/>
          <w:sz w:val="22"/>
          <w:szCs w:val="22"/>
          <w:lang w:eastAsia="en-US"/>
        </w:rPr>
        <w:t xml:space="preserve">o którym mowa w art. 129 ust. 1 pkt 1) ustawy Pzp </w:t>
      </w:r>
      <w:r w:rsidR="00CC106D" w:rsidRPr="00633813">
        <w:rPr>
          <w:rFonts w:ascii="Arial" w:hAnsi="Arial" w:cs="Arial"/>
          <w:bCs/>
          <w:sz w:val="22"/>
          <w:szCs w:val="22"/>
        </w:rPr>
        <w:t>na usługi</w:t>
      </w:r>
      <w:r w:rsidR="00CC106D" w:rsidRPr="00633813">
        <w:rPr>
          <w:rFonts w:ascii="Arial" w:hAnsi="Arial" w:cs="Arial"/>
          <w:b/>
          <w:sz w:val="22"/>
          <w:szCs w:val="22"/>
        </w:rPr>
        <w:t xml:space="preserve"> </w:t>
      </w:r>
      <w:r w:rsidR="00633813" w:rsidRPr="00633813">
        <w:rPr>
          <w:rFonts w:ascii="Arial" w:hAnsi="Arial" w:cs="Arial"/>
          <w:b/>
          <w:sz w:val="22"/>
          <w:szCs w:val="22"/>
        </w:rPr>
        <w:t>„</w:t>
      </w:r>
      <w:r w:rsidR="0018755F">
        <w:rPr>
          <w:rFonts w:ascii="Arial" w:hAnsi="Arial" w:cs="Arial"/>
          <w:b/>
          <w:sz w:val="22"/>
          <w:szCs w:val="22"/>
        </w:rPr>
        <w:t>Odbiór i z</w:t>
      </w:r>
      <w:r w:rsidR="00633813" w:rsidRPr="00633813">
        <w:rPr>
          <w:rFonts w:ascii="Arial" w:hAnsi="Arial" w:cs="Arial"/>
          <w:b/>
          <w:bCs/>
          <w:color w:val="000000"/>
          <w:sz w:val="22"/>
          <w:szCs w:val="22"/>
        </w:rPr>
        <w:t xml:space="preserve">agospodarowanie odpadów komunalnych odebranych od właścicieli nieruchomości zamieszkałych </w:t>
      </w:r>
      <w:r w:rsidR="00F53EAB">
        <w:rPr>
          <w:rFonts w:ascii="Arial" w:hAnsi="Arial" w:cs="Arial"/>
          <w:b/>
          <w:bCs/>
          <w:color w:val="000000"/>
          <w:sz w:val="22"/>
          <w:szCs w:val="22"/>
        </w:rPr>
        <w:t>na</w:t>
      </w:r>
      <w:r w:rsidR="00633813" w:rsidRPr="00633813">
        <w:rPr>
          <w:rFonts w:ascii="Arial" w:hAnsi="Arial" w:cs="Arial"/>
          <w:b/>
          <w:bCs/>
          <w:color w:val="000000"/>
          <w:sz w:val="22"/>
          <w:szCs w:val="22"/>
        </w:rPr>
        <w:t xml:space="preserve"> teren</w:t>
      </w:r>
      <w:r w:rsidR="00F53EAB">
        <w:rPr>
          <w:rFonts w:ascii="Arial" w:hAnsi="Arial" w:cs="Arial"/>
          <w:b/>
          <w:bCs/>
          <w:color w:val="000000"/>
          <w:sz w:val="22"/>
          <w:szCs w:val="22"/>
        </w:rPr>
        <w:t>ie</w:t>
      </w:r>
      <w:r w:rsidR="00633813" w:rsidRPr="00633813">
        <w:rPr>
          <w:rFonts w:ascii="Arial" w:hAnsi="Arial" w:cs="Arial"/>
          <w:b/>
          <w:bCs/>
          <w:color w:val="000000"/>
          <w:sz w:val="22"/>
          <w:szCs w:val="22"/>
        </w:rPr>
        <w:t xml:space="preserve"> gminy Świeszyno</w:t>
      </w:r>
      <w:r w:rsidR="0018755F">
        <w:rPr>
          <w:rFonts w:ascii="Arial" w:hAnsi="Arial" w:cs="Arial"/>
          <w:b/>
          <w:bCs/>
          <w:color w:val="000000"/>
          <w:sz w:val="22"/>
          <w:szCs w:val="22"/>
        </w:rPr>
        <w:t xml:space="preserve"> w </w:t>
      </w:r>
      <w:r w:rsidR="000E377B">
        <w:rPr>
          <w:rFonts w:ascii="Arial" w:hAnsi="Arial" w:cs="Arial"/>
          <w:b/>
          <w:bCs/>
          <w:color w:val="000000"/>
          <w:sz w:val="22"/>
          <w:szCs w:val="22"/>
        </w:rPr>
        <w:t>latach</w:t>
      </w:r>
      <w:r w:rsidR="00B02FD8">
        <w:rPr>
          <w:rFonts w:ascii="Arial" w:hAnsi="Arial" w:cs="Arial"/>
          <w:b/>
          <w:bCs/>
          <w:color w:val="000000"/>
          <w:sz w:val="22"/>
          <w:szCs w:val="22"/>
        </w:rPr>
        <w:t xml:space="preserve"> </w:t>
      </w:r>
      <w:r w:rsidR="0018755F">
        <w:rPr>
          <w:rFonts w:ascii="Arial" w:hAnsi="Arial" w:cs="Arial"/>
          <w:b/>
          <w:bCs/>
          <w:color w:val="000000"/>
          <w:sz w:val="22"/>
          <w:szCs w:val="22"/>
        </w:rPr>
        <w:t>2022</w:t>
      </w:r>
      <w:r w:rsidR="000E377B">
        <w:rPr>
          <w:rFonts w:ascii="Arial" w:hAnsi="Arial" w:cs="Arial"/>
          <w:b/>
          <w:bCs/>
          <w:color w:val="000000"/>
          <w:sz w:val="22"/>
          <w:szCs w:val="22"/>
        </w:rPr>
        <w:t>-2023</w:t>
      </w:r>
      <w:r w:rsidR="00633813" w:rsidRPr="00633813">
        <w:rPr>
          <w:rFonts w:ascii="Arial" w:hAnsi="Arial" w:cs="Arial"/>
          <w:b/>
          <w:bCs/>
          <w:color w:val="000000"/>
          <w:sz w:val="22"/>
          <w:szCs w:val="22"/>
        </w:rPr>
        <w:t>”</w:t>
      </w:r>
      <w:r w:rsidR="00350D2B" w:rsidRPr="00633813">
        <w:rPr>
          <w:rFonts w:ascii="Arial" w:hAnsi="Arial" w:cs="Arial"/>
          <w:b/>
          <w:bCs/>
          <w:color w:val="000000"/>
          <w:sz w:val="22"/>
          <w:szCs w:val="22"/>
        </w:rPr>
        <w:t>.</w:t>
      </w:r>
      <w:bookmarkEnd w:id="10"/>
    </w:p>
    <w:p w14:paraId="63437D1A" w14:textId="77777777" w:rsidR="00DE482B" w:rsidRPr="00DE482B" w:rsidRDefault="00DE482B" w:rsidP="00342F81">
      <w:pPr>
        <w:tabs>
          <w:tab w:val="left" w:pos="8310"/>
        </w:tabs>
        <w:autoSpaceDE w:val="0"/>
        <w:autoSpaceDN w:val="0"/>
        <w:adjustRightInd w:val="0"/>
        <w:spacing w:line="276" w:lineRule="auto"/>
        <w:rPr>
          <w:rFonts w:ascii="Arial" w:hAnsi="Arial" w:cs="Arial"/>
          <w:sz w:val="22"/>
          <w:szCs w:val="22"/>
        </w:rPr>
      </w:pPr>
    </w:p>
    <w:p w14:paraId="42292513" w14:textId="3E4B2126" w:rsidR="00342F81" w:rsidRPr="00DE482B" w:rsidRDefault="00342F81" w:rsidP="00342F81">
      <w:pPr>
        <w:tabs>
          <w:tab w:val="left" w:pos="8310"/>
        </w:tabs>
        <w:autoSpaceDE w:val="0"/>
        <w:autoSpaceDN w:val="0"/>
        <w:adjustRightInd w:val="0"/>
        <w:spacing w:line="276" w:lineRule="auto"/>
        <w:rPr>
          <w:rFonts w:ascii="Arial" w:hAnsi="Arial" w:cs="Arial"/>
          <w:i/>
          <w:sz w:val="22"/>
          <w:szCs w:val="22"/>
        </w:rPr>
      </w:pPr>
      <w:r w:rsidRPr="00DE482B">
        <w:rPr>
          <w:rFonts w:ascii="Arial" w:hAnsi="Arial" w:cs="Arial"/>
          <w:sz w:val="22"/>
          <w:szCs w:val="22"/>
        </w:rPr>
        <w:t xml:space="preserve">Następujące zasoby: </w:t>
      </w:r>
      <w:r w:rsidRPr="00DE482B">
        <w:rPr>
          <w:rFonts w:ascii="Arial" w:hAnsi="Arial" w:cs="Arial"/>
          <w:i/>
          <w:sz w:val="22"/>
          <w:szCs w:val="22"/>
        </w:rPr>
        <w:t>(zakres dostępnych Wykonawcy zasobów innego podmiotu)</w:t>
      </w:r>
    </w:p>
    <w:p w14:paraId="3F802AEF" w14:textId="77777777" w:rsidR="00342F81" w:rsidRPr="00DE482B" w:rsidRDefault="00342F81" w:rsidP="00342F81">
      <w:pPr>
        <w:tabs>
          <w:tab w:val="left" w:pos="8310"/>
        </w:tabs>
        <w:autoSpaceDE w:val="0"/>
        <w:autoSpaceDN w:val="0"/>
        <w:adjustRightInd w:val="0"/>
        <w:spacing w:line="276" w:lineRule="auto"/>
        <w:rPr>
          <w:rFonts w:ascii="Arial" w:hAnsi="Arial" w:cs="Arial"/>
          <w:i/>
          <w:sz w:val="22"/>
          <w:szCs w:val="22"/>
        </w:rPr>
      </w:pPr>
      <w:r w:rsidRPr="00DE482B">
        <w:rPr>
          <w:rFonts w:ascii="Arial" w:hAnsi="Arial" w:cs="Arial"/>
          <w:i/>
          <w:sz w:val="22"/>
          <w:szCs w:val="22"/>
        </w:rPr>
        <w:t>……………………………………………………………………….…………………………………</w:t>
      </w:r>
    </w:p>
    <w:p w14:paraId="32FBF548" w14:textId="77777777" w:rsidR="00342F81" w:rsidRPr="00DE482B" w:rsidRDefault="00342F81" w:rsidP="00342F81">
      <w:pPr>
        <w:tabs>
          <w:tab w:val="left" w:pos="8310"/>
        </w:tabs>
        <w:autoSpaceDE w:val="0"/>
        <w:autoSpaceDN w:val="0"/>
        <w:adjustRightInd w:val="0"/>
        <w:spacing w:line="276" w:lineRule="auto"/>
        <w:rPr>
          <w:rFonts w:ascii="Arial" w:hAnsi="Arial" w:cs="Arial"/>
          <w:i/>
          <w:sz w:val="22"/>
          <w:szCs w:val="22"/>
        </w:rPr>
      </w:pPr>
      <w:r w:rsidRPr="00DE482B">
        <w:rPr>
          <w:rFonts w:ascii="Arial" w:hAnsi="Arial" w:cs="Arial"/>
          <w:i/>
          <w:sz w:val="22"/>
          <w:szCs w:val="22"/>
        </w:rPr>
        <w:t>…………………………………………………………………………………………………………..</w:t>
      </w:r>
    </w:p>
    <w:p w14:paraId="06FD9890" w14:textId="77777777" w:rsidR="00342F81" w:rsidRPr="00DE482B" w:rsidRDefault="00342F81" w:rsidP="00342F81">
      <w:pPr>
        <w:tabs>
          <w:tab w:val="left" w:pos="8310"/>
        </w:tabs>
        <w:autoSpaceDE w:val="0"/>
        <w:autoSpaceDN w:val="0"/>
        <w:adjustRightInd w:val="0"/>
        <w:spacing w:line="276" w:lineRule="auto"/>
        <w:rPr>
          <w:rFonts w:ascii="Arial" w:hAnsi="Arial" w:cs="Arial"/>
          <w:sz w:val="22"/>
          <w:szCs w:val="22"/>
        </w:rPr>
      </w:pPr>
      <w:r w:rsidRPr="00DE482B">
        <w:rPr>
          <w:rFonts w:ascii="Arial" w:hAnsi="Arial" w:cs="Arial"/>
          <w:i/>
          <w:sz w:val="22"/>
          <w:szCs w:val="22"/>
        </w:rPr>
        <w:t>…………………………………………………………………………………………………………..</w:t>
      </w:r>
    </w:p>
    <w:p w14:paraId="49D271C7" w14:textId="5CE4B4E7" w:rsidR="00342F81" w:rsidRPr="00632A2A" w:rsidRDefault="00342F81" w:rsidP="00342F81">
      <w:pPr>
        <w:autoSpaceDE w:val="0"/>
        <w:autoSpaceDN w:val="0"/>
        <w:adjustRightInd w:val="0"/>
        <w:spacing w:line="276" w:lineRule="auto"/>
        <w:jc w:val="both"/>
        <w:rPr>
          <w:rFonts w:ascii="Arial" w:hAnsi="Arial" w:cs="Arial"/>
          <w:sz w:val="22"/>
          <w:szCs w:val="22"/>
        </w:rPr>
      </w:pPr>
      <w:r w:rsidRPr="00632A2A">
        <w:rPr>
          <w:rFonts w:ascii="Arial" w:hAnsi="Arial" w:cs="Arial"/>
          <w:sz w:val="22"/>
          <w:szCs w:val="22"/>
        </w:rPr>
        <w:t xml:space="preserve">W celu spełnienia przez Wykonawcę warunków udziału w postępowaniu określonych </w:t>
      </w:r>
      <w:r w:rsidRPr="00632A2A">
        <w:rPr>
          <w:rFonts w:ascii="Arial" w:hAnsi="Arial" w:cs="Arial"/>
          <w:sz w:val="22"/>
          <w:szCs w:val="22"/>
        </w:rPr>
        <w:br/>
        <w:t>w specyfikacji warunków zamówienia</w:t>
      </w:r>
      <w:r w:rsidR="00652E4D">
        <w:rPr>
          <w:rFonts w:ascii="Arial" w:hAnsi="Arial" w:cs="Arial"/>
          <w:sz w:val="22"/>
          <w:szCs w:val="22"/>
        </w:rPr>
        <w:t>.</w:t>
      </w:r>
    </w:p>
    <w:p w14:paraId="2963B23E" w14:textId="77777777" w:rsidR="00342F81" w:rsidRPr="00632A2A" w:rsidRDefault="00342F81" w:rsidP="00342F81">
      <w:pPr>
        <w:autoSpaceDE w:val="0"/>
        <w:autoSpaceDN w:val="0"/>
        <w:adjustRightInd w:val="0"/>
        <w:spacing w:before="120" w:line="276" w:lineRule="auto"/>
        <w:ind w:left="6158" w:hanging="6158"/>
        <w:jc w:val="both"/>
        <w:rPr>
          <w:rFonts w:ascii="Arial" w:hAnsi="Arial" w:cs="Arial"/>
          <w:sz w:val="22"/>
          <w:szCs w:val="22"/>
        </w:rPr>
      </w:pPr>
    </w:p>
    <w:p w14:paraId="70B9AAEB"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Wykonawca będzie mógł wykorzystywać ww. zasoby przy wykonywaniu zamówienia publicznego w następujący sposób:</w:t>
      </w:r>
    </w:p>
    <w:p w14:paraId="1DDEF4A1"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lastRenderedPageBreak/>
        <w:t>…………………………………………………………………………………………………………</w:t>
      </w:r>
    </w:p>
    <w:p w14:paraId="0D5B96B0"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t>
      </w:r>
    </w:p>
    <w:p w14:paraId="0DB09B62"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t>
      </w:r>
    </w:p>
    <w:p w14:paraId="4B45AFFB"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 wykonywaniu zamówienia publicznego będziemy uczestniczyć w następującym zakresie i okresie udziału:</w:t>
      </w:r>
    </w:p>
    <w:p w14:paraId="4B7CFE8F"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t>
      </w:r>
    </w:p>
    <w:p w14:paraId="153E8DA4"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t>
      </w:r>
    </w:p>
    <w:p w14:paraId="1BCC9051"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t>
      </w:r>
    </w:p>
    <w:p w14:paraId="11C92EB2" w14:textId="006D52F5"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 xml:space="preserve">Zobowiązujemy się do zrealizowania </w:t>
      </w:r>
      <w:r w:rsidR="00652E4D">
        <w:rPr>
          <w:rFonts w:ascii="Arial" w:hAnsi="Arial" w:cs="Arial"/>
          <w:sz w:val="22"/>
          <w:szCs w:val="22"/>
        </w:rPr>
        <w:t>usług</w:t>
      </w:r>
      <w:r w:rsidRPr="00632A2A">
        <w:rPr>
          <w:rFonts w:ascii="Arial" w:hAnsi="Arial" w:cs="Arial"/>
          <w:sz w:val="22"/>
          <w:szCs w:val="22"/>
        </w:rPr>
        <w:t>, których dotyczą wykazane wyżej zdolności.</w:t>
      </w:r>
    </w:p>
    <w:p w14:paraId="0BA11F30" w14:textId="77777777" w:rsidR="00652E4D" w:rsidRPr="00652E4D" w:rsidRDefault="00652E4D" w:rsidP="00652E4D">
      <w:pPr>
        <w:spacing w:line="360" w:lineRule="auto"/>
        <w:jc w:val="both"/>
        <w:rPr>
          <w:rFonts w:ascii="Arial" w:hAnsi="Arial" w:cs="Arial"/>
          <w:bCs/>
          <w:sz w:val="22"/>
          <w:szCs w:val="22"/>
        </w:rPr>
      </w:pPr>
    </w:p>
    <w:p w14:paraId="2470A7E0" w14:textId="77777777" w:rsidR="00342F81" w:rsidRPr="00632A2A" w:rsidRDefault="00342F81" w:rsidP="00342F81">
      <w:pPr>
        <w:autoSpaceDE w:val="0"/>
        <w:autoSpaceDN w:val="0"/>
        <w:adjustRightInd w:val="0"/>
        <w:spacing w:before="120" w:line="276" w:lineRule="auto"/>
        <w:ind w:left="6158" w:hanging="6158"/>
        <w:jc w:val="both"/>
        <w:rPr>
          <w:rFonts w:ascii="Arial" w:hAnsi="Arial" w:cs="Arial"/>
          <w:sz w:val="22"/>
          <w:szCs w:val="22"/>
        </w:rPr>
      </w:pPr>
    </w:p>
    <w:p w14:paraId="10E50B47" w14:textId="77777777" w:rsidR="00342F81" w:rsidRPr="00632A2A" w:rsidRDefault="00342F81" w:rsidP="00342F81">
      <w:pPr>
        <w:autoSpaceDE w:val="0"/>
        <w:autoSpaceDN w:val="0"/>
        <w:adjustRightInd w:val="0"/>
        <w:spacing w:before="120" w:line="276" w:lineRule="auto"/>
        <w:ind w:left="6158" w:hanging="6158"/>
        <w:jc w:val="both"/>
        <w:rPr>
          <w:rFonts w:ascii="Arial" w:hAnsi="Arial" w:cs="Arial"/>
          <w:sz w:val="22"/>
          <w:szCs w:val="22"/>
        </w:rPr>
      </w:pPr>
    </w:p>
    <w:p w14:paraId="3DEE6089" w14:textId="77777777" w:rsidR="00342F81" w:rsidRPr="00632A2A" w:rsidRDefault="00342F81" w:rsidP="00342F81">
      <w:pPr>
        <w:autoSpaceDE w:val="0"/>
        <w:autoSpaceDN w:val="0"/>
        <w:adjustRightInd w:val="0"/>
        <w:spacing w:before="120" w:line="276" w:lineRule="auto"/>
        <w:ind w:left="5812" w:hanging="5812"/>
        <w:jc w:val="both"/>
        <w:rPr>
          <w:rFonts w:ascii="Arial" w:hAnsi="Arial" w:cs="Arial"/>
          <w:sz w:val="22"/>
          <w:szCs w:val="22"/>
        </w:rPr>
      </w:pPr>
      <w:r w:rsidRPr="00632A2A">
        <w:rPr>
          <w:rFonts w:ascii="Arial" w:hAnsi="Arial" w:cs="Arial"/>
          <w:sz w:val="22"/>
          <w:szCs w:val="22"/>
        </w:rPr>
        <w:t xml:space="preserve">......................                 </w:t>
      </w:r>
      <w:r w:rsidRPr="00632A2A">
        <w:rPr>
          <w:rFonts w:ascii="Arial" w:hAnsi="Arial" w:cs="Arial"/>
          <w:sz w:val="22"/>
          <w:szCs w:val="22"/>
        </w:rPr>
        <w:tab/>
      </w:r>
      <w:r>
        <w:rPr>
          <w:rFonts w:ascii="Arial" w:hAnsi="Arial" w:cs="Arial"/>
          <w:sz w:val="22"/>
          <w:szCs w:val="22"/>
        </w:rPr>
        <w:t xml:space="preserve">       </w:t>
      </w:r>
      <w:r w:rsidRPr="00632A2A">
        <w:rPr>
          <w:rFonts w:ascii="Arial" w:hAnsi="Arial" w:cs="Arial"/>
          <w:sz w:val="22"/>
          <w:szCs w:val="22"/>
        </w:rPr>
        <w:t>............................................</w:t>
      </w:r>
    </w:p>
    <w:p w14:paraId="7CFA3504" w14:textId="77777777" w:rsidR="00342F81" w:rsidRPr="00521D43" w:rsidRDefault="00342F81" w:rsidP="00342F81">
      <w:pPr>
        <w:autoSpaceDE w:val="0"/>
        <w:autoSpaceDN w:val="0"/>
        <w:adjustRightInd w:val="0"/>
        <w:spacing w:line="276" w:lineRule="auto"/>
        <w:ind w:left="6299" w:hanging="6159"/>
        <w:rPr>
          <w:rFonts w:ascii="Arial" w:hAnsi="Arial" w:cs="Arial"/>
          <w:sz w:val="18"/>
          <w:szCs w:val="18"/>
        </w:rPr>
      </w:pPr>
      <w:r w:rsidRPr="00632A2A">
        <w:rPr>
          <w:rFonts w:ascii="Arial" w:hAnsi="Arial" w:cs="Arial"/>
          <w:sz w:val="22"/>
          <w:szCs w:val="22"/>
        </w:rPr>
        <w:t>(data)</w:t>
      </w:r>
      <w:r w:rsidRPr="00632A2A">
        <w:rPr>
          <w:rFonts w:ascii="Arial" w:hAnsi="Arial" w:cs="Arial"/>
          <w:sz w:val="22"/>
          <w:szCs w:val="22"/>
        </w:rPr>
        <w:tab/>
      </w:r>
      <w:r w:rsidRPr="00521D43">
        <w:rPr>
          <w:rFonts w:ascii="Arial" w:hAnsi="Arial" w:cs="Arial"/>
          <w:sz w:val="18"/>
          <w:szCs w:val="18"/>
        </w:rPr>
        <w:t>(podpis Wykonawcy oddającego</w:t>
      </w:r>
    </w:p>
    <w:p w14:paraId="25D0E513" w14:textId="77777777" w:rsidR="00342F81" w:rsidRPr="00521D43" w:rsidRDefault="00342F81" w:rsidP="00342F81">
      <w:pPr>
        <w:autoSpaceDE w:val="0"/>
        <w:autoSpaceDN w:val="0"/>
        <w:adjustRightInd w:val="0"/>
        <w:spacing w:line="276" w:lineRule="auto"/>
        <w:ind w:left="6761" w:firstLine="5"/>
        <w:jc w:val="both"/>
        <w:rPr>
          <w:rFonts w:ascii="Arial" w:hAnsi="Arial" w:cs="Arial"/>
          <w:sz w:val="18"/>
          <w:szCs w:val="18"/>
        </w:rPr>
      </w:pPr>
      <w:r w:rsidRPr="00521D43">
        <w:rPr>
          <w:rFonts w:ascii="Arial" w:hAnsi="Arial" w:cs="Arial"/>
          <w:sz w:val="18"/>
          <w:szCs w:val="18"/>
        </w:rPr>
        <w:t>do dyspozycji zasoby)</w:t>
      </w:r>
    </w:p>
    <w:p w14:paraId="59F0BEE0" w14:textId="77777777" w:rsidR="00342F81" w:rsidRPr="00632A2A" w:rsidRDefault="00342F81" w:rsidP="00342F81">
      <w:pPr>
        <w:tabs>
          <w:tab w:val="left" w:pos="2400"/>
        </w:tabs>
        <w:spacing w:line="276" w:lineRule="auto"/>
        <w:jc w:val="both"/>
        <w:rPr>
          <w:rFonts w:ascii="Arial" w:hAnsi="Arial" w:cs="Arial"/>
          <w:i/>
          <w:sz w:val="22"/>
          <w:szCs w:val="22"/>
        </w:rPr>
      </w:pPr>
    </w:p>
    <w:p w14:paraId="03D78154" w14:textId="77777777" w:rsidR="00342F81" w:rsidRPr="00632A2A" w:rsidRDefault="00342F81" w:rsidP="00342F81">
      <w:pPr>
        <w:tabs>
          <w:tab w:val="left" w:pos="2400"/>
        </w:tabs>
        <w:spacing w:line="276" w:lineRule="auto"/>
        <w:jc w:val="both"/>
        <w:rPr>
          <w:rFonts w:ascii="Arial" w:hAnsi="Arial" w:cs="Arial"/>
          <w:i/>
          <w:sz w:val="22"/>
          <w:szCs w:val="22"/>
        </w:rPr>
      </w:pPr>
    </w:p>
    <w:p w14:paraId="7D8920D8" w14:textId="77777777" w:rsidR="00342F81" w:rsidRPr="00657C23" w:rsidRDefault="00342F81" w:rsidP="00342F81">
      <w:pPr>
        <w:tabs>
          <w:tab w:val="left" w:pos="2400"/>
        </w:tabs>
        <w:spacing w:line="276" w:lineRule="auto"/>
        <w:jc w:val="both"/>
        <w:rPr>
          <w:rFonts w:ascii="Arial" w:hAnsi="Arial" w:cs="Arial"/>
          <w:i/>
          <w:sz w:val="22"/>
          <w:szCs w:val="22"/>
        </w:rPr>
      </w:pPr>
    </w:p>
    <w:p w14:paraId="10BDFA8E" w14:textId="5D7364D6" w:rsidR="00342F81" w:rsidRPr="00632A2A" w:rsidRDefault="005277C4" w:rsidP="00342F81">
      <w:pPr>
        <w:tabs>
          <w:tab w:val="left" w:pos="2400"/>
        </w:tabs>
        <w:spacing w:line="276" w:lineRule="auto"/>
        <w:jc w:val="both"/>
        <w:rPr>
          <w:rFonts w:ascii="Arial" w:hAnsi="Arial" w:cs="Arial"/>
          <w:i/>
          <w:sz w:val="22"/>
          <w:szCs w:val="22"/>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341C544" w14:textId="77777777" w:rsidR="00342F81" w:rsidRPr="00632A2A" w:rsidRDefault="00342F81" w:rsidP="00342F81">
      <w:pPr>
        <w:tabs>
          <w:tab w:val="left" w:pos="2400"/>
        </w:tabs>
        <w:spacing w:line="276" w:lineRule="auto"/>
        <w:jc w:val="both"/>
        <w:rPr>
          <w:rFonts w:ascii="Arial" w:hAnsi="Arial" w:cs="Arial"/>
          <w:i/>
          <w:sz w:val="22"/>
          <w:szCs w:val="22"/>
        </w:rPr>
      </w:pPr>
    </w:p>
    <w:p w14:paraId="699862D4" w14:textId="77777777" w:rsidR="00342F81" w:rsidRPr="00632A2A" w:rsidRDefault="00342F81" w:rsidP="00342F81">
      <w:pPr>
        <w:tabs>
          <w:tab w:val="left" w:pos="2400"/>
        </w:tabs>
        <w:spacing w:line="276" w:lineRule="auto"/>
        <w:jc w:val="both"/>
        <w:rPr>
          <w:rFonts w:ascii="Arial" w:hAnsi="Arial" w:cs="Arial"/>
          <w:i/>
          <w:sz w:val="22"/>
          <w:szCs w:val="22"/>
        </w:rPr>
      </w:pPr>
    </w:p>
    <w:p w14:paraId="16145B40" w14:textId="77777777" w:rsidR="00342F81" w:rsidRPr="00632A2A" w:rsidRDefault="00342F81" w:rsidP="00342F81">
      <w:pPr>
        <w:tabs>
          <w:tab w:val="left" w:pos="2400"/>
        </w:tabs>
        <w:spacing w:line="276" w:lineRule="auto"/>
        <w:jc w:val="both"/>
        <w:rPr>
          <w:rFonts w:ascii="Arial" w:hAnsi="Arial" w:cs="Arial"/>
          <w:i/>
          <w:sz w:val="22"/>
          <w:szCs w:val="22"/>
        </w:rPr>
      </w:pPr>
    </w:p>
    <w:p w14:paraId="25FD5FDF" w14:textId="77777777" w:rsidR="00342F81" w:rsidRPr="00632A2A" w:rsidRDefault="00342F81" w:rsidP="00342F81">
      <w:pPr>
        <w:tabs>
          <w:tab w:val="left" w:pos="2400"/>
        </w:tabs>
        <w:spacing w:line="276" w:lineRule="auto"/>
        <w:jc w:val="both"/>
        <w:rPr>
          <w:rFonts w:ascii="Arial" w:hAnsi="Arial" w:cs="Arial"/>
          <w:i/>
          <w:sz w:val="22"/>
          <w:szCs w:val="22"/>
        </w:rPr>
      </w:pPr>
    </w:p>
    <w:p w14:paraId="0453BBA4" w14:textId="77777777" w:rsidR="00342F81" w:rsidRPr="00632A2A" w:rsidRDefault="00342F81" w:rsidP="00342F81">
      <w:pPr>
        <w:tabs>
          <w:tab w:val="left" w:pos="2400"/>
        </w:tabs>
        <w:spacing w:line="276" w:lineRule="auto"/>
        <w:jc w:val="both"/>
        <w:rPr>
          <w:rFonts w:ascii="Arial" w:hAnsi="Arial" w:cs="Arial"/>
          <w:i/>
          <w:sz w:val="22"/>
          <w:szCs w:val="22"/>
        </w:rPr>
      </w:pPr>
    </w:p>
    <w:p w14:paraId="1B523CF3" w14:textId="77777777" w:rsidR="00342F81" w:rsidRPr="00632A2A" w:rsidRDefault="00342F81" w:rsidP="00342F81">
      <w:pPr>
        <w:spacing w:line="276" w:lineRule="auto"/>
        <w:rPr>
          <w:rFonts w:ascii="Arial" w:hAnsi="Arial" w:cs="Arial"/>
          <w:i/>
          <w:sz w:val="22"/>
          <w:szCs w:val="22"/>
        </w:rPr>
      </w:pPr>
      <w:r w:rsidRPr="00632A2A">
        <w:rPr>
          <w:rFonts w:ascii="Arial" w:hAnsi="Arial" w:cs="Arial"/>
          <w:i/>
          <w:sz w:val="22"/>
          <w:szCs w:val="22"/>
        </w:rPr>
        <w:br w:type="page"/>
      </w:r>
    </w:p>
    <w:p w14:paraId="370961CF" w14:textId="6C2110D1" w:rsidR="00342F81" w:rsidRPr="009F38BD" w:rsidRDefault="00342F81" w:rsidP="00342F81">
      <w:pPr>
        <w:spacing w:line="276" w:lineRule="auto"/>
        <w:ind w:left="5664" w:firstLine="708"/>
        <w:jc w:val="both"/>
        <w:rPr>
          <w:rFonts w:ascii="Arial" w:eastAsia="Calibri" w:hAnsi="Arial" w:cs="Arial"/>
          <w:i/>
          <w:sz w:val="18"/>
          <w:szCs w:val="18"/>
        </w:rPr>
      </w:pPr>
      <w:r w:rsidRPr="009F38BD">
        <w:rPr>
          <w:rFonts w:ascii="Arial" w:hAnsi="Arial" w:cs="Arial"/>
          <w:w w:val="130"/>
          <w:sz w:val="18"/>
          <w:szCs w:val="18"/>
        </w:rPr>
        <w:lastRenderedPageBreak/>
        <w:t xml:space="preserve">Załącznik nr </w:t>
      </w:r>
      <w:r w:rsidR="00420C01">
        <w:rPr>
          <w:rFonts w:ascii="Arial" w:hAnsi="Arial" w:cs="Arial"/>
          <w:w w:val="130"/>
          <w:sz w:val="18"/>
          <w:szCs w:val="18"/>
        </w:rPr>
        <w:t>7</w:t>
      </w:r>
      <w:r w:rsidRPr="009F38BD">
        <w:rPr>
          <w:rFonts w:ascii="Arial" w:hAnsi="Arial" w:cs="Arial"/>
          <w:w w:val="130"/>
          <w:sz w:val="18"/>
          <w:szCs w:val="18"/>
        </w:rPr>
        <w:t xml:space="preserve"> do SWZ</w:t>
      </w:r>
    </w:p>
    <w:p w14:paraId="7DFA0C86" w14:textId="1EEA4C67" w:rsidR="00342F81" w:rsidRDefault="00342F81" w:rsidP="00342F81">
      <w:pPr>
        <w:spacing w:line="276" w:lineRule="auto"/>
        <w:rPr>
          <w:rFonts w:ascii="Arial" w:hAnsi="Arial" w:cs="Arial"/>
          <w:sz w:val="22"/>
          <w:szCs w:val="22"/>
        </w:rPr>
      </w:pPr>
    </w:p>
    <w:p w14:paraId="7CBF7812" w14:textId="77777777" w:rsidR="00342F81" w:rsidRPr="00632A2A" w:rsidRDefault="00342F81" w:rsidP="00342F81">
      <w:pPr>
        <w:spacing w:line="276" w:lineRule="auto"/>
        <w:rPr>
          <w:rFonts w:ascii="Arial" w:hAnsi="Arial" w:cs="Arial"/>
          <w:sz w:val="22"/>
          <w:szCs w:val="22"/>
        </w:rPr>
      </w:pPr>
    </w:p>
    <w:p w14:paraId="586E536F" w14:textId="0EA67E52" w:rsidR="00342F81" w:rsidRPr="00632A2A" w:rsidRDefault="00342F81" w:rsidP="00342F81">
      <w:pPr>
        <w:spacing w:line="276" w:lineRule="auto"/>
        <w:rPr>
          <w:rFonts w:ascii="Arial" w:hAnsi="Arial" w:cs="Arial"/>
          <w:sz w:val="22"/>
          <w:szCs w:val="22"/>
        </w:rPr>
      </w:pPr>
      <w:r w:rsidRPr="00632A2A">
        <w:rPr>
          <w:rFonts w:ascii="Arial" w:hAnsi="Arial" w:cs="Arial"/>
          <w:sz w:val="22"/>
          <w:szCs w:val="22"/>
        </w:rPr>
        <w:t xml:space="preserve">………………………………  </w:t>
      </w:r>
      <w:r w:rsidRPr="00632A2A">
        <w:rPr>
          <w:rFonts w:ascii="Arial" w:hAnsi="Arial" w:cs="Arial"/>
          <w:sz w:val="22"/>
          <w:szCs w:val="22"/>
        </w:rPr>
        <w:tab/>
      </w:r>
      <w:r w:rsidRPr="00632A2A">
        <w:rPr>
          <w:rFonts w:ascii="Arial" w:hAnsi="Arial" w:cs="Arial"/>
          <w:sz w:val="22"/>
          <w:szCs w:val="22"/>
        </w:rPr>
        <w:tab/>
      </w:r>
      <w:r w:rsidR="00C21829">
        <w:rPr>
          <w:rFonts w:ascii="Arial" w:hAnsi="Arial" w:cs="Arial"/>
          <w:sz w:val="22"/>
          <w:szCs w:val="22"/>
        </w:rPr>
        <w:tab/>
      </w:r>
      <w:r w:rsidR="00C21829">
        <w:rPr>
          <w:rFonts w:ascii="Arial" w:hAnsi="Arial" w:cs="Arial"/>
          <w:sz w:val="22"/>
          <w:szCs w:val="22"/>
        </w:rPr>
        <w:tab/>
      </w:r>
      <w:r w:rsidR="00C21829">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 xml:space="preserve">                       …………………………                </w:t>
      </w:r>
    </w:p>
    <w:p w14:paraId="1B839DC5" w14:textId="77777777" w:rsidR="00342F81" w:rsidRPr="00632A2A" w:rsidRDefault="00342F81" w:rsidP="00342F81">
      <w:pPr>
        <w:spacing w:line="276" w:lineRule="auto"/>
        <w:rPr>
          <w:rFonts w:ascii="Arial" w:hAnsi="Arial" w:cs="Arial"/>
          <w:sz w:val="22"/>
          <w:szCs w:val="22"/>
        </w:rPr>
      </w:pPr>
      <w:r w:rsidRPr="00632A2A">
        <w:rPr>
          <w:rFonts w:ascii="Arial" w:hAnsi="Arial" w:cs="Arial"/>
          <w:sz w:val="22"/>
          <w:szCs w:val="22"/>
        </w:rPr>
        <w:t>(nazwa i adres wykonawcy)</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(miejscowość, data)</w:t>
      </w:r>
    </w:p>
    <w:p w14:paraId="23485D3E" w14:textId="77777777" w:rsidR="00342F81" w:rsidRPr="00632A2A" w:rsidRDefault="00342F81" w:rsidP="00342F81">
      <w:pPr>
        <w:tabs>
          <w:tab w:val="left" w:pos="2400"/>
        </w:tabs>
        <w:spacing w:line="276" w:lineRule="auto"/>
        <w:jc w:val="both"/>
        <w:rPr>
          <w:rFonts w:ascii="Arial" w:hAnsi="Arial" w:cs="Arial"/>
          <w:b/>
          <w:sz w:val="22"/>
          <w:szCs w:val="22"/>
        </w:rPr>
      </w:pPr>
    </w:p>
    <w:p w14:paraId="2A2DE2B9" w14:textId="570E53C5" w:rsidR="00342F81" w:rsidRDefault="00342F81" w:rsidP="00342F81">
      <w:pPr>
        <w:spacing w:line="276" w:lineRule="auto"/>
        <w:rPr>
          <w:rFonts w:ascii="Arial" w:hAnsi="Arial" w:cs="Arial"/>
          <w:sz w:val="22"/>
          <w:szCs w:val="22"/>
        </w:rPr>
      </w:pPr>
    </w:p>
    <w:p w14:paraId="5BB08BA6" w14:textId="77777777" w:rsidR="0034683D" w:rsidRPr="00632A2A" w:rsidRDefault="0034683D" w:rsidP="00342F81">
      <w:pPr>
        <w:spacing w:line="276" w:lineRule="auto"/>
        <w:rPr>
          <w:rFonts w:ascii="Arial" w:hAnsi="Arial" w:cs="Arial"/>
          <w:sz w:val="22"/>
          <w:szCs w:val="22"/>
        </w:rPr>
      </w:pPr>
    </w:p>
    <w:p w14:paraId="3D5FACD2" w14:textId="209447A3" w:rsidR="00342F81" w:rsidRPr="00633813" w:rsidRDefault="00DE3D4A" w:rsidP="00633813">
      <w:pPr>
        <w:pStyle w:val="Zwykytekst"/>
        <w:spacing w:before="120" w:line="276" w:lineRule="auto"/>
        <w:jc w:val="center"/>
        <w:rPr>
          <w:rFonts w:ascii="Arial" w:hAnsi="Arial" w:cs="Arial"/>
          <w:b/>
          <w:sz w:val="22"/>
          <w:szCs w:val="22"/>
        </w:rPr>
      </w:pPr>
      <w:r w:rsidRPr="00633813">
        <w:rPr>
          <w:rFonts w:ascii="Arial" w:hAnsi="Arial" w:cs="Arial"/>
          <w:b/>
          <w:bCs/>
          <w:sz w:val="22"/>
          <w:szCs w:val="22"/>
        </w:rPr>
        <w:t>WYKAZ WYKONANYCH USŁUG</w:t>
      </w:r>
    </w:p>
    <w:p w14:paraId="0698D99C" w14:textId="77777777" w:rsidR="00DE3D4A" w:rsidRPr="00633813" w:rsidRDefault="00DE3D4A" w:rsidP="00633813">
      <w:pPr>
        <w:tabs>
          <w:tab w:val="left" w:pos="2532"/>
        </w:tabs>
        <w:spacing w:line="276" w:lineRule="auto"/>
        <w:jc w:val="both"/>
        <w:rPr>
          <w:rFonts w:ascii="Arial" w:hAnsi="Arial" w:cs="Arial"/>
          <w:bCs/>
          <w:sz w:val="22"/>
          <w:szCs w:val="22"/>
        </w:rPr>
      </w:pPr>
    </w:p>
    <w:p w14:paraId="442CE92C" w14:textId="22AA212F" w:rsidR="00C21829" w:rsidRPr="00633813" w:rsidRDefault="00C21829" w:rsidP="00633813">
      <w:pPr>
        <w:tabs>
          <w:tab w:val="left" w:pos="2532"/>
        </w:tabs>
        <w:spacing w:line="276" w:lineRule="auto"/>
        <w:jc w:val="both"/>
        <w:rPr>
          <w:rFonts w:ascii="Arial" w:hAnsi="Arial" w:cs="Arial"/>
          <w:b/>
          <w:bCs/>
          <w:i/>
          <w:iCs/>
          <w:color w:val="000000"/>
          <w:sz w:val="22"/>
          <w:szCs w:val="22"/>
        </w:rPr>
      </w:pPr>
      <w:r w:rsidRPr="00633813">
        <w:rPr>
          <w:rFonts w:ascii="Arial" w:hAnsi="Arial" w:cs="Arial"/>
          <w:bCs/>
          <w:sz w:val="22"/>
          <w:szCs w:val="22"/>
        </w:rPr>
        <w:t xml:space="preserve">Przystępując do postępowania w sprawie zamówienia publicznego prowadzonego </w:t>
      </w:r>
      <w:r w:rsidRPr="00122ED2">
        <w:rPr>
          <w:rFonts w:ascii="Arial" w:hAnsi="Arial" w:cs="Arial"/>
          <w:bCs/>
          <w:sz w:val="22"/>
          <w:szCs w:val="22"/>
        </w:rPr>
        <w:t xml:space="preserve">w </w:t>
      </w:r>
      <w:r w:rsidRPr="00122ED2">
        <w:rPr>
          <w:rFonts w:ascii="Arial" w:hAnsi="Arial" w:cs="Arial"/>
          <w:sz w:val="22"/>
          <w:szCs w:val="22"/>
        </w:rPr>
        <w:t xml:space="preserve">trybie </w:t>
      </w:r>
      <w:r w:rsidR="0018755F" w:rsidRPr="00633813">
        <w:rPr>
          <w:rFonts w:ascii="Arial" w:hAnsi="Arial" w:cs="Arial"/>
          <w:sz w:val="22"/>
          <w:szCs w:val="22"/>
        </w:rPr>
        <w:t xml:space="preserve">przetargu nieograniczonego, </w:t>
      </w:r>
      <w:r w:rsidR="0018755F" w:rsidRPr="00633813">
        <w:rPr>
          <w:rFonts w:ascii="Arial" w:hAnsi="Arial" w:cs="Arial"/>
          <w:sz w:val="22"/>
          <w:szCs w:val="22"/>
          <w:lang w:eastAsia="en-US"/>
        </w:rPr>
        <w:t xml:space="preserve">o którym mowa w art. 129 ust. 1 pkt 1) ustawy Pzp </w:t>
      </w:r>
      <w:r w:rsidR="0018755F" w:rsidRPr="00633813">
        <w:rPr>
          <w:rFonts w:ascii="Arial" w:hAnsi="Arial" w:cs="Arial"/>
          <w:bCs/>
          <w:sz w:val="22"/>
          <w:szCs w:val="22"/>
        </w:rPr>
        <w:t>na usługi</w:t>
      </w:r>
      <w:r w:rsidR="0018755F" w:rsidRPr="00633813">
        <w:rPr>
          <w:rFonts w:ascii="Arial" w:hAnsi="Arial" w:cs="Arial"/>
          <w:b/>
          <w:sz w:val="22"/>
          <w:szCs w:val="22"/>
        </w:rPr>
        <w:t xml:space="preserve"> </w:t>
      </w:r>
      <w:r w:rsidRPr="00633813">
        <w:rPr>
          <w:rFonts w:ascii="Arial" w:hAnsi="Arial" w:cs="Arial"/>
          <w:bCs/>
          <w:sz w:val="22"/>
          <w:szCs w:val="22"/>
        </w:rPr>
        <w:t xml:space="preserve"> </w:t>
      </w:r>
      <w:r w:rsidRPr="00633813">
        <w:rPr>
          <w:rFonts w:ascii="Arial" w:hAnsi="Arial" w:cs="Arial"/>
          <w:bCs/>
          <w:sz w:val="22"/>
          <w:szCs w:val="22"/>
        </w:rPr>
        <w:br/>
        <w:t xml:space="preserve">pn. </w:t>
      </w:r>
      <w:r w:rsidR="00633813" w:rsidRPr="00633813">
        <w:rPr>
          <w:rFonts w:ascii="Arial" w:hAnsi="Arial" w:cs="Arial"/>
          <w:b/>
          <w:sz w:val="22"/>
          <w:szCs w:val="22"/>
        </w:rPr>
        <w:t>„</w:t>
      </w:r>
      <w:r w:rsidR="0018755F">
        <w:rPr>
          <w:rFonts w:ascii="Arial" w:hAnsi="Arial" w:cs="Arial"/>
          <w:b/>
          <w:sz w:val="22"/>
          <w:szCs w:val="22"/>
        </w:rPr>
        <w:t>Odbiór i z</w:t>
      </w:r>
      <w:r w:rsidR="00633813" w:rsidRPr="00633813">
        <w:rPr>
          <w:rFonts w:ascii="Arial" w:hAnsi="Arial" w:cs="Arial"/>
          <w:b/>
          <w:bCs/>
          <w:color w:val="000000"/>
          <w:sz w:val="22"/>
          <w:szCs w:val="22"/>
        </w:rPr>
        <w:t xml:space="preserve">agospodarowanie odpadów komunalnych odebranych od właścicieli nieruchomości zamieszkałych </w:t>
      </w:r>
      <w:r w:rsidR="00F53EAB">
        <w:rPr>
          <w:rFonts w:ascii="Arial" w:hAnsi="Arial" w:cs="Arial"/>
          <w:b/>
          <w:bCs/>
          <w:color w:val="000000"/>
          <w:sz w:val="22"/>
          <w:szCs w:val="22"/>
        </w:rPr>
        <w:t>na</w:t>
      </w:r>
      <w:r w:rsidR="00633813" w:rsidRPr="00633813">
        <w:rPr>
          <w:rFonts w:ascii="Arial" w:hAnsi="Arial" w:cs="Arial"/>
          <w:b/>
          <w:bCs/>
          <w:color w:val="000000"/>
          <w:sz w:val="22"/>
          <w:szCs w:val="22"/>
        </w:rPr>
        <w:t xml:space="preserve"> teren</w:t>
      </w:r>
      <w:r w:rsidR="00F53EAB">
        <w:rPr>
          <w:rFonts w:ascii="Arial" w:hAnsi="Arial" w:cs="Arial"/>
          <w:b/>
          <w:bCs/>
          <w:color w:val="000000"/>
          <w:sz w:val="22"/>
          <w:szCs w:val="22"/>
        </w:rPr>
        <w:t>ie</w:t>
      </w:r>
      <w:r w:rsidR="00633813" w:rsidRPr="00633813">
        <w:rPr>
          <w:rFonts w:ascii="Arial" w:hAnsi="Arial" w:cs="Arial"/>
          <w:b/>
          <w:bCs/>
          <w:color w:val="000000"/>
          <w:sz w:val="22"/>
          <w:szCs w:val="22"/>
        </w:rPr>
        <w:t xml:space="preserve"> gminy Świeszyno</w:t>
      </w:r>
      <w:r w:rsidR="0018755F">
        <w:rPr>
          <w:rFonts w:ascii="Arial" w:hAnsi="Arial" w:cs="Arial"/>
          <w:b/>
          <w:bCs/>
          <w:color w:val="000000"/>
          <w:sz w:val="22"/>
          <w:szCs w:val="22"/>
        </w:rPr>
        <w:t xml:space="preserve"> w </w:t>
      </w:r>
      <w:r w:rsidR="000E377B">
        <w:rPr>
          <w:rFonts w:ascii="Arial" w:hAnsi="Arial" w:cs="Arial"/>
          <w:b/>
          <w:bCs/>
          <w:color w:val="000000"/>
          <w:sz w:val="22"/>
          <w:szCs w:val="22"/>
        </w:rPr>
        <w:t>latach</w:t>
      </w:r>
      <w:r w:rsidR="0018755F">
        <w:rPr>
          <w:rFonts w:ascii="Arial" w:hAnsi="Arial" w:cs="Arial"/>
          <w:b/>
          <w:bCs/>
          <w:color w:val="000000"/>
          <w:sz w:val="22"/>
          <w:szCs w:val="22"/>
        </w:rPr>
        <w:t xml:space="preserve"> 2022</w:t>
      </w:r>
      <w:r w:rsidR="000E377B">
        <w:rPr>
          <w:rFonts w:ascii="Arial" w:hAnsi="Arial" w:cs="Arial"/>
          <w:b/>
          <w:bCs/>
          <w:color w:val="000000"/>
          <w:sz w:val="22"/>
          <w:szCs w:val="22"/>
        </w:rPr>
        <w:t>-2023</w:t>
      </w:r>
      <w:r w:rsidR="00633813" w:rsidRPr="00633813">
        <w:rPr>
          <w:rFonts w:ascii="Arial" w:hAnsi="Arial" w:cs="Arial"/>
          <w:b/>
          <w:bCs/>
          <w:color w:val="000000"/>
          <w:sz w:val="22"/>
          <w:szCs w:val="22"/>
        </w:rPr>
        <w:t>”</w:t>
      </w:r>
      <w:r w:rsidRPr="00633813">
        <w:rPr>
          <w:rFonts w:ascii="Arial" w:hAnsi="Arial" w:cs="Arial"/>
          <w:b/>
          <w:bCs/>
          <w:i/>
          <w:iCs/>
          <w:color w:val="000000"/>
          <w:sz w:val="22"/>
          <w:szCs w:val="22"/>
        </w:rPr>
        <w:t>.</w:t>
      </w:r>
    </w:p>
    <w:p w14:paraId="13CC093A" w14:textId="77777777" w:rsidR="00DE3D4A" w:rsidRPr="00633813" w:rsidRDefault="00DE3D4A" w:rsidP="00633813">
      <w:pPr>
        <w:spacing w:after="100" w:afterAutospacing="1" w:line="276" w:lineRule="auto"/>
        <w:jc w:val="both"/>
        <w:rPr>
          <w:rFonts w:ascii="Arial" w:hAnsi="Arial" w:cs="Arial"/>
          <w:bCs/>
          <w:sz w:val="22"/>
          <w:szCs w:val="22"/>
        </w:rPr>
      </w:pPr>
      <w:r w:rsidRPr="00633813">
        <w:rPr>
          <w:rFonts w:ascii="Arial" w:hAnsi="Arial" w:cs="Arial"/>
          <w:bCs/>
          <w:sz w:val="22"/>
          <w:szCs w:val="22"/>
        </w:rPr>
        <w:t>oświadczam, że Wykonawca którego reprezentuję, w okresie ostatnich 3 lat przed upływem terminu składania ofert (a jeżeli okres działalności jest krótszy – w tym okresie) wykonał następujące usługi:</w:t>
      </w:r>
    </w:p>
    <w:tbl>
      <w:tblPr>
        <w:tblW w:w="102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3"/>
        <w:gridCol w:w="1492"/>
        <w:gridCol w:w="1275"/>
        <w:gridCol w:w="1276"/>
        <w:gridCol w:w="1559"/>
        <w:gridCol w:w="1537"/>
        <w:gridCol w:w="1405"/>
        <w:gridCol w:w="1194"/>
      </w:tblGrid>
      <w:tr w:rsidR="003D4A61" w:rsidRPr="009F48F1" w14:paraId="76EFAB29" w14:textId="77777777" w:rsidTr="0018755F">
        <w:trPr>
          <w:cantSplit/>
          <w:trHeight w:val="728"/>
          <w:tblHeader/>
          <w:jc w:val="center"/>
        </w:trPr>
        <w:tc>
          <w:tcPr>
            <w:tcW w:w="493" w:type="dxa"/>
            <w:vMerge w:val="restart"/>
            <w:tcBorders>
              <w:top w:val="single" w:sz="4" w:space="0" w:color="auto"/>
              <w:left w:val="single" w:sz="4" w:space="0" w:color="auto"/>
            </w:tcBorders>
            <w:vAlign w:val="center"/>
          </w:tcPr>
          <w:p w14:paraId="0A37F692" w14:textId="77777777" w:rsidR="003D4A61" w:rsidRPr="009F48F1" w:rsidRDefault="003D4A61" w:rsidP="001A0237">
            <w:pPr>
              <w:jc w:val="center"/>
              <w:rPr>
                <w:rFonts w:ascii="Arial" w:hAnsi="Arial" w:cs="Arial"/>
                <w:sz w:val="18"/>
                <w:szCs w:val="18"/>
              </w:rPr>
            </w:pPr>
          </w:p>
          <w:p w14:paraId="1FFB0806" w14:textId="77777777" w:rsidR="003D4A61" w:rsidRPr="009F48F1" w:rsidRDefault="003D4A61" w:rsidP="001A0237">
            <w:pPr>
              <w:jc w:val="center"/>
              <w:rPr>
                <w:rFonts w:ascii="Arial" w:hAnsi="Arial" w:cs="Arial"/>
                <w:sz w:val="18"/>
                <w:szCs w:val="18"/>
              </w:rPr>
            </w:pPr>
            <w:r w:rsidRPr="009F48F1">
              <w:rPr>
                <w:rFonts w:ascii="Arial" w:hAnsi="Arial" w:cs="Arial"/>
                <w:sz w:val="18"/>
                <w:szCs w:val="18"/>
              </w:rPr>
              <w:t>Lp.</w:t>
            </w:r>
          </w:p>
        </w:tc>
        <w:tc>
          <w:tcPr>
            <w:tcW w:w="1492" w:type="dxa"/>
            <w:vMerge w:val="restart"/>
            <w:tcBorders>
              <w:top w:val="single" w:sz="4" w:space="0" w:color="auto"/>
              <w:left w:val="single" w:sz="4" w:space="0" w:color="auto"/>
            </w:tcBorders>
            <w:vAlign w:val="center"/>
          </w:tcPr>
          <w:p w14:paraId="7C6F7E81" w14:textId="77777777" w:rsidR="003D4A61" w:rsidRPr="009F48F1" w:rsidRDefault="003D4A61" w:rsidP="001A0237">
            <w:pPr>
              <w:jc w:val="center"/>
              <w:rPr>
                <w:rFonts w:ascii="Arial" w:hAnsi="Arial" w:cs="Arial"/>
                <w:sz w:val="18"/>
                <w:szCs w:val="18"/>
              </w:rPr>
            </w:pPr>
            <w:r w:rsidRPr="009F48F1">
              <w:rPr>
                <w:rFonts w:ascii="Arial" w:hAnsi="Arial" w:cs="Arial"/>
                <w:sz w:val="18"/>
                <w:szCs w:val="18"/>
              </w:rPr>
              <w:t>Przedmiot zamówienia</w:t>
            </w:r>
          </w:p>
        </w:tc>
        <w:tc>
          <w:tcPr>
            <w:tcW w:w="2551" w:type="dxa"/>
            <w:gridSpan w:val="2"/>
            <w:tcBorders>
              <w:top w:val="single" w:sz="4" w:space="0" w:color="auto"/>
            </w:tcBorders>
            <w:vAlign w:val="center"/>
          </w:tcPr>
          <w:p w14:paraId="5C552122" w14:textId="77777777" w:rsidR="003D4A61" w:rsidRPr="009F48F1" w:rsidRDefault="003D4A61" w:rsidP="001A0237">
            <w:pPr>
              <w:jc w:val="center"/>
              <w:rPr>
                <w:rFonts w:ascii="Arial" w:hAnsi="Arial" w:cs="Arial"/>
                <w:sz w:val="18"/>
                <w:szCs w:val="18"/>
              </w:rPr>
            </w:pPr>
            <w:r w:rsidRPr="009F48F1">
              <w:rPr>
                <w:rFonts w:ascii="Arial" w:hAnsi="Arial" w:cs="Arial"/>
                <w:sz w:val="18"/>
                <w:szCs w:val="18"/>
              </w:rPr>
              <w:t>Data wykonania lub wykonywania usługi</w:t>
            </w:r>
          </w:p>
        </w:tc>
        <w:tc>
          <w:tcPr>
            <w:tcW w:w="1559" w:type="dxa"/>
            <w:vMerge w:val="restart"/>
            <w:tcBorders>
              <w:top w:val="single" w:sz="4" w:space="0" w:color="auto"/>
            </w:tcBorders>
            <w:vAlign w:val="center"/>
          </w:tcPr>
          <w:p w14:paraId="1498DB5E" w14:textId="4935DD7F" w:rsidR="003D4A61" w:rsidRPr="009F48F1" w:rsidRDefault="003D4A61" w:rsidP="001A0237">
            <w:pPr>
              <w:jc w:val="center"/>
              <w:rPr>
                <w:rFonts w:ascii="Arial" w:hAnsi="Arial" w:cs="Arial"/>
                <w:sz w:val="18"/>
                <w:szCs w:val="18"/>
              </w:rPr>
            </w:pPr>
            <w:r w:rsidRPr="009F48F1">
              <w:rPr>
                <w:rFonts w:ascii="Arial" w:hAnsi="Arial" w:cs="Arial"/>
                <w:sz w:val="18"/>
                <w:szCs w:val="18"/>
              </w:rPr>
              <w:t>Nazwa odbiorcy</w:t>
            </w:r>
          </w:p>
        </w:tc>
        <w:tc>
          <w:tcPr>
            <w:tcW w:w="1537" w:type="dxa"/>
            <w:vMerge w:val="restart"/>
            <w:tcBorders>
              <w:top w:val="single" w:sz="4" w:space="0" w:color="auto"/>
            </w:tcBorders>
          </w:tcPr>
          <w:p w14:paraId="0C4DBCFD" w14:textId="72689FD4" w:rsidR="003D4A61" w:rsidRPr="009F48F1" w:rsidRDefault="003D4A61" w:rsidP="001A0237">
            <w:pPr>
              <w:jc w:val="center"/>
              <w:rPr>
                <w:rFonts w:ascii="Arial" w:hAnsi="Arial" w:cs="Arial"/>
                <w:sz w:val="18"/>
                <w:szCs w:val="18"/>
              </w:rPr>
            </w:pPr>
            <w:r w:rsidRPr="009F48F1">
              <w:rPr>
                <w:rFonts w:ascii="Arial" w:hAnsi="Arial" w:cs="Arial"/>
                <w:sz w:val="18"/>
                <w:szCs w:val="18"/>
              </w:rPr>
              <w:t>Okres wykonanej usługi w sposób ciągły w pełnych miesiącach*</w:t>
            </w:r>
          </w:p>
        </w:tc>
        <w:tc>
          <w:tcPr>
            <w:tcW w:w="1405" w:type="dxa"/>
            <w:vMerge w:val="restart"/>
            <w:tcBorders>
              <w:top w:val="single" w:sz="4" w:space="0" w:color="auto"/>
            </w:tcBorders>
            <w:vAlign w:val="center"/>
          </w:tcPr>
          <w:p w14:paraId="47246B5B" w14:textId="65152EA7" w:rsidR="003D4A61" w:rsidRPr="009F48F1" w:rsidRDefault="003D4A61" w:rsidP="001A0237">
            <w:pPr>
              <w:jc w:val="center"/>
              <w:rPr>
                <w:rFonts w:ascii="Arial" w:hAnsi="Arial" w:cs="Arial"/>
                <w:sz w:val="18"/>
                <w:szCs w:val="18"/>
              </w:rPr>
            </w:pPr>
            <w:r w:rsidRPr="009F48F1">
              <w:rPr>
                <w:rFonts w:ascii="Arial" w:hAnsi="Arial" w:cs="Arial"/>
                <w:sz w:val="18"/>
                <w:szCs w:val="18"/>
              </w:rPr>
              <w:t xml:space="preserve">Roczna ilość odpadów </w:t>
            </w:r>
            <w:r w:rsidRPr="009F48F1">
              <w:rPr>
                <w:rFonts w:ascii="Arial" w:hAnsi="Arial" w:cs="Arial"/>
                <w:spacing w:val="-4"/>
                <w:sz w:val="18"/>
                <w:szCs w:val="18"/>
              </w:rPr>
              <w:t>komunalnych</w:t>
            </w:r>
            <w:r w:rsidRPr="009F48F1">
              <w:rPr>
                <w:rFonts w:ascii="Arial" w:hAnsi="Arial" w:cs="Arial"/>
                <w:sz w:val="18"/>
                <w:szCs w:val="18"/>
              </w:rPr>
              <w:t xml:space="preserve"> w Mg</w:t>
            </w:r>
            <w:r>
              <w:rPr>
                <w:rFonts w:ascii="Arial" w:hAnsi="Arial" w:cs="Arial"/>
                <w:sz w:val="18"/>
                <w:szCs w:val="18"/>
              </w:rPr>
              <w:t>**</w:t>
            </w:r>
          </w:p>
        </w:tc>
        <w:tc>
          <w:tcPr>
            <w:tcW w:w="1194" w:type="dxa"/>
            <w:vMerge w:val="restart"/>
            <w:tcBorders>
              <w:top w:val="single" w:sz="4" w:space="0" w:color="auto"/>
            </w:tcBorders>
            <w:vAlign w:val="center"/>
          </w:tcPr>
          <w:p w14:paraId="5B376377" w14:textId="77777777" w:rsidR="003D4A61" w:rsidRPr="009F48F1" w:rsidRDefault="003D4A61" w:rsidP="001A0237">
            <w:pPr>
              <w:jc w:val="center"/>
              <w:rPr>
                <w:rFonts w:ascii="Arial" w:hAnsi="Arial" w:cs="Arial"/>
                <w:sz w:val="18"/>
                <w:szCs w:val="18"/>
              </w:rPr>
            </w:pPr>
            <w:r>
              <w:rPr>
                <w:rFonts w:ascii="Arial" w:hAnsi="Arial" w:cs="Arial"/>
                <w:sz w:val="18"/>
                <w:szCs w:val="18"/>
              </w:rPr>
              <w:t>Siłami własnymi/ zasoby innych podmiotów</w:t>
            </w:r>
          </w:p>
        </w:tc>
      </w:tr>
      <w:tr w:rsidR="003D4A61" w:rsidRPr="00AC4D85" w14:paraId="61259D02" w14:textId="77777777" w:rsidTr="0018755F">
        <w:trPr>
          <w:cantSplit/>
          <w:trHeight w:val="549"/>
          <w:tblHeader/>
          <w:jc w:val="center"/>
        </w:trPr>
        <w:tc>
          <w:tcPr>
            <w:tcW w:w="493" w:type="dxa"/>
            <w:vMerge/>
            <w:tcBorders>
              <w:left w:val="single" w:sz="4" w:space="0" w:color="auto"/>
            </w:tcBorders>
            <w:vAlign w:val="center"/>
          </w:tcPr>
          <w:p w14:paraId="6386496A" w14:textId="77777777" w:rsidR="003D4A61" w:rsidRPr="00AC4D85" w:rsidRDefault="003D4A61" w:rsidP="001A0237">
            <w:pPr>
              <w:jc w:val="center"/>
              <w:rPr>
                <w:rFonts w:ascii="Arial" w:hAnsi="Arial" w:cs="Arial"/>
              </w:rPr>
            </w:pPr>
          </w:p>
        </w:tc>
        <w:tc>
          <w:tcPr>
            <w:tcW w:w="1492" w:type="dxa"/>
            <w:vMerge/>
            <w:tcBorders>
              <w:left w:val="single" w:sz="4" w:space="0" w:color="auto"/>
              <w:bottom w:val="single" w:sz="4" w:space="0" w:color="auto"/>
            </w:tcBorders>
            <w:vAlign w:val="center"/>
          </w:tcPr>
          <w:p w14:paraId="31BB5BB9" w14:textId="77777777" w:rsidR="003D4A61" w:rsidRPr="00AC4D85" w:rsidRDefault="003D4A61" w:rsidP="001A0237">
            <w:pPr>
              <w:jc w:val="center"/>
              <w:rPr>
                <w:rFonts w:ascii="Arial" w:hAnsi="Arial" w:cs="Arial"/>
              </w:rPr>
            </w:pPr>
          </w:p>
        </w:tc>
        <w:tc>
          <w:tcPr>
            <w:tcW w:w="1275" w:type="dxa"/>
            <w:tcBorders>
              <w:top w:val="single" w:sz="4" w:space="0" w:color="auto"/>
            </w:tcBorders>
            <w:vAlign w:val="center"/>
          </w:tcPr>
          <w:p w14:paraId="7BBA977A" w14:textId="77777777" w:rsidR="003D4A61" w:rsidRPr="000B1C50" w:rsidRDefault="003D4A61" w:rsidP="001A0237">
            <w:pPr>
              <w:jc w:val="center"/>
              <w:rPr>
                <w:rFonts w:ascii="Arial" w:hAnsi="Arial" w:cs="Arial"/>
                <w:sz w:val="18"/>
                <w:szCs w:val="18"/>
              </w:rPr>
            </w:pPr>
            <w:r w:rsidRPr="000B1C50">
              <w:rPr>
                <w:rFonts w:ascii="Arial" w:hAnsi="Arial" w:cs="Arial"/>
                <w:sz w:val="18"/>
                <w:szCs w:val="18"/>
              </w:rPr>
              <w:t xml:space="preserve">Rozpoczęcie </w:t>
            </w:r>
          </w:p>
        </w:tc>
        <w:tc>
          <w:tcPr>
            <w:tcW w:w="1276" w:type="dxa"/>
            <w:tcBorders>
              <w:top w:val="single" w:sz="4" w:space="0" w:color="auto"/>
            </w:tcBorders>
            <w:vAlign w:val="center"/>
          </w:tcPr>
          <w:p w14:paraId="40522A44" w14:textId="77777777" w:rsidR="003D4A61" w:rsidRPr="000B1C50" w:rsidRDefault="003D4A61" w:rsidP="001A0237">
            <w:pPr>
              <w:jc w:val="center"/>
              <w:rPr>
                <w:rFonts w:ascii="Arial" w:hAnsi="Arial" w:cs="Arial"/>
                <w:sz w:val="18"/>
                <w:szCs w:val="18"/>
              </w:rPr>
            </w:pPr>
            <w:r w:rsidRPr="000B1C50">
              <w:rPr>
                <w:rFonts w:ascii="Arial" w:hAnsi="Arial" w:cs="Arial"/>
                <w:sz w:val="18"/>
                <w:szCs w:val="18"/>
              </w:rPr>
              <w:t>zakończenie</w:t>
            </w:r>
          </w:p>
        </w:tc>
        <w:tc>
          <w:tcPr>
            <w:tcW w:w="1559" w:type="dxa"/>
            <w:vMerge/>
            <w:vAlign w:val="center"/>
          </w:tcPr>
          <w:p w14:paraId="5E4A791D" w14:textId="77777777" w:rsidR="003D4A61" w:rsidRPr="00AC4D85" w:rsidRDefault="003D4A61" w:rsidP="001A0237">
            <w:pPr>
              <w:jc w:val="center"/>
              <w:rPr>
                <w:rFonts w:ascii="Arial" w:hAnsi="Arial" w:cs="Arial"/>
                <w:sz w:val="22"/>
                <w:szCs w:val="22"/>
              </w:rPr>
            </w:pPr>
          </w:p>
        </w:tc>
        <w:tc>
          <w:tcPr>
            <w:tcW w:w="1537" w:type="dxa"/>
            <w:vMerge/>
          </w:tcPr>
          <w:p w14:paraId="52E312A4" w14:textId="77777777" w:rsidR="003D4A61" w:rsidRPr="00AC4D85" w:rsidRDefault="003D4A61" w:rsidP="001A0237">
            <w:pPr>
              <w:jc w:val="center"/>
              <w:rPr>
                <w:rFonts w:ascii="Arial" w:hAnsi="Arial" w:cs="Arial"/>
                <w:sz w:val="22"/>
                <w:szCs w:val="22"/>
              </w:rPr>
            </w:pPr>
          </w:p>
        </w:tc>
        <w:tc>
          <w:tcPr>
            <w:tcW w:w="1405" w:type="dxa"/>
            <w:vMerge/>
            <w:vAlign w:val="center"/>
          </w:tcPr>
          <w:p w14:paraId="6A15395B" w14:textId="1D57F873" w:rsidR="003D4A61" w:rsidRPr="00AC4D85" w:rsidRDefault="003D4A61" w:rsidP="001A0237">
            <w:pPr>
              <w:jc w:val="center"/>
              <w:rPr>
                <w:rFonts w:ascii="Arial" w:hAnsi="Arial" w:cs="Arial"/>
                <w:sz w:val="22"/>
                <w:szCs w:val="22"/>
              </w:rPr>
            </w:pPr>
          </w:p>
        </w:tc>
        <w:tc>
          <w:tcPr>
            <w:tcW w:w="1194" w:type="dxa"/>
            <w:vMerge/>
            <w:vAlign w:val="center"/>
          </w:tcPr>
          <w:p w14:paraId="4B464082" w14:textId="77777777" w:rsidR="003D4A61" w:rsidRPr="00AC4D85" w:rsidRDefault="003D4A61" w:rsidP="001A0237">
            <w:pPr>
              <w:jc w:val="center"/>
              <w:rPr>
                <w:rFonts w:ascii="Arial" w:hAnsi="Arial" w:cs="Arial"/>
              </w:rPr>
            </w:pPr>
          </w:p>
        </w:tc>
      </w:tr>
      <w:tr w:rsidR="003D4A61" w:rsidRPr="00AC4D85" w14:paraId="3F8CA086" w14:textId="77777777" w:rsidTr="0018755F">
        <w:trPr>
          <w:trHeight w:val="677"/>
          <w:jc w:val="center"/>
        </w:trPr>
        <w:tc>
          <w:tcPr>
            <w:tcW w:w="493" w:type="dxa"/>
          </w:tcPr>
          <w:p w14:paraId="7B053123" w14:textId="77777777" w:rsidR="003D4A61" w:rsidRPr="00AC4D85" w:rsidRDefault="003D4A61" w:rsidP="00DE3D4A">
            <w:pPr>
              <w:numPr>
                <w:ilvl w:val="0"/>
                <w:numId w:val="82"/>
              </w:numPr>
              <w:tabs>
                <w:tab w:val="clear" w:pos="720"/>
              </w:tabs>
              <w:spacing w:before="120"/>
              <w:ind w:left="0" w:firstLine="0"/>
              <w:rPr>
                <w:rFonts w:ascii="Arial" w:hAnsi="Arial" w:cs="Arial"/>
              </w:rPr>
            </w:pPr>
          </w:p>
        </w:tc>
        <w:tc>
          <w:tcPr>
            <w:tcW w:w="1492" w:type="dxa"/>
          </w:tcPr>
          <w:p w14:paraId="113AFCA3" w14:textId="77777777" w:rsidR="003D4A61" w:rsidRPr="00AC4D85" w:rsidRDefault="003D4A61" w:rsidP="001A0237">
            <w:pPr>
              <w:spacing w:before="120"/>
              <w:rPr>
                <w:rFonts w:ascii="Arial" w:hAnsi="Arial" w:cs="Arial"/>
              </w:rPr>
            </w:pPr>
          </w:p>
        </w:tc>
        <w:tc>
          <w:tcPr>
            <w:tcW w:w="1275" w:type="dxa"/>
          </w:tcPr>
          <w:p w14:paraId="1EFAA281" w14:textId="77777777" w:rsidR="003D4A61" w:rsidRPr="00AC4D85" w:rsidRDefault="003D4A61" w:rsidP="001A0237">
            <w:pPr>
              <w:spacing w:before="120"/>
              <w:rPr>
                <w:rFonts w:ascii="Arial" w:hAnsi="Arial" w:cs="Arial"/>
              </w:rPr>
            </w:pPr>
          </w:p>
        </w:tc>
        <w:tc>
          <w:tcPr>
            <w:tcW w:w="1276" w:type="dxa"/>
          </w:tcPr>
          <w:p w14:paraId="1038E590" w14:textId="77777777" w:rsidR="003D4A61" w:rsidRPr="00AC4D85" w:rsidRDefault="003D4A61" w:rsidP="001A0237">
            <w:pPr>
              <w:spacing w:before="120"/>
              <w:rPr>
                <w:rFonts w:ascii="Arial" w:hAnsi="Arial" w:cs="Arial"/>
              </w:rPr>
            </w:pPr>
          </w:p>
        </w:tc>
        <w:tc>
          <w:tcPr>
            <w:tcW w:w="1559" w:type="dxa"/>
          </w:tcPr>
          <w:p w14:paraId="2955477C" w14:textId="77777777" w:rsidR="003D4A61" w:rsidRPr="00AC4D85" w:rsidRDefault="003D4A61" w:rsidP="001A0237">
            <w:pPr>
              <w:spacing w:before="120"/>
              <w:rPr>
                <w:rFonts w:ascii="Arial" w:hAnsi="Arial" w:cs="Arial"/>
              </w:rPr>
            </w:pPr>
          </w:p>
        </w:tc>
        <w:tc>
          <w:tcPr>
            <w:tcW w:w="1537" w:type="dxa"/>
          </w:tcPr>
          <w:p w14:paraId="2EBE1B4B" w14:textId="77777777" w:rsidR="003D4A61" w:rsidRPr="00AC4D85" w:rsidRDefault="003D4A61" w:rsidP="001A0237">
            <w:pPr>
              <w:spacing w:before="120"/>
              <w:rPr>
                <w:rFonts w:ascii="Arial" w:hAnsi="Arial" w:cs="Arial"/>
              </w:rPr>
            </w:pPr>
          </w:p>
        </w:tc>
        <w:tc>
          <w:tcPr>
            <w:tcW w:w="1405" w:type="dxa"/>
          </w:tcPr>
          <w:p w14:paraId="47A41805" w14:textId="6C4F06A0" w:rsidR="003D4A61" w:rsidRPr="00AC4D85" w:rsidRDefault="003D4A61" w:rsidP="001A0237">
            <w:pPr>
              <w:spacing w:before="120"/>
              <w:rPr>
                <w:rFonts w:ascii="Arial" w:hAnsi="Arial" w:cs="Arial"/>
              </w:rPr>
            </w:pPr>
          </w:p>
        </w:tc>
        <w:tc>
          <w:tcPr>
            <w:tcW w:w="1194" w:type="dxa"/>
          </w:tcPr>
          <w:p w14:paraId="7D3A4597" w14:textId="77777777" w:rsidR="003D4A61" w:rsidRPr="00AC4D85" w:rsidRDefault="003D4A61" w:rsidP="001A0237">
            <w:pPr>
              <w:spacing w:before="120"/>
              <w:rPr>
                <w:rFonts w:ascii="Arial" w:hAnsi="Arial" w:cs="Arial"/>
              </w:rPr>
            </w:pPr>
          </w:p>
        </w:tc>
      </w:tr>
      <w:tr w:rsidR="003D4A61" w:rsidRPr="00AC4D85" w14:paraId="62496F75" w14:textId="77777777" w:rsidTr="0018755F">
        <w:trPr>
          <w:trHeight w:val="541"/>
          <w:jc w:val="center"/>
        </w:trPr>
        <w:tc>
          <w:tcPr>
            <w:tcW w:w="493" w:type="dxa"/>
          </w:tcPr>
          <w:p w14:paraId="10F71976" w14:textId="77777777" w:rsidR="003D4A61" w:rsidRPr="00AC4D85" w:rsidRDefault="003D4A61" w:rsidP="00DE3D4A">
            <w:pPr>
              <w:numPr>
                <w:ilvl w:val="0"/>
                <w:numId w:val="82"/>
              </w:numPr>
              <w:tabs>
                <w:tab w:val="clear" w:pos="720"/>
              </w:tabs>
              <w:spacing w:before="120"/>
              <w:ind w:left="0" w:right="-288" w:firstLine="0"/>
              <w:rPr>
                <w:rFonts w:ascii="Arial" w:hAnsi="Arial" w:cs="Arial"/>
              </w:rPr>
            </w:pPr>
          </w:p>
        </w:tc>
        <w:tc>
          <w:tcPr>
            <w:tcW w:w="1492" w:type="dxa"/>
          </w:tcPr>
          <w:p w14:paraId="7298831B" w14:textId="77777777" w:rsidR="003D4A61" w:rsidRPr="00AC4D85" w:rsidRDefault="003D4A61" w:rsidP="001A0237">
            <w:pPr>
              <w:spacing w:before="120"/>
              <w:rPr>
                <w:rFonts w:ascii="Arial" w:hAnsi="Arial" w:cs="Arial"/>
              </w:rPr>
            </w:pPr>
          </w:p>
        </w:tc>
        <w:tc>
          <w:tcPr>
            <w:tcW w:w="1275" w:type="dxa"/>
          </w:tcPr>
          <w:p w14:paraId="5FEA8856" w14:textId="77777777" w:rsidR="003D4A61" w:rsidRPr="00AC4D85" w:rsidRDefault="003D4A61" w:rsidP="001A0237">
            <w:pPr>
              <w:spacing w:before="120"/>
              <w:rPr>
                <w:rFonts w:ascii="Arial" w:hAnsi="Arial" w:cs="Arial"/>
              </w:rPr>
            </w:pPr>
          </w:p>
        </w:tc>
        <w:tc>
          <w:tcPr>
            <w:tcW w:w="1276" w:type="dxa"/>
          </w:tcPr>
          <w:p w14:paraId="437D29E0" w14:textId="77777777" w:rsidR="003D4A61" w:rsidRPr="00AC4D85" w:rsidRDefault="003D4A61" w:rsidP="001A0237">
            <w:pPr>
              <w:spacing w:before="120"/>
              <w:rPr>
                <w:rFonts w:ascii="Arial" w:hAnsi="Arial" w:cs="Arial"/>
              </w:rPr>
            </w:pPr>
          </w:p>
        </w:tc>
        <w:tc>
          <w:tcPr>
            <w:tcW w:w="1559" w:type="dxa"/>
          </w:tcPr>
          <w:p w14:paraId="5CBCA45D" w14:textId="77777777" w:rsidR="003D4A61" w:rsidRPr="00AC4D85" w:rsidRDefault="003D4A61" w:rsidP="001A0237">
            <w:pPr>
              <w:spacing w:before="120"/>
              <w:rPr>
                <w:rFonts w:ascii="Arial" w:hAnsi="Arial" w:cs="Arial"/>
              </w:rPr>
            </w:pPr>
          </w:p>
        </w:tc>
        <w:tc>
          <w:tcPr>
            <w:tcW w:w="1537" w:type="dxa"/>
          </w:tcPr>
          <w:p w14:paraId="33BB21B9" w14:textId="77777777" w:rsidR="003D4A61" w:rsidRPr="00AC4D85" w:rsidRDefault="003D4A61" w:rsidP="001A0237">
            <w:pPr>
              <w:spacing w:before="120"/>
              <w:rPr>
                <w:rFonts w:ascii="Arial" w:hAnsi="Arial" w:cs="Arial"/>
              </w:rPr>
            </w:pPr>
          </w:p>
        </w:tc>
        <w:tc>
          <w:tcPr>
            <w:tcW w:w="1405" w:type="dxa"/>
          </w:tcPr>
          <w:p w14:paraId="4BFA69FD" w14:textId="4E29C6C4" w:rsidR="003D4A61" w:rsidRPr="00AC4D85" w:rsidRDefault="003D4A61" w:rsidP="001A0237">
            <w:pPr>
              <w:spacing w:before="120"/>
              <w:rPr>
                <w:rFonts w:ascii="Arial" w:hAnsi="Arial" w:cs="Arial"/>
              </w:rPr>
            </w:pPr>
          </w:p>
        </w:tc>
        <w:tc>
          <w:tcPr>
            <w:tcW w:w="1194" w:type="dxa"/>
          </w:tcPr>
          <w:p w14:paraId="60C0DF75" w14:textId="77777777" w:rsidR="003D4A61" w:rsidRPr="00AC4D85" w:rsidRDefault="003D4A61" w:rsidP="001A0237">
            <w:pPr>
              <w:spacing w:before="120"/>
              <w:rPr>
                <w:rFonts w:ascii="Arial" w:hAnsi="Arial" w:cs="Arial"/>
              </w:rPr>
            </w:pPr>
          </w:p>
        </w:tc>
      </w:tr>
      <w:tr w:rsidR="003D4A61" w:rsidRPr="00AC4D85" w14:paraId="2E5FE3C4" w14:textId="77777777" w:rsidTr="0018755F">
        <w:trPr>
          <w:trHeight w:val="541"/>
          <w:jc w:val="center"/>
        </w:trPr>
        <w:tc>
          <w:tcPr>
            <w:tcW w:w="493" w:type="dxa"/>
            <w:tcBorders>
              <w:top w:val="single" w:sz="6" w:space="0" w:color="auto"/>
              <w:left w:val="single" w:sz="6" w:space="0" w:color="auto"/>
              <w:bottom w:val="single" w:sz="6" w:space="0" w:color="auto"/>
              <w:right w:val="single" w:sz="6" w:space="0" w:color="auto"/>
            </w:tcBorders>
          </w:tcPr>
          <w:p w14:paraId="3645C12F" w14:textId="77777777" w:rsidR="003D4A61" w:rsidRPr="00AC4D85" w:rsidRDefault="003D4A61" w:rsidP="00DE3D4A">
            <w:pPr>
              <w:numPr>
                <w:ilvl w:val="0"/>
                <w:numId w:val="82"/>
              </w:numPr>
              <w:tabs>
                <w:tab w:val="clear" w:pos="720"/>
              </w:tabs>
              <w:spacing w:before="120"/>
              <w:ind w:left="0" w:firstLine="0"/>
              <w:rPr>
                <w:rFonts w:ascii="Arial" w:hAnsi="Arial" w:cs="Arial"/>
              </w:rPr>
            </w:pPr>
          </w:p>
        </w:tc>
        <w:tc>
          <w:tcPr>
            <w:tcW w:w="1492" w:type="dxa"/>
            <w:tcBorders>
              <w:top w:val="single" w:sz="6" w:space="0" w:color="auto"/>
              <w:left w:val="single" w:sz="6" w:space="0" w:color="auto"/>
              <w:bottom w:val="single" w:sz="6" w:space="0" w:color="auto"/>
              <w:right w:val="single" w:sz="6" w:space="0" w:color="auto"/>
            </w:tcBorders>
          </w:tcPr>
          <w:p w14:paraId="2D10EE35" w14:textId="77777777" w:rsidR="003D4A61" w:rsidRPr="00AC4D85" w:rsidRDefault="003D4A61" w:rsidP="001A0237">
            <w:pPr>
              <w:spacing w:before="120"/>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tcPr>
          <w:p w14:paraId="7D8F41B0" w14:textId="77777777" w:rsidR="003D4A61" w:rsidRPr="00AC4D85" w:rsidRDefault="003D4A61" w:rsidP="001A0237">
            <w:pPr>
              <w:spacing w:before="12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7BD8065A" w14:textId="77777777" w:rsidR="003D4A61" w:rsidRPr="00AC4D85" w:rsidRDefault="003D4A61" w:rsidP="001A0237">
            <w:pPr>
              <w:spacing w:before="120"/>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14:paraId="16048283" w14:textId="77777777" w:rsidR="003D4A61" w:rsidRPr="00AC4D85" w:rsidRDefault="003D4A61" w:rsidP="001A0237">
            <w:pPr>
              <w:spacing w:before="120"/>
              <w:rPr>
                <w:rFonts w:ascii="Arial" w:hAnsi="Arial" w:cs="Arial"/>
              </w:rPr>
            </w:pPr>
          </w:p>
        </w:tc>
        <w:tc>
          <w:tcPr>
            <w:tcW w:w="1537" w:type="dxa"/>
            <w:tcBorders>
              <w:top w:val="single" w:sz="6" w:space="0" w:color="auto"/>
              <w:left w:val="single" w:sz="6" w:space="0" w:color="auto"/>
              <w:bottom w:val="single" w:sz="6" w:space="0" w:color="auto"/>
              <w:right w:val="single" w:sz="6" w:space="0" w:color="auto"/>
            </w:tcBorders>
          </w:tcPr>
          <w:p w14:paraId="6246F546" w14:textId="77777777" w:rsidR="003D4A61" w:rsidRPr="00AC4D85" w:rsidRDefault="003D4A61" w:rsidP="001A0237">
            <w:pPr>
              <w:spacing w:before="120"/>
              <w:rPr>
                <w:rFonts w:ascii="Arial" w:hAnsi="Arial" w:cs="Arial"/>
              </w:rPr>
            </w:pPr>
          </w:p>
        </w:tc>
        <w:tc>
          <w:tcPr>
            <w:tcW w:w="1405" w:type="dxa"/>
            <w:tcBorders>
              <w:top w:val="single" w:sz="6" w:space="0" w:color="auto"/>
              <w:left w:val="single" w:sz="6" w:space="0" w:color="auto"/>
              <w:bottom w:val="single" w:sz="6" w:space="0" w:color="auto"/>
              <w:right w:val="single" w:sz="6" w:space="0" w:color="auto"/>
            </w:tcBorders>
          </w:tcPr>
          <w:p w14:paraId="460F89E5" w14:textId="2D098BDA" w:rsidR="003D4A61" w:rsidRPr="00AC4D85" w:rsidRDefault="003D4A61" w:rsidP="001A0237">
            <w:pPr>
              <w:spacing w:before="120"/>
              <w:rPr>
                <w:rFonts w:ascii="Arial" w:hAnsi="Arial" w:cs="Arial"/>
              </w:rPr>
            </w:pPr>
          </w:p>
        </w:tc>
        <w:tc>
          <w:tcPr>
            <w:tcW w:w="1194" w:type="dxa"/>
            <w:tcBorders>
              <w:top w:val="single" w:sz="6" w:space="0" w:color="auto"/>
              <w:left w:val="single" w:sz="6" w:space="0" w:color="auto"/>
              <w:bottom w:val="single" w:sz="6" w:space="0" w:color="auto"/>
              <w:right w:val="single" w:sz="6" w:space="0" w:color="auto"/>
            </w:tcBorders>
          </w:tcPr>
          <w:p w14:paraId="5D29F9C5" w14:textId="77777777" w:rsidR="003D4A61" w:rsidRPr="00AC4D85" w:rsidRDefault="003D4A61" w:rsidP="001A0237">
            <w:pPr>
              <w:spacing w:before="120"/>
              <w:rPr>
                <w:rFonts w:ascii="Arial" w:hAnsi="Arial" w:cs="Arial"/>
              </w:rPr>
            </w:pPr>
          </w:p>
        </w:tc>
      </w:tr>
      <w:tr w:rsidR="003D4A61" w:rsidRPr="00AC4D85" w14:paraId="630E5CB2" w14:textId="77777777" w:rsidTr="0018755F">
        <w:trPr>
          <w:trHeight w:val="541"/>
          <w:jc w:val="center"/>
        </w:trPr>
        <w:tc>
          <w:tcPr>
            <w:tcW w:w="493" w:type="dxa"/>
            <w:tcBorders>
              <w:top w:val="single" w:sz="6" w:space="0" w:color="auto"/>
              <w:left w:val="single" w:sz="6" w:space="0" w:color="auto"/>
              <w:bottom w:val="single" w:sz="6" w:space="0" w:color="auto"/>
              <w:right w:val="single" w:sz="6" w:space="0" w:color="auto"/>
            </w:tcBorders>
          </w:tcPr>
          <w:p w14:paraId="2FB1B0F1" w14:textId="77777777" w:rsidR="003D4A61" w:rsidRPr="00AC4D85" w:rsidRDefault="003D4A61" w:rsidP="00DE3D4A">
            <w:pPr>
              <w:numPr>
                <w:ilvl w:val="0"/>
                <w:numId w:val="82"/>
              </w:numPr>
              <w:tabs>
                <w:tab w:val="clear" w:pos="720"/>
              </w:tabs>
              <w:spacing w:before="120"/>
              <w:ind w:left="0" w:right="-288" w:firstLine="0"/>
              <w:rPr>
                <w:rFonts w:ascii="Arial" w:hAnsi="Arial" w:cs="Arial"/>
              </w:rPr>
            </w:pPr>
          </w:p>
        </w:tc>
        <w:tc>
          <w:tcPr>
            <w:tcW w:w="1492" w:type="dxa"/>
            <w:tcBorders>
              <w:top w:val="single" w:sz="6" w:space="0" w:color="auto"/>
              <w:left w:val="single" w:sz="6" w:space="0" w:color="auto"/>
              <w:bottom w:val="single" w:sz="6" w:space="0" w:color="auto"/>
              <w:right w:val="single" w:sz="6" w:space="0" w:color="auto"/>
            </w:tcBorders>
          </w:tcPr>
          <w:p w14:paraId="4EDDE61E" w14:textId="77777777" w:rsidR="003D4A61" w:rsidRPr="00AC4D85" w:rsidRDefault="003D4A61" w:rsidP="001A0237">
            <w:pPr>
              <w:spacing w:before="120"/>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tcPr>
          <w:p w14:paraId="31D1DB33" w14:textId="77777777" w:rsidR="003D4A61" w:rsidRPr="00AC4D85" w:rsidRDefault="003D4A61" w:rsidP="001A0237">
            <w:pPr>
              <w:spacing w:before="12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5AD3063F" w14:textId="77777777" w:rsidR="003D4A61" w:rsidRPr="00AC4D85" w:rsidRDefault="003D4A61" w:rsidP="001A0237">
            <w:pPr>
              <w:spacing w:before="120"/>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14:paraId="59692610" w14:textId="77777777" w:rsidR="003D4A61" w:rsidRPr="00AC4D85" w:rsidRDefault="003D4A61" w:rsidP="001A0237">
            <w:pPr>
              <w:spacing w:before="120"/>
              <w:rPr>
                <w:rFonts w:ascii="Arial" w:hAnsi="Arial" w:cs="Arial"/>
              </w:rPr>
            </w:pPr>
          </w:p>
        </w:tc>
        <w:tc>
          <w:tcPr>
            <w:tcW w:w="1537" w:type="dxa"/>
            <w:tcBorders>
              <w:top w:val="single" w:sz="6" w:space="0" w:color="auto"/>
              <w:left w:val="single" w:sz="6" w:space="0" w:color="auto"/>
              <w:bottom w:val="single" w:sz="6" w:space="0" w:color="auto"/>
              <w:right w:val="single" w:sz="6" w:space="0" w:color="auto"/>
            </w:tcBorders>
          </w:tcPr>
          <w:p w14:paraId="4118E07B" w14:textId="77777777" w:rsidR="003D4A61" w:rsidRPr="00AC4D85" w:rsidRDefault="003D4A61" w:rsidP="001A0237">
            <w:pPr>
              <w:spacing w:before="120"/>
              <w:rPr>
                <w:rFonts w:ascii="Arial" w:hAnsi="Arial" w:cs="Arial"/>
              </w:rPr>
            </w:pPr>
          </w:p>
        </w:tc>
        <w:tc>
          <w:tcPr>
            <w:tcW w:w="1405" w:type="dxa"/>
            <w:tcBorders>
              <w:top w:val="single" w:sz="6" w:space="0" w:color="auto"/>
              <w:left w:val="single" w:sz="6" w:space="0" w:color="auto"/>
              <w:bottom w:val="single" w:sz="6" w:space="0" w:color="auto"/>
              <w:right w:val="single" w:sz="6" w:space="0" w:color="auto"/>
            </w:tcBorders>
          </w:tcPr>
          <w:p w14:paraId="31E62B53" w14:textId="573C586B" w:rsidR="003D4A61" w:rsidRPr="00AC4D85" w:rsidRDefault="003D4A61" w:rsidP="001A0237">
            <w:pPr>
              <w:spacing w:before="120"/>
              <w:rPr>
                <w:rFonts w:ascii="Arial" w:hAnsi="Arial" w:cs="Arial"/>
              </w:rPr>
            </w:pPr>
          </w:p>
        </w:tc>
        <w:tc>
          <w:tcPr>
            <w:tcW w:w="1194" w:type="dxa"/>
            <w:tcBorders>
              <w:top w:val="single" w:sz="6" w:space="0" w:color="auto"/>
              <w:left w:val="single" w:sz="6" w:space="0" w:color="auto"/>
              <w:bottom w:val="single" w:sz="6" w:space="0" w:color="auto"/>
              <w:right w:val="single" w:sz="6" w:space="0" w:color="auto"/>
            </w:tcBorders>
          </w:tcPr>
          <w:p w14:paraId="6618DE20" w14:textId="77777777" w:rsidR="003D4A61" w:rsidRPr="00AC4D85" w:rsidRDefault="003D4A61" w:rsidP="001A0237">
            <w:pPr>
              <w:spacing w:before="120"/>
              <w:rPr>
                <w:rFonts w:ascii="Arial" w:hAnsi="Arial" w:cs="Arial"/>
              </w:rPr>
            </w:pPr>
          </w:p>
        </w:tc>
      </w:tr>
    </w:tbl>
    <w:p w14:paraId="6A45FCE2" w14:textId="77777777" w:rsidR="003D4A61" w:rsidRDefault="003D4A61" w:rsidP="003D4A61">
      <w:pPr>
        <w:ind w:left="-567"/>
        <w:jc w:val="both"/>
        <w:rPr>
          <w:rFonts w:ascii="Arial" w:hAnsi="Arial" w:cs="Arial"/>
          <w:sz w:val="20"/>
          <w:szCs w:val="20"/>
        </w:rPr>
      </w:pPr>
    </w:p>
    <w:p w14:paraId="07092D6C" w14:textId="786232DB" w:rsidR="003D4A61" w:rsidRPr="003D4A61" w:rsidRDefault="003D4A61" w:rsidP="003D4A61">
      <w:pPr>
        <w:ind w:left="-567"/>
        <w:jc w:val="both"/>
        <w:rPr>
          <w:rFonts w:ascii="Arial" w:hAnsi="Arial" w:cs="Arial"/>
          <w:sz w:val="20"/>
          <w:szCs w:val="20"/>
        </w:rPr>
      </w:pPr>
      <w:r w:rsidRPr="003D4A61">
        <w:rPr>
          <w:rFonts w:ascii="Arial" w:hAnsi="Arial" w:cs="Arial"/>
          <w:sz w:val="20"/>
          <w:szCs w:val="20"/>
        </w:rPr>
        <w:t>* Zaokrąglić do pełnego miesiąca – w przypadku usługi wykonywanej, wskazać liczbę miesięcy realizowanych już wykonanych</w:t>
      </w:r>
    </w:p>
    <w:p w14:paraId="1B410214" w14:textId="7016B68F" w:rsidR="003D4A61" w:rsidRPr="003D4A61" w:rsidRDefault="003D4A61" w:rsidP="003D4A61">
      <w:pPr>
        <w:ind w:left="-567"/>
        <w:jc w:val="both"/>
        <w:rPr>
          <w:rFonts w:ascii="Arial" w:hAnsi="Arial" w:cs="Arial"/>
          <w:sz w:val="20"/>
          <w:szCs w:val="20"/>
        </w:rPr>
      </w:pPr>
      <w:r w:rsidRPr="003D4A61">
        <w:rPr>
          <w:rFonts w:ascii="Arial" w:hAnsi="Arial" w:cs="Arial"/>
          <w:sz w:val="20"/>
          <w:szCs w:val="20"/>
        </w:rPr>
        <w:t>** W przypadku usługi wykonywanej wskazać ilość dla okresu rocznego zrealizowanego – już wykonanego</w:t>
      </w:r>
    </w:p>
    <w:p w14:paraId="35D609A0" w14:textId="1A0357B9" w:rsidR="00342F81" w:rsidRDefault="00342F81" w:rsidP="00342F81">
      <w:pPr>
        <w:spacing w:line="276" w:lineRule="auto"/>
        <w:rPr>
          <w:rFonts w:ascii="Arial" w:hAnsi="Arial" w:cs="Arial"/>
          <w:bCs/>
          <w:sz w:val="22"/>
          <w:szCs w:val="22"/>
        </w:rPr>
      </w:pPr>
    </w:p>
    <w:p w14:paraId="17A78CD7" w14:textId="77777777" w:rsidR="003D4A61" w:rsidRPr="00632A2A" w:rsidRDefault="003D4A61" w:rsidP="00342F81">
      <w:pPr>
        <w:spacing w:line="276" w:lineRule="auto"/>
        <w:rPr>
          <w:rFonts w:ascii="Arial" w:hAnsi="Arial" w:cs="Arial"/>
          <w:bCs/>
          <w:sz w:val="22"/>
          <w:szCs w:val="22"/>
        </w:rPr>
      </w:pPr>
    </w:p>
    <w:p w14:paraId="343B3A3D" w14:textId="77777777" w:rsidR="00342F81" w:rsidRPr="00632A2A" w:rsidRDefault="00342F81" w:rsidP="00342F81">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w:t>
      </w:r>
    </w:p>
    <w:p w14:paraId="5F360210" w14:textId="53110FFA" w:rsidR="00342F81" w:rsidRPr="00632A2A" w:rsidRDefault="00342F81" w:rsidP="00342F81">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 xml:space="preserve"> Miejscowość, data</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0034683D">
        <w:rPr>
          <w:rFonts w:ascii="Arial" w:hAnsi="Arial" w:cs="Arial"/>
          <w:sz w:val="22"/>
          <w:szCs w:val="22"/>
        </w:rPr>
        <w:tab/>
      </w:r>
      <w:r w:rsidRPr="00632A2A">
        <w:rPr>
          <w:rFonts w:ascii="Arial" w:hAnsi="Arial" w:cs="Arial"/>
          <w:sz w:val="22"/>
          <w:szCs w:val="22"/>
        </w:rPr>
        <w:tab/>
        <w:t>(podpis Wykonawcy)</w:t>
      </w:r>
    </w:p>
    <w:p w14:paraId="51EE2D36" w14:textId="183709D4" w:rsidR="00342F81" w:rsidRDefault="00342F81" w:rsidP="00342F81">
      <w:pPr>
        <w:spacing w:line="276" w:lineRule="auto"/>
        <w:rPr>
          <w:rFonts w:ascii="Arial" w:hAnsi="Arial" w:cs="Arial"/>
          <w:sz w:val="22"/>
          <w:szCs w:val="22"/>
          <w:highlight w:val="yellow"/>
        </w:rPr>
      </w:pPr>
    </w:p>
    <w:p w14:paraId="039F70C8" w14:textId="5CC5C46B" w:rsidR="00342F81" w:rsidRDefault="005277C4" w:rsidP="00F53EAB">
      <w:pPr>
        <w:spacing w:before="120"/>
        <w:jc w:val="both"/>
        <w:rPr>
          <w:rFonts w:ascii="Arial" w:hAnsi="Arial" w:cs="Arial"/>
          <w:i/>
          <w:sz w:val="18"/>
          <w:szCs w:val="18"/>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A89E653" w14:textId="77777777" w:rsidR="00666AB4" w:rsidRDefault="00666AB4" w:rsidP="00666AB4">
      <w:pPr>
        <w:spacing w:line="360" w:lineRule="auto"/>
        <w:ind w:left="5664" w:firstLine="708"/>
        <w:jc w:val="both"/>
        <w:rPr>
          <w:rFonts w:ascii="Arial" w:hAnsi="Arial" w:cs="Arial"/>
          <w:w w:val="130"/>
          <w:sz w:val="16"/>
          <w:szCs w:val="16"/>
        </w:rPr>
      </w:pPr>
    </w:p>
    <w:p w14:paraId="3D3196AF" w14:textId="66025C41" w:rsidR="00666AB4" w:rsidRPr="001D0A51" w:rsidRDefault="00666AB4" w:rsidP="00666AB4">
      <w:pPr>
        <w:spacing w:line="360" w:lineRule="auto"/>
        <w:ind w:left="5664" w:firstLine="708"/>
        <w:jc w:val="both"/>
        <w:rPr>
          <w:rFonts w:ascii="Arial" w:eastAsia="Calibri" w:hAnsi="Arial" w:cs="Arial"/>
          <w:i/>
          <w:sz w:val="16"/>
          <w:szCs w:val="16"/>
        </w:rPr>
      </w:pPr>
      <w:r w:rsidRPr="001D0A51">
        <w:rPr>
          <w:rFonts w:ascii="Arial" w:hAnsi="Arial" w:cs="Arial"/>
          <w:w w:val="130"/>
          <w:sz w:val="16"/>
          <w:szCs w:val="16"/>
        </w:rPr>
        <w:lastRenderedPageBreak/>
        <w:t xml:space="preserve">Załącznik nr </w:t>
      </w:r>
      <w:r w:rsidR="00420C01">
        <w:rPr>
          <w:rFonts w:ascii="Arial" w:hAnsi="Arial" w:cs="Arial"/>
          <w:w w:val="130"/>
          <w:sz w:val="16"/>
          <w:szCs w:val="16"/>
        </w:rPr>
        <w:t xml:space="preserve">8 </w:t>
      </w:r>
      <w:r>
        <w:rPr>
          <w:rFonts w:ascii="Arial" w:hAnsi="Arial" w:cs="Arial"/>
          <w:w w:val="130"/>
          <w:sz w:val="16"/>
          <w:szCs w:val="16"/>
        </w:rPr>
        <w:t>do</w:t>
      </w:r>
      <w:r w:rsidRPr="001D0A51">
        <w:rPr>
          <w:rFonts w:ascii="Arial" w:hAnsi="Arial" w:cs="Arial"/>
          <w:w w:val="130"/>
          <w:sz w:val="16"/>
          <w:szCs w:val="16"/>
        </w:rPr>
        <w:t xml:space="preserve"> SWZ</w:t>
      </w:r>
    </w:p>
    <w:p w14:paraId="326E9DA1" w14:textId="77777777" w:rsidR="00666AB4" w:rsidRDefault="00666AB4" w:rsidP="00666AB4">
      <w:pPr>
        <w:pStyle w:val="Normalny1"/>
        <w:rPr>
          <w:rFonts w:ascii="Arial" w:hAnsi="Arial" w:cs="Arial"/>
          <w:sz w:val="20"/>
          <w:szCs w:val="20"/>
          <w:lang w:val="pl-PL"/>
        </w:rPr>
      </w:pP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p>
    <w:p w14:paraId="58A1EC19" w14:textId="77777777" w:rsidR="00666AB4" w:rsidRDefault="00666AB4" w:rsidP="00666AB4">
      <w:pPr>
        <w:pStyle w:val="Normalny1"/>
        <w:rPr>
          <w:rFonts w:ascii="Arial" w:hAnsi="Arial" w:cs="Arial"/>
          <w:sz w:val="20"/>
          <w:szCs w:val="20"/>
          <w:lang w:val="pl-PL"/>
        </w:rPr>
      </w:pPr>
    </w:p>
    <w:p w14:paraId="56EB6747" w14:textId="77777777" w:rsidR="00666AB4" w:rsidRPr="00362916" w:rsidRDefault="00666AB4" w:rsidP="00666AB4">
      <w:pPr>
        <w:pStyle w:val="Normalny1"/>
        <w:rPr>
          <w:rFonts w:ascii="Arial" w:hAnsi="Arial" w:cs="Arial"/>
          <w:sz w:val="20"/>
          <w:szCs w:val="20"/>
          <w:lang w:val="pl-PL"/>
        </w:rPr>
      </w:pPr>
      <w:r w:rsidRPr="00362916">
        <w:rPr>
          <w:rFonts w:ascii="Arial" w:hAnsi="Arial" w:cs="Arial"/>
          <w:sz w:val="20"/>
          <w:szCs w:val="20"/>
          <w:lang w:val="pl-PL"/>
        </w:rPr>
        <w:t>………………………………</w:t>
      </w:r>
    </w:p>
    <w:p w14:paraId="1FE5F3B9" w14:textId="77777777" w:rsidR="00666AB4" w:rsidRPr="00362916" w:rsidRDefault="00666AB4" w:rsidP="00666AB4">
      <w:pPr>
        <w:pStyle w:val="Normalny1"/>
        <w:rPr>
          <w:rFonts w:ascii="Arial" w:hAnsi="Arial" w:cs="Arial"/>
          <w:sz w:val="20"/>
          <w:szCs w:val="20"/>
          <w:lang w:val="pl-PL"/>
        </w:rPr>
      </w:pPr>
      <w:r w:rsidRPr="00362916">
        <w:rPr>
          <w:rFonts w:ascii="Arial" w:hAnsi="Arial" w:cs="Arial"/>
          <w:sz w:val="20"/>
          <w:szCs w:val="20"/>
          <w:lang w:val="pl-PL"/>
        </w:rPr>
        <w:t>(nazwa i adres wykonawcy)</w:t>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p>
    <w:p w14:paraId="53C3CD62" w14:textId="77777777" w:rsidR="00666AB4" w:rsidRPr="00362916" w:rsidRDefault="00666AB4" w:rsidP="00666AB4">
      <w:pPr>
        <w:pStyle w:val="Zwykytekst"/>
        <w:spacing w:before="120"/>
        <w:ind w:left="1800" w:right="-142" w:hanging="1440"/>
        <w:rPr>
          <w:rFonts w:ascii="Arial" w:hAnsi="Arial" w:cs="Arial"/>
          <w:sz w:val="24"/>
          <w:szCs w:val="24"/>
        </w:rPr>
      </w:pPr>
    </w:p>
    <w:p w14:paraId="19AB05E4" w14:textId="5DDC9231" w:rsidR="00666AB4" w:rsidRPr="00577D97" w:rsidRDefault="00577D97" w:rsidP="00666AB4">
      <w:pPr>
        <w:pStyle w:val="Zwykytekst"/>
        <w:spacing w:before="120"/>
        <w:ind w:firstLine="360"/>
        <w:jc w:val="center"/>
        <w:rPr>
          <w:rFonts w:ascii="Arial" w:hAnsi="Arial" w:cs="Arial"/>
          <w:b/>
          <w:sz w:val="22"/>
          <w:szCs w:val="22"/>
        </w:rPr>
      </w:pPr>
      <w:r w:rsidRPr="00577D97">
        <w:rPr>
          <w:rFonts w:ascii="Arial" w:hAnsi="Arial" w:cs="Arial"/>
          <w:b/>
          <w:bCs/>
          <w:sz w:val="22"/>
          <w:szCs w:val="22"/>
        </w:rPr>
        <w:t>WYKAZ POJAZDÓW PRZEZNACZONYCH DO REALIZACJI ZAMÓWIENIA</w:t>
      </w:r>
    </w:p>
    <w:p w14:paraId="46169B96" w14:textId="6C5B98D7" w:rsidR="00666AB4" w:rsidRDefault="00666AB4" w:rsidP="00666AB4">
      <w:pPr>
        <w:pStyle w:val="Zwykytekst"/>
        <w:spacing w:before="120"/>
        <w:ind w:firstLine="360"/>
        <w:jc w:val="center"/>
        <w:rPr>
          <w:rFonts w:ascii="Arial" w:hAnsi="Arial" w:cs="Arial"/>
          <w:b/>
          <w:sz w:val="32"/>
          <w:szCs w:val="32"/>
          <w:u w:val="single"/>
        </w:rPr>
      </w:pPr>
    </w:p>
    <w:p w14:paraId="110357A9" w14:textId="5D4A6AD7" w:rsidR="00666AB4" w:rsidRDefault="00666AB4" w:rsidP="00666AB4">
      <w:pPr>
        <w:tabs>
          <w:tab w:val="left" w:pos="2532"/>
        </w:tabs>
        <w:spacing w:line="276" w:lineRule="auto"/>
        <w:jc w:val="both"/>
        <w:rPr>
          <w:rFonts w:ascii="Arial" w:hAnsi="Arial" w:cs="Arial"/>
          <w:b/>
          <w:sz w:val="32"/>
          <w:szCs w:val="32"/>
          <w:u w:val="single"/>
        </w:rPr>
      </w:pPr>
      <w:r w:rsidRPr="00633813">
        <w:rPr>
          <w:rFonts w:ascii="Arial" w:hAnsi="Arial" w:cs="Arial"/>
          <w:bCs/>
          <w:sz w:val="22"/>
          <w:szCs w:val="22"/>
        </w:rPr>
        <w:t xml:space="preserve">Przystępując do postępowania w sprawie zamówienia publicznego prowadzonego </w:t>
      </w:r>
      <w:r w:rsidRPr="00122ED2">
        <w:rPr>
          <w:rFonts w:ascii="Arial" w:hAnsi="Arial" w:cs="Arial"/>
          <w:bCs/>
          <w:sz w:val="22"/>
          <w:szCs w:val="22"/>
        </w:rPr>
        <w:t xml:space="preserve">w </w:t>
      </w:r>
      <w:r w:rsidRPr="00122ED2">
        <w:rPr>
          <w:rFonts w:ascii="Arial" w:hAnsi="Arial" w:cs="Arial"/>
          <w:sz w:val="22"/>
          <w:szCs w:val="22"/>
        </w:rPr>
        <w:t xml:space="preserve">trybie </w:t>
      </w:r>
      <w:r w:rsidRPr="00633813">
        <w:rPr>
          <w:rFonts w:ascii="Arial" w:hAnsi="Arial" w:cs="Arial"/>
          <w:sz w:val="22"/>
          <w:szCs w:val="22"/>
        </w:rPr>
        <w:t xml:space="preserve">przetargu nieograniczonego, </w:t>
      </w:r>
      <w:r w:rsidRPr="00633813">
        <w:rPr>
          <w:rFonts w:ascii="Arial" w:hAnsi="Arial" w:cs="Arial"/>
          <w:sz w:val="22"/>
          <w:szCs w:val="22"/>
          <w:lang w:eastAsia="en-US"/>
        </w:rPr>
        <w:t xml:space="preserve">o którym mowa w art. 129 ust. 1 pkt 1) ustawy Pzp </w:t>
      </w:r>
      <w:r w:rsidRPr="00633813">
        <w:rPr>
          <w:rFonts w:ascii="Arial" w:hAnsi="Arial" w:cs="Arial"/>
          <w:bCs/>
          <w:sz w:val="22"/>
          <w:szCs w:val="22"/>
        </w:rPr>
        <w:t>na usługi</w:t>
      </w:r>
      <w:r w:rsidRPr="00633813">
        <w:rPr>
          <w:rFonts w:ascii="Arial" w:hAnsi="Arial" w:cs="Arial"/>
          <w:b/>
          <w:sz w:val="22"/>
          <w:szCs w:val="22"/>
        </w:rPr>
        <w:t xml:space="preserve"> </w:t>
      </w:r>
      <w:r w:rsidRPr="00633813">
        <w:rPr>
          <w:rFonts w:ascii="Arial" w:hAnsi="Arial" w:cs="Arial"/>
          <w:bCs/>
          <w:sz w:val="22"/>
          <w:szCs w:val="22"/>
        </w:rPr>
        <w:t xml:space="preserve"> </w:t>
      </w:r>
      <w:r w:rsidRPr="00633813">
        <w:rPr>
          <w:rFonts w:ascii="Arial" w:hAnsi="Arial" w:cs="Arial"/>
          <w:bCs/>
          <w:sz w:val="22"/>
          <w:szCs w:val="22"/>
        </w:rPr>
        <w:br/>
        <w:t xml:space="preserve">pn. </w:t>
      </w:r>
      <w:r w:rsidRPr="00633813">
        <w:rPr>
          <w:rFonts w:ascii="Arial" w:hAnsi="Arial" w:cs="Arial"/>
          <w:b/>
          <w:sz w:val="22"/>
          <w:szCs w:val="22"/>
        </w:rPr>
        <w:t>„</w:t>
      </w:r>
      <w:r>
        <w:rPr>
          <w:rFonts w:ascii="Arial" w:hAnsi="Arial" w:cs="Arial"/>
          <w:b/>
          <w:sz w:val="22"/>
          <w:szCs w:val="22"/>
        </w:rPr>
        <w:t>Odbiór i z</w:t>
      </w:r>
      <w:r w:rsidRPr="00633813">
        <w:rPr>
          <w:rFonts w:ascii="Arial" w:hAnsi="Arial" w:cs="Arial"/>
          <w:b/>
          <w:bCs/>
          <w:color w:val="000000"/>
          <w:sz w:val="22"/>
          <w:szCs w:val="22"/>
        </w:rPr>
        <w:t xml:space="preserve">agospodarowanie odpadów komunalnych odebranych od właścicieli nieruchomości zamieszkałych </w:t>
      </w:r>
      <w:r>
        <w:rPr>
          <w:rFonts w:ascii="Arial" w:hAnsi="Arial" w:cs="Arial"/>
          <w:b/>
          <w:bCs/>
          <w:color w:val="000000"/>
          <w:sz w:val="22"/>
          <w:szCs w:val="22"/>
        </w:rPr>
        <w:t>na</w:t>
      </w:r>
      <w:r w:rsidRPr="00633813">
        <w:rPr>
          <w:rFonts w:ascii="Arial" w:hAnsi="Arial" w:cs="Arial"/>
          <w:b/>
          <w:bCs/>
          <w:color w:val="000000"/>
          <w:sz w:val="22"/>
          <w:szCs w:val="22"/>
        </w:rPr>
        <w:t xml:space="preserve"> teren</w:t>
      </w:r>
      <w:r>
        <w:rPr>
          <w:rFonts w:ascii="Arial" w:hAnsi="Arial" w:cs="Arial"/>
          <w:b/>
          <w:bCs/>
          <w:color w:val="000000"/>
          <w:sz w:val="22"/>
          <w:szCs w:val="22"/>
        </w:rPr>
        <w:t>ie</w:t>
      </w:r>
      <w:r w:rsidRPr="00633813">
        <w:rPr>
          <w:rFonts w:ascii="Arial" w:hAnsi="Arial" w:cs="Arial"/>
          <w:b/>
          <w:bCs/>
          <w:color w:val="000000"/>
          <w:sz w:val="22"/>
          <w:szCs w:val="22"/>
        </w:rPr>
        <w:t xml:space="preserve"> gminy Świeszyno</w:t>
      </w:r>
      <w:r>
        <w:rPr>
          <w:rFonts w:ascii="Arial" w:hAnsi="Arial" w:cs="Arial"/>
          <w:b/>
          <w:bCs/>
          <w:color w:val="000000"/>
          <w:sz w:val="22"/>
          <w:szCs w:val="22"/>
        </w:rPr>
        <w:t xml:space="preserve"> w </w:t>
      </w:r>
      <w:r w:rsidR="000E377B">
        <w:rPr>
          <w:rFonts w:ascii="Arial" w:hAnsi="Arial" w:cs="Arial"/>
          <w:b/>
          <w:bCs/>
          <w:color w:val="000000"/>
          <w:sz w:val="22"/>
          <w:szCs w:val="22"/>
        </w:rPr>
        <w:t>latach</w:t>
      </w:r>
      <w:r>
        <w:rPr>
          <w:rFonts w:ascii="Arial" w:hAnsi="Arial" w:cs="Arial"/>
          <w:b/>
          <w:bCs/>
          <w:color w:val="000000"/>
          <w:sz w:val="22"/>
          <w:szCs w:val="22"/>
        </w:rPr>
        <w:t xml:space="preserve"> 2022</w:t>
      </w:r>
      <w:r w:rsidR="000E377B">
        <w:rPr>
          <w:rFonts w:ascii="Arial" w:hAnsi="Arial" w:cs="Arial"/>
          <w:b/>
          <w:bCs/>
          <w:color w:val="000000"/>
          <w:sz w:val="22"/>
          <w:szCs w:val="22"/>
        </w:rPr>
        <w:t>-2023</w:t>
      </w:r>
      <w:r w:rsidRPr="00633813">
        <w:rPr>
          <w:rFonts w:ascii="Arial" w:hAnsi="Arial" w:cs="Arial"/>
          <w:b/>
          <w:bCs/>
          <w:color w:val="000000"/>
          <w:sz w:val="22"/>
          <w:szCs w:val="22"/>
        </w:rPr>
        <w:t>”</w:t>
      </w:r>
      <w:r>
        <w:rPr>
          <w:rFonts w:ascii="Arial" w:hAnsi="Arial" w:cs="Arial"/>
          <w:b/>
          <w:bCs/>
          <w:color w:val="000000"/>
          <w:sz w:val="22"/>
          <w:szCs w:val="22"/>
        </w:rPr>
        <w:t xml:space="preserve"> </w:t>
      </w:r>
      <w:r w:rsidRPr="00633813">
        <w:rPr>
          <w:rFonts w:ascii="Arial" w:hAnsi="Arial" w:cs="Arial"/>
          <w:bCs/>
          <w:sz w:val="22"/>
          <w:szCs w:val="22"/>
        </w:rPr>
        <w:t>oświadczam, że Wykonawca którego reprezentuję</w:t>
      </w:r>
      <w:r>
        <w:rPr>
          <w:rFonts w:ascii="Arial" w:hAnsi="Arial" w:cs="Arial"/>
          <w:bCs/>
          <w:sz w:val="22"/>
          <w:szCs w:val="22"/>
        </w:rPr>
        <w:t xml:space="preserve"> dysponuje następującym potencjałem technicznym:</w:t>
      </w:r>
    </w:p>
    <w:p w14:paraId="510DB4C6" w14:textId="470BAA5F" w:rsidR="00666AB4" w:rsidRDefault="00666AB4" w:rsidP="00666AB4">
      <w:pPr>
        <w:pStyle w:val="Normalny1"/>
        <w:rPr>
          <w:rFonts w:ascii="Arial" w:hAnsi="Arial" w:cs="Arial"/>
          <w:lang w:val="pl-PL"/>
        </w:rPr>
      </w:pPr>
    </w:p>
    <w:p w14:paraId="1086C03B" w14:textId="77777777" w:rsidR="00577D97" w:rsidRPr="00362916" w:rsidRDefault="00577D97" w:rsidP="00666AB4">
      <w:pPr>
        <w:pStyle w:val="Normalny1"/>
        <w:rPr>
          <w:rFonts w:ascii="Arial" w:hAnsi="Arial" w:cs="Arial"/>
          <w:lang w:val="pl-PL"/>
        </w:rPr>
      </w:pPr>
    </w:p>
    <w:tbl>
      <w:tblPr>
        <w:tblW w:w="9156"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3" w:type="dxa"/>
        </w:tblCellMar>
        <w:tblLook w:val="04A0" w:firstRow="1" w:lastRow="0" w:firstColumn="1" w:lastColumn="0" w:noHBand="0" w:noVBand="1"/>
      </w:tblPr>
      <w:tblGrid>
        <w:gridCol w:w="554"/>
        <w:gridCol w:w="2423"/>
        <w:gridCol w:w="1643"/>
        <w:gridCol w:w="2268"/>
        <w:gridCol w:w="2268"/>
      </w:tblGrid>
      <w:tr w:rsidR="00666AB4" w:rsidRPr="00577D97" w14:paraId="7C6A8C77" w14:textId="77777777" w:rsidTr="00666AB4">
        <w:trPr>
          <w:trHeight w:val="922"/>
        </w:trPr>
        <w:tc>
          <w:tcPr>
            <w:tcW w:w="554" w:type="dxa"/>
          </w:tcPr>
          <w:p w14:paraId="15DCEB92" w14:textId="77777777" w:rsidR="00666AB4" w:rsidRPr="00577D97" w:rsidRDefault="00666AB4" w:rsidP="00201D6F">
            <w:pPr>
              <w:pStyle w:val="Zwykytekst"/>
              <w:spacing w:before="120"/>
              <w:ind w:right="-142"/>
              <w:jc w:val="center"/>
              <w:rPr>
                <w:rFonts w:ascii="Arial" w:hAnsi="Arial" w:cs="Arial"/>
              </w:rPr>
            </w:pPr>
            <w:r w:rsidRPr="00577D97">
              <w:rPr>
                <w:rFonts w:ascii="Arial" w:hAnsi="Arial" w:cs="Arial"/>
              </w:rPr>
              <w:t>Lp.</w:t>
            </w:r>
          </w:p>
        </w:tc>
        <w:tc>
          <w:tcPr>
            <w:tcW w:w="2423" w:type="dxa"/>
            <w:shd w:val="clear" w:color="auto" w:fill="auto"/>
            <w:tcMar>
              <w:left w:w="53" w:type="dxa"/>
            </w:tcMar>
          </w:tcPr>
          <w:p w14:paraId="5745F922" w14:textId="77777777" w:rsidR="00666AB4" w:rsidRPr="00577D97" w:rsidRDefault="00666AB4" w:rsidP="00201D6F">
            <w:pPr>
              <w:pStyle w:val="Zwykytekst"/>
              <w:spacing w:before="120"/>
              <w:ind w:right="-142"/>
              <w:jc w:val="center"/>
              <w:rPr>
                <w:rFonts w:ascii="Arial" w:hAnsi="Arial" w:cs="Arial"/>
              </w:rPr>
            </w:pPr>
            <w:r w:rsidRPr="00577D97">
              <w:rPr>
                <w:rFonts w:ascii="Arial" w:hAnsi="Arial" w:cs="Arial"/>
              </w:rPr>
              <w:t>Opis, rodzaj</w:t>
            </w:r>
          </w:p>
        </w:tc>
        <w:tc>
          <w:tcPr>
            <w:tcW w:w="1643" w:type="dxa"/>
            <w:shd w:val="clear" w:color="auto" w:fill="auto"/>
            <w:tcMar>
              <w:left w:w="53" w:type="dxa"/>
            </w:tcMar>
          </w:tcPr>
          <w:p w14:paraId="12A63951" w14:textId="77585A92" w:rsidR="00666AB4" w:rsidRPr="00577D97" w:rsidRDefault="00666AB4" w:rsidP="00666AB4">
            <w:pPr>
              <w:pStyle w:val="Zwykytekst"/>
              <w:spacing w:before="120"/>
              <w:ind w:right="-142"/>
              <w:jc w:val="center"/>
              <w:rPr>
                <w:rFonts w:ascii="Arial" w:hAnsi="Arial" w:cs="Arial"/>
              </w:rPr>
            </w:pPr>
            <w:r w:rsidRPr="00577D97">
              <w:rPr>
                <w:rFonts w:ascii="Arial" w:hAnsi="Arial" w:cs="Arial"/>
              </w:rPr>
              <w:t>Liczba jednostek</w:t>
            </w:r>
          </w:p>
        </w:tc>
        <w:tc>
          <w:tcPr>
            <w:tcW w:w="2268" w:type="dxa"/>
          </w:tcPr>
          <w:p w14:paraId="09095224" w14:textId="77777777" w:rsidR="00666AB4" w:rsidRPr="00577D97" w:rsidRDefault="00666AB4" w:rsidP="00201D6F">
            <w:pPr>
              <w:pStyle w:val="Zwykytekst"/>
              <w:spacing w:before="120"/>
              <w:ind w:right="-142"/>
              <w:jc w:val="center"/>
              <w:rPr>
                <w:rFonts w:ascii="Arial" w:hAnsi="Arial" w:cs="Arial"/>
              </w:rPr>
            </w:pPr>
            <w:r w:rsidRPr="00577D97">
              <w:rPr>
                <w:rFonts w:ascii="Arial" w:hAnsi="Arial" w:cs="Arial"/>
              </w:rPr>
              <w:t>Rok produkcji</w:t>
            </w:r>
          </w:p>
        </w:tc>
        <w:tc>
          <w:tcPr>
            <w:tcW w:w="2268" w:type="dxa"/>
            <w:shd w:val="clear" w:color="auto" w:fill="auto"/>
            <w:tcMar>
              <w:left w:w="53" w:type="dxa"/>
            </w:tcMar>
          </w:tcPr>
          <w:p w14:paraId="4A2B5BB8" w14:textId="2FA4F453" w:rsidR="00666AB4" w:rsidRPr="00577D97" w:rsidRDefault="00666AB4" w:rsidP="00201D6F">
            <w:pPr>
              <w:pStyle w:val="Zwykytekst"/>
              <w:spacing w:before="120"/>
              <w:ind w:right="-142"/>
              <w:jc w:val="center"/>
              <w:rPr>
                <w:rFonts w:ascii="Arial" w:hAnsi="Arial" w:cs="Arial"/>
              </w:rPr>
            </w:pPr>
            <w:r w:rsidRPr="00577D97">
              <w:rPr>
                <w:rFonts w:ascii="Arial" w:hAnsi="Arial" w:cs="Arial"/>
              </w:rPr>
              <w:t>Podstawa dysponowania</w:t>
            </w:r>
          </w:p>
        </w:tc>
      </w:tr>
      <w:tr w:rsidR="00577D97" w:rsidRPr="00577D97" w14:paraId="3603EB93" w14:textId="77777777" w:rsidTr="00666AB4">
        <w:trPr>
          <w:trHeight w:val="922"/>
        </w:trPr>
        <w:tc>
          <w:tcPr>
            <w:tcW w:w="554" w:type="dxa"/>
          </w:tcPr>
          <w:p w14:paraId="1A06BC18" w14:textId="4F7146E9" w:rsidR="00577D97" w:rsidRPr="00577D97" w:rsidRDefault="00577D97" w:rsidP="00201D6F">
            <w:pPr>
              <w:pStyle w:val="Zwykytekst"/>
              <w:spacing w:before="120"/>
              <w:ind w:right="-142"/>
              <w:jc w:val="center"/>
              <w:rPr>
                <w:rFonts w:ascii="Arial" w:hAnsi="Arial" w:cs="Arial"/>
              </w:rPr>
            </w:pPr>
            <w:r w:rsidRPr="00577D97">
              <w:rPr>
                <w:rFonts w:ascii="Arial" w:hAnsi="Arial" w:cs="Arial"/>
              </w:rPr>
              <w:t>1</w:t>
            </w:r>
          </w:p>
        </w:tc>
        <w:tc>
          <w:tcPr>
            <w:tcW w:w="2423" w:type="dxa"/>
            <w:shd w:val="clear" w:color="auto" w:fill="auto"/>
            <w:tcMar>
              <w:left w:w="53" w:type="dxa"/>
            </w:tcMar>
          </w:tcPr>
          <w:p w14:paraId="0F6AAD54" w14:textId="77777777" w:rsidR="00577D97" w:rsidRPr="00577D97" w:rsidRDefault="00577D97" w:rsidP="00201D6F">
            <w:pPr>
              <w:pStyle w:val="Zwykytekst"/>
              <w:spacing w:before="120"/>
              <w:ind w:right="-142"/>
              <w:jc w:val="center"/>
              <w:rPr>
                <w:rFonts w:ascii="Arial" w:hAnsi="Arial" w:cs="Arial"/>
              </w:rPr>
            </w:pPr>
          </w:p>
        </w:tc>
        <w:tc>
          <w:tcPr>
            <w:tcW w:w="1643" w:type="dxa"/>
            <w:shd w:val="clear" w:color="auto" w:fill="auto"/>
            <w:tcMar>
              <w:left w:w="53" w:type="dxa"/>
            </w:tcMar>
          </w:tcPr>
          <w:p w14:paraId="0A88235F" w14:textId="77777777" w:rsidR="00577D97" w:rsidRPr="00577D97" w:rsidRDefault="00577D97" w:rsidP="00666AB4">
            <w:pPr>
              <w:pStyle w:val="Zwykytekst"/>
              <w:spacing w:before="120"/>
              <w:ind w:right="-142"/>
              <w:jc w:val="center"/>
              <w:rPr>
                <w:rFonts w:ascii="Arial" w:hAnsi="Arial" w:cs="Arial"/>
              </w:rPr>
            </w:pPr>
          </w:p>
        </w:tc>
        <w:tc>
          <w:tcPr>
            <w:tcW w:w="2268" w:type="dxa"/>
          </w:tcPr>
          <w:p w14:paraId="23C19B4D" w14:textId="77777777" w:rsidR="00577D97" w:rsidRPr="00577D97" w:rsidRDefault="00577D97" w:rsidP="00201D6F">
            <w:pPr>
              <w:pStyle w:val="Zwykytekst"/>
              <w:spacing w:before="120"/>
              <w:ind w:right="-142"/>
              <w:jc w:val="center"/>
              <w:rPr>
                <w:rFonts w:ascii="Arial" w:hAnsi="Arial" w:cs="Arial"/>
              </w:rPr>
            </w:pPr>
          </w:p>
        </w:tc>
        <w:tc>
          <w:tcPr>
            <w:tcW w:w="2268" w:type="dxa"/>
            <w:shd w:val="clear" w:color="auto" w:fill="auto"/>
            <w:tcMar>
              <w:left w:w="53" w:type="dxa"/>
            </w:tcMar>
          </w:tcPr>
          <w:p w14:paraId="556F9DC1" w14:textId="77777777" w:rsidR="00577D97" w:rsidRPr="00577D97" w:rsidRDefault="00577D97" w:rsidP="00201D6F">
            <w:pPr>
              <w:pStyle w:val="Zwykytekst"/>
              <w:spacing w:before="120"/>
              <w:ind w:right="-142"/>
              <w:jc w:val="center"/>
              <w:rPr>
                <w:rFonts w:ascii="Arial" w:hAnsi="Arial" w:cs="Arial"/>
              </w:rPr>
            </w:pPr>
          </w:p>
        </w:tc>
      </w:tr>
      <w:tr w:rsidR="00577D97" w:rsidRPr="00577D97" w14:paraId="76BD5BB2" w14:textId="77777777" w:rsidTr="00666AB4">
        <w:trPr>
          <w:trHeight w:val="922"/>
        </w:trPr>
        <w:tc>
          <w:tcPr>
            <w:tcW w:w="554" w:type="dxa"/>
          </w:tcPr>
          <w:p w14:paraId="04817C0D" w14:textId="2D5E2199" w:rsidR="00577D97" w:rsidRPr="00577D97" w:rsidRDefault="00577D97" w:rsidP="00201D6F">
            <w:pPr>
              <w:pStyle w:val="Zwykytekst"/>
              <w:spacing w:before="120"/>
              <w:ind w:right="-142"/>
              <w:jc w:val="center"/>
              <w:rPr>
                <w:rFonts w:ascii="Arial" w:hAnsi="Arial" w:cs="Arial"/>
              </w:rPr>
            </w:pPr>
            <w:r w:rsidRPr="00577D97">
              <w:rPr>
                <w:rFonts w:ascii="Arial" w:hAnsi="Arial" w:cs="Arial"/>
              </w:rPr>
              <w:t>2</w:t>
            </w:r>
          </w:p>
        </w:tc>
        <w:tc>
          <w:tcPr>
            <w:tcW w:w="2423" w:type="dxa"/>
            <w:shd w:val="clear" w:color="auto" w:fill="auto"/>
            <w:tcMar>
              <w:left w:w="53" w:type="dxa"/>
            </w:tcMar>
          </w:tcPr>
          <w:p w14:paraId="7680B2A5" w14:textId="77777777" w:rsidR="00577D97" w:rsidRPr="00577D97" w:rsidRDefault="00577D97" w:rsidP="00201D6F">
            <w:pPr>
              <w:pStyle w:val="Zwykytekst"/>
              <w:spacing w:before="120"/>
              <w:ind w:right="-142"/>
              <w:jc w:val="center"/>
              <w:rPr>
                <w:rFonts w:ascii="Arial" w:hAnsi="Arial" w:cs="Arial"/>
              </w:rPr>
            </w:pPr>
          </w:p>
        </w:tc>
        <w:tc>
          <w:tcPr>
            <w:tcW w:w="1643" w:type="dxa"/>
            <w:shd w:val="clear" w:color="auto" w:fill="auto"/>
            <w:tcMar>
              <w:left w:w="53" w:type="dxa"/>
            </w:tcMar>
          </w:tcPr>
          <w:p w14:paraId="42525F6C" w14:textId="77777777" w:rsidR="00577D97" w:rsidRPr="00577D97" w:rsidRDefault="00577D97" w:rsidP="00666AB4">
            <w:pPr>
              <w:pStyle w:val="Zwykytekst"/>
              <w:spacing w:before="120"/>
              <w:ind w:right="-142"/>
              <w:jc w:val="center"/>
              <w:rPr>
                <w:rFonts w:ascii="Arial" w:hAnsi="Arial" w:cs="Arial"/>
              </w:rPr>
            </w:pPr>
          </w:p>
        </w:tc>
        <w:tc>
          <w:tcPr>
            <w:tcW w:w="2268" w:type="dxa"/>
          </w:tcPr>
          <w:p w14:paraId="6D239942" w14:textId="77777777" w:rsidR="00577D97" w:rsidRPr="00577D97" w:rsidRDefault="00577D97" w:rsidP="00201D6F">
            <w:pPr>
              <w:pStyle w:val="Zwykytekst"/>
              <w:spacing w:before="120"/>
              <w:ind w:right="-142"/>
              <w:jc w:val="center"/>
              <w:rPr>
                <w:rFonts w:ascii="Arial" w:hAnsi="Arial" w:cs="Arial"/>
              </w:rPr>
            </w:pPr>
          </w:p>
        </w:tc>
        <w:tc>
          <w:tcPr>
            <w:tcW w:w="2268" w:type="dxa"/>
            <w:shd w:val="clear" w:color="auto" w:fill="auto"/>
            <w:tcMar>
              <w:left w:w="53" w:type="dxa"/>
            </w:tcMar>
          </w:tcPr>
          <w:p w14:paraId="09BB6FD1" w14:textId="77777777" w:rsidR="00577D97" w:rsidRPr="00577D97" w:rsidRDefault="00577D97" w:rsidP="00201D6F">
            <w:pPr>
              <w:pStyle w:val="Zwykytekst"/>
              <w:spacing w:before="120"/>
              <w:ind w:right="-142"/>
              <w:jc w:val="center"/>
              <w:rPr>
                <w:rFonts w:ascii="Arial" w:hAnsi="Arial" w:cs="Arial"/>
              </w:rPr>
            </w:pPr>
          </w:p>
        </w:tc>
      </w:tr>
      <w:tr w:rsidR="00577D97" w:rsidRPr="00577D97" w14:paraId="204C6226" w14:textId="77777777" w:rsidTr="00666AB4">
        <w:trPr>
          <w:trHeight w:val="922"/>
        </w:trPr>
        <w:tc>
          <w:tcPr>
            <w:tcW w:w="554" w:type="dxa"/>
          </w:tcPr>
          <w:p w14:paraId="527A0FD6" w14:textId="0F3BC39A" w:rsidR="00577D97" w:rsidRPr="00577D97" w:rsidRDefault="00577D97" w:rsidP="00201D6F">
            <w:pPr>
              <w:pStyle w:val="Zwykytekst"/>
              <w:spacing w:before="120"/>
              <w:ind w:right="-142"/>
              <w:jc w:val="center"/>
              <w:rPr>
                <w:rFonts w:ascii="Arial" w:hAnsi="Arial" w:cs="Arial"/>
              </w:rPr>
            </w:pPr>
            <w:r w:rsidRPr="00577D97">
              <w:rPr>
                <w:rFonts w:ascii="Arial" w:hAnsi="Arial" w:cs="Arial"/>
              </w:rPr>
              <w:t>3</w:t>
            </w:r>
          </w:p>
        </w:tc>
        <w:tc>
          <w:tcPr>
            <w:tcW w:w="2423" w:type="dxa"/>
            <w:shd w:val="clear" w:color="auto" w:fill="auto"/>
            <w:tcMar>
              <w:left w:w="53" w:type="dxa"/>
            </w:tcMar>
          </w:tcPr>
          <w:p w14:paraId="2FBE7549" w14:textId="77777777" w:rsidR="00577D97" w:rsidRPr="00577D97" w:rsidRDefault="00577D97" w:rsidP="00201D6F">
            <w:pPr>
              <w:pStyle w:val="Zwykytekst"/>
              <w:spacing w:before="120"/>
              <w:ind w:right="-142"/>
              <w:jc w:val="center"/>
              <w:rPr>
                <w:rFonts w:ascii="Arial" w:hAnsi="Arial" w:cs="Arial"/>
              </w:rPr>
            </w:pPr>
          </w:p>
        </w:tc>
        <w:tc>
          <w:tcPr>
            <w:tcW w:w="1643" w:type="dxa"/>
            <w:shd w:val="clear" w:color="auto" w:fill="auto"/>
            <w:tcMar>
              <w:left w:w="53" w:type="dxa"/>
            </w:tcMar>
          </w:tcPr>
          <w:p w14:paraId="38A6449E" w14:textId="77777777" w:rsidR="00577D97" w:rsidRPr="00577D97" w:rsidRDefault="00577D97" w:rsidP="00666AB4">
            <w:pPr>
              <w:pStyle w:val="Zwykytekst"/>
              <w:spacing w:before="120"/>
              <w:ind w:right="-142"/>
              <w:jc w:val="center"/>
              <w:rPr>
                <w:rFonts w:ascii="Arial" w:hAnsi="Arial" w:cs="Arial"/>
              </w:rPr>
            </w:pPr>
          </w:p>
        </w:tc>
        <w:tc>
          <w:tcPr>
            <w:tcW w:w="2268" w:type="dxa"/>
          </w:tcPr>
          <w:p w14:paraId="5DA325BB" w14:textId="77777777" w:rsidR="00577D97" w:rsidRPr="00577D97" w:rsidRDefault="00577D97" w:rsidP="00201D6F">
            <w:pPr>
              <w:pStyle w:val="Zwykytekst"/>
              <w:spacing w:before="120"/>
              <w:ind w:right="-142"/>
              <w:jc w:val="center"/>
              <w:rPr>
                <w:rFonts w:ascii="Arial" w:hAnsi="Arial" w:cs="Arial"/>
              </w:rPr>
            </w:pPr>
          </w:p>
        </w:tc>
        <w:tc>
          <w:tcPr>
            <w:tcW w:w="2268" w:type="dxa"/>
            <w:shd w:val="clear" w:color="auto" w:fill="auto"/>
            <w:tcMar>
              <w:left w:w="53" w:type="dxa"/>
            </w:tcMar>
          </w:tcPr>
          <w:p w14:paraId="56EB69F3" w14:textId="77777777" w:rsidR="00577D97" w:rsidRPr="00577D97" w:rsidRDefault="00577D97" w:rsidP="00201D6F">
            <w:pPr>
              <w:pStyle w:val="Zwykytekst"/>
              <w:spacing w:before="120"/>
              <w:ind w:right="-142"/>
              <w:jc w:val="center"/>
              <w:rPr>
                <w:rFonts w:ascii="Arial" w:hAnsi="Arial" w:cs="Arial"/>
              </w:rPr>
            </w:pPr>
          </w:p>
        </w:tc>
      </w:tr>
    </w:tbl>
    <w:p w14:paraId="68A2951E" w14:textId="77777777" w:rsidR="00666AB4" w:rsidRPr="00362916" w:rsidRDefault="00666AB4" w:rsidP="00666AB4">
      <w:pPr>
        <w:pStyle w:val="Normalny1"/>
        <w:rPr>
          <w:rFonts w:ascii="Arial" w:hAnsi="Arial" w:cs="Arial"/>
          <w:bCs/>
          <w:shd w:val="clear" w:color="auto" w:fill="FFFF00"/>
          <w:lang w:val="pl-PL"/>
        </w:rPr>
      </w:pPr>
    </w:p>
    <w:p w14:paraId="34CCD2DA" w14:textId="33B0214E" w:rsidR="00577D97" w:rsidRDefault="00666AB4" w:rsidP="00666AB4">
      <w:pPr>
        <w:pStyle w:val="Normalny1"/>
        <w:jc w:val="both"/>
        <w:rPr>
          <w:rFonts w:ascii="Arial" w:hAnsi="Arial" w:cs="Arial"/>
          <w:sz w:val="20"/>
          <w:szCs w:val="20"/>
          <w:lang w:val="pl-PL"/>
        </w:rPr>
      </w:pPr>
      <w:r w:rsidRPr="00666AB4">
        <w:rPr>
          <w:rFonts w:ascii="Arial" w:hAnsi="Arial" w:cs="Arial"/>
          <w:sz w:val="20"/>
          <w:szCs w:val="20"/>
          <w:lang w:val="pl-PL"/>
        </w:rPr>
        <w:t xml:space="preserve">*Jeżeli w wykazie, Wykonawca wykazał </w:t>
      </w:r>
      <w:r w:rsidR="00577D97">
        <w:rPr>
          <w:rFonts w:ascii="Arial" w:hAnsi="Arial" w:cs="Arial"/>
          <w:sz w:val="20"/>
          <w:szCs w:val="20"/>
          <w:lang w:val="pl-PL"/>
        </w:rPr>
        <w:t>pojazdy</w:t>
      </w:r>
      <w:r w:rsidRPr="00666AB4">
        <w:rPr>
          <w:rFonts w:ascii="Arial" w:hAnsi="Arial" w:cs="Arial"/>
          <w:sz w:val="20"/>
          <w:szCs w:val="20"/>
          <w:lang w:val="pl-PL"/>
        </w:rPr>
        <w:t xml:space="preserve">, którymi będzie dysponował, zobowiązany jest do dołączenia do oferty pisemnego zobowiązania innych podmiotów do udostępnienia tych zasobów. Pisemne zobowiązanie innych podmiotów winno zawierać wyraźne oświadczenie innego podmiotu do oddania do dyspozycji Wykonawcy niezbędnych zasobów na okres korzystania z nich przy wykonywaniu zamówienia </w:t>
      </w:r>
    </w:p>
    <w:p w14:paraId="5F6D2AFA" w14:textId="30C1D076" w:rsidR="00666AB4" w:rsidRPr="00666AB4" w:rsidRDefault="00666AB4" w:rsidP="00666AB4">
      <w:pPr>
        <w:pStyle w:val="Normalny1"/>
        <w:jc w:val="both"/>
        <w:rPr>
          <w:rFonts w:ascii="Arial" w:hAnsi="Arial" w:cs="Arial"/>
          <w:sz w:val="20"/>
          <w:szCs w:val="20"/>
          <w:lang w:val="pl-PL"/>
        </w:rPr>
      </w:pPr>
    </w:p>
    <w:p w14:paraId="04258433" w14:textId="77777777" w:rsidR="00666AB4" w:rsidRPr="00632A2A" w:rsidRDefault="00666AB4" w:rsidP="00666AB4">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w:t>
      </w:r>
    </w:p>
    <w:p w14:paraId="2E4D59F1" w14:textId="77777777" w:rsidR="00666AB4" w:rsidRPr="00632A2A" w:rsidRDefault="00666AB4" w:rsidP="00666AB4">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 xml:space="preserve"> Miejscowość, data</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Pr>
          <w:rFonts w:ascii="Arial" w:hAnsi="Arial" w:cs="Arial"/>
          <w:sz w:val="22"/>
          <w:szCs w:val="22"/>
        </w:rPr>
        <w:tab/>
      </w:r>
      <w:r w:rsidRPr="00632A2A">
        <w:rPr>
          <w:rFonts w:ascii="Arial" w:hAnsi="Arial" w:cs="Arial"/>
          <w:sz w:val="22"/>
          <w:szCs w:val="22"/>
        </w:rPr>
        <w:tab/>
        <w:t>(podpis Wykonawcy)</w:t>
      </w:r>
    </w:p>
    <w:p w14:paraId="4518BAC2" w14:textId="60C183DC" w:rsidR="00666AB4" w:rsidRDefault="00666AB4" w:rsidP="00F53EAB">
      <w:pPr>
        <w:spacing w:before="120"/>
        <w:jc w:val="both"/>
        <w:rPr>
          <w:rFonts w:ascii="Arial" w:hAnsi="Arial" w:cs="Arial"/>
          <w:sz w:val="22"/>
          <w:szCs w:val="22"/>
          <w:highlight w:val="yellow"/>
        </w:rPr>
      </w:pPr>
    </w:p>
    <w:p w14:paraId="6FE28C79" w14:textId="77777777" w:rsidR="00666AB4" w:rsidRDefault="00666AB4" w:rsidP="00666AB4">
      <w:pPr>
        <w:spacing w:before="120"/>
        <w:jc w:val="both"/>
        <w:rPr>
          <w:rFonts w:ascii="Arial" w:hAnsi="Arial" w:cs="Arial"/>
          <w:i/>
          <w:sz w:val="18"/>
          <w:szCs w:val="18"/>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3395CFD" w14:textId="77777777" w:rsidR="00666AB4" w:rsidRPr="00F53EAB" w:rsidRDefault="00666AB4" w:rsidP="00F53EAB">
      <w:pPr>
        <w:spacing w:before="120"/>
        <w:jc w:val="both"/>
        <w:rPr>
          <w:rFonts w:ascii="Arial" w:hAnsi="Arial" w:cs="Arial"/>
          <w:sz w:val="22"/>
          <w:szCs w:val="22"/>
          <w:highlight w:val="yellow"/>
        </w:rPr>
      </w:pPr>
    </w:p>
    <w:sectPr w:rsidR="00666AB4" w:rsidRPr="00F53EAB" w:rsidSect="001E3C86">
      <w:headerReference w:type="default" r:id="rId10"/>
      <w:headerReference w:type="first" r:id="rId11"/>
      <w:pgSz w:w="11906" w:h="16838" w:code="9"/>
      <w:pgMar w:top="2268" w:right="1418" w:bottom="1418" w:left="1418" w:header="113"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10388" w14:textId="77777777" w:rsidR="008C2F94" w:rsidRDefault="008C2F94" w:rsidP="00A22B7C">
      <w:r>
        <w:separator/>
      </w:r>
    </w:p>
  </w:endnote>
  <w:endnote w:type="continuationSeparator" w:id="0">
    <w:p w14:paraId="758DAA0B" w14:textId="77777777" w:rsidR="008C2F94" w:rsidRDefault="008C2F94" w:rsidP="00A2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Univers-PL">
    <w:altName w:val="Batang"/>
    <w:charset w:val="01"/>
    <w:family w:val="swiss"/>
    <w:pitch w:val="default"/>
  </w:font>
  <w:font w:name="Helvetica">
    <w:panose1 w:val="020B0604020202020204"/>
    <w:charset w:val="EE"/>
    <w:family w:val="swiss"/>
    <w:pitch w:val="variable"/>
    <w:sig w:usb0="00000007" w:usb1="00000000" w:usb2="00000000" w:usb3="00000000" w:csb0="00000093" w:csb1="00000000"/>
  </w:font>
  <w:font w:name="ヒラギノ角ゴ Pro W3">
    <w:charset w:val="00"/>
    <w:family w:val="roman"/>
    <w:pitch w:val="default"/>
  </w:font>
  <w:font w:name="TimesNewRoman">
    <w:altName w:val="Arial Unicode MS"/>
    <w:panose1 w:val="00000000000000000000"/>
    <w:charset w:val="80"/>
    <w:family w:val="auto"/>
    <w:notTrueType/>
    <w:pitch w:val="default"/>
    <w:sig w:usb0="00000000" w:usb1="08070000" w:usb2="00000010" w:usb3="00000000" w:csb0="0002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EB8CB" w14:textId="77777777" w:rsidR="008C2F94" w:rsidRDefault="008C2F94" w:rsidP="00A22B7C">
      <w:r>
        <w:separator/>
      </w:r>
    </w:p>
  </w:footnote>
  <w:footnote w:type="continuationSeparator" w:id="0">
    <w:p w14:paraId="73E0113A" w14:textId="77777777" w:rsidR="008C2F94" w:rsidRDefault="008C2F94" w:rsidP="00A22B7C">
      <w:r>
        <w:continuationSeparator/>
      </w:r>
    </w:p>
  </w:footnote>
  <w:footnote w:id="1">
    <w:p w14:paraId="3151BD19"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27D03B08"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7A75584D"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02C97D3C"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06D612A2" w14:textId="77777777" w:rsidR="003B10A4" w:rsidRPr="003B6373" w:rsidRDefault="003B10A4" w:rsidP="003B10A4">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5D958E4B"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4D80C1FB" w14:textId="77777777" w:rsidR="003B10A4" w:rsidRPr="003B6373" w:rsidRDefault="003B10A4" w:rsidP="003B10A4">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5F9E9692" w14:textId="77777777" w:rsidR="003B10A4" w:rsidRPr="003B6373" w:rsidRDefault="003B10A4" w:rsidP="003B10A4">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62033774" w14:textId="77777777" w:rsidR="003B10A4" w:rsidRPr="003B6373" w:rsidRDefault="003B10A4" w:rsidP="003B10A4">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307343DE" w14:textId="77777777" w:rsidR="003B10A4" w:rsidRPr="003B6373" w:rsidRDefault="003B10A4" w:rsidP="003B10A4">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50FF769C"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73762C24"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Tj. przedsiębiorstwem, którego głównym celem jest społeczna i zawodowa integracja osób niepełnosprawnych lub defaworyzowanych.</w:t>
      </w:r>
    </w:p>
  </w:footnote>
  <w:footnote w:id="10">
    <w:p w14:paraId="17884962"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6273E215"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12B52349"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4A177153"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006353C6"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7D918581"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52BB9701"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019CF43C"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7D52405D"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19">
    <w:p w14:paraId="577C342F"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52EAD2F4"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15ABB95A"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77F27BF2"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2C89F358"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43493755"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6ADC92D7"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2AFA2F94"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5B0002C7"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2A77671C"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41BB5658"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4AEC3826"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6332DCE6"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31514E41"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1733E045"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3C2F6393"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010BD433"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3DD85B2E"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302EC576"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0D5A0554"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518B299A"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62C7DABA"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281EECFC"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45764A1A"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66059704"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7F7F70E8"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571B692B"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519E7E3F"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485E18BE"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5CE81367"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0A46" w14:textId="77777777" w:rsidR="00193059" w:rsidRDefault="00193059">
    <w:pPr>
      <w:pStyle w:val="Nagwek"/>
    </w:pPr>
    <w:r>
      <w:rPr>
        <w:noProof/>
      </w:rPr>
      <w:drawing>
        <wp:anchor distT="0" distB="0" distL="114300" distR="114300" simplePos="0" relativeHeight="251661312" behindDoc="0" locked="0" layoutInCell="1" allowOverlap="1" wp14:anchorId="29B644C3" wp14:editId="7AC6B5BF">
          <wp:simplePos x="0" y="0"/>
          <wp:positionH relativeFrom="column">
            <wp:posOffset>-461645</wp:posOffset>
          </wp:positionH>
          <wp:positionV relativeFrom="paragraph">
            <wp:posOffset>186055</wp:posOffset>
          </wp:positionV>
          <wp:extent cx="762000" cy="840787"/>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071" cy="843072"/>
                  </a:xfrm>
                  <a:prstGeom prst="rect">
                    <a:avLst/>
                  </a:prstGeom>
                </pic:spPr>
              </pic:pic>
            </a:graphicData>
          </a:graphic>
          <wp14:sizeRelH relativeFrom="margin">
            <wp14:pctWidth>0</wp14:pctWidth>
          </wp14:sizeRelH>
          <wp14:sizeRelV relativeFrom="margin">
            <wp14:pctHeight>0</wp14:pctHeight>
          </wp14:sizeRelV>
        </wp:anchor>
      </w:drawing>
    </w:r>
  </w:p>
  <w:p w14:paraId="3B2414B1" w14:textId="77777777" w:rsidR="00193059" w:rsidRDefault="00193059" w:rsidP="00A22B7C">
    <w:pPr>
      <w:pStyle w:val="Nagwek"/>
      <w:jc w:val="center"/>
    </w:pPr>
    <w:r>
      <w:rPr>
        <w:noProof/>
      </w:rPr>
      <mc:AlternateContent>
        <mc:Choice Requires="wps">
          <w:drawing>
            <wp:anchor distT="0" distB="0" distL="114300" distR="114300" simplePos="0" relativeHeight="251659264" behindDoc="0" locked="0" layoutInCell="1" allowOverlap="1" wp14:anchorId="3FD8E785" wp14:editId="7F36A7FD">
              <wp:simplePos x="0" y="0"/>
              <wp:positionH relativeFrom="column">
                <wp:posOffset>4586606</wp:posOffset>
              </wp:positionH>
              <wp:positionV relativeFrom="paragraph">
                <wp:posOffset>5715</wp:posOffset>
              </wp:positionV>
              <wp:extent cx="1562100" cy="1200150"/>
              <wp:effectExtent l="0" t="0" r="19050" b="19050"/>
              <wp:wrapNone/>
              <wp:docPr id="6" name="Prostokąt 6"/>
              <wp:cNvGraphicFramePr/>
              <a:graphic xmlns:a="http://schemas.openxmlformats.org/drawingml/2006/main">
                <a:graphicData uri="http://schemas.microsoft.com/office/word/2010/wordprocessingShape">
                  <wps:wsp>
                    <wps:cNvSpPr/>
                    <wps:spPr>
                      <a:xfrm>
                        <a:off x="0" y="0"/>
                        <a:ext cx="1562100" cy="1200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B541FA" w14:textId="77777777" w:rsidR="00193059" w:rsidRPr="001132E2" w:rsidRDefault="00193059" w:rsidP="005E3153">
                          <w:pPr>
                            <w:jc w:val="right"/>
                            <w:rPr>
                              <w:color w:val="000000" w:themeColor="text1"/>
                              <w:sz w:val="18"/>
                              <w:szCs w:val="18"/>
                              <w:lang w:val="en-US"/>
                            </w:rPr>
                          </w:pPr>
                          <w:r w:rsidRPr="001132E2">
                            <w:rPr>
                              <w:color w:val="000000" w:themeColor="text1"/>
                              <w:sz w:val="18"/>
                              <w:szCs w:val="18"/>
                              <w:lang w:val="en-US"/>
                            </w:rPr>
                            <w:t>tel. 94 316-01-20</w:t>
                          </w:r>
                        </w:p>
                        <w:p w14:paraId="37B0C7AC" w14:textId="77777777" w:rsidR="00193059" w:rsidRPr="001132E2" w:rsidRDefault="00193059" w:rsidP="005E3153">
                          <w:pPr>
                            <w:jc w:val="right"/>
                            <w:rPr>
                              <w:color w:val="000000" w:themeColor="text1"/>
                              <w:sz w:val="18"/>
                              <w:szCs w:val="18"/>
                              <w:lang w:val="en-US"/>
                            </w:rPr>
                          </w:pPr>
                          <w:r w:rsidRPr="001132E2">
                            <w:rPr>
                              <w:color w:val="000000" w:themeColor="text1"/>
                              <w:sz w:val="18"/>
                              <w:szCs w:val="18"/>
                              <w:lang w:val="en-US"/>
                            </w:rPr>
                            <w:t>fax 94-316-14-91</w:t>
                          </w:r>
                        </w:p>
                        <w:p w14:paraId="13E8DFA3" w14:textId="77777777" w:rsidR="00193059" w:rsidRPr="001132E2" w:rsidRDefault="008C2F94" w:rsidP="005E3153">
                          <w:pPr>
                            <w:jc w:val="right"/>
                            <w:rPr>
                              <w:rStyle w:val="Hipercze"/>
                              <w:color w:val="000000" w:themeColor="text1"/>
                              <w:sz w:val="18"/>
                              <w:szCs w:val="18"/>
                              <w:u w:val="none"/>
                              <w:lang w:val="en-US"/>
                            </w:rPr>
                          </w:pPr>
                          <w:hyperlink r:id="rId2" w:history="1">
                            <w:r w:rsidR="00193059" w:rsidRPr="001132E2">
                              <w:rPr>
                                <w:rStyle w:val="Hipercze"/>
                                <w:color w:val="000000" w:themeColor="text1"/>
                                <w:sz w:val="18"/>
                                <w:szCs w:val="18"/>
                                <w:u w:val="none"/>
                                <w:lang w:val="en-US"/>
                              </w:rPr>
                              <w:t>www.swieszyno.pl</w:t>
                            </w:r>
                          </w:hyperlink>
                        </w:p>
                        <w:p w14:paraId="67D834FF" w14:textId="77777777" w:rsidR="00193059" w:rsidRPr="001132E2" w:rsidRDefault="00193059" w:rsidP="005E3153">
                          <w:pPr>
                            <w:jc w:val="right"/>
                            <w:rPr>
                              <w:rStyle w:val="Hipercze"/>
                              <w:color w:val="000000" w:themeColor="text1"/>
                              <w:sz w:val="18"/>
                              <w:szCs w:val="18"/>
                              <w:u w:val="none"/>
                              <w:lang w:val="en-US"/>
                            </w:rPr>
                          </w:pPr>
                          <w:r w:rsidRPr="001132E2">
                            <w:rPr>
                              <w:rStyle w:val="Hipercze"/>
                              <w:color w:val="000000" w:themeColor="text1"/>
                              <w:sz w:val="18"/>
                              <w:szCs w:val="18"/>
                              <w:u w:val="none"/>
                              <w:lang w:val="en-US"/>
                            </w:rPr>
                            <w:t>gmina@swieszyno.pl</w:t>
                          </w:r>
                        </w:p>
                        <w:p w14:paraId="6C761119" w14:textId="77777777" w:rsidR="00193059" w:rsidRPr="005E3153" w:rsidRDefault="00193059" w:rsidP="005E3153">
                          <w:pPr>
                            <w:jc w:val="right"/>
                            <w:rPr>
                              <w:color w:val="000000" w:themeColor="text1"/>
                              <w:sz w:val="18"/>
                              <w:szCs w:val="18"/>
                            </w:rPr>
                          </w:pPr>
                          <w:r>
                            <w:rPr>
                              <w:rStyle w:val="Hipercze"/>
                              <w:color w:val="000000" w:themeColor="text1"/>
                              <w:sz w:val="18"/>
                              <w:szCs w:val="18"/>
                              <w:u w:val="none"/>
                            </w:rPr>
                            <w:t>NIP: 499-05-21-087</w:t>
                          </w:r>
                        </w:p>
                        <w:p w14:paraId="087ACC98" w14:textId="77777777" w:rsidR="00193059" w:rsidRDefault="00193059" w:rsidP="00444AD4">
                          <w:pPr>
                            <w:jc w:val="right"/>
                          </w:pPr>
                          <w:r>
                            <w:t xml:space="preserve">NIP: </w:t>
                          </w:r>
                          <w:r>
                            <w:rPr>
                              <w:rFonts w:ascii="Arial" w:hAnsi="Arial" w:cs="Arial"/>
                            </w:rPr>
                            <w:t>499-05-21-087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8E785" id="Prostokąt 6" o:spid="_x0000_s1026" style="position:absolute;left:0;text-align:left;margin-left:361.15pt;margin-top:.45pt;width:123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" fillcolor="white [3212]" strokecolor="white [3212]" strokeweight="1pt">
              <v:textbox>
                <w:txbxContent>
                  <w:p w14:paraId="0FB541FA" w14:textId="77777777" w:rsidR="00193059" w:rsidRPr="001132E2" w:rsidRDefault="00193059" w:rsidP="005E3153">
                    <w:pPr>
                      <w:jc w:val="right"/>
                      <w:rPr>
                        <w:color w:val="000000" w:themeColor="text1"/>
                        <w:sz w:val="18"/>
                        <w:szCs w:val="18"/>
                        <w:lang w:val="en-US"/>
                      </w:rPr>
                    </w:pPr>
                    <w:r w:rsidRPr="001132E2">
                      <w:rPr>
                        <w:color w:val="000000" w:themeColor="text1"/>
                        <w:sz w:val="18"/>
                        <w:szCs w:val="18"/>
                        <w:lang w:val="en-US"/>
                      </w:rPr>
                      <w:t>tel. 94 316-01-20</w:t>
                    </w:r>
                  </w:p>
                  <w:p w14:paraId="37B0C7AC" w14:textId="77777777" w:rsidR="00193059" w:rsidRPr="001132E2" w:rsidRDefault="00193059" w:rsidP="005E3153">
                    <w:pPr>
                      <w:jc w:val="right"/>
                      <w:rPr>
                        <w:color w:val="000000" w:themeColor="text1"/>
                        <w:sz w:val="18"/>
                        <w:szCs w:val="18"/>
                        <w:lang w:val="en-US"/>
                      </w:rPr>
                    </w:pPr>
                    <w:r w:rsidRPr="001132E2">
                      <w:rPr>
                        <w:color w:val="000000" w:themeColor="text1"/>
                        <w:sz w:val="18"/>
                        <w:szCs w:val="18"/>
                        <w:lang w:val="en-US"/>
                      </w:rPr>
                      <w:t>fax 94-316-14-91</w:t>
                    </w:r>
                  </w:p>
                  <w:p w14:paraId="13E8DFA3" w14:textId="77777777" w:rsidR="00193059" w:rsidRPr="001132E2" w:rsidRDefault="008C2F94" w:rsidP="005E3153">
                    <w:pPr>
                      <w:jc w:val="right"/>
                      <w:rPr>
                        <w:rStyle w:val="Hipercze"/>
                        <w:color w:val="000000" w:themeColor="text1"/>
                        <w:sz w:val="18"/>
                        <w:szCs w:val="18"/>
                        <w:u w:val="none"/>
                        <w:lang w:val="en-US"/>
                      </w:rPr>
                    </w:pPr>
                    <w:hyperlink r:id="rId3" w:history="1">
                      <w:r w:rsidR="00193059" w:rsidRPr="001132E2">
                        <w:rPr>
                          <w:rStyle w:val="Hipercze"/>
                          <w:color w:val="000000" w:themeColor="text1"/>
                          <w:sz w:val="18"/>
                          <w:szCs w:val="18"/>
                          <w:u w:val="none"/>
                          <w:lang w:val="en-US"/>
                        </w:rPr>
                        <w:t>www.swieszyno.pl</w:t>
                      </w:r>
                    </w:hyperlink>
                  </w:p>
                  <w:p w14:paraId="67D834FF" w14:textId="77777777" w:rsidR="00193059" w:rsidRPr="001132E2" w:rsidRDefault="00193059" w:rsidP="005E3153">
                    <w:pPr>
                      <w:jc w:val="right"/>
                      <w:rPr>
                        <w:rStyle w:val="Hipercze"/>
                        <w:color w:val="000000" w:themeColor="text1"/>
                        <w:sz w:val="18"/>
                        <w:szCs w:val="18"/>
                        <w:u w:val="none"/>
                        <w:lang w:val="en-US"/>
                      </w:rPr>
                    </w:pPr>
                    <w:r w:rsidRPr="001132E2">
                      <w:rPr>
                        <w:rStyle w:val="Hipercze"/>
                        <w:color w:val="000000" w:themeColor="text1"/>
                        <w:sz w:val="18"/>
                        <w:szCs w:val="18"/>
                        <w:u w:val="none"/>
                        <w:lang w:val="en-US"/>
                      </w:rPr>
                      <w:t>gmina@swieszyno.pl</w:t>
                    </w:r>
                  </w:p>
                  <w:p w14:paraId="6C761119" w14:textId="77777777" w:rsidR="00193059" w:rsidRPr="005E3153" w:rsidRDefault="00193059" w:rsidP="005E3153">
                    <w:pPr>
                      <w:jc w:val="right"/>
                      <w:rPr>
                        <w:color w:val="000000" w:themeColor="text1"/>
                        <w:sz w:val="18"/>
                        <w:szCs w:val="18"/>
                      </w:rPr>
                    </w:pPr>
                    <w:r>
                      <w:rPr>
                        <w:rStyle w:val="Hipercze"/>
                        <w:color w:val="000000" w:themeColor="text1"/>
                        <w:sz w:val="18"/>
                        <w:szCs w:val="18"/>
                        <w:u w:val="none"/>
                      </w:rPr>
                      <w:t>NIP: 499-05-21-087</w:t>
                    </w:r>
                  </w:p>
                  <w:p w14:paraId="087ACC98" w14:textId="77777777" w:rsidR="00193059" w:rsidRDefault="00193059" w:rsidP="00444AD4">
                    <w:pPr>
                      <w:jc w:val="right"/>
                    </w:pPr>
                    <w:r>
                      <w:t xml:space="preserve">NIP: </w:t>
                    </w:r>
                    <w:r>
                      <w:rPr>
                        <w:rFonts w:ascii="Arial" w:hAnsi="Arial" w:cs="Arial"/>
                      </w:rPr>
                      <w:t>499-05-21-087</w:t>
                    </w:r>
                  </w:p>
                </w:txbxContent>
              </v:textbox>
            </v:rect>
          </w:pict>
        </mc:Fallback>
      </mc:AlternateContent>
    </w:r>
  </w:p>
  <w:p w14:paraId="723AAE7A" w14:textId="77777777" w:rsidR="00193059" w:rsidRPr="008045E7" w:rsidRDefault="00193059" w:rsidP="005E3153">
    <w:pPr>
      <w:pStyle w:val="Nagwek"/>
      <w:tabs>
        <w:tab w:val="clear" w:pos="9072"/>
      </w:tabs>
      <w:spacing w:line="276" w:lineRule="auto"/>
      <w:ind w:left="993" w:right="992"/>
      <w:jc w:val="center"/>
      <w:rPr>
        <w:sz w:val="40"/>
      </w:rPr>
    </w:pPr>
    <w:r>
      <w:rPr>
        <w:sz w:val="40"/>
      </w:rPr>
      <w:t>Gmina</w:t>
    </w:r>
    <w:r w:rsidRPr="008045E7">
      <w:rPr>
        <w:sz w:val="40"/>
      </w:rPr>
      <w:t xml:space="preserve"> Świeszyno</w:t>
    </w:r>
  </w:p>
  <w:p w14:paraId="504478E7" w14:textId="77777777" w:rsidR="00193059" w:rsidRPr="008045E7" w:rsidRDefault="00193059" w:rsidP="005E3153">
    <w:pPr>
      <w:pStyle w:val="Nagwek"/>
      <w:tabs>
        <w:tab w:val="clear" w:pos="9072"/>
      </w:tabs>
      <w:spacing w:line="276" w:lineRule="auto"/>
      <w:ind w:left="993" w:right="992"/>
      <w:jc w:val="center"/>
    </w:pPr>
    <w:r w:rsidRPr="008045E7">
      <w:t>Świeszyno 71, 76-024 Świeszyno, powiat koszaliński</w:t>
    </w:r>
  </w:p>
  <w:p w14:paraId="6DDF160C" w14:textId="77777777" w:rsidR="00193059" w:rsidRPr="008045E7" w:rsidRDefault="00193059" w:rsidP="005E3153">
    <w:pPr>
      <w:pStyle w:val="Nagwek"/>
      <w:tabs>
        <w:tab w:val="clear" w:pos="9072"/>
      </w:tabs>
      <w:spacing w:line="276" w:lineRule="auto"/>
      <w:ind w:left="993" w:right="992"/>
      <w:jc w:val="center"/>
    </w:pPr>
    <w:r>
      <w:rPr>
        <w:noProof/>
      </w:rPr>
      <mc:AlternateContent>
        <mc:Choice Requires="wps">
          <w:drawing>
            <wp:anchor distT="0" distB="0" distL="114300" distR="114300" simplePos="0" relativeHeight="251660288" behindDoc="0" locked="0" layoutInCell="1" allowOverlap="1" wp14:anchorId="6ED78A78" wp14:editId="5DE81DA5">
              <wp:simplePos x="0" y="0"/>
              <wp:positionH relativeFrom="column">
                <wp:posOffset>843280</wp:posOffset>
              </wp:positionH>
              <wp:positionV relativeFrom="paragraph">
                <wp:posOffset>229235</wp:posOffset>
              </wp:positionV>
              <wp:extent cx="5219700" cy="0"/>
              <wp:effectExtent l="0" t="0" r="0" b="0"/>
              <wp:wrapNone/>
              <wp:docPr id="7" name="Łącznik prosty 7"/>
              <wp:cNvGraphicFramePr/>
              <a:graphic xmlns:a="http://schemas.openxmlformats.org/drawingml/2006/main">
                <a:graphicData uri="http://schemas.microsoft.com/office/word/2010/wordprocessingShape">
                  <wps:wsp>
                    <wps:cNvCnPr/>
                    <wps:spPr>
                      <a:xfrm>
                        <a:off x="0" y="0"/>
                        <a:ext cx="52197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6D73AE" id="Łącznik prosty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6.4pt,18.05pt" to="477.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" strokecolor="black [3213]">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43DB" w14:textId="09E92C46" w:rsidR="00193059" w:rsidRDefault="00193059" w:rsidP="006F62E3">
    <w:pPr>
      <w:pStyle w:val="Nagwek"/>
      <w:tabs>
        <w:tab w:val="clear" w:pos="9072"/>
      </w:tabs>
      <w:spacing w:line="276" w:lineRule="auto"/>
      <w:ind w:left="993" w:right="992"/>
      <w:jc w:val="center"/>
      <w:rPr>
        <w:sz w:val="40"/>
      </w:rPr>
    </w:pPr>
    <w:r>
      <w:rPr>
        <w:noProof/>
      </w:rPr>
      <w:drawing>
        <wp:anchor distT="0" distB="0" distL="114300" distR="114300" simplePos="0" relativeHeight="251663360" behindDoc="0" locked="0" layoutInCell="1" allowOverlap="1" wp14:anchorId="2CC62D1E" wp14:editId="59B1CAFD">
          <wp:simplePos x="0" y="0"/>
          <wp:positionH relativeFrom="column">
            <wp:posOffset>-22932</wp:posOffset>
          </wp:positionH>
          <wp:positionV relativeFrom="paragraph">
            <wp:posOffset>233045</wp:posOffset>
          </wp:positionV>
          <wp:extent cx="773467" cy="853440"/>
          <wp:effectExtent l="0" t="0" r="7620" b="381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732" cy="8592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14:anchorId="212842BF" wp14:editId="405876B4">
              <wp:simplePos x="0" y="0"/>
              <wp:positionH relativeFrom="column">
                <wp:posOffset>4848225</wp:posOffset>
              </wp:positionH>
              <wp:positionV relativeFrom="paragraph">
                <wp:posOffset>175895</wp:posOffset>
              </wp:positionV>
              <wp:extent cx="1562100" cy="1200150"/>
              <wp:effectExtent l="0" t="0" r="19050" b="19050"/>
              <wp:wrapNone/>
              <wp:docPr id="1" name="Prostokąt 1"/>
              <wp:cNvGraphicFramePr/>
              <a:graphic xmlns:a="http://schemas.openxmlformats.org/drawingml/2006/main">
                <a:graphicData uri="http://schemas.microsoft.com/office/word/2010/wordprocessingShape">
                  <wps:wsp>
                    <wps:cNvSpPr/>
                    <wps:spPr>
                      <a:xfrm>
                        <a:off x="0" y="0"/>
                        <a:ext cx="1562100" cy="1200150"/>
                      </a:xfrm>
                      <a:prstGeom prst="rect">
                        <a:avLst/>
                      </a:prstGeom>
                      <a:solidFill>
                        <a:sysClr val="window" lastClr="FFFFFF"/>
                      </a:solidFill>
                      <a:ln w="12700" cap="flat" cmpd="sng" algn="ctr">
                        <a:solidFill>
                          <a:sysClr val="window" lastClr="FFFFFF"/>
                        </a:solidFill>
                        <a:prstDash val="solid"/>
                        <a:miter lim="800000"/>
                      </a:ln>
                      <a:effectLst/>
                    </wps:spPr>
                    <wps:txbx>
                      <w:txbxContent>
                        <w:p w14:paraId="2CF82F0C" w14:textId="77777777" w:rsidR="00193059" w:rsidRPr="001132E2" w:rsidRDefault="00193059" w:rsidP="003E4026">
                          <w:pPr>
                            <w:jc w:val="right"/>
                            <w:rPr>
                              <w:color w:val="000000" w:themeColor="text1"/>
                              <w:sz w:val="18"/>
                              <w:szCs w:val="18"/>
                              <w:lang w:val="en-US"/>
                            </w:rPr>
                          </w:pPr>
                          <w:r w:rsidRPr="001132E2">
                            <w:rPr>
                              <w:color w:val="000000" w:themeColor="text1"/>
                              <w:sz w:val="18"/>
                              <w:szCs w:val="18"/>
                              <w:lang w:val="en-US"/>
                            </w:rPr>
                            <w:t>tel. 94 316-01-20</w:t>
                          </w:r>
                        </w:p>
                        <w:p w14:paraId="4831AEC8" w14:textId="77777777" w:rsidR="00193059" w:rsidRPr="001132E2" w:rsidRDefault="00193059" w:rsidP="003E4026">
                          <w:pPr>
                            <w:jc w:val="right"/>
                            <w:rPr>
                              <w:color w:val="000000" w:themeColor="text1"/>
                              <w:sz w:val="18"/>
                              <w:szCs w:val="18"/>
                              <w:lang w:val="en-US"/>
                            </w:rPr>
                          </w:pPr>
                          <w:r w:rsidRPr="001132E2">
                            <w:rPr>
                              <w:color w:val="000000" w:themeColor="text1"/>
                              <w:sz w:val="18"/>
                              <w:szCs w:val="18"/>
                              <w:lang w:val="en-US"/>
                            </w:rPr>
                            <w:t>fax 94-316-14-91</w:t>
                          </w:r>
                        </w:p>
                        <w:p w14:paraId="350B1D2D" w14:textId="77777777" w:rsidR="00193059" w:rsidRPr="001132E2" w:rsidRDefault="008C2F94" w:rsidP="003E4026">
                          <w:pPr>
                            <w:jc w:val="right"/>
                            <w:rPr>
                              <w:rStyle w:val="Hipercze"/>
                              <w:color w:val="000000" w:themeColor="text1"/>
                              <w:sz w:val="18"/>
                              <w:szCs w:val="18"/>
                              <w:u w:val="none"/>
                              <w:lang w:val="en-US"/>
                            </w:rPr>
                          </w:pPr>
                          <w:hyperlink r:id="rId2" w:history="1">
                            <w:r w:rsidR="00193059" w:rsidRPr="001132E2">
                              <w:rPr>
                                <w:rStyle w:val="Hipercze"/>
                                <w:color w:val="000000" w:themeColor="text1"/>
                                <w:sz w:val="18"/>
                                <w:szCs w:val="18"/>
                                <w:u w:val="none"/>
                                <w:lang w:val="en-US"/>
                              </w:rPr>
                              <w:t>www.swieszyno.pl</w:t>
                            </w:r>
                          </w:hyperlink>
                        </w:p>
                        <w:p w14:paraId="066B1E1E" w14:textId="77777777" w:rsidR="00193059" w:rsidRPr="001132E2" w:rsidRDefault="00193059" w:rsidP="003E4026">
                          <w:pPr>
                            <w:jc w:val="right"/>
                            <w:rPr>
                              <w:rStyle w:val="Hipercze"/>
                              <w:color w:val="000000" w:themeColor="text1"/>
                              <w:sz w:val="18"/>
                              <w:szCs w:val="18"/>
                              <w:u w:val="none"/>
                              <w:lang w:val="en-US"/>
                            </w:rPr>
                          </w:pPr>
                          <w:r w:rsidRPr="001132E2">
                            <w:rPr>
                              <w:rStyle w:val="Hipercze"/>
                              <w:color w:val="000000" w:themeColor="text1"/>
                              <w:sz w:val="18"/>
                              <w:szCs w:val="18"/>
                              <w:u w:val="none"/>
                              <w:lang w:val="en-US"/>
                            </w:rPr>
                            <w:t>gmina@swieszyno.pl</w:t>
                          </w:r>
                        </w:p>
                        <w:p w14:paraId="566F2569" w14:textId="77777777" w:rsidR="00193059" w:rsidRPr="005E3153" w:rsidRDefault="00193059" w:rsidP="003E4026">
                          <w:pPr>
                            <w:jc w:val="right"/>
                            <w:rPr>
                              <w:color w:val="000000" w:themeColor="text1"/>
                              <w:sz w:val="18"/>
                              <w:szCs w:val="18"/>
                            </w:rPr>
                          </w:pPr>
                          <w:r>
                            <w:rPr>
                              <w:rStyle w:val="Hipercze"/>
                              <w:color w:val="000000" w:themeColor="text1"/>
                              <w:sz w:val="18"/>
                              <w:szCs w:val="18"/>
                              <w:u w:val="none"/>
                            </w:rPr>
                            <w:t>NIP: 499-05-21-087</w:t>
                          </w:r>
                        </w:p>
                        <w:p w14:paraId="00FB160C" w14:textId="6FBE207F" w:rsidR="00193059" w:rsidRDefault="00193059" w:rsidP="003E4026">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842BF" id="Prostokąt 1" o:spid="_x0000_s1027" style="position:absolute;left:0;text-align:left;margin-left:381.75pt;margin-top:13.85pt;width:123pt;height: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" fillcolor="window" strokecolor="window" strokeweight="1pt">
              <v:textbox>
                <w:txbxContent>
                  <w:p w14:paraId="2CF82F0C" w14:textId="77777777" w:rsidR="00193059" w:rsidRPr="001132E2" w:rsidRDefault="00193059" w:rsidP="003E4026">
                    <w:pPr>
                      <w:jc w:val="right"/>
                      <w:rPr>
                        <w:color w:val="000000" w:themeColor="text1"/>
                        <w:sz w:val="18"/>
                        <w:szCs w:val="18"/>
                        <w:lang w:val="en-US"/>
                      </w:rPr>
                    </w:pPr>
                    <w:r w:rsidRPr="001132E2">
                      <w:rPr>
                        <w:color w:val="000000" w:themeColor="text1"/>
                        <w:sz w:val="18"/>
                        <w:szCs w:val="18"/>
                        <w:lang w:val="en-US"/>
                      </w:rPr>
                      <w:t>tel. 94 316-01-20</w:t>
                    </w:r>
                  </w:p>
                  <w:p w14:paraId="4831AEC8" w14:textId="77777777" w:rsidR="00193059" w:rsidRPr="001132E2" w:rsidRDefault="00193059" w:rsidP="003E4026">
                    <w:pPr>
                      <w:jc w:val="right"/>
                      <w:rPr>
                        <w:color w:val="000000" w:themeColor="text1"/>
                        <w:sz w:val="18"/>
                        <w:szCs w:val="18"/>
                        <w:lang w:val="en-US"/>
                      </w:rPr>
                    </w:pPr>
                    <w:r w:rsidRPr="001132E2">
                      <w:rPr>
                        <w:color w:val="000000" w:themeColor="text1"/>
                        <w:sz w:val="18"/>
                        <w:szCs w:val="18"/>
                        <w:lang w:val="en-US"/>
                      </w:rPr>
                      <w:t>fax 94-316-14-91</w:t>
                    </w:r>
                  </w:p>
                  <w:p w14:paraId="350B1D2D" w14:textId="77777777" w:rsidR="00193059" w:rsidRPr="001132E2" w:rsidRDefault="008C2F94" w:rsidP="003E4026">
                    <w:pPr>
                      <w:jc w:val="right"/>
                      <w:rPr>
                        <w:rStyle w:val="Hipercze"/>
                        <w:color w:val="000000" w:themeColor="text1"/>
                        <w:sz w:val="18"/>
                        <w:szCs w:val="18"/>
                        <w:u w:val="none"/>
                        <w:lang w:val="en-US"/>
                      </w:rPr>
                    </w:pPr>
                    <w:hyperlink r:id="rId3" w:history="1">
                      <w:r w:rsidR="00193059" w:rsidRPr="001132E2">
                        <w:rPr>
                          <w:rStyle w:val="Hipercze"/>
                          <w:color w:val="000000" w:themeColor="text1"/>
                          <w:sz w:val="18"/>
                          <w:szCs w:val="18"/>
                          <w:u w:val="none"/>
                          <w:lang w:val="en-US"/>
                        </w:rPr>
                        <w:t>www.swieszyno.pl</w:t>
                      </w:r>
                    </w:hyperlink>
                  </w:p>
                  <w:p w14:paraId="066B1E1E" w14:textId="77777777" w:rsidR="00193059" w:rsidRPr="001132E2" w:rsidRDefault="00193059" w:rsidP="003E4026">
                    <w:pPr>
                      <w:jc w:val="right"/>
                      <w:rPr>
                        <w:rStyle w:val="Hipercze"/>
                        <w:color w:val="000000" w:themeColor="text1"/>
                        <w:sz w:val="18"/>
                        <w:szCs w:val="18"/>
                        <w:u w:val="none"/>
                        <w:lang w:val="en-US"/>
                      </w:rPr>
                    </w:pPr>
                    <w:r w:rsidRPr="001132E2">
                      <w:rPr>
                        <w:rStyle w:val="Hipercze"/>
                        <w:color w:val="000000" w:themeColor="text1"/>
                        <w:sz w:val="18"/>
                        <w:szCs w:val="18"/>
                        <w:u w:val="none"/>
                        <w:lang w:val="en-US"/>
                      </w:rPr>
                      <w:t>gmina@swieszyno.pl</w:t>
                    </w:r>
                  </w:p>
                  <w:p w14:paraId="566F2569" w14:textId="77777777" w:rsidR="00193059" w:rsidRPr="005E3153" w:rsidRDefault="00193059" w:rsidP="003E4026">
                    <w:pPr>
                      <w:jc w:val="right"/>
                      <w:rPr>
                        <w:color w:val="000000" w:themeColor="text1"/>
                        <w:sz w:val="18"/>
                        <w:szCs w:val="18"/>
                      </w:rPr>
                    </w:pPr>
                    <w:r>
                      <w:rPr>
                        <w:rStyle w:val="Hipercze"/>
                        <w:color w:val="000000" w:themeColor="text1"/>
                        <w:sz w:val="18"/>
                        <w:szCs w:val="18"/>
                        <w:u w:val="none"/>
                      </w:rPr>
                      <w:t>NIP: 499-05-21-087</w:t>
                    </w:r>
                  </w:p>
                  <w:p w14:paraId="00FB160C" w14:textId="6FBE207F" w:rsidR="00193059" w:rsidRDefault="00193059" w:rsidP="003E4026">
                    <w:pPr>
                      <w:jc w:val="right"/>
                    </w:pPr>
                  </w:p>
                </w:txbxContent>
              </v:textbox>
            </v:rect>
          </w:pict>
        </mc:Fallback>
      </mc:AlternateContent>
    </w:r>
  </w:p>
  <w:p w14:paraId="0372E52A" w14:textId="159ED8A0" w:rsidR="00193059" w:rsidRPr="008045E7" w:rsidRDefault="00193059" w:rsidP="006F62E3">
    <w:pPr>
      <w:pStyle w:val="Nagwek"/>
      <w:tabs>
        <w:tab w:val="clear" w:pos="9072"/>
      </w:tabs>
      <w:spacing w:line="276" w:lineRule="auto"/>
      <w:ind w:left="993" w:right="992"/>
      <w:jc w:val="center"/>
      <w:rPr>
        <w:sz w:val="40"/>
      </w:rPr>
    </w:pPr>
    <w:r>
      <w:rPr>
        <w:sz w:val="40"/>
      </w:rPr>
      <w:t>Gmina</w:t>
    </w:r>
    <w:r w:rsidRPr="008045E7">
      <w:rPr>
        <w:sz w:val="40"/>
      </w:rPr>
      <w:t xml:space="preserve"> Świeszyno</w:t>
    </w:r>
  </w:p>
  <w:p w14:paraId="69CE2B29" w14:textId="15693D86" w:rsidR="00193059" w:rsidRPr="008045E7" w:rsidRDefault="00193059" w:rsidP="006F62E3">
    <w:pPr>
      <w:pStyle w:val="Nagwek"/>
      <w:tabs>
        <w:tab w:val="clear" w:pos="9072"/>
      </w:tabs>
      <w:spacing w:line="276" w:lineRule="auto"/>
      <w:ind w:left="993" w:right="992"/>
      <w:jc w:val="center"/>
    </w:pPr>
    <w:r w:rsidRPr="008045E7">
      <w:t>Świeszyno 71, 76-024 Świeszyno, powiat koszaliński</w:t>
    </w:r>
    <w:r>
      <w:t xml:space="preserve">                      </w:t>
    </w:r>
  </w:p>
  <w:p w14:paraId="255AB8DC" w14:textId="10A5690E" w:rsidR="00193059" w:rsidRPr="008045E7" w:rsidRDefault="00193059" w:rsidP="006F62E3">
    <w:pPr>
      <w:pStyle w:val="Nagwek"/>
      <w:tabs>
        <w:tab w:val="clear" w:pos="9072"/>
      </w:tabs>
      <w:spacing w:line="276" w:lineRule="auto"/>
      <w:ind w:left="993" w:right="992"/>
      <w:jc w:val="center"/>
    </w:pPr>
    <w:r>
      <w:rPr>
        <w:noProof/>
      </w:rPr>
      <mc:AlternateContent>
        <mc:Choice Requires="wps">
          <w:drawing>
            <wp:anchor distT="0" distB="0" distL="114300" distR="114300" simplePos="0" relativeHeight="251668480" behindDoc="1" locked="0" layoutInCell="1" allowOverlap="1" wp14:anchorId="09CEFA13" wp14:editId="036CA8A6">
              <wp:simplePos x="0" y="0"/>
              <wp:positionH relativeFrom="column">
                <wp:posOffset>842645</wp:posOffset>
              </wp:positionH>
              <wp:positionV relativeFrom="paragraph">
                <wp:posOffset>226695</wp:posOffset>
              </wp:positionV>
              <wp:extent cx="5219700" cy="0"/>
              <wp:effectExtent l="0" t="0" r="0" b="0"/>
              <wp:wrapThrough wrapText="bothSides">
                <wp:wrapPolygon edited="0">
                  <wp:start x="0" y="0"/>
                  <wp:lineTo x="0" y="21600"/>
                  <wp:lineTo x="21600" y="21600"/>
                  <wp:lineTo x="21600" y="0"/>
                </wp:wrapPolygon>
              </wp:wrapThrough>
              <wp:docPr id="3" name="Łącznik prosty 3"/>
              <wp:cNvGraphicFramePr/>
              <a:graphic xmlns:a="http://schemas.openxmlformats.org/drawingml/2006/main">
                <a:graphicData uri="http://schemas.microsoft.com/office/word/2010/wordprocessingShape">
                  <wps:wsp>
                    <wps:cNvCnPr/>
                    <wps:spPr>
                      <a:xfrm>
                        <a:off x="0" y="0"/>
                        <a:ext cx="52197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64C359" id="Łącznik prosty 3"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66.35pt,17.85pt" to="477.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" strokecolor="black [3213]">
              <v:stroke joinstyle="miter"/>
              <w10:wrap type="through"/>
            </v:line>
          </w:pict>
        </mc:Fallback>
      </mc:AlternateContent>
    </w:r>
  </w:p>
  <w:p w14:paraId="24729828" w14:textId="01BD0423" w:rsidR="00193059" w:rsidRDefault="0019305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lowerLetter"/>
      <w:lvlText w:val="%1)"/>
      <w:lvlJc w:val="left"/>
      <w:pPr>
        <w:tabs>
          <w:tab w:val="num" w:pos="208"/>
        </w:tabs>
        <w:ind w:left="1212" w:hanging="360"/>
      </w:pPr>
      <w:rPr>
        <w:rFonts w:ascii="Arial" w:hAnsi="Arial" w:cs="Arial"/>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color w:val="auto"/>
      </w:rPr>
    </w:lvl>
    <w:lvl w:ilvl="2">
      <w:start w:val="1"/>
      <w:numFmt w:val="bullet"/>
      <w:lvlText w:val="▪"/>
      <w:lvlJc w:val="left"/>
      <w:pPr>
        <w:tabs>
          <w:tab w:val="num" w:pos="1440"/>
        </w:tabs>
        <w:ind w:left="1440" w:hanging="360"/>
      </w:pPr>
      <w:rPr>
        <w:rFonts w:ascii="OpenSymbol" w:hAnsi="Open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color w:val="auto"/>
      </w:rPr>
    </w:lvl>
    <w:lvl w:ilvl="5">
      <w:start w:val="1"/>
      <w:numFmt w:val="bullet"/>
      <w:lvlText w:val="▪"/>
      <w:lvlJc w:val="left"/>
      <w:pPr>
        <w:tabs>
          <w:tab w:val="num" w:pos="2520"/>
        </w:tabs>
        <w:ind w:left="2520" w:hanging="360"/>
      </w:pPr>
      <w:rPr>
        <w:rFonts w:ascii="OpenSymbol" w:hAnsi="Open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color w:val="auto"/>
      </w:rPr>
    </w:lvl>
    <w:lvl w:ilvl="8">
      <w:start w:val="1"/>
      <w:numFmt w:val="bullet"/>
      <w:lvlText w:val="▪"/>
      <w:lvlJc w:val="left"/>
      <w:pPr>
        <w:tabs>
          <w:tab w:val="num" w:pos="3600"/>
        </w:tabs>
        <w:ind w:left="3600" w:hanging="360"/>
      </w:pPr>
      <w:rPr>
        <w:rFonts w:ascii="OpenSymbol" w:hAnsi="OpenSymbol"/>
        <w:color w:val="auto"/>
      </w:rPr>
    </w:lvl>
  </w:abstractNum>
  <w:abstractNum w:abstractNumId="2" w15:restartNumberingAfterBreak="0">
    <w:nsid w:val="00000006"/>
    <w:multiLevelType w:val="singleLevel"/>
    <w:tmpl w:val="04150011"/>
    <w:lvl w:ilvl="0">
      <w:start w:val="1"/>
      <w:numFmt w:val="decimal"/>
      <w:lvlText w:val="%1)"/>
      <w:lvlJc w:val="left"/>
      <w:pPr>
        <w:ind w:left="720" w:hanging="360"/>
      </w:pPr>
    </w:lvl>
  </w:abstractNum>
  <w:abstractNum w:abstractNumId="3" w15:restartNumberingAfterBreak="0">
    <w:nsid w:val="0000000D"/>
    <w:multiLevelType w:val="multilevel"/>
    <w:tmpl w:val="0000000D"/>
    <w:name w:val="WW8Num13"/>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1080"/>
        </w:tabs>
        <w:ind w:left="1080" w:hanging="360"/>
      </w:pPr>
      <w:rPr>
        <w:rFonts w:ascii="OpenSymbol" w:hAnsi="OpenSymbol" w:cs="Times New Roman"/>
        <w:color w:val="auto"/>
      </w:rPr>
    </w:lvl>
    <w:lvl w:ilvl="2">
      <w:start w:val="1"/>
      <w:numFmt w:val="bullet"/>
      <w:lvlText w:val="▪"/>
      <w:lvlJc w:val="left"/>
      <w:pPr>
        <w:tabs>
          <w:tab w:val="num" w:pos="1440"/>
        </w:tabs>
        <w:ind w:left="1440" w:hanging="360"/>
      </w:pPr>
      <w:rPr>
        <w:rFonts w:ascii="OpenSymbol" w:hAnsi="OpenSymbol" w:cs="Times New Roman"/>
        <w:color w:val="auto"/>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color w:val="auto"/>
      </w:rPr>
    </w:lvl>
    <w:lvl w:ilvl="5">
      <w:start w:val="1"/>
      <w:numFmt w:val="bullet"/>
      <w:lvlText w:val="▪"/>
      <w:lvlJc w:val="left"/>
      <w:pPr>
        <w:tabs>
          <w:tab w:val="num" w:pos="2520"/>
        </w:tabs>
        <w:ind w:left="2520" w:hanging="360"/>
      </w:pPr>
      <w:rPr>
        <w:rFonts w:ascii="OpenSymbol" w:hAnsi="OpenSymbol" w:cs="Times New Roman"/>
        <w:color w:val="auto"/>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color w:val="auto"/>
      </w:rPr>
    </w:lvl>
    <w:lvl w:ilvl="8">
      <w:start w:val="1"/>
      <w:numFmt w:val="bullet"/>
      <w:lvlText w:val="▪"/>
      <w:lvlJc w:val="left"/>
      <w:pPr>
        <w:tabs>
          <w:tab w:val="num" w:pos="3600"/>
        </w:tabs>
        <w:ind w:left="3600" w:hanging="360"/>
      </w:pPr>
      <w:rPr>
        <w:rFonts w:ascii="OpenSymbol" w:hAnsi="OpenSymbol" w:cs="Times New Roman"/>
        <w:color w:val="auto"/>
      </w:rPr>
    </w:lvl>
  </w:abstractNum>
  <w:abstractNum w:abstractNumId="4" w15:restartNumberingAfterBreak="0">
    <w:nsid w:val="0000000F"/>
    <w:multiLevelType w:val="multilevel"/>
    <w:tmpl w:val="0000000F"/>
    <w:name w:val="WW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22C02F4"/>
    <w:multiLevelType w:val="hybridMultilevel"/>
    <w:tmpl w:val="10865DBC"/>
    <w:lvl w:ilvl="0" w:tplc="3AFC2196">
      <w:start w:val="1"/>
      <w:numFmt w:val="bullet"/>
      <w:lvlText w:val="□"/>
      <w:lvlJc w:val="left"/>
      <w:pPr>
        <w:ind w:left="360" w:hanging="360"/>
      </w:pPr>
      <w:rPr>
        <w:rFonts w:ascii="Arial" w:hAnsi="Arial"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6" w15:restartNumberingAfterBreak="0">
    <w:nsid w:val="03673E22"/>
    <w:multiLevelType w:val="multilevel"/>
    <w:tmpl w:val="CEFC50F4"/>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DB4468"/>
    <w:multiLevelType w:val="multilevel"/>
    <w:tmpl w:val="280001E8"/>
    <w:styleLink w:val="WW8Num4"/>
    <w:lvl w:ilvl="0">
      <w:start w:val="1"/>
      <w:numFmt w:val="decimal"/>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072960F9"/>
    <w:multiLevelType w:val="multilevel"/>
    <w:tmpl w:val="F5787D86"/>
    <w:styleLink w:val="WW8Num3"/>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07EE625B"/>
    <w:multiLevelType w:val="multilevel"/>
    <w:tmpl w:val="15C69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9FB139D"/>
    <w:multiLevelType w:val="hybridMultilevel"/>
    <w:tmpl w:val="34DE9D68"/>
    <w:lvl w:ilvl="0" w:tplc="9544E4B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A7432FB"/>
    <w:multiLevelType w:val="multilevel"/>
    <w:tmpl w:val="05E44506"/>
    <w:styleLink w:val="WW8Num17"/>
    <w:lvl w:ilvl="0">
      <w:start w:val="1"/>
      <w:numFmt w:val="decimal"/>
      <w:lvlText w:val="%1)"/>
      <w:lvlJc w:val="left"/>
      <w:rPr>
        <w:b w:val="0"/>
        <w:i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A9D5C71"/>
    <w:multiLevelType w:val="hybridMultilevel"/>
    <w:tmpl w:val="AE5A5A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13250"/>
    <w:multiLevelType w:val="multilevel"/>
    <w:tmpl w:val="C5FE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C1B1A23"/>
    <w:multiLevelType w:val="multilevel"/>
    <w:tmpl w:val="EB6665F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C2C37DD"/>
    <w:multiLevelType w:val="multilevel"/>
    <w:tmpl w:val="CA08303E"/>
    <w:styleLink w:val="WW8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0D6F109F"/>
    <w:multiLevelType w:val="multilevel"/>
    <w:tmpl w:val="CF72EC92"/>
    <w:styleLink w:val="WW8Num10"/>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E754938"/>
    <w:multiLevelType w:val="multilevel"/>
    <w:tmpl w:val="9E86FBAC"/>
    <w:lvl w:ilvl="0">
      <w:start w:val="3"/>
      <w:numFmt w:val="decimal"/>
      <w:lvlText w:val="%1."/>
      <w:lvlJc w:val="left"/>
      <w:pPr>
        <w:ind w:left="390" w:hanging="390"/>
      </w:pPr>
      <w:rPr>
        <w:rFonts w:hint="default"/>
        <w:b/>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1572" w:hanging="720"/>
      </w:pPr>
      <w:rPr>
        <w:rFonts w:hint="default"/>
        <w:sz w:val="24"/>
      </w:rPr>
    </w:lvl>
    <w:lvl w:ilvl="3">
      <w:start w:val="1"/>
      <w:numFmt w:val="decimal"/>
      <w:lvlText w:val="%1.%2.%3.%4."/>
      <w:lvlJc w:val="left"/>
      <w:pPr>
        <w:ind w:left="2358" w:hanging="1080"/>
      </w:pPr>
      <w:rPr>
        <w:rFonts w:hint="default"/>
        <w:sz w:val="24"/>
      </w:rPr>
    </w:lvl>
    <w:lvl w:ilvl="4">
      <w:start w:val="1"/>
      <w:numFmt w:val="decimal"/>
      <w:lvlText w:val="%1.%2.%3.%4.%5."/>
      <w:lvlJc w:val="left"/>
      <w:pPr>
        <w:ind w:left="2784" w:hanging="1080"/>
      </w:pPr>
      <w:rPr>
        <w:rFonts w:hint="default"/>
        <w:sz w:val="24"/>
      </w:rPr>
    </w:lvl>
    <w:lvl w:ilvl="5">
      <w:start w:val="1"/>
      <w:numFmt w:val="decimal"/>
      <w:lvlText w:val="%1.%2.%3.%4.%5.%6."/>
      <w:lvlJc w:val="left"/>
      <w:pPr>
        <w:ind w:left="3570" w:hanging="1440"/>
      </w:pPr>
      <w:rPr>
        <w:rFonts w:hint="default"/>
        <w:sz w:val="24"/>
      </w:rPr>
    </w:lvl>
    <w:lvl w:ilvl="6">
      <w:start w:val="1"/>
      <w:numFmt w:val="decimal"/>
      <w:lvlText w:val="%1.%2.%3.%4.%5.%6.%7."/>
      <w:lvlJc w:val="left"/>
      <w:pPr>
        <w:ind w:left="3996" w:hanging="1440"/>
      </w:pPr>
      <w:rPr>
        <w:rFonts w:hint="default"/>
        <w:sz w:val="24"/>
      </w:rPr>
    </w:lvl>
    <w:lvl w:ilvl="7">
      <w:start w:val="1"/>
      <w:numFmt w:val="decimal"/>
      <w:lvlText w:val="%1.%2.%3.%4.%5.%6.%7.%8."/>
      <w:lvlJc w:val="left"/>
      <w:pPr>
        <w:ind w:left="4782" w:hanging="1800"/>
      </w:pPr>
      <w:rPr>
        <w:rFonts w:hint="default"/>
        <w:sz w:val="24"/>
      </w:rPr>
    </w:lvl>
    <w:lvl w:ilvl="8">
      <w:start w:val="1"/>
      <w:numFmt w:val="decimal"/>
      <w:lvlText w:val="%1.%2.%3.%4.%5.%6.%7.%8.%9."/>
      <w:lvlJc w:val="left"/>
      <w:pPr>
        <w:ind w:left="5208" w:hanging="1800"/>
      </w:pPr>
      <w:rPr>
        <w:rFonts w:hint="default"/>
        <w:sz w:val="24"/>
      </w:rPr>
    </w:lvl>
  </w:abstractNum>
  <w:abstractNum w:abstractNumId="20" w15:restartNumberingAfterBreak="0">
    <w:nsid w:val="0F975035"/>
    <w:multiLevelType w:val="multilevel"/>
    <w:tmpl w:val="9B127414"/>
    <w:styleLink w:val="WW8Num2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113D7E57"/>
    <w:multiLevelType w:val="multilevel"/>
    <w:tmpl w:val="6BAADC70"/>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1190076A"/>
    <w:multiLevelType w:val="hybridMultilevel"/>
    <w:tmpl w:val="15A81C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186161"/>
    <w:multiLevelType w:val="multilevel"/>
    <w:tmpl w:val="0415001D"/>
    <w:styleLink w:val="Styl3"/>
    <w:lvl w:ilvl="0">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5B61789"/>
    <w:multiLevelType w:val="multilevel"/>
    <w:tmpl w:val="2480BBAA"/>
    <w:styleLink w:val="WW8Num26"/>
    <w:lvl w:ilvl="0">
      <w:start w:val="5"/>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164F0F3A"/>
    <w:multiLevelType w:val="multilevel"/>
    <w:tmpl w:val="B85AF32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AB845F0"/>
    <w:multiLevelType w:val="hybridMultilevel"/>
    <w:tmpl w:val="23E68BA2"/>
    <w:lvl w:ilvl="0" w:tplc="4120E6EC">
      <w:start w:val="1"/>
      <w:numFmt w:val="decimal"/>
      <w:lvlText w:val="%1."/>
      <w:lvlJc w:val="left"/>
      <w:pPr>
        <w:ind w:left="360" w:hanging="360"/>
      </w:pPr>
      <w:rPr>
        <w:rFonts w:eastAsia="Arial Unicode M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B542AE1"/>
    <w:multiLevelType w:val="multilevel"/>
    <w:tmpl w:val="758E6BCE"/>
    <w:styleLink w:val="WW8Num12"/>
    <w:lvl w:ilvl="0">
      <w:start w:val="1"/>
      <w:numFmt w:val="decimal"/>
      <w:lvlText w:val="%1) "/>
      <w:lvlJc w:val="left"/>
      <w:rPr>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1C592C3B"/>
    <w:multiLevelType w:val="hybridMultilevel"/>
    <w:tmpl w:val="F9FC0464"/>
    <w:lvl w:ilvl="0" w:tplc="04150015">
      <w:start w:val="1"/>
      <w:numFmt w:val="upperLetter"/>
      <w:lvlText w:val="%1."/>
      <w:lvlJc w:val="left"/>
      <w:pPr>
        <w:ind w:left="1624" w:hanging="360"/>
      </w:pPr>
    </w:lvl>
    <w:lvl w:ilvl="1" w:tplc="04150019" w:tentative="1">
      <w:start w:val="1"/>
      <w:numFmt w:val="lowerLetter"/>
      <w:lvlText w:val="%2."/>
      <w:lvlJc w:val="left"/>
      <w:pPr>
        <w:ind w:left="2344" w:hanging="360"/>
      </w:pPr>
    </w:lvl>
    <w:lvl w:ilvl="2" w:tplc="0415001B" w:tentative="1">
      <w:start w:val="1"/>
      <w:numFmt w:val="lowerRoman"/>
      <w:lvlText w:val="%3."/>
      <w:lvlJc w:val="right"/>
      <w:pPr>
        <w:ind w:left="3064" w:hanging="180"/>
      </w:pPr>
    </w:lvl>
    <w:lvl w:ilvl="3" w:tplc="0415000F" w:tentative="1">
      <w:start w:val="1"/>
      <w:numFmt w:val="decimal"/>
      <w:lvlText w:val="%4."/>
      <w:lvlJc w:val="left"/>
      <w:pPr>
        <w:ind w:left="3784" w:hanging="360"/>
      </w:pPr>
    </w:lvl>
    <w:lvl w:ilvl="4" w:tplc="04150019" w:tentative="1">
      <w:start w:val="1"/>
      <w:numFmt w:val="lowerLetter"/>
      <w:lvlText w:val="%5."/>
      <w:lvlJc w:val="left"/>
      <w:pPr>
        <w:ind w:left="4504" w:hanging="360"/>
      </w:pPr>
    </w:lvl>
    <w:lvl w:ilvl="5" w:tplc="0415001B" w:tentative="1">
      <w:start w:val="1"/>
      <w:numFmt w:val="lowerRoman"/>
      <w:lvlText w:val="%6."/>
      <w:lvlJc w:val="right"/>
      <w:pPr>
        <w:ind w:left="5224" w:hanging="180"/>
      </w:pPr>
    </w:lvl>
    <w:lvl w:ilvl="6" w:tplc="0415000F" w:tentative="1">
      <w:start w:val="1"/>
      <w:numFmt w:val="decimal"/>
      <w:lvlText w:val="%7."/>
      <w:lvlJc w:val="left"/>
      <w:pPr>
        <w:ind w:left="5944" w:hanging="360"/>
      </w:pPr>
    </w:lvl>
    <w:lvl w:ilvl="7" w:tplc="04150019" w:tentative="1">
      <w:start w:val="1"/>
      <w:numFmt w:val="lowerLetter"/>
      <w:lvlText w:val="%8."/>
      <w:lvlJc w:val="left"/>
      <w:pPr>
        <w:ind w:left="6664" w:hanging="360"/>
      </w:pPr>
    </w:lvl>
    <w:lvl w:ilvl="8" w:tplc="0415001B" w:tentative="1">
      <w:start w:val="1"/>
      <w:numFmt w:val="lowerRoman"/>
      <w:lvlText w:val="%9."/>
      <w:lvlJc w:val="right"/>
      <w:pPr>
        <w:ind w:left="7384" w:hanging="180"/>
      </w:pPr>
    </w:lvl>
  </w:abstractNum>
  <w:abstractNum w:abstractNumId="29" w15:restartNumberingAfterBreak="0">
    <w:nsid w:val="1C64620B"/>
    <w:multiLevelType w:val="hybridMultilevel"/>
    <w:tmpl w:val="7A86C86A"/>
    <w:lvl w:ilvl="0" w:tplc="86CA7DAC">
      <w:start w:val="1"/>
      <w:numFmt w:val="upperLetter"/>
      <w:lvlText w:val="%1."/>
      <w:lvlJc w:val="left"/>
      <w:pPr>
        <w:ind w:left="1779" w:hanging="360"/>
      </w:pPr>
      <w:rPr>
        <w:b/>
      </w:rPr>
    </w:lvl>
    <w:lvl w:ilvl="1" w:tplc="176A8030">
      <w:start w:val="1"/>
      <w:numFmt w:val="decimal"/>
      <w:lvlText w:val="%2."/>
      <w:lvlJc w:val="left"/>
      <w:pPr>
        <w:ind w:left="2499" w:hanging="360"/>
      </w:pPr>
      <w:rPr>
        <w:rFonts w:hint="default"/>
        <w:b w:val="0"/>
        <w:i w:val="0"/>
      </w:rPr>
    </w:lvl>
    <w:lvl w:ilvl="2" w:tplc="46F0BA86">
      <w:start w:val="1"/>
      <w:numFmt w:val="decimal"/>
      <w:lvlText w:val="%3)"/>
      <w:lvlJc w:val="left"/>
      <w:pPr>
        <w:ind w:left="3399" w:hanging="360"/>
      </w:pPr>
      <w:rPr>
        <w:rFonts w:hint="default"/>
      </w:r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30" w15:restartNumberingAfterBreak="0">
    <w:nsid w:val="1E4569A9"/>
    <w:multiLevelType w:val="hybridMultilevel"/>
    <w:tmpl w:val="87BA7FC2"/>
    <w:lvl w:ilvl="0" w:tplc="C082F1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F820734"/>
    <w:multiLevelType w:val="multilevel"/>
    <w:tmpl w:val="106A3854"/>
    <w:styleLink w:val="WW8Num13"/>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1F8851EA"/>
    <w:multiLevelType w:val="hybridMultilevel"/>
    <w:tmpl w:val="A1A235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760E5E"/>
    <w:multiLevelType w:val="hybridMultilevel"/>
    <w:tmpl w:val="2988AF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4855C2"/>
    <w:multiLevelType w:val="multilevel"/>
    <w:tmpl w:val="86CCA168"/>
    <w:styleLink w:val="WW8Num14"/>
    <w:lvl w:ilvl="0">
      <w:start w:val="1"/>
      <w:numFmt w:val="decimal"/>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30D56E0"/>
    <w:multiLevelType w:val="multilevel"/>
    <w:tmpl w:val="4420F9F2"/>
    <w:styleLink w:val="WW8Num18"/>
    <w:lvl w:ilvl="0">
      <w:start w:val="1"/>
      <w:numFmt w:val="decimal"/>
      <w:lvlText w:val="%1. "/>
      <w:lvlJc w:val="left"/>
      <w:rPr>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234E30B0"/>
    <w:multiLevelType w:val="multilevel"/>
    <w:tmpl w:val="0415001D"/>
    <w:styleLink w:val="Styl2"/>
    <w:lvl w:ilvl="0">
      <w:start w:val="20"/>
      <w:numFmt w:val="decimal"/>
      <w:lvlText w:val="%1)"/>
      <w:lvlJc w:val="left"/>
      <w:pPr>
        <w:ind w:left="360" w:hanging="360"/>
      </w:pPr>
    </w:lvl>
    <w:lvl w:ilvl="1">
      <w:start w:val="1"/>
      <w:numFmt w:val="decimal"/>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34F4DEE"/>
    <w:multiLevelType w:val="hybridMultilevel"/>
    <w:tmpl w:val="22568AE2"/>
    <w:lvl w:ilvl="0" w:tplc="04150015">
      <w:start w:val="1"/>
      <w:numFmt w:val="upperLetter"/>
      <w:lvlText w:val="%1."/>
      <w:lvlJc w:val="left"/>
      <w:pPr>
        <w:ind w:left="1624" w:hanging="360"/>
      </w:pPr>
    </w:lvl>
    <w:lvl w:ilvl="1" w:tplc="04150019">
      <w:start w:val="1"/>
      <w:numFmt w:val="lowerLetter"/>
      <w:lvlText w:val="%2."/>
      <w:lvlJc w:val="left"/>
      <w:pPr>
        <w:ind w:left="2344" w:hanging="360"/>
      </w:pPr>
    </w:lvl>
    <w:lvl w:ilvl="2" w:tplc="0415001B" w:tentative="1">
      <w:start w:val="1"/>
      <w:numFmt w:val="lowerRoman"/>
      <w:lvlText w:val="%3."/>
      <w:lvlJc w:val="right"/>
      <w:pPr>
        <w:ind w:left="3064" w:hanging="180"/>
      </w:pPr>
    </w:lvl>
    <w:lvl w:ilvl="3" w:tplc="0415000F" w:tentative="1">
      <w:start w:val="1"/>
      <w:numFmt w:val="decimal"/>
      <w:lvlText w:val="%4."/>
      <w:lvlJc w:val="left"/>
      <w:pPr>
        <w:ind w:left="3784" w:hanging="360"/>
      </w:pPr>
    </w:lvl>
    <w:lvl w:ilvl="4" w:tplc="04150019" w:tentative="1">
      <w:start w:val="1"/>
      <w:numFmt w:val="lowerLetter"/>
      <w:lvlText w:val="%5."/>
      <w:lvlJc w:val="left"/>
      <w:pPr>
        <w:ind w:left="4504" w:hanging="360"/>
      </w:pPr>
    </w:lvl>
    <w:lvl w:ilvl="5" w:tplc="0415001B" w:tentative="1">
      <w:start w:val="1"/>
      <w:numFmt w:val="lowerRoman"/>
      <w:lvlText w:val="%6."/>
      <w:lvlJc w:val="right"/>
      <w:pPr>
        <w:ind w:left="5224" w:hanging="180"/>
      </w:pPr>
    </w:lvl>
    <w:lvl w:ilvl="6" w:tplc="0415000F" w:tentative="1">
      <w:start w:val="1"/>
      <w:numFmt w:val="decimal"/>
      <w:lvlText w:val="%7."/>
      <w:lvlJc w:val="left"/>
      <w:pPr>
        <w:ind w:left="5944" w:hanging="360"/>
      </w:pPr>
    </w:lvl>
    <w:lvl w:ilvl="7" w:tplc="04150019" w:tentative="1">
      <w:start w:val="1"/>
      <w:numFmt w:val="lowerLetter"/>
      <w:lvlText w:val="%8."/>
      <w:lvlJc w:val="left"/>
      <w:pPr>
        <w:ind w:left="6664" w:hanging="360"/>
      </w:pPr>
    </w:lvl>
    <w:lvl w:ilvl="8" w:tplc="0415001B" w:tentative="1">
      <w:start w:val="1"/>
      <w:numFmt w:val="lowerRoman"/>
      <w:lvlText w:val="%9."/>
      <w:lvlJc w:val="right"/>
      <w:pPr>
        <w:ind w:left="7384" w:hanging="180"/>
      </w:pPr>
    </w:lvl>
  </w:abstractNum>
  <w:abstractNum w:abstractNumId="39" w15:restartNumberingAfterBreak="0">
    <w:nsid w:val="248E0A7F"/>
    <w:multiLevelType w:val="hybridMultilevel"/>
    <w:tmpl w:val="19704E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4911932"/>
    <w:multiLevelType w:val="multilevel"/>
    <w:tmpl w:val="712882F4"/>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24DE1A43"/>
    <w:multiLevelType w:val="multilevel"/>
    <w:tmpl w:val="4EA46C0A"/>
    <w:styleLink w:val="WW8Num9"/>
    <w:lvl w:ilvl="0">
      <w:start w:val="1"/>
      <w:numFmt w:val="decimal"/>
      <w:lvlText w:val="%1."/>
      <w:lvlJc w:val="left"/>
      <w:rPr>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25574263"/>
    <w:multiLevelType w:val="hybridMultilevel"/>
    <w:tmpl w:val="9314E9B4"/>
    <w:lvl w:ilvl="0" w:tplc="62E8BD28">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AAA761D"/>
    <w:multiLevelType w:val="hybridMultilevel"/>
    <w:tmpl w:val="47804D76"/>
    <w:lvl w:ilvl="0" w:tplc="0C240FBC">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CAE3998"/>
    <w:multiLevelType w:val="multilevel"/>
    <w:tmpl w:val="6C00D7A2"/>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31136284"/>
    <w:multiLevelType w:val="multilevel"/>
    <w:tmpl w:val="1C321E4A"/>
    <w:name w:val="WW8Num192"/>
    <w:lvl w:ilvl="0">
      <w:start w:val="3"/>
      <w:numFmt w:val="decimal"/>
      <w:lvlText w:val="%1."/>
      <w:lvlJc w:val="left"/>
      <w:pPr>
        <w:tabs>
          <w:tab w:val="num" w:pos="360"/>
        </w:tabs>
        <w:ind w:left="360" w:hanging="36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6" w15:restartNumberingAfterBreak="0">
    <w:nsid w:val="345C70E8"/>
    <w:multiLevelType w:val="hybridMultilevel"/>
    <w:tmpl w:val="477AA900"/>
    <w:lvl w:ilvl="0" w:tplc="F77ABC74">
      <w:start w:val="1"/>
      <w:numFmt w:val="decimal"/>
      <w:lvlText w:val="%1."/>
      <w:lvlJc w:val="left"/>
      <w:pPr>
        <w:tabs>
          <w:tab w:val="num" w:pos="720"/>
        </w:tabs>
        <w:ind w:left="720"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4E500A1"/>
    <w:multiLevelType w:val="multilevel"/>
    <w:tmpl w:val="BC76AF64"/>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34FD099D"/>
    <w:multiLevelType w:val="hybridMultilevel"/>
    <w:tmpl w:val="769A906C"/>
    <w:lvl w:ilvl="0" w:tplc="04150017">
      <w:start w:val="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4E3D84"/>
    <w:multiLevelType w:val="multilevel"/>
    <w:tmpl w:val="83305D2E"/>
    <w:styleLink w:val="WW8Num2"/>
    <w:lvl w:ilvl="0">
      <w:start w:val="1"/>
      <w:numFmt w:val="decimal"/>
      <w:lvlText w:val="%1)"/>
      <w:lvlJc w:val="left"/>
      <w:rPr>
        <w:b w:val="0"/>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3AFE6ADA"/>
    <w:multiLevelType w:val="hybridMultilevel"/>
    <w:tmpl w:val="D110D0A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15:restartNumberingAfterBreak="0">
    <w:nsid w:val="3B8D568B"/>
    <w:multiLevelType w:val="multilevel"/>
    <w:tmpl w:val="7F74E3C6"/>
    <w:lvl w:ilvl="0">
      <w:start w:val="1"/>
      <w:numFmt w:val="decimal"/>
      <w:lvlText w:val="%1"/>
      <w:lvlJc w:val="left"/>
      <w:pPr>
        <w:ind w:left="360" w:hanging="360"/>
      </w:pPr>
      <w:rPr>
        <w:rFonts w:hint="default"/>
        <w:b/>
      </w:rPr>
    </w:lvl>
    <w:lvl w:ilvl="1">
      <w:start w:val="1"/>
      <w:numFmt w:val="decimal"/>
      <w:lvlText w:val="%1.%2"/>
      <w:lvlJc w:val="left"/>
      <w:pPr>
        <w:ind w:left="381" w:hanging="360"/>
      </w:pPr>
      <w:rPr>
        <w:rFonts w:hint="default"/>
        <w:b/>
      </w:rPr>
    </w:lvl>
    <w:lvl w:ilvl="2">
      <w:start w:val="1"/>
      <w:numFmt w:val="decimal"/>
      <w:lvlText w:val="%1.%2.%3"/>
      <w:lvlJc w:val="left"/>
      <w:pPr>
        <w:ind w:left="762" w:hanging="720"/>
      </w:pPr>
      <w:rPr>
        <w:rFonts w:hint="default"/>
        <w:b/>
      </w:rPr>
    </w:lvl>
    <w:lvl w:ilvl="3">
      <w:start w:val="1"/>
      <w:numFmt w:val="decimal"/>
      <w:lvlText w:val="%1.%2.%3.%4"/>
      <w:lvlJc w:val="left"/>
      <w:pPr>
        <w:ind w:left="1143" w:hanging="1080"/>
      </w:pPr>
      <w:rPr>
        <w:rFonts w:hint="default"/>
        <w:b/>
      </w:rPr>
    </w:lvl>
    <w:lvl w:ilvl="4">
      <w:start w:val="1"/>
      <w:numFmt w:val="decimal"/>
      <w:lvlText w:val="%1.%2.%3.%4.%5"/>
      <w:lvlJc w:val="left"/>
      <w:pPr>
        <w:ind w:left="1164" w:hanging="1080"/>
      </w:pPr>
      <w:rPr>
        <w:rFonts w:hint="default"/>
        <w:b/>
      </w:rPr>
    </w:lvl>
    <w:lvl w:ilvl="5">
      <w:start w:val="1"/>
      <w:numFmt w:val="decimal"/>
      <w:lvlText w:val="%1.%2.%3.%4.%5.%6"/>
      <w:lvlJc w:val="left"/>
      <w:pPr>
        <w:ind w:left="1545" w:hanging="1440"/>
      </w:pPr>
      <w:rPr>
        <w:rFonts w:hint="default"/>
        <w:b/>
      </w:rPr>
    </w:lvl>
    <w:lvl w:ilvl="6">
      <w:start w:val="1"/>
      <w:numFmt w:val="decimal"/>
      <w:lvlText w:val="%1.%2.%3.%4.%5.%6.%7"/>
      <w:lvlJc w:val="left"/>
      <w:pPr>
        <w:ind w:left="1566" w:hanging="1440"/>
      </w:pPr>
      <w:rPr>
        <w:rFonts w:hint="default"/>
        <w:b/>
      </w:rPr>
    </w:lvl>
    <w:lvl w:ilvl="7">
      <w:start w:val="1"/>
      <w:numFmt w:val="decimal"/>
      <w:lvlText w:val="%1.%2.%3.%4.%5.%6.%7.%8"/>
      <w:lvlJc w:val="left"/>
      <w:pPr>
        <w:ind w:left="1947" w:hanging="1800"/>
      </w:pPr>
      <w:rPr>
        <w:rFonts w:hint="default"/>
        <w:b/>
      </w:rPr>
    </w:lvl>
    <w:lvl w:ilvl="8">
      <w:start w:val="1"/>
      <w:numFmt w:val="decimal"/>
      <w:lvlText w:val="%1.%2.%3.%4.%5.%6.%7.%8.%9"/>
      <w:lvlJc w:val="left"/>
      <w:pPr>
        <w:ind w:left="1968" w:hanging="1800"/>
      </w:pPr>
      <w:rPr>
        <w:rFonts w:hint="default"/>
        <w:b/>
      </w:rPr>
    </w:lvl>
  </w:abstractNum>
  <w:abstractNum w:abstractNumId="52" w15:restartNumberingAfterBreak="0">
    <w:nsid w:val="3BBC6249"/>
    <w:multiLevelType w:val="hybridMultilevel"/>
    <w:tmpl w:val="20C80700"/>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CA67882"/>
    <w:multiLevelType w:val="hybridMultilevel"/>
    <w:tmpl w:val="C3029B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B9526F"/>
    <w:multiLevelType w:val="multilevel"/>
    <w:tmpl w:val="83083A14"/>
    <w:styleLink w:val="WW8Num5"/>
    <w:lvl w:ilvl="0">
      <w:start w:val="1"/>
      <w:numFmt w:val="decimal"/>
      <w:lvlText w:val="%1. "/>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3F3107CB"/>
    <w:multiLevelType w:val="multilevel"/>
    <w:tmpl w:val="5F940694"/>
    <w:styleLink w:val="WW8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40DD2E6C"/>
    <w:multiLevelType w:val="hybridMultilevel"/>
    <w:tmpl w:val="50B0F55E"/>
    <w:lvl w:ilvl="0" w:tplc="14AC8178">
      <w:start w:val="8"/>
      <w:numFmt w:val="ordinal"/>
      <w:lvlText w:val="3.%1"/>
      <w:lvlJc w:val="left"/>
      <w:pPr>
        <w:ind w:left="720"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16B5CEC"/>
    <w:multiLevelType w:val="hybridMultilevel"/>
    <w:tmpl w:val="7090A426"/>
    <w:lvl w:ilvl="0" w:tplc="F44CCE8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2241FEB"/>
    <w:multiLevelType w:val="multilevel"/>
    <w:tmpl w:val="639CAEEC"/>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9"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60" w15:restartNumberingAfterBreak="0">
    <w:nsid w:val="45F80CD2"/>
    <w:multiLevelType w:val="multilevel"/>
    <w:tmpl w:val="115430A0"/>
    <w:styleLink w:val="WW8Num22"/>
    <w:lvl w:ilvl="0">
      <w:start w:val="2"/>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46DC20BE"/>
    <w:multiLevelType w:val="hybridMultilevel"/>
    <w:tmpl w:val="9B1648B4"/>
    <w:lvl w:ilvl="0" w:tplc="1D24595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47FD7E55"/>
    <w:multiLevelType w:val="multilevel"/>
    <w:tmpl w:val="88E070E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rPr>
        <w:b w:val="0"/>
      </w:r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63" w15:restartNumberingAfterBreak="0">
    <w:nsid w:val="4B4C5CBF"/>
    <w:multiLevelType w:val="multilevel"/>
    <w:tmpl w:val="90C8B77C"/>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4CCD0EB2"/>
    <w:multiLevelType w:val="hybridMultilevel"/>
    <w:tmpl w:val="7A58F5A0"/>
    <w:lvl w:ilvl="0" w:tplc="F4588AFA">
      <w:start w:val="1"/>
      <w:numFmt w:val="ordinal"/>
      <w:lvlText w:val="9.%1"/>
      <w:lvlJc w:val="left"/>
      <w:pPr>
        <w:ind w:left="720" w:hanging="360"/>
      </w:pPr>
      <w:rPr>
        <w:rFonts w:ascii="Arial" w:hAnsi="Arial" w:cs="Arial" w:hint="default"/>
        <w:b/>
        <w: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E6843C8"/>
    <w:multiLevelType w:val="multilevel"/>
    <w:tmpl w:val="0D282964"/>
    <w:lvl w:ilvl="0">
      <w:start w:val="3"/>
      <w:numFmt w:val="decimal"/>
      <w:lvlText w:val="%1."/>
      <w:lvlJc w:val="left"/>
      <w:pPr>
        <w:ind w:left="360" w:hanging="360"/>
      </w:pPr>
      <w:rPr>
        <w:rFonts w:hint="default"/>
      </w:rPr>
    </w:lvl>
    <w:lvl w:ilvl="1">
      <w:start w:val="4"/>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66" w15:restartNumberingAfterBreak="0">
    <w:nsid w:val="4F9D7983"/>
    <w:multiLevelType w:val="multilevel"/>
    <w:tmpl w:val="BFC2152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7" w15:restartNumberingAfterBreak="0">
    <w:nsid w:val="52763696"/>
    <w:multiLevelType w:val="multilevel"/>
    <w:tmpl w:val="B4189652"/>
    <w:styleLink w:val="WW8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46B6067"/>
    <w:multiLevelType w:val="hybridMultilevel"/>
    <w:tmpl w:val="4BCC5BD0"/>
    <w:lvl w:ilvl="0" w:tplc="0CDA5F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54BB4ECF"/>
    <w:multiLevelType w:val="hybridMultilevel"/>
    <w:tmpl w:val="2618B68C"/>
    <w:lvl w:ilvl="0" w:tplc="C082F12E">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5AF5AFD"/>
    <w:multiLevelType w:val="multilevel"/>
    <w:tmpl w:val="ED1E29C4"/>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15:restartNumberingAfterBreak="0">
    <w:nsid w:val="568E49A1"/>
    <w:multiLevelType w:val="hybridMultilevel"/>
    <w:tmpl w:val="E904BBE2"/>
    <w:lvl w:ilvl="0" w:tplc="04150017">
      <w:start w:val="1"/>
      <w:numFmt w:val="lowerLetter"/>
      <w:lvlText w:val="%1)"/>
      <w:lvlJc w:val="left"/>
      <w:pPr>
        <w:ind w:left="1356" w:hanging="360"/>
      </w:pPr>
    </w:lvl>
    <w:lvl w:ilvl="1" w:tplc="04150019" w:tentative="1">
      <w:start w:val="1"/>
      <w:numFmt w:val="lowerLetter"/>
      <w:lvlText w:val="%2."/>
      <w:lvlJc w:val="left"/>
      <w:pPr>
        <w:ind w:left="2076" w:hanging="360"/>
      </w:pPr>
    </w:lvl>
    <w:lvl w:ilvl="2" w:tplc="0415001B" w:tentative="1">
      <w:start w:val="1"/>
      <w:numFmt w:val="lowerRoman"/>
      <w:lvlText w:val="%3."/>
      <w:lvlJc w:val="right"/>
      <w:pPr>
        <w:ind w:left="2796" w:hanging="180"/>
      </w:pPr>
    </w:lvl>
    <w:lvl w:ilvl="3" w:tplc="0415000F" w:tentative="1">
      <w:start w:val="1"/>
      <w:numFmt w:val="decimal"/>
      <w:lvlText w:val="%4."/>
      <w:lvlJc w:val="left"/>
      <w:pPr>
        <w:ind w:left="3516" w:hanging="360"/>
      </w:pPr>
    </w:lvl>
    <w:lvl w:ilvl="4" w:tplc="04150019" w:tentative="1">
      <w:start w:val="1"/>
      <w:numFmt w:val="lowerLetter"/>
      <w:lvlText w:val="%5."/>
      <w:lvlJc w:val="left"/>
      <w:pPr>
        <w:ind w:left="4236" w:hanging="360"/>
      </w:pPr>
    </w:lvl>
    <w:lvl w:ilvl="5" w:tplc="0415001B" w:tentative="1">
      <w:start w:val="1"/>
      <w:numFmt w:val="lowerRoman"/>
      <w:lvlText w:val="%6."/>
      <w:lvlJc w:val="right"/>
      <w:pPr>
        <w:ind w:left="4956" w:hanging="180"/>
      </w:pPr>
    </w:lvl>
    <w:lvl w:ilvl="6" w:tplc="0415000F" w:tentative="1">
      <w:start w:val="1"/>
      <w:numFmt w:val="decimal"/>
      <w:lvlText w:val="%7."/>
      <w:lvlJc w:val="left"/>
      <w:pPr>
        <w:ind w:left="5676" w:hanging="360"/>
      </w:pPr>
    </w:lvl>
    <w:lvl w:ilvl="7" w:tplc="04150019" w:tentative="1">
      <w:start w:val="1"/>
      <w:numFmt w:val="lowerLetter"/>
      <w:lvlText w:val="%8."/>
      <w:lvlJc w:val="left"/>
      <w:pPr>
        <w:ind w:left="6396" w:hanging="360"/>
      </w:pPr>
    </w:lvl>
    <w:lvl w:ilvl="8" w:tplc="0415001B" w:tentative="1">
      <w:start w:val="1"/>
      <w:numFmt w:val="lowerRoman"/>
      <w:lvlText w:val="%9."/>
      <w:lvlJc w:val="right"/>
      <w:pPr>
        <w:ind w:left="7116" w:hanging="180"/>
      </w:pPr>
    </w:lvl>
  </w:abstractNum>
  <w:abstractNum w:abstractNumId="72" w15:restartNumberingAfterBreak="0">
    <w:nsid w:val="569A147C"/>
    <w:multiLevelType w:val="hybridMultilevel"/>
    <w:tmpl w:val="690C89D4"/>
    <w:lvl w:ilvl="0" w:tplc="349CC65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7C19EE"/>
    <w:multiLevelType w:val="multilevel"/>
    <w:tmpl w:val="102CB40C"/>
    <w:lvl w:ilvl="0">
      <w:start w:val="1"/>
      <w:numFmt w:val="bullet"/>
      <w:lvlText w:val="□"/>
      <w:lvlJc w:val="left"/>
      <w:pPr>
        <w:ind w:left="1146" w:hanging="360"/>
      </w:pPr>
      <w:rPr>
        <w:rFonts w:ascii="Arial" w:hAnsi="Arial" w:cs="Aria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4" w15:restartNumberingAfterBreak="0">
    <w:nsid w:val="5AE306A6"/>
    <w:multiLevelType w:val="multilevel"/>
    <w:tmpl w:val="601A6110"/>
    <w:styleLink w:val="WW8Num15"/>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76" w15:restartNumberingAfterBreak="0">
    <w:nsid w:val="5CC94F70"/>
    <w:multiLevelType w:val="multilevel"/>
    <w:tmpl w:val="70F4B474"/>
    <w:styleLink w:val="WW8Num2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5D01303B"/>
    <w:multiLevelType w:val="hybridMultilevel"/>
    <w:tmpl w:val="F3E093A0"/>
    <w:lvl w:ilvl="0" w:tplc="EB62B46E">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5D2F0B3F"/>
    <w:multiLevelType w:val="hybridMultilevel"/>
    <w:tmpl w:val="80A6C6B2"/>
    <w:lvl w:ilvl="0" w:tplc="23DAB4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5E692309"/>
    <w:multiLevelType w:val="multilevel"/>
    <w:tmpl w:val="AE48A38C"/>
    <w:styleLink w:val="WW8Num2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15:restartNumberingAfterBreak="0">
    <w:nsid w:val="644A4200"/>
    <w:multiLevelType w:val="hybridMultilevel"/>
    <w:tmpl w:val="5B7CF6AE"/>
    <w:lvl w:ilvl="0" w:tplc="DAB00B56">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5D8624A"/>
    <w:multiLevelType w:val="hybridMultilevel"/>
    <w:tmpl w:val="958CB490"/>
    <w:lvl w:ilvl="0" w:tplc="8C96C2D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7BB3916"/>
    <w:multiLevelType w:val="hybridMultilevel"/>
    <w:tmpl w:val="F8FC6524"/>
    <w:lvl w:ilvl="0" w:tplc="04150001">
      <w:start w:val="1"/>
      <w:numFmt w:val="decimal"/>
      <w:lvlText w:val="%1."/>
      <w:lvlJc w:val="left"/>
      <w:pPr>
        <w:ind w:left="720" w:hanging="360"/>
      </w:pPr>
      <w:rPr>
        <w:rFonts w:ascii="OpenSymbol" w:hAnsi="OpenSymbol"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3" w15:restartNumberingAfterBreak="0">
    <w:nsid w:val="680F5B94"/>
    <w:multiLevelType w:val="hybridMultilevel"/>
    <w:tmpl w:val="FBF0DB12"/>
    <w:lvl w:ilvl="0" w:tplc="3AFC2196">
      <w:start w:val="1"/>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4" w15:restartNumberingAfterBreak="0">
    <w:nsid w:val="68DE6234"/>
    <w:multiLevelType w:val="multilevel"/>
    <w:tmpl w:val="AD3A2D28"/>
    <w:lvl w:ilvl="0">
      <w:start w:val="1"/>
      <w:numFmt w:val="decimal"/>
      <w:lvlText w:val="%1."/>
      <w:lvlJc w:val="left"/>
      <w:pPr>
        <w:ind w:left="2081" w:hanging="360"/>
      </w:pPr>
    </w:lvl>
    <w:lvl w:ilvl="1">
      <w:start w:val="3"/>
      <w:numFmt w:val="decimal"/>
      <w:isLgl/>
      <w:lvlText w:val="%1.%2"/>
      <w:lvlJc w:val="left"/>
      <w:pPr>
        <w:ind w:left="786" w:hanging="360"/>
      </w:pPr>
      <w:rPr>
        <w:rFonts w:hint="default"/>
        <w:b/>
        <w:sz w:val="24"/>
      </w:rPr>
    </w:lvl>
    <w:lvl w:ilvl="2">
      <w:start w:val="1"/>
      <w:numFmt w:val="decimal"/>
      <w:isLgl/>
      <w:lvlText w:val="%1.%2.%3"/>
      <w:lvlJc w:val="left"/>
      <w:pPr>
        <w:ind w:left="2441" w:hanging="720"/>
      </w:pPr>
      <w:rPr>
        <w:rFonts w:hint="default"/>
        <w:sz w:val="24"/>
      </w:rPr>
    </w:lvl>
    <w:lvl w:ilvl="3">
      <w:start w:val="1"/>
      <w:numFmt w:val="decimal"/>
      <w:isLgl/>
      <w:lvlText w:val="%1.%2.%3.%4"/>
      <w:lvlJc w:val="left"/>
      <w:pPr>
        <w:ind w:left="2441" w:hanging="720"/>
      </w:pPr>
      <w:rPr>
        <w:rFonts w:hint="default"/>
        <w:sz w:val="24"/>
      </w:rPr>
    </w:lvl>
    <w:lvl w:ilvl="4">
      <w:start w:val="1"/>
      <w:numFmt w:val="decimal"/>
      <w:isLgl/>
      <w:lvlText w:val="%1.%2.%3.%4.%5"/>
      <w:lvlJc w:val="left"/>
      <w:pPr>
        <w:ind w:left="2801" w:hanging="1080"/>
      </w:pPr>
      <w:rPr>
        <w:rFonts w:hint="default"/>
        <w:sz w:val="24"/>
      </w:rPr>
    </w:lvl>
    <w:lvl w:ilvl="5">
      <w:start w:val="1"/>
      <w:numFmt w:val="decimal"/>
      <w:isLgl/>
      <w:lvlText w:val="%1.%2.%3.%4.%5.%6"/>
      <w:lvlJc w:val="left"/>
      <w:pPr>
        <w:ind w:left="2801" w:hanging="1080"/>
      </w:pPr>
      <w:rPr>
        <w:rFonts w:hint="default"/>
        <w:sz w:val="24"/>
      </w:rPr>
    </w:lvl>
    <w:lvl w:ilvl="6">
      <w:start w:val="1"/>
      <w:numFmt w:val="decimal"/>
      <w:isLgl/>
      <w:lvlText w:val="%1.%2.%3.%4.%5.%6.%7"/>
      <w:lvlJc w:val="left"/>
      <w:pPr>
        <w:ind w:left="3161" w:hanging="1440"/>
      </w:pPr>
      <w:rPr>
        <w:rFonts w:hint="default"/>
        <w:sz w:val="24"/>
      </w:rPr>
    </w:lvl>
    <w:lvl w:ilvl="7">
      <w:start w:val="1"/>
      <w:numFmt w:val="decimal"/>
      <w:isLgl/>
      <w:lvlText w:val="%1.%2.%3.%4.%5.%6.%7.%8"/>
      <w:lvlJc w:val="left"/>
      <w:pPr>
        <w:ind w:left="3161" w:hanging="1440"/>
      </w:pPr>
      <w:rPr>
        <w:rFonts w:hint="default"/>
        <w:sz w:val="24"/>
      </w:rPr>
    </w:lvl>
    <w:lvl w:ilvl="8">
      <w:start w:val="1"/>
      <w:numFmt w:val="decimal"/>
      <w:isLgl/>
      <w:lvlText w:val="%1.%2.%3.%4.%5.%6.%7.%8.%9"/>
      <w:lvlJc w:val="left"/>
      <w:pPr>
        <w:ind w:left="3521" w:hanging="1800"/>
      </w:pPr>
      <w:rPr>
        <w:rFonts w:hint="default"/>
        <w:sz w:val="24"/>
      </w:rPr>
    </w:lvl>
  </w:abstractNum>
  <w:abstractNum w:abstractNumId="85" w15:restartNumberingAfterBreak="0">
    <w:nsid w:val="6DBD3BAE"/>
    <w:multiLevelType w:val="hybridMultilevel"/>
    <w:tmpl w:val="8E7EEDDA"/>
    <w:lvl w:ilvl="0" w:tplc="04150015">
      <w:start w:val="1"/>
      <w:numFmt w:val="upperLetter"/>
      <w:lvlText w:val="%1."/>
      <w:lvlJc w:val="left"/>
      <w:pPr>
        <w:ind w:left="360"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86" w15:restartNumberingAfterBreak="0">
    <w:nsid w:val="6E67221C"/>
    <w:multiLevelType w:val="hybridMultilevel"/>
    <w:tmpl w:val="F962ED02"/>
    <w:lvl w:ilvl="0" w:tplc="DCD0D362">
      <w:start w:val="1"/>
      <w:numFmt w:val="decimal"/>
      <w:lvlText w:val="%1)"/>
      <w:lvlJc w:val="left"/>
      <w:pPr>
        <w:ind w:left="750" w:hanging="360"/>
      </w:pPr>
      <w:rPr>
        <w:rFonts w:hint="default"/>
      </w:rPr>
    </w:lvl>
    <w:lvl w:ilvl="1" w:tplc="04150019">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87" w15:restartNumberingAfterBreak="0">
    <w:nsid w:val="71B1621E"/>
    <w:multiLevelType w:val="multilevel"/>
    <w:tmpl w:val="ABAA0E14"/>
    <w:styleLink w:val="WW8Num1"/>
    <w:lvl w:ilvl="0">
      <w:start w:val="1"/>
      <w:numFmt w:val="decimal"/>
      <w:lvlText w:val="%1)"/>
      <w:lvlJc w:val="left"/>
      <w:rPr>
        <w:rFonts w:ascii="Calibri" w:eastAsia="Times New Roman" w:hAnsi="Calibri" w:cs="Times New Roman"/>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start w:val="1"/>
      <w:numFmt w:val="decimal"/>
      <w:lvlText w:val="%9"/>
      <w:lvlJc w:val="left"/>
      <w:rPr>
        <w:rFonts w:ascii="Times New Roman" w:hAnsi="Times New Roman" w:cs="Times New Roman"/>
      </w:rPr>
    </w:lvl>
  </w:abstractNum>
  <w:abstractNum w:abstractNumId="88" w15:restartNumberingAfterBreak="0">
    <w:nsid w:val="73F5468F"/>
    <w:multiLevelType w:val="hybridMultilevel"/>
    <w:tmpl w:val="478E9D68"/>
    <w:lvl w:ilvl="0" w:tplc="3AFC2196">
      <w:start w:val="1"/>
      <w:numFmt w:val="bullet"/>
      <w:lvlText w:val="□"/>
      <w:lvlJc w:val="left"/>
      <w:pPr>
        <w:ind w:left="1080" w:hanging="360"/>
      </w:pPr>
      <w:rPr>
        <w:rFonts w:ascii="Arial" w:hAnsi="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742C0505"/>
    <w:multiLevelType w:val="hybridMultilevel"/>
    <w:tmpl w:val="5B9CDBA0"/>
    <w:lvl w:ilvl="0" w:tplc="C082F12E">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90" w15:restartNumberingAfterBreak="0">
    <w:nsid w:val="75C253F5"/>
    <w:multiLevelType w:val="hybridMultilevel"/>
    <w:tmpl w:val="8422B4FA"/>
    <w:lvl w:ilvl="0" w:tplc="6B10B220">
      <w:start w:val="1"/>
      <w:numFmt w:val="decimal"/>
      <w:lvlText w:val="%1."/>
      <w:lvlJc w:val="left"/>
      <w:pPr>
        <w:ind w:left="644"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AAE2BC8"/>
    <w:multiLevelType w:val="multilevel"/>
    <w:tmpl w:val="95789CF8"/>
    <w:lvl w:ilvl="0">
      <w:start w:val="3"/>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2" w15:restartNumberingAfterBreak="0">
    <w:nsid w:val="7B4B3DD7"/>
    <w:multiLevelType w:val="multilevel"/>
    <w:tmpl w:val="C9FE8DD6"/>
    <w:lvl w:ilvl="0">
      <w:start w:val="8"/>
      <w:numFmt w:val="decimal"/>
      <w:lvlText w:val="%1."/>
      <w:lvlJc w:val="left"/>
      <w:pPr>
        <w:ind w:left="674" w:hanging="390"/>
      </w:pPr>
      <w:rPr>
        <w:rFonts w:hint="default"/>
        <w:b/>
        <w:sz w:val="24"/>
      </w:rPr>
    </w:lvl>
    <w:lvl w:ilvl="1">
      <w:start w:val="1"/>
      <w:numFmt w:val="decimal"/>
      <w:lvlText w:val="%1.%2."/>
      <w:lvlJc w:val="left"/>
      <w:pPr>
        <w:ind w:left="720" w:hanging="720"/>
      </w:pPr>
      <w:rPr>
        <w:rFonts w:hint="default"/>
        <w:b/>
        <w:sz w:val="24"/>
      </w:rPr>
    </w:lvl>
    <w:lvl w:ilvl="2">
      <w:start w:val="1"/>
      <w:numFmt w:val="decimal"/>
      <w:lvlText w:val="%1.%2.%3."/>
      <w:lvlJc w:val="left"/>
      <w:pPr>
        <w:ind w:left="1572" w:hanging="720"/>
      </w:pPr>
      <w:rPr>
        <w:rFonts w:hint="default"/>
        <w:sz w:val="24"/>
      </w:rPr>
    </w:lvl>
    <w:lvl w:ilvl="3">
      <w:start w:val="1"/>
      <w:numFmt w:val="decimal"/>
      <w:lvlText w:val="%1.%2.%3.%4."/>
      <w:lvlJc w:val="left"/>
      <w:pPr>
        <w:ind w:left="2358" w:hanging="1080"/>
      </w:pPr>
      <w:rPr>
        <w:rFonts w:hint="default"/>
        <w:sz w:val="24"/>
      </w:rPr>
    </w:lvl>
    <w:lvl w:ilvl="4">
      <w:start w:val="1"/>
      <w:numFmt w:val="decimal"/>
      <w:lvlText w:val="%1.%2.%3.%4.%5."/>
      <w:lvlJc w:val="left"/>
      <w:pPr>
        <w:ind w:left="2784" w:hanging="1080"/>
      </w:pPr>
      <w:rPr>
        <w:rFonts w:hint="default"/>
        <w:sz w:val="24"/>
      </w:rPr>
    </w:lvl>
    <w:lvl w:ilvl="5">
      <w:start w:val="1"/>
      <w:numFmt w:val="decimal"/>
      <w:lvlText w:val="%1.%2.%3.%4.%5.%6."/>
      <w:lvlJc w:val="left"/>
      <w:pPr>
        <w:ind w:left="3570" w:hanging="1440"/>
      </w:pPr>
      <w:rPr>
        <w:rFonts w:hint="default"/>
        <w:sz w:val="24"/>
      </w:rPr>
    </w:lvl>
    <w:lvl w:ilvl="6">
      <w:start w:val="1"/>
      <w:numFmt w:val="decimal"/>
      <w:lvlText w:val="%1.%2.%3.%4.%5.%6.%7."/>
      <w:lvlJc w:val="left"/>
      <w:pPr>
        <w:ind w:left="3996" w:hanging="1440"/>
      </w:pPr>
      <w:rPr>
        <w:rFonts w:hint="default"/>
        <w:sz w:val="24"/>
      </w:rPr>
    </w:lvl>
    <w:lvl w:ilvl="7">
      <w:start w:val="1"/>
      <w:numFmt w:val="decimal"/>
      <w:lvlText w:val="%1.%2.%3.%4.%5.%6.%7.%8."/>
      <w:lvlJc w:val="left"/>
      <w:pPr>
        <w:ind w:left="4782" w:hanging="1800"/>
      </w:pPr>
      <w:rPr>
        <w:rFonts w:hint="default"/>
        <w:sz w:val="24"/>
      </w:rPr>
    </w:lvl>
    <w:lvl w:ilvl="8">
      <w:start w:val="1"/>
      <w:numFmt w:val="decimal"/>
      <w:lvlText w:val="%1.%2.%3.%4.%5.%6.%7.%8.%9."/>
      <w:lvlJc w:val="left"/>
      <w:pPr>
        <w:ind w:left="5208" w:hanging="1800"/>
      </w:pPr>
      <w:rPr>
        <w:rFonts w:hint="default"/>
        <w:sz w:val="24"/>
      </w:rPr>
    </w:lvl>
  </w:abstractNum>
  <w:abstractNum w:abstractNumId="93" w15:restartNumberingAfterBreak="0">
    <w:nsid w:val="7B966D62"/>
    <w:multiLevelType w:val="multilevel"/>
    <w:tmpl w:val="7AF8184A"/>
    <w:lvl w:ilvl="0">
      <w:start w:val="2"/>
      <w:numFmt w:val="decimal"/>
      <w:lvlText w:val="%1."/>
      <w:lvlJc w:val="left"/>
      <w:pPr>
        <w:ind w:left="674" w:hanging="390"/>
      </w:pPr>
      <w:rPr>
        <w:rFonts w:hint="default"/>
        <w:b/>
        <w:sz w:val="24"/>
      </w:rPr>
    </w:lvl>
    <w:lvl w:ilvl="1">
      <w:start w:val="1"/>
      <w:numFmt w:val="decimal"/>
      <w:lvlText w:val="%1.%2."/>
      <w:lvlJc w:val="left"/>
      <w:pPr>
        <w:ind w:left="720" w:hanging="720"/>
      </w:pPr>
      <w:rPr>
        <w:rFonts w:hint="default"/>
        <w:b/>
        <w:sz w:val="24"/>
      </w:rPr>
    </w:lvl>
    <w:lvl w:ilvl="2">
      <w:start w:val="1"/>
      <w:numFmt w:val="decimal"/>
      <w:lvlText w:val="%1.%2.%3."/>
      <w:lvlJc w:val="left"/>
      <w:pPr>
        <w:ind w:left="1572" w:hanging="720"/>
      </w:pPr>
      <w:rPr>
        <w:rFonts w:hint="default"/>
        <w:sz w:val="24"/>
      </w:rPr>
    </w:lvl>
    <w:lvl w:ilvl="3">
      <w:start w:val="1"/>
      <w:numFmt w:val="decimal"/>
      <w:lvlText w:val="%1.%2.%3.%4."/>
      <w:lvlJc w:val="left"/>
      <w:pPr>
        <w:ind w:left="2358" w:hanging="1080"/>
      </w:pPr>
      <w:rPr>
        <w:rFonts w:hint="default"/>
        <w:sz w:val="24"/>
      </w:rPr>
    </w:lvl>
    <w:lvl w:ilvl="4">
      <w:start w:val="1"/>
      <w:numFmt w:val="decimal"/>
      <w:lvlText w:val="%1.%2.%3.%4.%5."/>
      <w:lvlJc w:val="left"/>
      <w:pPr>
        <w:ind w:left="2784" w:hanging="1080"/>
      </w:pPr>
      <w:rPr>
        <w:rFonts w:hint="default"/>
        <w:sz w:val="24"/>
      </w:rPr>
    </w:lvl>
    <w:lvl w:ilvl="5">
      <w:start w:val="1"/>
      <w:numFmt w:val="decimal"/>
      <w:lvlText w:val="%1.%2.%3.%4.%5.%6."/>
      <w:lvlJc w:val="left"/>
      <w:pPr>
        <w:ind w:left="3570" w:hanging="1440"/>
      </w:pPr>
      <w:rPr>
        <w:rFonts w:hint="default"/>
        <w:sz w:val="24"/>
      </w:rPr>
    </w:lvl>
    <w:lvl w:ilvl="6">
      <w:start w:val="1"/>
      <w:numFmt w:val="decimal"/>
      <w:lvlText w:val="%1.%2.%3.%4.%5.%6.%7."/>
      <w:lvlJc w:val="left"/>
      <w:pPr>
        <w:ind w:left="3996" w:hanging="1440"/>
      </w:pPr>
      <w:rPr>
        <w:rFonts w:hint="default"/>
        <w:sz w:val="24"/>
      </w:rPr>
    </w:lvl>
    <w:lvl w:ilvl="7">
      <w:start w:val="1"/>
      <w:numFmt w:val="decimal"/>
      <w:lvlText w:val="%1.%2.%3.%4.%5.%6.%7.%8."/>
      <w:lvlJc w:val="left"/>
      <w:pPr>
        <w:ind w:left="4782" w:hanging="1800"/>
      </w:pPr>
      <w:rPr>
        <w:rFonts w:hint="default"/>
        <w:sz w:val="24"/>
      </w:rPr>
    </w:lvl>
    <w:lvl w:ilvl="8">
      <w:start w:val="1"/>
      <w:numFmt w:val="decimal"/>
      <w:lvlText w:val="%1.%2.%3.%4.%5.%6.%7.%8.%9."/>
      <w:lvlJc w:val="left"/>
      <w:pPr>
        <w:ind w:left="5208" w:hanging="1800"/>
      </w:pPr>
      <w:rPr>
        <w:rFonts w:hint="default"/>
        <w:sz w:val="24"/>
      </w:rPr>
    </w:lvl>
  </w:abstractNum>
  <w:num w:numId="1">
    <w:abstractNumId w:val="84"/>
  </w:num>
  <w:num w:numId="2">
    <w:abstractNumId w:val="93"/>
  </w:num>
  <w:num w:numId="3">
    <w:abstractNumId w:val="29"/>
  </w:num>
  <w:num w:numId="4">
    <w:abstractNumId w:val="19"/>
  </w:num>
  <w:num w:numId="5">
    <w:abstractNumId w:val="82"/>
  </w:num>
  <w:num w:numId="6">
    <w:abstractNumId w:val="37"/>
  </w:num>
  <w:num w:numId="7">
    <w:abstractNumId w:val="23"/>
  </w:num>
  <w:num w:numId="8">
    <w:abstractNumId w:val="87"/>
  </w:num>
  <w:num w:numId="9">
    <w:abstractNumId w:val="49"/>
  </w:num>
  <w:num w:numId="10">
    <w:abstractNumId w:val="9"/>
  </w:num>
  <w:num w:numId="11">
    <w:abstractNumId w:val="8"/>
  </w:num>
  <w:num w:numId="12">
    <w:abstractNumId w:val="54"/>
  </w:num>
  <w:num w:numId="13">
    <w:abstractNumId w:val="55"/>
  </w:num>
  <w:num w:numId="14">
    <w:abstractNumId w:val="70"/>
  </w:num>
  <w:num w:numId="15">
    <w:abstractNumId w:val="63"/>
  </w:num>
  <w:num w:numId="16">
    <w:abstractNumId w:val="67"/>
  </w:num>
  <w:num w:numId="17">
    <w:abstractNumId w:val="41"/>
  </w:num>
  <w:num w:numId="18">
    <w:abstractNumId w:val="17"/>
  </w:num>
  <w:num w:numId="19">
    <w:abstractNumId w:val="40"/>
  </w:num>
  <w:num w:numId="20">
    <w:abstractNumId w:val="27"/>
  </w:num>
  <w:num w:numId="21">
    <w:abstractNumId w:val="31"/>
  </w:num>
  <w:num w:numId="22">
    <w:abstractNumId w:val="34"/>
  </w:num>
  <w:num w:numId="23">
    <w:abstractNumId w:val="74"/>
  </w:num>
  <w:num w:numId="24">
    <w:abstractNumId w:val="6"/>
  </w:num>
  <w:num w:numId="25">
    <w:abstractNumId w:val="12"/>
  </w:num>
  <w:num w:numId="26">
    <w:abstractNumId w:val="36"/>
  </w:num>
  <w:num w:numId="27">
    <w:abstractNumId w:val="44"/>
  </w:num>
  <w:num w:numId="28">
    <w:abstractNumId w:val="16"/>
  </w:num>
  <w:num w:numId="29">
    <w:abstractNumId w:val="20"/>
  </w:num>
  <w:num w:numId="30">
    <w:abstractNumId w:val="60"/>
  </w:num>
  <w:num w:numId="31">
    <w:abstractNumId w:val="79"/>
  </w:num>
  <w:num w:numId="32">
    <w:abstractNumId w:val="76"/>
  </w:num>
  <w:num w:numId="33">
    <w:abstractNumId w:val="47"/>
  </w:num>
  <w:num w:numId="34">
    <w:abstractNumId w:val="24"/>
  </w:num>
  <w:num w:numId="35">
    <w:abstractNumId w:val="71"/>
  </w:num>
  <w:num w:numId="36">
    <w:abstractNumId w:val="50"/>
  </w:num>
  <w:num w:numId="37">
    <w:abstractNumId w:val="33"/>
  </w:num>
  <w:num w:numId="38">
    <w:abstractNumId w:val="28"/>
  </w:num>
  <w:num w:numId="39">
    <w:abstractNumId w:val="38"/>
  </w:num>
  <w:num w:numId="40">
    <w:abstractNumId w:val="2"/>
  </w:num>
  <w:num w:numId="41">
    <w:abstractNumId w:val="25"/>
  </w:num>
  <w:num w:numId="42">
    <w:abstractNumId w:val="3"/>
  </w:num>
  <w:num w:numId="43">
    <w:abstractNumId w:val="1"/>
  </w:num>
  <w:num w:numId="44">
    <w:abstractNumId w:val="92"/>
  </w:num>
  <w:num w:numId="45">
    <w:abstractNumId w:val="11"/>
  </w:num>
  <w:num w:numId="46">
    <w:abstractNumId w:val="51"/>
  </w:num>
  <w:num w:numId="47">
    <w:abstractNumId w:val="7"/>
  </w:num>
  <w:num w:numId="48">
    <w:abstractNumId w:val="13"/>
  </w:num>
  <w:num w:numId="49">
    <w:abstractNumId w:val="68"/>
  </w:num>
  <w:num w:numId="50">
    <w:abstractNumId w:val="85"/>
  </w:num>
  <w:num w:numId="51">
    <w:abstractNumId w:val="22"/>
  </w:num>
  <w:num w:numId="52">
    <w:abstractNumId w:val="64"/>
  </w:num>
  <w:num w:numId="53">
    <w:abstractNumId w:val="56"/>
  </w:num>
  <w:num w:numId="54">
    <w:abstractNumId w:val="86"/>
  </w:num>
  <w:num w:numId="55">
    <w:abstractNumId w:val="66"/>
  </w:num>
  <w:num w:numId="56">
    <w:abstractNumId w:val="58"/>
  </w:num>
  <w:num w:numId="57">
    <w:abstractNumId w:val="73"/>
  </w:num>
  <w:num w:numId="58">
    <w:abstractNumId w:val="10"/>
  </w:num>
  <w:num w:numId="59">
    <w:abstractNumId w:val="53"/>
  </w:num>
  <w:num w:numId="60">
    <w:abstractNumId w:val="32"/>
  </w:num>
  <w:num w:numId="61">
    <w:abstractNumId w:val="21"/>
  </w:num>
  <w:num w:numId="62">
    <w:abstractNumId w:val="57"/>
  </w:num>
  <w:num w:numId="63">
    <w:abstractNumId w:val="72"/>
  </w:num>
  <w:num w:numId="64">
    <w:abstractNumId w:val="26"/>
  </w:num>
  <w:num w:numId="65">
    <w:abstractNumId w:val="81"/>
  </w:num>
  <w:num w:numId="66">
    <w:abstractNumId w:val="42"/>
  </w:num>
  <w:num w:numId="67">
    <w:abstractNumId w:val="90"/>
  </w:num>
  <w:num w:numId="68">
    <w:abstractNumId w:val="43"/>
  </w:num>
  <w:num w:numId="69">
    <w:abstractNumId w:val="78"/>
  </w:num>
  <w:num w:numId="70">
    <w:abstractNumId w:val="39"/>
  </w:num>
  <w:num w:numId="71">
    <w:abstractNumId w:val="52"/>
  </w:num>
  <w:num w:numId="72">
    <w:abstractNumId w:val="62"/>
  </w:num>
  <w:num w:numId="73">
    <w:abstractNumId w:val="65"/>
  </w:num>
  <w:num w:numId="74">
    <w:abstractNumId w:val="5"/>
  </w:num>
  <w:num w:numId="75">
    <w:abstractNumId w:val="61"/>
  </w:num>
  <w:num w:numId="76">
    <w:abstractNumId w:val="88"/>
  </w:num>
  <w:num w:numId="77">
    <w:abstractNumId w:val="91"/>
  </w:num>
  <w:num w:numId="78">
    <w:abstractNumId w:val="18"/>
  </w:num>
  <w:num w:numId="79">
    <w:abstractNumId w:val="77"/>
  </w:num>
  <w:num w:numId="80">
    <w:abstractNumId w:val="15"/>
  </w:num>
  <w:num w:numId="81">
    <w:abstractNumId w:val="48"/>
  </w:num>
  <w:num w:numId="82">
    <w:abstractNumId w:val="46"/>
  </w:num>
  <w:num w:numId="83">
    <w:abstractNumId w:val="83"/>
  </w:num>
  <w:num w:numId="84">
    <w:abstractNumId w:val="80"/>
  </w:num>
  <w:num w:numId="85">
    <w:abstractNumId w:val="69"/>
  </w:num>
  <w:num w:numId="86">
    <w:abstractNumId w:val="14"/>
  </w:num>
  <w:num w:numId="87">
    <w:abstractNumId w:val="30"/>
  </w:num>
  <w:num w:numId="88">
    <w:abstractNumId w:val="89"/>
  </w:num>
  <w:num w:numId="89">
    <w:abstractNumId w:val="75"/>
  </w:num>
  <w:num w:numId="90">
    <w:abstractNumId w:val="59"/>
  </w:num>
  <w:num w:numId="9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B7C"/>
    <w:rsid w:val="000059F2"/>
    <w:rsid w:val="000151AE"/>
    <w:rsid w:val="000156D5"/>
    <w:rsid w:val="00036709"/>
    <w:rsid w:val="00040810"/>
    <w:rsid w:val="0004723C"/>
    <w:rsid w:val="00055487"/>
    <w:rsid w:val="00057189"/>
    <w:rsid w:val="00063BE5"/>
    <w:rsid w:val="00063D6F"/>
    <w:rsid w:val="000751B2"/>
    <w:rsid w:val="00076C5D"/>
    <w:rsid w:val="000901D7"/>
    <w:rsid w:val="0009187D"/>
    <w:rsid w:val="000B5145"/>
    <w:rsid w:val="000E1A0A"/>
    <w:rsid w:val="000E2467"/>
    <w:rsid w:val="000E377B"/>
    <w:rsid w:val="000E60A6"/>
    <w:rsid w:val="000F266B"/>
    <w:rsid w:val="0010408B"/>
    <w:rsid w:val="00105C31"/>
    <w:rsid w:val="001060A5"/>
    <w:rsid w:val="001132E2"/>
    <w:rsid w:val="00122291"/>
    <w:rsid w:val="00122ED2"/>
    <w:rsid w:val="001261D6"/>
    <w:rsid w:val="00140FE3"/>
    <w:rsid w:val="001412E6"/>
    <w:rsid w:val="00143809"/>
    <w:rsid w:val="00146499"/>
    <w:rsid w:val="0015057E"/>
    <w:rsid w:val="0015448E"/>
    <w:rsid w:val="00164648"/>
    <w:rsid w:val="00170648"/>
    <w:rsid w:val="001731DA"/>
    <w:rsid w:val="00173952"/>
    <w:rsid w:val="001823C1"/>
    <w:rsid w:val="00182419"/>
    <w:rsid w:val="001828F7"/>
    <w:rsid w:val="00183587"/>
    <w:rsid w:val="0018755F"/>
    <w:rsid w:val="00191068"/>
    <w:rsid w:val="00193059"/>
    <w:rsid w:val="0019424D"/>
    <w:rsid w:val="00197A82"/>
    <w:rsid w:val="001A0237"/>
    <w:rsid w:val="001A2781"/>
    <w:rsid w:val="001A5285"/>
    <w:rsid w:val="001A7A28"/>
    <w:rsid w:val="001B0F2F"/>
    <w:rsid w:val="001B74BC"/>
    <w:rsid w:val="001D26EF"/>
    <w:rsid w:val="001D47B3"/>
    <w:rsid w:val="001E3C86"/>
    <w:rsid w:val="001E6FB8"/>
    <w:rsid w:val="001E7A70"/>
    <w:rsid w:val="001F299F"/>
    <w:rsid w:val="00201A60"/>
    <w:rsid w:val="00203EDC"/>
    <w:rsid w:val="00205E7A"/>
    <w:rsid w:val="0020799E"/>
    <w:rsid w:val="00216A0F"/>
    <w:rsid w:val="00221561"/>
    <w:rsid w:val="0023634D"/>
    <w:rsid w:val="00243C97"/>
    <w:rsid w:val="00247B50"/>
    <w:rsid w:val="00252F40"/>
    <w:rsid w:val="00257DFD"/>
    <w:rsid w:val="00260C64"/>
    <w:rsid w:val="00275970"/>
    <w:rsid w:val="00287992"/>
    <w:rsid w:val="00290F59"/>
    <w:rsid w:val="002A488C"/>
    <w:rsid w:val="002A5128"/>
    <w:rsid w:val="002C4B68"/>
    <w:rsid w:val="002C4D2D"/>
    <w:rsid w:val="002D21DB"/>
    <w:rsid w:val="002D5A85"/>
    <w:rsid w:val="002E1D62"/>
    <w:rsid w:val="002E4A90"/>
    <w:rsid w:val="002F2422"/>
    <w:rsid w:val="002F5F5A"/>
    <w:rsid w:val="00314F5A"/>
    <w:rsid w:val="00321D49"/>
    <w:rsid w:val="00323569"/>
    <w:rsid w:val="0032562C"/>
    <w:rsid w:val="00337106"/>
    <w:rsid w:val="00342F81"/>
    <w:rsid w:val="0034683D"/>
    <w:rsid w:val="00350D2B"/>
    <w:rsid w:val="00377DA8"/>
    <w:rsid w:val="00384881"/>
    <w:rsid w:val="00386317"/>
    <w:rsid w:val="003911CD"/>
    <w:rsid w:val="003950CD"/>
    <w:rsid w:val="00397AE7"/>
    <w:rsid w:val="003B0EF6"/>
    <w:rsid w:val="003B10A4"/>
    <w:rsid w:val="003B618B"/>
    <w:rsid w:val="003C5586"/>
    <w:rsid w:val="003D4A61"/>
    <w:rsid w:val="003E4026"/>
    <w:rsid w:val="003E41B2"/>
    <w:rsid w:val="003F4AFB"/>
    <w:rsid w:val="00417682"/>
    <w:rsid w:val="00420C01"/>
    <w:rsid w:val="00421392"/>
    <w:rsid w:val="00432021"/>
    <w:rsid w:val="004352D4"/>
    <w:rsid w:val="00435B18"/>
    <w:rsid w:val="00444A4E"/>
    <w:rsid w:val="00444AD4"/>
    <w:rsid w:val="00445479"/>
    <w:rsid w:val="00445F1F"/>
    <w:rsid w:val="00454673"/>
    <w:rsid w:val="00455037"/>
    <w:rsid w:val="0045732E"/>
    <w:rsid w:val="00467845"/>
    <w:rsid w:val="00475173"/>
    <w:rsid w:val="0048369A"/>
    <w:rsid w:val="0048479B"/>
    <w:rsid w:val="00485876"/>
    <w:rsid w:val="00494E87"/>
    <w:rsid w:val="004A0809"/>
    <w:rsid w:val="004A1997"/>
    <w:rsid w:val="004A5B85"/>
    <w:rsid w:val="004A6177"/>
    <w:rsid w:val="004A6AA6"/>
    <w:rsid w:val="004C792C"/>
    <w:rsid w:val="004D10D5"/>
    <w:rsid w:val="004D6DFE"/>
    <w:rsid w:val="004E654C"/>
    <w:rsid w:val="004E6728"/>
    <w:rsid w:val="004F15E0"/>
    <w:rsid w:val="004F3D7B"/>
    <w:rsid w:val="004F5584"/>
    <w:rsid w:val="00507EBA"/>
    <w:rsid w:val="00514787"/>
    <w:rsid w:val="00516129"/>
    <w:rsid w:val="00517886"/>
    <w:rsid w:val="005205D3"/>
    <w:rsid w:val="005277C4"/>
    <w:rsid w:val="00527EA6"/>
    <w:rsid w:val="0055084E"/>
    <w:rsid w:val="00552D67"/>
    <w:rsid w:val="00561129"/>
    <w:rsid w:val="00573145"/>
    <w:rsid w:val="00577D97"/>
    <w:rsid w:val="00592CDB"/>
    <w:rsid w:val="005A0313"/>
    <w:rsid w:val="005B1CEE"/>
    <w:rsid w:val="005B46AA"/>
    <w:rsid w:val="005B7FB9"/>
    <w:rsid w:val="005C2E69"/>
    <w:rsid w:val="005E0969"/>
    <w:rsid w:val="005E3153"/>
    <w:rsid w:val="006152AD"/>
    <w:rsid w:val="006159C5"/>
    <w:rsid w:val="00620D1F"/>
    <w:rsid w:val="006249E0"/>
    <w:rsid w:val="00633813"/>
    <w:rsid w:val="006407ED"/>
    <w:rsid w:val="00642635"/>
    <w:rsid w:val="00645183"/>
    <w:rsid w:val="00646F9D"/>
    <w:rsid w:val="00647D86"/>
    <w:rsid w:val="00652E4D"/>
    <w:rsid w:val="00657C23"/>
    <w:rsid w:val="00666AB4"/>
    <w:rsid w:val="00671373"/>
    <w:rsid w:val="006763DC"/>
    <w:rsid w:val="00684590"/>
    <w:rsid w:val="006972B8"/>
    <w:rsid w:val="006A0C2B"/>
    <w:rsid w:val="006A426A"/>
    <w:rsid w:val="006B351C"/>
    <w:rsid w:val="006B4343"/>
    <w:rsid w:val="006B712A"/>
    <w:rsid w:val="006B7E8A"/>
    <w:rsid w:val="006D69A5"/>
    <w:rsid w:val="006D7060"/>
    <w:rsid w:val="006E7F34"/>
    <w:rsid w:val="006F62E3"/>
    <w:rsid w:val="006F72EE"/>
    <w:rsid w:val="00712DDF"/>
    <w:rsid w:val="00715695"/>
    <w:rsid w:val="00722987"/>
    <w:rsid w:val="007260CB"/>
    <w:rsid w:val="00727DF3"/>
    <w:rsid w:val="00730CDB"/>
    <w:rsid w:val="00737735"/>
    <w:rsid w:val="00742986"/>
    <w:rsid w:val="0075196D"/>
    <w:rsid w:val="00755E68"/>
    <w:rsid w:val="0076507B"/>
    <w:rsid w:val="00770E85"/>
    <w:rsid w:val="00770FBB"/>
    <w:rsid w:val="00775075"/>
    <w:rsid w:val="007A6DC0"/>
    <w:rsid w:val="007A7683"/>
    <w:rsid w:val="007B284B"/>
    <w:rsid w:val="007D310D"/>
    <w:rsid w:val="007E6C45"/>
    <w:rsid w:val="007F219D"/>
    <w:rsid w:val="008045E7"/>
    <w:rsid w:val="00805499"/>
    <w:rsid w:val="00806BB3"/>
    <w:rsid w:val="00810E52"/>
    <w:rsid w:val="0081355E"/>
    <w:rsid w:val="00814260"/>
    <w:rsid w:val="00817DEA"/>
    <w:rsid w:val="00826593"/>
    <w:rsid w:val="00843712"/>
    <w:rsid w:val="00872F59"/>
    <w:rsid w:val="00874670"/>
    <w:rsid w:val="00887340"/>
    <w:rsid w:val="008919AD"/>
    <w:rsid w:val="00891C30"/>
    <w:rsid w:val="008A10DD"/>
    <w:rsid w:val="008A7603"/>
    <w:rsid w:val="008B6590"/>
    <w:rsid w:val="008C2682"/>
    <w:rsid w:val="008C2F94"/>
    <w:rsid w:val="008C3A3B"/>
    <w:rsid w:val="008C7CA5"/>
    <w:rsid w:val="008D687C"/>
    <w:rsid w:val="008D744B"/>
    <w:rsid w:val="008D7A57"/>
    <w:rsid w:val="008E4396"/>
    <w:rsid w:val="00902DB7"/>
    <w:rsid w:val="009108D4"/>
    <w:rsid w:val="00922E9B"/>
    <w:rsid w:val="009237BC"/>
    <w:rsid w:val="00923933"/>
    <w:rsid w:val="00926FA5"/>
    <w:rsid w:val="0093212C"/>
    <w:rsid w:val="00932DD0"/>
    <w:rsid w:val="0093431A"/>
    <w:rsid w:val="00935E27"/>
    <w:rsid w:val="00941FD7"/>
    <w:rsid w:val="00943A5D"/>
    <w:rsid w:val="009453A1"/>
    <w:rsid w:val="00967410"/>
    <w:rsid w:val="00971265"/>
    <w:rsid w:val="00974493"/>
    <w:rsid w:val="00975F7F"/>
    <w:rsid w:val="0099459B"/>
    <w:rsid w:val="009A065D"/>
    <w:rsid w:val="009A7A5D"/>
    <w:rsid w:val="009B4919"/>
    <w:rsid w:val="009C3A57"/>
    <w:rsid w:val="009D03AD"/>
    <w:rsid w:val="009D7D5C"/>
    <w:rsid w:val="00A00BE2"/>
    <w:rsid w:val="00A02C75"/>
    <w:rsid w:val="00A05702"/>
    <w:rsid w:val="00A10078"/>
    <w:rsid w:val="00A15530"/>
    <w:rsid w:val="00A22B7C"/>
    <w:rsid w:val="00A267A1"/>
    <w:rsid w:val="00A31EC9"/>
    <w:rsid w:val="00A37874"/>
    <w:rsid w:val="00A423D3"/>
    <w:rsid w:val="00A52891"/>
    <w:rsid w:val="00A6215E"/>
    <w:rsid w:val="00A62C9D"/>
    <w:rsid w:val="00A6508E"/>
    <w:rsid w:val="00A83893"/>
    <w:rsid w:val="00A83CCD"/>
    <w:rsid w:val="00A93678"/>
    <w:rsid w:val="00A94889"/>
    <w:rsid w:val="00AA3589"/>
    <w:rsid w:val="00AA538F"/>
    <w:rsid w:val="00AC1657"/>
    <w:rsid w:val="00AC3112"/>
    <w:rsid w:val="00AC3446"/>
    <w:rsid w:val="00AC3527"/>
    <w:rsid w:val="00AE38BA"/>
    <w:rsid w:val="00AE53BB"/>
    <w:rsid w:val="00AF71D9"/>
    <w:rsid w:val="00B02FD8"/>
    <w:rsid w:val="00B03A71"/>
    <w:rsid w:val="00B03AB6"/>
    <w:rsid w:val="00B14EEA"/>
    <w:rsid w:val="00B20014"/>
    <w:rsid w:val="00B20A61"/>
    <w:rsid w:val="00B276B5"/>
    <w:rsid w:val="00B33246"/>
    <w:rsid w:val="00B55C76"/>
    <w:rsid w:val="00B6194E"/>
    <w:rsid w:val="00B66A12"/>
    <w:rsid w:val="00B71E06"/>
    <w:rsid w:val="00B75412"/>
    <w:rsid w:val="00B7783B"/>
    <w:rsid w:val="00B940C0"/>
    <w:rsid w:val="00B958B7"/>
    <w:rsid w:val="00B97F3A"/>
    <w:rsid w:val="00BA20D1"/>
    <w:rsid w:val="00BA5FAE"/>
    <w:rsid w:val="00BA6286"/>
    <w:rsid w:val="00BB3C82"/>
    <w:rsid w:val="00BB561C"/>
    <w:rsid w:val="00BB741B"/>
    <w:rsid w:val="00BC01E0"/>
    <w:rsid w:val="00BD6306"/>
    <w:rsid w:val="00BF4479"/>
    <w:rsid w:val="00C03BA9"/>
    <w:rsid w:val="00C21829"/>
    <w:rsid w:val="00C26D1D"/>
    <w:rsid w:val="00C3521F"/>
    <w:rsid w:val="00C40711"/>
    <w:rsid w:val="00C4203C"/>
    <w:rsid w:val="00C503A8"/>
    <w:rsid w:val="00C50EFE"/>
    <w:rsid w:val="00C5344E"/>
    <w:rsid w:val="00C65B36"/>
    <w:rsid w:val="00C663DE"/>
    <w:rsid w:val="00C7797F"/>
    <w:rsid w:val="00C92132"/>
    <w:rsid w:val="00C96779"/>
    <w:rsid w:val="00C97BA2"/>
    <w:rsid w:val="00CB57BE"/>
    <w:rsid w:val="00CC106D"/>
    <w:rsid w:val="00CF150E"/>
    <w:rsid w:val="00D05A84"/>
    <w:rsid w:val="00D13102"/>
    <w:rsid w:val="00D26DA9"/>
    <w:rsid w:val="00D27C6E"/>
    <w:rsid w:val="00D34725"/>
    <w:rsid w:val="00D36B70"/>
    <w:rsid w:val="00D37B2A"/>
    <w:rsid w:val="00D44627"/>
    <w:rsid w:val="00D46F38"/>
    <w:rsid w:val="00D56BF5"/>
    <w:rsid w:val="00D6129A"/>
    <w:rsid w:val="00D825E6"/>
    <w:rsid w:val="00D82E4B"/>
    <w:rsid w:val="00D93405"/>
    <w:rsid w:val="00DA073D"/>
    <w:rsid w:val="00DA31CD"/>
    <w:rsid w:val="00DA6103"/>
    <w:rsid w:val="00DB0E14"/>
    <w:rsid w:val="00DB4FC4"/>
    <w:rsid w:val="00DC163D"/>
    <w:rsid w:val="00DD40B0"/>
    <w:rsid w:val="00DE3D4A"/>
    <w:rsid w:val="00DE41B7"/>
    <w:rsid w:val="00DE482B"/>
    <w:rsid w:val="00DF04FC"/>
    <w:rsid w:val="00E03950"/>
    <w:rsid w:val="00E05507"/>
    <w:rsid w:val="00E07A18"/>
    <w:rsid w:val="00E158C3"/>
    <w:rsid w:val="00E175FF"/>
    <w:rsid w:val="00E40703"/>
    <w:rsid w:val="00E41011"/>
    <w:rsid w:val="00E422C0"/>
    <w:rsid w:val="00E5013A"/>
    <w:rsid w:val="00E55D9F"/>
    <w:rsid w:val="00E63411"/>
    <w:rsid w:val="00E86F78"/>
    <w:rsid w:val="00E96921"/>
    <w:rsid w:val="00EA1295"/>
    <w:rsid w:val="00EA3C2F"/>
    <w:rsid w:val="00EB3AC7"/>
    <w:rsid w:val="00EB7866"/>
    <w:rsid w:val="00EC0160"/>
    <w:rsid w:val="00EC29C6"/>
    <w:rsid w:val="00EC74FC"/>
    <w:rsid w:val="00ED66EB"/>
    <w:rsid w:val="00EF4BDC"/>
    <w:rsid w:val="00EF6A0D"/>
    <w:rsid w:val="00F12445"/>
    <w:rsid w:val="00F13CD6"/>
    <w:rsid w:val="00F15953"/>
    <w:rsid w:val="00F210DB"/>
    <w:rsid w:val="00F30B27"/>
    <w:rsid w:val="00F37B71"/>
    <w:rsid w:val="00F53EAB"/>
    <w:rsid w:val="00F610E3"/>
    <w:rsid w:val="00F64172"/>
    <w:rsid w:val="00F671D0"/>
    <w:rsid w:val="00F700F1"/>
    <w:rsid w:val="00F7055A"/>
    <w:rsid w:val="00F8356B"/>
    <w:rsid w:val="00F9626D"/>
    <w:rsid w:val="00FD278E"/>
    <w:rsid w:val="00FD7F05"/>
    <w:rsid w:val="00FE1963"/>
    <w:rsid w:val="00FE270A"/>
    <w:rsid w:val="00FF5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CB837"/>
  <w15:chartTrackingRefBased/>
  <w15:docId w15:val="{5397BF5E-E14A-477C-A040-9845FDB9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62E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F62E3"/>
    <w:pPr>
      <w:keepNext/>
      <w:autoSpaceDE w:val="0"/>
      <w:autoSpaceDN w:val="0"/>
      <w:adjustRightInd w:val="0"/>
      <w:spacing w:after="120" w:line="360" w:lineRule="exact"/>
      <w:ind w:left="1244" w:hanging="1244"/>
      <w:jc w:val="center"/>
      <w:outlineLvl w:val="0"/>
    </w:pPr>
    <w:rPr>
      <w:b/>
      <w:bCs/>
    </w:rPr>
  </w:style>
  <w:style w:type="paragraph" w:styleId="Nagwek2">
    <w:name w:val="heading 2"/>
    <w:basedOn w:val="Normalny"/>
    <w:next w:val="Normalny"/>
    <w:link w:val="Nagwek2Znak"/>
    <w:qFormat/>
    <w:rsid w:val="006F62E3"/>
    <w:pPr>
      <w:keepNext/>
      <w:ind w:left="1361"/>
      <w:jc w:val="both"/>
      <w:outlineLvl w:val="1"/>
    </w:pPr>
    <w:rPr>
      <w:b/>
      <w:bCs/>
    </w:rPr>
  </w:style>
  <w:style w:type="paragraph" w:styleId="Nagwek3">
    <w:name w:val="heading 3"/>
    <w:basedOn w:val="Normalny"/>
    <w:next w:val="Normalny"/>
    <w:link w:val="Nagwek3Znak"/>
    <w:qFormat/>
    <w:rsid w:val="006F62E3"/>
    <w:pPr>
      <w:keepNext/>
      <w:ind w:left="1985" w:hanging="1964"/>
      <w:jc w:val="center"/>
      <w:outlineLvl w:val="2"/>
    </w:pPr>
    <w:rPr>
      <w:b/>
      <w:sz w:val="28"/>
    </w:rPr>
  </w:style>
  <w:style w:type="paragraph" w:styleId="Nagwek4">
    <w:name w:val="heading 4"/>
    <w:basedOn w:val="Normalny"/>
    <w:next w:val="Normalny"/>
    <w:link w:val="Nagwek4Znak"/>
    <w:qFormat/>
    <w:rsid w:val="006F62E3"/>
    <w:pPr>
      <w:keepNext/>
      <w:tabs>
        <w:tab w:val="left" w:pos="3060"/>
      </w:tabs>
      <w:outlineLvl w:val="3"/>
    </w:pPr>
    <w:rPr>
      <w:b/>
      <w:bCs/>
      <w:sz w:val="28"/>
    </w:rPr>
  </w:style>
  <w:style w:type="paragraph" w:styleId="Nagwek5">
    <w:name w:val="heading 5"/>
    <w:basedOn w:val="Normalny"/>
    <w:next w:val="Normalny"/>
    <w:link w:val="Nagwek5Znak"/>
    <w:qFormat/>
    <w:rsid w:val="006F62E3"/>
    <w:pPr>
      <w:keepNext/>
      <w:jc w:val="center"/>
      <w:outlineLvl w:val="4"/>
    </w:pPr>
    <w:rPr>
      <w:b/>
      <w:sz w:val="30"/>
    </w:rPr>
  </w:style>
  <w:style w:type="paragraph" w:styleId="Nagwek6">
    <w:name w:val="heading 6"/>
    <w:basedOn w:val="Normalny"/>
    <w:next w:val="Normalny"/>
    <w:link w:val="Nagwek6Znak"/>
    <w:qFormat/>
    <w:rsid w:val="006F62E3"/>
    <w:pPr>
      <w:keepNext/>
      <w:ind w:left="360" w:hanging="360"/>
      <w:outlineLvl w:val="5"/>
    </w:pPr>
    <w:rPr>
      <w:b/>
    </w:rPr>
  </w:style>
  <w:style w:type="paragraph" w:styleId="Nagwek9">
    <w:name w:val="heading 9"/>
    <w:basedOn w:val="Normalny"/>
    <w:next w:val="Normalny"/>
    <w:link w:val="Nagwek9Znak"/>
    <w:uiPriority w:val="9"/>
    <w:unhideWhenUsed/>
    <w:qFormat/>
    <w:rsid w:val="006F62E3"/>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22B7C"/>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22B7C"/>
  </w:style>
  <w:style w:type="paragraph" w:styleId="Stopka">
    <w:name w:val="footer"/>
    <w:basedOn w:val="Normalny"/>
    <w:link w:val="StopkaZnak"/>
    <w:uiPriority w:val="99"/>
    <w:unhideWhenUsed/>
    <w:rsid w:val="00A22B7C"/>
    <w:pPr>
      <w:tabs>
        <w:tab w:val="center" w:pos="4536"/>
        <w:tab w:val="right" w:pos="9072"/>
      </w:tabs>
    </w:pPr>
  </w:style>
  <w:style w:type="character" w:customStyle="1" w:styleId="StopkaZnak">
    <w:name w:val="Stopka Znak"/>
    <w:basedOn w:val="Domylnaczcionkaakapitu"/>
    <w:link w:val="Stopka"/>
    <w:uiPriority w:val="99"/>
    <w:rsid w:val="00A22B7C"/>
  </w:style>
  <w:style w:type="character" w:styleId="Hipercze">
    <w:name w:val="Hyperlink"/>
    <w:basedOn w:val="Domylnaczcionkaakapitu"/>
    <w:uiPriority w:val="99"/>
    <w:unhideWhenUsed/>
    <w:rsid w:val="00A22B7C"/>
    <w:rPr>
      <w:color w:val="0563C1" w:themeColor="hyperlink"/>
      <w:u w:val="single"/>
    </w:rPr>
  </w:style>
  <w:style w:type="character" w:customStyle="1" w:styleId="Nierozpoznanawzmianka1">
    <w:name w:val="Nierozpoznana wzmianka1"/>
    <w:basedOn w:val="Domylnaczcionkaakapitu"/>
    <w:uiPriority w:val="99"/>
    <w:semiHidden/>
    <w:unhideWhenUsed/>
    <w:rsid w:val="00A22B7C"/>
    <w:rPr>
      <w:color w:val="605E5C"/>
      <w:shd w:val="clear" w:color="auto" w:fill="E1DFDD"/>
    </w:rPr>
  </w:style>
  <w:style w:type="character" w:customStyle="1" w:styleId="Nagwek1Znak">
    <w:name w:val="Nagłówek 1 Znak"/>
    <w:basedOn w:val="Domylnaczcionkaakapitu"/>
    <w:link w:val="Nagwek1"/>
    <w:rsid w:val="006F62E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6F62E3"/>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6F62E3"/>
    <w:rPr>
      <w:rFonts w:ascii="Times New Roman" w:eastAsia="Times New Roman" w:hAnsi="Times New Roman" w:cs="Times New Roman"/>
      <w:b/>
      <w:sz w:val="28"/>
      <w:szCs w:val="24"/>
      <w:lang w:eastAsia="pl-PL"/>
    </w:rPr>
  </w:style>
  <w:style w:type="character" w:customStyle="1" w:styleId="Nagwek4Znak">
    <w:name w:val="Nagłówek 4 Znak"/>
    <w:basedOn w:val="Domylnaczcionkaakapitu"/>
    <w:link w:val="Nagwek4"/>
    <w:rsid w:val="006F62E3"/>
    <w:rPr>
      <w:rFonts w:ascii="Times New Roman" w:eastAsia="Times New Roman" w:hAnsi="Times New Roman" w:cs="Times New Roman"/>
      <w:b/>
      <w:bCs/>
      <w:sz w:val="28"/>
      <w:szCs w:val="24"/>
      <w:lang w:eastAsia="pl-PL"/>
    </w:rPr>
  </w:style>
  <w:style w:type="character" w:customStyle="1" w:styleId="Nagwek5Znak">
    <w:name w:val="Nagłówek 5 Znak"/>
    <w:basedOn w:val="Domylnaczcionkaakapitu"/>
    <w:link w:val="Nagwek5"/>
    <w:rsid w:val="006F62E3"/>
    <w:rPr>
      <w:rFonts w:ascii="Times New Roman" w:eastAsia="Times New Roman" w:hAnsi="Times New Roman" w:cs="Times New Roman"/>
      <w:b/>
      <w:sz w:val="30"/>
      <w:szCs w:val="24"/>
      <w:lang w:eastAsia="pl-PL"/>
    </w:rPr>
  </w:style>
  <w:style w:type="character" w:customStyle="1" w:styleId="Nagwek6Znak">
    <w:name w:val="Nagłówek 6 Znak"/>
    <w:basedOn w:val="Domylnaczcionkaakapitu"/>
    <w:link w:val="Nagwek6"/>
    <w:rsid w:val="006F62E3"/>
    <w:rPr>
      <w:rFonts w:ascii="Times New Roman" w:eastAsia="Times New Roman" w:hAnsi="Times New Roman" w:cs="Times New Roman"/>
      <w:b/>
      <w:sz w:val="24"/>
      <w:szCs w:val="24"/>
      <w:lang w:eastAsia="pl-PL"/>
    </w:rPr>
  </w:style>
  <w:style w:type="character" w:customStyle="1" w:styleId="Nagwek9Znak">
    <w:name w:val="Nagłówek 9 Znak"/>
    <w:basedOn w:val="Domylnaczcionkaakapitu"/>
    <w:link w:val="Nagwek9"/>
    <w:uiPriority w:val="9"/>
    <w:rsid w:val="006F62E3"/>
    <w:rPr>
      <w:rFonts w:asciiTheme="majorHAnsi" w:eastAsiaTheme="majorEastAsia" w:hAnsiTheme="majorHAnsi" w:cstheme="majorBidi"/>
      <w:i/>
      <w:iCs/>
      <w:color w:val="404040" w:themeColor="text1" w:themeTint="BF"/>
      <w:sz w:val="20"/>
      <w:szCs w:val="20"/>
    </w:rPr>
  </w:style>
  <w:style w:type="paragraph" w:styleId="Tekstpodstawowy">
    <w:name w:val="Body Text"/>
    <w:basedOn w:val="Normalny"/>
    <w:link w:val="TekstpodstawowyZnak"/>
    <w:rsid w:val="006F62E3"/>
    <w:pPr>
      <w:spacing w:line="360" w:lineRule="auto"/>
    </w:pPr>
    <w:rPr>
      <w:rFonts w:ascii="Bookman Old Style" w:hAnsi="Bookman Old Style"/>
      <w:b/>
      <w:sz w:val="28"/>
    </w:rPr>
  </w:style>
  <w:style w:type="character" w:customStyle="1" w:styleId="TekstpodstawowyZnak">
    <w:name w:val="Tekst podstawowy Znak"/>
    <w:basedOn w:val="Domylnaczcionkaakapitu"/>
    <w:link w:val="Tekstpodstawowy"/>
    <w:rsid w:val="006F62E3"/>
    <w:rPr>
      <w:rFonts w:ascii="Bookman Old Style" w:eastAsia="Times New Roman" w:hAnsi="Bookman Old Style" w:cs="Times New Roman"/>
      <w:b/>
      <w:sz w:val="28"/>
      <w:szCs w:val="24"/>
      <w:lang w:eastAsia="pl-PL"/>
    </w:rPr>
  </w:style>
  <w:style w:type="paragraph" w:customStyle="1" w:styleId="xl88">
    <w:name w:val="xl88"/>
    <w:basedOn w:val="Normalny"/>
    <w:rsid w:val="006F62E3"/>
    <w:pPr>
      <w:spacing w:before="100" w:beforeAutospacing="1" w:after="100" w:afterAutospacing="1"/>
      <w:jc w:val="center"/>
      <w:textAlignment w:val="center"/>
    </w:pPr>
    <w:rPr>
      <w:rFonts w:ascii="Arial" w:eastAsia="Arial Unicode MS" w:hAnsi="Arial" w:cs="Arial"/>
      <w:b/>
      <w:bCs/>
      <w:sz w:val="28"/>
      <w:szCs w:val="28"/>
    </w:rPr>
  </w:style>
  <w:style w:type="paragraph" w:styleId="Tekstpodstawowywcity2">
    <w:name w:val="Body Text Indent 2"/>
    <w:basedOn w:val="Normalny"/>
    <w:link w:val="Tekstpodstawowywcity2Znak"/>
    <w:rsid w:val="006F62E3"/>
    <w:pPr>
      <w:tabs>
        <w:tab w:val="left" w:pos="142"/>
      </w:tabs>
      <w:ind w:left="709"/>
      <w:jc w:val="both"/>
    </w:pPr>
    <w:rPr>
      <w:rFonts w:ascii="Arial" w:hAnsi="Arial" w:cs="Arial"/>
    </w:rPr>
  </w:style>
  <w:style w:type="character" w:customStyle="1" w:styleId="Tekstpodstawowywcity2Znak">
    <w:name w:val="Tekst podstawowy wcięty 2 Znak"/>
    <w:basedOn w:val="Domylnaczcionkaakapitu"/>
    <w:link w:val="Tekstpodstawowywcity2"/>
    <w:rsid w:val="006F62E3"/>
    <w:rPr>
      <w:rFonts w:ascii="Arial" w:eastAsia="Times New Roman" w:hAnsi="Arial" w:cs="Arial"/>
      <w:sz w:val="24"/>
      <w:szCs w:val="24"/>
      <w:lang w:eastAsia="pl-PL"/>
    </w:rPr>
  </w:style>
  <w:style w:type="character" w:styleId="Odwoanieprzypisudolnego">
    <w:name w:val="footnote reference"/>
    <w:basedOn w:val="Domylnaczcionkaakapitu"/>
    <w:uiPriority w:val="99"/>
    <w:rsid w:val="006F62E3"/>
    <w:rPr>
      <w:vertAlign w:val="superscript"/>
    </w:rPr>
  </w:style>
  <w:style w:type="paragraph" w:styleId="Tekstpodstawowy3">
    <w:name w:val="Body Text 3"/>
    <w:basedOn w:val="Normalny"/>
    <w:link w:val="Tekstpodstawowy3Znak"/>
    <w:semiHidden/>
    <w:rsid w:val="006F62E3"/>
    <w:rPr>
      <w:szCs w:val="20"/>
    </w:rPr>
  </w:style>
  <w:style w:type="character" w:customStyle="1" w:styleId="Tekstpodstawowy3Znak">
    <w:name w:val="Tekst podstawowy 3 Znak"/>
    <w:basedOn w:val="Domylnaczcionkaakapitu"/>
    <w:link w:val="Tekstpodstawowy3"/>
    <w:semiHidden/>
    <w:rsid w:val="006F62E3"/>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6F62E3"/>
    <w:pPr>
      <w:ind w:left="1416"/>
    </w:pPr>
    <w:rPr>
      <w:sz w:val="32"/>
      <w:szCs w:val="20"/>
    </w:rPr>
  </w:style>
  <w:style w:type="character" w:customStyle="1" w:styleId="TekstpodstawowywcityZnak">
    <w:name w:val="Tekst podstawowy wcięty Znak"/>
    <w:basedOn w:val="Domylnaczcionkaakapitu"/>
    <w:link w:val="Tekstpodstawowywcity"/>
    <w:rsid w:val="006F62E3"/>
    <w:rPr>
      <w:rFonts w:ascii="Times New Roman" w:eastAsia="Times New Roman" w:hAnsi="Times New Roman" w:cs="Times New Roman"/>
      <w:sz w:val="32"/>
      <w:szCs w:val="20"/>
      <w:lang w:eastAsia="pl-PL"/>
    </w:rPr>
  </w:style>
  <w:style w:type="paragraph" w:styleId="Tytu">
    <w:name w:val="Title"/>
    <w:basedOn w:val="Normalny"/>
    <w:link w:val="TytuZnak"/>
    <w:qFormat/>
    <w:rsid w:val="006F62E3"/>
    <w:pPr>
      <w:jc w:val="center"/>
    </w:pPr>
    <w:rPr>
      <w:b/>
      <w:bCs/>
    </w:rPr>
  </w:style>
  <w:style w:type="character" w:customStyle="1" w:styleId="TytuZnak">
    <w:name w:val="Tytuł Znak"/>
    <w:basedOn w:val="Domylnaczcionkaakapitu"/>
    <w:link w:val="Tytu"/>
    <w:rsid w:val="006F62E3"/>
    <w:rPr>
      <w:rFonts w:ascii="Times New Roman" w:eastAsia="Times New Roman" w:hAnsi="Times New Roman" w:cs="Times New Roman"/>
      <w:b/>
      <w:bCs/>
      <w:sz w:val="24"/>
      <w:szCs w:val="24"/>
      <w:lang w:eastAsia="pl-PL"/>
    </w:rPr>
  </w:style>
  <w:style w:type="paragraph" w:styleId="Podtytu">
    <w:name w:val="Subtitle"/>
    <w:basedOn w:val="Normalny"/>
    <w:link w:val="PodtytuZnak"/>
    <w:qFormat/>
    <w:rsid w:val="006F62E3"/>
    <w:pPr>
      <w:jc w:val="center"/>
    </w:pPr>
    <w:rPr>
      <w:b/>
      <w:sz w:val="32"/>
      <w:szCs w:val="20"/>
    </w:rPr>
  </w:style>
  <w:style w:type="character" w:customStyle="1" w:styleId="PodtytuZnak">
    <w:name w:val="Podtytuł Znak"/>
    <w:basedOn w:val="Domylnaczcionkaakapitu"/>
    <w:link w:val="Podtytu"/>
    <w:rsid w:val="006F62E3"/>
    <w:rPr>
      <w:rFonts w:ascii="Times New Roman" w:eastAsia="Times New Roman" w:hAnsi="Times New Roman" w:cs="Times New Roman"/>
      <w:b/>
      <w:sz w:val="32"/>
      <w:szCs w:val="20"/>
      <w:lang w:eastAsia="pl-PL"/>
    </w:rPr>
  </w:style>
  <w:style w:type="paragraph" w:styleId="Tekstprzypisudolnego">
    <w:name w:val="footnote text"/>
    <w:aliases w:val="Podrozdział"/>
    <w:basedOn w:val="Normalny"/>
    <w:link w:val="TekstprzypisudolnegoZnak"/>
    <w:uiPriority w:val="99"/>
    <w:rsid w:val="006F62E3"/>
    <w:rPr>
      <w:sz w:val="20"/>
      <w:szCs w:val="20"/>
    </w:rPr>
  </w:style>
  <w:style w:type="character" w:customStyle="1" w:styleId="TekstprzypisudolnegoZnak">
    <w:name w:val="Tekst przypisu dolnego Znak"/>
    <w:aliases w:val="Podrozdział Znak"/>
    <w:basedOn w:val="Domylnaczcionkaakapitu"/>
    <w:link w:val="Tekstprzypisudolnego"/>
    <w:rsid w:val="006F62E3"/>
    <w:rPr>
      <w:rFonts w:ascii="Times New Roman" w:eastAsia="Times New Roman" w:hAnsi="Times New Roman" w:cs="Times New Roman"/>
      <w:sz w:val="20"/>
      <w:szCs w:val="20"/>
      <w:lang w:eastAsia="pl-PL"/>
    </w:rPr>
  </w:style>
  <w:style w:type="character" w:styleId="Numerstrony">
    <w:name w:val="page number"/>
    <w:basedOn w:val="Domylnaczcionkaakapitu"/>
    <w:rsid w:val="006F62E3"/>
  </w:style>
  <w:style w:type="paragraph" w:styleId="Tekstpodstawowywcity3">
    <w:name w:val="Body Text Indent 3"/>
    <w:basedOn w:val="Normalny"/>
    <w:link w:val="Tekstpodstawowywcity3Znak"/>
    <w:rsid w:val="006F62E3"/>
    <w:pPr>
      <w:ind w:firstLine="454"/>
    </w:pPr>
  </w:style>
  <w:style w:type="character" w:customStyle="1" w:styleId="Tekstpodstawowywcity3Znak">
    <w:name w:val="Tekst podstawowy wcięty 3 Znak"/>
    <w:basedOn w:val="Domylnaczcionkaakapitu"/>
    <w:link w:val="Tekstpodstawowywcity3"/>
    <w:rsid w:val="006F62E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6F62E3"/>
    <w:pPr>
      <w:jc w:val="center"/>
    </w:pPr>
    <w:rPr>
      <w:b/>
    </w:rPr>
  </w:style>
  <w:style w:type="character" w:customStyle="1" w:styleId="Tekstpodstawowy2Znak">
    <w:name w:val="Tekst podstawowy 2 Znak"/>
    <w:basedOn w:val="Domylnaczcionkaakapitu"/>
    <w:link w:val="Tekstpodstawowy2"/>
    <w:rsid w:val="006F62E3"/>
    <w:rPr>
      <w:rFonts w:ascii="Times New Roman" w:eastAsia="Times New Roman" w:hAnsi="Times New Roman" w:cs="Times New Roman"/>
      <w:b/>
      <w:sz w:val="24"/>
      <w:szCs w:val="24"/>
      <w:lang w:eastAsia="pl-PL"/>
    </w:rPr>
  </w:style>
  <w:style w:type="paragraph" w:customStyle="1" w:styleId="xl107">
    <w:name w:val="xl107"/>
    <w:basedOn w:val="Normalny"/>
    <w:rsid w:val="006F62E3"/>
    <w:pPr>
      <w:spacing w:before="100" w:beforeAutospacing="1" w:after="100" w:afterAutospacing="1"/>
    </w:pPr>
    <w:rPr>
      <w:rFonts w:ascii="Arial Unicode MS" w:eastAsia="Arial Unicode MS" w:hAnsi="Arial Unicode MS" w:cs="Arial Unicode MS"/>
    </w:rPr>
  </w:style>
  <w:style w:type="paragraph" w:styleId="Zwykytekst">
    <w:name w:val="Plain Text"/>
    <w:basedOn w:val="Normalny"/>
    <w:link w:val="ZwykytekstZnak"/>
    <w:rsid w:val="006F62E3"/>
    <w:rPr>
      <w:rFonts w:ascii="Courier New" w:hAnsi="Courier New" w:cs="Courier New"/>
      <w:sz w:val="20"/>
      <w:szCs w:val="20"/>
    </w:rPr>
  </w:style>
  <w:style w:type="character" w:customStyle="1" w:styleId="ZwykytekstZnak">
    <w:name w:val="Zwykły tekst Znak"/>
    <w:basedOn w:val="Domylnaczcionkaakapitu"/>
    <w:link w:val="Zwykytekst"/>
    <w:rsid w:val="006F62E3"/>
    <w:rPr>
      <w:rFonts w:ascii="Courier New" w:eastAsia="Times New Roman" w:hAnsi="Courier New" w:cs="Courier New"/>
      <w:sz w:val="20"/>
      <w:szCs w:val="20"/>
      <w:lang w:eastAsia="pl-PL"/>
    </w:rPr>
  </w:style>
  <w:style w:type="character" w:customStyle="1" w:styleId="ZnakZnak">
    <w:name w:val="Znak Znak"/>
    <w:basedOn w:val="Domylnaczcionkaakapitu"/>
    <w:semiHidden/>
    <w:rsid w:val="006F62E3"/>
    <w:rPr>
      <w:rFonts w:ascii="Courier New" w:hAnsi="Courier New" w:cs="Courier New"/>
    </w:rPr>
  </w:style>
  <w:style w:type="paragraph" w:styleId="Akapitzlist">
    <w:name w:val="List Paragraph"/>
    <w:aliases w:val="Numerowanie,Akapit z listą BS,L1,List Paragraph,2 heading,A_wyliczenie,K-P_odwolanie,Akapit z listą5,maz_wyliczenie,opis dzialania,wypunktowanie"/>
    <w:basedOn w:val="Normalny"/>
    <w:link w:val="AkapitzlistZnak"/>
    <w:qFormat/>
    <w:rsid w:val="006F62E3"/>
    <w:pPr>
      <w:ind w:left="708"/>
    </w:pPr>
  </w:style>
  <w:style w:type="paragraph" w:styleId="Tekstprzypisukocowego">
    <w:name w:val="endnote text"/>
    <w:basedOn w:val="Normalny"/>
    <w:link w:val="TekstprzypisukocowegoZnak"/>
    <w:uiPriority w:val="99"/>
    <w:semiHidden/>
    <w:unhideWhenUsed/>
    <w:rsid w:val="006F62E3"/>
    <w:rPr>
      <w:sz w:val="20"/>
      <w:szCs w:val="20"/>
    </w:rPr>
  </w:style>
  <w:style w:type="character" w:customStyle="1" w:styleId="TekstprzypisukocowegoZnak">
    <w:name w:val="Tekst przypisu końcowego Znak"/>
    <w:basedOn w:val="Domylnaczcionkaakapitu"/>
    <w:link w:val="Tekstprzypisukocowego"/>
    <w:uiPriority w:val="99"/>
    <w:semiHidden/>
    <w:rsid w:val="006F62E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F62E3"/>
    <w:rPr>
      <w:vertAlign w:val="superscript"/>
    </w:rPr>
  </w:style>
  <w:style w:type="character" w:styleId="Odwoaniedokomentarza">
    <w:name w:val="annotation reference"/>
    <w:basedOn w:val="Domylnaczcionkaakapitu"/>
    <w:rsid w:val="006F62E3"/>
    <w:rPr>
      <w:rFonts w:ascii="Times New Roman" w:hAnsi="Times New Roman" w:cs="Times New Roman"/>
      <w:sz w:val="16"/>
      <w:szCs w:val="16"/>
    </w:rPr>
  </w:style>
  <w:style w:type="paragraph" w:styleId="Tekstkomentarza">
    <w:name w:val="annotation text"/>
    <w:basedOn w:val="Normalny"/>
    <w:link w:val="TekstkomentarzaZnak"/>
    <w:rsid w:val="006F62E3"/>
    <w:pPr>
      <w:spacing w:after="200"/>
    </w:pPr>
    <w:rPr>
      <w:rFonts w:ascii="Calibri" w:hAnsi="Calibri" w:cs="Calibri"/>
      <w:sz w:val="20"/>
      <w:szCs w:val="20"/>
      <w:lang w:eastAsia="en-US"/>
    </w:rPr>
  </w:style>
  <w:style w:type="character" w:customStyle="1" w:styleId="TekstkomentarzaZnak">
    <w:name w:val="Tekst komentarza Znak"/>
    <w:basedOn w:val="Domylnaczcionkaakapitu"/>
    <w:link w:val="Tekstkomentarza"/>
    <w:rsid w:val="006F62E3"/>
    <w:rPr>
      <w:rFonts w:ascii="Calibri" w:eastAsia="Times New Roman" w:hAnsi="Calibri" w:cs="Calibri"/>
      <w:sz w:val="20"/>
      <w:szCs w:val="20"/>
    </w:rPr>
  </w:style>
  <w:style w:type="paragraph" w:styleId="Tekstdymka">
    <w:name w:val="Balloon Text"/>
    <w:basedOn w:val="Normalny"/>
    <w:link w:val="TekstdymkaZnak"/>
    <w:uiPriority w:val="99"/>
    <w:semiHidden/>
    <w:unhideWhenUsed/>
    <w:rsid w:val="006F62E3"/>
    <w:rPr>
      <w:rFonts w:ascii="Tahoma" w:hAnsi="Tahoma" w:cs="Tahoma"/>
      <w:sz w:val="16"/>
      <w:szCs w:val="16"/>
    </w:rPr>
  </w:style>
  <w:style w:type="character" w:customStyle="1" w:styleId="TekstdymkaZnak">
    <w:name w:val="Tekst dymka Znak"/>
    <w:basedOn w:val="Domylnaczcionkaakapitu"/>
    <w:link w:val="Tekstdymka"/>
    <w:uiPriority w:val="99"/>
    <w:semiHidden/>
    <w:rsid w:val="006F62E3"/>
    <w:rPr>
      <w:rFonts w:ascii="Tahoma" w:eastAsia="Times New Roman" w:hAnsi="Tahoma" w:cs="Tahoma"/>
      <w:sz w:val="16"/>
      <w:szCs w:val="16"/>
      <w:lang w:eastAsia="pl-PL"/>
    </w:rPr>
  </w:style>
  <w:style w:type="character" w:customStyle="1" w:styleId="left">
    <w:name w:val="left"/>
    <w:basedOn w:val="Domylnaczcionkaakapitu"/>
    <w:rsid w:val="006F62E3"/>
  </w:style>
  <w:style w:type="paragraph" w:customStyle="1" w:styleId="zacznik">
    <w:name w:val="załącznik"/>
    <w:basedOn w:val="Tekstpodstawowy"/>
    <w:autoRedefine/>
    <w:rsid w:val="006F62E3"/>
    <w:pPr>
      <w:tabs>
        <w:tab w:val="left" w:pos="1843"/>
      </w:tabs>
      <w:spacing w:line="240" w:lineRule="auto"/>
      <w:ind w:left="3240" w:right="-157" w:hanging="3240"/>
    </w:pPr>
    <w:rPr>
      <w:rFonts w:ascii="Arial" w:hAnsi="Arial" w:cs="Arial"/>
      <w:b w:val="0"/>
      <w:iCs/>
      <w:sz w:val="24"/>
      <w:szCs w:val="20"/>
    </w:rPr>
  </w:style>
  <w:style w:type="paragraph" w:customStyle="1" w:styleId="tytu0">
    <w:name w:val="tytuł"/>
    <w:basedOn w:val="Normalny"/>
    <w:next w:val="Normalny"/>
    <w:autoRedefine/>
    <w:rsid w:val="006F62E3"/>
    <w:pPr>
      <w:jc w:val="right"/>
      <w:outlineLvl w:val="0"/>
    </w:pPr>
    <w:rPr>
      <w:rFonts w:ascii="Tahoma" w:hAnsi="Tahoma" w:cs="Tahoma"/>
      <w:b/>
      <w:sz w:val="28"/>
      <w:szCs w:val="28"/>
      <w:u w:val="single"/>
    </w:rPr>
  </w:style>
  <w:style w:type="table" w:styleId="Tabela-Siatka">
    <w:name w:val="Table Grid"/>
    <w:basedOn w:val="Standardowy"/>
    <w:uiPriority w:val="59"/>
    <w:rsid w:val="006F62E3"/>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kt">
    <w:name w:val="pkt"/>
    <w:basedOn w:val="Normalny"/>
    <w:rsid w:val="006F62E3"/>
    <w:pPr>
      <w:spacing w:before="60" w:after="60"/>
      <w:ind w:left="851" w:hanging="295"/>
      <w:jc w:val="both"/>
    </w:pPr>
  </w:style>
  <w:style w:type="paragraph" w:customStyle="1" w:styleId="przyklad-txt">
    <w:name w:val="przyklad-txt"/>
    <w:basedOn w:val="Normalny"/>
    <w:rsid w:val="006F62E3"/>
    <w:pPr>
      <w:spacing w:before="100" w:beforeAutospacing="1" w:after="100" w:afterAutospacing="1"/>
    </w:pPr>
  </w:style>
  <w:style w:type="paragraph" w:styleId="Lista">
    <w:name w:val="List"/>
    <w:basedOn w:val="Tekstpodstawowy"/>
    <w:rsid w:val="006F62E3"/>
    <w:pPr>
      <w:suppressAutoHyphens/>
      <w:spacing w:line="240" w:lineRule="auto"/>
      <w:jc w:val="center"/>
    </w:pPr>
    <w:rPr>
      <w:rFonts w:ascii="Times New Roman" w:hAnsi="Times New Roman" w:cs="Tahoma"/>
      <w:sz w:val="24"/>
      <w:szCs w:val="20"/>
      <w:lang w:eastAsia="ar-SA"/>
    </w:rPr>
  </w:style>
  <w:style w:type="paragraph" w:customStyle="1" w:styleId="Standardowy1">
    <w:name w:val="Standardowy1"/>
    <w:rsid w:val="006F62E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spisutreci">
    <w:name w:val="TOC Heading"/>
    <w:basedOn w:val="Nagwek1"/>
    <w:next w:val="Normalny"/>
    <w:uiPriority w:val="39"/>
    <w:unhideWhenUsed/>
    <w:qFormat/>
    <w:rsid w:val="006F62E3"/>
    <w:pPr>
      <w:keepLines/>
      <w:autoSpaceDE/>
      <w:autoSpaceDN/>
      <w:adjustRightInd/>
      <w:spacing w:before="480" w:after="0" w:line="276" w:lineRule="auto"/>
      <w:ind w:left="0" w:firstLine="0"/>
      <w:jc w:val="left"/>
      <w:outlineLvl w:val="9"/>
    </w:pPr>
    <w:rPr>
      <w:rFonts w:asciiTheme="majorHAnsi" w:eastAsiaTheme="majorEastAsia" w:hAnsiTheme="majorHAnsi" w:cstheme="majorBidi"/>
      <w:color w:val="2F5496" w:themeColor="accent1" w:themeShade="BF"/>
      <w:sz w:val="28"/>
      <w:szCs w:val="28"/>
      <w:lang w:eastAsia="en-US"/>
    </w:rPr>
  </w:style>
  <w:style w:type="paragraph" w:styleId="Spistreci1">
    <w:name w:val="toc 1"/>
    <w:basedOn w:val="Normalny"/>
    <w:next w:val="Normalny"/>
    <w:autoRedefine/>
    <w:uiPriority w:val="39"/>
    <w:unhideWhenUsed/>
    <w:qFormat/>
    <w:rsid w:val="006F62E3"/>
    <w:pPr>
      <w:spacing w:after="100"/>
    </w:pPr>
  </w:style>
  <w:style w:type="paragraph" w:styleId="Spistreci2">
    <w:name w:val="toc 2"/>
    <w:basedOn w:val="Normalny"/>
    <w:next w:val="Normalny"/>
    <w:autoRedefine/>
    <w:uiPriority w:val="39"/>
    <w:unhideWhenUsed/>
    <w:qFormat/>
    <w:rsid w:val="006F62E3"/>
    <w:pPr>
      <w:spacing w:after="100"/>
      <w:ind w:left="240"/>
    </w:pPr>
  </w:style>
  <w:style w:type="paragraph" w:styleId="Spistreci3">
    <w:name w:val="toc 3"/>
    <w:basedOn w:val="Normalny"/>
    <w:next w:val="Normalny"/>
    <w:autoRedefine/>
    <w:uiPriority w:val="39"/>
    <w:unhideWhenUsed/>
    <w:qFormat/>
    <w:rsid w:val="006F62E3"/>
    <w:pPr>
      <w:spacing w:after="100" w:line="276" w:lineRule="auto"/>
      <w:ind w:left="440"/>
    </w:pPr>
    <w:rPr>
      <w:rFonts w:asciiTheme="minorHAnsi" w:eastAsiaTheme="minorEastAsia" w:hAnsiTheme="minorHAnsi" w:cstheme="minorBidi"/>
      <w:sz w:val="22"/>
      <w:szCs w:val="22"/>
      <w:lang w:eastAsia="en-US"/>
    </w:rPr>
  </w:style>
  <w:style w:type="character" w:customStyle="1" w:styleId="symbol1">
    <w:name w:val="symbol1"/>
    <w:basedOn w:val="Domylnaczcionkaakapitu"/>
    <w:rsid w:val="006F62E3"/>
  </w:style>
  <w:style w:type="paragraph" w:customStyle="1" w:styleId="Tekstpodstawowy21">
    <w:name w:val="Tekst podstawowy 21"/>
    <w:basedOn w:val="Normalny"/>
    <w:rsid w:val="006F62E3"/>
    <w:pPr>
      <w:widowControl w:val="0"/>
      <w:tabs>
        <w:tab w:val="left" w:pos="426"/>
        <w:tab w:val="left" w:pos="850"/>
      </w:tabs>
      <w:suppressAutoHyphens/>
      <w:snapToGrid w:val="0"/>
      <w:jc w:val="center"/>
    </w:pPr>
    <w:rPr>
      <w:b/>
      <w:bCs/>
      <w:sz w:val="28"/>
      <w:lang w:eastAsia="ar-SA"/>
    </w:rPr>
  </w:style>
  <w:style w:type="character" w:customStyle="1" w:styleId="FontStyle14">
    <w:name w:val="Font Style14"/>
    <w:basedOn w:val="Domylnaczcionkaakapitu"/>
    <w:rsid w:val="006F62E3"/>
    <w:rPr>
      <w:rFonts w:ascii="Franklin Gothic Medium" w:hAnsi="Franklin Gothic Medium" w:cs="Franklin Gothic Medium"/>
      <w:sz w:val="14"/>
      <w:szCs w:val="14"/>
    </w:rPr>
  </w:style>
  <w:style w:type="paragraph" w:customStyle="1" w:styleId="Styl1">
    <w:name w:val="Styl1"/>
    <w:basedOn w:val="Normalny"/>
    <w:rsid w:val="006F62E3"/>
    <w:pPr>
      <w:widowControl w:val="0"/>
      <w:autoSpaceDE w:val="0"/>
      <w:autoSpaceDN w:val="0"/>
      <w:spacing w:before="240"/>
      <w:jc w:val="both"/>
    </w:pPr>
    <w:rPr>
      <w:rFonts w:ascii="Arial" w:hAnsi="Arial" w:cs="Arial"/>
    </w:rPr>
  </w:style>
  <w:style w:type="character" w:styleId="Pogrubienie">
    <w:name w:val="Strong"/>
    <w:basedOn w:val="Domylnaczcionkaakapitu"/>
    <w:uiPriority w:val="22"/>
    <w:qFormat/>
    <w:rsid w:val="006F62E3"/>
    <w:rPr>
      <w:b/>
      <w:bCs/>
    </w:rPr>
  </w:style>
  <w:style w:type="paragraph" w:customStyle="1" w:styleId="tekstost">
    <w:name w:val="tekst ost"/>
    <w:basedOn w:val="Normalny"/>
    <w:rsid w:val="006F62E3"/>
    <w:pPr>
      <w:overflowPunct w:val="0"/>
      <w:autoSpaceDE w:val="0"/>
      <w:autoSpaceDN w:val="0"/>
      <w:adjustRightInd w:val="0"/>
      <w:jc w:val="both"/>
      <w:textAlignment w:val="baseline"/>
    </w:pPr>
    <w:rPr>
      <w:sz w:val="20"/>
      <w:szCs w:val="20"/>
    </w:rPr>
  </w:style>
  <w:style w:type="paragraph" w:customStyle="1" w:styleId="Standardowytekst">
    <w:name w:val="Standardowy.tekst"/>
    <w:rsid w:val="006F62E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StylIwony">
    <w:name w:val="Styl Iwony"/>
    <w:basedOn w:val="Normalny"/>
    <w:rsid w:val="006F62E3"/>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Zawartotabeli">
    <w:name w:val="Zawarto?? tabeli"/>
    <w:basedOn w:val="Tekstpodstawowy"/>
    <w:rsid w:val="006F62E3"/>
    <w:pPr>
      <w:widowControl w:val="0"/>
      <w:suppressLineNumbers/>
      <w:suppressAutoHyphens/>
      <w:overflowPunct w:val="0"/>
      <w:autoSpaceDE w:val="0"/>
      <w:autoSpaceDN w:val="0"/>
      <w:adjustRightInd w:val="0"/>
      <w:spacing w:after="120" w:line="240" w:lineRule="auto"/>
      <w:textAlignment w:val="baseline"/>
    </w:pPr>
    <w:rPr>
      <w:rFonts w:ascii="Times New Roman" w:hAnsi="Times New Roman"/>
      <w:b w:val="0"/>
      <w:sz w:val="24"/>
      <w:szCs w:val="20"/>
    </w:rPr>
  </w:style>
  <w:style w:type="paragraph" w:customStyle="1" w:styleId="Standard">
    <w:name w:val="Standard"/>
    <w:rsid w:val="006F62E3"/>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Standardowytekst1">
    <w:name w:val="Standardowy.tekst1"/>
    <w:rsid w:val="006F62E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tablica">
    <w:name w:val="tablica"/>
    <w:basedOn w:val="Normalny"/>
    <w:rsid w:val="006F62E3"/>
    <w:pPr>
      <w:jc w:val="both"/>
    </w:pPr>
    <w:rPr>
      <w:b/>
      <w:sz w:val="20"/>
      <w:szCs w:val="20"/>
    </w:rPr>
  </w:style>
  <w:style w:type="paragraph" w:customStyle="1" w:styleId="NAGLOWEKXX">
    <w:name w:val="NAGLOWEK XX"/>
    <w:basedOn w:val="Normalny"/>
    <w:rsid w:val="006F62E3"/>
    <w:pPr>
      <w:keepNext/>
      <w:keepLines/>
      <w:suppressAutoHyphens/>
      <w:overflowPunct w:val="0"/>
      <w:autoSpaceDE w:val="0"/>
      <w:autoSpaceDN w:val="0"/>
      <w:adjustRightInd w:val="0"/>
      <w:spacing w:before="120"/>
      <w:jc w:val="both"/>
      <w:textAlignment w:val="baseline"/>
      <w:outlineLvl w:val="0"/>
    </w:pPr>
    <w:rPr>
      <w:b/>
      <w:caps/>
      <w:spacing w:val="-6"/>
      <w:kern w:val="28"/>
      <w:sz w:val="28"/>
      <w:szCs w:val="20"/>
    </w:rPr>
  </w:style>
  <w:style w:type="paragraph" w:customStyle="1" w:styleId="standardowytekst0">
    <w:name w:val="standardowytekst"/>
    <w:basedOn w:val="Normalny"/>
    <w:rsid w:val="006F62E3"/>
    <w:pPr>
      <w:spacing w:before="100" w:beforeAutospacing="1" w:after="100" w:afterAutospacing="1"/>
    </w:pPr>
  </w:style>
  <w:style w:type="paragraph" w:customStyle="1" w:styleId="styliwony0">
    <w:name w:val="styliwony"/>
    <w:basedOn w:val="Normalny"/>
    <w:rsid w:val="006F62E3"/>
    <w:pPr>
      <w:spacing w:before="100" w:beforeAutospacing="1" w:after="100" w:afterAutospacing="1"/>
    </w:pPr>
  </w:style>
  <w:style w:type="paragraph" w:customStyle="1" w:styleId="tekstost0">
    <w:name w:val="tekstost"/>
    <w:basedOn w:val="Normalny"/>
    <w:rsid w:val="006F62E3"/>
    <w:pPr>
      <w:spacing w:before="100" w:beforeAutospacing="1" w:after="100" w:afterAutospacing="1"/>
    </w:pPr>
  </w:style>
  <w:style w:type="paragraph" w:customStyle="1" w:styleId="Stlus1">
    <w:name w:val="Stílus1"/>
    <w:basedOn w:val="Normalny"/>
    <w:rsid w:val="006F62E3"/>
    <w:pPr>
      <w:suppressAutoHyphens/>
      <w:jc w:val="both"/>
    </w:pPr>
    <w:rPr>
      <w:rFonts w:ascii="Arial" w:hAnsi="Arial"/>
      <w:szCs w:val="20"/>
      <w:lang w:eastAsia="ar-SA"/>
    </w:rPr>
  </w:style>
  <w:style w:type="paragraph" w:styleId="NormalnyWeb">
    <w:name w:val="Normal (Web)"/>
    <w:basedOn w:val="Normalny"/>
    <w:rsid w:val="006F62E3"/>
    <w:pPr>
      <w:suppressAutoHyphens/>
      <w:spacing w:before="280" w:after="280"/>
    </w:pPr>
    <w:rPr>
      <w:lang w:eastAsia="ar-SA"/>
    </w:rPr>
  </w:style>
  <w:style w:type="paragraph" w:customStyle="1" w:styleId="Tekstpodstawowywcity31">
    <w:name w:val="Tekst podstawowy wcięty 31"/>
    <w:basedOn w:val="Normalny"/>
    <w:rsid w:val="006F62E3"/>
    <w:pPr>
      <w:suppressAutoHyphens/>
      <w:spacing w:after="120"/>
      <w:ind w:left="283"/>
    </w:pPr>
    <w:rPr>
      <w:sz w:val="16"/>
      <w:szCs w:val="16"/>
      <w:lang w:eastAsia="ar-SA"/>
    </w:rPr>
  </w:style>
  <w:style w:type="character" w:customStyle="1" w:styleId="postbody">
    <w:name w:val="postbody"/>
    <w:basedOn w:val="Domylnaczcionkaakapitu"/>
    <w:rsid w:val="006F62E3"/>
  </w:style>
  <w:style w:type="paragraph" w:styleId="Spistreci4">
    <w:name w:val="toc 4"/>
    <w:basedOn w:val="Normalny"/>
    <w:next w:val="Normalny"/>
    <w:autoRedefine/>
    <w:uiPriority w:val="39"/>
    <w:unhideWhenUsed/>
    <w:rsid w:val="006F62E3"/>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6F62E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6F62E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6F62E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6F62E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6F62E3"/>
    <w:pPr>
      <w:spacing w:after="100" w:line="276" w:lineRule="auto"/>
      <w:ind w:left="1760"/>
    </w:pPr>
    <w:rPr>
      <w:rFonts w:asciiTheme="minorHAnsi" w:eastAsiaTheme="minorEastAsia" w:hAnsiTheme="minorHAnsi" w:cstheme="minorBidi"/>
      <w:sz w:val="22"/>
      <w:szCs w:val="22"/>
    </w:rPr>
  </w:style>
  <w:style w:type="numbering" w:customStyle="1" w:styleId="Styl2">
    <w:name w:val="Styl2"/>
    <w:uiPriority w:val="99"/>
    <w:rsid w:val="006F62E3"/>
    <w:pPr>
      <w:numPr>
        <w:numId w:val="6"/>
      </w:numPr>
    </w:pPr>
  </w:style>
  <w:style w:type="numbering" w:customStyle="1" w:styleId="Styl3">
    <w:name w:val="Styl3"/>
    <w:uiPriority w:val="99"/>
    <w:rsid w:val="006F62E3"/>
    <w:pPr>
      <w:numPr>
        <w:numId w:val="7"/>
      </w:numPr>
    </w:pPr>
  </w:style>
  <w:style w:type="paragraph" w:customStyle="1" w:styleId="ust">
    <w:name w:val="ust"/>
    <w:rsid w:val="006F62E3"/>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rsid w:val="006F62E3"/>
    <w:rPr>
      <w:sz w:val="21"/>
      <w:szCs w:val="21"/>
      <w:shd w:val="clear" w:color="auto" w:fill="FFFFFF"/>
    </w:rPr>
  </w:style>
  <w:style w:type="character" w:customStyle="1" w:styleId="Nagwek10">
    <w:name w:val="Nagłówek #1_"/>
    <w:basedOn w:val="Domylnaczcionkaakapitu"/>
    <w:link w:val="Nagwek11"/>
    <w:rsid w:val="006F62E3"/>
    <w:rPr>
      <w:b/>
      <w:bCs/>
      <w:sz w:val="30"/>
      <w:szCs w:val="30"/>
      <w:shd w:val="clear" w:color="auto" w:fill="FFFFFF"/>
    </w:rPr>
  </w:style>
  <w:style w:type="paragraph" w:customStyle="1" w:styleId="Teksttreci0">
    <w:name w:val="Tekst treści"/>
    <w:basedOn w:val="Normalny"/>
    <w:link w:val="Teksttreci"/>
    <w:rsid w:val="006F62E3"/>
    <w:pPr>
      <w:widowControl w:val="0"/>
      <w:shd w:val="clear" w:color="auto" w:fill="FFFFFF"/>
      <w:spacing w:line="504" w:lineRule="exact"/>
      <w:ind w:hanging="1320"/>
    </w:pPr>
    <w:rPr>
      <w:rFonts w:asciiTheme="minorHAnsi" w:eastAsiaTheme="minorHAnsi" w:hAnsiTheme="minorHAnsi" w:cstheme="minorBidi"/>
      <w:sz w:val="21"/>
      <w:szCs w:val="21"/>
      <w:lang w:eastAsia="en-US"/>
    </w:rPr>
  </w:style>
  <w:style w:type="paragraph" w:customStyle="1" w:styleId="Nagwek11">
    <w:name w:val="Nagłówek #1"/>
    <w:basedOn w:val="Normalny"/>
    <w:link w:val="Nagwek10"/>
    <w:rsid w:val="006F62E3"/>
    <w:pPr>
      <w:widowControl w:val="0"/>
      <w:shd w:val="clear" w:color="auto" w:fill="FFFFFF"/>
      <w:spacing w:after="300" w:line="0" w:lineRule="atLeast"/>
      <w:jc w:val="center"/>
      <w:outlineLvl w:val="0"/>
    </w:pPr>
    <w:rPr>
      <w:rFonts w:asciiTheme="minorHAnsi" w:eastAsiaTheme="minorHAnsi" w:hAnsiTheme="minorHAnsi" w:cstheme="minorBidi"/>
      <w:b/>
      <w:bCs/>
      <w:sz w:val="30"/>
      <w:szCs w:val="30"/>
      <w:lang w:eastAsia="en-US"/>
    </w:rPr>
  </w:style>
  <w:style w:type="character" w:customStyle="1" w:styleId="Nagwek20">
    <w:name w:val="Nagłówek #2_"/>
    <w:basedOn w:val="Domylnaczcionkaakapitu"/>
    <w:link w:val="Nagwek21"/>
    <w:rsid w:val="006F62E3"/>
    <w:rPr>
      <w:sz w:val="21"/>
      <w:szCs w:val="21"/>
      <w:shd w:val="clear" w:color="auto" w:fill="FFFFFF"/>
    </w:rPr>
  </w:style>
  <w:style w:type="paragraph" w:customStyle="1" w:styleId="Nagwek21">
    <w:name w:val="Nagłówek #2"/>
    <w:basedOn w:val="Normalny"/>
    <w:link w:val="Nagwek20"/>
    <w:rsid w:val="006F62E3"/>
    <w:pPr>
      <w:widowControl w:val="0"/>
      <w:shd w:val="clear" w:color="auto" w:fill="FFFFFF"/>
      <w:spacing w:after="240" w:line="274" w:lineRule="exact"/>
      <w:ind w:hanging="1640"/>
      <w:outlineLvl w:val="1"/>
    </w:pPr>
    <w:rPr>
      <w:rFonts w:asciiTheme="minorHAnsi" w:eastAsiaTheme="minorHAnsi" w:hAnsiTheme="minorHAnsi" w:cstheme="minorBidi"/>
      <w:sz w:val="21"/>
      <w:szCs w:val="21"/>
      <w:lang w:eastAsia="en-US"/>
    </w:rPr>
  </w:style>
  <w:style w:type="character" w:customStyle="1" w:styleId="PogrubienieTeksttreci115ptBezkursywyOdstpy0pt">
    <w:name w:val="Pogrubienie;Tekst treści + 11;5 pt;Bez kursywy;Odstępy 0 pt"/>
    <w:basedOn w:val="Teksttreci"/>
    <w:rsid w:val="006F62E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pl-PL" w:eastAsia="pl-PL" w:bidi="pl-PL"/>
    </w:rPr>
  </w:style>
  <w:style w:type="character" w:customStyle="1" w:styleId="Teksttreci11ptBezkursywyOdstpy0pt">
    <w:name w:val="Tekst treści + 11 pt;Bez kursywy;Odstępy 0 pt"/>
    <w:basedOn w:val="Teksttreci"/>
    <w:rsid w:val="006F62E3"/>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
    <w:name w:val="Tekst treści (2)_"/>
    <w:basedOn w:val="Domylnaczcionkaakapitu"/>
    <w:link w:val="Teksttreci20"/>
    <w:rsid w:val="006F62E3"/>
    <w:rPr>
      <w:sz w:val="17"/>
      <w:szCs w:val="17"/>
      <w:shd w:val="clear" w:color="auto" w:fill="FFFFFF"/>
    </w:rPr>
  </w:style>
  <w:style w:type="paragraph" w:customStyle="1" w:styleId="Teksttreci20">
    <w:name w:val="Tekst treści (2)"/>
    <w:basedOn w:val="Normalny"/>
    <w:link w:val="Teksttreci2"/>
    <w:rsid w:val="006F62E3"/>
    <w:pPr>
      <w:widowControl w:val="0"/>
      <w:shd w:val="clear" w:color="auto" w:fill="FFFFFF"/>
      <w:spacing w:before="1440" w:line="230" w:lineRule="exact"/>
    </w:pPr>
    <w:rPr>
      <w:rFonts w:asciiTheme="minorHAnsi" w:eastAsiaTheme="minorHAnsi" w:hAnsiTheme="minorHAnsi" w:cstheme="minorBidi"/>
      <w:sz w:val="17"/>
      <w:szCs w:val="17"/>
      <w:lang w:eastAsia="en-US"/>
    </w:rPr>
  </w:style>
  <w:style w:type="paragraph" w:customStyle="1" w:styleId="Textbody">
    <w:name w:val="Text body"/>
    <w:basedOn w:val="Standard"/>
    <w:rsid w:val="006F62E3"/>
    <w:pPr>
      <w:overflowPunct/>
      <w:autoSpaceDE/>
      <w:adjustRightInd/>
      <w:spacing w:after="120"/>
    </w:pPr>
    <w:rPr>
      <w:rFonts w:eastAsia="SimSun" w:cs="Mangal"/>
      <w:kern w:val="3"/>
      <w:szCs w:val="24"/>
      <w:lang w:eastAsia="zh-CN" w:bidi="hi-IN"/>
    </w:rPr>
  </w:style>
  <w:style w:type="paragraph" w:styleId="Legenda">
    <w:name w:val="caption"/>
    <w:basedOn w:val="Standard"/>
    <w:rsid w:val="006F62E3"/>
    <w:pPr>
      <w:suppressLineNumbers/>
      <w:overflowPunct/>
      <w:autoSpaceDE/>
      <w:adjustRightInd/>
      <w:spacing w:before="120" w:after="120"/>
    </w:pPr>
    <w:rPr>
      <w:rFonts w:eastAsia="SimSun" w:cs="Mangal"/>
      <w:i/>
      <w:iCs/>
      <w:kern w:val="3"/>
      <w:szCs w:val="24"/>
      <w:lang w:eastAsia="zh-CN" w:bidi="hi-IN"/>
    </w:rPr>
  </w:style>
  <w:style w:type="paragraph" w:customStyle="1" w:styleId="Index">
    <w:name w:val="Index"/>
    <w:basedOn w:val="Standard"/>
    <w:rsid w:val="006F62E3"/>
    <w:pPr>
      <w:suppressLineNumbers/>
      <w:overflowPunct/>
      <w:autoSpaceDE/>
      <w:adjustRightInd/>
    </w:pPr>
    <w:rPr>
      <w:rFonts w:eastAsia="SimSun" w:cs="Mangal"/>
      <w:kern w:val="3"/>
      <w:szCs w:val="24"/>
      <w:lang w:eastAsia="zh-CN" w:bidi="hi-IN"/>
    </w:rPr>
  </w:style>
  <w:style w:type="paragraph" w:customStyle="1" w:styleId="TableContents">
    <w:name w:val="Table Contents"/>
    <w:basedOn w:val="Standard"/>
    <w:rsid w:val="006F62E3"/>
    <w:pPr>
      <w:suppressLineNumbers/>
      <w:overflowPunct/>
      <w:autoSpaceDE/>
      <w:adjustRightInd/>
    </w:pPr>
    <w:rPr>
      <w:rFonts w:eastAsia="SimSun" w:cs="Mangal"/>
      <w:kern w:val="3"/>
      <w:szCs w:val="24"/>
      <w:lang w:eastAsia="zh-CN" w:bidi="hi-IN"/>
    </w:rPr>
  </w:style>
  <w:style w:type="character" w:customStyle="1" w:styleId="WW8Num1z0">
    <w:name w:val="WW8Num1z0"/>
    <w:rsid w:val="006F62E3"/>
    <w:rPr>
      <w:rFonts w:ascii="Calibri" w:eastAsia="Times New Roman" w:hAnsi="Calibri" w:cs="Times New Roman"/>
    </w:rPr>
  </w:style>
  <w:style w:type="character" w:customStyle="1" w:styleId="WW8Num1z1">
    <w:name w:val="WW8Num1z1"/>
    <w:rsid w:val="006F62E3"/>
    <w:rPr>
      <w:rFonts w:ascii="Times New Roman" w:hAnsi="Times New Roman" w:cs="Times New Roman"/>
    </w:rPr>
  </w:style>
  <w:style w:type="character" w:customStyle="1" w:styleId="WW8Num2z0">
    <w:name w:val="WW8Num2z0"/>
    <w:rsid w:val="006F62E3"/>
    <w:rPr>
      <w:b w:val="0"/>
      <w:i w:val="0"/>
    </w:rPr>
  </w:style>
  <w:style w:type="character" w:customStyle="1" w:styleId="WW8Num3z0">
    <w:name w:val="WW8Num3z0"/>
    <w:rsid w:val="006F62E3"/>
    <w:rPr>
      <w:sz w:val="24"/>
      <w:szCs w:val="24"/>
    </w:rPr>
  </w:style>
  <w:style w:type="character" w:customStyle="1" w:styleId="WW8Num4z0">
    <w:name w:val="WW8Num4z0"/>
    <w:rsid w:val="006F62E3"/>
    <w:rPr>
      <w:rFonts w:ascii="Times New Roman" w:hAnsi="Times New Roman" w:cs="Times New Roman"/>
      <w:sz w:val="24"/>
      <w:szCs w:val="24"/>
    </w:rPr>
  </w:style>
  <w:style w:type="character" w:customStyle="1" w:styleId="WW8Num5z0">
    <w:name w:val="WW8Num5z0"/>
    <w:rsid w:val="006F62E3"/>
    <w:rPr>
      <w:rFonts w:ascii="Times New Roman" w:hAnsi="Times New Roman" w:cs="Times New Roman"/>
      <w:sz w:val="24"/>
      <w:szCs w:val="24"/>
    </w:rPr>
  </w:style>
  <w:style w:type="character" w:customStyle="1" w:styleId="WW8Num9z0">
    <w:name w:val="WW8Num9z0"/>
    <w:rsid w:val="006F62E3"/>
    <w:rPr>
      <w:u w:val="none"/>
    </w:rPr>
  </w:style>
  <w:style w:type="character" w:customStyle="1" w:styleId="WW8Num10z0">
    <w:name w:val="WW8Num10z0"/>
    <w:rsid w:val="006F62E3"/>
    <w:rPr>
      <w:sz w:val="24"/>
      <w:szCs w:val="24"/>
    </w:rPr>
  </w:style>
  <w:style w:type="character" w:customStyle="1" w:styleId="WW8Num12z0">
    <w:name w:val="WW8Num12z0"/>
    <w:rsid w:val="006F62E3"/>
    <w:rPr>
      <w:u w:val="none"/>
    </w:rPr>
  </w:style>
  <w:style w:type="character" w:customStyle="1" w:styleId="WW8Num13z0">
    <w:name w:val="WW8Num13z0"/>
    <w:rsid w:val="006F62E3"/>
    <w:rPr>
      <w:b w:val="0"/>
    </w:rPr>
  </w:style>
  <w:style w:type="character" w:customStyle="1" w:styleId="WW8Num14z0">
    <w:name w:val="WW8Num14z0"/>
    <w:rsid w:val="006F62E3"/>
    <w:rPr>
      <w:rFonts w:ascii="Times New Roman" w:hAnsi="Times New Roman" w:cs="Times New Roman"/>
      <w:sz w:val="24"/>
      <w:szCs w:val="24"/>
    </w:rPr>
  </w:style>
  <w:style w:type="character" w:customStyle="1" w:styleId="WW8Num15z0">
    <w:name w:val="WW8Num15z0"/>
    <w:rsid w:val="006F62E3"/>
    <w:rPr>
      <w:sz w:val="24"/>
      <w:szCs w:val="24"/>
    </w:rPr>
  </w:style>
  <w:style w:type="character" w:customStyle="1" w:styleId="WW8Num17z0">
    <w:name w:val="WW8Num17z0"/>
    <w:rsid w:val="006F62E3"/>
    <w:rPr>
      <w:b w:val="0"/>
      <w:i w:val="0"/>
      <w:sz w:val="24"/>
      <w:szCs w:val="24"/>
    </w:rPr>
  </w:style>
  <w:style w:type="character" w:customStyle="1" w:styleId="WW8Num18z0">
    <w:name w:val="WW8Num18z0"/>
    <w:rsid w:val="006F62E3"/>
    <w:rPr>
      <w:b w:val="0"/>
      <w:i w:val="0"/>
      <w:sz w:val="20"/>
    </w:rPr>
  </w:style>
  <w:style w:type="character" w:customStyle="1" w:styleId="WW8Num22z1">
    <w:name w:val="WW8Num22z1"/>
    <w:rsid w:val="006F62E3"/>
    <w:rPr>
      <w:b w:val="0"/>
    </w:rPr>
  </w:style>
  <w:style w:type="numbering" w:customStyle="1" w:styleId="WW8Num1">
    <w:name w:val="WW8Num1"/>
    <w:basedOn w:val="Bezlisty"/>
    <w:rsid w:val="006F62E3"/>
    <w:pPr>
      <w:numPr>
        <w:numId w:val="8"/>
      </w:numPr>
    </w:pPr>
  </w:style>
  <w:style w:type="numbering" w:customStyle="1" w:styleId="WW8Num2">
    <w:name w:val="WW8Num2"/>
    <w:basedOn w:val="Bezlisty"/>
    <w:rsid w:val="006F62E3"/>
    <w:pPr>
      <w:numPr>
        <w:numId w:val="9"/>
      </w:numPr>
    </w:pPr>
  </w:style>
  <w:style w:type="numbering" w:customStyle="1" w:styleId="WW8Num3">
    <w:name w:val="WW8Num3"/>
    <w:basedOn w:val="Bezlisty"/>
    <w:rsid w:val="006F62E3"/>
    <w:pPr>
      <w:numPr>
        <w:numId w:val="10"/>
      </w:numPr>
    </w:pPr>
  </w:style>
  <w:style w:type="numbering" w:customStyle="1" w:styleId="WW8Num4">
    <w:name w:val="WW8Num4"/>
    <w:basedOn w:val="Bezlisty"/>
    <w:rsid w:val="006F62E3"/>
    <w:pPr>
      <w:numPr>
        <w:numId w:val="11"/>
      </w:numPr>
    </w:pPr>
  </w:style>
  <w:style w:type="numbering" w:customStyle="1" w:styleId="WW8Num5">
    <w:name w:val="WW8Num5"/>
    <w:basedOn w:val="Bezlisty"/>
    <w:rsid w:val="006F62E3"/>
    <w:pPr>
      <w:numPr>
        <w:numId w:val="12"/>
      </w:numPr>
    </w:pPr>
  </w:style>
  <w:style w:type="numbering" w:customStyle="1" w:styleId="WW8Num27">
    <w:name w:val="WW8Num27"/>
    <w:basedOn w:val="Bezlisty"/>
    <w:rsid w:val="006F62E3"/>
    <w:pPr>
      <w:numPr>
        <w:numId w:val="13"/>
      </w:numPr>
    </w:pPr>
  </w:style>
  <w:style w:type="numbering" w:customStyle="1" w:styleId="WW8Num6">
    <w:name w:val="WW8Num6"/>
    <w:basedOn w:val="Bezlisty"/>
    <w:rsid w:val="006F62E3"/>
    <w:pPr>
      <w:numPr>
        <w:numId w:val="14"/>
      </w:numPr>
    </w:pPr>
  </w:style>
  <w:style w:type="numbering" w:customStyle="1" w:styleId="WW8Num7">
    <w:name w:val="WW8Num7"/>
    <w:basedOn w:val="Bezlisty"/>
    <w:rsid w:val="006F62E3"/>
    <w:pPr>
      <w:numPr>
        <w:numId w:val="15"/>
      </w:numPr>
    </w:pPr>
  </w:style>
  <w:style w:type="numbering" w:customStyle="1" w:styleId="WW8Num8">
    <w:name w:val="WW8Num8"/>
    <w:basedOn w:val="Bezlisty"/>
    <w:rsid w:val="006F62E3"/>
    <w:pPr>
      <w:numPr>
        <w:numId w:val="16"/>
      </w:numPr>
    </w:pPr>
  </w:style>
  <w:style w:type="numbering" w:customStyle="1" w:styleId="WW8Num9">
    <w:name w:val="WW8Num9"/>
    <w:basedOn w:val="Bezlisty"/>
    <w:rsid w:val="006F62E3"/>
    <w:pPr>
      <w:numPr>
        <w:numId w:val="17"/>
      </w:numPr>
    </w:pPr>
  </w:style>
  <w:style w:type="numbering" w:customStyle="1" w:styleId="WW8Num10">
    <w:name w:val="WW8Num10"/>
    <w:basedOn w:val="Bezlisty"/>
    <w:rsid w:val="006F62E3"/>
    <w:pPr>
      <w:numPr>
        <w:numId w:val="18"/>
      </w:numPr>
    </w:pPr>
  </w:style>
  <w:style w:type="numbering" w:customStyle="1" w:styleId="WW8Num11">
    <w:name w:val="WW8Num11"/>
    <w:basedOn w:val="Bezlisty"/>
    <w:rsid w:val="006F62E3"/>
    <w:pPr>
      <w:numPr>
        <w:numId w:val="19"/>
      </w:numPr>
    </w:pPr>
  </w:style>
  <w:style w:type="numbering" w:customStyle="1" w:styleId="WW8Num12">
    <w:name w:val="WW8Num12"/>
    <w:basedOn w:val="Bezlisty"/>
    <w:rsid w:val="006F62E3"/>
    <w:pPr>
      <w:numPr>
        <w:numId w:val="20"/>
      </w:numPr>
    </w:pPr>
  </w:style>
  <w:style w:type="numbering" w:customStyle="1" w:styleId="WW8Num13">
    <w:name w:val="WW8Num13"/>
    <w:basedOn w:val="Bezlisty"/>
    <w:rsid w:val="006F62E3"/>
    <w:pPr>
      <w:numPr>
        <w:numId w:val="21"/>
      </w:numPr>
    </w:pPr>
  </w:style>
  <w:style w:type="numbering" w:customStyle="1" w:styleId="WW8Num14">
    <w:name w:val="WW8Num14"/>
    <w:basedOn w:val="Bezlisty"/>
    <w:rsid w:val="006F62E3"/>
    <w:pPr>
      <w:numPr>
        <w:numId w:val="22"/>
      </w:numPr>
    </w:pPr>
  </w:style>
  <w:style w:type="numbering" w:customStyle="1" w:styleId="WW8Num15">
    <w:name w:val="WW8Num15"/>
    <w:basedOn w:val="Bezlisty"/>
    <w:rsid w:val="006F62E3"/>
    <w:pPr>
      <w:numPr>
        <w:numId w:val="23"/>
      </w:numPr>
    </w:pPr>
  </w:style>
  <w:style w:type="numbering" w:customStyle="1" w:styleId="WW8Num16">
    <w:name w:val="WW8Num16"/>
    <w:basedOn w:val="Bezlisty"/>
    <w:rsid w:val="006F62E3"/>
    <w:pPr>
      <w:numPr>
        <w:numId w:val="24"/>
      </w:numPr>
    </w:pPr>
  </w:style>
  <w:style w:type="numbering" w:customStyle="1" w:styleId="WW8Num17">
    <w:name w:val="WW8Num17"/>
    <w:basedOn w:val="Bezlisty"/>
    <w:rsid w:val="006F62E3"/>
    <w:pPr>
      <w:numPr>
        <w:numId w:val="25"/>
      </w:numPr>
    </w:pPr>
  </w:style>
  <w:style w:type="numbering" w:customStyle="1" w:styleId="WW8Num18">
    <w:name w:val="WW8Num18"/>
    <w:basedOn w:val="Bezlisty"/>
    <w:rsid w:val="006F62E3"/>
    <w:pPr>
      <w:numPr>
        <w:numId w:val="26"/>
      </w:numPr>
    </w:pPr>
  </w:style>
  <w:style w:type="numbering" w:customStyle="1" w:styleId="WW8Num19">
    <w:name w:val="WW8Num19"/>
    <w:basedOn w:val="Bezlisty"/>
    <w:rsid w:val="006F62E3"/>
    <w:pPr>
      <w:numPr>
        <w:numId w:val="27"/>
      </w:numPr>
    </w:pPr>
  </w:style>
  <w:style w:type="numbering" w:customStyle="1" w:styleId="WW8Num20">
    <w:name w:val="WW8Num20"/>
    <w:basedOn w:val="Bezlisty"/>
    <w:rsid w:val="006F62E3"/>
    <w:pPr>
      <w:numPr>
        <w:numId w:val="28"/>
      </w:numPr>
    </w:pPr>
  </w:style>
  <w:style w:type="numbering" w:customStyle="1" w:styleId="WW8Num21">
    <w:name w:val="WW8Num21"/>
    <w:basedOn w:val="Bezlisty"/>
    <w:rsid w:val="006F62E3"/>
    <w:pPr>
      <w:numPr>
        <w:numId w:val="29"/>
      </w:numPr>
    </w:pPr>
  </w:style>
  <w:style w:type="numbering" w:customStyle="1" w:styleId="WW8Num22">
    <w:name w:val="WW8Num22"/>
    <w:basedOn w:val="Bezlisty"/>
    <w:rsid w:val="006F62E3"/>
    <w:pPr>
      <w:numPr>
        <w:numId w:val="30"/>
      </w:numPr>
    </w:pPr>
  </w:style>
  <w:style w:type="numbering" w:customStyle="1" w:styleId="WW8Num23">
    <w:name w:val="WW8Num23"/>
    <w:basedOn w:val="Bezlisty"/>
    <w:rsid w:val="006F62E3"/>
    <w:pPr>
      <w:numPr>
        <w:numId w:val="31"/>
      </w:numPr>
    </w:pPr>
  </w:style>
  <w:style w:type="numbering" w:customStyle="1" w:styleId="WW8Num24">
    <w:name w:val="WW8Num24"/>
    <w:basedOn w:val="Bezlisty"/>
    <w:rsid w:val="006F62E3"/>
    <w:pPr>
      <w:numPr>
        <w:numId w:val="32"/>
      </w:numPr>
    </w:pPr>
  </w:style>
  <w:style w:type="numbering" w:customStyle="1" w:styleId="WW8Num25">
    <w:name w:val="WW8Num25"/>
    <w:basedOn w:val="Bezlisty"/>
    <w:rsid w:val="006F62E3"/>
    <w:pPr>
      <w:numPr>
        <w:numId w:val="33"/>
      </w:numPr>
    </w:pPr>
  </w:style>
  <w:style w:type="numbering" w:customStyle="1" w:styleId="WW8Num26">
    <w:name w:val="WW8Num26"/>
    <w:basedOn w:val="Bezlisty"/>
    <w:rsid w:val="006F62E3"/>
    <w:pPr>
      <w:numPr>
        <w:numId w:val="34"/>
      </w:numPr>
    </w:pPr>
  </w:style>
  <w:style w:type="paragraph" w:styleId="Lista2">
    <w:name w:val="List 2"/>
    <w:basedOn w:val="Normalny"/>
    <w:uiPriority w:val="99"/>
    <w:semiHidden/>
    <w:unhideWhenUsed/>
    <w:rsid w:val="006F62E3"/>
    <w:pPr>
      <w:ind w:left="566" w:hanging="283"/>
      <w:contextualSpacing/>
    </w:pPr>
  </w:style>
  <w:style w:type="character" w:customStyle="1" w:styleId="Podpistabeli">
    <w:name w:val="Podpis tabeli_"/>
    <w:basedOn w:val="Domylnaczcionkaakapitu"/>
    <w:link w:val="Podpistabeli0"/>
    <w:rsid w:val="006F62E3"/>
    <w:rPr>
      <w:sz w:val="21"/>
      <w:szCs w:val="21"/>
      <w:shd w:val="clear" w:color="auto" w:fill="FFFFFF"/>
    </w:rPr>
  </w:style>
  <w:style w:type="paragraph" w:customStyle="1" w:styleId="Podpistabeli0">
    <w:name w:val="Podpis tabeli"/>
    <w:basedOn w:val="Normalny"/>
    <w:link w:val="Podpistabeli"/>
    <w:rsid w:val="006F62E3"/>
    <w:pPr>
      <w:widowControl w:val="0"/>
      <w:shd w:val="clear" w:color="auto" w:fill="FFFFFF"/>
      <w:spacing w:line="0" w:lineRule="atLeast"/>
    </w:pPr>
    <w:rPr>
      <w:rFonts w:asciiTheme="minorHAnsi" w:eastAsiaTheme="minorHAnsi" w:hAnsiTheme="minorHAnsi" w:cstheme="minorBidi"/>
      <w:sz w:val="21"/>
      <w:szCs w:val="21"/>
      <w:lang w:eastAsia="en-US"/>
    </w:rPr>
  </w:style>
  <w:style w:type="character" w:customStyle="1" w:styleId="Spistreci">
    <w:name w:val="Spis treści_"/>
    <w:basedOn w:val="Domylnaczcionkaakapitu"/>
    <w:link w:val="Spistreci0"/>
    <w:rsid w:val="006F62E3"/>
    <w:rPr>
      <w:sz w:val="21"/>
      <w:szCs w:val="21"/>
      <w:shd w:val="clear" w:color="auto" w:fill="FFFFFF"/>
    </w:rPr>
  </w:style>
  <w:style w:type="paragraph" w:customStyle="1" w:styleId="Spistreci0">
    <w:name w:val="Spis treści"/>
    <w:basedOn w:val="Normalny"/>
    <w:link w:val="Spistreci"/>
    <w:rsid w:val="006F62E3"/>
    <w:pPr>
      <w:widowControl w:val="0"/>
      <w:shd w:val="clear" w:color="auto" w:fill="FFFFFF"/>
      <w:spacing w:line="250" w:lineRule="exact"/>
      <w:ind w:hanging="360"/>
      <w:jc w:val="both"/>
    </w:pPr>
    <w:rPr>
      <w:rFonts w:asciiTheme="minorHAnsi" w:eastAsiaTheme="minorHAnsi" w:hAnsiTheme="minorHAnsi" w:cstheme="minorBidi"/>
      <w:sz w:val="21"/>
      <w:szCs w:val="21"/>
      <w:lang w:eastAsia="en-US"/>
    </w:rPr>
  </w:style>
  <w:style w:type="character" w:customStyle="1" w:styleId="Nagweklubstopka">
    <w:name w:val="Nagłówek lub stopka_"/>
    <w:basedOn w:val="Domylnaczcionkaakapitu"/>
    <w:rsid w:val="006F62E3"/>
    <w:rPr>
      <w:rFonts w:ascii="Times New Roman" w:eastAsia="Times New Roman" w:hAnsi="Times New Roman" w:cs="Times New Roman"/>
      <w:b w:val="0"/>
      <w:bCs w:val="0"/>
      <w:i/>
      <w:iCs/>
      <w:smallCaps w:val="0"/>
      <w:strike w:val="0"/>
      <w:u w:val="none"/>
    </w:rPr>
  </w:style>
  <w:style w:type="character" w:customStyle="1" w:styleId="Nagweklubstopka0">
    <w:name w:val="Nagłówek lub stopka"/>
    <w:basedOn w:val="Nagweklubstopka"/>
    <w:rsid w:val="006F62E3"/>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PogrubienieNagweklubstopka105ptBezkursywy">
    <w:name w:val="Pogrubienie;Nagłówek lub stopka + 10;5 pt;Bez kursywy"/>
    <w:basedOn w:val="Nagweklubstopka"/>
    <w:rsid w:val="006F62E3"/>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Nagweklubstopka85ptBezkursywy">
    <w:name w:val="Nagłówek lub stopka + 8;5 pt;Bez kursywy"/>
    <w:basedOn w:val="Nagweklubstopka"/>
    <w:rsid w:val="006F62E3"/>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WW8Num32z0">
    <w:name w:val="WW8Num32z0"/>
    <w:rsid w:val="006F62E3"/>
    <w:rPr>
      <w:rFonts w:ascii="Symbol" w:hAnsi="Symbol"/>
    </w:rPr>
  </w:style>
  <w:style w:type="character" w:customStyle="1" w:styleId="apple-converted-space">
    <w:name w:val="apple-converted-space"/>
    <w:rsid w:val="006F62E3"/>
    <w:rPr>
      <w:rFonts w:ascii="Times New Roman" w:hAnsi="Times New Roman" w:cs="Times New Roman" w:hint="default"/>
    </w:rPr>
  </w:style>
  <w:style w:type="paragraph" w:customStyle="1" w:styleId="Normalny1">
    <w:name w:val="Normalny1"/>
    <w:rsid w:val="006F62E3"/>
    <w:pPr>
      <w:widowControl w:val="0"/>
      <w:suppressAutoHyphens/>
      <w:spacing w:after="0" w:line="240" w:lineRule="auto"/>
      <w:textAlignment w:val="baseline"/>
    </w:pPr>
    <w:rPr>
      <w:rFonts w:ascii="Times New Roman" w:eastAsia="Andale Sans UI" w:hAnsi="Times New Roman" w:cs="Tahoma"/>
      <w:color w:val="00000A"/>
      <w:sz w:val="24"/>
      <w:szCs w:val="24"/>
      <w:lang w:val="de-DE" w:eastAsia="ja-JP" w:bidi="fa-IR"/>
    </w:rPr>
  </w:style>
  <w:style w:type="paragraph" w:styleId="Tematkomentarza">
    <w:name w:val="annotation subject"/>
    <w:basedOn w:val="Tekstkomentarza"/>
    <w:next w:val="Tekstkomentarza"/>
    <w:link w:val="TematkomentarzaZnak"/>
    <w:uiPriority w:val="99"/>
    <w:semiHidden/>
    <w:unhideWhenUsed/>
    <w:rsid w:val="006F62E3"/>
    <w:pPr>
      <w:spacing w:after="0"/>
    </w:pPr>
    <w:rPr>
      <w:rFonts w:ascii="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6F62E3"/>
    <w:rPr>
      <w:rFonts w:ascii="Times New Roman" w:eastAsia="Times New Roman" w:hAnsi="Times New Roman" w:cs="Times New Roman"/>
      <w:b/>
      <w:bCs/>
      <w:sz w:val="20"/>
      <w:szCs w:val="20"/>
      <w:lang w:eastAsia="pl-PL"/>
    </w:rPr>
  </w:style>
  <w:style w:type="paragraph" w:customStyle="1" w:styleId="Default">
    <w:name w:val="Default"/>
    <w:rsid w:val="006F62E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st">
    <w:name w:val="st"/>
    <w:basedOn w:val="Domylnaczcionkaakapitu"/>
    <w:rsid w:val="006F62E3"/>
  </w:style>
  <w:style w:type="paragraph" w:styleId="Bezodstpw">
    <w:name w:val="No Spacing"/>
    <w:uiPriority w:val="1"/>
    <w:qFormat/>
    <w:rsid w:val="006F62E3"/>
    <w:pPr>
      <w:spacing w:after="0" w:line="240" w:lineRule="auto"/>
    </w:pPr>
  </w:style>
  <w:style w:type="paragraph" w:customStyle="1" w:styleId="Normalny2">
    <w:name w:val="Normalny_2"/>
    <w:basedOn w:val="Normalny"/>
    <w:qFormat/>
    <w:rsid w:val="006F62E3"/>
    <w:pPr>
      <w:spacing w:line="360" w:lineRule="auto"/>
    </w:pPr>
    <w:rPr>
      <w:rFonts w:ascii="Arial Narrow" w:hAnsi="Arial Narrow"/>
      <w:sz w:val="22"/>
    </w:rPr>
  </w:style>
  <w:style w:type="paragraph" w:customStyle="1" w:styleId="msonormalcxspdrugie">
    <w:name w:val="msonormalcxspdrugie"/>
    <w:basedOn w:val="Normalny"/>
    <w:rsid w:val="004D6DFE"/>
    <w:pPr>
      <w:spacing w:before="100" w:beforeAutospacing="1" w:after="100" w:afterAutospacing="1"/>
    </w:pPr>
  </w:style>
  <w:style w:type="paragraph" w:customStyle="1" w:styleId="1">
    <w:name w:val="1"/>
    <w:rsid w:val="00805499"/>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60" w:after="0" w:line="240" w:lineRule="atLeast"/>
      <w:ind w:left="340" w:hanging="340"/>
      <w:jc w:val="both"/>
    </w:pPr>
    <w:rPr>
      <w:rFonts w:ascii="Univers-PL" w:eastAsia="Times New Roman" w:hAnsi="Univers-PL" w:cs="Times New Roman"/>
      <w:sz w:val="19"/>
      <w:szCs w:val="19"/>
      <w:lang w:eastAsia="pl-PL"/>
    </w:rPr>
  </w:style>
  <w:style w:type="character" w:customStyle="1" w:styleId="AkapitzlistZnak">
    <w:name w:val="Akapit z listą Znak"/>
    <w:aliases w:val="Numerowanie Znak,Akapit z listą BS Znak,L1 Znak,List Paragraph Znak,2 heading Znak,A_wyliczenie Znak,K-P_odwolanie Znak,Akapit z listą5 Znak,maz_wyliczenie Znak,opis dzialania Znak,wypunktowanie Znak"/>
    <w:link w:val="Akapitzlist"/>
    <w:qFormat/>
    <w:locked/>
    <w:rsid w:val="00057189"/>
    <w:rPr>
      <w:rFonts w:ascii="Times New Roman" w:eastAsia="Times New Roman" w:hAnsi="Times New Roman" w:cs="Times New Roman"/>
      <w:sz w:val="24"/>
      <w:szCs w:val="24"/>
      <w:lang w:eastAsia="pl-PL"/>
    </w:rPr>
  </w:style>
  <w:style w:type="paragraph" w:customStyle="1" w:styleId="Bezformatowania">
    <w:name w:val="Bez formatowania"/>
    <w:rsid w:val="00770FBB"/>
    <w:pPr>
      <w:spacing w:after="0" w:line="240" w:lineRule="auto"/>
    </w:pPr>
    <w:rPr>
      <w:rFonts w:ascii="Helvetica" w:eastAsia="ヒラギノ角ゴ Pro W3" w:hAnsi="Helvetica" w:cs="Times New Roman"/>
      <w:color w:val="000000"/>
      <w:sz w:val="24"/>
      <w:szCs w:val="20"/>
      <w:lang w:eastAsia="pl-PL"/>
    </w:rPr>
  </w:style>
  <w:style w:type="character" w:customStyle="1" w:styleId="fontstyle01">
    <w:name w:val="fontstyle01"/>
    <w:rsid w:val="00183587"/>
    <w:rPr>
      <w:rFonts w:ascii="Times New Roman" w:hAnsi="Times New Roman" w:cs="Times New Roman" w:hint="default"/>
      <w:b w:val="0"/>
      <w:bCs w:val="0"/>
      <w:i w:val="0"/>
      <w:iCs w:val="0"/>
      <w:color w:val="000000"/>
      <w:sz w:val="20"/>
      <w:szCs w:val="20"/>
    </w:rPr>
  </w:style>
  <w:style w:type="character" w:styleId="Nierozpoznanawzmianka">
    <w:name w:val="Unresolved Mention"/>
    <w:basedOn w:val="Domylnaczcionkaakapitu"/>
    <w:uiPriority w:val="99"/>
    <w:semiHidden/>
    <w:unhideWhenUsed/>
    <w:rsid w:val="00E422C0"/>
    <w:rPr>
      <w:color w:val="605E5C"/>
      <w:shd w:val="clear" w:color="auto" w:fill="E1DFDD"/>
    </w:rPr>
  </w:style>
  <w:style w:type="character" w:customStyle="1" w:styleId="DeltaViewInsertion">
    <w:name w:val="DeltaView Insertion"/>
    <w:rsid w:val="003B10A4"/>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1312">
      <w:bodyDiv w:val="1"/>
      <w:marLeft w:val="0"/>
      <w:marRight w:val="0"/>
      <w:marTop w:val="0"/>
      <w:marBottom w:val="0"/>
      <w:divBdr>
        <w:top w:val="none" w:sz="0" w:space="0" w:color="auto"/>
        <w:left w:val="none" w:sz="0" w:space="0" w:color="auto"/>
        <w:bottom w:val="none" w:sz="0" w:space="0" w:color="auto"/>
        <w:right w:val="none" w:sz="0" w:space="0" w:color="auto"/>
      </w:divBdr>
    </w:div>
    <w:div w:id="91047094">
      <w:bodyDiv w:val="1"/>
      <w:marLeft w:val="0"/>
      <w:marRight w:val="0"/>
      <w:marTop w:val="0"/>
      <w:marBottom w:val="0"/>
      <w:divBdr>
        <w:top w:val="none" w:sz="0" w:space="0" w:color="auto"/>
        <w:left w:val="none" w:sz="0" w:space="0" w:color="auto"/>
        <w:bottom w:val="none" w:sz="0" w:space="0" w:color="auto"/>
        <w:right w:val="none" w:sz="0" w:space="0" w:color="auto"/>
      </w:divBdr>
    </w:div>
    <w:div w:id="661861003">
      <w:bodyDiv w:val="1"/>
      <w:marLeft w:val="0"/>
      <w:marRight w:val="0"/>
      <w:marTop w:val="0"/>
      <w:marBottom w:val="0"/>
      <w:divBdr>
        <w:top w:val="none" w:sz="0" w:space="0" w:color="auto"/>
        <w:left w:val="none" w:sz="0" w:space="0" w:color="auto"/>
        <w:bottom w:val="none" w:sz="0" w:space="0" w:color="auto"/>
        <w:right w:val="none" w:sz="0" w:space="0" w:color="auto"/>
      </w:divBdr>
    </w:div>
    <w:div w:id="733234485">
      <w:bodyDiv w:val="1"/>
      <w:marLeft w:val="0"/>
      <w:marRight w:val="0"/>
      <w:marTop w:val="0"/>
      <w:marBottom w:val="0"/>
      <w:divBdr>
        <w:top w:val="none" w:sz="0" w:space="0" w:color="auto"/>
        <w:left w:val="none" w:sz="0" w:space="0" w:color="auto"/>
        <w:bottom w:val="none" w:sz="0" w:space="0" w:color="auto"/>
        <w:right w:val="none" w:sz="0" w:space="0" w:color="auto"/>
      </w:divBdr>
    </w:div>
    <w:div w:id="835728511">
      <w:bodyDiv w:val="1"/>
      <w:marLeft w:val="0"/>
      <w:marRight w:val="0"/>
      <w:marTop w:val="0"/>
      <w:marBottom w:val="0"/>
      <w:divBdr>
        <w:top w:val="none" w:sz="0" w:space="0" w:color="auto"/>
        <w:left w:val="none" w:sz="0" w:space="0" w:color="auto"/>
        <w:bottom w:val="none" w:sz="0" w:space="0" w:color="auto"/>
        <w:right w:val="none" w:sz="0" w:space="0" w:color="auto"/>
      </w:divBdr>
    </w:div>
    <w:div w:id="1030689186">
      <w:bodyDiv w:val="1"/>
      <w:marLeft w:val="0"/>
      <w:marRight w:val="0"/>
      <w:marTop w:val="0"/>
      <w:marBottom w:val="0"/>
      <w:divBdr>
        <w:top w:val="none" w:sz="0" w:space="0" w:color="auto"/>
        <w:left w:val="none" w:sz="0" w:space="0" w:color="auto"/>
        <w:bottom w:val="none" w:sz="0" w:space="0" w:color="auto"/>
        <w:right w:val="none" w:sz="0" w:space="0" w:color="auto"/>
      </w:divBdr>
    </w:div>
    <w:div w:id="1040589389">
      <w:bodyDiv w:val="1"/>
      <w:marLeft w:val="0"/>
      <w:marRight w:val="0"/>
      <w:marTop w:val="0"/>
      <w:marBottom w:val="0"/>
      <w:divBdr>
        <w:top w:val="none" w:sz="0" w:space="0" w:color="auto"/>
        <w:left w:val="none" w:sz="0" w:space="0" w:color="auto"/>
        <w:bottom w:val="none" w:sz="0" w:space="0" w:color="auto"/>
        <w:right w:val="none" w:sz="0" w:space="0" w:color="auto"/>
      </w:divBdr>
    </w:div>
    <w:div w:id="1044326333">
      <w:bodyDiv w:val="1"/>
      <w:marLeft w:val="0"/>
      <w:marRight w:val="0"/>
      <w:marTop w:val="0"/>
      <w:marBottom w:val="0"/>
      <w:divBdr>
        <w:top w:val="none" w:sz="0" w:space="0" w:color="auto"/>
        <w:left w:val="none" w:sz="0" w:space="0" w:color="auto"/>
        <w:bottom w:val="none" w:sz="0" w:space="0" w:color="auto"/>
        <w:right w:val="none" w:sz="0" w:space="0" w:color="auto"/>
      </w:divBdr>
    </w:div>
    <w:div w:id="1191915621">
      <w:bodyDiv w:val="1"/>
      <w:marLeft w:val="0"/>
      <w:marRight w:val="0"/>
      <w:marTop w:val="0"/>
      <w:marBottom w:val="0"/>
      <w:divBdr>
        <w:top w:val="none" w:sz="0" w:space="0" w:color="auto"/>
        <w:left w:val="none" w:sz="0" w:space="0" w:color="auto"/>
        <w:bottom w:val="none" w:sz="0" w:space="0" w:color="auto"/>
        <w:right w:val="none" w:sz="0" w:space="0" w:color="auto"/>
      </w:divBdr>
    </w:div>
    <w:div w:id="1211846295">
      <w:bodyDiv w:val="1"/>
      <w:marLeft w:val="0"/>
      <w:marRight w:val="0"/>
      <w:marTop w:val="0"/>
      <w:marBottom w:val="0"/>
      <w:divBdr>
        <w:top w:val="none" w:sz="0" w:space="0" w:color="auto"/>
        <w:left w:val="none" w:sz="0" w:space="0" w:color="auto"/>
        <w:bottom w:val="none" w:sz="0" w:space="0" w:color="auto"/>
        <w:right w:val="none" w:sz="0" w:space="0" w:color="auto"/>
      </w:divBdr>
    </w:div>
    <w:div w:id="1262879290">
      <w:bodyDiv w:val="1"/>
      <w:marLeft w:val="0"/>
      <w:marRight w:val="0"/>
      <w:marTop w:val="0"/>
      <w:marBottom w:val="0"/>
      <w:divBdr>
        <w:top w:val="none" w:sz="0" w:space="0" w:color="auto"/>
        <w:left w:val="none" w:sz="0" w:space="0" w:color="auto"/>
        <w:bottom w:val="none" w:sz="0" w:space="0" w:color="auto"/>
        <w:right w:val="none" w:sz="0" w:space="0" w:color="auto"/>
      </w:divBdr>
    </w:div>
    <w:div w:id="1366372752">
      <w:bodyDiv w:val="1"/>
      <w:marLeft w:val="0"/>
      <w:marRight w:val="0"/>
      <w:marTop w:val="0"/>
      <w:marBottom w:val="0"/>
      <w:divBdr>
        <w:top w:val="none" w:sz="0" w:space="0" w:color="auto"/>
        <w:left w:val="none" w:sz="0" w:space="0" w:color="auto"/>
        <w:bottom w:val="none" w:sz="0" w:space="0" w:color="auto"/>
        <w:right w:val="none" w:sz="0" w:space="0" w:color="auto"/>
      </w:divBdr>
    </w:div>
    <w:div w:id="1517766709">
      <w:bodyDiv w:val="1"/>
      <w:marLeft w:val="0"/>
      <w:marRight w:val="0"/>
      <w:marTop w:val="0"/>
      <w:marBottom w:val="0"/>
      <w:divBdr>
        <w:top w:val="none" w:sz="0" w:space="0" w:color="auto"/>
        <w:left w:val="none" w:sz="0" w:space="0" w:color="auto"/>
        <w:bottom w:val="none" w:sz="0" w:space="0" w:color="auto"/>
        <w:right w:val="none" w:sz="0" w:space="0" w:color="auto"/>
      </w:divBdr>
    </w:div>
    <w:div w:id="1537280266">
      <w:bodyDiv w:val="1"/>
      <w:marLeft w:val="0"/>
      <w:marRight w:val="0"/>
      <w:marTop w:val="0"/>
      <w:marBottom w:val="0"/>
      <w:divBdr>
        <w:top w:val="none" w:sz="0" w:space="0" w:color="auto"/>
        <w:left w:val="none" w:sz="0" w:space="0" w:color="auto"/>
        <w:bottom w:val="none" w:sz="0" w:space="0" w:color="auto"/>
        <w:right w:val="none" w:sz="0" w:space="0" w:color="auto"/>
      </w:divBdr>
    </w:div>
    <w:div w:id="1667704601">
      <w:bodyDiv w:val="1"/>
      <w:marLeft w:val="0"/>
      <w:marRight w:val="0"/>
      <w:marTop w:val="0"/>
      <w:marBottom w:val="0"/>
      <w:divBdr>
        <w:top w:val="none" w:sz="0" w:space="0" w:color="auto"/>
        <w:left w:val="none" w:sz="0" w:space="0" w:color="auto"/>
        <w:bottom w:val="none" w:sz="0" w:space="0" w:color="auto"/>
        <w:right w:val="none" w:sz="0" w:space="0" w:color="auto"/>
      </w:divBdr>
    </w:div>
    <w:div w:id="1824734687">
      <w:bodyDiv w:val="1"/>
      <w:marLeft w:val="0"/>
      <w:marRight w:val="0"/>
      <w:marTop w:val="0"/>
      <w:marBottom w:val="0"/>
      <w:divBdr>
        <w:top w:val="none" w:sz="0" w:space="0" w:color="auto"/>
        <w:left w:val="none" w:sz="0" w:space="0" w:color="auto"/>
        <w:bottom w:val="none" w:sz="0" w:space="0" w:color="auto"/>
        <w:right w:val="none" w:sz="0" w:space="0" w:color="auto"/>
      </w:divBdr>
    </w:div>
    <w:div w:id="211478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strona-glowna/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CEIDG/CEIDG.Public.UI/Search.aspx"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wieszyno.pl" TargetMode="External"/><Relationship Id="rId2" Type="http://schemas.openxmlformats.org/officeDocument/2006/relationships/hyperlink" Target="http://www.swieszyno.pl"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swieszyno.pl" TargetMode="External"/><Relationship Id="rId2" Type="http://schemas.openxmlformats.org/officeDocument/2006/relationships/hyperlink" Target="http://www.swieszyno.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0573A-F89C-4642-9D1B-49F87D8D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32</Pages>
  <Words>7087</Words>
  <Characters>42523</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Ja</cp:lastModifiedBy>
  <cp:revision>32</cp:revision>
  <cp:lastPrinted>2021-08-30T08:56:00Z</cp:lastPrinted>
  <dcterms:created xsi:type="dcterms:W3CDTF">2021-08-06T05:56:00Z</dcterms:created>
  <dcterms:modified xsi:type="dcterms:W3CDTF">2021-09-06T09:22:00Z</dcterms:modified>
</cp:coreProperties>
</file>