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C666" w14:textId="77777777" w:rsidR="00253802" w:rsidRDefault="00253802">
      <w:pPr>
        <w:rPr>
          <w:rFonts w:asciiTheme="minorHAnsi" w:hAnsiTheme="minorHAnsi" w:cs="Calibri"/>
          <w:color w:val="222222"/>
          <w:sz w:val="16"/>
          <w:szCs w:val="16"/>
        </w:rPr>
      </w:pPr>
    </w:p>
    <w:p w14:paraId="798A4823" w14:textId="76A03BBC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A32D92">
        <w:rPr>
          <w:rFonts w:ascii="Calibri" w:hAnsi="Calibri"/>
          <w:b/>
          <w:i/>
          <w:sz w:val="20"/>
          <w:szCs w:val="20"/>
        </w:rPr>
        <w:t xml:space="preserve">Załącznik nr </w:t>
      </w:r>
      <w:r w:rsidR="00A32D92" w:rsidRPr="00A32D92">
        <w:rPr>
          <w:rFonts w:ascii="Calibri" w:hAnsi="Calibri"/>
          <w:b/>
          <w:i/>
          <w:sz w:val="20"/>
          <w:szCs w:val="20"/>
        </w:rPr>
        <w:t>5</w:t>
      </w:r>
      <w:r w:rsidRPr="00A32D92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16B03B1A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B85D88">
        <w:rPr>
          <w:rFonts w:ascii="Calibri" w:hAnsi="Calibri"/>
          <w:b/>
          <w:bCs/>
        </w:rPr>
        <w:t xml:space="preserve">Dostawa </w:t>
      </w:r>
      <w:r w:rsidR="00F6464F">
        <w:rPr>
          <w:rFonts w:ascii="Calibri" w:hAnsi="Calibri"/>
          <w:b/>
          <w:bCs/>
        </w:rPr>
        <w:t xml:space="preserve">wyposażenia do galerii </w:t>
      </w:r>
      <w:r w:rsidR="00B85D88">
        <w:rPr>
          <w:rFonts w:ascii="Calibri" w:hAnsi="Calibri"/>
          <w:b/>
          <w:bCs/>
        </w:rPr>
        <w:t>w Centrum Kultury w Kamiennej Górze</w:t>
      </w:r>
    </w:p>
    <w:p w14:paraId="3E3428C2" w14:textId="77777777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482DF23" w14:textId="77777777" w:rsidR="005763AB" w:rsidRPr="005F0790" w:rsidRDefault="005763AB" w:rsidP="005763AB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BB6F530" w14:textId="50CD7378" w:rsidR="005763AB" w:rsidRPr="003F01C0" w:rsidRDefault="005763AB" w:rsidP="005763A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34E92A79" w14:textId="77777777" w:rsidR="005763AB" w:rsidRPr="003F01C0" w:rsidRDefault="005763AB" w:rsidP="005763AB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77A15978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1628" w14:textId="77777777" w:rsidR="0033639D" w:rsidRDefault="0033639D">
      <w:r>
        <w:separator/>
      </w:r>
    </w:p>
  </w:endnote>
  <w:endnote w:type="continuationSeparator" w:id="0">
    <w:p w14:paraId="1D802B8A" w14:textId="77777777" w:rsidR="0033639D" w:rsidRDefault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4CA3" w14:textId="77777777" w:rsidR="0033639D" w:rsidRDefault="0033639D">
      <w:r>
        <w:separator/>
      </w:r>
    </w:p>
  </w:footnote>
  <w:footnote w:type="continuationSeparator" w:id="0">
    <w:p w14:paraId="706FBBFE" w14:textId="77777777" w:rsidR="0033639D" w:rsidRDefault="0033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8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D5D60"/>
    <w:multiLevelType w:val="multilevel"/>
    <w:tmpl w:val="0772DD44"/>
    <w:numStyleLink w:val="Styl1"/>
  </w:abstractNum>
  <w:abstractNum w:abstractNumId="20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50F6053"/>
    <w:multiLevelType w:val="multilevel"/>
    <w:tmpl w:val="0772DD44"/>
    <w:numStyleLink w:val="Styl1"/>
  </w:abstractNum>
  <w:abstractNum w:abstractNumId="22" w15:restartNumberingAfterBreak="0">
    <w:nsid w:val="297B1990"/>
    <w:multiLevelType w:val="multilevel"/>
    <w:tmpl w:val="0772DD44"/>
    <w:numStyleLink w:val="Styl1"/>
  </w:abstractNum>
  <w:abstractNum w:abstractNumId="23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FD49C8"/>
    <w:multiLevelType w:val="multilevel"/>
    <w:tmpl w:val="0772DD44"/>
    <w:numStyleLink w:val="Styl1"/>
  </w:abstractNum>
  <w:abstractNum w:abstractNumId="2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2" w15:restartNumberingAfterBreak="0">
    <w:nsid w:val="4B4F4F94"/>
    <w:multiLevelType w:val="multilevel"/>
    <w:tmpl w:val="0772DD44"/>
    <w:numStyleLink w:val="Styl1"/>
  </w:abstractNum>
  <w:abstractNum w:abstractNumId="33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204DA3"/>
    <w:multiLevelType w:val="multilevel"/>
    <w:tmpl w:val="0772DD44"/>
    <w:numStyleLink w:val="Styl1"/>
  </w:abstractNum>
  <w:abstractNum w:abstractNumId="35" w15:restartNumberingAfterBreak="0">
    <w:nsid w:val="5100411F"/>
    <w:multiLevelType w:val="multilevel"/>
    <w:tmpl w:val="0772DD44"/>
    <w:numStyleLink w:val="Styl1"/>
  </w:abstractNum>
  <w:abstractNum w:abstractNumId="36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4A7F"/>
    <w:multiLevelType w:val="multilevel"/>
    <w:tmpl w:val="0772DD44"/>
    <w:numStyleLink w:val="Styl1"/>
  </w:abstractNum>
  <w:abstractNum w:abstractNumId="3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0C640A"/>
    <w:multiLevelType w:val="multilevel"/>
    <w:tmpl w:val="0772DD44"/>
    <w:numStyleLink w:val="Styl1"/>
  </w:abstractNum>
  <w:abstractNum w:abstractNumId="4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7090FF1"/>
    <w:multiLevelType w:val="multilevel"/>
    <w:tmpl w:val="0772DD44"/>
    <w:numStyleLink w:val="Styl1"/>
  </w:abstractNum>
  <w:abstractNum w:abstractNumId="45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51"/>
  </w:num>
  <w:num w:numId="5">
    <w:abstractNumId w:val="41"/>
  </w:num>
  <w:num w:numId="6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38"/>
  </w:num>
  <w:num w:numId="9">
    <w:abstractNumId w:val="27"/>
  </w:num>
  <w:num w:numId="10">
    <w:abstractNumId w:val="14"/>
  </w:num>
  <w:num w:numId="11">
    <w:abstractNumId w:val="50"/>
  </w:num>
  <w:num w:numId="12">
    <w:abstractNumId w:val="10"/>
  </w:num>
  <w:num w:numId="13">
    <w:abstractNumId w:val="40"/>
  </w:num>
  <w:num w:numId="14">
    <w:abstractNumId w:val="21"/>
  </w:num>
  <w:num w:numId="1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4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2"/>
  </w:num>
  <w:num w:numId="19">
    <w:abstractNumId w:val="12"/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5"/>
  </w:num>
  <w:num w:numId="23">
    <w:abstractNumId w:val="47"/>
  </w:num>
  <w:num w:numId="24">
    <w:abstractNumId w:val="39"/>
  </w:num>
  <w:num w:numId="25">
    <w:abstractNumId w:val="22"/>
  </w:num>
  <w:num w:numId="26">
    <w:abstractNumId w:val="9"/>
  </w:num>
  <w:num w:numId="27">
    <w:abstractNumId w:val="20"/>
  </w:num>
  <w:num w:numId="28">
    <w:abstractNumId w:val="35"/>
  </w:num>
  <w:num w:numId="29">
    <w:abstractNumId w:val="37"/>
  </w:num>
  <w:num w:numId="30">
    <w:abstractNumId w:val="7"/>
  </w:num>
  <w:num w:numId="31">
    <w:abstractNumId w:val="48"/>
  </w:num>
  <w:num w:numId="32">
    <w:abstractNumId w:val="16"/>
  </w:num>
  <w:num w:numId="33">
    <w:abstractNumId w:val="52"/>
  </w:num>
  <w:num w:numId="34">
    <w:abstractNumId w:val="11"/>
  </w:num>
  <w:num w:numId="35">
    <w:abstractNumId w:val="25"/>
  </w:num>
  <w:num w:numId="36">
    <w:abstractNumId w:val="13"/>
  </w:num>
  <w:num w:numId="37">
    <w:abstractNumId w:val="33"/>
  </w:num>
  <w:num w:numId="38">
    <w:abstractNumId w:val="45"/>
  </w:num>
  <w:num w:numId="39">
    <w:abstractNumId w:val="49"/>
  </w:num>
  <w:num w:numId="40">
    <w:abstractNumId w:val="18"/>
  </w:num>
  <w:num w:numId="41">
    <w:abstractNumId w:val="30"/>
  </w:num>
  <w:num w:numId="42">
    <w:abstractNumId w:val="29"/>
  </w:num>
  <w:num w:numId="43">
    <w:abstractNumId w:val="24"/>
  </w:num>
  <w:num w:numId="44">
    <w:abstractNumId w:val="53"/>
  </w:num>
  <w:num w:numId="45">
    <w:abstractNumId w:val="36"/>
  </w:num>
  <w:num w:numId="46">
    <w:abstractNumId w:val="43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496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9771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7B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43A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137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0B39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3C00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39D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50D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39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29B2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2BF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D8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1838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1FC4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757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505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10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080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D98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4C0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464F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0EE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984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43</cp:revision>
  <cp:lastPrinted>2021-05-13T10:10:00Z</cp:lastPrinted>
  <dcterms:created xsi:type="dcterms:W3CDTF">2019-01-14T06:24:00Z</dcterms:created>
  <dcterms:modified xsi:type="dcterms:W3CDTF">2021-06-24T07:28:00Z</dcterms:modified>
</cp:coreProperties>
</file>