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4E7E48" w14:textId="764F98BF" w:rsidR="006068D9" w:rsidRDefault="006068D9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A3DCAF" w14:textId="77777777" w:rsidR="006068D9" w:rsidRDefault="006068D9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7B8BA01" w14:textId="77777777" w:rsidR="000270F8" w:rsidRPr="003A51BF" w:rsidRDefault="000270F8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4C46399" w14:textId="3B8B3B26" w:rsidR="007447C8" w:rsidRPr="003A51BF" w:rsidRDefault="009009D8" w:rsidP="003A51BF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t>Rozdział 2</w:t>
      </w:r>
    </w:p>
    <w:p w14:paraId="0D2DB702" w14:textId="77777777" w:rsidR="007447C8" w:rsidRPr="003A51BF" w:rsidRDefault="007447C8" w:rsidP="003A51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DD273B6" w14:textId="77777777" w:rsidR="007447C8" w:rsidRPr="003A51BF" w:rsidRDefault="009009D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14:paraId="5D96EF6A" w14:textId="0C472BE0" w:rsidR="007447C8" w:rsidRPr="00DA1EE7" w:rsidRDefault="009009D8" w:rsidP="009B0DD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DA1EE7">
        <w:rPr>
          <w:rFonts w:ascii="Encode Sans Compressed" w:hAnsi="Encode Sans Compressed" w:cs="Times New Roman"/>
          <w:b/>
          <w:sz w:val="22"/>
          <w:szCs w:val="22"/>
        </w:rPr>
        <w:t xml:space="preserve">oraz </w:t>
      </w:r>
      <w:r w:rsidR="009B0DD2" w:rsidRPr="00DA1EE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Formularz Cenowy</w:t>
      </w:r>
      <w:r w:rsidR="00D467BD" w:rsidRPr="00DA1EE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  , opis przedmiotu zamówienia</w:t>
      </w:r>
    </w:p>
    <w:p w14:paraId="026B8F2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5E7B64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AB09116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2BAB6CF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03F76B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37A40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9B95ED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3D37DBD" w14:textId="77777777" w:rsidR="007447C8" w:rsidRPr="003A51BF" w:rsidRDefault="007447C8" w:rsidP="003A51BF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3A51BF" w:rsidRDefault="007447C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4016B37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A01CCD" w:rsidRDefault="00A01CC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A01CCD" w:rsidRDefault="00A01CC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A01CCD" w:rsidRDefault="00A01CC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A01CCD" w:rsidRDefault="00A01CC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A01CCD" w:rsidRDefault="00A01CC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A01CCD" w:rsidRPr="002A1439" w:rsidRDefault="00A01CCD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7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" strokeweight=".5pt">
                <v:textbox inset="7.45pt,3.85pt,7.45pt,3.85pt">
                  <w:txbxContent>
                    <w:p w14:paraId="7C4B9116" w14:textId="77777777" w:rsidR="00A01CCD" w:rsidRDefault="00A01CC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A01CCD" w:rsidRDefault="00A01CC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A01CCD" w:rsidRDefault="00A01CC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A01CCD" w:rsidRDefault="00A01CC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A01CCD" w:rsidRDefault="00A01CC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A01CCD" w:rsidRPr="002A1439" w:rsidRDefault="00A01CCD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A01CCD" w:rsidRDefault="00A01CC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A01CCD" w:rsidRPr="003C55D0" w:rsidRDefault="00A01CCD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8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6UmF3S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0B0A793C" w14:textId="77777777" w:rsidR="00A01CCD" w:rsidRDefault="00A01CC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A01CCD" w:rsidRPr="003C55D0" w:rsidRDefault="00A01CCD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B519130" w14:textId="77777777" w:rsidR="00EE3FF0" w:rsidRPr="004B5228" w:rsidRDefault="00EE3FF0" w:rsidP="00EE3FF0">
      <w:pPr>
        <w:pStyle w:val="Zwykytekst1"/>
        <w:spacing w:line="288" w:lineRule="auto"/>
        <w:ind w:left="4248" w:firstLine="708"/>
        <w:rPr>
          <w:rFonts w:ascii="Encode Sans Compressed" w:hAnsi="Encode Sans Compressed" w:cs="Times New Roman"/>
          <w:sz w:val="22"/>
          <w:szCs w:val="22"/>
        </w:rPr>
      </w:pPr>
      <w:r w:rsidRPr="004B5228">
        <w:rPr>
          <w:rFonts w:ascii="Encode Sans Compressed" w:hAnsi="Encode Sans Compressed" w:cs="Times New Roman"/>
          <w:sz w:val="22"/>
          <w:szCs w:val="22"/>
        </w:rPr>
        <w:t>Do</w:t>
      </w:r>
    </w:p>
    <w:p w14:paraId="733B97AE" w14:textId="77777777" w:rsidR="00EE3FF0" w:rsidRPr="002A6576" w:rsidRDefault="00EE3FF0" w:rsidP="00EE3FF0">
      <w:pPr>
        <w:spacing w:line="288" w:lineRule="auto"/>
        <w:ind w:left="4962"/>
        <w:jc w:val="both"/>
        <w:rPr>
          <w:rFonts w:ascii="Encode Sans Compressed" w:hAnsi="Encode Sans Compressed"/>
          <w:b/>
          <w:sz w:val="22"/>
          <w:szCs w:val="22"/>
        </w:rPr>
      </w:pPr>
      <w:r w:rsidRPr="002A6576">
        <w:rPr>
          <w:rFonts w:ascii="Encode Sans Compressed" w:hAnsi="Encode Sans Compressed"/>
          <w:b/>
          <w:sz w:val="22"/>
          <w:szCs w:val="22"/>
        </w:rPr>
        <w:t xml:space="preserve">Rejonu Dróg Wojewódzkich w Czarnkowie </w:t>
      </w:r>
    </w:p>
    <w:p w14:paraId="5036E5B9" w14:textId="77777777" w:rsidR="00EE3FF0" w:rsidRDefault="00EE3FF0" w:rsidP="00EE3FF0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 xml:space="preserve">ul. Gdańska 56 </w:t>
      </w:r>
    </w:p>
    <w:p w14:paraId="6517B941" w14:textId="77777777" w:rsidR="00EE3FF0" w:rsidRPr="002A6576" w:rsidRDefault="00EE3FF0" w:rsidP="00EE3FF0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>64-700 Czarnków</w:t>
      </w:r>
    </w:p>
    <w:p w14:paraId="35C973B9" w14:textId="1CDB7CDB" w:rsidR="007447C8" w:rsidRPr="001370E0" w:rsidRDefault="007447C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A034DDD" w14:textId="77777777" w:rsidR="006068D9" w:rsidRPr="009E6321" w:rsidRDefault="007634B3" w:rsidP="006068D9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>zując do ogłoszenia</w:t>
      </w:r>
      <w:r w:rsidRPr="00743208">
        <w:rPr>
          <w:rFonts w:ascii="Encode Sans Compressed" w:hAnsi="Encode Sans Compressed"/>
          <w:bCs/>
          <w:sz w:val="22"/>
          <w:szCs w:val="22"/>
        </w:rPr>
        <w:t xml:space="preserve"> o zamówieniu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 xml:space="preserve"> </w:t>
      </w:r>
      <w:proofErr w:type="gramStart"/>
      <w:r w:rsidR="000D1F37" w:rsidRPr="00743208">
        <w:rPr>
          <w:rFonts w:ascii="Encode Sans Compressed" w:hAnsi="Encode Sans Compressed"/>
          <w:bCs/>
          <w:sz w:val="22"/>
          <w:szCs w:val="22"/>
        </w:rPr>
        <w:t>dotyczącego  postępowania</w:t>
      </w:r>
      <w:proofErr w:type="gramEnd"/>
      <w:r w:rsidR="000D1F37" w:rsidRPr="00743208">
        <w:rPr>
          <w:rFonts w:ascii="Encode Sans Compressed" w:hAnsi="Encode Sans Compressed"/>
          <w:bCs/>
          <w:sz w:val="22"/>
          <w:szCs w:val="22"/>
        </w:rPr>
        <w:t xml:space="preserve"> o udzielenie zamówienia publicznego na:</w:t>
      </w:r>
      <w:r w:rsidR="00743208" w:rsidRPr="00743208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9009D8" w:rsidRPr="00743208">
        <w:rPr>
          <w:rFonts w:ascii="Encode Sans Compressed" w:hAnsi="Encode Sans Compressed"/>
          <w:b/>
          <w:sz w:val="22"/>
          <w:szCs w:val="22"/>
        </w:rPr>
        <w:t>„</w:t>
      </w:r>
      <w:r w:rsidR="006068D9" w:rsidRPr="009E6321">
        <w:rPr>
          <w:rFonts w:ascii="Encode Sans Compressed" w:hAnsi="Encode Sans Compressed"/>
          <w:b/>
          <w:sz w:val="22"/>
          <w:szCs w:val="22"/>
        </w:rPr>
        <w:t>Dostawa masy mineralno</w:t>
      </w:r>
      <w:r w:rsidR="006068D9">
        <w:rPr>
          <w:rFonts w:ascii="Encode Sans Compressed" w:hAnsi="Encode Sans Compressed"/>
          <w:b/>
          <w:sz w:val="22"/>
          <w:szCs w:val="22"/>
        </w:rPr>
        <w:t>-</w:t>
      </w:r>
      <w:r w:rsidR="006068D9" w:rsidRPr="006068D9">
        <w:rPr>
          <w:rFonts w:ascii="Encode Sans Compressed" w:hAnsi="Encode Sans Compressed"/>
          <w:b/>
          <w:sz w:val="22"/>
          <w:szCs w:val="22"/>
        </w:rPr>
        <w:t>asfaltowej</w:t>
      </w:r>
      <w:r w:rsidR="006068D9" w:rsidRPr="00E30105">
        <w:rPr>
          <w:rFonts w:ascii="Encode Sans Compressed" w:hAnsi="Encode Sans Compressed"/>
          <w:b/>
          <w:color w:val="FF0000"/>
          <w:sz w:val="22"/>
          <w:szCs w:val="22"/>
        </w:rPr>
        <w:t xml:space="preserve"> </w:t>
      </w:r>
      <w:r w:rsidR="006068D9" w:rsidRPr="009E6321">
        <w:rPr>
          <w:rFonts w:ascii="Encode Sans Compressed" w:hAnsi="Encode Sans Compressed"/>
          <w:b/>
          <w:sz w:val="22"/>
          <w:szCs w:val="22"/>
        </w:rPr>
        <w:t>na zimno</w:t>
      </w:r>
    </w:p>
    <w:p w14:paraId="79A77083" w14:textId="1963792E" w:rsidR="007447C8" w:rsidRPr="00743208" w:rsidRDefault="006068D9" w:rsidP="006068D9">
      <w:pPr>
        <w:jc w:val="center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          </w:t>
      </w:r>
      <w:proofErr w:type="gramStart"/>
      <w:r>
        <w:rPr>
          <w:rFonts w:ascii="Encode Sans Compressed" w:hAnsi="Encode Sans Compressed"/>
          <w:b/>
          <w:sz w:val="22"/>
          <w:szCs w:val="22"/>
        </w:rPr>
        <w:t xml:space="preserve">dla </w:t>
      </w:r>
      <w:r w:rsidRPr="008F740F">
        <w:rPr>
          <w:rFonts w:ascii="Encode Sans Compressed" w:hAnsi="Encode Sans Compressed"/>
          <w:b/>
          <w:sz w:val="22"/>
          <w:szCs w:val="22"/>
        </w:rPr>
        <w:t xml:space="preserve"> Rejonu</w:t>
      </w:r>
      <w:proofErr w:type="gramEnd"/>
      <w:r w:rsidRPr="008F740F">
        <w:rPr>
          <w:rFonts w:ascii="Encode Sans Compressed" w:hAnsi="Encode Sans Compressed"/>
          <w:b/>
          <w:sz w:val="22"/>
          <w:szCs w:val="22"/>
        </w:rPr>
        <w:t xml:space="preserve"> Dróg Wojewódzkich w Czarnkowie</w:t>
      </w:r>
      <w:r w:rsidR="009009D8" w:rsidRPr="00743208">
        <w:rPr>
          <w:rFonts w:ascii="Encode Sans Compressed" w:hAnsi="Encode Sans Compressed"/>
          <w:b/>
          <w:sz w:val="22"/>
          <w:szCs w:val="22"/>
        </w:rPr>
        <w:t>”</w:t>
      </w: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1244703E" w:rsidR="007447C8" w:rsidRPr="001370E0" w:rsidRDefault="009009D8" w:rsidP="000068A2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 w:rsidR="000068A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14:paraId="4BAC1F5C" w14:textId="0EA5C057" w:rsidR="007447C8" w:rsidRPr="001370E0" w:rsidRDefault="009009D8" w:rsidP="000068A2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 w:rsidR="000068A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2D4665CB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 w:rsidR="000068A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14:paraId="1EF2760B" w14:textId="0761C0C4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 w:rsidR="000068A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14:paraId="56A753B8" w14:textId="11FD4ABC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 w:rsidR="000068A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14:paraId="061B56F1" w14:textId="5DE13126" w:rsidR="0013108F" w:rsidRPr="00347DE8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="009009D8" w:rsidRPr="00347DE8">
        <w:rPr>
          <w:rFonts w:ascii="Encode Sans Compressed" w:hAnsi="Encode Sans Compressed" w:cs="Times New Roman"/>
          <w:i/>
          <w:sz w:val="22"/>
          <w:szCs w:val="22"/>
        </w:rPr>
        <w:t>w przypadku składania oferty przez podmioty występujące wspólnie podać nazwy(firmy</w:t>
      </w:r>
      <w:proofErr w:type="gramStart"/>
      <w:r w:rsidR="009009D8" w:rsidRPr="00347DE8">
        <w:rPr>
          <w:rFonts w:ascii="Encode Sans Compressed" w:hAnsi="Encode Sans Compressed" w:cs="Times New Roman"/>
          <w:i/>
          <w:sz w:val="22"/>
          <w:szCs w:val="22"/>
        </w:rPr>
        <w:t xml:space="preserve">) </w:t>
      </w:r>
      <w:r w:rsidR="0013108F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  <w:proofErr w:type="gramEnd"/>
    </w:p>
    <w:p w14:paraId="790C60A8" w14:textId="1A6B762B" w:rsidR="007447C8" w:rsidRPr="00347DE8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="00BB2C18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13108F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nr. </w:t>
      </w:r>
      <w:r w:rsidR="00BB2C18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NIP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</w:t>
      </w:r>
      <w:proofErr w:type="gramStart"/>
      <w:r w:rsidRPr="00347DE8">
        <w:rPr>
          <w:rFonts w:ascii="Encode Sans Compressed" w:hAnsi="Encode Sans Compressed" w:cs="Times New Roman"/>
          <w:i/>
          <w:sz w:val="22"/>
          <w:szCs w:val="22"/>
        </w:rPr>
        <w:t>konsorcjum</w:t>
      </w:r>
      <w:r w:rsidR="0013108F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952726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</w:t>
      </w:r>
      <w:proofErr w:type="gramEnd"/>
      <w:r w:rsidR="00952726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</w:t>
      </w:r>
      <w:r w:rsidR="0013108F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zgodnie z dokumentami rejestrowymi</w:t>
      </w:r>
      <w:r w:rsidR="00743208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jeśli dotyczy</w:t>
      </w:r>
      <w:r w:rsidR="00952726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4FE961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brutto..............</w:t>
      </w:r>
      <w:r w:rsidR="00D04D43">
        <w:rPr>
          <w:rFonts w:ascii="Encode Sans Compressed" w:hAnsi="Encode Sans Compressed" w:cs="Times New Roman"/>
          <w:sz w:val="22"/>
          <w:szCs w:val="22"/>
          <w:lang w:val="pl-PL"/>
        </w:rPr>
        <w:t>...............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..............  zł </w:t>
      </w:r>
    </w:p>
    <w:p w14:paraId="7387A788" w14:textId="0E79179A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 w:rsidR="003A1D09">
        <w:rPr>
          <w:rFonts w:ascii="Encode Sans Compressed" w:hAnsi="Encode Sans Compressed"/>
          <w:sz w:val="22"/>
          <w:szCs w:val="22"/>
        </w:rPr>
        <w:t xml:space="preserve"> </w:t>
      </w:r>
      <w:proofErr w:type="gramStart"/>
      <w:r w:rsidR="003A1D09">
        <w:rPr>
          <w:rFonts w:ascii="Encode Sans Compressed" w:hAnsi="Encode Sans Compressed"/>
          <w:sz w:val="22"/>
          <w:szCs w:val="22"/>
        </w:rPr>
        <w:t xml:space="preserve">złotych </w:t>
      </w:r>
      <w:r w:rsidRPr="001370E0">
        <w:rPr>
          <w:rFonts w:ascii="Encode Sans Compressed" w:hAnsi="Encode Sans Compressed"/>
          <w:sz w:val="22"/>
          <w:szCs w:val="22"/>
        </w:rPr>
        <w:t>: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>................................................</w:t>
      </w:r>
      <w:r w:rsidR="00D04D43">
        <w:rPr>
          <w:rFonts w:ascii="Encode Sans Compressed" w:hAnsi="Encode Sans Compressed"/>
          <w:sz w:val="22"/>
          <w:szCs w:val="22"/>
        </w:rPr>
        <w:t>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.....................................................</w:t>
      </w:r>
      <w:r w:rsidR="003A1D09">
        <w:rPr>
          <w:rFonts w:ascii="Encode Sans Compressed" w:hAnsi="Encode Sans Compressed"/>
          <w:sz w:val="22"/>
          <w:szCs w:val="22"/>
        </w:rPr>
        <w:t xml:space="preserve">  </w:t>
      </w:r>
      <w:proofErr w:type="gramStart"/>
      <w:r w:rsidR="003A1D09">
        <w:rPr>
          <w:rFonts w:ascii="Encode Sans Compressed" w:hAnsi="Encode Sans Compressed"/>
          <w:sz w:val="22"/>
          <w:szCs w:val="22"/>
        </w:rPr>
        <w:t xml:space="preserve">i  </w:t>
      </w:r>
      <w:r w:rsidRPr="001370E0">
        <w:rPr>
          <w:rFonts w:ascii="Encode Sans Compressed" w:hAnsi="Encode Sans Compressed"/>
          <w:sz w:val="22"/>
          <w:szCs w:val="22"/>
        </w:rPr>
        <w:t>.........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>/100 ).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23EAF8EC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</w:t>
      </w:r>
      <w:r w:rsidR="00D04D43">
        <w:rPr>
          <w:rFonts w:ascii="Encode Sans Compressed" w:hAnsi="Encode Sans Compressed"/>
          <w:sz w:val="22"/>
          <w:szCs w:val="22"/>
        </w:rPr>
        <w:t>........</w:t>
      </w:r>
      <w:r w:rsidR="009009D8" w:rsidRPr="001370E0">
        <w:rPr>
          <w:rFonts w:ascii="Encode Sans Compressed" w:hAnsi="Encode Sans Compressed"/>
          <w:sz w:val="22"/>
          <w:szCs w:val="22"/>
        </w:rPr>
        <w:t>....................</w:t>
      </w:r>
      <w:r w:rsidR="00D04D43">
        <w:rPr>
          <w:rFonts w:ascii="Encode Sans Compressed" w:hAnsi="Encode Sans Compressed"/>
          <w:sz w:val="22"/>
          <w:szCs w:val="22"/>
        </w:rPr>
        <w:t>...............</w:t>
      </w:r>
      <w:r w:rsidR="009009D8" w:rsidRPr="001370E0">
        <w:rPr>
          <w:rFonts w:ascii="Encode Sans Compressed" w:hAnsi="Encode Sans Compressed"/>
          <w:sz w:val="22"/>
          <w:szCs w:val="22"/>
        </w:rPr>
        <w:t>......</w:t>
      </w:r>
      <w:r w:rsidR="00D04D43">
        <w:rPr>
          <w:rFonts w:ascii="Encode Sans Compressed" w:hAnsi="Encode Sans Compressed"/>
          <w:sz w:val="22"/>
          <w:szCs w:val="22"/>
        </w:rPr>
        <w:t>....</w:t>
      </w:r>
      <w:r w:rsidR="009009D8" w:rsidRPr="001370E0">
        <w:rPr>
          <w:rFonts w:ascii="Encode Sans Compressed" w:hAnsi="Encode Sans Compressed"/>
          <w:sz w:val="22"/>
          <w:szCs w:val="22"/>
        </w:rPr>
        <w:t>.... zł.</w:t>
      </w:r>
    </w:p>
    <w:p w14:paraId="4BDA0C84" w14:textId="085C36B3" w:rsidR="007447C8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D04D43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D04D43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D04D43">
        <w:rPr>
          <w:rFonts w:ascii="Encode Sans Compressed" w:hAnsi="Encode Sans Compressed" w:cs="Times New Roman"/>
          <w:sz w:val="22"/>
          <w:szCs w:val="22"/>
        </w:rPr>
        <w:t xml:space="preserve"> VAT </w:t>
      </w:r>
      <w:r w:rsidR="00D04D43">
        <w:rPr>
          <w:rFonts w:ascii="Encode Sans Compressed" w:hAnsi="Encode Sans Compressed" w:cs="Times New Roman"/>
          <w:sz w:val="22"/>
          <w:szCs w:val="22"/>
          <w:lang w:val="pl-PL"/>
        </w:rPr>
        <w:t>………</w:t>
      </w:r>
      <w:proofErr w:type="gramStart"/>
      <w:r w:rsidR="00D04D43">
        <w:rPr>
          <w:rFonts w:ascii="Encode Sans Compressed" w:hAnsi="Encode Sans Compressed" w:cs="Times New Roman"/>
          <w:sz w:val="22"/>
          <w:szCs w:val="22"/>
          <w:lang w:val="pl-PL"/>
        </w:rPr>
        <w:t>…….</w:t>
      </w:r>
      <w:proofErr w:type="gramEnd"/>
      <w:r w:rsidR="00D04D43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65724D" w:rsidRPr="00D04D43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009D8" w:rsidRPr="00D04D43">
        <w:rPr>
          <w:rFonts w:ascii="Encode Sans Compressed" w:hAnsi="Encode Sans Compressed" w:cs="Times New Roman"/>
          <w:sz w:val="22"/>
          <w:szCs w:val="22"/>
        </w:rPr>
        <w:t>%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w wysokości …….....</w:t>
      </w:r>
      <w:r w:rsidR="00D04D43">
        <w:rPr>
          <w:rFonts w:ascii="Encode Sans Compressed" w:hAnsi="Encode Sans Compressed" w:cs="Times New Roman"/>
          <w:sz w:val="22"/>
          <w:szCs w:val="22"/>
          <w:lang w:val="pl-PL"/>
        </w:rPr>
        <w:t>..............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>.......</w:t>
      </w:r>
      <w:r w:rsidR="00D04D43">
        <w:rPr>
          <w:rFonts w:ascii="Encode Sans Compressed" w:hAnsi="Encode Sans Compressed" w:cs="Times New Roman"/>
          <w:sz w:val="22"/>
          <w:szCs w:val="22"/>
          <w:lang w:val="pl-PL"/>
        </w:rPr>
        <w:t>...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>.... zł.</w:t>
      </w:r>
    </w:p>
    <w:p w14:paraId="1FA8BF71" w14:textId="77777777" w:rsidR="00380E83" w:rsidRPr="00D67E74" w:rsidRDefault="00380E83" w:rsidP="00380E83">
      <w:pPr>
        <w:suppressAutoHyphens w:val="0"/>
        <w:spacing w:line="288" w:lineRule="auto"/>
        <w:ind w:left="340" w:hanging="340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380E83">
        <w:rPr>
          <w:rFonts w:ascii="Encode Sans Compressed" w:hAnsi="Encode Sans Compressed"/>
          <w:b/>
          <w:bCs/>
          <w:sz w:val="22"/>
          <w:szCs w:val="22"/>
        </w:rPr>
        <w:t>4</w:t>
      </w:r>
      <w:r w:rsidRPr="00D67E74">
        <w:rPr>
          <w:rFonts w:ascii="Encode Sans Compressed" w:hAnsi="Encode Sans Compressed"/>
          <w:sz w:val="22"/>
          <w:szCs w:val="22"/>
        </w:rPr>
        <w:t>.</w:t>
      </w:r>
      <w:r w:rsidRPr="00D67E74">
        <w:rPr>
          <w:rFonts w:ascii="Encode Sans Compressed" w:hAnsi="Encode Sans Compressed"/>
          <w:b/>
          <w:sz w:val="22"/>
          <w:szCs w:val="22"/>
        </w:rPr>
        <w:tab/>
        <w:t>OŚWIADCZAMY</w:t>
      </w:r>
      <w:r w:rsidRPr="00D67E74">
        <w:rPr>
          <w:rFonts w:ascii="Encode Sans Compressed" w:hAnsi="Encode Sans Compressed"/>
          <w:sz w:val="22"/>
          <w:szCs w:val="22"/>
        </w:rPr>
        <w:t>, że każdorazową dostawę zrealizujemy w terminie do …</w:t>
      </w:r>
      <w:proofErr w:type="gramStart"/>
      <w:r w:rsidRPr="00D67E74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.</w:t>
      </w:r>
      <w:proofErr w:type="gramEnd"/>
      <w:r>
        <w:rPr>
          <w:rFonts w:ascii="Encode Sans Compressed" w:hAnsi="Encode Sans Compressed"/>
          <w:sz w:val="22"/>
          <w:szCs w:val="22"/>
        </w:rPr>
        <w:t>.…….</w:t>
      </w:r>
      <w:r w:rsidRPr="00D67E74">
        <w:rPr>
          <w:rFonts w:ascii="Encode Sans Compressed" w:hAnsi="Encode Sans Compressed"/>
          <w:sz w:val="22"/>
          <w:szCs w:val="22"/>
        </w:rPr>
        <w:t>. dni</w:t>
      </w:r>
      <w:r w:rsidRPr="00D67E74">
        <w:rPr>
          <w:sz w:val="22"/>
          <w:szCs w:val="22"/>
        </w:rPr>
        <w:t xml:space="preserve"> </w:t>
      </w:r>
      <w:r w:rsidRPr="00D67E74">
        <w:rPr>
          <w:rFonts w:ascii="Encode Sans Compressed" w:hAnsi="Encode Sans Compressed"/>
          <w:color w:val="FF0000"/>
          <w:sz w:val="22"/>
          <w:szCs w:val="22"/>
        </w:rPr>
        <w:t xml:space="preserve">(wpisać do 3, </w:t>
      </w:r>
      <w:proofErr w:type="gramStart"/>
      <w:r w:rsidRPr="00D67E74">
        <w:rPr>
          <w:rFonts w:ascii="Encode Sans Compressed" w:hAnsi="Encode Sans Compressed"/>
          <w:color w:val="FF0000"/>
          <w:sz w:val="22"/>
          <w:szCs w:val="22"/>
        </w:rPr>
        <w:t>5  lub</w:t>
      </w:r>
      <w:proofErr w:type="gramEnd"/>
      <w:r w:rsidRPr="00D67E74">
        <w:rPr>
          <w:rFonts w:ascii="Encode Sans Compressed" w:hAnsi="Encode Sans Compressed"/>
          <w:color w:val="FF0000"/>
          <w:sz w:val="22"/>
          <w:szCs w:val="22"/>
        </w:rPr>
        <w:t xml:space="preserve"> 7 dni)</w:t>
      </w:r>
    </w:p>
    <w:p w14:paraId="27C52659" w14:textId="77777777" w:rsidR="00380E83" w:rsidRDefault="00380E83" w:rsidP="00380E83">
      <w:pPr>
        <w:pStyle w:val="Tekstpodstawowywcity"/>
        <w:spacing w:line="288" w:lineRule="auto"/>
        <w:ind w:left="340" w:hanging="340"/>
        <w:jc w:val="both"/>
        <w:rPr>
          <w:rFonts w:ascii="Encode Sans Compressed" w:hAnsi="Encode Sans Compressed"/>
          <w:color w:val="FF0000"/>
          <w:sz w:val="22"/>
          <w:szCs w:val="22"/>
          <w:lang w:val="pl-PL"/>
        </w:rPr>
      </w:pPr>
      <w:r w:rsidRPr="00380E83">
        <w:rPr>
          <w:rFonts w:ascii="Encode Sans Compressed" w:hAnsi="Encode Sans Compressed"/>
          <w:b/>
          <w:bCs/>
          <w:sz w:val="22"/>
          <w:szCs w:val="22"/>
          <w:lang w:val="pl-PL"/>
        </w:rPr>
        <w:t>5.</w:t>
      </w:r>
      <w:r w:rsidRPr="00D67E74">
        <w:rPr>
          <w:rFonts w:ascii="Encode Sans Compressed" w:hAnsi="Encode Sans Compressed"/>
          <w:b/>
          <w:sz w:val="22"/>
          <w:szCs w:val="22"/>
          <w:lang w:val="pl-PL"/>
        </w:rPr>
        <w:tab/>
        <w:t>OŚWIADCZAMY</w:t>
      </w:r>
      <w:r w:rsidRPr="00D67E74">
        <w:rPr>
          <w:rFonts w:ascii="Encode Sans Compressed" w:hAnsi="Encode Sans Compressed"/>
          <w:sz w:val="22"/>
          <w:szCs w:val="22"/>
          <w:lang w:val="pl-PL"/>
        </w:rPr>
        <w:t>, że wielkość opakowań masy wynosić będzie ……</w:t>
      </w:r>
      <w:proofErr w:type="gramStart"/>
      <w:r>
        <w:rPr>
          <w:rFonts w:ascii="Encode Sans Compressed" w:hAnsi="Encode Sans Compressed"/>
          <w:sz w:val="22"/>
          <w:szCs w:val="22"/>
          <w:lang w:val="pl-PL"/>
        </w:rPr>
        <w:t>…….</w:t>
      </w:r>
      <w:proofErr w:type="gramEnd"/>
      <w:r w:rsidRPr="00D67E74">
        <w:rPr>
          <w:rFonts w:ascii="Encode Sans Compressed" w:hAnsi="Encode Sans Compressed"/>
          <w:sz w:val="22"/>
          <w:szCs w:val="22"/>
          <w:lang w:val="pl-PL"/>
        </w:rPr>
        <w:t xml:space="preserve">…..kg. </w:t>
      </w:r>
      <w:r w:rsidRPr="00D67E74">
        <w:rPr>
          <w:rFonts w:ascii="Encode Sans Compressed" w:hAnsi="Encode Sans Compressed"/>
          <w:color w:val="FF0000"/>
          <w:sz w:val="22"/>
          <w:szCs w:val="22"/>
          <w:lang w:val="pl-PL"/>
        </w:rPr>
        <w:t>(wpisać 15, 20 lub 25 kg)</w:t>
      </w:r>
      <w:r>
        <w:rPr>
          <w:rFonts w:ascii="Encode Sans Compressed" w:hAnsi="Encode Sans Compressed"/>
          <w:color w:val="FF0000"/>
          <w:sz w:val="22"/>
          <w:szCs w:val="22"/>
          <w:lang w:val="pl-PL"/>
        </w:rPr>
        <w:t>.</w:t>
      </w:r>
    </w:p>
    <w:p w14:paraId="4A865534" w14:textId="77777777" w:rsidR="00380E83" w:rsidRDefault="00380E83" w:rsidP="00380E83">
      <w:pPr>
        <w:pStyle w:val="Zwykytekst1"/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2E57E16B" w14:textId="00775289" w:rsidR="009B0DD2" w:rsidRPr="00BD0FC1" w:rsidRDefault="009B0DD2" w:rsidP="00380E83">
      <w:pPr>
        <w:pStyle w:val="Zwykytekst1"/>
        <w:numPr>
          <w:ilvl w:val="0"/>
          <w:numId w:val="35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lastRenderedPageBreak/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cały zakres </w:t>
      </w:r>
      <w:r w:rsidR="00D4764E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dostaw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758B9C5A" w14:textId="743A0AD9" w:rsidR="007447C8" w:rsidRPr="001370E0" w:rsidRDefault="009009D8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3E9378F9" w:rsidR="007447C8" w:rsidRPr="001370E0" w:rsidRDefault="009009D8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POZYCJE </w:t>
      </w:r>
      <w:r w:rsidR="00D4153A"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</w:t>
      </w:r>
      <w:r w:rsidR="00F31DF2"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C4860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 w:rsidRPr="00AC4860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C4860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</w:t>
      </w:r>
      <w:proofErr w:type="spellStart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4FD89F4D" w:rsidR="00AC3CDA" w:rsidRPr="00EC07E1" w:rsidRDefault="008E4C49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 w:cs="Times New Roman"/>
          <w:b/>
          <w:bCs/>
          <w:color w:val="FF0000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</w:t>
      </w:r>
      <w:r w:rsidR="00952726" w:rsidRPr="00D55DE4">
        <w:rPr>
          <w:rFonts w:ascii="Encode Sans Compressed" w:hAnsi="Encode Sans Compressed" w:cs="Times New Roman"/>
          <w:sz w:val="22"/>
          <w:szCs w:val="22"/>
          <w:lang w:val="pl-PL"/>
        </w:rPr>
        <w:t xml:space="preserve">15.4 </w:t>
      </w:r>
      <w:proofErr w:type="spellStart"/>
      <w:r w:rsidR="00952726" w:rsidRPr="00D55DE4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D55DE4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81DCC"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EC07E1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EC07E1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>dokument</w:t>
      </w:r>
      <w:r w:rsidR="00AC3CDA" w:rsidRPr="00EC07E1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>)</w:t>
      </w:r>
      <w:r w:rsidR="00915A0A" w:rsidRPr="00EC07E1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>:</w:t>
      </w:r>
    </w:p>
    <w:p w14:paraId="1E0F87DE" w14:textId="08D1584C" w:rsidR="00915A0A" w:rsidRPr="00952726" w:rsidRDefault="00915A0A" w:rsidP="003061DD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proofErr w:type="gramStart"/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>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  <w:proofErr w:type="gramEnd"/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</w:p>
    <w:p w14:paraId="75B15AE2" w14:textId="339C44B4" w:rsidR="00915A0A" w:rsidRPr="00952726" w:rsidRDefault="00915A0A" w:rsidP="003061DD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proofErr w:type="gramStart"/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>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  <w:proofErr w:type="gramEnd"/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</w:t>
      </w:r>
      <w:r w:rsidR="003061DD">
        <w:rPr>
          <w:rFonts w:ascii="Encode Sans Compressed" w:hAnsi="Encode Sans Compressed" w:cs="Times New Roman"/>
          <w:sz w:val="22"/>
          <w:szCs w:val="22"/>
          <w:lang w:val="pl-PL"/>
        </w:rPr>
        <w:t>..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</w:t>
      </w:r>
    </w:p>
    <w:p w14:paraId="5B36B35B" w14:textId="7F5056D5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 w:rsidR="002C5FE8">
        <w:rPr>
          <w:rFonts w:ascii="Encode Sans Compressed" w:hAnsi="Encode Sans Compressed" w:cs="Times New Roman"/>
          <w:i/>
          <w:sz w:val="22"/>
          <w:szCs w:val="22"/>
          <w:lang w:val="pl-PL"/>
        </w:rPr>
        <w:t>ówienia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15E750D0" w14:textId="77777777" w:rsidR="007447C8" w:rsidRPr="001370E0" w:rsidRDefault="009009D8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CE3285" w:rsidRDefault="00A6402F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B7453B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B7453B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380E83">
      <w:pPr>
        <w:pStyle w:val="Zwykytekst1"/>
        <w:numPr>
          <w:ilvl w:val="0"/>
          <w:numId w:val="35"/>
        </w:numPr>
        <w:spacing w:line="360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67C6C96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1A378475" w14:textId="77777777" w:rsidR="00114E5A" w:rsidRPr="00E541E3" w:rsidRDefault="009009D8" w:rsidP="00380E83">
      <w:pPr>
        <w:pStyle w:val="Zwykytekst1"/>
        <w:numPr>
          <w:ilvl w:val="0"/>
          <w:numId w:val="35"/>
        </w:numPr>
        <w:spacing w:before="120"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20CC22E6" w:rsidR="007A3824" w:rsidRPr="00114E5A" w:rsidRDefault="00114E5A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 w:rsidR="00B7453B"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3061DD">
      <w:pPr>
        <w:pStyle w:val="Zwykytekst"/>
        <w:spacing w:before="120"/>
        <w:ind w:left="284"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3061DD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3061DD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3061DD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3061DD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520B6D2F" w:rsidR="000270F8" w:rsidRDefault="00766B64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766B64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 w:rsidR="00380E83"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="000270F8" w:rsidRPr="00380E83">
        <w:rPr>
          <w:rFonts w:ascii="Encode Sans Compressed" w:hAnsi="Encode Sans Compressed" w:cs="Arial"/>
          <w:b/>
          <w:bCs/>
          <w:color w:val="000000"/>
          <w:sz w:val="22"/>
          <w:szCs w:val="22"/>
        </w:rPr>
        <w:t>.</w:t>
      </w:r>
      <w:r w:rsidR="000270F8"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="000270F8" w:rsidRPr="00766B64">
        <w:rPr>
          <w:rFonts w:ascii="Encode Sans Compressed" w:hAnsi="Encode Sans Compressed"/>
          <w:b/>
          <w:sz w:val="22"/>
          <w:szCs w:val="22"/>
        </w:rPr>
        <w:t>O</w:t>
      </w:r>
      <w:r w:rsidR="000270F8"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="000270F8"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o udzielenie zamówienia publicznego w niniejszym </w:t>
      </w:r>
      <w:proofErr w:type="gramStart"/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  <w:proofErr w:type="gramEnd"/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3061DD">
      <w:pPr>
        <w:pStyle w:val="NormalnyWeb"/>
        <w:spacing w:before="0" w:after="0" w:line="288" w:lineRule="auto"/>
        <w:ind w:left="142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</w:t>
      </w:r>
      <w:proofErr w:type="gramStart"/>
      <w:r w:rsidRPr="000270F8">
        <w:rPr>
          <w:rFonts w:ascii="Encode Sans Compressed" w:hAnsi="Encode Sans Compressed" w:cs="Arial"/>
          <w:color w:val="000000"/>
          <w:sz w:val="16"/>
          <w:szCs w:val="16"/>
        </w:rPr>
        <w:t>przypadku</w:t>
      </w:r>
      <w:proofErr w:type="gramEnd"/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32C7789C" w:rsidR="000270F8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296AC2B4" w14:textId="77777777" w:rsidR="003061DD" w:rsidRPr="00E46BF0" w:rsidRDefault="003061DD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0220092C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456177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AE14584" w14:textId="77777777" w:rsidR="00A01CCD" w:rsidRDefault="00A01CC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8824CC9" w14:textId="1BB5C822" w:rsidR="00A01CCD" w:rsidRDefault="00A01CC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E911D9B" w14:textId="30299AAD" w:rsidR="003061DD" w:rsidRDefault="003061D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71FB0BF" w14:textId="77777777" w:rsidR="003061DD" w:rsidRDefault="003061D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9CB72B7" w14:textId="73D60446" w:rsidR="009B0DD2" w:rsidRDefault="009B0DD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A0C1F" w14:textId="093C9DA8" w:rsidR="009B0DD2" w:rsidRDefault="009B0DD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578F39F" w14:textId="77777777" w:rsidR="00A01CCD" w:rsidRDefault="00A01CC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9A4284F" w14:textId="1FBE26F8" w:rsidR="009B0DD2" w:rsidRDefault="009B0DD2" w:rsidP="00510C70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Załącznik nr 1 do oferty</w:t>
      </w:r>
    </w:p>
    <w:p w14:paraId="439F12F2" w14:textId="742F1203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34FEA5" wp14:editId="427A850E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93232" w14:textId="77777777" w:rsidR="00A01CCD" w:rsidRDefault="00A01CCD" w:rsidP="009B0DD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8B775CA" w14:textId="77777777" w:rsidR="00A01CCD" w:rsidRPr="00832E70" w:rsidRDefault="00A01CCD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FEA5" id="Pole tekstowe 3" o:spid="_x0000_s1029" type="#_x0000_t202" style="position:absolute;margin-left:182.25pt;margin-top:6pt;width:310.75pt;height:73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" fillcolor="silver">
                <v:textbox>
                  <w:txbxContent>
                    <w:p w14:paraId="42693232" w14:textId="77777777" w:rsidR="00A01CCD" w:rsidRDefault="00A01CCD" w:rsidP="009B0DD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8B775CA" w14:textId="77777777" w:rsidR="00A01CCD" w:rsidRPr="00832E70" w:rsidRDefault="00A01CCD" w:rsidP="009B0DD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D2FCB3" wp14:editId="2228F2BA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F2CF" w14:textId="77777777" w:rsidR="00A01CCD" w:rsidRDefault="00A01CCD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A84B423" w14:textId="77777777" w:rsidR="00A01CCD" w:rsidRDefault="00A01CCD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FF5A63" w14:textId="77777777" w:rsidR="00A01CCD" w:rsidRDefault="00A01CCD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3B603B" w14:textId="77777777" w:rsidR="00A01CCD" w:rsidRDefault="00A01CCD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E79038" w14:textId="77777777" w:rsidR="00A01CCD" w:rsidRDefault="00A01CCD" w:rsidP="009B0DD2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2094BDEA" w14:textId="77777777" w:rsidR="00A01CCD" w:rsidRPr="00832E70" w:rsidRDefault="00A01CCD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14:paraId="0546805F" w14:textId="77777777" w:rsidR="00A01CCD" w:rsidRPr="00832E70" w:rsidRDefault="00A01CCD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7CB75F20" w14:textId="77777777" w:rsidR="00A01CCD" w:rsidRDefault="00A01CCD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2FCB3" id="Pole tekstowe 7" o:spid="_x0000_s1030" type="#_x0000_t202" style="position:absolute;margin-left:18pt;margin-top:5.6pt;width:163.85pt;height:73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HNGwIAADIEAAAOAAAAZHJzL2Uyb0RvYy54bWysU9tu2zAMfR+wfxD0vtjJkjYx4hRdugwD&#10;ugvQ7QMUWY6FyaJGKbGzry8lp2nQbS/D9CCIonRIHh4ub/rWsINCr8GWfDzKOVNWQqXtruTfv23e&#10;zDn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">
                <v:textbox>
                  <w:txbxContent>
                    <w:p w14:paraId="1C19F2CF" w14:textId="77777777" w:rsidR="00A01CCD" w:rsidRDefault="00A01CCD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A84B423" w14:textId="77777777" w:rsidR="00A01CCD" w:rsidRDefault="00A01CCD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FFF5A63" w14:textId="77777777" w:rsidR="00A01CCD" w:rsidRDefault="00A01CCD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23B603B" w14:textId="77777777" w:rsidR="00A01CCD" w:rsidRDefault="00A01CCD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E79038" w14:textId="77777777" w:rsidR="00A01CCD" w:rsidRDefault="00A01CCD" w:rsidP="009B0DD2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2094BDEA" w14:textId="77777777" w:rsidR="00A01CCD" w:rsidRPr="00832E70" w:rsidRDefault="00A01CCD" w:rsidP="009B0D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14:paraId="0546805F" w14:textId="77777777" w:rsidR="00A01CCD" w:rsidRPr="00832E70" w:rsidRDefault="00A01CCD" w:rsidP="009B0D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7CB75F20" w14:textId="77777777" w:rsidR="00A01CCD" w:rsidRDefault="00A01CCD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A36329" w14:textId="1B7F8F05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30BF490A" w14:textId="77777777" w:rsidR="009B0DD2" w:rsidRDefault="009B0DD2" w:rsidP="009B0D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27240041" w14:textId="77777777" w:rsidR="009B0DD2" w:rsidRDefault="009B0DD2" w:rsidP="009B0D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03087B65" w14:textId="77777777" w:rsidR="006068D9" w:rsidRPr="009E6321" w:rsidRDefault="006068D9" w:rsidP="006068D9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9E6321">
        <w:rPr>
          <w:rFonts w:ascii="Encode Sans Compressed" w:hAnsi="Encode Sans Compressed"/>
          <w:b/>
          <w:sz w:val="22"/>
          <w:szCs w:val="22"/>
        </w:rPr>
        <w:t>Dostawa masy mineralno</w:t>
      </w:r>
      <w:r>
        <w:rPr>
          <w:rFonts w:ascii="Encode Sans Compressed" w:hAnsi="Encode Sans Compressed"/>
          <w:b/>
          <w:sz w:val="22"/>
          <w:szCs w:val="22"/>
        </w:rPr>
        <w:t>-</w:t>
      </w:r>
      <w:r w:rsidRPr="006068D9">
        <w:rPr>
          <w:rFonts w:ascii="Encode Sans Compressed" w:hAnsi="Encode Sans Compressed"/>
          <w:b/>
          <w:sz w:val="22"/>
          <w:szCs w:val="22"/>
        </w:rPr>
        <w:t>asfaltowej</w:t>
      </w:r>
      <w:r w:rsidRPr="00E30105">
        <w:rPr>
          <w:rFonts w:ascii="Encode Sans Compressed" w:hAnsi="Encode Sans Compressed"/>
          <w:b/>
          <w:color w:val="FF0000"/>
          <w:sz w:val="22"/>
          <w:szCs w:val="22"/>
        </w:rPr>
        <w:t xml:space="preserve"> </w:t>
      </w:r>
      <w:r w:rsidRPr="009E6321">
        <w:rPr>
          <w:rFonts w:ascii="Encode Sans Compressed" w:hAnsi="Encode Sans Compressed"/>
          <w:b/>
          <w:sz w:val="22"/>
          <w:szCs w:val="22"/>
        </w:rPr>
        <w:t>na zimno</w:t>
      </w:r>
    </w:p>
    <w:p w14:paraId="1A51D451" w14:textId="77727DE5" w:rsidR="00914212" w:rsidRDefault="006068D9" w:rsidP="006068D9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proofErr w:type="gramStart"/>
      <w:r>
        <w:rPr>
          <w:rFonts w:ascii="Encode Sans Compressed" w:hAnsi="Encode Sans Compressed"/>
          <w:b/>
          <w:sz w:val="22"/>
          <w:szCs w:val="22"/>
        </w:rPr>
        <w:t xml:space="preserve">dla </w:t>
      </w:r>
      <w:r w:rsidRPr="008F740F">
        <w:rPr>
          <w:rFonts w:ascii="Encode Sans Compressed" w:hAnsi="Encode Sans Compressed"/>
          <w:b/>
          <w:sz w:val="22"/>
          <w:szCs w:val="22"/>
        </w:rPr>
        <w:t xml:space="preserve"> Rejonu</w:t>
      </w:r>
      <w:proofErr w:type="gramEnd"/>
      <w:r w:rsidRPr="008F740F">
        <w:rPr>
          <w:rFonts w:ascii="Encode Sans Compressed" w:hAnsi="Encode Sans Compressed"/>
          <w:b/>
          <w:sz w:val="22"/>
          <w:szCs w:val="22"/>
        </w:rPr>
        <w:t xml:space="preserve"> Dróg Wojewódzkich w Czarnkowie</w:t>
      </w:r>
    </w:p>
    <w:p w14:paraId="504AE504" w14:textId="666F3E60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Style w:val="Tabela-Siatka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850"/>
        <w:gridCol w:w="851"/>
        <w:gridCol w:w="1417"/>
        <w:gridCol w:w="1560"/>
      </w:tblGrid>
      <w:tr w:rsidR="00B22544" w:rsidRPr="002A6576" w14:paraId="5C9AFAAF" w14:textId="77777777" w:rsidTr="004F16DB">
        <w:tc>
          <w:tcPr>
            <w:tcW w:w="675" w:type="dxa"/>
            <w:vMerge w:val="restart"/>
          </w:tcPr>
          <w:p w14:paraId="26E5146E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14:paraId="3D4D8665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 xml:space="preserve"> L.p.</w:t>
            </w:r>
          </w:p>
          <w:p w14:paraId="6229A0A3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</w:tcPr>
          <w:p w14:paraId="72048625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14:paraId="329B4017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Rodzaj materiału oraz adres dostawy</w:t>
            </w:r>
          </w:p>
        </w:tc>
        <w:tc>
          <w:tcPr>
            <w:tcW w:w="1701" w:type="dxa"/>
            <w:gridSpan w:val="2"/>
          </w:tcPr>
          <w:p w14:paraId="08F67592" w14:textId="0766DDEC" w:rsidR="00B22544" w:rsidRPr="002A6576" w:rsidRDefault="00B22544" w:rsidP="00271B2C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Jednostka</w:t>
            </w:r>
          </w:p>
        </w:tc>
        <w:tc>
          <w:tcPr>
            <w:tcW w:w="1417" w:type="dxa"/>
            <w:vMerge w:val="restart"/>
          </w:tcPr>
          <w:p w14:paraId="720912E4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Cena jednostkowa</w:t>
            </w:r>
          </w:p>
          <w:p w14:paraId="61269F26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(netto)</w:t>
            </w:r>
          </w:p>
        </w:tc>
        <w:tc>
          <w:tcPr>
            <w:tcW w:w="1560" w:type="dxa"/>
            <w:vMerge w:val="restart"/>
          </w:tcPr>
          <w:p w14:paraId="21B46B6B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14:paraId="2189AFF4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  <w:p w14:paraId="3A2FF371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(netto)</w:t>
            </w:r>
          </w:p>
        </w:tc>
      </w:tr>
      <w:tr w:rsidR="00B22544" w:rsidRPr="002A6576" w14:paraId="001C86BE" w14:textId="77777777" w:rsidTr="004F16DB">
        <w:tc>
          <w:tcPr>
            <w:tcW w:w="675" w:type="dxa"/>
            <w:vMerge/>
          </w:tcPr>
          <w:p w14:paraId="408FF419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14:paraId="6D944BD4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850" w:type="dxa"/>
          </w:tcPr>
          <w:p w14:paraId="6D2E01AB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1902EE7E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851" w:type="dxa"/>
          </w:tcPr>
          <w:p w14:paraId="20840482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03ADB391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ilość</w:t>
            </w:r>
          </w:p>
        </w:tc>
        <w:tc>
          <w:tcPr>
            <w:tcW w:w="1417" w:type="dxa"/>
            <w:vMerge/>
          </w:tcPr>
          <w:p w14:paraId="39CE67F7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E77419A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B22544" w:rsidRPr="002A6576" w14:paraId="55828A09" w14:textId="77777777" w:rsidTr="004F16DB">
        <w:tc>
          <w:tcPr>
            <w:tcW w:w="675" w:type="dxa"/>
          </w:tcPr>
          <w:p w14:paraId="6169D9AC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34D09399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40BB1CF7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Obwód Dróg w Czarnkowie ul. Gdańska 56</w:t>
            </w:r>
          </w:p>
          <w:p w14:paraId="6552F50A" w14:textId="33A96825" w:rsidR="00B22544" w:rsidRPr="002A6576" w:rsidRDefault="00B22544" w:rsidP="00A01CCD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b/>
                <w:sz w:val="22"/>
                <w:szCs w:val="22"/>
              </w:rPr>
              <w:t>Masa mineralno-</w:t>
            </w:r>
            <w:r w:rsidR="00A56C67">
              <w:rPr>
                <w:rFonts w:ascii="Encode Sans Compressed" w:hAnsi="Encode Sans Compressed"/>
                <w:b/>
                <w:sz w:val="22"/>
                <w:szCs w:val="22"/>
              </w:rPr>
              <w:t>asfaltowa</w:t>
            </w:r>
            <w:r w:rsidRPr="002A6576">
              <w:rPr>
                <w:rFonts w:ascii="Encode Sans Compressed" w:hAnsi="Encode Sans Compressed"/>
                <w:b/>
                <w:sz w:val="22"/>
                <w:szCs w:val="22"/>
              </w:rPr>
              <w:t xml:space="preserve"> na zimno</w:t>
            </w:r>
          </w:p>
          <w:p w14:paraId="3A8F5B26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i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i/>
                <w:sz w:val="22"/>
                <w:szCs w:val="22"/>
              </w:rPr>
              <w:t>z rozładunkiem</w:t>
            </w:r>
          </w:p>
        </w:tc>
        <w:tc>
          <w:tcPr>
            <w:tcW w:w="850" w:type="dxa"/>
          </w:tcPr>
          <w:p w14:paraId="28A88477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63EEA3E4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851" w:type="dxa"/>
          </w:tcPr>
          <w:p w14:paraId="551259CA" w14:textId="77777777" w:rsidR="00B22544" w:rsidRPr="00B83027" w:rsidRDefault="00B22544" w:rsidP="00A01CCD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3C0B6CCE" w14:textId="571CFF05" w:rsidR="00B22544" w:rsidRPr="00B83027" w:rsidRDefault="00F10E2D" w:rsidP="00A01CCD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B83027">
              <w:rPr>
                <w:rFonts w:ascii="Encode Sans Compressed" w:hAnsi="Encode Sans Compressed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14:paraId="1D59ED2F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14:paraId="1DECEF74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5AB04A4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14:paraId="2CDDD6B4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B22544" w:rsidRPr="002A6576" w14:paraId="0B9E7F0D" w14:textId="77777777" w:rsidTr="004F16DB">
        <w:tc>
          <w:tcPr>
            <w:tcW w:w="675" w:type="dxa"/>
          </w:tcPr>
          <w:p w14:paraId="0BF66286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062E6DB3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14:paraId="3E33164A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 xml:space="preserve">Obwód Dróg w </w:t>
            </w:r>
            <w:proofErr w:type="gramStart"/>
            <w:r w:rsidRPr="002A6576">
              <w:rPr>
                <w:rFonts w:ascii="Encode Sans Compressed" w:hAnsi="Encode Sans Compressed"/>
                <w:sz w:val="22"/>
                <w:szCs w:val="22"/>
              </w:rPr>
              <w:t>Wieleniu ,</w:t>
            </w:r>
            <w:proofErr w:type="gramEnd"/>
            <w:r w:rsidRPr="002A6576">
              <w:rPr>
                <w:rFonts w:ascii="Encode Sans Compressed" w:hAnsi="Encode Sans Compressed"/>
                <w:sz w:val="22"/>
                <w:szCs w:val="22"/>
              </w:rPr>
              <w:t xml:space="preserve"> Wrzeszczyna Wybudowanie 21  </w:t>
            </w:r>
          </w:p>
          <w:p w14:paraId="48EAD971" w14:textId="53C17033" w:rsidR="00B22544" w:rsidRPr="002A6576" w:rsidRDefault="00B22544" w:rsidP="00A01CCD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b/>
                <w:sz w:val="22"/>
                <w:szCs w:val="22"/>
              </w:rPr>
              <w:t>Masa mineralno-</w:t>
            </w:r>
            <w:r w:rsidR="00A56C67">
              <w:rPr>
                <w:rFonts w:ascii="Encode Sans Compressed" w:hAnsi="Encode Sans Compressed"/>
                <w:b/>
                <w:sz w:val="22"/>
                <w:szCs w:val="22"/>
              </w:rPr>
              <w:t>asfaltowa</w:t>
            </w:r>
            <w:r w:rsidRPr="002A6576">
              <w:rPr>
                <w:rFonts w:ascii="Encode Sans Compressed" w:hAnsi="Encode Sans Compressed"/>
                <w:b/>
                <w:sz w:val="22"/>
                <w:szCs w:val="22"/>
              </w:rPr>
              <w:t xml:space="preserve"> na zimno</w:t>
            </w:r>
          </w:p>
          <w:p w14:paraId="74A4A59B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i/>
                <w:sz w:val="22"/>
                <w:szCs w:val="22"/>
              </w:rPr>
              <w:t>z rozładunkiem</w:t>
            </w:r>
          </w:p>
        </w:tc>
        <w:tc>
          <w:tcPr>
            <w:tcW w:w="850" w:type="dxa"/>
          </w:tcPr>
          <w:p w14:paraId="6B72182D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131673B5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5F6195E2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851" w:type="dxa"/>
          </w:tcPr>
          <w:p w14:paraId="3DBFE29B" w14:textId="77777777" w:rsidR="00B22544" w:rsidRPr="00B83027" w:rsidRDefault="00B22544" w:rsidP="00A01CCD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0565368B" w14:textId="77777777" w:rsidR="00B22544" w:rsidRPr="00B83027" w:rsidRDefault="00B22544" w:rsidP="00A01CCD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16EA2AFF" w14:textId="724FB394" w:rsidR="00B22544" w:rsidRPr="00B83027" w:rsidRDefault="00F10E2D" w:rsidP="00A01CCD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B83027">
              <w:rPr>
                <w:rFonts w:ascii="Encode Sans Compressed" w:hAnsi="Encode Sans Compressed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14:paraId="30802A77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FE9E90D" w14:textId="77777777" w:rsidR="00B22544" w:rsidRPr="002A6576" w:rsidRDefault="00B22544" w:rsidP="00A01CCD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B22544" w:rsidRPr="002A6576" w14:paraId="045657EA" w14:textId="77777777" w:rsidTr="004F16DB">
        <w:tc>
          <w:tcPr>
            <w:tcW w:w="8046" w:type="dxa"/>
            <w:gridSpan w:val="5"/>
            <w:vAlign w:val="bottom"/>
          </w:tcPr>
          <w:p w14:paraId="5A7CDBB4" w14:textId="77777777" w:rsidR="00B22544" w:rsidRPr="002A6576" w:rsidRDefault="00B22544" w:rsidP="004F16DB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Razem netto:</w:t>
            </w:r>
          </w:p>
        </w:tc>
        <w:tc>
          <w:tcPr>
            <w:tcW w:w="1560" w:type="dxa"/>
            <w:vAlign w:val="bottom"/>
          </w:tcPr>
          <w:p w14:paraId="03057B42" w14:textId="77777777" w:rsidR="00B22544" w:rsidRPr="002A6576" w:rsidRDefault="00B22544" w:rsidP="004F16DB">
            <w:pPr>
              <w:tabs>
                <w:tab w:val="left" w:pos="567"/>
                <w:tab w:val="left" w:pos="851"/>
              </w:tabs>
              <w:spacing w:line="48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B22544" w:rsidRPr="002A6576" w14:paraId="586A5778" w14:textId="77777777" w:rsidTr="004F16DB">
        <w:tc>
          <w:tcPr>
            <w:tcW w:w="8046" w:type="dxa"/>
            <w:gridSpan w:val="5"/>
            <w:vAlign w:val="bottom"/>
          </w:tcPr>
          <w:p w14:paraId="7F7763AE" w14:textId="41AA3C38" w:rsidR="00B22544" w:rsidRPr="002A6576" w:rsidRDefault="00B22544" w:rsidP="004F16DB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D10575">
              <w:rPr>
                <w:rFonts w:ascii="Encode Sans Compressed" w:hAnsi="Encode Sans Compressed"/>
                <w:sz w:val="22"/>
                <w:szCs w:val="22"/>
              </w:rPr>
              <w:t xml:space="preserve">Podatek VAT </w:t>
            </w:r>
            <w:r w:rsidR="00D10575" w:rsidRPr="00D10575">
              <w:rPr>
                <w:rFonts w:ascii="Encode Sans Compressed" w:hAnsi="Encode Sans Compressed"/>
                <w:sz w:val="22"/>
                <w:szCs w:val="22"/>
              </w:rPr>
              <w:t>…………….</w:t>
            </w:r>
            <w:r w:rsidRPr="00D10575">
              <w:rPr>
                <w:rFonts w:ascii="Encode Sans Compressed" w:hAnsi="Encode Sans Compressed"/>
                <w:sz w:val="22"/>
                <w:szCs w:val="22"/>
              </w:rPr>
              <w:t xml:space="preserve"> %:</w:t>
            </w:r>
          </w:p>
        </w:tc>
        <w:tc>
          <w:tcPr>
            <w:tcW w:w="1560" w:type="dxa"/>
          </w:tcPr>
          <w:p w14:paraId="2237F979" w14:textId="77777777" w:rsidR="00B22544" w:rsidRPr="002A6576" w:rsidRDefault="00B22544" w:rsidP="004F16DB">
            <w:pPr>
              <w:tabs>
                <w:tab w:val="left" w:pos="567"/>
                <w:tab w:val="left" w:pos="851"/>
              </w:tabs>
              <w:spacing w:line="480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B22544" w:rsidRPr="002A6576" w14:paraId="65C2EB0D" w14:textId="77777777" w:rsidTr="004F16DB">
        <w:tc>
          <w:tcPr>
            <w:tcW w:w="8046" w:type="dxa"/>
            <w:gridSpan w:val="5"/>
            <w:vAlign w:val="bottom"/>
          </w:tcPr>
          <w:p w14:paraId="02AA7F7F" w14:textId="735033DB" w:rsidR="00B22544" w:rsidRPr="002A6576" w:rsidRDefault="00B22544" w:rsidP="004F16DB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OGÓŁEM (brutto):</w:t>
            </w:r>
          </w:p>
        </w:tc>
        <w:tc>
          <w:tcPr>
            <w:tcW w:w="1560" w:type="dxa"/>
          </w:tcPr>
          <w:p w14:paraId="61E9EA00" w14:textId="77777777" w:rsidR="00B22544" w:rsidRPr="002A6576" w:rsidRDefault="00B22544" w:rsidP="004F16DB">
            <w:pPr>
              <w:tabs>
                <w:tab w:val="left" w:pos="567"/>
                <w:tab w:val="left" w:pos="851"/>
              </w:tabs>
              <w:spacing w:line="480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54B8DD63" w14:textId="53120A1D" w:rsidR="00B22544" w:rsidRDefault="00B22544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F8790B6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6EC77FEA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76832020" w14:textId="27D0DD15" w:rsidR="00914212" w:rsidRPr="001A460B" w:rsidRDefault="00914212" w:rsidP="0091421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A460B">
        <w:rPr>
          <w:rFonts w:ascii="Encode Sans Compressed" w:hAnsi="Encode Sans Compressed"/>
          <w:sz w:val="22"/>
          <w:szCs w:val="22"/>
        </w:rPr>
        <w:t xml:space="preserve">Słownie </w:t>
      </w:r>
      <w:proofErr w:type="gramStart"/>
      <w:r>
        <w:rPr>
          <w:rFonts w:ascii="Encode Sans Compressed" w:hAnsi="Encode Sans Compressed"/>
          <w:sz w:val="22"/>
          <w:szCs w:val="22"/>
        </w:rPr>
        <w:t xml:space="preserve">złotych </w:t>
      </w:r>
      <w:r w:rsidRPr="001A460B">
        <w:rPr>
          <w:rFonts w:ascii="Encode Sans Compressed" w:hAnsi="Encode Sans Compressed"/>
          <w:sz w:val="22"/>
          <w:szCs w:val="22"/>
        </w:rPr>
        <w:t>:</w:t>
      </w:r>
      <w:proofErr w:type="gramEnd"/>
      <w:r w:rsidRPr="001A460B">
        <w:rPr>
          <w:rFonts w:ascii="Encode Sans Compressed" w:hAnsi="Encode Sans Compressed"/>
          <w:sz w:val="22"/>
          <w:szCs w:val="22"/>
        </w:rPr>
        <w:t xml:space="preserve"> </w:t>
      </w:r>
      <w:r w:rsidRPr="00284BBA">
        <w:rPr>
          <w:rFonts w:ascii="Encode Sans Compressed" w:hAnsi="Encode Sans Compressed"/>
          <w:sz w:val="18"/>
          <w:szCs w:val="18"/>
        </w:rPr>
        <w:t>……………………………………………………………………</w:t>
      </w:r>
      <w:r w:rsidR="00284BBA">
        <w:rPr>
          <w:rFonts w:ascii="Encode Sans Compressed" w:hAnsi="Encode Sans Compressed"/>
          <w:sz w:val="18"/>
          <w:szCs w:val="18"/>
        </w:rPr>
        <w:t>………………………………………………………….</w:t>
      </w:r>
      <w:r w:rsidRPr="00284BBA">
        <w:rPr>
          <w:rFonts w:ascii="Encode Sans Compressed" w:hAnsi="Encode Sans Compressed"/>
          <w:sz w:val="18"/>
          <w:szCs w:val="18"/>
        </w:rPr>
        <w:t xml:space="preserve">………………………………………. </w:t>
      </w:r>
      <w:r>
        <w:rPr>
          <w:rFonts w:ascii="Encode Sans Compressed" w:hAnsi="Encode Sans Compressed"/>
          <w:sz w:val="22"/>
          <w:szCs w:val="22"/>
        </w:rPr>
        <w:t xml:space="preserve">i …/100     brutto </w:t>
      </w:r>
    </w:p>
    <w:p w14:paraId="45D5A1A8" w14:textId="77777777" w:rsidR="00914212" w:rsidRDefault="00914212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4A3B3F82" w14:textId="6FCBE421" w:rsidR="00914212" w:rsidRDefault="00914212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7BFBBAB9" w14:textId="77777777" w:rsidR="00914212" w:rsidRDefault="00914212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5E0040E8" w14:textId="7873116E" w:rsidR="00914212" w:rsidRPr="007A3552" w:rsidRDefault="00914212" w:rsidP="0091421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</w:t>
      </w:r>
      <w:proofErr w:type="gramStart"/>
      <w:r w:rsidRPr="007A3552">
        <w:rPr>
          <w:rFonts w:ascii="Encode Sans Compressed" w:hAnsi="Encode Sans Compressed"/>
          <w:color w:val="000000"/>
          <w:sz w:val="22"/>
          <w:szCs w:val="22"/>
        </w:rPr>
        <w:t>…….</w:t>
      </w:r>
      <w:proofErr w:type="gramEnd"/>
      <w:r w:rsidRPr="007A3552">
        <w:rPr>
          <w:rFonts w:ascii="Encode Sans Compressed" w:hAnsi="Encode Sans Compressed"/>
          <w:color w:val="000000"/>
          <w:sz w:val="22"/>
          <w:szCs w:val="22"/>
        </w:rPr>
        <w:t>……</w:t>
      </w:r>
      <w:r>
        <w:rPr>
          <w:rFonts w:ascii="Encode Sans Compressed" w:hAnsi="Encode Sans Compressed"/>
          <w:color w:val="000000"/>
          <w:sz w:val="22"/>
          <w:szCs w:val="22"/>
        </w:rPr>
        <w:t>….., dnia..................202</w:t>
      </w:r>
      <w:r w:rsidR="006068D9">
        <w:rPr>
          <w:rFonts w:ascii="Encode Sans Compressed" w:hAnsi="Encode Sans Compressed"/>
          <w:color w:val="000000"/>
          <w:sz w:val="22"/>
          <w:szCs w:val="22"/>
        </w:rPr>
        <w:t>…….</w:t>
      </w:r>
      <w:r w:rsidR="00AC486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14:paraId="4AC6E696" w14:textId="77777777" w:rsidR="00914212" w:rsidRPr="000436CA" w:rsidRDefault="00914212" w:rsidP="0091421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4B88EE52" w14:textId="76B68902" w:rsidR="00914212" w:rsidRPr="00914212" w:rsidRDefault="00914212" w:rsidP="0091421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</w:t>
      </w:r>
      <w:r>
        <w:rPr>
          <w:rFonts w:ascii="Encode Sans Compressed" w:hAnsi="Encode Sans Compressed"/>
          <w:color w:val="000000"/>
          <w:sz w:val="18"/>
          <w:szCs w:val="18"/>
        </w:rPr>
        <w:t xml:space="preserve">     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……………………………</w:t>
      </w:r>
      <w:r>
        <w:rPr>
          <w:rFonts w:ascii="Encode Sans Compressed" w:hAnsi="Encode Sans Compressed"/>
          <w:color w:val="000000"/>
          <w:sz w:val="18"/>
          <w:szCs w:val="18"/>
        </w:rPr>
        <w:t>……………..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</w:t>
      </w:r>
    </w:p>
    <w:p w14:paraId="5F2B93DB" w14:textId="77777777" w:rsidR="00914212" w:rsidRPr="000436CA" w:rsidRDefault="00914212" w:rsidP="00914212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14:paraId="2592BA48" w14:textId="666A6BD0" w:rsidR="009B0DD2" w:rsidRDefault="009B0DD2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  <w:r w:rsidRPr="00353400">
        <w:rPr>
          <w:rFonts w:ascii="Encode Sans Compressed" w:hAnsi="Encode Sans Compressed"/>
          <w:b/>
          <w:sz w:val="22"/>
          <w:szCs w:val="22"/>
        </w:rPr>
        <w:br w:type="page"/>
      </w:r>
    </w:p>
    <w:p w14:paraId="56CEC244" w14:textId="04247BF4" w:rsidR="00D467BD" w:rsidRDefault="00D467BD" w:rsidP="00D467BD">
      <w:pPr>
        <w:jc w:val="center"/>
        <w:rPr>
          <w:rFonts w:ascii="Encode Sans Compressed" w:hAnsi="Encode Sans Compressed"/>
          <w:b/>
        </w:rPr>
      </w:pPr>
      <w:r w:rsidRPr="00D36B42">
        <w:rPr>
          <w:rFonts w:ascii="Encode Sans Compressed" w:hAnsi="Encode Sans Compressed"/>
          <w:b/>
        </w:rPr>
        <w:lastRenderedPageBreak/>
        <w:t>OPIS PRZEDMIOTU ZAMÓWIENIA</w:t>
      </w:r>
      <w:r w:rsidR="004A7643">
        <w:rPr>
          <w:rFonts w:ascii="Encode Sans Compressed" w:hAnsi="Encode Sans Compressed"/>
          <w:b/>
        </w:rPr>
        <w:t xml:space="preserve"> </w:t>
      </w:r>
    </w:p>
    <w:p w14:paraId="1BF63091" w14:textId="77777777" w:rsidR="00736F05" w:rsidRPr="00D36B42" w:rsidRDefault="00736F05" w:rsidP="00D467BD">
      <w:pPr>
        <w:jc w:val="center"/>
        <w:rPr>
          <w:rFonts w:ascii="Encode Sans Compressed" w:hAnsi="Encode Sans Compressed"/>
          <w:b/>
        </w:rPr>
      </w:pPr>
    </w:p>
    <w:p w14:paraId="0622AF88" w14:textId="77777777" w:rsidR="006068D9" w:rsidRPr="009E6321" w:rsidRDefault="006068D9" w:rsidP="006068D9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9E6321">
        <w:rPr>
          <w:rFonts w:ascii="Encode Sans Compressed" w:hAnsi="Encode Sans Compressed"/>
          <w:b/>
          <w:sz w:val="22"/>
          <w:szCs w:val="22"/>
        </w:rPr>
        <w:t>Dostawa masy mineralno</w:t>
      </w:r>
      <w:r>
        <w:rPr>
          <w:rFonts w:ascii="Encode Sans Compressed" w:hAnsi="Encode Sans Compressed"/>
          <w:b/>
          <w:sz w:val="22"/>
          <w:szCs w:val="22"/>
        </w:rPr>
        <w:t>-</w:t>
      </w:r>
      <w:r w:rsidRPr="006068D9">
        <w:rPr>
          <w:rFonts w:ascii="Encode Sans Compressed" w:hAnsi="Encode Sans Compressed"/>
          <w:b/>
          <w:sz w:val="22"/>
          <w:szCs w:val="22"/>
        </w:rPr>
        <w:t>asfaltowej</w:t>
      </w:r>
      <w:r w:rsidRPr="00E30105">
        <w:rPr>
          <w:rFonts w:ascii="Encode Sans Compressed" w:hAnsi="Encode Sans Compressed"/>
          <w:b/>
          <w:color w:val="FF0000"/>
          <w:sz w:val="22"/>
          <w:szCs w:val="22"/>
        </w:rPr>
        <w:t xml:space="preserve"> </w:t>
      </w:r>
      <w:r w:rsidRPr="009E6321">
        <w:rPr>
          <w:rFonts w:ascii="Encode Sans Compressed" w:hAnsi="Encode Sans Compressed"/>
          <w:b/>
          <w:sz w:val="22"/>
          <w:szCs w:val="22"/>
        </w:rPr>
        <w:t>na zimno</w:t>
      </w:r>
    </w:p>
    <w:p w14:paraId="249BF45F" w14:textId="7BB4A747" w:rsidR="006C45FA" w:rsidRDefault="006068D9" w:rsidP="006068D9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  <w:proofErr w:type="gramStart"/>
      <w:r>
        <w:rPr>
          <w:rFonts w:ascii="Encode Sans Compressed" w:hAnsi="Encode Sans Compressed"/>
          <w:b/>
          <w:sz w:val="22"/>
          <w:szCs w:val="22"/>
        </w:rPr>
        <w:t xml:space="preserve">dla </w:t>
      </w:r>
      <w:r w:rsidRPr="008F740F">
        <w:rPr>
          <w:rFonts w:ascii="Encode Sans Compressed" w:hAnsi="Encode Sans Compressed"/>
          <w:b/>
          <w:sz w:val="22"/>
          <w:szCs w:val="22"/>
        </w:rPr>
        <w:t xml:space="preserve"> Rejonu</w:t>
      </w:r>
      <w:proofErr w:type="gramEnd"/>
      <w:r w:rsidRPr="008F740F">
        <w:rPr>
          <w:rFonts w:ascii="Encode Sans Compressed" w:hAnsi="Encode Sans Compressed"/>
          <w:b/>
          <w:sz w:val="22"/>
          <w:szCs w:val="22"/>
        </w:rPr>
        <w:t xml:space="preserve"> Dróg Wojewódzkich w Czarnkowie</w:t>
      </w:r>
    </w:p>
    <w:p w14:paraId="1AAC986F" w14:textId="77777777" w:rsidR="00736F05" w:rsidRPr="009A5CDB" w:rsidRDefault="00736F05" w:rsidP="00736F05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DFA9ABC" w14:textId="09152B00" w:rsidR="006C45FA" w:rsidRPr="00092AA8" w:rsidRDefault="006C45FA" w:rsidP="006C45FA">
      <w:pPr>
        <w:numPr>
          <w:ilvl w:val="0"/>
          <w:numId w:val="36"/>
        </w:num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92AA8">
        <w:rPr>
          <w:rFonts w:ascii="Encode Sans Compressed" w:hAnsi="Encode Sans Compressed"/>
          <w:sz w:val="22"/>
          <w:szCs w:val="22"/>
        </w:rPr>
        <w:t xml:space="preserve">Dostawa materiału będącego </w:t>
      </w:r>
      <w:r w:rsidRPr="00594B12">
        <w:rPr>
          <w:rFonts w:ascii="Encode Sans Compressed" w:hAnsi="Encode Sans Compressed"/>
          <w:sz w:val="22"/>
          <w:szCs w:val="22"/>
        </w:rPr>
        <w:t>przedmiotem niniejsze</w:t>
      </w:r>
      <w:r w:rsidR="000111F3" w:rsidRPr="00594B12">
        <w:rPr>
          <w:rFonts w:ascii="Encode Sans Compressed" w:hAnsi="Encode Sans Compressed"/>
          <w:sz w:val="22"/>
          <w:szCs w:val="22"/>
        </w:rPr>
        <w:t>go</w:t>
      </w:r>
      <w:r w:rsidRPr="00594B12">
        <w:rPr>
          <w:rFonts w:ascii="Encode Sans Compressed" w:hAnsi="Encode Sans Compressed"/>
          <w:sz w:val="22"/>
          <w:szCs w:val="22"/>
        </w:rPr>
        <w:t xml:space="preserve"> </w:t>
      </w:r>
      <w:r w:rsidR="000111F3">
        <w:rPr>
          <w:rFonts w:ascii="Encode Sans Compressed" w:hAnsi="Encode Sans Compressed"/>
          <w:sz w:val="22"/>
          <w:szCs w:val="22"/>
        </w:rPr>
        <w:t>zamówienia</w:t>
      </w:r>
      <w:r w:rsidRPr="00092AA8">
        <w:rPr>
          <w:rFonts w:ascii="Encode Sans Compressed" w:hAnsi="Encode Sans Compressed"/>
          <w:sz w:val="22"/>
          <w:szCs w:val="22"/>
        </w:rPr>
        <w:t xml:space="preserve"> realizowana będzie na każdorazowe odrębne zlecenie, określające zakres ilościowy oraz terminy </w:t>
      </w:r>
      <w:proofErr w:type="gramStart"/>
      <w:r w:rsidRPr="00092AA8">
        <w:rPr>
          <w:rFonts w:ascii="Encode Sans Compressed" w:hAnsi="Encode Sans Compressed"/>
          <w:sz w:val="22"/>
          <w:szCs w:val="22"/>
        </w:rPr>
        <w:t>realizacji,  zgodnie</w:t>
      </w:r>
      <w:proofErr w:type="gramEnd"/>
      <w:r w:rsidRPr="00092AA8">
        <w:rPr>
          <w:rFonts w:ascii="Encode Sans Compressed" w:hAnsi="Encode Sans Compressed"/>
          <w:sz w:val="22"/>
          <w:szCs w:val="22"/>
        </w:rPr>
        <w:t xml:space="preserve"> z bieżącym zapotrzebowaniem.</w:t>
      </w:r>
    </w:p>
    <w:p w14:paraId="620ED6F1" w14:textId="252E989E" w:rsidR="006C45FA" w:rsidRPr="00B83027" w:rsidRDefault="006C45FA" w:rsidP="005A4F2F">
      <w:pPr>
        <w:numPr>
          <w:ilvl w:val="0"/>
          <w:numId w:val="36"/>
        </w:num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83027">
        <w:rPr>
          <w:rFonts w:ascii="Encode Sans Compressed" w:hAnsi="Encode Sans Compressed"/>
          <w:sz w:val="22"/>
          <w:szCs w:val="22"/>
        </w:rPr>
        <w:t xml:space="preserve">Przewidywana wielkość dostawy: </w:t>
      </w:r>
      <w:r w:rsidR="00EB6C14" w:rsidRPr="00B83027">
        <w:rPr>
          <w:rFonts w:ascii="Encode Sans Compressed" w:hAnsi="Encode Sans Compressed"/>
          <w:b/>
          <w:sz w:val="22"/>
          <w:szCs w:val="22"/>
        </w:rPr>
        <w:t>5</w:t>
      </w:r>
      <w:r w:rsidRPr="00B83027">
        <w:rPr>
          <w:rFonts w:ascii="Encode Sans Compressed" w:hAnsi="Encode Sans Compressed"/>
          <w:b/>
          <w:sz w:val="22"/>
          <w:szCs w:val="22"/>
        </w:rPr>
        <w:t>0 Mg+</w:t>
      </w:r>
      <w:r w:rsidR="00EB6C14" w:rsidRPr="00B83027">
        <w:rPr>
          <w:rFonts w:ascii="Encode Sans Compressed" w:hAnsi="Encode Sans Compressed"/>
          <w:b/>
          <w:sz w:val="22"/>
          <w:szCs w:val="22"/>
        </w:rPr>
        <w:t>5</w:t>
      </w:r>
      <w:r w:rsidRPr="00B83027">
        <w:rPr>
          <w:rFonts w:ascii="Encode Sans Compressed" w:hAnsi="Encode Sans Compressed"/>
          <w:b/>
          <w:sz w:val="22"/>
          <w:szCs w:val="22"/>
        </w:rPr>
        <w:t xml:space="preserve">0 Mg = </w:t>
      </w:r>
      <w:r w:rsidR="008F6D70" w:rsidRPr="00B83027">
        <w:rPr>
          <w:rFonts w:ascii="Encode Sans Compressed" w:hAnsi="Encode Sans Compressed"/>
          <w:b/>
          <w:sz w:val="22"/>
          <w:szCs w:val="22"/>
        </w:rPr>
        <w:t>1</w:t>
      </w:r>
      <w:r w:rsidR="00EB6C14" w:rsidRPr="00B83027">
        <w:rPr>
          <w:rFonts w:ascii="Encode Sans Compressed" w:hAnsi="Encode Sans Compressed"/>
          <w:b/>
          <w:sz w:val="22"/>
          <w:szCs w:val="22"/>
        </w:rPr>
        <w:t>0</w:t>
      </w:r>
      <w:r w:rsidR="008F6D70" w:rsidRPr="00B83027">
        <w:rPr>
          <w:rFonts w:ascii="Encode Sans Compressed" w:hAnsi="Encode Sans Compressed"/>
          <w:b/>
          <w:sz w:val="22"/>
          <w:szCs w:val="22"/>
        </w:rPr>
        <w:t>0</w:t>
      </w:r>
      <w:r w:rsidRPr="00B83027">
        <w:rPr>
          <w:rFonts w:ascii="Encode Sans Compressed" w:hAnsi="Encode Sans Compressed"/>
          <w:b/>
          <w:sz w:val="22"/>
          <w:szCs w:val="22"/>
        </w:rPr>
        <w:t xml:space="preserve"> Mg</w:t>
      </w:r>
    </w:p>
    <w:p w14:paraId="6E58C1AD" w14:textId="0B720A7C" w:rsidR="006C45FA" w:rsidRPr="00B83027" w:rsidRDefault="006C45FA" w:rsidP="00E539E9">
      <w:pPr>
        <w:suppressAutoHyphens w:val="0"/>
        <w:overflowPunct w:val="0"/>
        <w:autoSpaceDE w:val="0"/>
        <w:autoSpaceDN w:val="0"/>
        <w:adjustRightInd w:val="0"/>
        <w:spacing w:line="288" w:lineRule="auto"/>
        <w:ind w:left="72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B83027">
        <w:rPr>
          <w:rFonts w:ascii="Encode Sans Compressed" w:hAnsi="Encode Sans Compressed"/>
          <w:sz w:val="22"/>
          <w:szCs w:val="22"/>
        </w:rPr>
        <w:t xml:space="preserve">Termin realizacji </w:t>
      </w:r>
      <w:proofErr w:type="gramStart"/>
      <w:r w:rsidRPr="00B83027">
        <w:rPr>
          <w:rFonts w:ascii="Encode Sans Compressed" w:hAnsi="Encode Sans Compressed"/>
          <w:sz w:val="22"/>
          <w:szCs w:val="22"/>
        </w:rPr>
        <w:t>zamówienia :</w:t>
      </w:r>
      <w:proofErr w:type="gramEnd"/>
      <w:r w:rsidRPr="00B83027">
        <w:rPr>
          <w:rFonts w:ascii="Encode Sans Compressed" w:hAnsi="Encode Sans Compressed"/>
          <w:sz w:val="22"/>
          <w:szCs w:val="22"/>
        </w:rPr>
        <w:t xml:space="preserve"> </w:t>
      </w:r>
      <w:r w:rsidR="00E539E9" w:rsidRPr="00B83027">
        <w:rPr>
          <w:rFonts w:ascii="Encode Sans Compressed" w:hAnsi="Encode Sans Compressed"/>
          <w:sz w:val="22"/>
          <w:szCs w:val="22"/>
        </w:rPr>
        <w:t>od dnia zawarcia umowy</w:t>
      </w:r>
      <w:r w:rsidR="00456177" w:rsidRPr="00B83027">
        <w:rPr>
          <w:rFonts w:ascii="Encode Sans Compressed" w:hAnsi="Encode Sans Compressed"/>
          <w:sz w:val="22"/>
          <w:szCs w:val="22"/>
        </w:rPr>
        <w:t xml:space="preserve"> do </w:t>
      </w:r>
      <w:r w:rsidR="00B83027">
        <w:rPr>
          <w:rFonts w:ascii="Encode Sans Compressed" w:hAnsi="Encode Sans Compressed"/>
          <w:sz w:val="22"/>
          <w:szCs w:val="22"/>
        </w:rPr>
        <w:t>29</w:t>
      </w:r>
      <w:r w:rsidR="00456177" w:rsidRPr="00B83027">
        <w:rPr>
          <w:rFonts w:ascii="Encode Sans Compressed" w:hAnsi="Encode Sans Compressed"/>
          <w:sz w:val="22"/>
          <w:szCs w:val="22"/>
        </w:rPr>
        <w:t xml:space="preserve"> listopada 202</w:t>
      </w:r>
      <w:r w:rsidR="00B83027">
        <w:rPr>
          <w:rFonts w:ascii="Encode Sans Compressed" w:hAnsi="Encode Sans Compressed"/>
          <w:sz w:val="22"/>
          <w:szCs w:val="22"/>
        </w:rPr>
        <w:t>4</w:t>
      </w:r>
      <w:r w:rsidR="00456177" w:rsidRPr="00B83027">
        <w:rPr>
          <w:rFonts w:ascii="Encode Sans Compressed" w:hAnsi="Encode Sans Compressed"/>
          <w:sz w:val="22"/>
          <w:szCs w:val="22"/>
        </w:rPr>
        <w:t xml:space="preserve"> r.</w:t>
      </w:r>
    </w:p>
    <w:p w14:paraId="5E0AF9CA" w14:textId="01B4FB09" w:rsidR="006C45FA" w:rsidRPr="00B83027" w:rsidRDefault="006C45FA" w:rsidP="005A4F2F">
      <w:pPr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B83027">
        <w:rPr>
          <w:rFonts w:ascii="Encode Sans Compressed" w:hAnsi="Encode Sans Compressed"/>
          <w:sz w:val="22"/>
          <w:szCs w:val="22"/>
        </w:rPr>
        <w:t xml:space="preserve">Miejsce dostawy: </w:t>
      </w:r>
    </w:p>
    <w:p w14:paraId="0EC950E8" w14:textId="43C60F15" w:rsidR="005A4F2F" w:rsidRPr="00B83027" w:rsidRDefault="005A4F2F" w:rsidP="005A4F2F">
      <w:pPr>
        <w:spacing w:line="288" w:lineRule="auto"/>
        <w:ind w:left="360"/>
        <w:rPr>
          <w:rFonts w:ascii="Encode Sans Compressed" w:hAnsi="Encode Sans Compressed"/>
          <w:sz w:val="22"/>
          <w:szCs w:val="22"/>
        </w:rPr>
      </w:pPr>
      <w:r w:rsidRPr="00B83027">
        <w:rPr>
          <w:rFonts w:ascii="Encode Sans Compressed" w:hAnsi="Encode Sans Compressed"/>
          <w:b/>
          <w:sz w:val="22"/>
          <w:szCs w:val="22"/>
        </w:rPr>
        <w:t xml:space="preserve">        </w:t>
      </w:r>
      <w:r w:rsidRPr="00B83027">
        <w:rPr>
          <w:rFonts w:ascii="Encode Sans Compressed" w:hAnsi="Encode Sans Compressed"/>
          <w:sz w:val="22"/>
          <w:szCs w:val="22"/>
        </w:rPr>
        <w:t xml:space="preserve">Obwód Drogowy w Czarnkowie ul. Gdańska 56                                      – </w:t>
      </w:r>
      <w:r w:rsidR="00EB6C14" w:rsidRPr="00B83027">
        <w:rPr>
          <w:rFonts w:ascii="Encode Sans Compressed" w:hAnsi="Encode Sans Compressed"/>
          <w:b/>
          <w:sz w:val="22"/>
          <w:szCs w:val="22"/>
        </w:rPr>
        <w:t>5</w:t>
      </w:r>
      <w:r w:rsidRPr="00B83027">
        <w:rPr>
          <w:rFonts w:ascii="Encode Sans Compressed" w:hAnsi="Encode Sans Compressed"/>
          <w:b/>
          <w:sz w:val="22"/>
          <w:szCs w:val="22"/>
        </w:rPr>
        <w:t xml:space="preserve">0 </w:t>
      </w:r>
      <w:proofErr w:type="gramStart"/>
      <w:r w:rsidRPr="00B83027">
        <w:rPr>
          <w:rFonts w:ascii="Encode Sans Compressed" w:hAnsi="Encode Sans Compressed"/>
          <w:b/>
          <w:sz w:val="22"/>
          <w:szCs w:val="22"/>
        </w:rPr>
        <w:t>Mg</w:t>
      </w:r>
      <w:r w:rsidRPr="00B83027">
        <w:rPr>
          <w:rFonts w:ascii="Encode Sans Compressed" w:hAnsi="Encode Sans Compressed"/>
          <w:sz w:val="22"/>
          <w:szCs w:val="22"/>
        </w:rPr>
        <w:t xml:space="preserve"> ,</w:t>
      </w:r>
      <w:proofErr w:type="gramEnd"/>
      <w:r w:rsidRPr="00B83027">
        <w:rPr>
          <w:rFonts w:ascii="Encode Sans Compressed" w:hAnsi="Encode Sans Compressed"/>
          <w:sz w:val="22"/>
          <w:szCs w:val="22"/>
        </w:rPr>
        <w:t xml:space="preserve"> </w:t>
      </w:r>
    </w:p>
    <w:p w14:paraId="5C318D3A" w14:textId="71FE0483" w:rsidR="005A4F2F" w:rsidRPr="005A4F2F" w:rsidRDefault="005A4F2F" w:rsidP="005A4F2F">
      <w:pPr>
        <w:spacing w:line="288" w:lineRule="auto"/>
        <w:ind w:left="360"/>
        <w:rPr>
          <w:rFonts w:ascii="Encode Sans Compressed" w:hAnsi="Encode Sans Compressed"/>
          <w:sz w:val="22"/>
          <w:szCs w:val="22"/>
        </w:rPr>
      </w:pPr>
      <w:r w:rsidRPr="00B83027">
        <w:rPr>
          <w:rFonts w:ascii="Encode Sans Compressed" w:hAnsi="Encode Sans Compressed"/>
          <w:sz w:val="22"/>
          <w:szCs w:val="22"/>
        </w:rPr>
        <w:t xml:space="preserve">        Obwód Drogowy w </w:t>
      </w:r>
      <w:proofErr w:type="gramStart"/>
      <w:r w:rsidRPr="00B83027">
        <w:rPr>
          <w:rFonts w:ascii="Encode Sans Compressed" w:hAnsi="Encode Sans Compressed"/>
          <w:sz w:val="22"/>
          <w:szCs w:val="22"/>
        </w:rPr>
        <w:t>Wieleniu ,</w:t>
      </w:r>
      <w:proofErr w:type="gramEnd"/>
      <w:r w:rsidRPr="00B83027">
        <w:rPr>
          <w:rFonts w:ascii="Encode Sans Compressed" w:hAnsi="Encode Sans Compressed"/>
          <w:sz w:val="22"/>
          <w:szCs w:val="22"/>
        </w:rPr>
        <w:t xml:space="preserve"> Wrzeszczyna Wybudowanie 21         – </w:t>
      </w:r>
      <w:r w:rsidR="00EB6C14" w:rsidRPr="00B83027">
        <w:rPr>
          <w:rFonts w:ascii="Encode Sans Compressed" w:hAnsi="Encode Sans Compressed"/>
          <w:b/>
          <w:sz w:val="22"/>
          <w:szCs w:val="22"/>
        </w:rPr>
        <w:t>5</w:t>
      </w:r>
      <w:r w:rsidRPr="00B83027">
        <w:rPr>
          <w:rFonts w:ascii="Encode Sans Compressed" w:hAnsi="Encode Sans Compressed"/>
          <w:b/>
          <w:sz w:val="22"/>
          <w:szCs w:val="22"/>
        </w:rPr>
        <w:t>0 Mg</w:t>
      </w:r>
      <w:r w:rsidRPr="00B83027">
        <w:rPr>
          <w:rFonts w:ascii="Encode Sans Compressed" w:hAnsi="Encode Sans Compressed"/>
          <w:sz w:val="22"/>
          <w:szCs w:val="22"/>
        </w:rPr>
        <w:t xml:space="preserve"> </w:t>
      </w:r>
      <w:r w:rsidR="000B6F8E" w:rsidRPr="00B83027">
        <w:rPr>
          <w:rFonts w:ascii="Encode Sans Compressed" w:hAnsi="Encode Sans Compressed"/>
          <w:sz w:val="22"/>
          <w:szCs w:val="22"/>
        </w:rPr>
        <w:t>.</w:t>
      </w:r>
    </w:p>
    <w:p w14:paraId="4F46EF5D" w14:textId="5F6F6E8A" w:rsidR="00C5548A" w:rsidRPr="00C5548A" w:rsidRDefault="006C45FA" w:rsidP="00C5548A">
      <w:pPr>
        <w:pStyle w:val="Akapitzlist"/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9A5CDB">
        <w:rPr>
          <w:rFonts w:ascii="Encode Sans Compressed" w:hAnsi="Encode Sans Compressed"/>
          <w:sz w:val="22"/>
          <w:szCs w:val="22"/>
        </w:rPr>
        <w:t>Materiał powinien być zgodny z Ustawą z dnia 16 kwietnia 2004 r. o wyrobach budowlanych</w:t>
      </w:r>
      <w:r>
        <w:rPr>
          <w:rFonts w:ascii="Encode Sans Compressed" w:hAnsi="Encode Sans Compressed"/>
          <w:sz w:val="22"/>
          <w:szCs w:val="22"/>
        </w:rPr>
        <w:t xml:space="preserve">                                    </w:t>
      </w:r>
      <w:r w:rsidRPr="009A5CDB">
        <w:rPr>
          <w:rFonts w:ascii="Encode Sans Compressed" w:hAnsi="Encode Sans Compressed"/>
          <w:sz w:val="22"/>
          <w:szCs w:val="22"/>
        </w:rPr>
        <w:t xml:space="preserve"> (</w:t>
      </w:r>
      <w:r w:rsidRPr="009A5CDB">
        <w:rPr>
          <w:rStyle w:val="h1"/>
          <w:rFonts w:ascii="Encode Sans Compressed" w:hAnsi="Encode Sans Compressed"/>
          <w:sz w:val="22"/>
          <w:szCs w:val="22"/>
        </w:rPr>
        <w:t>Dz. U. z 2016</w:t>
      </w:r>
      <w:r w:rsidR="00606B32">
        <w:rPr>
          <w:rStyle w:val="h1"/>
          <w:rFonts w:ascii="Encode Sans Compressed" w:hAnsi="Encode Sans Compressed"/>
          <w:sz w:val="22"/>
          <w:szCs w:val="22"/>
        </w:rPr>
        <w:t xml:space="preserve"> </w:t>
      </w:r>
      <w:r w:rsidRPr="009A5CDB">
        <w:rPr>
          <w:rStyle w:val="h1"/>
          <w:rFonts w:ascii="Encode Sans Compressed" w:hAnsi="Encode Sans Compressed"/>
          <w:sz w:val="22"/>
          <w:szCs w:val="22"/>
        </w:rPr>
        <w:t>r. poz. 1570</w:t>
      </w:r>
      <w:r w:rsidRPr="009A5CDB">
        <w:rPr>
          <w:rFonts w:ascii="Encode Sans Compressed" w:hAnsi="Encode Sans Compressed"/>
          <w:sz w:val="22"/>
          <w:szCs w:val="22"/>
        </w:rPr>
        <w:t xml:space="preserve">). Do dostarczonego materiału Wykonawca załączy informację, że wyrób uzyskał </w:t>
      </w:r>
      <w:r w:rsidR="00C5548A" w:rsidRPr="00C5548A">
        <w:rPr>
          <w:rFonts w:ascii="Encode Sans Compressed" w:hAnsi="Encode Sans Compressed" w:cs="Poppins Light"/>
          <w:sz w:val="22"/>
          <w:szCs w:val="22"/>
          <w:lang w:eastAsia="pl-PL"/>
        </w:rPr>
        <w:t>Krajową ocenę techniczną</w:t>
      </w:r>
      <w:r w:rsidR="00C5548A">
        <w:rPr>
          <w:rFonts w:ascii="Encode Sans Compressed" w:hAnsi="Encode Sans Compressed" w:cs="Poppins Light"/>
          <w:sz w:val="22"/>
          <w:szCs w:val="22"/>
          <w:lang w:val="pl-PL" w:eastAsia="pl-PL"/>
        </w:rPr>
        <w:t>.</w:t>
      </w:r>
    </w:p>
    <w:p w14:paraId="41D26DA3" w14:textId="77777777" w:rsidR="006C45FA" w:rsidRPr="009A5CDB" w:rsidRDefault="006C45FA" w:rsidP="005A4F2F">
      <w:pPr>
        <w:numPr>
          <w:ilvl w:val="0"/>
          <w:numId w:val="36"/>
        </w:num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A193F">
        <w:rPr>
          <w:rFonts w:ascii="Encode Sans Compressed" w:hAnsi="Encode Sans Compressed"/>
          <w:b/>
          <w:sz w:val="22"/>
          <w:szCs w:val="22"/>
        </w:rPr>
        <w:t>W cenie jednostkowej dostawy masy należy uwzględnić dowóz do miejsca dostawy oraz rozładunek w miejscu wskazanym przez Zamawiającego</w:t>
      </w:r>
      <w:r w:rsidRPr="009A5CDB">
        <w:rPr>
          <w:rFonts w:ascii="Encode Sans Compressed" w:hAnsi="Encode Sans Compressed"/>
          <w:sz w:val="22"/>
          <w:szCs w:val="22"/>
        </w:rPr>
        <w:t>.</w:t>
      </w:r>
    </w:p>
    <w:p w14:paraId="40C4CFA5" w14:textId="77777777" w:rsidR="006C45FA" w:rsidRPr="009A5CDB" w:rsidRDefault="006C45FA" w:rsidP="005A4F2F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9A5CDB">
        <w:rPr>
          <w:rFonts w:ascii="Encode Sans Compressed" w:hAnsi="Encode Sans Compressed"/>
          <w:sz w:val="22"/>
          <w:szCs w:val="22"/>
        </w:rPr>
        <w:t>Wymagania:</w:t>
      </w:r>
    </w:p>
    <w:p w14:paraId="595EC714" w14:textId="77777777" w:rsidR="006C45FA" w:rsidRPr="009A5CDB" w:rsidRDefault="006C45FA" w:rsidP="005A4F2F">
      <w:pPr>
        <w:spacing w:line="288" w:lineRule="auto"/>
        <w:ind w:left="708"/>
        <w:jc w:val="both"/>
        <w:rPr>
          <w:rStyle w:val="biggertext"/>
          <w:rFonts w:ascii="Encode Sans Compressed" w:hAnsi="Encode Sans Compressed"/>
          <w:sz w:val="22"/>
          <w:szCs w:val="22"/>
        </w:rPr>
      </w:pPr>
      <w:r w:rsidRPr="009A5CDB">
        <w:rPr>
          <w:rFonts w:ascii="Encode Sans Compressed" w:hAnsi="Encode Sans Compressed"/>
          <w:sz w:val="22"/>
          <w:szCs w:val="22"/>
        </w:rPr>
        <w:t xml:space="preserve">Mieszanka mineralno- bitumiczna powinna być wyprodukowana z kruszywa </w:t>
      </w:r>
      <w:proofErr w:type="gramStart"/>
      <w:r w:rsidRPr="009A5CDB">
        <w:rPr>
          <w:rFonts w:ascii="Encode Sans Compressed" w:hAnsi="Encode Sans Compressed"/>
          <w:sz w:val="22"/>
          <w:szCs w:val="22"/>
        </w:rPr>
        <w:t>łamanego  (</w:t>
      </w:r>
      <w:proofErr w:type="gramEnd"/>
      <w:r w:rsidRPr="009A5CDB">
        <w:rPr>
          <w:rFonts w:ascii="Encode Sans Compressed" w:hAnsi="Encode Sans Compressed"/>
          <w:sz w:val="22"/>
          <w:szCs w:val="22"/>
        </w:rPr>
        <w:t xml:space="preserve">w 100%) </w:t>
      </w:r>
      <w:r>
        <w:rPr>
          <w:rFonts w:ascii="Encode Sans Compressed" w:hAnsi="Encode Sans Compressed"/>
          <w:sz w:val="22"/>
          <w:szCs w:val="22"/>
        </w:rPr>
        <w:t xml:space="preserve">                 </w:t>
      </w:r>
      <w:r w:rsidRPr="009A5CDB">
        <w:rPr>
          <w:rFonts w:ascii="Encode Sans Compressed" w:hAnsi="Encode Sans Compressed"/>
          <w:sz w:val="22"/>
          <w:szCs w:val="22"/>
        </w:rPr>
        <w:t>o wymiarach ziaren do 8 mm</w:t>
      </w:r>
      <w:r w:rsidRPr="009A5CDB">
        <w:rPr>
          <w:rFonts w:ascii="Encode Sans Compressed" w:eastAsia="MS Mincho" w:hAnsi="Encode Sans Compressed" w:cs="MS Mincho"/>
          <w:sz w:val="22"/>
          <w:szCs w:val="22"/>
        </w:rPr>
        <w:t xml:space="preserve"> </w:t>
      </w:r>
      <w:r w:rsidRPr="009A5CDB">
        <w:rPr>
          <w:rFonts w:ascii="Encode Sans Compressed" w:eastAsia="MS Mincho" w:hAnsi="Encode Sans Compressed"/>
          <w:sz w:val="22"/>
          <w:szCs w:val="22"/>
        </w:rPr>
        <w:t>spełniającego wymagania normy PN EN 13043</w:t>
      </w:r>
      <w:r>
        <w:rPr>
          <w:rFonts w:ascii="Encode Sans Compressed" w:eastAsia="MS Mincho" w:hAnsi="Encode Sans Compressed"/>
          <w:sz w:val="22"/>
          <w:szCs w:val="22"/>
        </w:rPr>
        <w:t xml:space="preserve"> </w:t>
      </w:r>
      <w:r w:rsidRPr="005E589F">
        <w:rPr>
          <w:rFonts w:ascii="Encode Sans Compressed" w:hAnsi="Encode Sans Compressed"/>
          <w:sz w:val="22"/>
          <w:szCs w:val="22"/>
        </w:rPr>
        <w:t xml:space="preserve">oraz  z asfaltu upłynnionego </w:t>
      </w:r>
      <w:r w:rsidRPr="005E589F">
        <w:rPr>
          <w:rStyle w:val="biggertext"/>
          <w:rFonts w:ascii="Encode Sans Compressed" w:hAnsi="Encode Sans Compressed"/>
          <w:sz w:val="22"/>
          <w:szCs w:val="22"/>
        </w:rPr>
        <w:t xml:space="preserve">z dodatkiem środka adhezyjnego i modyfikatorów </w:t>
      </w:r>
      <w:r>
        <w:rPr>
          <w:rStyle w:val="biggertext"/>
          <w:rFonts w:ascii="Encode Sans Compressed" w:hAnsi="Encode Sans Compressed"/>
          <w:sz w:val="22"/>
          <w:szCs w:val="22"/>
        </w:rPr>
        <w:t>.</w:t>
      </w:r>
      <w:r w:rsidRPr="009A5CDB">
        <w:rPr>
          <w:rStyle w:val="biggertext"/>
          <w:rFonts w:ascii="Encode Sans Compressed" w:hAnsi="Encode Sans Compressed"/>
          <w:sz w:val="22"/>
          <w:szCs w:val="22"/>
        </w:rPr>
        <w:t>Mieszanka ma zapewnić możliwość wykorzystania o każdej porze roku do robót utrzymaniowych nawierzchni bitumicznych, także przy remontach cząstkowych, do usuwania skutków przekopów</w:t>
      </w:r>
      <w:r>
        <w:rPr>
          <w:rStyle w:val="biggertext"/>
          <w:rFonts w:ascii="Encode Sans Compressed" w:hAnsi="Encode Sans Compressed"/>
          <w:sz w:val="22"/>
          <w:szCs w:val="22"/>
        </w:rPr>
        <w:t xml:space="preserve"> </w:t>
      </w:r>
      <w:r w:rsidRPr="009A5CDB">
        <w:rPr>
          <w:rStyle w:val="biggertext"/>
          <w:rFonts w:ascii="Encode Sans Compressed" w:hAnsi="Encode Sans Compressed"/>
          <w:sz w:val="22"/>
          <w:szCs w:val="22"/>
        </w:rPr>
        <w:t>i deformacji nawierzchni drogowych. Ma być odporna na deformacje i wykruszenia.</w:t>
      </w:r>
    </w:p>
    <w:p w14:paraId="240837D0" w14:textId="77777777" w:rsidR="006C45FA" w:rsidRDefault="006C45FA" w:rsidP="006C45FA">
      <w:pPr>
        <w:spacing w:line="288" w:lineRule="auto"/>
        <w:ind w:left="708"/>
        <w:jc w:val="both"/>
        <w:rPr>
          <w:rStyle w:val="biggertext"/>
          <w:rFonts w:ascii="Encode Sans Compressed" w:hAnsi="Encode Sans Compressed"/>
          <w:sz w:val="22"/>
          <w:szCs w:val="22"/>
        </w:rPr>
      </w:pPr>
      <w:r w:rsidRPr="009A5CDB">
        <w:rPr>
          <w:rStyle w:val="biggertext"/>
          <w:rFonts w:ascii="Encode Sans Compressed" w:hAnsi="Encode Sans Compressed"/>
          <w:sz w:val="22"/>
          <w:szCs w:val="22"/>
        </w:rPr>
        <w:t>Wyremontowane nawierzchnie mieszanką min</w:t>
      </w:r>
      <w:r>
        <w:rPr>
          <w:rStyle w:val="biggertext"/>
          <w:rFonts w:ascii="Encode Sans Compressed" w:hAnsi="Encode Sans Compressed"/>
          <w:sz w:val="22"/>
          <w:szCs w:val="22"/>
        </w:rPr>
        <w:t xml:space="preserve">eralno-bitumiczną będą oddawane </w:t>
      </w:r>
      <w:r w:rsidRPr="009A5CDB">
        <w:rPr>
          <w:rStyle w:val="biggertext"/>
          <w:rFonts w:ascii="Encode Sans Compressed" w:hAnsi="Encode Sans Compressed"/>
          <w:sz w:val="22"/>
          <w:szCs w:val="22"/>
        </w:rPr>
        <w:t xml:space="preserve">do ruchu natychmiast po wykonaniu naprawy, dlatego mają się charakteryzować szybkim twardnieniem. </w:t>
      </w:r>
    </w:p>
    <w:p w14:paraId="6A51EF77" w14:textId="77777777" w:rsidR="006C45FA" w:rsidRPr="009A5CDB" w:rsidRDefault="006C45FA" w:rsidP="006C45FA">
      <w:pPr>
        <w:spacing w:line="288" w:lineRule="auto"/>
        <w:ind w:left="708"/>
        <w:jc w:val="both"/>
        <w:rPr>
          <w:rStyle w:val="biggertext"/>
          <w:rFonts w:ascii="Encode Sans Compressed" w:hAnsi="Encode Sans Compressed"/>
          <w:sz w:val="22"/>
          <w:szCs w:val="22"/>
        </w:rPr>
      </w:pPr>
      <w:r w:rsidRPr="00594B12">
        <w:rPr>
          <w:rStyle w:val="biggertext"/>
          <w:rFonts w:ascii="Encode Sans Compressed" w:hAnsi="Encode Sans Compressed"/>
          <w:b/>
          <w:bCs/>
          <w:sz w:val="22"/>
          <w:szCs w:val="22"/>
        </w:rPr>
        <w:t xml:space="preserve">Zamawiający </w:t>
      </w:r>
      <w:proofErr w:type="gramStart"/>
      <w:r w:rsidRPr="00594B12">
        <w:rPr>
          <w:rStyle w:val="biggertext"/>
          <w:rFonts w:ascii="Encode Sans Compressed" w:hAnsi="Encode Sans Compressed"/>
          <w:b/>
          <w:bCs/>
          <w:sz w:val="22"/>
          <w:szCs w:val="22"/>
        </w:rPr>
        <w:t>wymaga</w:t>
      </w:r>
      <w:proofErr w:type="gramEnd"/>
      <w:r w:rsidRPr="00594B12">
        <w:rPr>
          <w:rStyle w:val="biggertext"/>
          <w:rFonts w:ascii="Encode Sans Compressed" w:hAnsi="Encode Sans Compressed"/>
          <w:b/>
          <w:bCs/>
          <w:sz w:val="22"/>
          <w:szCs w:val="22"/>
        </w:rPr>
        <w:t xml:space="preserve"> aby skład mieszanki mineralno-bitumicznej, przez zastosowane środki adhezyjne, pozwalał na wbudowanie mieszanki w temperaturach </w:t>
      </w:r>
      <w:r w:rsidRPr="00594B12">
        <w:rPr>
          <w:rStyle w:val="biggertext"/>
          <w:rFonts w:ascii="Encode Sans Compressed" w:hAnsi="Encode Sans Compressed"/>
          <w:b/>
          <w:bCs/>
          <w:sz w:val="22"/>
          <w:szCs w:val="22"/>
          <w:u w:val="single"/>
        </w:rPr>
        <w:t>od -15˚C do +30˚C</w:t>
      </w:r>
      <w:r w:rsidRPr="00594B12">
        <w:rPr>
          <w:rStyle w:val="biggertext"/>
          <w:rFonts w:ascii="Encode Sans Compressed" w:hAnsi="Encode Sans Compressed"/>
          <w:b/>
          <w:bCs/>
          <w:sz w:val="22"/>
          <w:szCs w:val="22"/>
        </w:rPr>
        <w:t xml:space="preserve"> bez konieczności ramowania wyboju jak również smarowania krawędzi emulsją lub asfaltem</w:t>
      </w:r>
      <w:r w:rsidRPr="00594B12">
        <w:rPr>
          <w:rStyle w:val="biggertext"/>
          <w:rFonts w:ascii="Encode Sans Compressed" w:hAnsi="Encode Sans Compressed"/>
          <w:sz w:val="22"/>
          <w:szCs w:val="22"/>
        </w:rPr>
        <w:t>.</w:t>
      </w:r>
    </w:p>
    <w:p w14:paraId="645C9E51" w14:textId="77777777" w:rsidR="006C45FA" w:rsidRPr="009A5CDB" w:rsidRDefault="006C45FA" w:rsidP="006C45FA">
      <w:pPr>
        <w:spacing w:line="288" w:lineRule="auto"/>
        <w:ind w:left="708"/>
        <w:jc w:val="both"/>
        <w:rPr>
          <w:rFonts w:ascii="Encode Sans Compressed" w:hAnsi="Encode Sans Compressed"/>
          <w:sz w:val="22"/>
          <w:szCs w:val="22"/>
        </w:rPr>
      </w:pPr>
      <w:r w:rsidRPr="009A5CDB">
        <w:rPr>
          <w:rStyle w:val="biggertext"/>
          <w:rFonts w:ascii="Encode Sans Compressed" w:hAnsi="Encode Sans Compressed"/>
          <w:sz w:val="22"/>
          <w:szCs w:val="22"/>
        </w:rPr>
        <w:t>Mieszanka mineralno-bitumiczna na zimno powinna być pakowana w szczelne opakowania, zapewniające zachowanie parametrów fizyko-chemicznych.</w:t>
      </w:r>
    </w:p>
    <w:p w14:paraId="50326D74" w14:textId="77777777" w:rsidR="006C45FA" w:rsidRDefault="006C45FA" w:rsidP="006C45F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399DE7CA" w14:textId="77777777" w:rsidR="006C45FA" w:rsidRPr="002A6576" w:rsidRDefault="006C45FA" w:rsidP="006C45FA">
      <w:pPr>
        <w:spacing w:line="288" w:lineRule="auto"/>
        <w:ind w:left="709"/>
        <w:rPr>
          <w:rFonts w:ascii="Encode Sans Compressed" w:hAnsi="Encode Sans Compressed"/>
          <w:sz w:val="22"/>
          <w:szCs w:val="22"/>
        </w:rPr>
      </w:pPr>
      <w:r w:rsidRPr="002A6576">
        <w:rPr>
          <w:rFonts w:ascii="Encode Sans Compressed" w:hAnsi="Encode Sans Compressed"/>
          <w:sz w:val="22"/>
          <w:szCs w:val="22"/>
        </w:rPr>
        <w:t xml:space="preserve">Zamawiający wymaga od Wykonawcy świadectw, certyfikatów jakości w/w materiałów. </w:t>
      </w:r>
    </w:p>
    <w:p w14:paraId="79D1F264" w14:textId="77777777" w:rsidR="006C45FA" w:rsidRDefault="006C45FA" w:rsidP="006C45F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64CE782" w14:textId="77777777" w:rsidR="006C45FA" w:rsidRPr="009A5CDB" w:rsidRDefault="006C45FA" w:rsidP="006C45FA">
      <w:pPr>
        <w:spacing w:line="288" w:lineRule="auto"/>
        <w:ind w:left="708"/>
        <w:jc w:val="both"/>
        <w:rPr>
          <w:rFonts w:ascii="Encode Sans Compressed" w:hAnsi="Encode Sans Compressed"/>
          <w:b/>
          <w:sz w:val="22"/>
          <w:szCs w:val="22"/>
        </w:rPr>
      </w:pPr>
      <w:r w:rsidRPr="009A5CDB">
        <w:rPr>
          <w:rFonts w:ascii="Encode Sans Compressed" w:hAnsi="Encode Sans Compressed"/>
          <w:b/>
          <w:sz w:val="22"/>
          <w:szCs w:val="22"/>
        </w:rPr>
        <w:t xml:space="preserve">Okres ważności (bez zmian właściwości) mieszanki dostarczonej do Zamawiającego musi wynosić minimum 6 miesięcy. </w:t>
      </w:r>
    </w:p>
    <w:p w14:paraId="54FF7BC6" w14:textId="77777777" w:rsidR="00D467BD" w:rsidRPr="00D36B42" w:rsidRDefault="00D467BD" w:rsidP="00D467BD">
      <w:pPr>
        <w:jc w:val="both"/>
        <w:rPr>
          <w:rFonts w:ascii="Encode Sans Compressed" w:hAnsi="Encode Sans Compressed"/>
        </w:rPr>
      </w:pPr>
    </w:p>
    <w:p w14:paraId="74ED69B1" w14:textId="77777777" w:rsidR="00D467BD" w:rsidRDefault="00D467BD" w:rsidP="00D467BD">
      <w:pPr>
        <w:pStyle w:val="Akapitzlist"/>
        <w:ind w:left="360"/>
        <w:jc w:val="both"/>
        <w:rPr>
          <w:rFonts w:ascii="Encode Sans Compressed" w:hAnsi="Encode Sans Compressed"/>
          <w:b/>
        </w:rPr>
      </w:pPr>
    </w:p>
    <w:p w14:paraId="52FCB252" w14:textId="77777777" w:rsidR="00D467BD" w:rsidRPr="00A551C3" w:rsidRDefault="00D467BD" w:rsidP="00D467BD">
      <w:pPr>
        <w:suppressAutoHyphens w:val="0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14:paraId="4351D9EB" w14:textId="77777777" w:rsidR="00D467BD" w:rsidRDefault="00D467BD" w:rsidP="00D467BD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1BB701DA" w14:textId="77777777" w:rsidR="00D467BD" w:rsidRDefault="00D467BD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48E67B78" w14:textId="77777777" w:rsidR="00914212" w:rsidRDefault="00914212" w:rsidP="009B0DD2">
      <w:pPr>
        <w:suppressAutoHyphens w:val="0"/>
        <w:rPr>
          <w:rFonts w:ascii="Encode Sans Compressed" w:hAnsi="Encode Sans Compressed"/>
          <w:b/>
        </w:rPr>
      </w:pPr>
    </w:p>
    <w:p w14:paraId="3B966F97" w14:textId="3CA51E93" w:rsidR="007447C8" w:rsidRPr="00114E5A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0F73B489" w:rsidR="007447C8" w:rsidRPr="001370E0" w:rsidRDefault="00615F53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="009009D8"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7F834BC" w:rsidR="00110B1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04574DF3" w14:textId="383FB617" w:rsidR="002B1F1D" w:rsidRDefault="002B1F1D" w:rsidP="002B1F1D">
      <w:pPr>
        <w:pStyle w:val="zacznik"/>
        <w:spacing w:after="0" w:line="288" w:lineRule="auto"/>
        <w:ind w:left="-142" w:firstLine="142"/>
        <w:jc w:val="left"/>
        <w:rPr>
          <w:rFonts w:ascii="Encode Sans Compressed" w:hAnsi="Encode Sans Compressed"/>
          <w:sz w:val="22"/>
          <w:szCs w:val="22"/>
        </w:rPr>
      </w:pPr>
    </w:p>
    <w:p w14:paraId="7ECDD42E" w14:textId="516BAD8A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53D70728" w:rsidR="007447C8" w:rsidRPr="009C611C" w:rsidRDefault="00027A69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10A20E6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A01CCD" w:rsidRPr="00333C36" w:rsidRDefault="00A01CCD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2BE98C39" w14:textId="7F2F32A5" w:rsidR="00A01CCD" w:rsidRPr="00333C36" w:rsidRDefault="00A01CCD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A01CCD" w:rsidRPr="00333C36" w:rsidRDefault="00A01CCD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1" type="#_x0000_t202" style="position:absolute;left:0;text-align:left;margin-left:2.8pt;margin-top:31.7pt;width:444.45pt;height:63.3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" fillcolor="silver" strokeweight=".5pt">
                <v:textbox inset="7.45pt,3.85pt,7.45pt,3.85pt">
                  <w:txbxContent>
                    <w:p w14:paraId="04CF9DE8" w14:textId="77777777" w:rsidR="00A01CCD" w:rsidRPr="00333C36" w:rsidRDefault="00A01CCD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2BE98C39" w14:textId="7F2F32A5" w:rsidR="00A01CCD" w:rsidRPr="00333C36" w:rsidRDefault="00A01CCD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A01CCD" w:rsidRPr="00333C36" w:rsidRDefault="00A01CCD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0401CB0B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147592FE" w:rsidR="008B0FBD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7D94D0BE" w14:textId="77777777" w:rsidR="006E7E64" w:rsidRPr="001370E0" w:rsidRDefault="006E7E64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057CA2CE" w14:textId="79B44986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="006E7E64"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 xml:space="preserve">(imię, nazwisko, stanowisko/podstawa </w:t>
      </w:r>
      <w:proofErr w:type="gramStart"/>
      <w:r w:rsidR="008B0FBD" w:rsidRPr="001370E0">
        <w:rPr>
          <w:rFonts w:ascii="Encode Sans Compressed" w:hAnsi="Encode Sans Compressed"/>
          <w:i/>
          <w:sz w:val="22"/>
          <w:szCs w:val="22"/>
        </w:rPr>
        <w:t>do  reprezentacji</w:t>
      </w:r>
      <w:proofErr w:type="gramEnd"/>
      <w:r w:rsidR="008B0FBD"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20985B8D" w14:textId="7A062591" w:rsidR="0000109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8DC2296" w14:textId="77777777" w:rsidR="00573BDB" w:rsidRPr="00952726" w:rsidRDefault="00573BDB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1008E859" w14:textId="77777777" w:rsidR="006068D9" w:rsidRPr="009E6321" w:rsidRDefault="006068D9" w:rsidP="006068D9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9E6321">
        <w:rPr>
          <w:rFonts w:ascii="Encode Sans Compressed" w:hAnsi="Encode Sans Compressed"/>
          <w:b/>
          <w:sz w:val="22"/>
          <w:szCs w:val="22"/>
        </w:rPr>
        <w:t>Dostawa masy mineralno</w:t>
      </w:r>
      <w:r>
        <w:rPr>
          <w:rFonts w:ascii="Encode Sans Compressed" w:hAnsi="Encode Sans Compressed"/>
          <w:b/>
          <w:sz w:val="22"/>
          <w:szCs w:val="22"/>
        </w:rPr>
        <w:t>-</w:t>
      </w:r>
      <w:r w:rsidRPr="006068D9">
        <w:rPr>
          <w:rFonts w:ascii="Encode Sans Compressed" w:hAnsi="Encode Sans Compressed"/>
          <w:b/>
          <w:sz w:val="22"/>
          <w:szCs w:val="22"/>
        </w:rPr>
        <w:t>asfaltowej</w:t>
      </w:r>
      <w:r w:rsidRPr="00E30105">
        <w:rPr>
          <w:rFonts w:ascii="Encode Sans Compressed" w:hAnsi="Encode Sans Compressed"/>
          <w:b/>
          <w:color w:val="FF0000"/>
          <w:sz w:val="22"/>
          <w:szCs w:val="22"/>
        </w:rPr>
        <w:t xml:space="preserve"> </w:t>
      </w:r>
      <w:r w:rsidRPr="009E6321">
        <w:rPr>
          <w:rFonts w:ascii="Encode Sans Compressed" w:hAnsi="Encode Sans Compressed"/>
          <w:b/>
          <w:sz w:val="22"/>
          <w:szCs w:val="22"/>
        </w:rPr>
        <w:t>na zimno</w:t>
      </w:r>
    </w:p>
    <w:p w14:paraId="6BB1802F" w14:textId="40C65122" w:rsidR="006E7E64" w:rsidRDefault="006068D9" w:rsidP="006068D9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  <w:proofErr w:type="gramStart"/>
      <w:r>
        <w:rPr>
          <w:rFonts w:ascii="Encode Sans Compressed" w:hAnsi="Encode Sans Compressed"/>
          <w:b/>
          <w:sz w:val="22"/>
          <w:szCs w:val="22"/>
        </w:rPr>
        <w:t xml:space="preserve">dla </w:t>
      </w:r>
      <w:r w:rsidRPr="008F740F">
        <w:rPr>
          <w:rFonts w:ascii="Encode Sans Compressed" w:hAnsi="Encode Sans Compressed"/>
          <w:b/>
          <w:sz w:val="22"/>
          <w:szCs w:val="22"/>
        </w:rPr>
        <w:t xml:space="preserve"> Rejonu</w:t>
      </w:r>
      <w:proofErr w:type="gramEnd"/>
      <w:r w:rsidRPr="008F740F">
        <w:rPr>
          <w:rFonts w:ascii="Encode Sans Compressed" w:hAnsi="Encode Sans Compressed"/>
          <w:b/>
          <w:sz w:val="22"/>
          <w:szCs w:val="22"/>
        </w:rPr>
        <w:t xml:space="preserve"> Dróg Wojewódzkich w Czarnkowie</w:t>
      </w:r>
    </w:p>
    <w:p w14:paraId="5EDEB2F6" w14:textId="77777777" w:rsidR="00573BDB" w:rsidRPr="00556674" w:rsidRDefault="00573BDB" w:rsidP="007111BA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14:paraId="05066645" w14:textId="77777777" w:rsidR="002C6A3B" w:rsidRDefault="002C6A3B" w:rsidP="002C6A3B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>prowadzonym przez Rejon Dróg Wojewódzkich w Czarnkowie oświadczam, 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9492EA3" w14:textId="77777777" w:rsidR="007875A4" w:rsidRPr="001370E0" w:rsidRDefault="007875A4" w:rsidP="007875A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778EFCAD" w14:textId="77777777" w:rsidR="007875A4" w:rsidRPr="001370E0" w:rsidRDefault="007875A4" w:rsidP="007875A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43807468" w14:textId="77777777" w:rsidR="007875A4" w:rsidRDefault="007875A4" w:rsidP="007875A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proofErr w:type="gramStart"/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31FE817D" w14:textId="77777777" w:rsidR="007875A4" w:rsidRDefault="007875A4" w:rsidP="007875A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E548D"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  ustawy z dnia 13 kwietnia 2022 r.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FE548D">
        <w:rPr>
          <w:rFonts w:ascii="Encode Sans Compressed" w:hAnsi="Encode Sans Compressed"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0BBA6BBC" w14:textId="77777777" w:rsidR="007875A4" w:rsidRDefault="007875A4" w:rsidP="007875A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 </w:t>
      </w:r>
    </w:p>
    <w:p w14:paraId="09C3BE2D" w14:textId="77777777" w:rsidR="007875A4" w:rsidRPr="00405088" w:rsidRDefault="007875A4" w:rsidP="007875A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56384A3" w14:textId="77777777" w:rsidR="007875A4" w:rsidRPr="00CE15E7" w:rsidRDefault="007875A4" w:rsidP="007875A4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CE15E7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CE15E7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7875A4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pl-PL"/>
        </w:rPr>
      </w:pP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</w:t>
      </w:r>
      <w:proofErr w:type="gramStart"/>
      <w:r w:rsidR="007634B3" w:rsidRPr="00405088">
        <w:rPr>
          <w:rFonts w:ascii="Encode Sans Compressed" w:hAnsi="Encode Sans Compressed"/>
          <w:i/>
          <w:sz w:val="18"/>
          <w:szCs w:val="18"/>
        </w:rPr>
        <w:t>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  <w:proofErr w:type="gramEnd"/>
    </w:p>
    <w:p w14:paraId="6EA763C4" w14:textId="77777777" w:rsidR="00046975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proofErr w:type="gramStart"/>
      <w:r w:rsidRPr="001370E0">
        <w:rPr>
          <w:rFonts w:ascii="Encode Sans Compressed" w:hAnsi="Encode Sans Compressed"/>
          <w:sz w:val="22"/>
          <w:szCs w:val="22"/>
        </w:rPr>
        <w:t>…….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21CE4869" w:rsidR="003A6C73" w:rsidRPr="00A305DE" w:rsidRDefault="003A6C73" w:rsidP="003A6C73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01BCB66C" w14:textId="3FAEEB48" w:rsidR="00D51134" w:rsidRDefault="00D51134" w:rsidP="003A6C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11152640" w14:textId="77777777"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PODANYCH </w:t>
      </w:r>
      <w:proofErr w:type="gramStart"/>
      <w:r w:rsidRPr="001370E0">
        <w:rPr>
          <w:rFonts w:ascii="Encode Sans Compressed" w:hAnsi="Encode Sans Compressed"/>
          <w:b/>
          <w:sz w:val="22"/>
          <w:szCs w:val="22"/>
        </w:rPr>
        <w:t>INFORMACJI :</w:t>
      </w:r>
      <w:proofErr w:type="gramEnd"/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proofErr w:type="gramStart"/>
      <w:r w:rsidRPr="001370E0">
        <w:rPr>
          <w:rFonts w:ascii="Encode Sans Compressed" w:hAnsi="Encode Sans Compressed"/>
          <w:sz w:val="22"/>
          <w:szCs w:val="22"/>
        </w:rPr>
        <w:t>…….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A01CCD" w:rsidRPr="00027A69" w:rsidRDefault="00A01CCD" w:rsidP="00027A6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1477CB9C" w14:textId="77777777" w:rsidR="00A01CCD" w:rsidRDefault="00A01CCD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o spełnieniu warunków udziału </w:t>
                            </w:r>
                          </w:p>
                          <w:p w14:paraId="720EE40E" w14:textId="192DFE0C" w:rsidR="00A01CCD" w:rsidRPr="00027A69" w:rsidRDefault="00A01CCD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2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A01CCD" w:rsidRPr="00027A69" w:rsidRDefault="00A01CCD" w:rsidP="00027A6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1477CB9C" w14:textId="77777777" w:rsidR="00A01CCD" w:rsidRDefault="00A01CCD" w:rsidP="00027A6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o spełnieniu warunków udziału </w:t>
                      </w:r>
                    </w:p>
                    <w:p w14:paraId="720EE40E" w14:textId="192DFE0C" w:rsidR="00A01CCD" w:rsidRPr="00027A69" w:rsidRDefault="00A01CCD" w:rsidP="00027A6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CF901A3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 xml:space="preserve">imię, nazwisko, stanowisko/podstawa </w:t>
      </w:r>
      <w:proofErr w:type="gramStart"/>
      <w:r w:rsidRPr="00B44D0C">
        <w:rPr>
          <w:rFonts w:ascii="Encode Sans Compressed" w:hAnsi="Encode Sans Compressed"/>
          <w:i/>
          <w:sz w:val="22"/>
          <w:szCs w:val="22"/>
        </w:rPr>
        <w:t>do  reprezentacji</w:t>
      </w:r>
      <w:proofErr w:type="gramEnd"/>
      <w:r w:rsidRPr="00B44D0C">
        <w:rPr>
          <w:rFonts w:ascii="Encode Sans Compressed" w:hAnsi="Encode Sans Compressed"/>
          <w:i/>
          <w:sz w:val="22"/>
          <w:szCs w:val="22"/>
        </w:rPr>
        <w:t>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8A32495" w14:textId="77777777" w:rsidR="00405088" w:rsidRPr="00F33A82" w:rsidRDefault="00405088" w:rsidP="0040508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</w:p>
    <w:p w14:paraId="4FE7E262" w14:textId="77777777" w:rsidR="006068D9" w:rsidRPr="009E6321" w:rsidRDefault="006068D9" w:rsidP="006068D9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9E6321">
        <w:rPr>
          <w:rFonts w:ascii="Encode Sans Compressed" w:hAnsi="Encode Sans Compressed"/>
          <w:b/>
          <w:sz w:val="22"/>
          <w:szCs w:val="22"/>
        </w:rPr>
        <w:t>Dostawa masy mineralno</w:t>
      </w:r>
      <w:r>
        <w:rPr>
          <w:rFonts w:ascii="Encode Sans Compressed" w:hAnsi="Encode Sans Compressed"/>
          <w:b/>
          <w:sz w:val="22"/>
          <w:szCs w:val="22"/>
        </w:rPr>
        <w:t>-</w:t>
      </w:r>
      <w:r w:rsidRPr="006068D9">
        <w:rPr>
          <w:rFonts w:ascii="Encode Sans Compressed" w:hAnsi="Encode Sans Compressed"/>
          <w:b/>
          <w:sz w:val="22"/>
          <w:szCs w:val="22"/>
        </w:rPr>
        <w:t>asfaltowej</w:t>
      </w:r>
      <w:r w:rsidRPr="00E30105">
        <w:rPr>
          <w:rFonts w:ascii="Encode Sans Compressed" w:hAnsi="Encode Sans Compressed"/>
          <w:b/>
          <w:color w:val="FF0000"/>
          <w:sz w:val="22"/>
          <w:szCs w:val="22"/>
        </w:rPr>
        <w:t xml:space="preserve"> </w:t>
      </w:r>
      <w:r w:rsidRPr="009E6321">
        <w:rPr>
          <w:rFonts w:ascii="Encode Sans Compressed" w:hAnsi="Encode Sans Compressed"/>
          <w:b/>
          <w:sz w:val="22"/>
          <w:szCs w:val="22"/>
        </w:rPr>
        <w:t>na zimno</w:t>
      </w:r>
    </w:p>
    <w:p w14:paraId="4E87ADAE" w14:textId="0DE4BAD2" w:rsidR="00F47B60" w:rsidRDefault="006068D9" w:rsidP="006068D9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  <w:proofErr w:type="gramStart"/>
      <w:r>
        <w:rPr>
          <w:rFonts w:ascii="Encode Sans Compressed" w:hAnsi="Encode Sans Compressed"/>
          <w:b/>
          <w:sz w:val="22"/>
          <w:szCs w:val="22"/>
        </w:rPr>
        <w:t xml:space="preserve">dla </w:t>
      </w:r>
      <w:r w:rsidRPr="008F740F">
        <w:rPr>
          <w:rFonts w:ascii="Encode Sans Compressed" w:hAnsi="Encode Sans Compressed"/>
          <w:b/>
          <w:sz w:val="22"/>
          <w:szCs w:val="22"/>
        </w:rPr>
        <w:t xml:space="preserve"> Rejonu</w:t>
      </w:r>
      <w:proofErr w:type="gramEnd"/>
      <w:r w:rsidRPr="008F740F">
        <w:rPr>
          <w:rFonts w:ascii="Encode Sans Compressed" w:hAnsi="Encode Sans Compressed"/>
          <w:b/>
          <w:sz w:val="22"/>
          <w:szCs w:val="22"/>
        </w:rPr>
        <w:t xml:space="preserve"> Dróg Wojewódzkich w Czarnkowie</w:t>
      </w:r>
    </w:p>
    <w:p w14:paraId="69A16A09" w14:textId="77777777" w:rsidR="00D51134" w:rsidRPr="002F5031" w:rsidRDefault="00D51134" w:rsidP="00D51134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14:paraId="706DD16E" w14:textId="77777777" w:rsidR="00D51134" w:rsidRDefault="00D51134" w:rsidP="00D51134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2F5031">
        <w:rPr>
          <w:rFonts w:ascii="Encode Sans Compressed" w:hAnsi="Encode Sans Compressed"/>
          <w:sz w:val="22"/>
        </w:rPr>
        <w:t>prowadzonym przez Rejon Dróg Wojewódzkich w Czarnkowie oświadczam, co następuje:</w:t>
      </w: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C6D3267" w14:textId="77777777" w:rsidR="002F5031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proofErr w:type="gramStart"/>
      <w:r w:rsidRPr="001370E0">
        <w:rPr>
          <w:rFonts w:ascii="Encode Sans Compressed" w:hAnsi="Encode Sans Compressed"/>
          <w:b/>
          <w:sz w:val="22"/>
          <w:szCs w:val="22"/>
        </w:rPr>
        <w:t>INFORMACJA  DOTYCZĄCA</w:t>
      </w:r>
      <w:proofErr w:type="gramEnd"/>
      <w:r w:rsidRPr="001370E0">
        <w:rPr>
          <w:rFonts w:ascii="Encode Sans Compressed" w:hAnsi="Encode Sans Compressed"/>
          <w:b/>
          <w:sz w:val="22"/>
          <w:szCs w:val="22"/>
        </w:rPr>
        <w:t xml:space="preserve">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7AD48C87" w14:textId="3C7194FB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(w przypadku samodzielnego ubiegania się o udzielenie </w:t>
      </w:r>
      <w:proofErr w:type="gramStart"/>
      <w:r>
        <w:rPr>
          <w:rFonts w:ascii="Encode Sans Compressed" w:hAnsi="Encode Sans Compressed"/>
          <w:b/>
          <w:sz w:val="22"/>
          <w:szCs w:val="22"/>
        </w:rPr>
        <w:t>zamówienia)*</w:t>
      </w:r>
      <w:proofErr w:type="gramEnd"/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3D64BE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3D64BE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3D64BE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</w:t>
      </w:r>
      <w:proofErr w:type="gramStart"/>
      <w:r w:rsidRPr="00405088">
        <w:rPr>
          <w:rFonts w:ascii="Encode Sans Compressed" w:hAnsi="Encode Sans Compressed"/>
          <w:i/>
          <w:sz w:val="18"/>
          <w:szCs w:val="18"/>
        </w:rPr>
        <w:t>środków./</w:t>
      </w:r>
      <w:proofErr w:type="gramEnd"/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proofErr w:type="gramStart"/>
      <w:r w:rsidRPr="001370E0">
        <w:rPr>
          <w:rFonts w:ascii="Encode Sans Compressed" w:hAnsi="Encode Sans Compressed"/>
          <w:sz w:val="22"/>
          <w:szCs w:val="22"/>
        </w:rPr>
        <w:t>…….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proofErr w:type="gramStart"/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</w:t>
      </w:r>
      <w:proofErr w:type="gramEnd"/>
      <w:r w:rsidRPr="001370E0">
        <w:rPr>
          <w:rFonts w:ascii="Encode Sans Compressed" w:hAnsi="Encode Sans Compressed"/>
          <w:b/>
          <w:sz w:val="22"/>
          <w:szCs w:val="22"/>
        </w:rPr>
        <w:t xml:space="preserve">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Pr="00F07346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14:paraId="3C243573" w14:textId="6E4FA46E" w:rsidR="00405088" w:rsidRPr="00F07346" w:rsidRDefault="00405088" w:rsidP="00380E83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0727DF10" w:rsid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FA5195E" w14:textId="77777777" w:rsidR="00F47B60" w:rsidRPr="00B44D0C" w:rsidRDefault="00F47B60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B87CF3" w:rsidRDefault="00B44D0C" w:rsidP="00F47B60">
      <w:pPr>
        <w:suppressAutoHyphens w:val="0"/>
        <w:spacing w:line="288" w:lineRule="auto"/>
        <w:jc w:val="center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B87CF3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B87CF3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</w:t>
      </w:r>
      <w:proofErr w:type="gramStart"/>
      <w:r w:rsidRPr="00405088">
        <w:rPr>
          <w:rFonts w:ascii="Encode Sans Compressed" w:hAnsi="Encode Sans Compressed"/>
          <w:i/>
          <w:sz w:val="18"/>
          <w:szCs w:val="18"/>
        </w:rPr>
        <w:t>środków./</w:t>
      </w:r>
      <w:proofErr w:type="gramEnd"/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proofErr w:type="gramStart"/>
      <w:r w:rsidRPr="001370E0">
        <w:rPr>
          <w:rFonts w:ascii="Encode Sans Compressed" w:hAnsi="Encode Sans Compressed"/>
          <w:sz w:val="22"/>
          <w:szCs w:val="22"/>
        </w:rPr>
        <w:t>…….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PODANYCH </w:t>
      </w:r>
      <w:proofErr w:type="gramStart"/>
      <w:r w:rsidRPr="001370E0">
        <w:rPr>
          <w:rFonts w:ascii="Encode Sans Compressed" w:hAnsi="Encode Sans Compressed"/>
          <w:b/>
          <w:sz w:val="22"/>
          <w:szCs w:val="22"/>
        </w:rPr>
        <w:t>INFORMACJI :</w:t>
      </w:r>
      <w:proofErr w:type="gramEnd"/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proofErr w:type="gramStart"/>
      <w:r w:rsidRPr="001370E0">
        <w:rPr>
          <w:rFonts w:ascii="Encode Sans Compressed" w:hAnsi="Encode Sans Compressed"/>
          <w:sz w:val="22"/>
          <w:szCs w:val="22"/>
        </w:rPr>
        <w:t>…….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A01CCD" w:rsidRPr="002001EE" w:rsidRDefault="00A01CCD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PODMIOTU</w:t>
                            </w:r>
                            <w:proofErr w:type="gramEnd"/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E963281" w14:textId="77777777" w:rsidR="00A01CCD" w:rsidRPr="002001EE" w:rsidRDefault="00A01CCD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do oddania do dyspozycji </w:t>
                            </w:r>
                            <w:proofErr w:type="gramStart"/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Wykonawcy  niezbędnych</w:t>
                            </w:r>
                            <w:proofErr w:type="gramEnd"/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3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+aJYg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A01CCD" w:rsidRPr="002001EE" w:rsidRDefault="00A01CCD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PODMIOTU</w:t>
                      </w:r>
                      <w:proofErr w:type="gramEnd"/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E963281" w14:textId="77777777" w:rsidR="00A01CCD" w:rsidRPr="002001EE" w:rsidRDefault="00A01CCD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do oddania do dyspozycji </w:t>
                      </w:r>
                      <w:proofErr w:type="gramStart"/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Wykonawcy  niezbędnych</w:t>
                      </w:r>
                      <w:proofErr w:type="gramEnd"/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</w:t>
      </w:r>
      <w:proofErr w:type="gram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podmiot ,</w:t>
      </w:r>
      <w:proofErr w:type="gram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</w:t>
      </w:r>
      <w:proofErr w:type="gramStart"/>
      <w:r w:rsidRPr="001370E0">
        <w:rPr>
          <w:rFonts w:ascii="Encode Sans Compressed" w:hAnsi="Encode Sans Compressed"/>
          <w:i/>
          <w:sz w:val="22"/>
          <w:szCs w:val="22"/>
        </w:rPr>
        <w:t>adres,  NIP</w:t>
      </w:r>
      <w:proofErr w:type="gramEnd"/>
      <w:r w:rsidRPr="001370E0">
        <w:rPr>
          <w:rFonts w:ascii="Encode Sans Compressed" w:hAnsi="Encode Sans Compressed"/>
          <w:i/>
          <w:sz w:val="22"/>
          <w:szCs w:val="22"/>
        </w:rPr>
        <w:t>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25C3D30A" w14:textId="692C9EE5" w:rsidR="00D51134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BE3B1A7" w14:textId="5E776753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</w:t>
      </w:r>
      <w:proofErr w:type="gram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doświadczenie ,</w:t>
      </w:r>
      <w:proofErr w:type="gram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01DED0B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29DFA49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</w:p>
    <w:p w14:paraId="10A74F39" w14:textId="7EE8EA7A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F07346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7235B7C" w14:textId="77777777" w:rsidR="006068D9" w:rsidRPr="009E6321" w:rsidRDefault="006068D9" w:rsidP="006068D9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9E6321">
        <w:rPr>
          <w:rFonts w:ascii="Encode Sans Compressed" w:hAnsi="Encode Sans Compressed"/>
          <w:b/>
          <w:sz w:val="22"/>
          <w:szCs w:val="22"/>
        </w:rPr>
        <w:t>Dostawa masy mineralno</w:t>
      </w:r>
      <w:r>
        <w:rPr>
          <w:rFonts w:ascii="Encode Sans Compressed" w:hAnsi="Encode Sans Compressed"/>
          <w:b/>
          <w:sz w:val="22"/>
          <w:szCs w:val="22"/>
        </w:rPr>
        <w:t>-</w:t>
      </w:r>
      <w:r w:rsidRPr="006068D9">
        <w:rPr>
          <w:rFonts w:ascii="Encode Sans Compressed" w:hAnsi="Encode Sans Compressed"/>
          <w:b/>
          <w:sz w:val="22"/>
          <w:szCs w:val="22"/>
        </w:rPr>
        <w:t>asfaltowej</w:t>
      </w:r>
      <w:r w:rsidRPr="00E30105">
        <w:rPr>
          <w:rFonts w:ascii="Encode Sans Compressed" w:hAnsi="Encode Sans Compressed"/>
          <w:b/>
          <w:color w:val="FF0000"/>
          <w:sz w:val="22"/>
          <w:szCs w:val="22"/>
        </w:rPr>
        <w:t xml:space="preserve"> </w:t>
      </w:r>
      <w:r w:rsidRPr="009E6321">
        <w:rPr>
          <w:rFonts w:ascii="Encode Sans Compressed" w:hAnsi="Encode Sans Compressed"/>
          <w:b/>
          <w:sz w:val="22"/>
          <w:szCs w:val="22"/>
        </w:rPr>
        <w:t>na zimno</w:t>
      </w:r>
    </w:p>
    <w:p w14:paraId="20E166E5" w14:textId="42797412" w:rsidR="00FD2255" w:rsidRDefault="006068D9" w:rsidP="006068D9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  <w:proofErr w:type="gramStart"/>
      <w:r>
        <w:rPr>
          <w:rFonts w:ascii="Encode Sans Compressed" w:hAnsi="Encode Sans Compressed"/>
          <w:b/>
          <w:sz w:val="22"/>
          <w:szCs w:val="22"/>
        </w:rPr>
        <w:t xml:space="preserve">dla </w:t>
      </w:r>
      <w:r w:rsidRPr="008F740F">
        <w:rPr>
          <w:rFonts w:ascii="Encode Sans Compressed" w:hAnsi="Encode Sans Compressed"/>
          <w:b/>
          <w:sz w:val="22"/>
          <w:szCs w:val="22"/>
        </w:rPr>
        <w:t xml:space="preserve"> Rejonu</w:t>
      </w:r>
      <w:proofErr w:type="gramEnd"/>
      <w:r w:rsidRPr="008F740F">
        <w:rPr>
          <w:rFonts w:ascii="Encode Sans Compressed" w:hAnsi="Encode Sans Compressed"/>
          <w:b/>
          <w:sz w:val="22"/>
          <w:szCs w:val="22"/>
        </w:rPr>
        <w:t xml:space="preserve"> Dróg Wojewódzkich w Czarnkowie</w:t>
      </w:r>
    </w:p>
    <w:p w14:paraId="65D27226" w14:textId="77777777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4434E5D9" w:rsidR="00AE7141" w:rsidRPr="001370E0" w:rsidRDefault="00AE7141" w:rsidP="00F572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proofErr w:type="gramStart"/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</w:t>
      </w:r>
      <w:proofErr w:type="gramEnd"/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 xml:space="preserve">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</w:t>
      </w:r>
    </w:p>
    <w:p w14:paraId="1741AE02" w14:textId="77777777" w:rsidR="00AE7141" w:rsidRPr="001370E0" w:rsidRDefault="00AE7141" w:rsidP="00F572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3DEA7F58" w:rsidR="00300ADE" w:rsidRDefault="00AE7141" w:rsidP="00F572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14:paraId="4DBD44F6" w14:textId="70FB6C9C" w:rsidR="00AE7141" w:rsidRPr="001370E0" w:rsidRDefault="00AE7141" w:rsidP="00F572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13EB6EF3" w:rsidR="00AE7141" w:rsidRPr="001370E0" w:rsidRDefault="00AE7141" w:rsidP="00F572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104B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</w:t>
      </w:r>
    </w:p>
    <w:p w14:paraId="6163FC29" w14:textId="37BF545B" w:rsidR="00AE7141" w:rsidRPr="001370E0" w:rsidRDefault="00AE7141" w:rsidP="00F572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</w:t>
      </w:r>
      <w:proofErr w:type="gramStart"/>
      <w:r w:rsidR="0013317A">
        <w:rPr>
          <w:rFonts w:ascii="Encode Sans Compressed" w:hAnsi="Encode Sans Compressed"/>
          <w:b/>
          <w:color w:val="FF0000"/>
          <w:sz w:val="22"/>
          <w:szCs w:val="22"/>
        </w:rPr>
        <w:t>dostawy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>,</w:t>
      </w:r>
      <w:proofErr w:type="gramEnd"/>
      <w:r w:rsidRPr="00210A77">
        <w:rPr>
          <w:rFonts w:ascii="Encode Sans Compressed" w:hAnsi="Encode Sans Compressed"/>
          <w:sz w:val="22"/>
          <w:szCs w:val="22"/>
        </w:rPr>
        <w:t xml:space="preserve">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</w:t>
      </w:r>
    </w:p>
    <w:p w14:paraId="53CDA2B6" w14:textId="0A848BD8" w:rsidR="00AE7141" w:rsidRDefault="00AE7141" w:rsidP="00F572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616D5997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</w:t>
      </w:r>
      <w:r w:rsidR="00210A77" w:rsidRPr="00594B12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210A77" w:rsidRPr="00594B12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7923BE"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</w:t>
      </w:r>
      <w:proofErr w:type="gram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proofErr w:type="gram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3831836F"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AC80F48" w14:textId="07FEF6B4" w:rsidR="00580CDA" w:rsidRDefault="00580CDA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sectPr w:rsidR="00580CDA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A9D5" w14:textId="77777777" w:rsidR="00A01CCD" w:rsidRDefault="00A01CCD">
      <w:r>
        <w:separator/>
      </w:r>
    </w:p>
  </w:endnote>
  <w:endnote w:type="continuationSeparator" w:id="0">
    <w:p w14:paraId="0B23A694" w14:textId="77777777" w:rsidR="00A01CCD" w:rsidRDefault="00A0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 Light">
    <w:charset w:val="EE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A0A9" w14:textId="77777777" w:rsidR="00A01CCD" w:rsidRDefault="00A01C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494359"/>
      <w:docPartObj>
        <w:docPartGallery w:val="Page Numbers (Bottom of Page)"/>
        <w:docPartUnique/>
      </w:docPartObj>
    </w:sdtPr>
    <w:sdtEndPr/>
    <w:sdtContent>
      <w:p w14:paraId="56714519" w14:textId="77E963BF" w:rsidR="000C1684" w:rsidRDefault="000C1684" w:rsidP="000C1684">
        <w:pPr>
          <w:pStyle w:val="Stopka"/>
          <w:jc w:val="center"/>
        </w:pPr>
        <w:r w:rsidRPr="005962E2">
          <w:rPr>
            <w:rFonts w:ascii="Encode Sans Compressed" w:hAnsi="Encode Sans Compressed"/>
            <w:sz w:val="18"/>
            <w:szCs w:val="18"/>
          </w:rPr>
          <w:fldChar w:fldCharType="begin"/>
        </w:r>
        <w:r w:rsidRPr="005962E2">
          <w:rPr>
            <w:rFonts w:ascii="Encode Sans Compressed" w:hAnsi="Encode Sans Compressed"/>
            <w:sz w:val="18"/>
            <w:szCs w:val="18"/>
          </w:rPr>
          <w:instrText>PAGE   \* MERGEFORMAT</w:instrText>
        </w:r>
        <w:r w:rsidRPr="005962E2">
          <w:rPr>
            <w:rFonts w:ascii="Encode Sans Compressed" w:hAnsi="Encode Sans Compressed"/>
            <w:sz w:val="18"/>
            <w:szCs w:val="18"/>
          </w:rPr>
          <w:fldChar w:fldCharType="separate"/>
        </w:r>
        <w:r w:rsidR="004642F7">
          <w:rPr>
            <w:rFonts w:ascii="Encode Sans Compressed" w:hAnsi="Encode Sans Compressed"/>
            <w:noProof/>
            <w:sz w:val="18"/>
            <w:szCs w:val="18"/>
          </w:rPr>
          <w:t>20</w:t>
        </w:r>
        <w:r w:rsidRPr="005962E2">
          <w:rPr>
            <w:rFonts w:ascii="Encode Sans Compressed" w:hAnsi="Encode Sans Compressed"/>
            <w:sz w:val="18"/>
            <w:szCs w:val="18"/>
          </w:rPr>
          <w:fldChar w:fldCharType="end"/>
        </w:r>
      </w:p>
    </w:sdtContent>
  </w:sdt>
  <w:p w14:paraId="25533378" w14:textId="64AD568E" w:rsidR="00A01CCD" w:rsidRDefault="00A01CCD" w:rsidP="000C1684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9ED7" w14:textId="77777777" w:rsidR="00A01CCD" w:rsidRDefault="00A01C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9142" w14:textId="77777777" w:rsidR="00A01CCD" w:rsidRDefault="00A01CCD">
      <w:r>
        <w:separator/>
      </w:r>
    </w:p>
  </w:footnote>
  <w:footnote w:type="continuationSeparator" w:id="0">
    <w:p w14:paraId="1DA3441F" w14:textId="77777777" w:rsidR="00A01CCD" w:rsidRDefault="00A0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26CB" w14:textId="77777777" w:rsidR="00A01CCD" w:rsidRDefault="00A01C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787B" w14:textId="77777777" w:rsidR="00A01CCD" w:rsidRDefault="00A01C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34E4" w14:textId="77777777" w:rsidR="00A01CCD" w:rsidRDefault="00A01C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008284D"/>
    <w:multiLevelType w:val="hybridMultilevel"/>
    <w:tmpl w:val="2102B0D6"/>
    <w:lvl w:ilvl="0" w:tplc="52308C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467E11"/>
    <w:multiLevelType w:val="hybridMultilevel"/>
    <w:tmpl w:val="AF722EDC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C90439F"/>
    <w:multiLevelType w:val="hybridMultilevel"/>
    <w:tmpl w:val="E506D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48383ECF"/>
    <w:multiLevelType w:val="hybridMultilevel"/>
    <w:tmpl w:val="263A01FC"/>
    <w:lvl w:ilvl="0" w:tplc="5ED2F6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D95458"/>
    <w:multiLevelType w:val="multilevel"/>
    <w:tmpl w:val="1F928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536752"/>
    <w:multiLevelType w:val="hybridMultilevel"/>
    <w:tmpl w:val="BB3C74A8"/>
    <w:lvl w:ilvl="0" w:tplc="108658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76600CC2"/>
    <w:multiLevelType w:val="hybridMultilevel"/>
    <w:tmpl w:val="7CDA5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A60859"/>
    <w:multiLevelType w:val="hybridMultilevel"/>
    <w:tmpl w:val="BB5EA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34263944">
    <w:abstractNumId w:val="12"/>
  </w:num>
  <w:num w:numId="2" w16cid:durableId="462583759">
    <w:abstractNumId w:val="57"/>
  </w:num>
  <w:num w:numId="3" w16cid:durableId="1869874010">
    <w:abstractNumId w:val="36"/>
  </w:num>
  <w:num w:numId="4" w16cid:durableId="1277760244">
    <w:abstractNumId w:val="45"/>
  </w:num>
  <w:num w:numId="5" w16cid:durableId="1666591310">
    <w:abstractNumId w:val="39"/>
  </w:num>
  <w:num w:numId="6" w16cid:durableId="630021056">
    <w:abstractNumId w:val="35"/>
  </w:num>
  <w:num w:numId="7" w16cid:durableId="2011643407">
    <w:abstractNumId w:val="49"/>
  </w:num>
  <w:num w:numId="8" w16cid:durableId="1201359395">
    <w:abstractNumId w:val="62"/>
  </w:num>
  <w:num w:numId="9" w16cid:durableId="245187650">
    <w:abstractNumId w:val="51"/>
  </w:num>
  <w:num w:numId="10" w16cid:durableId="290020499">
    <w:abstractNumId w:val="52"/>
  </w:num>
  <w:num w:numId="11" w16cid:durableId="1794983604">
    <w:abstractNumId w:val="65"/>
  </w:num>
  <w:num w:numId="12" w16cid:durableId="1324896366">
    <w:abstractNumId w:val="38"/>
  </w:num>
  <w:num w:numId="13" w16cid:durableId="1922135950">
    <w:abstractNumId w:val="43"/>
  </w:num>
  <w:num w:numId="14" w16cid:durableId="1937130647">
    <w:abstractNumId w:val="56"/>
  </w:num>
  <w:num w:numId="15" w16cid:durableId="1640918371">
    <w:abstractNumId w:val="34"/>
  </w:num>
  <w:num w:numId="16" w16cid:durableId="1615479264">
    <w:abstractNumId w:val="33"/>
  </w:num>
  <w:num w:numId="17" w16cid:durableId="79180598">
    <w:abstractNumId w:val="44"/>
  </w:num>
  <w:num w:numId="18" w16cid:durableId="1663852652">
    <w:abstractNumId w:val="54"/>
  </w:num>
  <w:num w:numId="19" w16cid:durableId="1784615808">
    <w:abstractNumId w:val="53"/>
  </w:num>
  <w:num w:numId="20" w16cid:durableId="1682122447">
    <w:abstractNumId w:val="59"/>
  </w:num>
  <w:num w:numId="21" w16cid:durableId="958219870">
    <w:abstractNumId w:val="47"/>
  </w:num>
  <w:num w:numId="22" w16cid:durableId="2019576235">
    <w:abstractNumId w:val="48"/>
  </w:num>
  <w:num w:numId="23" w16cid:durableId="1604655870">
    <w:abstractNumId w:val="37"/>
  </w:num>
  <w:num w:numId="24" w16cid:durableId="1418597728">
    <w:abstractNumId w:val="42"/>
  </w:num>
  <w:num w:numId="25" w16cid:durableId="1084499216">
    <w:abstractNumId w:val="68"/>
  </w:num>
  <w:num w:numId="26" w16cid:durableId="1196846486">
    <w:abstractNumId w:val="61"/>
  </w:num>
  <w:num w:numId="27" w16cid:durableId="66270433">
    <w:abstractNumId w:val="50"/>
  </w:num>
  <w:num w:numId="28" w16cid:durableId="1784618880">
    <w:abstractNumId w:val="55"/>
  </w:num>
  <w:num w:numId="29" w16cid:durableId="1692143072">
    <w:abstractNumId w:val="58"/>
  </w:num>
  <w:num w:numId="30" w16cid:durableId="602734870">
    <w:abstractNumId w:val="60"/>
  </w:num>
  <w:num w:numId="31" w16cid:durableId="1394155010">
    <w:abstractNumId w:val="46"/>
  </w:num>
  <w:num w:numId="32" w16cid:durableId="1688174223">
    <w:abstractNumId w:val="67"/>
  </w:num>
  <w:num w:numId="33" w16cid:durableId="897595984">
    <w:abstractNumId w:val="66"/>
  </w:num>
  <w:num w:numId="34" w16cid:durableId="1150974826">
    <w:abstractNumId w:val="64"/>
  </w:num>
  <w:num w:numId="35" w16cid:durableId="2006470867">
    <w:abstractNumId w:val="40"/>
  </w:num>
  <w:num w:numId="36" w16cid:durableId="1606376626">
    <w:abstractNumId w:val="4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03AFF"/>
    <w:rsid w:val="000068A2"/>
    <w:rsid w:val="000076B7"/>
    <w:rsid w:val="00007CB0"/>
    <w:rsid w:val="00010194"/>
    <w:rsid w:val="00010B9E"/>
    <w:rsid w:val="000111F3"/>
    <w:rsid w:val="00011C38"/>
    <w:rsid w:val="000123C1"/>
    <w:rsid w:val="0001489D"/>
    <w:rsid w:val="00015C40"/>
    <w:rsid w:val="00020817"/>
    <w:rsid w:val="000212F9"/>
    <w:rsid w:val="0002220C"/>
    <w:rsid w:val="000255FB"/>
    <w:rsid w:val="00025BC5"/>
    <w:rsid w:val="00026EF5"/>
    <w:rsid w:val="000270F8"/>
    <w:rsid w:val="00027A69"/>
    <w:rsid w:val="00030599"/>
    <w:rsid w:val="00032BAA"/>
    <w:rsid w:val="00036CFA"/>
    <w:rsid w:val="00037270"/>
    <w:rsid w:val="00037B3A"/>
    <w:rsid w:val="00041753"/>
    <w:rsid w:val="00042414"/>
    <w:rsid w:val="0004257C"/>
    <w:rsid w:val="00044702"/>
    <w:rsid w:val="000457E4"/>
    <w:rsid w:val="00045C56"/>
    <w:rsid w:val="00046975"/>
    <w:rsid w:val="000473AF"/>
    <w:rsid w:val="000532B9"/>
    <w:rsid w:val="00056028"/>
    <w:rsid w:val="00057360"/>
    <w:rsid w:val="00057379"/>
    <w:rsid w:val="0005747F"/>
    <w:rsid w:val="00067543"/>
    <w:rsid w:val="0008226B"/>
    <w:rsid w:val="000831B2"/>
    <w:rsid w:val="00083930"/>
    <w:rsid w:val="00084CE3"/>
    <w:rsid w:val="000851BF"/>
    <w:rsid w:val="0008780E"/>
    <w:rsid w:val="00090C86"/>
    <w:rsid w:val="00092AA8"/>
    <w:rsid w:val="000942A2"/>
    <w:rsid w:val="000957EA"/>
    <w:rsid w:val="00095C35"/>
    <w:rsid w:val="00096A6D"/>
    <w:rsid w:val="000B009B"/>
    <w:rsid w:val="000B1078"/>
    <w:rsid w:val="000B2F89"/>
    <w:rsid w:val="000B3C3C"/>
    <w:rsid w:val="000B579B"/>
    <w:rsid w:val="000B62BD"/>
    <w:rsid w:val="000B6F8E"/>
    <w:rsid w:val="000C0494"/>
    <w:rsid w:val="000C1252"/>
    <w:rsid w:val="000C1684"/>
    <w:rsid w:val="000C2B06"/>
    <w:rsid w:val="000C3BC1"/>
    <w:rsid w:val="000D0C09"/>
    <w:rsid w:val="000D1F37"/>
    <w:rsid w:val="000D3B32"/>
    <w:rsid w:val="000D69C1"/>
    <w:rsid w:val="000E00E8"/>
    <w:rsid w:val="000E1999"/>
    <w:rsid w:val="000E2FA9"/>
    <w:rsid w:val="000E7B8C"/>
    <w:rsid w:val="000F3657"/>
    <w:rsid w:val="000F5BA7"/>
    <w:rsid w:val="000F7EA4"/>
    <w:rsid w:val="00110B1F"/>
    <w:rsid w:val="00112B8E"/>
    <w:rsid w:val="00112E12"/>
    <w:rsid w:val="00112FDD"/>
    <w:rsid w:val="00114E5A"/>
    <w:rsid w:val="001168E4"/>
    <w:rsid w:val="001227DA"/>
    <w:rsid w:val="001234BA"/>
    <w:rsid w:val="001261C2"/>
    <w:rsid w:val="00126995"/>
    <w:rsid w:val="001300AD"/>
    <w:rsid w:val="0013108F"/>
    <w:rsid w:val="00132F1E"/>
    <w:rsid w:val="0013317A"/>
    <w:rsid w:val="001344B7"/>
    <w:rsid w:val="0013473C"/>
    <w:rsid w:val="0013685D"/>
    <w:rsid w:val="001370E0"/>
    <w:rsid w:val="00142807"/>
    <w:rsid w:val="00142EE4"/>
    <w:rsid w:val="00143035"/>
    <w:rsid w:val="00150CE0"/>
    <w:rsid w:val="0015140C"/>
    <w:rsid w:val="001543D5"/>
    <w:rsid w:val="00157E12"/>
    <w:rsid w:val="00164106"/>
    <w:rsid w:val="00164205"/>
    <w:rsid w:val="001657E8"/>
    <w:rsid w:val="001658F2"/>
    <w:rsid w:val="00165B2E"/>
    <w:rsid w:val="00171DF5"/>
    <w:rsid w:val="0017745C"/>
    <w:rsid w:val="001814BD"/>
    <w:rsid w:val="00181E25"/>
    <w:rsid w:val="00182064"/>
    <w:rsid w:val="00182462"/>
    <w:rsid w:val="0018395D"/>
    <w:rsid w:val="00183A31"/>
    <w:rsid w:val="00185BAB"/>
    <w:rsid w:val="001868FE"/>
    <w:rsid w:val="00191DC2"/>
    <w:rsid w:val="0019216F"/>
    <w:rsid w:val="001A312B"/>
    <w:rsid w:val="001A534D"/>
    <w:rsid w:val="001A66BB"/>
    <w:rsid w:val="001B0BA7"/>
    <w:rsid w:val="001B2B83"/>
    <w:rsid w:val="001B2BB7"/>
    <w:rsid w:val="001C053A"/>
    <w:rsid w:val="001C3245"/>
    <w:rsid w:val="001C4C12"/>
    <w:rsid w:val="001D0E39"/>
    <w:rsid w:val="001D0F8B"/>
    <w:rsid w:val="001D1128"/>
    <w:rsid w:val="001D1DA9"/>
    <w:rsid w:val="001E0A86"/>
    <w:rsid w:val="001E213D"/>
    <w:rsid w:val="001E2D41"/>
    <w:rsid w:val="001E323A"/>
    <w:rsid w:val="001E4DDC"/>
    <w:rsid w:val="001E5D82"/>
    <w:rsid w:val="001E5DE8"/>
    <w:rsid w:val="001E7718"/>
    <w:rsid w:val="001F1905"/>
    <w:rsid w:val="001F1A9B"/>
    <w:rsid w:val="001F4E47"/>
    <w:rsid w:val="001F76A3"/>
    <w:rsid w:val="002001EE"/>
    <w:rsid w:val="00200EE0"/>
    <w:rsid w:val="00201EE5"/>
    <w:rsid w:val="0020678E"/>
    <w:rsid w:val="00210A77"/>
    <w:rsid w:val="0021604F"/>
    <w:rsid w:val="00217203"/>
    <w:rsid w:val="00221CD0"/>
    <w:rsid w:val="00227C86"/>
    <w:rsid w:val="002326F4"/>
    <w:rsid w:val="0023378F"/>
    <w:rsid w:val="00234E4D"/>
    <w:rsid w:val="0023614A"/>
    <w:rsid w:val="0024478E"/>
    <w:rsid w:val="00244941"/>
    <w:rsid w:val="0024533D"/>
    <w:rsid w:val="002503C6"/>
    <w:rsid w:val="002524E3"/>
    <w:rsid w:val="002607CB"/>
    <w:rsid w:val="00271B2C"/>
    <w:rsid w:val="00272039"/>
    <w:rsid w:val="00273C7B"/>
    <w:rsid w:val="00284BBA"/>
    <w:rsid w:val="00293261"/>
    <w:rsid w:val="0029409A"/>
    <w:rsid w:val="00295E1D"/>
    <w:rsid w:val="002A1439"/>
    <w:rsid w:val="002A2726"/>
    <w:rsid w:val="002A424B"/>
    <w:rsid w:val="002A4356"/>
    <w:rsid w:val="002B1F1D"/>
    <w:rsid w:val="002B5668"/>
    <w:rsid w:val="002B6A08"/>
    <w:rsid w:val="002B7F12"/>
    <w:rsid w:val="002C3CFA"/>
    <w:rsid w:val="002C479F"/>
    <w:rsid w:val="002C4E05"/>
    <w:rsid w:val="002C5FE8"/>
    <w:rsid w:val="002C6A3B"/>
    <w:rsid w:val="002C707C"/>
    <w:rsid w:val="002D294B"/>
    <w:rsid w:val="002D5BDD"/>
    <w:rsid w:val="002E18F9"/>
    <w:rsid w:val="002F0EA9"/>
    <w:rsid w:val="002F1AFA"/>
    <w:rsid w:val="002F1C91"/>
    <w:rsid w:val="002F2E0C"/>
    <w:rsid w:val="002F4F1D"/>
    <w:rsid w:val="002F5031"/>
    <w:rsid w:val="002F63EE"/>
    <w:rsid w:val="00300146"/>
    <w:rsid w:val="00300ADE"/>
    <w:rsid w:val="003054B3"/>
    <w:rsid w:val="003061DD"/>
    <w:rsid w:val="003068BD"/>
    <w:rsid w:val="00312AD6"/>
    <w:rsid w:val="00313B9D"/>
    <w:rsid w:val="00314A76"/>
    <w:rsid w:val="0031702F"/>
    <w:rsid w:val="0032469E"/>
    <w:rsid w:val="00326E0C"/>
    <w:rsid w:val="00332D89"/>
    <w:rsid w:val="00333998"/>
    <w:rsid w:val="00333C36"/>
    <w:rsid w:val="00335564"/>
    <w:rsid w:val="00340638"/>
    <w:rsid w:val="003407A2"/>
    <w:rsid w:val="00341941"/>
    <w:rsid w:val="00341FAD"/>
    <w:rsid w:val="00347DE8"/>
    <w:rsid w:val="00351409"/>
    <w:rsid w:val="003515A3"/>
    <w:rsid w:val="003536F5"/>
    <w:rsid w:val="00361B03"/>
    <w:rsid w:val="003621FC"/>
    <w:rsid w:val="00364CD6"/>
    <w:rsid w:val="00372BA0"/>
    <w:rsid w:val="00380E83"/>
    <w:rsid w:val="00382C6D"/>
    <w:rsid w:val="0038314A"/>
    <w:rsid w:val="00383D6E"/>
    <w:rsid w:val="003868CB"/>
    <w:rsid w:val="00386D33"/>
    <w:rsid w:val="00386EA2"/>
    <w:rsid w:val="00387001"/>
    <w:rsid w:val="0038758A"/>
    <w:rsid w:val="003901E7"/>
    <w:rsid w:val="00390D5F"/>
    <w:rsid w:val="003946F0"/>
    <w:rsid w:val="00397DA7"/>
    <w:rsid w:val="003A0F41"/>
    <w:rsid w:val="003A0F96"/>
    <w:rsid w:val="003A1D09"/>
    <w:rsid w:val="003A398F"/>
    <w:rsid w:val="003A444A"/>
    <w:rsid w:val="003A51BF"/>
    <w:rsid w:val="003A6C73"/>
    <w:rsid w:val="003A723C"/>
    <w:rsid w:val="003B290B"/>
    <w:rsid w:val="003B3B04"/>
    <w:rsid w:val="003B72D9"/>
    <w:rsid w:val="003C33B7"/>
    <w:rsid w:val="003C4A01"/>
    <w:rsid w:val="003C55D0"/>
    <w:rsid w:val="003C5E5D"/>
    <w:rsid w:val="003D443C"/>
    <w:rsid w:val="003D64BE"/>
    <w:rsid w:val="003D7D25"/>
    <w:rsid w:val="003E22F5"/>
    <w:rsid w:val="003E25CE"/>
    <w:rsid w:val="003E2704"/>
    <w:rsid w:val="003E6E1D"/>
    <w:rsid w:val="003E6F26"/>
    <w:rsid w:val="003E7B37"/>
    <w:rsid w:val="003F034B"/>
    <w:rsid w:val="003F502A"/>
    <w:rsid w:val="003F616D"/>
    <w:rsid w:val="00401B51"/>
    <w:rsid w:val="00405088"/>
    <w:rsid w:val="004053DC"/>
    <w:rsid w:val="00405B21"/>
    <w:rsid w:val="00412E09"/>
    <w:rsid w:val="00420631"/>
    <w:rsid w:val="00423362"/>
    <w:rsid w:val="00424B54"/>
    <w:rsid w:val="00425626"/>
    <w:rsid w:val="00425D26"/>
    <w:rsid w:val="00426729"/>
    <w:rsid w:val="00433DDC"/>
    <w:rsid w:val="0044658B"/>
    <w:rsid w:val="004507A6"/>
    <w:rsid w:val="004517AD"/>
    <w:rsid w:val="00452AFC"/>
    <w:rsid w:val="00454F5C"/>
    <w:rsid w:val="004557D6"/>
    <w:rsid w:val="00456177"/>
    <w:rsid w:val="00457677"/>
    <w:rsid w:val="004630CF"/>
    <w:rsid w:val="00463383"/>
    <w:rsid w:val="004642F7"/>
    <w:rsid w:val="00465C06"/>
    <w:rsid w:val="0046729B"/>
    <w:rsid w:val="0046741F"/>
    <w:rsid w:val="00470E5C"/>
    <w:rsid w:val="004713E7"/>
    <w:rsid w:val="004715EE"/>
    <w:rsid w:val="00471F33"/>
    <w:rsid w:val="004735CA"/>
    <w:rsid w:val="0047452B"/>
    <w:rsid w:val="00475FB7"/>
    <w:rsid w:val="004777DB"/>
    <w:rsid w:val="0048012E"/>
    <w:rsid w:val="00481DCC"/>
    <w:rsid w:val="004823B1"/>
    <w:rsid w:val="00482E32"/>
    <w:rsid w:val="00487484"/>
    <w:rsid w:val="004961B1"/>
    <w:rsid w:val="00497B31"/>
    <w:rsid w:val="00497BD1"/>
    <w:rsid w:val="004A0F10"/>
    <w:rsid w:val="004A1580"/>
    <w:rsid w:val="004A2C08"/>
    <w:rsid w:val="004A7643"/>
    <w:rsid w:val="004B4A21"/>
    <w:rsid w:val="004B4B7D"/>
    <w:rsid w:val="004B5CED"/>
    <w:rsid w:val="004C22D0"/>
    <w:rsid w:val="004C3B25"/>
    <w:rsid w:val="004C4BCC"/>
    <w:rsid w:val="004C53B0"/>
    <w:rsid w:val="004C5745"/>
    <w:rsid w:val="004C5D15"/>
    <w:rsid w:val="004C6357"/>
    <w:rsid w:val="004D080C"/>
    <w:rsid w:val="004D214D"/>
    <w:rsid w:val="004D504D"/>
    <w:rsid w:val="004E014F"/>
    <w:rsid w:val="004E1F29"/>
    <w:rsid w:val="004E43EF"/>
    <w:rsid w:val="004E4695"/>
    <w:rsid w:val="004E6120"/>
    <w:rsid w:val="004E6B52"/>
    <w:rsid w:val="004F09A0"/>
    <w:rsid w:val="004F16DB"/>
    <w:rsid w:val="004F3CF6"/>
    <w:rsid w:val="004F5907"/>
    <w:rsid w:val="00500DFF"/>
    <w:rsid w:val="00501B80"/>
    <w:rsid w:val="00505BE0"/>
    <w:rsid w:val="00505D67"/>
    <w:rsid w:val="00510936"/>
    <w:rsid w:val="00510C70"/>
    <w:rsid w:val="00515C1A"/>
    <w:rsid w:val="005178E3"/>
    <w:rsid w:val="00522E80"/>
    <w:rsid w:val="005231A9"/>
    <w:rsid w:val="00523F9F"/>
    <w:rsid w:val="005306B4"/>
    <w:rsid w:val="00531048"/>
    <w:rsid w:val="005335BC"/>
    <w:rsid w:val="0053478D"/>
    <w:rsid w:val="0053792B"/>
    <w:rsid w:val="0054004E"/>
    <w:rsid w:val="0054119D"/>
    <w:rsid w:val="00541827"/>
    <w:rsid w:val="005442F4"/>
    <w:rsid w:val="00545038"/>
    <w:rsid w:val="0054792D"/>
    <w:rsid w:val="0055013C"/>
    <w:rsid w:val="00551872"/>
    <w:rsid w:val="00554713"/>
    <w:rsid w:val="0055578B"/>
    <w:rsid w:val="00556674"/>
    <w:rsid w:val="00557449"/>
    <w:rsid w:val="00562E44"/>
    <w:rsid w:val="00563741"/>
    <w:rsid w:val="00563A75"/>
    <w:rsid w:val="00563DC1"/>
    <w:rsid w:val="00566630"/>
    <w:rsid w:val="00566A82"/>
    <w:rsid w:val="0057296C"/>
    <w:rsid w:val="0057309E"/>
    <w:rsid w:val="00573BDB"/>
    <w:rsid w:val="00574F9A"/>
    <w:rsid w:val="00575F2F"/>
    <w:rsid w:val="005772DA"/>
    <w:rsid w:val="00580CDA"/>
    <w:rsid w:val="00583045"/>
    <w:rsid w:val="00585469"/>
    <w:rsid w:val="00586E40"/>
    <w:rsid w:val="005908D1"/>
    <w:rsid w:val="00591CA1"/>
    <w:rsid w:val="00594B12"/>
    <w:rsid w:val="005962E2"/>
    <w:rsid w:val="0059636A"/>
    <w:rsid w:val="005A4F2F"/>
    <w:rsid w:val="005A7F9F"/>
    <w:rsid w:val="005B370B"/>
    <w:rsid w:val="005B3A90"/>
    <w:rsid w:val="005C331C"/>
    <w:rsid w:val="005C7013"/>
    <w:rsid w:val="005C7301"/>
    <w:rsid w:val="005D24EA"/>
    <w:rsid w:val="005D52A8"/>
    <w:rsid w:val="005D76A0"/>
    <w:rsid w:val="005E070B"/>
    <w:rsid w:val="005E43E6"/>
    <w:rsid w:val="005F161B"/>
    <w:rsid w:val="005F1D37"/>
    <w:rsid w:val="005F2E0B"/>
    <w:rsid w:val="005F3AE2"/>
    <w:rsid w:val="005F405F"/>
    <w:rsid w:val="005F6EEB"/>
    <w:rsid w:val="00602980"/>
    <w:rsid w:val="0060378F"/>
    <w:rsid w:val="00603E22"/>
    <w:rsid w:val="00604934"/>
    <w:rsid w:val="006068D9"/>
    <w:rsid w:val="00606B32"/>
    <w:rsid w:val="006143E9"/>
    <w:rsid w:val="00615F53"/>
    <w:rsid w:val="0062105B"/>
    <w:rsid w:val="00623C80"/>
    <w:rsid w:val="0062485E"/>
    <w:rsid w:val="0062639F"/>
    <w:rsid w:val="0062642D"/>
    <w:rsid w:val="0063032D"/>
    <w:rsid w:val="00634D5E"/>
    <w:rsid w:val="006366C8"/>
    <w:rsid w:val="00637EF8"/>
    <w:rsid w:val="0064564F"/>
    <w:rsid w:val="00645BFE"/>
    <w:rsid w:val="0065097F"/>
    <w:rsid w:val="00650FA2"/>
    <w:rsid w:val="00655ECF"/>
    <w:rsid w:val="006560CF"/>
    <w:rsid w:val="0065724D"/>
    <w:rsid w:val="00660285"/>
    <w:rsid w:val="00661104"/>
    <w:rsid w:val="00661E66"/>
    <w:rsid w:val="00663943"/>
    <w:rsid w:val="00664443"/>
    <w:rsid w:val="006664A1"/>
    <w:rsid w:val="00671EA4"/>
    <w:rsid w:val="00673265"/>
    <w:rsid w:val="00673DA2"/>
    <w:rsid w:val="00674D70"/>
    <w:rsid w:val="0067579F"/>
    <w:rsid w:val="00677F68"/>
    <w:rsid w:val="006A03EC"/>
    <w:rsid w:val="006A0DA2"/>
    <w:rsid w:val="006A236A"/>
    <w:rsid w:val="006A489A"/>
    <w:rsid w:val="006B03A0"/>
    <w:rsid w:val="006B1652"/>
    <w:rsid w:val="006B25FB"/>
    <w:rsid w:val="006B336A"/>
    <w:rsid w:val="006B3F35"/>
    <w:rsid w:val="006B42B0"/>
    <w:rsid w:val="006B5D65"/>
    <w:rsid w:val="006B698E"/>
    <w:rsid w:val="006B7750"/>
    <w:rsid w:val="006C45FA"/>
    <w:rsid w:val="006D0383"/>
    <w:rsid w:val="006D2F3F"/>
    <w:rsid w:val="006D5CD0"/>
    <w:rsid w:val="006D7CCD"/>
    <w:rsid w:val="006D7CD1"/>
    <w:rsid w:val="006E379B"/>
    <w:rsid w:val="006E7E64"/>
    <w:rsid w:val="006F0BD8"/>
    <w:rsid w:val="006F239C"/>
    <w:rsid w:val="006F4153"/>
    <w:rsid w:val="006F5684"/>
    <w:rsid w:val="00706563"/>
    <w:rsid w:val="00706C71"/>
    <w:rsid w:val="00707667"/>
    <w:rsid w:val="00710075"/>
    <w:rsid w:val="00710235"/>
    <w:rsid w:val="00710A84"/>
    <w:rsid w:val="00710D7D"/>
    <w:rsid w:val="00710EEF"/>
    <w:rsid w:val="007111BA"/>
    <w:rsid w:val="00712F81"/>
    <w:rsid w:val="00727ED1"/>
    <w:rsid w:val="0073043D"/>
    <w:rsid w:val="00731667"/>
    <w:rsid w:val="007317E0"/>
    <w:rsid w:val="007344DB"/>
    <w:rsid w:val="00735F96"/>
    <w:rsid w:val="00736F05"/>
    <w:rsid w:val="00737655"/>
    <w:rsid w:val="00737DF3"/>
    <w:rsid w:val="00741AA5"/>
    <w:rsid w:val="00743208"/>
    <w:rsid w:val="007439A9"/>
    <w:rsid w:val="007447C8"/>
    <w:rsid w:val="00750DDC"/>
    <w:rsid w:val="0075204F"/>
    <w:rsid w:val="007527D5"/>
    <w:rsid w:val="007531C5"/>
    <w:rsid w:val="00755DAF"/>
    <w:rsid w:val="00757E06"/>
    <w:rsid w:val="007634B3"/>
    <w:rsid w:val="0076407E"/>
    <w:rsid w:val="0076409F"/>
    <w:rsid w:val="00766B64"/>
    <w:rsid w:val="007674E7"/>
    <w:rsid w:val="00775D99"/>
    <w:rsid w:val="007770DA"/>
    <w:rsid w:val="00784C3D"/>
    <w:rsid w:val="007875A4"/>
    <w:rsid w:val="0079013E"/>
    <w:rsid w:val="007923BE"/>
    <w:rsid w:val="0079602D"/>
    <w:rsid w:val="007A05B9"/>
    <w:rsid w:val="007A3824"/>
    <w:rsid w:val="007B2B37"/>
    <w:rsid w:val="007B64B0"/>
    <w:rsid w:val="007B7CD9"/>
    <w:rsid w:val="007C1793"/>
    <w:rsid w:val="007C5F81"/>
    <w:rsid w:val="007C6367"/>
    <w:rsid w:val="007D03C7"/>
    <w:rsid w:val="007D62A4"/>
    <w:rsid w:val="007D6600"/>
    <w:rsid w:val="007E10B6"/>
    <w:rsid w:val="007E577A"/>
    <w:rsid w:val="007F154F"/>
    <w:rsid w:val="007F24BE"/>
    <w:rsid w:val="007F40D2"/>
    <w:rsid w:val="007F72AE"/>
    <w:rsid w:val="008022FE"/>
    <w:rsid w:val="008025FB"/>
    <w:rsid w:val="008056B0"/>
    <w:rsid w:val="00806A29"/>
    <w:rsid w:val="00806E0F"/>
    <w:rsid w:val="00812010"/>
    <w:rsid w:val="0081392B"/>
    <w:rsid w:val="00815578"/>
    <w:rsid w:val="00817A30"/>
    <w:rsid w:val="00821709"/>
    <w:rsid w:val="00821A01"/>
    <w:rsid w:val="00822680"/>
    <w:rsid w:val="00823DDC"/>
    <w:rsid w:val="008240ED"/>
    <w:rsid w:val="00825CEC"/>
    <w:rsid w:val="008443ED"/>
    <w:rsid w:val="00846EB0"/>
    <w:rsid w:val="008477B9"/>
    <w:rsid w:val="00851CE6"/>
    <w:rsid w:val="0085312E"/>
    <w:rsid w:val="00856335"/>
    <w:rsid w:val="00857428"/>
    <w:rsid w:val="00860CEF"/>
    <w:rsid w:val="00874812"/>
    <w:rsid w:val="00874E9D"/>
    <w:rsid w:val="00876A52"/>
    <w:rsid w:val="00882152"/>
    <w:rsid w:val="008850A2"/>
    <w:rsid w:val="008853CA"/>
    <w:rsid w:val="008859AB"/>
    <w:rsid w:val="00887DD9"/>
    <w:rsid w:val="00891AF2"/>
    <w:rsid w:val="00894DCC"/>
    <w:rsid w:val="00895859"/>
    <w:rsid w:val="00897805"/>
    <w:rsid w:val="008A1179"/>
    <w:rsid w:val="008A3A0A"/>
    <w:rsid w:val="008A3BF8"/>
    <w:rsid w:val="008A5F6D"/>
    <w:rsid w:val="008B0FBD"/>
    <w:rsid w:val="008B44CE"/>
    <w:rsid w:val="008B621E"/>
    <w:rsid w:val="008B77BC"/>
    <w:rsid w:val="008C1953"/>
    <w:rsid w:val="008C2EC7"/>
    <w:rsid w:val="008C34E9"/>
    <w:rsid w:val="008C7C2F"/>
    <w:rsid w:val="008D07C4"/>
    <w:rsid w:val="008D1628"/>
    <w:rsid w:val="008D6E50"/>
    <w:rsid w:val="008D7926"/>
    <w:rsid w:val="008E2AE7"/>
    <w:rsid w:val="008E357E"/>
    <w:rsid w:val="008E3E6F"/>
    <w:rsid w:val="008E4C49"/>
    <w:rsid w:val="008E58FE"/>
    <w:rsid w:val="008F1CD2"/>
    <w:rsid w:val="008F2486"/>
    <w:rsid w:val="008F6D70"/>
    <w:rsid w:val="008F740F"/>
    <w:rsid w:val="008F7488"/>
    <w:rsid w:val="009009D8"/>
    <w:rsid w:val="00904616"/>
    <w:rsid w:val="00906E79"/>
    <w:rsid w:val="00912677"/>
    <w:rsid w:val="0091375D"/>
    <w:rsid w:val="00914212"/>
    <w:rsid w:val="00914D5E"/>
    <w:rsid w:val="0091501F"/>
    <w:rsid w:val="00915089"/>
    <w:rsid w:val="00915A0A"/>
    <w:rsid w:val="0091603E"/>
    <w:rsid w:val="009162AE"/>
    <w:rsid w:val="009200D0"/>
    <w:rsid w:val="00920914"/>
    <w:rsid w:val="00921C86"/>
    <w:rsid w:val="00921FB9"/>
    <w:rsid w:val="009229A9"/>
    <w:rsid w:val="00924531"/>
    <w:rsid w:val="00925134"/>
    <w:rsid w:val="00925F03"/>
    <w:rsid w:val="00931D22"/>
    <w:rsid w:val="009346C4"/>
    <w:rsid w:val="00935876"/>
    <w:rsid w:val="00936A7C"/>
    <w:rsid w:val="00940E79"/>
    <w:rsid w:val="009414C1"/>
    <w:rsid w:val="00946C64"/>
    <w:rsid w:val="00950440"/>
    <w:rsid w:val="00950EA0"/>
    <w:rsid w:val="00951737"/>
    <w:rsid w:val="00951FFB"/>
    <w:rsid w:val="00952726"/>
    <w:rsid w:val="00954E24"/>
    <w:rsid w:val="00955A3A"/>
    <w:rsid w:val="00956821"/>
    <w:rsid w:val="00962673"/>
    <w:rsid w:val="00966962"/>
    <w:rsid w:val="00971728"/>
    <w:rsid w:val="00973040"/>
    <w:rsid w:val="009734C7"/>
    <w:rsid w:val="00974441"/>
    <w:rsid w:val="00976D5D"/>
    <w:rsid w:val="009826E3"/>
    <w:rsid w:val="00986E53"/>
    <w:rsid w:val="00994043"/>
    <w:rsid w:val="00996B74"/>
    <w:rsid w:val="009A03E6"/>
    <w:rsid w:val="009A0F33"/>
    <w:rsid w:val="009A26DA"/>
    <w:rsid w:val="009A2ED4"/>
    <w:rsid w:val="009A3DB3"/>
    <w:rsid w:val="009A53D6"/>
    <w:rsid w:val="009A7C00"/>
    <w:rsid w:val="009B0DD2"/>
    <w:rsid w:val="009B0FF4"/>
    <w:rsid w:val="009B1A0A"/>
    <w:rsid w:val="009B50F7"/>
    <w:rsid w:val="009B6180"/>
    <w:rsid w:val="009B640D"/>
    <w:rsid w:val="009B740C"/>
    <w:rsid w:val="009C092A"/>
    <w:rsid w:val="009C3C29"/>
    <w:rsid w:val="009C4D57"/>
    <w:rsid w:val="009C50FD"/>
    <w:rsid w:val="009C5A82"/>
    <w:rsid w:val="009C611C"/>
    <w:rsid w:val="009C6686"/>
    <w:rsid w:val="009D0AB2"/>
    <w:rsid w:val="009D1725"/>
    <w:rsid w:val="009D24E1"/>
    <w:rsid w:val="009D3A59"/>
    <w:rsid w:val="009D3A5F"/>
    <w:rsid w:val="009D404A"/>
    <w:rsid w:val="009D5164"/>
    <w:rsid w:val="009D5668"/>
    <w:rsid w:val="009E01CF"/>
    <w:rsid w:val="009E150D"/>
    <w:rsid w:val="009E23CD"/>
    <w:rsid w:val="009E6DB9"/>
    <w:rsid w:val="009F46C5"/>
    <w:rsid w:val="00A01CCD"/>
    <w:rsid w:val="00A02519"/>
    <w:rsid w:val="00A02D04"/>
    <w:rsid w:val="00A033BC"/>
    <w:rsid w:val="00A04727"/>
    <w:rsid w:val="00A04ACB"/>
    <w:rsid w:val="00A052A7"/>
    <w:rsid w:val="00A060C7"/>
    <w:rsid w:val="00A0671F"/>
    <w:rsid w:val="00A11FA3"/>
    <w:rsid w:val="00A14031"/>
    <w:rsid w:val="00A245FF"/>
    <w:rsid w:val="00A26271"/>
    <w:rsid w:val="00A2755F"/>
    <w:rsid w:val="00A305DE"/>
    <w:rsid w:val="00A3335D"/>
    <w:rsid w:val="00A34E06"/>
    <w:rsid w:val="00A4372A"/>
    <w:rsid w:val="00A4521E"/>
    <w:rsid w:val="00A47EBD"/>
    <w:rsid w:val="00A53C87"/>
    <w:rsid w:val="00A54A21"/>
    <w:rsid w:val="00A55F43"/>
    <w:rsid w:val="00A56680"/>
    <w:rsid w:val="00A56C67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48D"/>
    <w:rsid w:val="00A77802"/>
    <w:rsid w:val="00A8084A"/>
    <w:rsid w:val="00A81DA5"/>
    <w:rsid w:val="00A83610"/>
    <w:rsid w:val="00A854AB"/>
    <w:rsid w:val="00A85DDB"/>
    <w:rsid w:val="00A860A1"/>
    <w:rsid w:val="00A87322"/>
    <w:rsid w:val="00A9114C"/>
    <w:rsid w:val="00A9395B"/>
    <w:rsid w:val="00A939E8"/>
    <w:rsid w:val="00A976FD"/>
    <w:rsid w:val="00AA04A5"/>
    <w:rsid w:val="00AA294E"/>
    <w:rsid w:val="00AA43B5"/>
    <w:rsid w:val="00AA5B2C"/>
    <w:rsid w:val="00AA6005"/>
    <w:rsid w:val="00AB07E0"/>
    <w:rsid w:val="00AB3CE9"/>
    <w:rsid w:val="00AB5E84"/>
    <w:rsid w:val="00AC0F71"/>
    <w:rsid w:val="00AC2D10"/>
    <w:rsid w:val="00AC3164"/>
    <w:rsid w:val="00AC3CDA"/>
    <w:rsid w:val="00AC4860"/>
    <w:rsid w:val="00AC5438"/>
    <w:rsid w:val="00AC6B33"/>
    <w:rsid w:val="00AC7C85"/>
    <w:rsid w:val="00AD2406"/>
    <w:rsid w:val="00AD2B88"/>
    <w:rsid w:val="00AD4BED"/>
    <w:rsid w:val="00AD5B5E"/>
    <w:rsid w:val="00AE3BE1"/>
    <w:rsid w:val="00AE4627"/>
    <w:rsid w:val="00AE476A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767B"/>
    <w:rsid w:val="00AF7B67"/>
    <w:rsid w:val="00B04533"/>
    <w:rsid w:val="00B05EB9"/>
    <w:rsid w:val="00B07202"/>
    <w:rsid w:val="00B07CDC"/>
    <w:rsid w:val="00B10B6F"/>
    <w:rsid w:val="00B13021"/>
    <w:rsid w:val="00B1365F"/>
    <w:rsid w:val="00B139CF"/>
    <w:rsid w:val="00B15401"/>
    <w:rsid w:val="00B15586"/>
    <w:rsid w:val="00B20673"/>
    <w:rsid w:val="00B20B17"/>
    <w:rsid w:val="00B2241B"/>
    <w:rsid w:val="00B22544"/>
    <w:rsid w:val="00B22709"/>
    <w:rsid w:val="00B25387"/>
    <w:rsid w:val="00B32289"/>
    <w:rsid w:val="00B32510"/>
    <w:rsid w:val="00B3314E"/>
    <w:rsid w:val="00B37C25"/>
    <w:rsid w:val="00B44D0C"/>
    <w:rsid w:val="00B46D12"/>
    <w:rsid w:val="00B50DEF"/>
    <w:rsid w:val="00B52E9C"/>
    <w:rsid w:val="00B54945"/>
    <w:rsid w:val="00B5762B"/>
    <w:rsid w:val="00B57AD9"/>
    <w:rsid w:val="00B60609"/>
    <w:rsid w:val="00B61D3F"/>
    <w:rsid w:val="00B62262"/>
    <w:rsid w:val="00B62D28"/>
    <w:rsid w:val="00B73539"/>
    <w:rsid w:val="00B736B3"/>
    <w:rsid w:val="00B73FA9"/>
    <w:rsid w:val="00B7453B"/>
    <w:rsid w:val="00B75463"/>
    <w:rsid w:val="00B76A0C"/>
    <w:rsid w:val="00B82B0B"/>
    <w:rsid w:val="00B83027"/>
    <w:rsid w:val="00B832F8"/>
    <w:rsid w:val="00B837E1"/>
    <w:rsid w:val="00B84E2F"/>
    <w:rsid w:val="00B84F4C"/>
    <w:rsid w:val="00B850E0"/>
    <w:rsid w:val="00B85E4F"/>
    <w:rsid w:val="00B87439"/>
    <w:rsid w:val="00B8768C"/>
    <w:rsid w:val="00B87CF3"/>
    <w:rsid w:val="00B90286"/>
    <w:rsid w:val="00B902C0"/>
    <w:rsid w:val="00B90928"/>
    <w:rsid w:val="00B91079"/>
    <w:rsid w:val="00B9201A"/>
    <w:rsid w:val="00B920CF"/>
    <w:rsid w:val="00B9294F"/>
    <w:rsid w:val="00B92F64"/>
    <w:rsid w:val="00B9466D"/>
    <w:rsid w:val="00BA5D27"/>
    <w:rsid w:val="00BB0315"/>
    <w:rsid w:val="00BB0C6C"/>
    <w:rsid w:val="00BB29DA"/>
    <w:rsid w:val="00BB2C18"/>
    <w:rsid w:val="00BB2F38"/>
    <w:rsid w:val="00BB3F7E"/>
    <w:rsid w:val="00BB412F"/>
    <w:rsid w:val="00BB69CE"/>
    <w:rsid w:val="00BB6D12"/>
    <w:rsid w:val="00BC0626"/>
    <w:rsid w:val="00BC1358"/>
    <w:rsid w:val="00BC1C23"/>
    <w:rsid w:val="00BC472A"/>
    <w:rsid w:val="00BC6282"/>
    <w:rsid w:val="00BD0D41"/>
    <w:rsid w:val="00BD1F80"/>
    <w:rsid w:val="00BD240A"/>
    <w:rsid w:val="00BD5518"/>
    <w:rsid w:val="00BD6B7E"/>
    <w:rsid w:val="00BE10E0"/>
    <w:rsid w:val="00BE134C"/>
    <w:rsid w:val="00BE13C3"/>
    <w:rsid w:val="00BE3A33"/>
    <w:rsid w:val="00BE679A"/>
    <w:rsid w:val="00BE72DB"/>
    <w:rsid w:val="00BE7F3D"/>
    <w:rsid w:val="00BF1BD3"/>
    <w:rsid w:val="00BF2CC4"/>
    <w:rsid w:val="00BF5751"/>
    <w:rsid w:val="00BF6472"/>
    <w:rsid w:val="00C0357A"/>
    <w:rsid w:val="00C0542A"/>
    <w:rsid w:val="00C05BF3"/>
    <w:rsid w:val="00C10C61"/>
    <w:rsid w:val="00C16863"/>
    <w:rsid w:val="00C30B28"/>
    <w:rsid w:val="00C33953"/>
    <w:rsid w:val="00C365DF"/>
    <w:rsid w:val="00C40BFF"/>
    <w:rsid w:val="00C41443"/>
    <w:rsid w:val="00C42FBB"/>
    <w:rsid w:val="00C43A81"/>
    <w:rsid w:val="00C43B73"/>
    <w:rsid w:val="00C43D39"/>
    <w:rsid w:val="00C45A64"/>
    <w:rsid w:val="00C4670E"/>
    <w:rsid w:val="00C52A14"/>
    <w:rsid w:val="00C54E30"/>
    <w:rsid w:val="00C55316"/>
    <w:rsid w:val="00C5548A"/>
    <w:rsid w:val="00C6308D"/>
    <w:rsid w:val="00C64391"/>
    <w:rsid w:val="00C64708"/>
    <w:rsid w:val="00C661A1"/>
    <w:rsid w:val="00C72605"/>
    <w:rsid w:val="00C748AD"/>
    <w:rsid w:val="00C750B5"/>
    <w:rsid w:val="00C76827"/>
    <w:rsid w:val="00C76E18"/>
    <w:rsid w:val="00C81B68"/>
    <w:rsid w:val="00C82624"/>
    <w:rsid w:val="00C82BF9"/>
    <w:rsid w:val="00C84655"/>
    <w:rsid w:val="00C84AB6"/>
    <w:rsid w:val="00C84D06"/>
    <w:rsid w:val="00C852E8"/>
    <w:rsid w:val="00C90A25"/>
    <w:rsid w:val="00C90FE0"/>
    <w:rsid w:val="00C91814"/>
    <w:rsid w:val="00C95041"/>
    <w:rsid w:val="00C95AD5"/>
    <w:rsid w:val="00C95B42"/>
    <w:rsid w:val="00C97A88"/>
    <w:rsid w:val="00CA4DCF"/>
    <w:rsid w:val="00CB1335"/>
    <w:rsid w:val="00CB363F"/>
    <w:rsid w:val="00CB4BFA"/>
    <w:rsid w:val="00CB7FF7"/>
    <w:rsid w:val="00CC11DB"/>
    <w:rsid w:val="00CC198E"/>
    <w:rsid w:val="00CC1D99"/>
    <w:rsid w:val="00CC27E2"/>
    <w:rsid w:val="00CC3222"/>
    <w:rsid w:val="00CD03CC"/>
    <w:rsid w:val="00CD2B9D"/>
    <w:rsid w:val="00CD37E8"/>
    <w:rsid w:val="00CD4B1C"/>
    <w:rsid w:val="00CE3285"/>
    <w:rsid w:val="00CE63FE"/>
    <w:rsid w:val="00CE7668"/>
    <w:rsid w:val="00CF2985"/>
    <w:rsid w:val="00CF6038"/>
    <w:rsid w:val="00CF6F0E"/>
    <w:rsid w:val="00CF7BEB"/>
    <w:rsid w:val="00CF7FF9"/>
    <w:rsid w:val="00D02F18"/>
    <w:rsid w:val="00D03011"/>
    <w:rsid w:val="00D034AD"/>
    <w:rsid w:val="00D04AFF"/>
    <w:rsid w:val="00D04D43"/>
    <w:rsid w:val="00D10575"/>
    <w:rsid w:val="00D11579"/>
    <w:rsid w:val="00D1205E"/>
    <w:rsid w:val="00D12BFF"/>
    <w:rsid w:val="00D144B0"/>
    <w:rsid w:val="00D1742F"/>
    <w:rsid w:val="00D215A3"/>
    <w:rsid w:val="00D228D8"/>
    <w:rsid w:val="00D22C94"/>
    <w:rsid w:val="00D22D19"/>
    <w:rsid w:val="00D235F0"/>
    <w:rsid w:val="00D25248"/>
    <w:rsid w:val="00D27692"/>
    <w:rsid w:val="00D301C9"/>
    <w:rsid w:val="00D30929"/>
    <w:rsid w:val="00D315B2"/>
    <w:rsid w:val="00D31A12"/>
    <w:rsid w:val="00D37AA9"/>
    <w:rsid w:val="00D4153A"/>
    <w:rsid w:val="00D44C3C"/>
    <w:rsid w:val="00D4512D"/>
    <w:rsid w:val="00D467BD"/>
    <w:rsid w:val="00D47119"/>
    <w:rsid w:val="00D47468"/>
    <w:rsid w:val="00D4764E"/>
    <w:rsid w:val="00D51134"/>
    <w:rsid w:val="00D55DE4"/>
    <w:rsid w:val="00D5732A"/>
    <w:rsid w:val="00D604B5"/>
    <w:rsid w:val="00D61772"/>
    <w:rsid w:val="00D71FDA"/>
    <w:rsid w:val="00D72ED4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93D33"/>
    <w:rsid w:val="00D95D33"/>
    <w:rsid w:val="00D966FF"/>
    <w:rsid w:val="00DA0C86"/>
    <w:rsid w:val="00DA1EE7"/>
    <w:rsid w:val="00DA408E"/>
    <w:rsid w:val="00DA4D18"/>
    <w:rsid w:val="00DA52DC"/>
    <w:rsid w:val="00DA63B4"/>
    <w:rsid w:val="00DA7289"/>
    <w:rsid w:val="00DA76D2"/>
    <w:rsid w:val="00DB1CA9"/>
    <w:rsid w:val="00DC2876"/>
    <w:rsid w:val="00DC4DE7"/>
    <w:rsid w:val="00DC61D9"/>
    <w:rsid w:val="00DC7D2E"/>
    <w:rsid w:val="00DD07B2"/>
    <w:rsid w:val="00DD17FC"/>
    <w:rsid w:val="00DD325C"/>
    <w:rsid w:val="00DD52D6"/>
    <w:rsid w:val="00DE1243"/>
    <w:rsid w:val="00DE1442"/>
    <w:rsid w:val="00DE4D12"/>
    <w:rsid w:val="00DF1DCD"/>
    <w:rsid w:val="00DF49D3"/>
    <w:rsid w:val="00DF78F7"/>
    <w:rsid w:val="00E02F1C"/>
    <w:rsid w:val="00E037A7"/>
    <w:rsid w:val="00E0614C"/>
    <w:rsid w:val="00E07EBA"/>
    <w:rsid w:val="00E111B7"/>
    <w:rsid w:val="00E1690A"/>
    <w:rsid w:val="00E17D06"/>
    <w:rsid w:val="00E210F3"/>
    <w:rsid w:val="00E21184"/>
    <w:rsid w:val="00E2289F"/>
    <w:rsid w:val="00E22DEF"/>
    <w:rsid w:val="00E30105"/>
    <w:rsid w:val="00E30D33"/>
    <w:rsid w:val="00E3388C"/>
    <w:rsid w:val="00E33A0E"/>
    <w:rsid w:val="00E34448"/>
    <w:rsid w:val="00E3547A"/>
    <w:rsid w:val="00E3584A"/>
    <w:rsid w:val="00E36FCA"/>
    <w:rsid w:val="00E3745D"/>
    <w:rsid w:val="00E37D8A"/>
    <w:rsid w:val="00E4104B"/>
    <w:rsid w:val="00E4519F"/>
    <w:rsid w:val="00E46BF0"/>
    <w:rsid w:val="00E53911"/>
    <w:rsid w:val="00E539E9"/>
    <w:rsid w:val="00E541E3"/>
    <w:rsid w:val="00E5601A"/>
    <w:rsid w:val="00E60F8D"/>
    <w:rsid w:val="00E616F5"/>
    <w:rsid w:val="00E61B0B"/>
    <w:rsid w:val="00E6294D"/>
    <w:rsid w:val="00E62A79"/>
    <w:rsid w:val="00E647AA"/>
    <w:rsid w:val="00E658F6"/>
    <w:rsid w:val="00E660C4"/>
    <w:rsid w:val="00E662CF"/>
    <w:rsid w:val="00E678C3"/>
    <w:rsid w:val="00E72454"/>
    <w:rsid w:val="00E73AF2"/>
    <w:rsid w:val="00E76B96"/>
    <w:rsid w:val="00E80DD1"/>
    <w:rsid w:val="00E86461"/>
    <w:rsid w:val="00E87CEB"/>
    <w:rsid w:val="00E95B67"/>
    <w:rsid w:val="00E97F91"/>
    <w:rsid w:val="00EA16A1"/>
    <w:rsid w:val="00EA1A39"/>
    <w:rsid w:val="00EA2E4E"/>
    <w:rsid w:val="00EB3F0F"/>
    <w:rsid w:val="00EB6C14"/>
    <w:rsid w:val="00EB7E29"/>
    <w:rsid w:val="00EC07E1"/>
    <w:rsid w:val="00EC0A92"/>
    <w:rsid w:val="00EC2DED"/>
    <w:rsid w:val="00EC3559"/>
    <w:rsid w:val="00ED10D0"/>
    <w:rsid w:val="00ED1CB0"/>
    <w:rsid w:val="00ED217F"/>
    <w:rsid w:val="00ED3EEC"/>
    <w:rsid w:val="00ED4BF2"/>
    <w:rsid w:val="00EE0219"/>
    <w:rsid w:val="00EE3FF0"/>
    <w:rsid w:val="00EE40F8"/>
    <w:rsid w:val="00EE717F"/>
    <w:rsid w:val="00EE7BE4"/>
    <w:rsid w:val="00EF1088"/>
    <w:rsid w:val="00EF1D22"/>
    <w:rsid w:val="00EF3598"/>
    <w:rsid w:val="00F002E2"/>
    <w:rsid w:val="00F021E9"/>
    <w:rsid w:val="00F07346"/>
    <w:rsid w:val="00F0737A"/>
    <w:rsid w:val="00F10E2D"/>
    <w:rsid w:val="00F1565B"/>
    <w:rsid w:val="00F20B40"/>
    <w:rsid w:val="00F21F2C"/>
    <w:rsid w:val="00F23D7E"/>
    <w:rsid w:val="00F248B6"/>
    <w:rsid w:val="00F25B13"/>
    <w:rsid w:val="00F26892"/>
    <w:rsid w:val="00F31DF2"/>
    <w:rsid w:val="00F33A82"/>
    <w:rsid w:val="00F3536A"/>
    <w:rsid w:val="00F41F9E"/>
    <w:rsid w:val="00F455A0"/>
    <w:rsid w:val="00F46D77"/>
    <w:rsid w:val="00F47B60"/>
    <w:rsid w:val="00F50004"/>
    <w:rsid w:val="00F562AD"/>
    <w:rsid w:val="00F565F1"/>
    <w:rsid w:val="00F572E0"/>
    <w:rsid w:val="00F63F9F"/>
    <w:rsid w:val="00F649B7"/>
    <w:rsid w:val="00F651BC"/>
    <w:rsid w:val="00F67F56"/>
    <w:rsid w:val="00F70D6B"/>
    <w:rsid w:val="00F717BB"/>
    <w:rsid w:val="00F72894"/>
    <w:rsid w:val="00F74698"/>
    <w:rsid w:val="00F74F41"/>
    <w:rsid w:val="00F816F3"/>
    <w:rsid w:val="00F83BEB"/>
    <w:rsid w:val="00F840C7"/>
    <w:rsid w:val="00F86FDE"/>
    <w:rsid w:val="00F94310"/>
    <w:rsid w:val="00F95DE9"/>
    <w:rsid w:val="00FA13BD"/>
    <w:rsid w:val="00FA15B2"/>
    <w:rsid w:val="00FA30AA"/>
    <w:rsid w:val="00FA35C0"/>
    <w:rsid w:val="00FB1135"/>
    <w:rsid w:val="00FB3C86"/>
    <w:rsid w:val="00FB4E13"/>
    <w:rsid w:val="00FB5CB4"/>
    <w:rsid w:val="00FB7B55"/>
    <w:rsid w:val="00FC04B8"/>
    <w:rsid w:val="00FC4785"/>
    <w:rsid w:val="00FC5888"/>
    <w:rsid w:val="00FC672B"/>
    <w:rsid w:val="00FC6738"/>
    <w:rsid w:val="00FD169B"/>
    <w:rsid w:val="00FD2255"/>
    <w:rsid w:val="00FD3F3C"/>
    <w:rsid w:val="00FE5807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1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34"/>
    <w:qFormat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character" w:customStyle="1" w:styleId="biggertext">
    <w:name w:val="biggertext"/>
    <w:rsid w:val="00894DCC"/>
  </w:style>
  <w:style w:type="character" w:customStyle="1" w:styleId="h1">
    <w:name w:val="h1"/>
    <w:rsid w:val="006C45FA"/>
  </w:style>
  <w:style w:type="paragraph" w:styleId="Poprawka">
    <w:name w:val="Revision"/>
    <w:hidden/>
    <w:uiPriority w:val="99"/>
    <w:semiHidden/>
    <w:rsid w:val="00A01CCD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684"/>
    <w:rPr>
      <w:lang w:eastAsia="ar-SA"/>
    </w:rPr>
  </w:style>
  <w:style w:type="character" w:styleId="Uwydatnienie">
    <w:name w:val="Emphasis"/>
    <w:basedOn w:val="Domylnaczcionkaakapitu"/>
    <w:uiPriority w:val="20"/>
    <w:qFormat/>
    <w:rsid w:val="00351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141D-D55B-464E-BBA1-92269629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2736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rdw</dc:creator>
  <cp:lastModifiedBy>Mariusz Ładyko</cp:lastModifiedBy>
  <cp:revision>2</cp:revision>
  <cp:lastPrinted>2024-02-01T11:44:00Z</cp:lastPrinted>
  <dcterms:created xsi:type="dcterms:W3CDTF">2024-02-01T12:09:00Z</dcterms:created>
  <dcterms:modified xsi:type="dcterms:W3CDTF">2024-02-01T12:09:00Z</dcterms:modified>
</cp:coreProperties>
</file>