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A82C" w14:textId="6339E130" w:rsidR="005F737B" w:rsidRPr="00400254" w:rsidRDefault="00AF671D" w:rsidP="0039769C">
      <w:pPr>
        <w:widowControl w:val="0"/>
        <w:rPr>
          <w:rFonts w:asciiTheme="minorHAnsi" w:hAnsiTheme="minorHAnsi" w:cstheme="minorHAnsi"/>
        </w:rPr>
      </w:pPr>
      <w:r>
        <w:rPr>
          <w:rFonts w:asciiTheme="minorHAnsi" w:hAnsiTheme="minorHAnsi" w:cstheme="minorHAnsi"/>
        </w:rPr>
        <w:t>WI.271.</w:t>
      </w:r>
      <w:r w:rsidR="00CC2A12">
        <w:rPr>
          <w:rFonts w:asciiTheme="minorHAnsi" w:hAnsiTheme="minorHAnsi" w:cstheme="minorHAnsi"/>
        </w:rPr>
        <w:t>8</w:t>
      </w:r>
      <w:r>
        <w:rPr>
          <w:rFonts w:asciiTheme="minorHAnsi" w:hAnsiTheme="minorHAnsi" w:cstheme="minorHAnsi"/>
        </w:rPr>
        <w:t>.</w:t>
      </w:r>
      <w:r w:rsidR="0024470C">
        <w:rPr>
          <w:rFonts w:asciiTheme="minorHAnsi" w:hAnsiTheme="minorHAnsi" w:cstheme="minorHAnsi"/>
        </w:rPr>
        <w:t>1.</w:t>
      </w:r>
      <w:r>
        <w:rPr>
          <w:rFonts w:asciiTheme="minorHAnsi" w:hAnsiTheme="minorHAnsi" w:cstheme="minorHAnsi"/>
        </w:rPr>
        <w:t>2023</w:t>
      </w:r>
    </w:p>
    <w:p w14:paraId="56B9867C" w14:textId="77777777" w:rsidR="005F737B" w:rsidRPr="00400254" w:rsidRDefault="00A56B37" w:rsidP="009B7C8C">
      <w:pPr>
        <w:pStyle w:val="Nagwek1"/>
        <w:rPr>
          <w:rFonts w:asciiTheme="minorHAnsi" w:hAnsiTheme="minorHAnsi" w:cstheme="minorHAnsi"/>
          <w:i w:val="0"/>
          <w:iCs w:val="0"/>
          <w:sz w:val="20"/>
          <w:szCs w:val="20"/>
        </w:rPr>
      </w:pPr>
      <w:r w:rsidRPr="00400254">
        <w:rPr>
          <w:rFonts w:asciiTheme="minorHAnsi" w:hAnsiTheme="minorHAnsi" w:cstheme="minorHAnsi"/>
          <w:i w:val="0"/>
          <w:iCs w:val="0"/>
          <w:sz w:val="20"/>
          <w:szCs w:val="20"/>
        </w:rPr>
        <w:t xml:space="preserve"> </w:t>
      </w:r>
    </w:p>
    <w:p w14:paraId="26692F78" w14:textId="77777777" w:rsidR="005F737B" w:rsidRPr="00400254" w:rsidRDefault="005F737B" w:rsidP="009B7C8C">
      <w:pPr>
        <w:pStyle w:val="Nagwek1"/>
        <w:rPr>
          <w:rFonts w:asciiTheme="minorHAnsi" w:hAnsiTheme="minorHAnsi" w:cstheme="minorHAnsi"/>
          <w:sz w:val="20"/>
          <w:szCs w:val="20"/>
        </w:rPr>
      </w:pPr>
      <w:bookmarkStart w:id="0" w:name="_Toc70662118"/>
      <w:r w:rsidRPr="00400254">
        <w:rPr>
          <w:rFonts w:asciiTheme="minorHAnsi" w:hAnsiTheme="minorHAnsi" w:cstheme="minorHAnsi"/>
          <w:i w:val="0"/>
          <w:iCs w:val="0"/>
          <w:sz w:val="20"/>
          <w:szCs w:val="20"/>
        </w:rPr>
        <w:t>Z A P Y T A N I E         O F E R T O W E</w:t>
      </w:r>
      <w:bookmarkEnd w:id="0"/>
    </w:p>
    <w:p w14:paraId="2C4EE211" w14:textId="77777777" w:rsidR="005F737B" w:rsidRPr="00400254" w:rsidRDefault="005F737B" w:rsidP="009B7C8C">
      <w:pPr>
        <w:widowControl w:val="0"/>
        <w:jc w:val="center"/>
        <w:rPr>
          <w:rFonts w:asciiTheme="minorHAnsi" w:hAnsiTheme="minorHAnsi" w:cstheme="minorHAnsi"/>
          <w:i/>
          <w:iCs/>
        </w:rPr>
      </w:pPr>
    </w:p>
    <w:p w14:paraId="694366FD" w14:textId="77777777" w:rsidR="005F737B" w:rsidRPr="00400254" w:rsidRDefault="005F737B" w:rsidP="009B7C8C">
      <w:pPr>
        <w:widowControl w:val="0"/>
        <w:jc w:val="center"/>
        <w:rPr>
          <w:rFonts w:asciiTheme="minorHAnsi" w:hAnsiTheme="minorHAnsi" w:cstheme="minorHAnsi"/>
        </w:rPr>
      </w:pPr>
      <w:r w:rsidRPr="00400254">
        <w:rPr>
          <w:rFonts w:asciiTheme="minorHAnsi" w:hAnsiTheme="minorHAnsi" w:cstheme="minorHAnsi"/>
          <w:b/>
          <w:bCs/>
        </w:rPr>
        <w:t>Gmina Lubawka, Plac Wolności 1, 58-420 Lubawka,</w:t>
      </w:r>
    </w:p>
    <w:p w14:paraId="59D2D652" w14:textId="77777777" w:rsidR="005F737B" w:rsidRPr="00400254" w:rsidRDefault="005F737B" w:rsidP="009B7C8C">
      <w:pPr>
        <w:widowControl w:val="0"/>
        <w:jc w:val="center"/>
        <w:rPr>
          <w:rFonts w:asciiTheme="minorHAnsi" w:hAnsiTheme="minorHAnsi" w:cstheme="minorHAnsi"/>
          <w:lang w:val="en-US"/>
        </w:rPr>
      </w:pPr>
      <w:r w:rsidRPr="00400254">
        <w:rPr>
          <w:rFonts w:asciiTheme="minorHAnsi" w:hAnsiTheme="minorHAnsi" w:cstheme="minorHAnsi"/>
          <w:b/>
          <w:bCs/>
          <w:lang w:val="en-US"/>
        </w:rPr>
        <w:t>NIP: 614-10-01-909;   REGON:  230821339</w:t>
      </w:r>
    </w:p>
    <w:p w14:paraId="0874DC89" w14:textId="77777777" w:rsidR="005F737B" w:rsidRPr="00400254" w:rsidRDefault="005F737B" w:rsidP="009B7C8C">
      <w:pPr>
        <w:widowControl w:val="0"/>
        <w:jc w:val="center"/>
        <w:rPr>
          <w:rFonts w:asciiTheme="minorHAnsi" w:hAnsiTheme="minorHAnsi" w:cstheme="minorHAnsi"/>
          <w:lang w:val="en-US"/>
        </w:rPr>
      </w:pPr>
      <w:r w:rsidRPr="00400254">
        <w:rPr>
          <w:rFonts w:asciiTheme="minorHAnsi" w:hAnsiTheme="minorHAnsi" w:cstheme="minorHAnsi"/>
          <w:b/>
          <w:bCs/>
          <w:lang w:val="en-US"/>
        </w:rPr>
        <w:t>tel. (75) 74 11 588, fax (75) 74 11 262</w:t>
      </w:r>
    </w:p>
    <w:p w14:paraId="063D37F5" w14:textId="77777777" w:rsidR="005F737B" w:rsidRPr="00400254" w:rsidRDefault="005F737B" w:rsidP="009B7C8C">
      <w:pPr>
        <w:widowControl w:val="0"/>
        <w:jc w:val="center"/>
        <w:rPr>
          <w:rFonts w:asciiTheme="minorHAnsi" w:hAnsiTheme="minorHAnsi" w:cstheme="minorHAnsi"/>
          <w:b/>
          <w:bCs/>
          <w:lang w:val="en-US"/>
        </w:rPr>
      </w:pPr>
      <w:r w:rsidRPr="00400254">
        <w:rPr>
          <w:rFonts w:asciiTheme="minorHAnsi" w:hAnsiTheme="minorHAnsi" w:cstheme="minorHAnsi"/>
          <w:b/>
          <w:bCs/>
          <w:lang w:val="en-US"/>
        </w:rPr>
        <w:t xml:space="preserve">email: </w:t>
      </w:r>
      <w:hyperlink r:id="rId8" w:history="1">
        <w:r w:rsidRPr="00400254">
          <w:rPr>
            <w:rStyle w:val="Hipercze"/>
            <w:rFonts w:asciiTheme="minorHAnsi" w:hAnsiTheme="minorHAnsi" w:cstheme="minorHAnsi"/>
            <w:b/>
            <w:bCs/>
            <w:lang w:val="en-US"/>
          </w:rPr>
          <w:t>lubawka@lubawka.eu</w:t>
        </w:r>
      </w:hyperlink>
    </w:p>
    <w:p w14:paraId="759870B7" w14:textId="77777777" w:rsidR="005F737B" w:rsidRPr="00400254" w:rsidRDefault="005F737B" w:rsidP="009B7C8C">
      <w:pPr>
        <w:widowControl w:val="0"/>
        <w:jc w:val="center"/>
        <w:rPr>
          <w:rFonts w:asciiTheme="minorHAnsi" w:hAnsiTheme="minorHAnsi" w:cstheme="minorHAnsi"/>
          <w:b/>
          <w:bCs/>
          <w:lang w:val="en-US"/>
        </w:rPr>
      </w:pPr>
    </w:p>
    <w:p w14:paraId="74291DF4" w14:textId="77777777" w:rsidR="005F737B" w:rsidRPr="00400254" w:rsidRDefault="005F737B" w:rsidP="009B7C8C">
      <w:pPr>
        <w:widowControl w:val="0"/>
        <w:jc w:val="center"/>
        <w:rPr>
          <w:rFonts w:asciiTheme="minorHAnsi" w:hAnsiTheme="minorHAnsi" w:cstheme="minorHAnsi"/>
          <w:b/>
          <w:bCs/>
          <w:lang w:val="en-US"/>
        </w:rPr>
      </w:pPr>
    </w:p>
    <w:p w14:paraId="686F150C" w14:textId="77777777" w:rsidR="005F737B" w:rsidRPr="00400254" w:rsidRDefault="00240AAD" w:rsidP="009B7C8C">
      <w:pPr>
        <w:widowControl w:val="0"/>
        <w:jc w:val="center"/>
        <w:rPr>
          <w:rFonts w:asciiTheme="minorHAnsi" w:hAnsiTheme="minorHAnsi" w:cstheme="minorHAnsi"/>
          <w:b/>
          <w:bCs/>
          <w:lang w:val="en-US"/>
        </w:rPr>
      </w:pPr>
      <w:r w:rsidRPr="00400254">
        <w:rPr>
          <w:rFonts w:asciiTheme="minorHAnsi" w:hAnsiTheme="minorHAnsi" w:cstheme="minorHAnsi"/>
          <w:noProof/>
          <w:lang w:eastAsia="pl-PL"/>
        </w:rPr>
        <w:drawing>
          <wp:inline distT="0" distB="0" distL="0" distR="0" wp14:anchorId="4BAEB5B2" wp14:editId="087D5299">
            <wp:extent cx="2495550" cy="28575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l="-29" t="-26" r="-29" b="-26"/>
                    <a:stretch>
                      <a:fillRect/>
                    </a:stretch>
                  </pic:blipFill>
                  <pic:spPr bwMode="auto">
                    <a:xfrm>
                      <a:off x="0" y="0"/>
                      <a:ext cx="2495550" cy="2857500"/>
                    </a:xfrm>
                    <a:prstGeom prst="rect">
                      <a:avLst/>
                    </a:prstGeom>
                    <a:solidFill>
                      <a:srgbClr val="FFFFFF"/>
                    </a:solidFill>
                    <a:ln>
                      <a:noFill/>
                    </a:ln>
                  </pic:spPr>
                </pic:pic>
              </a:graphicData>
            </a:graphic>
          </wp:inline>
        </w:drawing>
      </w:r>
    </w:p>
    <w:p w14:paraId="08874D7F" w14:textId="77777777" w:rsidR="005F737B" w:rsidRPr="00400254" w:rsidRDefault="005F737B" w:rsidP="009B7C8C">
      <w:pPr>
        <w:widowControl w:val="0"/>
        <w:jc w:val="center"/>
        <w:rPr>
          <w:rFonts w:asciiTheme="minorHAnsi" w:hAnsiTheme="minorHAnsi" w:cstheme="minorHAnsi"/>
          <w:b/>
          <w:bCs/>
          <w:lang w:val="en-US"/>
        </w:rPr>
      </w:pPr>
    </w:p>
    <w:p w14:paraId="49B4B656" w14:textId="77777777" w:rsidR="005F737B" w:rsidRPr="00400254" w:rsidRDefault="005F737B" w:rsidP="009B7C8C">
      <w:pPr>
        <w:widowControl w:val="0"/>
        <w:jc w:val="center"/>
        <w:rPr>
          <w:rFonts w:asciiTheme="minorHAnsi" w:hAnsiTheme="minorHAnsi" w:cstheme="minorHAnsi"/>
        </w:rPr>
      </w:pPr>
      <w:r w:rsidRPr="00400254">
        <w:rPr>
          <w:rFonts w:asciiTheme="minorHAnsi" w:hAnsiTheme="minorHAnsi" w:cstheme="minorHAnsi"/>
          <w:bCs/>
        </w:rPr>
        <w:t>zaprasza do składania ofert na wykonanie robót budowlanych pn.:</w:t>
      </w:r>
    </w:p>
    <w:p w14:paraId="34C3D9BC" w14:textId="77777777" w:rsidR="005F737B" w:rsidRPr="00400254" w:rsidRDefault="005F737B" w:rsidP="009B7C8C">
      <w:pPr>
        <w:widowControl w:val="0"/>
        <w:jc w:val="center"/>
        <w:rPr>
          <w:rFonts w:asciiTheme="minorHAnsi" w:hAnsiTheme="minorHAnsi" w:cstheme="minorHAnsi"/>
          <w:b/>
          <w:bCs/>
          <w:u w:val="single"/>
        </w:rPr>
      </w:pPr>
    </w:p>
    <w:p w14:paraId="3DCFF020" w14:textId="58B090FC" w:rsidR="00CC2A12" w:rsidRPr="00CC2A12" w:rsidRDefault="00CC2A12" w:rsidP="00CC2A12">
      <w:pPr>
        <w:ind w:right="1145"/>
        <w:jc w:val="center"/>
        <w:rPr>
          <w:rFonts w:asciiTheme="minorHAnsi" w:hAnsiTheme="minorHAnsi" w:cstheme="minorHAnsi"/>
          <w:sz w:val="24"/>
          <w:szCs w:val="24"/>
        </w:rPr>
      </w:pPr>
      <w:bookmarkStart w:id="1" w:name="_Hlk138935252"/>
      <w:r w:rsidRPr="00CC2A12">
        <w:rPr>
          <w:rFonts w:asciiTheme="minorHAnsi" w:hAnsiTheme="minorHAnsi" w:cstheme="minorHAnsi"/>
          <w:b/>
          <w:bCs/>
          <w:sz w:val="24"/>
          <w:szCs w:val="24"/>
        </w:rPr>
        <w:t xml:space="preserve">            „Utwardzenie terenu przy Placu Wolności 4 i 5 w miejscowości Lubawka”</w:t>
      </w:r>
    </w:p>
    <w:bookmarkEnd w:id="1"/>
    <w:p w14:paraId="79119F54" w14:textId="77777777" w:rsidR="005F737B" w:rsidRPr="00400254" w:rsidRDefault="005F737B" w:rsidP="0039769C">
      <w:pPr>
        <w:widowControl w:val="0"/>
        <w:rPr>
          <w:rFonts w:asciiTheme="minorHAnsi" w:hAnsiTheme="minorHAnsi" w:cstheme="minorHAnsi"/>
          <w:b/>
          <w:bCs/>
        </w:rPr>
      </w:pPr>
    </w:p>
    <w:p w14:paraId="341A475D"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333333"/>
        </w:rPr>
        <w:t>Informujemy, iż niniejsze zapytanie ofertowe nie stanowi oferty w myśl art. 66 Kodeksu Cywilnego, ani zaproszenia w rozumieniu ustawy Prawo zamówień publicznych.</w:t>
      </w:r>
      <w:r w:rsidRPr="00400254">
        <w:rPr>
          <w:rFonts w:asciiTheme="minorHAnsi" w:hAnsiTheme="minorHAnsi" w:cstheme="minorHAnsi"/>
        </w:rPr>
        <w:t> </w:t>
      </w:r>
    </w:p>
    <w:p w14:paraId="6F307959" w14:textId="77777777" w:rsidR="005F737B" w:rsidRPr="00400254" w:rsidRDefault="005F737B" w:rsidP="009B7C8C">
      <w:pPr>
        <w:jc w:val="both"/>
        <w:rPr>
          <w:rFonts w:asciiTheme="minorHAnsi" w:hAnsiTheme="minorHAnsi" w:cstheme="minorHAnsi"/>
        </w:rPr>
      </w:pPr>
    </w:p>
    <w:p w14:paraId="31AC3EDF" w14:textId="77777777" w:rsidR="004A3566" w:rsidRPr="00400254" w:rsidRDefault="004A3566" w:rsidP="009B7C8C">
      <w:pPr>
        <w:jc w:val="both"/>
        <w:rPr>
          <w:rFonts w:asciiTheme="minorHAnsi" w:hAnsiTheme="minorHAnsi" w:cstheme="minorHAnsi"/>
        </w:rPr>
      </w:pPr>
    </w:p>
    <w:p w14:paraId="37F4CE73" w14:textId="77777777" w:rsidR="004A3566" w:rsidRPr="00400254" w:rsidRDefault="004A3566" w:rsidP="009B7C8C">
      <w:pPr>
        <w:jc w:val="both"/>
        <w:rPr>
          <w:rFonts w:asciiTheme="minorHAnsi" w:hAnsiTheme="minorHAnsi" w:cstheme="minorHAnsi"/>
        </w:rPr>
      </w:pPr>
    </w:p>
    <w:p w14:paraId="45A0D8A9" w14:textId="77777777" w:rsidR="004A3566" w:rsidRPr="00400254" w:rsidRDefault="004A3566" w:rsidP="009B7C8C">
      <w:pPr>
        <w:jc w:val="both"/>
        <w:rPr>
          <w:rFonts w:asciiTheme="minorHAnsi" w:hAnsiTheme="minorHAnsi" w:cstheme="minorHAnsi"/>
        </w:rPr>
      </w:pPr>
    </w:p>
    <w:p w14:paraId="46A49ECA" w14:textId="77777777" w:rsidR="00DB094D" w:rsidRPr="00400254" w:rsidRDefault="00DB094D" w:rsidP="00DA312F">
      <w:pPr>
        <w:tabs>
          <w:tab w:val="left" w:pos="5954"/>
        </w:tabs>
        <w:ind w:left="4820"/>
        <w:jc w:val="center"/>
        <w:rPr>
          <w:rFonts w:asciiTheme="minorHAnsi" w:hAnsiTheme="minorHAnsi" w:cstheme="minorHAnsi"/>
        </w:rPr>
      </w:pPr>
      <w:r w:rsidRPr="00400254">
        <w:rPr>
          <w:rFonts w:asciiTheme="minorHAnsi" w:hAnsiTheme="minorHAnsi" w:cstheme="minorHAnsi"/>
        </w:rPr>
        <w:t>z upoważnienia Burmistrza Miasta Lubawka</w:t>
      </w:r>
    </w:p>
    <w:p w14:paraId="346C8B97" w14:textId="77777777" w:rsidR="00DB094D" w:rsidRPr="00400254" w:rsidRDefault="00DB094D" w:rsidP="00DA312F">
      <w:pPr>
        <w:tabs>
          <w:tab w:val="left" w:pos="5954"/>
        </w:tabs>
        <w:ind w:left="4820"/>
        <w:jc w:val="center"/>
        <w:rPr>
          <w:rFonts w:asciiTheme="minorHAnsi" w:hAnsiTheme="minorHAnsi" w:cstheme="minorHAnsi"/>
        </w:rPr>
      </w:pPr>
      <w:r w:rsidRPr="00400254">
        <w:rPr>
          <w:rFonts w:asciiTheme="minorHAnsi" w:hAnsiTheme="minorHAnsi" w:cstheme="minorHAnsi"/>
        </w:rPr>
        <w:t>Zastępca Burmistrza Miasta Lubawka</w:t>
      </w:r>
    </w:p>
    <w:p w14:paraId="43340263" w14:textId="77777777" w:rsidR="00DB094D" w:rsidRPr="00400254" w:rsidRDefault="00DB094D" w:rsidP="00DA312F">
      <w:pPr>
        <w:tabs>
          <w:tab w:val="left" w:pos="5954"/>
        </w:tabs>
        <w:ind w:left="4820"/>
        <w:jc w:val="center"/>
        <w:rPr>
          <w:rFonts w:asciiTheme="minorHAnsi" w:hAnsiTheme="minorHAnsi" w:cstheme="minorHAnsi"/>
        </w:rPr>
      </w:pPr>
      <w:r w:rsidRPr="00400254">
        <w:rPr>
          <w:rFonts w:asciiTheme="minorHAnsi" w:hAnsiTheme="minorHAnsi" w:cstheme="minorHAnsi"/>
        </w:rPr>
        <w:t xml:space="preserve"> /-/Sławomir Antoniewski</w:t>
      </w:r>
    </w:p>
    <w:p w14:paraId="3D4C6456" w14:textId="77777777" w:rsidR="009F2F88" w:rsidRPr="00400254" w:rsidRDefault="009F2F88" w:rsidP="009B7C8C">
      <w:pPr>
        <w:widowControl w:val="0"/>
        <w:tabs>
          <w:tab w:val="left" w:pos="5387"/>
        </w:tabs>
        <w:rPr>
          <w:rFonts w:asciiTheme="minorHAnsi" w:hAnsiTheme="minorHAnsi" w:cstheme="minorHAnsi"/>
          <w:bCs/>
        </w:rPr>
      </w:pPr>
    </w:p>
    <w:p w14:paraId="36B1FEF3" w14:textId="77777777" w:rsidR="009F2F88" w:rsidRDefault="009F2F88" w:rsidP="009B7C8C">
      <w:pPr>
        <w:widowControl w:val="0"/>
        <w:tabs>
          <w:tab w:val="left" w:pos="5387"/>
        </w:tabs>
        <w:rPr>
          <w:rFonts w:asciiTheme="minorHAnsi" w:hAnsiTheme="minorHAnsi" w:cstheme="minorHAnsi"/>
          <w:bCs/>
        </w:rPr>
      </w:pPr>
    </w:p>
    <w:p w14:paraId="2A42A9C1" w14:textId="77777777" w:rsidR="00AF671D" w:rsidRDefault="00AF671D" w:rsidP="009B7C8C">
      <w:pPr>
        <w:widowControl w:val="0"/>
        <w:tabs>
          <w:tab w:val="left" w:pos="5387"/>
        </w:tabs>
        <w:rPr>
          <w:rFonts w:asciiTheme="minorHAnsi" w:hAnsiTheme="minorHAnsi" w:cstheme="minorHAnsi"/>
          <w:bCs/>
        </w:rPr>
      </w:pPr>
    </w:p>
    <w:p w14:paraId="24A15364" w14:textId="77777777" w:rsidR="00AF671D" w:rsidRDefault="00AF671D" w:rsidP="009B7C8C">
      <w:pPr>
        <w:widowControl w:val="0"/>
        <w:tabs>
          <w:tab w:val="left" w:pos="5387"/>
        </w:tabs>
        <w:rPr>
          <w:rFonts w:asciiTheme="minorHAnsi" w:hAnsiTheme="minorHAnsi" w:cstheme="minorHAnsi"/>
          <w:bCs/>
        </w:rPr>
      </w:pPr>
    </w:p>
    <w:p w14:paraId="5AA9A88F" w14:textId="77777777" w:rsidR="00AF671D" w:rsidRDefault="00AF671D" w:rsidP="009B7C8C">
      <w:pPr>
        <w:widowControl w:val="0"/>
        <w:tabs>
          <w:tab w:val="left" w:pos="5387"/>
        </w:tabs>
        <w:rPr>
          <w:rFonts w:asciiTheme="minorHAnsi" w:hAnsiTheme="minorHAnsi" w:cstheme="minorHAnsi"/>
          <w:bCs/>
        </w:rPr>
      </w:pPr>
    </w:p>
    <w:p w14:paraId="55AAC6F3" w14:textId="77777777" w:rsidR="00AF671D" w:rsidRDefault="00AF671D" w:rsidP="009B7C8C">
      <w:pPr>
        <w:widowControl w:val="0"/>
        <w:tabs>
          <w:tab w:val="left" w:pos="5387"/>
        </w:tabs>
        <w:rPr>
          <w:rFonts w:asciiTheme="minorHAnsi" w:hAnsiTheme="minorHAnsi" w:cstheme="minorHAnsi"/>
          <w:bCs/>
        </w:rPr>
      </w:pPr>
    </w:p>
    <w:p w14:paraId="5FAE1F69" w14:textId="77777777" w:rsidR="00AF671D" w:rsidRDefault="00AF671D" w:rsidP="009B7C8C">
      <w:pPr>
        <w:widowControl w:val="0"/>
        <w:tabs>
          <w:tab w:val="left" w:pos="5387"/>
        </w:tabs>
        <w:rPr>
          <w:rFonts w:asciiTheme="minorHAnsi" w:hAnsiTheme="minorHAnsi" w:cstheme="minorHAnsi"/>
          <w:bCs/>
        </w:rPr>
      </w:pPr>
    </w:p>
    <w:p w14:paraId="02C470C5" w14:textId="77777777" w:rsidR="00AF671D" w:rsidRDefault="00AF671D" w:rsidP="009B7C8C">
      <w:pPr>
        <w:widowControl w:val="0"/>
        <w:tabs>
          <w:tab w:val="left" w:pos="5387"/>
        </w:tabs>
        <w:rPr>
          <w:rFonts w:asciiTheme="minorHAnsi" w:hAnsiTheme="minorHAnsi" w:cstheme="minorHAnsi"/>
          <w:bCs/>
        </w:rPr>
      </w:pPr>
    </w:p>
    <w:p w14:paraId="02D24523" w14:textId="77777777" w:rsidR="00AF671D" w:rsidRDefault="00AF671D" w:rsidP="009B7C8C">
      <w:pPr>
        <w:widowControl w:val="0"/>
        <w:tabs>
          <w:tab w:val="left" w:pos="5387"/>
        </w:tabs>
        <w:rPr>
          <w:rFonts w:asciiTheme="minorHAnsi" w:hAnsiTheme="minorHAnsi" w:cstheme="minorHAnsi"/>
          <w:bCs/>
        </w:rPr>
      </w:pPr>
    </w:p>
    <w:p w14:paraId="09C4DE05" w14:textId="77777777" w:rsidR="00AF671D" w:rsidRPr="00400254" w:rsidRDefault="00AF671D" w:rsidP="009B7C8C">
      <w:pPr>
        <w:widowControl w:val="0"/>
        <w:tabs>
          <w:tab w:val="left" w:pos="5387"/>
        </w:tabs>
        <w:rPr>
          <w:rFonts w:asciiTheme="minorHAnsi" w:hAnsiTheme="minorHAnsi" w:cstheme="minorHAnsi"/>
          <w:bCs/>
        </w:rPr>
      </w:pPr>
    </w:p>
    <w:p w14:paraId="658E8398" w14:textId="77777777" w:rsidR="009F2F88" w:rsidRPr="00400254" w:rsidRDefault="009F2F88" w:rsidP="009B7C8C">
      <w:pPr>
        <w:widowControl w:val="0"/>
        <w:tabs>
          <w:tab w:val="left" w:pos="5387"/>
        </w:tabs>
        <w:rPr>
          <w:rFonts w:asciiTheme="minorHAnsi" w:hAnsiTheme="minorHAnsi" w:cstheme="minorHAnsi"/>
          <w:bCs/>
        </w:rPr>
      </w:pPr>
    </w:p>
    <w:p w14:paraId="275B5DD3" w14:textId="60F81926" w:rsidR="005F737B" w:rsidRPr="00400254" w:rsidRDefault="001052AA" w:rsidP="009B7C8C">
      <w:pPr>
        <w:widowControl w:val="0"/>
        <w:tabs>
          <w:tab w:val="left" w:pos="5387"/>
        </w:tabs>
        <w:rPr>
          <w:rFonts w:asciiTheme="minorHAnsi" w:hAnsiTheme="minorHAnsi" w:cstheme="minorHAnsi"/>
        </w:rPr>
      </w:pPr>
      <w:r>
        <w:rPr>
          <w:rFonts w:asciiTheme="minorHAnsi" w:hAnsiTheme="minorHAnsi" w:cstheme="minorHAnsi"/>
          <w:bCs/>
        </w:rPr>
        <w:t xml:space="preserve">                                                                                                                                                     </w:t>
      </w:r>
      <w:r w:rsidR="005F737B" w:rsidRPr="00400254">
        <w:rPr>
          <w:rFonts w:asciiTheme="minorHAnsi" w:hAnsiTheme="minorHAnsi" w:cstheme="minorHAnsi"/>
          <w:bCs/>
        </w:rPr>
        <w:t xml:space="preserve">Lubawka, dnia </w:t>
      </w:r>
      <w:r w:rsidR="000E3C99">
        <w:rPr>
          <w:rFonts w:asciiTheme="minorHAnsi" w:hAnsiTheme="minorHAnsi" w:cstheme="minorHAnsi"/>
          <w:bCs/>
        </w:rPr>
        <w:t>29</w:t>
      </w:r>
      <w:r w:rsidR="00AD4C1A">
        <w:rPr>
          <w:rFonts w:asciiTheme="minorHAnsi" w:hAnsiTheme="minorHAnsi" w:cstheme="minorHAnsi"/>
          <w:bCs/>
        </w:rPr>
        <w:t>.</w:t>
      </w:r>
      <w:r w:rsidR="00EB1059">
        <w:rPr>
          <w:rFonts w:asciiTheme="minorHAnsi" w:hAnsiTheme="minorHAnsi" w:cstheme="minorHAnsi"/>
          <w:bCs/>
        </w:rPr>
        <w:t>0</w:t>
      </w:r>
      <w:r w:rsidR="00945333">
        <w:rPr>
          <w:rFonts w:asciiTheme="minorHAnsi" w:hAnsiTheme="minorHAnsi" w:cstheme="minorHAnsi"/>
          <w:bCs/>
        </w:rPr>
        <w:t>6</w:t>
      </w:r>
      <w:r w:rsidR="00AD4C1A">
        <w:rPr>
          <w:rFonts w:asciiTheme="minorHAnsi" w:hAnsiTheme="minorHAnsi" w:cstheme="minorHAnsi"/>
          <w:bCs/>
        </w:rPr>
        <w:t>.202</w:t>
      </w:r>
      <w:r w:rsidR="00B53087">
        <w:rPr>
          <w:rFonts w:asciiTheme="minorHAnsi" w:hAnsiTheme="minorHAnsi" w:cstheme="minorHAnsi"/>
          <w:bCs/>
        </w:rPr>
        <w:t>3</w:t>
      </w:r>
      <w:r w:rsidR="00AD4C1A">
        <w:rPr>
          <w:rFonts w:asciiTheme="minorHAnsi" w:hAnsiTheme="minorHAnsi" w:cstheme="minorHAnsi"/>
          <w:bCs/>
        </w:rPr>
        <w:t>r.</w:t>
      </w:r>
    </w:p>
    <w:p w14:paraId="772B27F0" w14:textId="77777777" w:rsidR="005F737B" w:rsidRPr="00400254" w:rsidRDefault="005F737B" w:rsidP="009B7C8C">
      <w:pPr>
        <w:pageBreakBefore/>
        <w:widowControl w:val="0"/>
        <w:tabs>
          <w:tab w:val="left" w:pos="5387"/>
        </w:tabs>
        <w:rPr>
          <w:rFonts w:asciiTheme="minorHAnsi" w:hAnsiTheme="minorHAnsi" w:cstheme="minorHAnsi"/>
        </w:rPr>
      </w:pPr>
    </w:p>
    <w:p w14:paraId="4DA81C8B" w14:textId="77777777" w:rsidR="005F737B" w:rsidRPr="00400254" w:rsidRDefault="005F737B" w:rsidP="009B7C8C">
      <w:pPr>
        <w:widowControl w:val="0"/>
        <w:numPr>
          <w:ilvl w:val="0"/>
          <w:numId w:val="4"/>
        </w:numPr>
        <w:ind w:left="0" w:firstLine="0"/>
        <w:rPr>
          <w:rFonts w:asciiTheme="minorHAnsi" w:hAnsiTheme="minorHAnsi" w:cstheme="minorHAnsi"/>
        </w:rPr>
      </w:pPr>
      <w:bookmarkStart w:id="2" w:name="_1._NAZWA_I"/>
      <w:bookmarkEnd w:id="2"/>
      <w:r w:rsidRPr="00400254">
        <w:rPr>
          <w:rFonts w:asciiTheme="minorHAnsi" w:hAnsiTheme="minorHAnsi" w:cstheme="minorHAnsi"/>
          <w:b/>
          <w:bCs/>
          <w:u w:val="single"/>
        </w:rPr>
        <w:t>Nazwa i adres zamawiającego - dane kontaktowe.</w:t>
      </w:r>
    </w:p>
    <w:p w14:paraId="455BF22A" w14:textId="77777777" w:rsidR="005F737B" w:rsidRPr="00400254" w:rsidRDefault="005F737B" w:rsidP="009B7C8C">
      <w:pPr>
        <w:widowControl w:val="0"/>
        <w:tabs>
          <w:tab w:val="left" w:pos="5387"/>
        </w:tabs>
        <w:ind w:left="720"/>
        <w:rPr>
          <w:rFonts w:asciiTheme="minorHAnsi" w:hAnsiTheme="minorHAnsi" w:cstheme="minorHAnsi"/>
          <w:b/>
          <w:bCs/>
          <w:u w:val="single"/>
        </w:rPr>
      </w:pPr>
    </w:p>
    <w:p w14:paraId="7365FDC9" w14:textId="77777777" w:rsidR="005F737B" w:rsidRPr="00400254" w:rsidRDefault="005F737B" w:rsidP="009B7C8C">
      <w:pPr>
        <w:widowControl w:val="0"/>
        <w:numPr>
          <w:ilvl w:val="0"/>
          <w:numId w:val="7"/>
        </w:numPr>
        <w:ind w:left="567" w:hanging="283"/>
        <w:jc w:val="both"/>
        <w:textAlignment w:val="baseline"/>
        <w:rPr>
          <w:rFonts w:asciiTheme="minorHAnsi" w:hAnsiTheme="minorHAnsi" w:cstheme="minorHAnsi"/>
        </w:rPr>
      </w:pPr>
      <w:r w:rsidRPr="00400254">
        <w:rPr>
          <w:rFonts w:asciiTheme="minorHAnsi" w:hAnsiTheme="minorHAnsi" w:cstheme="minorHAnsi"/>
          <w:b/>
          <w:bCs/>
        </w:rPr>
        <w:t>Nazwa oraz adres Zamawiającego</w:t>
      </w:r>
      <w:r w:rsidRPr="00400254">
        <w:rPr>
          <w:rFonts w:asciiTheme="minorHAnsi" w:hAnsiTheme="minorHAnsi" w:cstheme="minorHAnsi"/>
        </w:rPr>
        <w:t xml:space="preserve">: </w:t>
      </w:r>
    </w:p>
    <w:p w14:paraId="2AC601A1" w14:textId="77777777" w:rsidR="005F737B" w:rsidRPr="00400254" w:rsidRDefault="005F737B" w:rsidP="009B7C8C">
      <w:pPr>
        <w:widowControl w:val="0"/>
        <w:ind w:left="567"/>
        <w:jc w:val="both"/>
        <w:textAlignment w:val="baseline"/>
        <w:rPr>
          <w:rFonts w:asciiTheme="minorHAnsi" w:hAnsiTheme="minorHAnsi" w:cstheme="minorHAnsi"/>
        </w:rPr>
      </w:pPr>
      <w:r w:rsidRPr="00400254">
        <w:rPr>
          <w:rFonts w:asciiTheme="minorHAnsi" w:hAnsiTheme="minorHAnsi" w:cstheme="minorHAnsi"/>
        </w:rPr>
        <w:t xml:space="preserve">Gmina Lubawka, </w:t>
      </w:r>
    </w:p>
    <w:p w14:paraId="09394FD7" w14:textId="77777777" w:rsidR="005F737B" w:rsidRPr="00400254" w:rsidRDefault="005F737B" w:rsidP="00A56B37">
      <w:pPr>
        <w:widowControl w:val="0"/>
        <w:tabs>
          <w:tab w:val="left" w:pos="6250"/>
        </w:tabs>
        <w:ind w:left="567"/>
        <w:jc w:val="both"/>
        <w:textAlignment w:val="baseline"/>
        <w:rPr>
          <w:rFonts w:asciiTheme="minorHAnsi" w:hAnsiTheme="minorHAnsi" w:cstheme="minorHAnsi"/>
        </w:rPr>
      </w:pPr>
      <w:r w:rsidRPr="00400254">
        <w:rPr>
          <w:rFonts w:asciiTheme="minorHAnsi" w:hAnsiTheme="minorHAnsi" w:cstheme="minorHAnsi"/>
        </w:rPr>
        <w:t>Plac Wolności 1, 58-420 Lubawka</w:t>
      </w:r>
    </w:p>
    <w:p w14:paraId="76B8901E" w14:textId="77777777" w:rsidR="005F737B" w:rsidRPr="00400254" w:rsidRDefault="005F737B" w:rsidP="009B7C8C">
      <w:pPr>
        <w:widowControl w:val="0"/>
        <w:numPr>
          <w:ilvl w:val="0"/>
          <w:numId w:val="7"/>
        </w:numPr>
        <w:ind w:left="567" w:hanging="283"/>
        <w:jc w:val="both"/>
        <w:textAlignment w:val="baseline"/>
        <w:rPr>
          <w:rFonts w:asciiTheme="minorHAnsi" w:hAnsiTheme="minorHAnsi" w:cstheme="minorHAnsi"/>
        </w:rPr>
      </w:pPr>
      <w:r w:rsidRPr="00400254">
        <w:rPr>
          <w:rFonts w:asciiTheme="minorHAnsi" w:hAnsiTheme="minorHAnsi" w:cstheme="minorHAnsi"/>
          <w:b/>
          <w:bCs/>
        </w:rPr>
        <w:t xml:space="preserve">Numer telefonu: </w:t>
      </w:r>
    </w:p>
    <w:p w14:paraId="217DC4C3" w14:textId="37402F9D" w:rsidR="005F737B" w:rsidRPr="00400254" w:rsidRDefault="005F737B" w:rsidP="009B7C8C">
      <w:pPr>
        <w:widowControl w:val="0"/>
        <w:ind w:left="567"/>
        <w:jc w:val="both"/>
        <w:textAlignment w:val="baseline"/>
        <w:rPr>
          <w:rFonts w:asciiTheme="minorHAnsi" w:hAnsiTheme="minorHAnsi" w:cstheme="minorHAnsi"/>
        </w:rPr>
      </w:pPr>
      <w:r w:rsidRPr="00400254">
        <w:rPr>
          <w:rFonts w:asciiTheme="minorHAnsi" w:hAnsiTheme="minorHAnsi" w:cstheme="minorHAnsi"/>
        </w:rPr>
        <w:t>5163</w:t>
      </w:r>
      <w:r w:rsidR="00FF56B8">
        <w:rPr>
          <w:rFonts w:asciiTheme="minorHAnsi" w:hAnsiTheme="minorHAnsi" w:cstheme="minorHAnsi"/>
        </w:rPr>
        <w:t>22338</w:t>
      </w:r>
    </w:p>
    <w:p w14:paraId="70F23C09" w14:textId="77777777" w:rsidR="005F737B" w:rsidRPr="00400254" w:rsidRDefault="005F737B" w:rsidP="009B7C8C">
      <w:pPr>
        <w:widowControl w:val="0"/>
        <w:numPr>
          <w:ilvl w:val="0"/>
          <w:numId w:val="7"/>
        </w:numPr>
        <w:ind w:left="567" w:hanging="283"/>
        <w:jc w:val="both"/>
        <w:textAlignment w:val="baseline"/>
        <w:rPr>
          <w:rFonts w:asciiTheme="minorHAnsi" w:hAnsiTheme="minorHAnsi" w:cstheme="minorHAnsi"/>
        </w:rPr>
      </w:pPr>
      <w:r w:rsidRPr="00400254">
        <w:rPr>
          <w:rFonts w:asciiTheme="minorHAnsi" w:hAnsiTheme="minorHAnsi" w:cstheme="minorHAnsi"/>
          <w:b/>
          <w:bCs/>
        </w:rPr>
        <w:t xml:space="preserve">adres poczty elektronicznej: </w:t>
      </w:r>
    </w:p>
    <w:p w14:paraId="17F62540" w14:textId="77777777" w:rsidR="005F737B" w:rsidRPr="00400254" w:rsidRDefault="005F737B" w:rsidP="009B7C8C">
      <w:pPr>
        <w:widowControl w:val="0"/>
        <w:ind w:left="567"/>
        <w:jc w:val="both"/>
        <w:textAlignment w:val="baseline"/>
        <w:rPr>
          <w:rFonts w:asciiTheme="minorHAnsi" w:hAnsiTheme="minorHAnsi" w:cstheme="minorHAnsi"/>
        </w:rPr>
      </w:pPr>
      <w:r w:rsidRPr="00400254">
        <w:rPr>
          <w:rFonts w:asciiTheme="minorHAnsi" w:hAnsiTheme="minorHAnsi" w:cstheme="minorHAnsi"/>
          <w:color w:val="0000FF"/>
          <w:u w:val="single"/>
        </w:rPr>
        <w:t>lubawka@lubawka.eu</w:t>
      </w:r>
    </w:p>
    <w:p w14:paraId="58FFC504" w14:textId="77777777" w:rsidR="005F737B" w:rsidRPr="00400254" w:rsidRDefault="005F737B" w:rsidP="009B7C8C">
      <w:pPr>
        <w:widowControl w:val="0"/>
        <w:numPr>
          <w:ilvl w:val="0"/>
          <w:numId w:val="7"/>
        </w:numPr>
        <w:spacing w:before="60"/>
        <w:ind w:left="567" w:hanging="283"/>
        <w:textAlignment w:val="baseline"/>
        <w:rPr>
          <w:rFonts w:asciiTheme="minorHAnsi" w:hAnsiTheme="minorHAnsi" w:cstheme="minorHAnsi"/>
          <w:bCs/>
        </w:rPr>
      </w:pPr>
      <w:r w:rsidRPr="00400254">
        <w:rPr>
          <w:rFonts w:asciiTheme="minorHAnsi" w:hAnsiTheme="minorHAnsi" w:cstheme="minorHAnsi"/>
          <w:b/>
          <w:bCs/>
        </w:rPr>
        <w:t xml:space="preserve">Adres strony internetowej, na której jest prowadzone postępowanie : </w:t>
      </w:r>
      <w:hyperlink r:id="rId10" w:history="1">
        <w:r w:rsidRPr="00400254">
          <w:rPr>
            <w:rStyle w:val="Hipercze"/>
            <w:rFonts w:asciiTheme="minorHAnsi" w:hAnsiTheme="minorHAnsi" w:cstheme="minorHAnsi"/>
          </w:rPr>
          <w:t>https://platformazakupowa.pl/pn/lubawka</w:t>
        </w:r>
      </w:hyperlink>
    </w:p>
    <w:p w14:paraId="67361034" w14:textId="77777777" w:rsidR="005F737B" w:rsidRPr="00400254" w:rsidRDefault="005F737B" w:rsidP="009B7C8C">
      <w:pPr>
        <w:widowControl w:val="0"/>
        <w:spacing w:before="60"/>
        <w:ind w:left="1280"/>
        <w:textAlignment w:val="baseline"/>
        <w:rPr>
          <w:rFonts w:asciiTheme="minorHAnsi" w:hAnsiTheme="minorHAnsi" w:cstheme="minorHAnsi"/>
        </w:rPr>
      </w:pPr>
      <w:r w:rsidRPr="00400254">
        <w:rPr>
          <w:rFonts w:asciiTheme="minorHAnsi" w:hAnsiTheme="minorHAnsi" w:cstheme="minorHAnsi"/>
          <w:bCs/>
        </w:rPr>
        <w:t>Dostęp do platformy zakupowej jest bezpłatny.</w:t>
      </w:r>
      <w:r w:rsidRPr="00400254">
        <w:rPr>
          <w:rFonts w:asciiTheme="minorHAnsi" w:hAnsiTheme="minorHAnsi" w:cstheme="minorHAnsi"/>
        </w:rPr>
        <w:t xml:space="preserve"> </w:t>
      </w:r>
    </w:p>
    <w:p w14:paraId="20188E5B" w14:textId="77777777" w:rsidR="005F737B" w:rsidRPr="00400254" w:rsidRDefault="005F737B" w:rsidP="009B7C8C">
      <w:pPr>
        <w:widowControl w:val="0"/>
        <w:numPr>
          <w:ilvl w:val="0"/>
          <w:numId w:val="7"/>
        </w:numPr>
        <w:spacing w:before="60"/>
        <w:ind w:left="567" w:hanging="283"/>
        <w:textAlignment w:val="baseline"/>
        <w:rPr>
          <w:rFonts w:asciiTheme="minorHAnsi" w:hAnsiTheme="minorHAnsi" w:cstheme="minorHAnsi"/>
        </w:rPr>
      </w:pPr>
      <w:r w:rsidRPr="00400254">
        <w:rPr>
          <w:rFonts w:asciiTheme="minorHAnsi" w:hAnsiTheme="minorHAnsi" w:cstheme="minorHAnsi"/>
        </w:rPr>
        <w:t>Wskazanie osób do kontaktowania się z Wykonawcami:</w:t>
      </w:r>
    </w:p>
    <w:p w14:paraId="691A0F60" w14:textId="1A374A30" w:rsidR="005F737B" w:rsidRPr="00400254" w:rsidRDefault="005F737B" w:rsidP="009B7C8C">
      <w:pPr>
        <w:pStyle w:val="Nagwek1"/>
        <w:keepNext w:val="0"/>
        <w:widowControl/>
        <w:numPr>
          <w:ilvl w:val="0"/>
          <w:numId w:val="5"/>
        </w:numPr>
        <w:spacing w:before="60"/>
        <w:jc w:val="both"/>
        <w:rPr>
          <w:rFonts w:asciiTheme="minorHAnsi" w:hAnsiTheme="minorHAnsi" w:cstheme="minorHAnsi"/>
          <w:sz w:val="20"/>
          <w:szCs w:val="20"/>
        </w:rPr>
      </w:pPr>
      <w:bookmarkStart w:id="3" w:name="_Toc70662119"/>
      <w:r w:rsidRPr="00400254">
        <w:rPr>
          <w:rFonts w:asciiTheme="minorHAnsi" w:hAnsiTheme="minorHAnsi" w:cstheme="minorHAnsi"/>
          <w:i w:val="0"/>
          <w:iCs w:val="0"/>
          <w:sz w:val="20"/>
          <w:szCs w:val="20"/>
        </w:rPr>
        <w:t>Osobą upoważnioną przez Zamawiającego do kontaktowania się z Wykonawcami jest:</w:t>
      </w:r>
      <w:r w:rsidR="00AD4C1A">
        <w:rPr>
          <w:rFonts w:asciiTheme="minorHAnsi" w:hAnsiTheme="minorHAnsi" w:cstheme="minorHAnsi"/>
          <w:i w:val="0"/>
          <w:iCs w:val="0"/>
          <w:sz w:val="20"/>
          <w:szCs w:val="20"/>
        </w:rPr>
        <w:t xml:space="preserve"> </w:t>
      </w:r>
      <w:r w:rsidR="00CC2A12">
        <w:rPr>
          <w:rFonts w:asciiTheme="minorHAnsi" w:hAnsiTheme="minorHAnsi" w:cstheme="minorHAnsi"/>
          <w:i w:val="0"/>
          <w:iCs w:val="0"/>
          <w:sz w:val="20"/>
          <w:szCs w:val="20"/>
        </w:rPr>
        <w:br/>
      </w:r>
      <w:r w:rsidR="00CC2A12" w:rsidRPr="00CC2A12">
        <w:rPr>
          <w:rFonts w:asciiTheme="minorHAnsi" w:hAnsiTheme="minorHAnsi" w:cstheme="minorHAnsi"/>
          <w:b w:val="0"/>
          <w:bCs w:val="0"/>
          <w:i w:val="0"/>
          <w:iCs w:val="0"/>
          <w:sz w:val="20"/>
          <w:szCs w:val="20"/>
        </w:rPr>
        <w:t>Agata Sosnowska</w:t>
      </w:r>
      <w:bookmarkEnd w:id="3"/>
      <w:r w:rsidR="00AD4C1A">
        <w:rPr>
          <w:rFonts w:asciiTheme="minorHAnsi" w:hAnsiTheme="minorHAnsi" w:cstheme="minorHAnsi"/>
          <w:b w:val="0"/>
          <w:bCs w:val="0"/>
          <w:i w:val="0"/>
          <w:iCs w:val="0"/>
          <w:sz w:val="20"/>
          <w:szCs w:val="20"/>
        </w:rPr>
        <w:t xml:space="preserve"> </w:t>
      </w:r>
    </w:p>
    <w:p w14:paraId="27CCB94F" w14:textId="77777777" w:rsidR="005F737B" w:rsidRPr="00400254" w:rsidRDefault="005F737B" w:rsidP="009B7C8C">
      <w:pPr>
        <w:pStyle w:val="Nagwek1"/>
        <w:keepNext w:val="0"/>
        <w:widowControl/>
        <w:numPr>
          <w:ilvl w:val="0"/>
          <w:numId w:val="5"/>
        </w:numPr>
        <w:spacing w:before="60"/>
        <w:jc w:val="both"/>
        <w:rPr>
          <w:rFonts w:asciiTheme="minorHAnsi" w:hAnsiTheme="minorHAnsi" w:cstheme="minorHAnsi"/>
          <w:sz w:val="20"/>
          <w:szCs w:val="20"/>
        </w:rPr>
      </w:pPr>
      <w:bookmarkStart w:id="4" w:name="_Toc70662120"/>
      <w:r w:rsidRPr="00400254">
        <w:rPr>
          <w:rFonts w:asciiTheme="minorHAnsi" w:hAnsiTheme="minorHAnsi" w:cstheme="minorHAnsi"/>
          <w:i w:val="0"/>
          <w:iCs w:val="0"/>
          <w:sz w:val="20"/>
          <w:szCs w:val="20"/>
        </w:rPr>
        <w:t>Dni i godziny pracy Zamawiającego:</w:t>
      </w:r>
      <w:bookmarkEnd w:id="4"/>
      <w:r w:rsidRPr="00400254">
        <w:rPr>
          <w:rFonts w:asciiTheme="minorHAnsi" w:hAnsiTheme="minorHAnsi" w:cstheme="minorHAnsi"/>
          <w:i w:val="0"/>
          <w:iCs w:val="0"/>
          <w:sz w:val="20"/>
          <w:szCs w:val="20"/>
        </w:rPr>
        <w:t xml:space="preserve"> </w:t>
      </w:r>
    </w:p>
    <w:p w14:paraId="73EDC099" w14:textId="77777777" w:rsidR="005F737B" w:rsidRPr="00400254" w:rsidRDefault="005F737B" w:rsidP="009B7C8C">
      <w:pPr>
        <w:pStyle w:val="Tekstpodstawowy21"/>
        <w:tabs>
          <w:tab w:val="clear" w:pos="360"/>
          <w:tab w:val="left" w:pos="1080"/>
          <w:tab w:val="left" w:pos="3960"/>
        </w:tabs>
        <w:ind w:left="993"/>
        <w:rPr>
          <w:rFonts w:asciiTheme="minorHAnsi" w:hAnsiTheme="minorHAnsi" w:cstheme="minorHAnsi"/>
          <w:sz w:val="20"/>
          <w:szCs w:val="20"/>
        </w:rPr>
      </w:pPr>
      <w:r w:rsidRPr="00400254">
        <w:rPr>
          <w:rFonts w:asciiTheme="minorHAnsi" w:hAnsiTheme="minorHAnsi" w:cstheme="minorHAnsi"/>
          <w:sz w:val="20"/>
          <w:szCs w:val="20"/>
        </w:rPr>
        <w:t>Poniedziałek: 7:30 – 17:00</w:t>
      </w:r>
    </w:p>
    <w:p w14:paraId="03029091" w14:textId="77777777" w:rsidR="005F737B" w:rsidRPr="00400254" w:rsidRDefault="005F737B" w:rsidP="009B7C8C">
      <w:pPr>
        <w:pStyle w:val="Tekstpodstawowy21"/>
        <w:tabs>
          <w:tab w:val="clear" w:pos="360"/>
          <w:tab w:val="left" w:pos="1080"/>
          <w:tab w:val="left" w:pos="3960"/>
        </w:tabs>
        <w:ind w:left="993"/>
        <w:rPr>
          <w:rFonts w:asciiTheme="minorHAnsi" w:hAnsiTheme="minorHAnsi" w:cstheme="minorHAnsi"/>
          <w:sz w:val="20"/>
          <w:szCs w:val="20"/>
        </w:rPr>
      </w:pPr>
      <w:r w:rsidRPr="00400254">
        <w:rPr>
          <w:rFonts w:asciiTheme="minorHAnsi" w:hAnsiTheme="minorHAnsi" w:cstheme="minorHAnsi"/>
          <w:sz w:val="20"/>
          <w:szCs w:val="20"/>
        </w:rPr>
        <w:t>Wtorek, środa, czwartek: 7:30 – 15:30</w:t>
      </w:r>
    </w:p>
    <w:p w14:paraId="1470BC35" w14:textId="77777777" w:rsidR="005F737B" w:rsidRPr="00400254" w:rsidRDefault="005F737B" w:rsidP="009B7C8C">
      <w:pPr>
        <w:pStyle w:val="Tekstpodstawowy21"/>
        <w:tabs>
          <w:tab w:val="clear" w:pos="360"/>
          <w:tab w:val="left" w:pos="1080"/>
          <w:tab w:val="left" w:pos="3960"/>
        </w:tabs>
        <w:ind w:left="992"/>
        <w:rPr>
          <w:rFonts w:asciiTheme="minorHAnsi" w:hAnsiTheme="minorHAnsi" w:cstheme="minorHAnsi"/>
          <w:sz w:val="20"/>
          <w:szCs w:val="20"/>
        </w:rPr>
      </w:pPr>
      <w:r w:rsidRPr="00400254">
        <w:rPr>
          <w:rFonts w:asciiTheme="minorHAnsi" w:hAnsiTheme="minorHAnsi" w:cstheme="minorHAnsi"/>
          <w:sz w:val="20"/>
          <w:szCs w:val="20"/>
        </w:rPr>
        <w:t>Piątek: 7:30 – 14:00</w:t>
      </w:r>
    </w:p>
    <w:p w14:paraId="43F0F334" w14:textId="77777777" w:rsidR="00053BC2" w:rsidRPr="00400254" w:rsidRDefault="00053BC2" w:rsidP="009B7C8C">
      <w:pPr>
        <w:pStyle w:val="Tekstpodstawowy21"/>
        <w:tabs>
          <w:tab w:val="clear" w:pos="360"/>
          <w:tab w:val="left" w:pos="1080"/>
          <w:tab w:val="left" w:pos="3960"/>
        </w:tabs>
        <w:ind w:left="992"/>
        <w:rPr>
          <w:rFonts w:asciiTheme="minorHAnsi" w:hAnsiTheme="minorHAnsi" w:cstheme="minorHAnsi"/>
          <w:sz w:val="20"/>
          <w:szCs w:val="20"/>
        </w:rPr>
      </w:pPr>
    </w:p>
    <w:p w14:paraId="0DAEFA58" w14:textId="5797000C" w:rsidR="00053BC2" w:rsidRPr="00400254" w:rsidRDefault="00053BC2" w:rsidP="00053BC2">
      <w:pPr>
        <w:pStyle w:val="Akapitzlist"/>
        <w:widowControl w:val="0"/>
        <w:numPr>
          <w:ilvl w:val="0"/>
          <w:numId w:val="7"/>
        </w:numPr>
        <w:suppressAutoHyphens w:val="0"/>
        <w:autoSpaceDE w:val="0"/>
        <w:autoSpaceDN w:val="0"/>
        <w:jc w:val="both"/>
        <w:rPr>
          <w:rFonts w:asciiTheme="minorHAnsi" w:hAnsiTheme="minorHAnsi" w:cstheme="minorHAnsi"/>
          <w:snapToGrid w:val="0"/>
        </w:rPr>
      </w:pPr>
      <w:r w:rsidRPr="00400254">
        <w:rPr>
          <w:rFonts w:asciiTheme="minorHAnsi" w:hAnsiTheme="minorHAnsi" w:cstheme="minorHAnsi"/>
          <w:snapToGrid w:val="0"/>
        </w:rPr>
        <w:t>W związku z faktem, iż wartość zamówienia jest niższa od kwoty, o której mowa w art. 2 ust. 1 pkt.1)  ustawy  z dnia 11.09.2019 r. Prawo zamówień publicznych (Dz.U. z 202</w:t>
      </w:r>
      <w:r w:rsidR="00B53087">
        <w:rPr>
          <w:rFonts w:asciiTheme="minorHAnsi" w:hAnsiTheme="minorHAnsi" w:cstheme="minorHAnsi"/>
          <w:snapToGrid w:val="0"/>
        </w:rPr>
        <w:t>2r. poz. 1710 z późn. zm</w:t>
      </w:r>
      <w:r w:rsidRPr="00400254">
        <w:rPr>
          <w:rFonts w:asciiTheme="minorHAnsi" w:hAnsiTheme="minorHAnsi" w:cstheme="minorHAnsi"/>
          <w:snapToGrid w:val="0"/>
        </w:rPr>
        <w:t xml:space="preserve">), zamówienie udzielane jest na zasadach określonych </w:t>
      </w:r>
      <w:r w:rsidR="00B53087">
        <w:rPr>
          <w:rFonts w:asciiTheme="minorHAnsi" w:hAnsiTheme="minorHAnsi" w:cstheme="minorHAnsi"/>
          <w:snapToGrid w:val="0"/>
        </w:rPr>
        <w:t>w</w:t>
      </w:r>
      <w:r w:rsidRPr="00400254">
        <w:rPr>
          <w:rFonts w:asciiTheme="minorHAnsi" w:hAnsiTheme="minorHAnsi" w:cstheme="minorHAnsi"/>
          <w:snapToGrid w:val="0"/>
        </w:rPr>
        <w:t xml:space="preserve"> art. 44 ustawy z dnia 27.08.2009 r.  </w:t>
      </w:r>
      <w:r w:rsidR="00B53087">
        <w:rPr>
          <w:rFonts w:asciiTheme="minorHAnsi" w:hAnsiTheme="minorHAnsi" w:cstheme="minorHAnsi"/>
          <w:snapToGrid w:val="0"/>
        </w:rPr>
        <w:br/>
      </w:r>
      <w:r w:rsidRPr="00400254">
        <w:rPr>
          <w:rFonts w:asciiTheme="minorHAnsi" w:hAnsiTheme="minorHAnsi" w:cstheme="minorHAnsi"/>
          <w:snapToGrid w:val="0"/>
        </w:rPr>
        <w:t>o finansach publicznych (tj. Dz.U. z 202</w:t>
      </w:r>
      <w:r w:rsidR="00B53087">
        <w:rPr>
          <w:rFonts w:asciiTheme="minorHAnsi" w:hAnsiTheme="minorHAnsi" w:cstheme="minorHAnsi"/>
          <w:snapToGrid w:val="0"/>
        </w:rPr>
        <w:t>2r. poz. 1634 z późn. zm.</w:t>
      </w:r>
      <w:r w:rsidRPr="00400254">
        <w:rPr>
          <w:rFonts w:asciiTheme="minorHAnsi" w:hAnsiTheme="minorHAnsi" w:cstheme="minorHAnsi"/>
          <w:snapToGrid w:val="0"/>
        </w:rPr>
        <w:t>).</w:t>
      </w:r>
    </w:p>
    <w:p w14:paraId="0CC6BD64" w14:textId="69E33F94" w:rsidR="00053BC2" w:rsidRPr="00400254" w:rsidRDefault="00053BC2" w:rsidP="00053BC2">
      <w:pPr>
        <w:pStyle w:val="Akapitzlist"/>
        <w:widowControl w:val="0"/>
        <w:numPr>
          <w:ilvl w:val="0"/>
          <w:numId w:val="7"/>
        </w:numPr>
        <w:suppressAutoHyphens w:val="0"/>
        <w:autoSpaceDE w:val="0"/>
        <w:autoSpaceDN w:val="0"/>
        <w:jc w:val="both"/>
        <w:rPr>
          <w:rFonts w:asciiTheme="minorHAnsi" w:hAnsiTheme="minorHAnsi" w:cstheme="minorHAnsi"/>
          <w:bCs/>
        </w:rPr>
      </w:pPr>
      <w:r w:rsidRPr="00400254">
        <w:rPr>
          <w:rFonts w:asciiTheme="minorHAnsi" w:hAnsiTheme="minorHAnsi" w:cstheme="minorHAnsi"/>
          <w:bCs/>
        </w:rPr>
        <w:t>Zamawiający może, w oparciu o przekazane oferty, dokonać wyboru Wykonawcy. Niniejsze zaproszenie do składania ofert nie stanowi jednak oferty w rozumieniu Kodeksu cywilnego i tym samym zobowiązania Zamawiającego do udzielenia zamówienia w oparciu o otrzymane oferty.</w:t>
      </w:r>
    </w:p>
    <w:p w14:paraId="3F5C5A61" w14:textId="735A9893" w:rsidR="00053BC2" w:rsidRPr="00400254" w:rsidRDefault="00053BC2" w:rsidP="00053BC2">
      <w:pPr>
        <w:pStyle w:val="Akapitzlist"/>
        <w:widowControl w:val="0"/>
        <w:numPr>
          <w:ilvl w:val="0"/>
          <w:numId w:val="7"/>
        </w:numPr>
        <w:suppressAutoHyphens w:val="0"/>
        <w:autoSpaceDE w:val="0"/>
        <w:autoSpaceDN w:val="0"/>
        <w:jc w:val="both"/>
        <w:rPr>
          <w:rFonts w:asciiTheme="minorHAnsi" w:hAnsiTheme="minorHAnsi" w:cstheme="minorHAnsi"/>
          <w:bCs/>
        </w:rPr>
      </w:pPr>
      <w:r w:rsidRPr="00400254">
        <w:rPr>
          <w:rFonts w:asciiTheme="minorHAnsi" w:hAnsiTheme="minorHAnsi" w:cstheme="minorHAnsi"/>
          <w:bCs/>
        </w:rPr>
        <w:t xml:space="preserve">Wykonawcy zobowiązani są we wszelkich kontaktach z Zamawiającym do powoływania się na numer sprawy: </w:t>
      </w:r>
      <w:r w:rsidR="00A56B37" w:rsidRPr="00400254">
        <w:rPr>
          <w:rFonts w:asciiTheme="minorHAnsi" w:hAnsiTheme="minorHAnsi" w:cstheme="minorHAnsi"/>
          <w:bCs/>
        </w:rPr>
        <w:t>WI.</w:t>
      </w:r>
      <w:r w:rsidR="009C0F9F">
        <w:rPr>
          <w:rFonts w:asciiTheme="minorHAnsi" w:hAnsiTheme="minorHAnsi" w:cstheme="minorHAnsi"/>
          <w:bCs/>
        </w:rPr>
        <w:t>271</w:t>
      </w:r>
      <w:r w:rsidR="00F57415">
        <w:rPr>
          <w:rFonts w:asciiTheme="minorHAnsi" w:hAnsiTheme="minorHAnsi" w:cstheme="minorHAnsi"/>
          <w:bCs/>
        </w:rPr>
        <w:t>.</w:t>
      </w:r>
      <w:r w:rsidR="00CC2A12">
        <w:rPr>
          <w:rFonts w:asciiTheme="minorHAnsi" w:hAnsiTheme="minorHAnsi" w:cstheme="minorHAnsi"/>
          <w:bCs/>
        </w:rPr>
        <w:t>8</w:t>
      </w:r>
      <w:r w:rsidR="00A56B37" w:rsidRPr="00400254">
        <w:rPr>
          <w:rFonts w:asciiTheme="minorHAnsi" w:hAnsiTheme="minorHAnsi" w:cstheme="minorHAnsi"/>
          <w:bCs/>
        </w:rPr>
        <w:t>.202</w:t>
      </w:r>
      <w:r w:rsidR="00F57415">
        <w:rPr>
          <w:rFonts w:asciiTheme="minorHAnsi" w:hAnsiTheme="minorHAnsi" w:cstheme="minorHAnsi"/>
          <w:bCs/>
        </w:rPr>
        <w:t>3</w:t>
      </w:r>
    </w:p>
    <w:p w14:paraId="550405CA" w14:textId="77777777" w:rsidR="00053BC2" w:rsidRPr="00400254" w:rsidRDefault="00053BC2" w:rsidP="00053BC2">
      <w:pPr>
        <w:pStyle w:val="Tekstpodstawowy21"/>
        <w:tabs>
          <w:tab w:val="clear" w:pos="360"/>
          <w:tab w:val="left" w:pos="1080"/>
          <w:tab w:val="left" w:pos="3960"/>
        </w:tabs>
        <w:ind w:left="996"/>
        <w:rPr>
          <w:rFonts w:asciiTheme="minorHAnsi" w:hAnsiTheme="minorHAnsi" w:cstheme="minorHAnsi"/>
          <w:sz w:val="20"/>
          <w:szCs w:val="20"/>
        </w:rPr>
      </w:pPr>
    </w:p>
    <w:p w14:paraId="165F0C53" w14:textId="77777777" w:rsidR="005F737B" w:rsidRPr="00400254" w:rsidRDefault="005F737B" w:rsidP="0039769C">
      <w:pPr>
        <w:widowControl w:val="0"/>
        <w:rPr>
          <w:rFonts w:asciiTheme="minorHAnsi" w:hAnsiTheme="minorHAnsi" w:cstheme="minorHAnsi"/>
          <w:b/>
          <w:bCs/>
        </w:rPr>
      </w:pPr>
    </w:p>
    <w:p w14:paraId="57687BE1" w14:textId="77777777" w:rsidR="005F737B" w:rsidRPr="00400254" w:rsidRDefault="005F737B" w:rsidP="009B7C8C">
      <w:pPr>
        <w:rPr>
          <w:rFonts w:asciiTheme="minorHAnsi" w:hAnsiTheme="minorHAnsi" w:cstheme="minorHAnsi"/>
        </w:rPr>
      </w:pPr>
      <w:r w:rsidRPr="00400254">
        <w:rPr>
          <w:rFonts w:asciiTheme="minorHAnsi" w:hAnsiTheme="minorHAnsi" w:cstheme="minorHAnsi"/>
          <w:b/>
          <w:u w:val="single"/>
        </w:rPr>
        <w:t>II. Opis przedmiotu zamówienia</w:t>
      </w:r>
      <w:r w:rsidRPr="00400254">
        <w:rPr>
          <w:rFonts w:asciiTheme="minorHAnsi" w:hAnsiTheme="minorHAnsi" w:cstheme="minorHAnsi"/>
          <w:u w:val="single"/>
        </w:rPr>
        <w:t>:</w:t>
      </w:r>
    </w:p>
    <w:p w14:paraId="41D81278" w14:textId="4F02E68A" w:rsidR="00CC2A12" w:rsidRPr="00CC2A12" w:rsidRDefault="00CC2A12" w:rsidP="00CC2A12">
      <w:pPr>
        <w:spacing w:before="240" w:line="250" w:lineRule="auto"/>
        <w:ind w:left="-142"/>
        <w:jc w:val="both"/>
        <w:rPr>
          <w:rFonts w:asciiTheme="minorHAnsi" w:hAnsiTheme="minorHAnsi" w:cstheme="minorHAnsi"/>
        </w:rPr>
      </w:pPr>
      <w:r w:rsidRPr="00CC2A12">
        <w:rPr>
          <w:rFonts w:asciiTheme="minorHAnsi" w:hAnsiTheme="minorHAnsi" w:cstheme="minorHAnsi"/>
        </w:rPr>
        <w:t>Przedmiotem zamówienia jest wykonanie robót związanych z utwardzeniem</w:t>
      </w:r>
      <w:r w:rsidR="00F23F6E">
        <w:rPr>
          <w:rFonts w:asciiTheme="minorHAnsi" w:hAnsiTheme="minorHAnsi" w:cstheme="minorHAnsi"/>
        </w:rPr>
        <w:t xml:space="preserve"> placu</w:t>
      </w:r>
      <w:r w:rsidRPr="00CC2A12">
        <w:rPr>
          <w:rFonts w:asciiTheme="minorHAnsi" w:hAnsiTheme="minorHAnsi" w:cstheme="minorHAnsi"/>
        </w:rPr>
        <w:t xml:space="preserve"> przy nieruchomościach oznaczonych numerami 4 i 5, Plac Wolności w Lubawce.</w:t>
      </w:r>
    </w:p>
    <w:p w14:paraId="19494F1A" w14:textId="32D92D52" w:rsidR="00CC2A12" w:rsidRPr="00CC2A12" w:rsidRDefault="00CC2A12" w:rsidP="00CC2A12">
      <w:pPr>
        <w:spacing w:before="240" w:line="250" w:lineRule="auto"/>
        <w:ind w:left="-142"/>
        <w:jc w:val="both"/>
        <w:rPr>
          <w:rFonts w:asciiTheme="minorHAnsi" w:hAnsiTheme="minorHAnsi" w:cstheme="minorHAnsi"/>
        </w:rPr>
      </w:pPr>
      <w:r w:rsidRPr="00CC2A12">
        <w:rPr>
          <w:rFonts w:asciiTheme="minorHAnsi" w:hAnsiTheme="minorHAnsi" w:cstheme="minorHAnsi"/>
        </w:rPr>
        <w:t>Informujemy, że zamawiający posiada materiał</w:t>
      </w:r>
      <w:r w:rsidR="00CC492C">
        <w:rPr>
          <w:rFonts w:asciiTheme="minorHAnsi" w:hAnsiTheme="minorHAnsi" w:cstheme="minorHAnsi"/>
        </w:rPr>
        <w:t xml:space="preserve"> </w:t>
      </w:r>
      <w:r w:rsidRPr="00CC2A12">
        <w:rPr>
          <w:rFonts w:asciiTheme="minorHAnsi" w:hAnsiTheme="minorHAnsi" w:cstheme="minorHAnsi"/>
        </w:rPr>
        <w:t>z którego utwardzony zostanie teren tj. kostkę</w:t>
      </w:r>
      <w:r w:rsidR="00AC6C3C">
        <w:rPr>
          <w:rFonts w:asciiTheme="minorHAnsi" w:hAnsiTheme="minorHAnsi" w:cstheme="minorHAnsi"/>
        </w:rPr>
        <w:t xml:space="preserve"> granitową</w:t>
      </w:r>
      <w:r w:rsidRPr="00CC2A12">
        <w:rPr>
          <w:rFonts w:asciiTheme="minorHAnsi" w:hAnsiTheme="minorHAnsi" w:cstheme="minorHAnsi"/>
        </w:rPr>
        <w:t>, która złożona jest na terenie ZGM w Lubawce przy ulicy Zielonej 12.</w:t>
      </w:r>
      <w:r w:rsidR="00F23F6E">
        <w:rPr>
          <w:rFonts w:asciiTheme="minorHAnsi" w:hAnsiTheme="minorHAnsi" w:cstheme="minorHAnsi"/>
        </w:rPr>
        <w:t xml:space="preserve"> </w:t>
      </w:r>
    </w:p>
    <w:p w14:paraId="2C6C5331" w14:textId="4D29CD4F" w:rsidR="00CC2A12" w:rsidRDefault="00CC2A12" w:rsidP="00CC2A12">
      <w:pPr>
        <w:spacing w:before="240" w:line="250" w:lineRule="auto"/>
        <w:ind w:left="-142"/>
        <w:jc w:val="both"/>
        <w:rPr>
          <w:rFonts w:asciiTheme="minorHAnsi" w:hAnsiTheme="minorHAnsi" w:cstheme="minorHAnsi"/>
        </w:rPr>
      </w:pPr>
      <w:r w:rsidRPr="00CC2A12">
        <w:rPr>
          <w:rFonts w:asciiTheme="minorHAnsi" w:hAnsiTheme="minorHAnsi" w:cstheme="minorHAnsi"/>
        </w:rPr>
        <w:t>Szczegółowe informacje oraz uzupełnienie do niniejszego zapytania ofertowego stanowi przedmiar</w:t>
      </w:r>
      <w:r w:rsidR="00F23F6E">
        <w:rPr>
          <w:rFonts w:asciiTheme="minorHAnsi" w:hAnsiTheme="minorHAnsi" w:cstheme="minorHAnsi"/>
        </w:rPr>
        <w:t xml:space="preserve"> robót</w:t>
      </w:r>
      <w:r w:rsidRPr="00CC2A12">
        <w:rPr>
          <w:rFonts w:asciiTheme="minorHAnsi" w:hAnsiTheme="minorHAnsi" w:cstheme="minorHAnsi"/>
        </w:rPr>
        <w:t xml:space="preserve"> stanowiący załącznik nr </w:t>
      </w:r>
      <w:r w:rsidR="00F23F6E">
        <w:rPr>
          <w:rFonts w:asciiTheme="minorHAnsi" w:hAnsiTheme="minorHAnsi" w:cstheme="minorHAnsi"/>
        </w:rPr>
        <w:t>7</w:t>
      </w:r>
      <w:r w:rsidRPr="00CC2A12">
        <w:rPr>
          <w:rFonts w:asciiTheme="minorHAnsi" w:hAnsiTheme="minorHAnsi" w:cstheme="minorHAnsi"/>
        </w:rPr>
        <w:t xml:space="preserve">, specyfikacja techniczna wykonania i odbioru robót budowlanych stanowiąca załącznik nr </w:t>
      </w:r>
      <w:r w:rsidR="00F23F6E">
        <w:rPr>
          <w:rFonts w:asciiTheme="minorHAnsi" w:hAnsiTheme="minorHAnsi" w:cstheme="minorHAnsi"/>
        </w:rPr>
        <w:t>8</w:t>
      </w:r>
      <w:r w:rsidRPr="00CC2A12">
        <w:rPr>
          <w:rFonts w:asciiTheme="minorHAnsi" w:hAnsiTheme="minorHAnsi" w:cstheme="minorHAnsi"/>
        </w:rPr>
        <w:t xml:space="preserve">, projekt zagospodarowania terenu stanowiący załącznik nr </w:t>
      </w:r>
      <w:r w:rsidR="00F23F6E">
        <w:rPr>
          <w:rFonts w:asciiTheme="minorHAnsi" w:hAnsiTheme="minorHAnsi" w:cstheme="minorHAnsi"/>
        </w:rPr>
        <w:t>9</w:t>
      </w:r>
      <w:r w:rsidRPr="00CC2A12">
        <w:rPr>
          <w:rFonts w:asciiTheme="minorHAnsi" w:hAnsiTheme="minorHAnsi" w:cstheme="minorHAnsi"/>
        </w:rPr>
        <w:t>.</w:t>
      </w:r>
    </w:p>
    <w:p w14:paraId="6F764758" w14:textId="05368C87" w:rsidR="000E3C99" w:rsidRPr="000E3C99" w:rsidRDefault="000E3C99" w:rsidP="000E3C99">
      <w:pPr>
        <w:spacing w:before="240" w:line="250" w:lineRule="auto"/>
        <w:ind w:left="-142"/>
        <w:jc w:val="both"/>
        <w:rPr>
          <w:rFonts w:asciiTheme="minorHAnsi" w:hAnsiTheme="minorHAnsi" w:cstheme="minorHAnsi"/>
          <w:b/>
          <w:bCs/>
        </w:rPr>
      </w:pPr>
      <w:r w:rsidRPr="000E3C99">
        <w:rPr>
          <w:rFonts w:asciiTheme="minorHAnsi" w:hAnsiTheme="minorHAnsi" w:cstheme="minorHAnsi"/>
          <w:b/>
          <w:bCs/>
        </w:rPr>
        <w:t xml:space="preserve">WYKONAWCA ZOBOWIĄZANY JEST DO ZAPOZNANIA SIĘ Z MATERIAŁAMI WSKAZANYMI POWYŻEJ PRZED ZŁOŻENIEM OFERTY – W TYM CELU NALEŻY SKONTAKTOWAĆ SIĘ Z PRACOWNIKIEM URZĘDU MIASTA LUBAWKA  - </w:t>
      </w:r>
      <w:r>
        <w:rPr>
          <w:rFonts w:asciiTheme="minorHAnsi" w:hAnsiTheme="minorHAnsi" w:cstheme="minorHAnsi"/>
          <w:b/>
          <w:bCs/>
        </w:rPr>
        <w:t xml:space="preserve">Agata Sosnowska </w:t>
      </w:r>
      <w:r w:rsidRPr="000E3C99">
        <w:rPr>
          <w:rFonts w:asciiTheme="minorHAnsi" w:hAnsiTheme="minorHAnsi" w:cstheme="minorHAnsi"/>
          <w:b/>
          <w:bCs/>
        </w:rPr>
        <w:t>NR TEL. 5</w:t>
      </w:r>
      <w:r>
        <w:rPr>
          <w:rFonts w:asciiTheme="minorHAnsi" w:hAnsiTheme="minorHAnsi" w:cstheme="minorHAnsi"/>
          <w:b/>
          <w:bCs/>
        </w:rPr>
        <w:t>16</w:t>
      </w:r>
      <w:r w:rsidRPr="000E3C99">
        <w:rPr>
          <w:rFonts w:asciiTheme="minorHAnsi" w:hAnsiTheme="minorHAnsi" w:cstheme="minorHAnsi"/>
          <w:b/>
          <w:bCs/>
        </w:rPr>
        <w:t> </w:t>
      </w:r>
      <w:r>
        <w:rPr>
          <w:rFonts w:asciiTheme="minorHAnsi" w:hAnsiTheme="minorHAnsi" w:cstheme="minorHAnsi"/>
          <w:b/>
          <w:bCs/>
        </w:rPr>
        <w:t>322</w:t>
      </w:r>
      <w:r w:rsidRPr="000E3C99">
        <w:rPr>
          <w:rFonts w:asciiTheme="minorHAnsi" w:hAnsiTheme="minorHAnsi" w:cstheme="minorHAnsi"/>
          <w:b/>
          <w:bCs/>
        </w:rPr>
        <w:t xml:space="preserve"> </w:t>
      </w:r>
      <w:r>
        <w:rPr>
          <w:rFonts w:asciiTheme="minorHAnsi" w:hAnsiTheme="minorHAnsi" w:cstheme="minorHAnsi"/>
          <w:b/>
          <w:bCs/>
        </w:rPr>
        <w:t>338</w:t>
      </w:r>
    </w:p>
    <w:p w14:paraId="5E0E8035" w14:textId="77777777" w:rsidR="00CC2A12" w:rsidRDefault="00CC2A12" w:rsidP="009B7C8C">
      <w:pPr>
        <w:shd w:val="clear" w:color="auto" w:fill="FFFFFF"/>
        <w:tabs>
          <w:tab w:val="left" w:leader="dot" w:pos="363"/>
          <w:tab w:val="left" w:leader="dot" w:pos="9088"/>
        </w:tabs>
        <w:jc w:val="both"/>
        <w:rPr>
          <w:rFonts w:asciiTheme="minorHAnsi" w:hAnsiTheme="minorHAnsi" w:cstheme="minorHAnsi"/>
          <w:color w:val="000000"/>
        </w:rPr>
      </w:pPr>
    </w:p>
    <w:p w14:paraId="5793DC6D" w14:textId="77777777" w:rsidR="005F737B" w:rsidRPr="00400254" w:rsidRDefault="00053BC2" w:rsidP="009B7C8C">
      <w:pPr>
        <w:jc w:val="both"/>
        <w:rPr>
          <w:rFonts w:asciiTheme="minorHAnsi" w:hAnsiTheme="minorHAnsi" w:cstheme="minorHAnsi"/>
        </w:rPr>
      </w:pPr>
      <w:r w:rsidRPr="00400254">
        <w:rPr>
          <w:rFonts w:asciiTheme="minorHAnsi" w:hAnsiTheme="minorHAnsi" w:cstheme="minorHAnsi"/>
          <w:b/>
          <w:u w:val="single"/>
        </w:rPr>
        <w:t>III</w:t>
      </w:r>
      <w:r w:rsidR="005F737B" w:rsidRPr="00400254">
        <w:rPr>
          <w:rFonts w:asciiTheme="minorHAnsi" w:hAnsiTheme="minorHAnsi" w:cstheme="minorHAnsi"/>
          <w:b/>
          <w:u w:val="single"/>
        </w:rPr>
        <w:t>. Termin realizacji  zamówienia :</w:t>
      </w:r>
    </w:p>
    <w:p w14:paraId="5E7C331D" w14:textId="77777777" w:rsidR="005F737B" w:rsidRPr="00400254" w:rsidRDefault="005F737B" w:rsidP="009B7C8C">
      <w:pPr>
        <w:pStyle w:val="Tekstpodstawowy22"/>
        <w:widowControl w:val="0"/>
        <w:numPr>
          <w:ilvl w:val="0"/>
          <w:numId w:val="14"/>
        </w:numPr>
        <w:tabs>
          <w:tab w:val="right" w:pos="2363"/>
          <w:tab w:val="left" w:pos="4964"/>
        </w:tabs>
        <w:spacing w:after="0" w:line="240" w:lineRule="auto"/>
        <w:rPr>
          <w:rFonts w:asciiTheme="minorHAnsi" w:hAnsiTheme="minorHAnsi" w:cstheme="minorHAnsi"/>
        </w:rPr>
      </w:pPr>
      <w:r w:rsidRPr="00400254">
        <w:rPr>
          <w:rFonts w:asciiTheme="minorHAnsi" w:hAnsiTheme="minorHAnsi" w:cstheme="minorHAnsi"/>
        </w:rPr>
        <w:t xml:space="preserve">Termin rozpoczęcia realizacji zamówienia –od dnia podpisania umowy </w:t>
      </w:r>
    </w:p>
    <w:p w14:paraId="5DC1C07E" w14:textId="6845DADC" w:rsidR="005F737B" w:rsidRPr="00400254" w:rsidRDefault="005F737B" w:rsidP="009B7C8C">
      <w:pPr>
        <w:pStyle w:val="Tekstpodstawowy22"/>
        <w:widowControl w:val="0"/>
        <w:numPr>
          <w:ilvl w:val="0"/>
          <w:numId w:val="14"/>
        </w:numPr>
        <w:tabs>
          <w:tab w:val="right" w:pos="2363"/>
          <w:tab w:val="left" w:pos="4964"/>
        </w:tabs>
        <w:spacing w:after="0" w:line="240" w:lineRule="auto"/>
        <w:rPr>
          <w:rFonts w:asciiTheme="minorHAnsi" w:hAnsiTheme="minorHAnsi" w:cstheme="minorHAnsi"/>
        </w:rPr>
      </w:pPr>
      <w:r w:rsidRPr="00400254">
        <w:rPr>
          <w:rFonts w:asciiTheme="minorHAnsi" w:hAnsiTheme="minorHAnsi" w:cstheme="minorHAnsi"/>
        </w:rPr>
        <w:t xml:space="preserve">Termin zakończenia realizacji zamówienia –do dnia </w:t>
      </w:r>
      <w:r w:rsidR="00A56B37" w:rsidRPr="00400254">
        <w:rPr>
          <w:rFonts w:asciiTheme="minorHAnsi" w:hAnsiTheme="minorHAnsi" w:cstheme="minorHAnsi"/>
        </w:rPr>
        <w:t>31.</w:t>
      </w:r>
      <w:r w:rsidR="00F57415">
        <w:rPr>
          <w:rFonts w:asciiTheme="minorHAnsi" w:hAnsiTheme="minorHAnsi" w:cstheme="minorHAnsi"/>
        </w:rPr>
        <w:t>10</w:t>
      </w:r>
      <w:r w:rsidR="00A56B37" w:rsidRPr="00400254">
        <w:rPr>
          <w:rFonts w:asciiTheme="minorHAnsi" w:hAnsiTheme="minorHAnsi" w:cstheme="minorHAnsi"/>
        </w:rPr>
        <w:t>.202</w:t>
      </w:r>
      <w:r w:rsidR="00F57415">
        <w:rPr>
          <w:rFonts w:asciiTheme="minorHAnsi" w:hAnsiTheme="minorHAnsi" w:cstheme="minorHAnsi"/>
        </w:rPr>
        <w:t>3</w:t>
      </w:r>
      <w:r w:rsidR="00A56B37" w:rsidRPr="00400254">
        <w:rPr>
          <w:rFonts w:asciiTheme="minorHAnsi" w:hAnsiTheme="minorHAnsi" w:cstheme="minorHAnsi"/>
        </w:rPr>
        <w:t xml:space="preserve"> r.</w:t>
      </w:r>
    </w:p>
    <w:p w14:paraId="3B47F17B" w14:textId="77777777" w:rsidR="007F51E0" w:rsidRDefault="007F51E0" w:rsidP="009B7C8C">
      <w:pPr>
        <w:pStyle w:val="Tekstpodstawowy22"/>
        <w:widowControl w:val="0"/>
        <w:tabs>
          <w:tab w:val="right" w:pos="2363"/>
          <w:tab w:val="left" w:pos="4964"/>
        </w:tabs>
        <w:spacing w:after="0" w:line="240" w:lineRule="auto"/>
        <w:jc w:val="both"/>
        <w:rPr>
          <w:rFonts w:asciiTheme="minorHAnsi" w:hAnsiTheme="minorHAnsi" w:cstheme="minorHAnsi"/>
          <w:b/>
          <w:bCs/>
          <w:u w:val="single"/>
        </w:rPr>
      </w:pPr>
    </w:p>
    <w:p w14:paraId="138C44DD" w14:textId="5D4BAD65" w:rsidR="00B277A2" w:rsidRPr="00400254" w:rsidRDefault="00B277A2" w:rsidP="009B7C8C">
      <w:pPr>
        <w:pStyle w:val="Tekstpodstawowy22"/>
        <w:widowControl w:val="0"/>
        <w:tabs>
          <w:tab w:val="right" w:pos="2363"/>
          <w:tab w:val="left" w:pos="4964"/>
        </w:tabs>
        <w:spacing w:after="0" w:line="240" w:lineRule="auto"/>
        <w:jc w:val="both"/>
        <w:rPr>
          <w:rFonts w:asciiTheme="minorHAnsi" w:hAnsiTheme="minorHAnsi" w:cstheme="minorHAnsi"/>
          <w:b/>
          <w:bCs/>
          <w:u w:val="single"/>
        </w:rPr>
      </w:pPr>
      <w:r w:rsidRPr="00400254">
        <w:rPr>
          <w:rFonts w:asciiTheme="minorHAnsi" w:hAnsiTheme="minorHAnsi" w:cstheme="minorHAnsi"/>
          <w:b/>
          <w:bCs/>
          <w:u w:val="single"/>
        </w:rPr>
        <w:t>I</w:t>
      </w:r>
      <w:r w:rsidR="005F737B" w:rsidRPr="00400254">
        <w:rPr>
          <w:rFonts w:asciiTheme="minorHAnsi" w:hAnsiTheme="minorHAnsi" w:cstheme="minorHAnsi"/>
          <w:b/>
          <w:bCs/>
          <w:u w:val="single"/>
        </w:rPr>
        <w:t xml:space="preserve">V. </w:t>
      </w:r>
      <w:r w:rsidRPr="00400254">
        <w:rPr>
          <w:rFonts w:asciiTheme="minorHAnsi" w:hAnsiTheme="minorHAnsi" w:cstheme="minorHAnsi"/>
          <w:b/>
          <w:u w:val="single"/>
        </w:rPr>
        <w:t>Miejsce i termin złożenia oferty:</w:t>
      </w:r>
    </w:p>
    <w:p w14:paraId="073A9DBE" w14:textId="77777777" w:rsidR="00B277A2" w:rsidRPr="00400254" w:rsidRDefault="00B277A2" w:rsidP="009B7C8C">
      <w:pPr>
        <w:pStyle w:val="Tekstpodstawowy22"/>
        <w:widowControl w:val="0"/>
        <w:tabs>
          <w:tab w:val="right" w:pos="2363"/>
          <w:tab w:val="left" w:pos="4964"/>
        </w:tabs>
        <w:spacing w:after="0" w:line="240" w:lineRule="auto"/>
        <w:jc w:val="both"/>
        <w:rPr>
          <w:rFonts w:asciiTheme="minorHAnsi" w:hAnsiTheme="minorHAnsi" w:cstheme="minorHAnsi"/>
          <w:b/>
          <w:bCs/>
          <w:u w:val="single"/>
        </w:rPr>
      </w:pPr>
    </w:p>
    <w:p w14:paraId="6EC23220" w14:textId="404D88F1" w:rsidR="00B277A2" w:rsidRPr="00400254" w:rsidRDefault="00B277A2" w:rsidP="001A5A98">
      <w:pPr>
        <w:pStyle w:val="Akapitzlist"/>
        <w:numPr>
          <w:ilvl w:val="1"/>
          <w:numId w:val="14"/>
        </w:numPr>
        <w:tabs>
          <w:tab w:val="clear" w:pos="1080"/>
        </w:tabs>
        <w:ind w:left="426"/>
        <w:jc w:val="both"/>
        <w:rPr>
          <w:rFonts w:asciiTheme="minorHAnsi" w:hAnsiTheme="minorHAnsi" w:cstheme="minorHAnsi"/>
        </w:rPr>
      </w:pPr>
      <w:r w:rsidRPr="00400254">
        <w:rPr>
          <w:rFonts w:asciiTheme="minorHAnsi" w:hAnsiTheme="minorHAnsi" w:cstheme="minorHAnsi"/>
        </w:rPr>
        <w:t xml:space="preserve">Ofertę należy przesłać w terminie do dnia </w:t>
      </w:r>
      <w:r w:rsidR="00F74BF9">
        <w:rPr>
          <w:rFonts w:asciiTheme="minorHAnsi" w:hAnsiTheme="minorHAnsi" w:cstheme="minorHAnsi"/>
        </w:rPr>
        <w:t>04</w:t>
      </w:r>
      <w:r w:rsidR="00A56B37" w:rsidRPr="00400254">
        <w:rPr>
          <w:rFonts w:asciiTheme="minorHAnsi" w:hAnsiTheme="minorHAnsi" w:cstheme="minorHAnsi"/>
        </w:rPr>
        <w:t>.0</w:t>
      </w:r>
      <w:r w:rsidR="00F74BF9">
        <w:rPr>
          <w:rFonts w:asciiTheme="minorHAnsi" w:hAnsiTheme="minorHAnsi" w:cstheme="minorHAnsi"/>
        </w:rPr>
        <w:t>7</w:t>
      </w:r>
      <w:r w:rsidR="00A56B37" w:rsidRPr="00400254">
        <w:rPr>
          <w:rFonts w:asciiTheme="minorHAnsi" w:hAnsiTheme="minorHAnsi" w:cstheme="minorHAnsi"/>
        </w:rPr>
        <w:t>.202</w:t>
      </w:r>
      <w:r w:rsidR="00F57415">
        <w:rPr>
          <w:rFonts w:asciiTheme="minorHAnsi" w:hAnsiTheme="minorHAnsi" w:cstheme="minorHAnsi"/>
        </w:rPr>
        <w:t>3</w:t>
      </w:r>
      <w:r w:rsidR="00A56B37" w:rsidRPr="00400254">
        <w:rPr>
          <w:rFonts w:asciiTheme="minorHAnsi" w:hAnsiTheme="minorHAnsi" w:cstheme="minorHAnsi"/>
        </w:rPr>
        <w:t xml:space="preserve"> </w:t>
      </w:r>
      <w:r w:rsidRPr="00400254">
        <w:rPr>
          <w:rFonts w:asciiTheme="minorHAnsi" w:hAnsiTheme="minorHAnsi" w:cstheme="minorHAnsi"/>
        </w:rPr>
        <w:t xml:space="preserve">r., do godz. 10:00 </w:t>
      </w:r>
    </w:p>
    <w:p w14:paraId="2B09E6FE" w14:textId="77777777" w:rsidR="00B277A2" w:rsidRPr="00400254" w:rsidRDefault="00B277A2" w:rsidP="00B277A2">
      <w:pPr>
        <w:jc w:val="both"/>
        <w:rPr>
          <w:rFonts w:asciiTheme="minorHAnsi" w:hAnsiTheme="minorHAnsi" w:cstheme="minorHAnsi"/>
        </w:rPr>
      </w:pPr>
      <w:r w:rsidRPr="00400254">
        <w:rPr>
          <w:rFonts w:asciiTheme="minorHAnsi" w:hAnsiTheme="minorHAnsi" w:cstheme="minorHAnsi"/>
        </w:rPr>
        <w:lastRenderedPageBreak/>
        <w:t xml:space="preserve">poprzez wypełnienie formularza ofertowego na platformie zakupowej pod adresem </w:t>
      </w:r>
      <w:hyperlink r:id="rId11" w:history="1">
        <w:r w:rsidRPr="00400254">
          <w:rPr>
            <w:rStyle w:val="Hipercze"/>
            <w:rFonts w:asciiTheme="minorHAnsi" w:hAnsiTheme="minorHAnsi" w:cstheme="minorHAnsi"/>
          </w:rPr>
          <w:t>https://platformazakupowa.pl/pn/lubawka</w:t>
        </w:r>
      </w:hyperlink>
    </w:p>
    <w:p w14:paraId="35EF715F" w14:textId="77777777" w:rsidR="00B277A2" w:rsidRPr="00400254" w:rsidRDefault="00B277A2" w:rsidP="00B277A2">
      <w:pPr>
        <w:jc w:val="both"/>
        <w:rPr>
          <w:rFonts w:asciiTheme="minorHAnsi" w:hAnsiTheme="minorHAnsi" w:cstheme="minorHAnsi"/>
        </w:rPr>
      </w:pPr>
    </w:p>
    <w:p w14:paraId="3DDD0DD9" w14:textId="77777777" w:rsidR="001A5A98" w:rsidRPr="00400254" w:rsidRDefault="001A5A98" w:rsidP="001A5A98">
      <w:pPr>
        <w:pStyle w:val="Tekstpodstawowy22"/>
        <w:widowControl w:val="0"/>
        <w:tabs>
          <w:tab w:val="right" w:pos="2363"/>
          <w:tab w:val="left" w:pos="4964"/>
        </w:tabs>
        <w:spacing w:after="0" w:line="240" w:lineRule="auto"/>
        <w:jc w:val="both"/>
        <w:rPr>
          <w:rFonts w:asciiTheme="minorHAnsi" w:hAnsiTheme="minorHAnsi" w:cstheme="minorHAnsi"/>
          <w:b/>
          <w:bCs/>
          <w:u w:val="single"/>
        </w:rPr>
      </w:pPr>
    </w:p>
    <w:p w14:paraId="64690A7B" w14:textId="77777777" w:rsidR="001A5A98" w:rsidRPr="00400254" w:rsidRDefault="001A5A98" w:rsidP="001A5A98">
      <w:pPr>
        <w:pStyle w:val="Tekstpodstawowy22"/>
        <w:widowControl w:val="0"/>
        <w:tabs>
          <w:tab w:val="right" w:pos="2363"/>
          <w:tab w:val="left" w:pos="4964"/>
        </w:tabs>
        <w:spacing w:after="0" w:line="240" w:lineRule="auto"/>
        <w:jc w:val="both"/>
        <w:rPr>
          <w:rFonts w:asciiTheme="minorHAnsi" w:hAnsiTheme="minorHAnsi" w:cstheme="minorHAnsi"/>
          <w:b/>
          <w:bCs/>
          <w:u w:val="single"/>
        </w:rPr>
      </w:pPr>
      <w:r w:rsidRPr="00400254">
        <w:rPr>
          <w:rFonts w:asciiTheme="minorHAnsi" w:hAnsiTheme="minorHAnsi" w:cstheme="minorHAnsi"/>
          <w:b/>
          <w:bCs/>
          <w:u w:val="single"/>
        </w:rPr>
        <w:t>V. Termin otwarcia ofert</w:t>
      </w:r>
    </w:p>
    <w:p w14:paraId="2CC409EB" w14:textId="77777777" w:rsidR="001A5A98" w:rsidRPr="00400254" w:rsidRDefault="001A5A98" w:rsidP="001A5A98">
      <w:pPr>
        <w:pStyle w:val="Tekstpodstawowy22"/>
        <w:widowControl w:val="0"/>
        <w:tabs>
          <w:tab w:val="right" w:pos="2363"/>
          <w:tab w:val="left" w:pos="4964"/>
        </w:tabs>
        <w:spacing w:after="0" w:line="240" w:lineRule="auto"/>
        <w:jc w:val="both"/>
        <w:rPr>
          <w:rFonts w:asciiTheme="minorHAnsi" w:hAnsiTheme="minorHAnsi" w:cstheme="minorHAnsi"/>
          <w:b/>
          <w:bCs/>
          <w:u w:val="single"/>
        </w:rPr>
      </w:pPr>
    </w:p>
    <w:p w14:paraId="77BD5229" w14:textId="5D4F37BB" w:rsidR="001A5A98" w:rsidRPr="00400254" w:rsidRDefault="001A5A98" w:rsidP="001A5A98">
      <w:pPr>
        <w:pStyle w:val="Tekstpodstawowy22"/>
        <w:widowControl w:val="0"/>
        <w:tabs>
          <w:tab w:val="right" w:pos="2363"/>
          <w:tab w:val="left" w:pos="4964"/>
        </w:tabs>
        <w:spacing w:after="0" w:line="240" w:lineRule="auto"/>
        <w:jc w:val="both"/>
        <w:rPr>
          <w:rFonts w:asciiTheme="minorHAnsi" w:hAnsiTheme="minorHAnsi" w:cstheme="minorHAnsi"/>
          <w:bCs/>
        </w:rPr>
      </w:pPr>
      <w:r w:rsidRPr="00400254">
        <w:rPr>
          <w:rFonts w:asciiTheme="minorHAnsi" w:hAnsiTheme="minorHAnsi" w:cstheme="minorHAnsi"/>
          <w:bCs/>
        </w:rPr>
        <w:t xml:space="preserve">1. Otwarcie ofert nastąpi w dniu </w:t>
      </w:r>
      <w:r w:rsidR="008F4072">
        <w:rPr>
          <w:rFonts w:asciiTheme="minorHAnsi" w:hAnsiTheme="minorHAnsi" w:cstheme="minorHAnsi"/>
          <w:bCs/>
        </w:rPr>
        <w:t>04</w:t>
      </w:r>
      <w:r w:rsidR="00A56B37" w:rsidRPr="00400254">
        <w:rPr>
          <w:rFonts w:asciiTheme="minorHAnsi" w:hAnsiTheme="minorHAnsi" w:cstheme="minorHAnsi"/>
          <w:bCs/>
        </w:rPr>
        <w:t>.0</w:t>
      </w:r>
      <w:r w:rsidR="008F4072">
        <w:rPr>
          <w:rFonts w:asciiTheme="minorHAnsi" w:hAnsiTheme="minorHAnsi" w:cstheme="minorHAnsi"/>
          <w:bCs/>
        </w:rPr>
        <w:t>7</w:t>
      </w:r>
      <w:r w:rsidR="00A56B37" w:rsidRPr="00400254">
        <w:rPr>
          <w:rFonts w:asciiTheme="minorHAnsi" w:hAnsiTheme="minorHAnsi" w:cstheme="minorHAnsi"/>
          <w:bCs/>
        </w:rPr>
        <w:t>.202</w:t>
      </w:r>
      <w:r w:rsidR="00F57415">
        <w:rPr>
          <w:rFonts w:asciiTheme="minorHAnsi" w:hAnsiTheme="minorHAnsi" w:cstheme="minorHAnsi"/>
          <w:bCs/>
        </w:rPr>
        <w:t>3</w:t>
      </w:r>
      <w:r w:rsidR="00A56B37" w:rsidRPr="00400254">
        <w:rPr>
          <w:rFonts w:asciiTheme="minorHAnsi" w:hAnsiTheme="minorHAnsi" w:cstheme="minorHAnsi"/>
          <w:bCs/>
        </w:rPr>
        <w:t xml:space="preserve"> r</w:t>
      </w:r>
      <w:r w:rsidRPr="00400254">
        <w:rPr>
          <w:rFonts w:asciiTheme="minorHAnsi" w:hAnsiTheme="minorHAnsi" w:cstheme="minorHAnsi"/>
          <w:bCs/>
        </w:rPr>
        <w:t>. o godz</w:t>
      </w:r>
      <w:r w:rsidR="006442F4" w:rsidRPr="00400254">
        <w:rPr>
          <w:rFonts w:asciiTheme="minorHAnsi" w:hAnsiTheme="minorHAnsi" w:cstheme="minorHAnsi"/>
          <w:bCs/>
        </w:rPr>
        <w:t>.</w:t>
      </w:r>
      <w:r w:rsidR="00A56B37" w:rsidRPr="00400254">
        <w:rPr>
          <w:rFonts w:asciiTheme="minorHAnsi" w:hAnsiTheme="minorHAnsi" w:cstheme="minorHAnsi"/>
          <w:bCs/>
        </w:rPr>
        <w:t xml:space="preserve"> 1</w:t>
      </w:r>
      <w:r w:rsidR="00400254" w:rsidRPr="00400254">
        <w:rPr>
          <w:rFonts w:asciiTheme="minorHAnsi" w:hAnsiTheme="minorHAnsi" w:cstheme="minorHAnsi"/>
          <w:bCs/>
        </w:rPr>
        <w:t>0</w:t>
      </w:r>
      <w:r w:rsidR="00A56B37" w:rsidRPr="00400254">
        <w:rPr>
          <w:rFonts w:asciiTheme="minorHAnsi" w:hAnsiTheme="minorHAnsi" w:cstheme="minorHAnsi"/>
          <w:bCs/>
        </w:rPr>
        <w:t>:</w:t>
      </w:r>
      <w:r w:rsidR="00400254" w:rsidRPr="00400254">
        <w:rPr>
          <w:rFonts w:asciiTheme="minorHAnsi" w:hAnsiTheme="minorHAnsi" w:cstheme="minorHAnsi"/>
          <w:bCs/>
        </w:rPr>
        <w:t>3</w:t>
      </w:r>
      <w:r w:rsidR="00A56B37" w:rsidRPr="00400254">
        <w:rPr>
          <w:rFonts w:asciiTheme="minorHAnsi" w:hAnsiTheme="minorHAnsi" w:cstheme="minorHAnsi"/>
          <w:bCs/>
        </w:rPr>
        <w:t>0</w:t>
      </w:r>
      <w:r w:rsidRPr="00400254">
        <w:rPr>
          <w:rFonts w:asciiTheme="minorHAnsi" w:hAnsiTheme="minorHAnsi" w:cstheme="minorHAnsi"/>
          <w:bCs/>
        </w:rPr>
        <w:t xml:space="preserve"> za pośrednictwem platformy zakupowej </w:t>
      </w:r>
    </w:p>
    <w:p w14:paraId="3505EE46" w14:textId="77777777" w:rsidR="001A5A98" w:rsidRPr="00400254" w:rsidRDefault="001A5A98" w:rsidP="001A5A98">
      <w:pPr>
        <w:jc w:val="both"/>
        <w:rPr>
          <w:rFonts w:asciiTheme="minorHAnsi" w:hAnsiTheme="minorHAnsi" w:cstheme="minorHAnsi"/>
        </w:rPr>
      </w:pPr>
      <w:r w:rsidRPr="00400254">
        <w:rPr>
          <w:rFonts w:asciiTheme="minorHAnsi" w:hAnsiTheme="minorHAnsi" w:cstheme="minorHAnsi"/>
        </w:rPr>
        <w:t>2. Termin związania ofertą wynosi 30 dni. Bieg terminu rozpoczyna się wraz z upływem terminu składania ofert.</w:t>
      </w:r>
    </w:p>
    <w:p w14:paraId="3F92C52D" w14:textId="77777777" w:rsidR="005F737B" w:rsidRPr="00400254" w:rsidRDefault="005F737B" w:rsidP="009B7C8C">
      <w:pPr>
        <w:widowControl w:val="0"/>
        <w:tabs>
          <w:tab w:val="left" w:pos="0"/>
          <w:tab w:val="left" w:pos="4964"/>
        </w:tabs>
        <w:jc w:val="both"/>
        <w:rPr>
          <w:rFonts w:asciiTheme="minorHAnsi" w:hAnsiTheme="minorHAnsi" w:cstheme="minorHAnsi"/>
          <w:color w:val="000000"/>
        </w:rPr>
      </w:pPr>
    </w:p>
    <w:p w14:paraId="7CA32FB4" w14:textId="77777777" w:rsidR="009F2F88" w:rsidRPr="00400254" w:rsidRDefault="009F2F88" w:rsidP="009B7C8C">
      <w:pPr>
        <w:widowControl w:val="0"/>
        <w:tabs>
          <w:tab w:val="left" w:pos="0"/>
          <w:tab w:val="left" w:pos="4964"/>
        </w:tabs>
        <w:jc w:val="both"/>
        <w:rPr>
          <w:rFonts w:asciiTheme="minorHAnsi" w:hAnsiTheme="minorHAnsi" w:cstheme="minorHAnsi"/>
          <w:color w:val="000000"/>
        </w:rPr>
      </w:pPr>
    </w:p>
    <w:p w14:paraId="1B69FCDC" w14:textId="77777777" w:rsidR="005F737B" w:rsidRPr="00400254" w:rsidRDefault="005F737B" w:rsidP="009B7C8C">
      <w:pPr>
        <w:shd w:val="clear" w:color="auto" w:fill="FFFFFF"/>
        <w:ind w:right="539"/>
        <w:jc w:val="both"/>
        <w:rPr>
          <w:rFonts w:asciiTheme="minorHAnsi" w:hAnsiTheme="minorHAnsi" w:cstheme="minorHAnsi"/>
        </w:rPr>
      </w:pPr>
      <w:r w:rsidRPr="00400254">
        <w:rPr>
          <w:rFonts w:asciiTheme="minorHAnsi" w:hAnsiTheme="minorHAnsi" w:cstheme="minorHAnsi"/>
          <w:b/>
          <w:bCs/>
          <w:color w:val="000000"/>
        </w:rPr>
        <w:t>V</w:t>
      </w:r>
      <w:r w:rsidR="00F07305" w:rsidRPr="00400254">
        <w:rPr>
          <w:rFonts w:asciiTheme="minorHAnsi" w:hAnsiTheme="minorHAnsi" w:cstheme="minorHAnsi"/>
          <w:b/>
          <w:bCs/>
          <w:color w:val="000000"/>
        </w:rPr>
        <w:t>I</w:t>
      </w:r>
      <w:r w:rsidRPr="00400254">
        <w:rPr>
          <w:rFonts w:asciiTheme="minorHAnsi" w:hAnsiTheme="minorHAnsi" w:cstheme="minorHAnsi"/>
          <w:b/>
          <w:bCs/>
          <w:color w:val="000000"/>
        </w:rPr>
        <w:t xml:space="preserve">. </w:t>
      </w:r>
      <w:r w:rsidR="001A5A98" w:rsidRPr="00400254">
        <w:rPr>
          <w:rFonts w:asciiTheme="minorHAnsi" w:hAnsiTheme="minorHAnsi" w:cstheme="minorHAnsi"/>
          <w:b/>
          <w:color w:val="000000"/>
          <w:u w:val="single"/>
        </w:rPr>
        <w:t>Kryterium oceny ofert</w:t>
      </w:r>
    </w:p>
    <w:p w14:paraId="4C165020" w14:textId="77777777" w:rsidR="005F737B" w:rsidRPr="00400254" w:rsidRDefault="005F737B" w:rsidP="009B7C8C">
      <w:pPr>
        <w:pStyle w:val="Tekstpodstawowy22"/>
        <w:widowControl w:val="0"/>
        <w:spacing w:after="0" w:line="240" w:lineRule="auto"/>
        <w:jc w:val="both"/>
        <w:rPr>
          <w:rFonts w:asciiTheme="minorHAnsi" w:hAnsiTheme="minorHAnsi" w:cstheme="minorHAnsi"/>
        </w:rPr>
      </w:pPr>
      <w:r w:rsidRPr="00400254">
        <w:rPr>
          <w:rFonts w:asciiTheme="minorHAnsi" w:hAnsiTheme="minorHAnsi" w:cstheme="minorHAnsi"/>
        </w:rPr>
        <w:t>Przy ocenie ofert i wyborze najkorzystniejszej oferty Zamawiający będzie się kierował kryteriami, których znaczenia (wagę) określa procent. Są to:</w:t>
      </w:r>
    </w:p>
    <w:p w14:paraId="0F0CAB0D" w14:textId="77777777" w:rsidR="005F737B" w:rsidRPr="00400254" w:rsidRDefault="005F737B" w:rsidP="009B7C8C">
      <w:pPr>
        <w:widowControl w:val="0"/>
        <w:jc w:val="both"/>
        <w:rPr>
          <w:rFonts w:asciiTheme="minorHAnsi" w:hAnsiTheme="minorHAnsi" w:cstheme="minorHAnsi"/>
        </w:rPr>
      </w:pPr>
      <w:r w:rsidRPr="00400254">
        <w:rPr>
          <w:rFonts w:asciiTheme="minorHAnsi" w:hAnsiTheme="minorHAnsi" w:cstheme="minorHAnsi"/>
        </w:rPr>
        <w:t xml:space="preserve">Kryterium 1:    </w:t>
      </w:r>
      <w:r w:rsidRPr="00400254">
        <w:rPr>
          <w:rFonts w:asciiTheme="minorHAnsi" w:hAnsiTheme="minorHAnsi" w:cstheme="minorHAnsi"/>
          <w:b/>
          <w:bCs/>
        </w:rPr>
        <w:t xml:space="preserve">Cena </w:t>
      </w:r>
      <w:r w:rsidRPr="00400254">
        <w:rPr>
          <w:rFonts w:asciiTheme="minorHAnsi" w:hAnsiTheme="minorHAnsi" w:cstheme="minorHAnsi"/>
          <w:b/>
          <w:bCs/>
        </w:rPr>
        <w:tab/>
      </w:r>
      <w:r w:rsidRPr="00400254">
        <w:rPr>
          <w:rFonts w:asciiTheme="minorHAnsi" w:hAnsiTheme="minorHAnsi" w:cstheme="minorHAnsi"/>
          <w:b/>
          <w:bCs/>
        </w:rPr>
        <w:tab/>
        <w:t xml:space="preserve">- 60% </w:t>
      </w:r>
    </w:p>
    <w:p w14:paraId="740AD9E0" w14:textId="77777777" w:rsidR="005F737B" w:rsidRPr="00400254" w:rsidRDefault="005F737B" w:rsidP="009B7C8C">
      <w:pPr>
        <w:widowControl w:val="0"/>
        <w:shd w:val="clear" w:color="auto" w:fill="FFFFFF"/>
        <w:ind w:right="539"/>
        <w:jc w:val="both"/>
        <w:rPr>
          <w:rFonts w:asciiTheme="minorHAnsi" w:hAnsiTheme="minorHAnsi" w:cstheme="minorHAnsi"/>
        </w:rPr>
      </w:pPr>
      <w:r w:rsidRPr="00400254">
        <w:rPr>
          <w:rFonts w:asciiTheme="minorHAnsi" w:hAnsiTheme="minorHAnsi" w:cstheme="minorHAnsi"/>
          <w:color w:val="000000"/>
          <w:u w:val="single"/>
        </w:rPr>
        <w:t xml:space="preserve">Kryterium 2:   </w:t>
      </w:r>
      <w:r w:rsidRPr="00400254">
        <w:rPr>
          <w:rFonts w:asciiTheme="minorHAnsi" w:hAnsiTheme="minorHAnsi" w:cstheme="minorHAnsi"/>
          <w:b/>
          <w:bCs/>
          <w:color w:val="000000"/>
          <w:u w:val="single"/>
        </w:rPr>
        <w:t xml:space="preserve"> Okres gwarancji </w:t>
      </w:r>
      <w:r w:rsidRPr="00400254">
        <w:rPr>
          <w:rFonts w:asciiTheme="minorHAnsi" w:hAnsiTheme="minorHAnsi" w:cstheme="minorHAnsi"/>
          <w:b/>
          <w:bCs/>
          <w:color w:val="000000"/>
          <w:u w:val="single"/>
        </w:rPr>
        <w:tab/>
        <w:t>- 40 %</w:t>
      </w:r>
    </w:p>
    <w:p w14:paraId="5F556381" w14:textId="77777777" w:rsidR="005F737B" w:rsidRPr="00400254" w:rsidRDefault="005F737B" w:rsidP="009B7C8C">
      <w:pPr>
        <w:shd w:val="clear" w:color="auto" w:fill="FFFFFF"/>
        <w:ind w:left="465" w:right="539"/>
        <w:jc w:val="both"/>
        <w:rPr>
          <w:rFonts w:asciiTheme="minorHAnsi" w:hAnsiTheme="minorHAnsi" w:cstheme="minorHAnsi"/>
          <w:b/>
          <w:color w:val="000000"/>
        </w:rPr>
      </w:pPr>
    </w:p>
    <w:p w14:paraId="69D732E3" w14:textId="77777777" w:rsidR="005F737B" w:rsidRPr="00400254" w:rsidRDefault="005F737B" w:rsidP="009B7C8C">
      <w:pPr>
        <w:pStyle w:val="1"/>
        <w:tabs>
          <w:tab w:val="left" w:pos="680"/>
        </w:tabs>
        <w:spacing w:line="100" w:lineRule="atLeast"/>
        <w:rPr>
          <w:rFonts w:asciiTheme="minorHAnsi" w:hAnsiTheme="minorHAnsi" w:cstheme="minorHAnsi"/>
          <w:sz w:val="20"/>
          <w:szCs w:val="20"/>
        </w:rPr>
      </w:pPr>
      <w:r w:rsidRPr="00400254">
        <w:rPr>
          <w:rFonts w:asciiTheme="minorHAnsi" w:hAnsiTheme="minorHAnsi" w:cstheme="minorHAnsi"/>
          <w:b/>
          <w:bCs/>
          <w:sz w:val="20"/>
          <w:szCs w:val="20"/>
          <w:u w:val="single"/>
        </w:rPr>
        <w:t>1.  cena brutto przedmiotu zamówienia – 60%.</w:t>
      </w:r>
    </w:p>
    <w:p w14:paraId="7FC8254C" w14:textId="77777777" w:rsidR="005F737B" w:rsidRPr="00400254" w:rsidRDefault="005F737B" w:rsidP="009B7C8C">
      <w:pPr>
        <w:pStyle w:val="1"/>
        <w:tabs>
          <w:tab w:val="left" w:pos="680"/>
        </w:tabs>
        <w:spacing w:line="100" w:lineRule="atLeast"/>
        <w:ind w:left="284" w:firstLine="0"/>
        <w:rPr>
          <w:rFonts w:asciiTheme="minorHAnsi" w:hAnsiTheme="minorHAnsi" w:cstheme="minorHAnsi"/>
          <w:sz w:val="20"/>
          <w:szCs w:val="20"/>
        </w:rPr>
      </w:pPr>
    </w:p>
    <w:p w14:paraId="3C4BD7F6" w14:textId="77777777" w:rsidR="005F737B" w:rsidRPr="00400254" w:rsidRDefault="005F737B" w:rsidP="009B7C8C">
      <w:pPr>
        <w:pStyle w:val="1"/>
        <w:tabs>
          <w:tab w:val="left" w:pos="680"/>
        </w:tabs>
        <w:spacing w:line="100" w:lineRule="atLeast"/>
        <w:ind w:left="0" w:firstLine="0"/>
        <w:rPr>
          <w:rFonts w:asciiTheme="minorHAnsi" w:hAnsiTheme="minorHAnsi" w:cstheme="minorHAnsi"/>
          <w:sz w:val="20"/>
          <w:szCs w:val="20"/>
        </w:rPr>
      </w:pPr>
      <w:r w:rsidRPr="00400254">
        <w:rPr>
          <w:rFonts w:asciiTheme="minorHAnsi" w:hAnsiTheme="minorHAnsi" w:cstheme="minorHAnsi"/>
          <w:sz w:val="20"/>
          <w:szCs w:val="20"/>
        </w:rPr>
        <w:t>Oferta z najniższą ceną spośród ofert nieodrzuconych otrzyma 60 punktów. Pozostałe proporcjonalnie mniej, według formuły:</w:t>
      </w:r>
    </w:p>
    <w:p w14:paraId="44A8BBE1" w14:textId="77777777" w:rsidR="005F737B" w:rsidRPr="00400254" w:rsidRDefault="005F737B" w:rsidP="009B7C8C">
      <w:pPr>
        <w:pStyle w:val="WW-Normal"/>
        <w:rPr>
          <w:rFonts w:asciiTheme="minorHAnsi" w:hAnsiTheme="minorHAnsi" w:cstheme="minorHAnsi"/>
          <w:sz w:val="20"/>
          <w:szCs w:val="20"/>
        </w:rPr>
      </w:pPr>
    </w:p>
    <w:p w14:paraId="183C7378" w14:textId="77777777" w:rsidR="00E41986" w:rsidRPr="00400254" w:rsidRDefault="00995980" w:rsidP="00E41986">
      <w:pPr>
        <w:pStyle w:val="Tekstpodstawowywcity21"/>
        <w:ind w:left="360" w:firstLine="0"/>
        <w:rPr>
          <w:rFonts w:asciiTheme="minorHAnsi" w:hAnsiTheme="minorHAnsi" w:cstheme="minorHAnsi"/>
        </w:rPr>
      </w:pPr>
      <w:r w:rsidRPr="00400254">
        <w:rPr>
          <w:rFonts w:asciiTheme="minorHAnsi" w:hAnsiTheme="minorHAnsi" w:cstheme="minorHAnsi"/>
          <w:noProof/>
          <w:lang w:eastAsia="pl-PL"/>
        </w:rPr>
        <w:drawing>
          <wp:inline distT="0" distB="0" distL="0" distR="0" wp14:anchorId="4AD65E65" wp14:editId="1CF025FB">
            <wp:extent cx="825500" cy="463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76" t="-134" r="-76" b="-134"/>
                    <a:stretch>
                      <a:fillRect/>
                    </a:stretch>
                  </pic:blipFill>
                  <pic:spPr bwMode="auto">
                    <a:xfrm>
                      <a:off x="0" y="0"/>
                      <a:ext cx="825500" cy="463550"/>
                    </a:xfrm>
                    <a:prstGeom prst="rect">
                      <a:avLst/>
                    </a:prstGeom>
                    <a:solidFill>
                      <a:srgbClr val="FFFFFF"/>
                    </a:solidFill>
                    <a:ln>
                      <a:noFill/>
                    </a:ln>
                  </pic:spPr>
                </pic:pic>
              </a:graphicData>
            </a:graphic>
          </wp:inline>
        </w:drawing>
      </w:r>
      <w:r w:rsidR="00E41986" w:rsidRPr="00400254">
        <w:rPr>
          <w:rFonts w:asciiTheme="minorHAnsi" w:hAnsiTheme="minorHAnsi" w:cstheme="minorHAnsi"/>
          <w:color w:val="000000"/>
        </w:rPr>
        <w:t xml:space="preserve"> P</w:t>
      </w:r>
      <w:r w:rsidR="00E41986" w:rsidRPr="00400254">
        <w:rPr>
          <w:rFonts w:asciiTheme="minorHAnsi" w:hAnsiTheme="minorHAnsi" w:cstheme="minorHAnsi"/>
          <w:color w:val="000000"/>
          <w:vertAlign w:val="subscript"/>
        </w:rPr>
        <w:t>c</w:t>
      </w:r>
      <w:r w:rsidR="00E41986" w:rsidRPr="00400254">
        <w:rPr>
          <w:rFonts w:asciiTheme="minorHAnsi" w:hAnsiTheme="minorHAnsi" w:cstheme="minorHAnsi"/>
          <w:color w:val="000000"/>
        </w:rPr>
        <w:t xml:space="preserve">  </w:t>
      </w:r>
    </w:p>
    <w:p w14:paraId="62267611" w14:textId="77777777" w:rsidR="005F737B" w:rsidRPr="00400254" w:rsidRDefault="005F737B" w:rsidP="009B7C8C">
      <w:pPr>
        <w:ind w:left="360"/>
        <w:jc w:val="both"/>
        <w:rPr>
          <w:rFonts w:asciiTheme="minorHAnsi" w:hAnsiTheme="minorHAnsi" w:cstheme="minorHAnsi"/>
          <w:b/>
          <w:color w:val="000000"/>
        </w:rPr>
      </w:pPr>
    </w:p>
    <w:p w14:paraId="788C6235" w14:textId="77777777" w:rsidR="005F737B" w:rsidRPr="00400254" w:rsidRDefault="005F737B" w:rsidP="009B7C8C">
      <w:pPr>
        <w:spacing w:line="100" w:lineRule="atLeast"/>
        <w:ind w:left="360"/>
        <w:jc w:val="both"/>
        <w:rPr>
          <w:rFonts w:asciiTheme="minorHAnsi" w:hAnsiTheme="minorHAnsi" w:cstheme="minorHAnsi"/>
        </w:rPr>
      </w:pPr>
      <w:r w:rsidRPr="00400254">
        <w:rPr>
          <w:rFonts w:asciiTheme="minorHAnsi" w:hAnsiTheme="minorHAnsi" w:cstheme="minorHAnsi"/>
          <w:b/>
          <w:color w:val="000000"/>
        </w:rPr>
        <w:t>P</w:t>
      </w:r>
      <w:r w:rsidRPr="00400254">
        <w:rPr>
          <w:rFonts w:asciiTheme="minorHAnsi" w:hAnsiTheme="minorHAnsi" w:cstheme="minorHAnsi"/>
          <w:b/>
          <w:color w:val="000000"/>
          <w:vertAlign w:val="subscript"/>
        </w:rPr>
        <w:t>c</w:t>
      </w:r>
      <w:r w:rsidRPr="00400254">
        <w:rPr>
          <w:rFonts w:asciiTheme="minorHAnsi" w:hAnsiTheme="minorHAnsi" w:cstheme="minorHAnsi"/>
          <w:color w:val="000000"/>
        </w:rPr>
        <w:t xml:space="preserve"> </w:t>
      </w:r>
      <w:r w:rsidRPr="00400254">
        <w:rPr>
          <w:rFonts w:asciiTheme="minorHAnsi" w:hAnsiTheme="minorHAnsi" w:cstheme="minorHAnsi"/>
          <w:b/>
          <w:bCs/>
          <w:color w:val="000000"/>
        </w:rPr>
        <w:t>–</w:t>
      </w:r>
      <w:r w:rsidRPr="00400254">
        <w:rPr>
          <w:rFonts w:asciiTheme="minorHAnsi" w:hAnsiTheme="minorHAnsi" w:cstheme="minorHAnsi"/>
          <w:color w:val="000000"/>
        </w:rPr>
        <w:t xml:space="preserve"> ilość punktów ofert badanej w kryterium cena </w:t>
      </w:r>
    </w:p>
    <w:p w14:paraId="3CA08B02" w14:textId="77777777" w:rsidR="005F737B" w:rsidRPr="00400254" w:rsidRDefault="005F737B" w:rsidP="009B7C8C">
      <w:pPr>
        <w:spacing w:line="100" w:lineRule="atLeast"/>
        <w:ind w:left="360"/>
        <w:jc w:val="both"/>
        <w:rPr>
          <w:rFonts w:asciiTheme="minorHAnsi" w:hAnsiTheme="minorHAnsi" w:cstheme="minorHAnsi"/>
        </w:rPr>
      </w:pPr>
      <w:r w:rsidRPr="00400254">
        <w:rPr>
          <w:rFonts w:asciiTheme="minorHAnsi" w:hAnsiTheme="minorHAnsi" w:cstheme="minorHAnsi"/>
          <w:color w:val="000000"/>
        </w:rPr>
        <w:t>a</w:t>
      </w:r>
      <w:r w:rsidRPr="00400254">
        <w:rPr>
          <w:rFonts w:asciiTheme="minorHAnsi" w:hAnsiTheme="minorHAnsi" w:cstheme="minorHAnsi"/>
          <w:color w:val="000000"/>
          <w:vertAlign w:val="subscript"/>
        </w:rPr>
        <w:t>no</w:t>
      </w:r>
      <w:r w:rsidRPr="00400254">
        <w:rPr>
          <w:rFonts w:asciiTheme="minorHAnsi" w:hAnsiTheme="minorHAnsi" w:cstheme="minorHAnsi"/>
          <w:color w:val="000000"/>
        </w:rPr>
        <w:t xml:space="preserve"> – najniższa cena brutto ze wszystkich ważnych ofert,</w:t>
      </w:r>
    </w:p>
    <w:p w14:paraId="76019A06" w14:textId="77777777" w:rsidR="005F737B" w:rsidRPr="00400254" w:rsidRDefault="005F737B" w:rsidP="009B7C8C">
      <w:pPr>
        <w:spacing w:line="100" w:lineRule="atLeast"/>
        <w:ind w:left="360"/>
        <w:jc w:val="both"/>
        <w:rPr>
          <w:rFonts w:asciiTheme="minorHAnsi" w:hAnsiTheme="minorHAnsi" w:cstheme="minorHAnsi"/>
        </w:rPr>
      </w:pPr>
      <w:r w:rsidRPr="00400254">
        <w:rPr>
          <w:rFonts w:asciiTheme="minorHAnsi" w:hAnsiTheme="minorHAnsi" w:cstheme="minorHAnsi"/>
          <w:color w:val="000000"/>
        </w:rPr>
        <w:t>a</w:t>
      </w:r>
      <w:r w:rsidRPr="00400254">
        <w:rPr>
          <w:rFonts w:asciiTheme="minorHAnsi" w:hAnsiTheme="minorHAnsi" w:cstheme="minorHAnsi"/>
          <w:color w:val="000000"/>
          <w:vertAlign w:val="subscript"/>
        </w:rPr>
        <w:t xml:space="preserve">nk </w:t>
      </w:r>
      <w:r w:rsidRPr="00400254">
        <w:rPr>
          <w:rFonts w:asciiTheme="minorHAnsi" w:hAnsiTheme="minorHAnsi" w:cstheme="minorHAnsi"/>
          <w:color w:val="000000"/>
        </w:rPr>
        <w:t xml:space="preserve">– cena brutto badanej oferty, </w:t>
      </w:r>
    </w:p>
    <w:p w14:paraId="367ED144" w14:textId="77777777" w:rsidR="005F737B" w:rsidRPr="00400254" w:rsidRDefault="005F737B" w:rsidP="009B7C8C">
      <w:pPr>
        <w:spacing w:line="100" w:lineRule="atLeast"/>
        <w:ind w:left="360"/>
        <w:jc w:val="both"/>
        <w:rPr>
          <w:rFonts w:asciiTheme="minorHAnsi" w:hAnsiTheme="minorHAnsi" w:cstheme="minorHAnsi"/>
        </w:rPr>
      </w:pPr>
    </w:p>
    <w:p w14:paraId="50B03C9B" w14:textId="77777777" w:rsidR="005F737B" w:rsidRPr="00400254" w:rsidRDefault="005F737B" w:rsidP="009B7C8C">
      <w:pPr>
        <w:pStyle w:val="WW-Normal"/>
        <w:tabs>
          <w:tab w:val="left" w:pos="0"/>
          <w:tab w:val="left" w:pos="283"/>
          <w:tab w:val="center" w:pos="5256"/>
          <w:tab w:val="right" w:pos="9792"/>
        </w:tabs>
        <w:spacing w:line="360" w:lineRule="auto"/>
        <w:jc w:val="center"/>
        <w:rPr>
          <w:rFonts w:asciiTheme="minorHAnsi" w:hAnsiTheme="minorHAnsi" w:cstheme="minorHAnsi"/>
          <w:sz w:val="20"/>
          <w:szCs w:val="20"/>
        </w:rPr>
      </w:pPr>
    </w:p>
    <w:p w14:paraId="1411DF07" w14:textId="5F00C8EC" w:rsidR="005F737B" w:rsidRPr="00400254" w:rsidRDefault="005F737B" w:rsidP="009B7C8C">
      <w:pPr>
        <w:spacing w:line="100" w:lineRule="atLeast"/>
        <w:jc w:val="both"/>
        <w:rPr>
          <w:rFonts w:asciiTheme="minorHAnsi" w:hAnsiTheme="minorHAnsi" w:cstheme="minorHAnsi"/>
        </w:rPr>
      </w:pPr>
      <w:r w:rsidRPr="00400254">
        <w:rPr>
          <w:rFonts w:asciiTheme="minorHAnsi" w:hAnsiTheme="minorHAnsi" w:cstheme="minorHAnsi"/>
          <w:b/>
          <w:bCs/>
          <w:color w:val="000000"/>
          <w:u w:val="single"/>
        </w:rPr>
        <w:t>2.  Okres gwarancji jakości dla przedmiotu zamówienia – 40%</w:t>
      </w:r>
    </w:p>
    <w:p w14:paraId="0CA5C56B" w14:textId="77777777" w:rsidR="005F737B" w:rsidRPr="00400254" w:rsidRDefault="005F737B" w:rsidP="009B7C8C">
      <w:pPr>
        <w:spacing w:line="100" w:lineRule="atLeast"/>
        <w:jc w:val="both"/>
        <w:rPr>
          <w:rFonts w:asciiTheme="minorHAnsi" w:hAnsiTheme="minorHAnsi" w:cstheme="minorHAnsi"/>
          <w:b/>
          <w:bCs/>
          <w:u w:val="single"/>
        </w:rPr>
      </w:pPr>
    </w:p>
    <w:p w14:paraId="4E936459"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000000"/>
        </w:rPr>
        <w:t xml:space="preserve">2.1. Zamawiający wymaga udzielenia min. </w:t>
      </w:r>
      <w:r w:rsidR="00A119FA" w:rsidRPr="00400254">
        <w:rPr>
          <w:rFonts w:asciiTheme="minorHAnsi" w:hAnsiTheme="minorHAnsi" w:cstheme="minorHAnsi"/>
          <w:color w:val="000000"/>
        </w:rPr>
        <w:t>12</w:t>
      </w:r>
      <w:r w:rsidRPr="00400254">
        <w:rPr>
          <w:rFonts w:asciiTheme="minorHAnsi" w:hAnsiTheme="minorHAnsi" w:cstheme="minorHAnsi"/>
          <w:color w:val="000000"/>
        </w:rPr>
        <w:t xml:space="preserve"> miesięcznej gwarancji licząc od dnia podpisania protokołu odbioru końcowego dla poszczególnych zleceń roboczych.</w:t>
      </w:r>
    </w:p>
    <w:p w14:paraId="077D994E"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000000"/>
        </w:rPr>
        <w:t xml:space="preserve">W ramach kryterium - </w:t>
      </w:r>
      <w:r w:rsidRPr="00400254">
        <w:rPr>
          <w:rFonts w:asciiTheme="minorHAnsi" w:hAnsiTheme="minorHAnsi" w:cstheme="minorHAnsi"/>
          <w:b/>
          <w:bCs/>
          <w:color w:val="000000"/>
          <w:u w:val="single"/>
        </w:rPr>
        <w:t>„okres gwarancji”</w:t>
      </w:r>
      <w:r w:rsidRPr="00400254">
        <w:rPr>
          <w:rFonts w:asciiTheme="minorHAnsi" w:hAnsiTheme="minorHAnsi" w:cstheme="minorHAnsi"/>
          <w:color w:val="000000"/>
        </w:rPr>
        <w:t xml:space="preserve"> Zamawiający przyzna punkty za dodatkowy okres gwarancji na wykonany przedmiot zamówienia wg następujących zasad:</w:t>
      </w:r>
    </w:p>
    <w:p w14:paraId="786EF92F" w14:textId="77777777" w:rsidR="005F737B" w:rsidRPr="00400254" w:rsidRDefault="005F737B" w:rsidP="009B7C8C">
      <w:pPr>
        <w:jc w:val="both"/>
        <w:rPr>
          <w:rFonts w:asciiTheme="minorHAnsi" w:hAnsiTheme="minorHAnsi" w:cstheme="minorHAnsi"/>
        </w:rPr>
      </w:pPr>
    </w:p>
    <w:p w14:paraId="545A7496" w14:textId="77777777" w:rsidR="005F737B" w:rsidRPr="00400254" w:rsidRDefault="005F737B" w:rsidP="009B7C8C">
      <w:pPr>
        <w:jc w:val="both"/>
        <w:rPr>
          <w:rFonts w:asciiTheme="minorHAnsi" w:hAnsiTheme="minorHAnsi"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54"/>
        <w:gridCol w:w="2485"/>
      </w:tblGrid>
      <w:tr w:rsidR="005F737B" w:rsidRPr="00400254" w14:paraId="2A73BF3F" w14:textId="77777777">
        <w:tc>
          <w:tcPr>
            <w:tcW w:w="6354" w:type="dxa"/>
            <w:tcBorders>
              <w:top w:val="single" w:sz="1" w:space="0" w:color="000000"/>
              <w:left w:val="single" w:sz="1" w:space="0" w:color="000000"/>
              <w:bottom w:val="single" w:sz="1" w:space="0" w:color="000000"/>
            </w:tcBorders>
            <w:shd w:val="clear" w:color="auto" w:fill="auto"/>
          </w:tcPr>
          <w:p w14:paraId="2D3789B7"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b/>
                <w:bCs/>
              </w:rPr>
              <w:t>Zaoferowany okres gwarancji</w:t>
            </w:r>
          </w:p>
        </w:tc>
        <w:tc>
          <w:tcPr>
            <w:tcW w:w="2485" w:type="dxa"/>
            <w:tcBorders>
              <w:top w:val="single" w:sz="1" w:space="0" w:color="000000"/>
              <w:left w:val="single" w:sz="1" w:space="0" w:color="000000"/>
              <w:bottom w:val="single" w:sz="1" w:space="0" w:color="000000"/>
              <w:right w:val="single" w:sz="1" w:space="0" w:color="000000"/>
            </w:tcBorders>
            <w:shd w:val="clear" w:color="auto" w:fill="auto"/>
          </w:tcPr>
          <w:p w14:paraId="46AB088C"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b/>
                <w:bCs/>
              </w:rPr>
              <w:t>Liczba punktów</w:t>
            </w:r>
          </w:p>
        </w:tc>
      </w:tr>
      <w:tr w:rsidR="005F737B" w:rsidRPr="00400254" w14:paraId="718769FD" w14:textId="77777777">
        <w:tc>
          <w:tcPr>
            <w:tcW w:w="6354" w:type="dxa"/>
            <w:tcBorders>
              <w:left w:val="single" w:sz="1" w:space="0" w:color="000000"/>
              <w:bottom w:val="single" w:sz="1" w:space="0" w:color="000000"/>
            </w:tcBorders>
            <w:shd w:val="clear" w:color="auto" w:fill="auto"/>
          </w:tcPr>
          <w:p w14:paraId="357CAC4E" w14:textId="77777777" w:rsidR="005F737B" w:rsidRPr="00400254" w:rsidRDefault="003E66B9" w:rsidP="009B7C8C">
            <w:pPr>
              <w:pStyle w:val="Zawartotabeli"/>
              <w:jc w:val="center"/>
              <w:rPr>
                <w:rFonts w:asciiTheme="minorHAnsi" w:hAnsiTheme="minorHAnsi" w:cstheme="minorHAnsi"/>
              </w:rPr>
            </w:pPr>
            <w:r w:rsidRPr="00400254">
              <w:rPr>
                <w:rFonts w:asciiTheme="minorHAnsi" w:hAnsiTheme="minorHAnsi" w:cstheme="minorHAnsi"/>
              </w:rPr>
              <w:t>12 miesięcy</w:t>
            </w:r>
          </w:p>
        </w:tc>
        <w:tc>
          <w:tcPr>
            <w:tcW w:w="2485" w:type="dxa"/>
            <w:tcBorders>
              <w:left w:val="single" w:sz="1" w:space="0" w:color="000000"/>
              <w:bottom w:val="single" w:sz="1" w:space="0" w:color="000000"/>
              <w:right w:val="single" w:sz="1" w:space="0" w:color="000000"/>
            </w:tcBorders>
            <w:shd w:val="clear" w:color="auto" w:fill="auto"/>
            <w:vAlign w:val="center"/>
          </w:tcPr>
          <w:p w14:paraId="0AEAECB4"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rPr>
              <w:t>0</w:t>
            </w:r>
          </w:p>
        </w:tc>
      </w:tr>
      <w:tr w:rsidR="005F737B" w:rsidRPr="00400254" w14:paraId="60354AEC" w14:textId="77777777">
        <w:tc>
          <w:tcPr>
            <w:tcW w:w="6354" w:type="dxa"/>
            <w:tcBorders>
              <w:left w:val="single" w:sz="1" w:space="0" w:color="000000"/>
              <w:bottom w:val="single" w:sz="1" w:space="0" w:color="000000"/>
            </w:tcBorders>
            <w:shd w:val="clear" w:color="auto" w:fill="auto"/>
          </w:tcPr>
          <w:p w14:paraId="72F9FC61"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rPr>
              <w:t>18 miesięcy okresu gwarancji</w:t>
            </w:r>
          </w:p>
        </w:tc>
        <w:tc>
          <w:tcPr>
            <w:tcW w:w="2485" w:type="dxa"/>
            <w:tcBorders>
              <w:left w:val="single" w:sz="1" w:space="0" w:color="000000"/>
              <w:bottom w:val="single" w:sz="1" w:space="0" w:color="000000"/>
              <w:right w:val="single" w:sz="1" w:space="0" w:color="000000"/>
            </w:tcBorders>
            <w:shd w:val="clear" w:color="auto" w:fill="auto"/>
          </w:tcPr>
          <w:p w14:paraId="7B53FD9C"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rPr>
              <w:t>20</w:t>
            </w:r>
          </w:p>
        </w:tc>
      </w:tr>
      <w:tr w:rsidR="005F737B" w:rsidRPr="00400254" w14:paraId="590179B4" w14:textId="77777777">
        <w:tc>
          <w:tcPr>
            <w:tcW w:w="6354" w:type="dxa"/>
            <w:tcBorders>
              <w:left w:val="single" w:sz="1" w:space="0" w:color="000000"/>
              <w:bottom w:val="single" w:sz="1" w:space="0" w:color="000000"/>
            </w:tcBorders>
            <w:shd w:val="clear" w:color="auto" w:fill="auto"/>
          </w:tcPr>
          <w:p w14:paraId="7788264F"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rPr>
              <w:t>24 miesi</w:t>
            </w:r>
            <w:r w:rsidR="003E66B9" w:rsidRPr="00400254">
              <w:rPr>
                <w:rFonts w:asciiTheme="minorHAnsi" w:hAnsiTheme="minorHAnsi" w:cstheme="minorHAnsi"/>
              </w:rPr>
              <w:t>ące</w:t>
            </w:r>
            <w:r w:rsidRPr="00400254">
              <w:rPr>
                <w:rFonts w:asciiTheme="minorHAnsi" w:hAnsiTheme="minorHAnsi" w:cstheme="minorHAnsi"/>
              </w:rPr>
              <w:t xml:space="preserve"> okresu gwarancji</w:t>
            </w:r>
          </w:p>
        </w:tc>
        <w:tc>
          <w:tcPr>
            <w:tcW w:w="2485" w:type="dxa"/>
            <w:tcBorders>
              <w:left w:val="single" w:sz="1" w:space="0" w:color="000000"/>
              <w:bottom w:val="single" w:sz="1" w:space="0" w:color="000000"/>
              <w:right w:val="single" w:sz="1" w:space="0" w:color="000000"/>
            </w:tcBorders>
            <w:shd w:val="clear" w:color="auto" w:fill="auto"/>
          </w:tcPr>
          <w:p w14:paraId="3D329817" w14:textId="77777777" w:rsidR="005F737B" w:rsidRPr="00400254" w:rsidRDefault="005F737B" w:rsidP="009B7C8C">
            <w:pPr>
              <w:pStyle w:val="Zawartotabeli"/>
              <w:jc w:val="center"/>
              <w:rPr>
                <w:rFonts w:asciiTheme="minorHAnsi" w:hAnsiTheme="minorHAnsi" w:cstheme="minorHAnsi"/>
              </w:rPr>
            </w:pPr>
            <w:r w:rsidRPr="00400254">
              <w:rPr>
                <w:rFonts w:asciiTheme="minorHAnsi" w:hAnsiTheme="minorHAnsi" w:cstheme="minorHAnsi"/>
              </w:rPr>
              <w:t>40</w:t>
            </w:r>
          </w:p>
        </w:tc>
      </w:tr>
    </w:tbl>
    <w:p w14:paraId="28A6D5F1" w14:textId="77777777" w:rsidR="005F737B" w:rsidRPr="00400254" w:rsidRDefault="005F737B" w:rsidP="009B7C8C">
      <w:pPr>
        <w:jc w:val="both"/>
        <w:rPr>
          <w:rFonts w:asciiTheme="minorHAnsi" w:hAnsiTheme="minorHAnsi" w:cstheme="minorHAnsi"/>
        </w:rPr>
      </w:pPr>
    </w:p>
    <w:p w14:paraId="236A5971" w14:textId="77777777" w:rsidR="005F737B" w:rsidRPr="00400254" w:rsidRDefault="005F737B" w:rsidP="009B7C8C">
      <w:pPr>
        <w:jc w:val="both"/>
        <w:rPr>
          <w:rFonts w:asciiTheme="minorHAnsi" w:hAnsiTheme="minorHAnsi" w:cstheme="minorHAnsi"/>
          <w:color w:val="000000"/>
        </w:rPr>
      </w:pPr>
      <w:r w:rsidRPr="00400254">
        <w:rPr>
          <w:rFonts w:asciiTheme="minorHAnsi" w:hAnsiTheme="minorHAnsi" w:cstheme="minorHAnsi"/>
          <w:color w:val="000000"/>
        </w:rPr>
        <w:t>2.2. Wymagany okres gwarancji na wykonany przedmiot umowy wynosi min. 12 miesiące od dnia podpisania protokołu odbioru końcowego robót dla poszczególnych zleceń roboczych i nie jest punktowany.</w:t>
      </w:r>
      <w:r w:rsidRPr="00400254">
        <w:rPr>
          <w:rFonts w:asciiTheme="minorHAnsi" w:hAnsiTheme="minorHAnsi" w:cstheme="minorHAnsi"/>
          <w:color w:val="FF0066"/>
        </w:rPr>
        <w:t xml:space="preserve"> </w:t>
      </w:r>
      <w:r w:rsidRPr="00400254">
        <w:rPr>
          <w:rFonts w:asciiTheme="minorHAnsi" w:hAnsiTheme="minorHAnsi" w:cstheme="minorHAnsi"/>
          <w:color w:val="000000"/>
        </w:rPr>
        <w:t xml:space="preserve">Wykonawca, który zaoferuje dodatkowy okres gwarancji dłuższy niż 12 miesiące, otrzyma dodatkowe punkty wg wyżej wskazanej tabeli. </w:t>
      </w:r>
    </w:p>
    <w:p w14:paraId="41F60431" w14:textId="77777777" w:rsidR="009F2F88" w:rsidRPr="00400254" w:rsidRDefault="009F2F88" w:rsidP="009B7C8C">
      <w:pPr>
        <w:jc w:val="both"/>
        <w:rPr>
          <w:rFonts w:asciiTheme="minorHAnsi" w:hAnsiTheme="minorHAnsi" w:cstheme="minorHAnsi"/>
          <w:color w:val="000000"/>
        </w:rPr>
      </w:pPr>
    </w:p>
    <w:p w14:paraId="160B91DD" w14:textId="77777777" w:rsidR="009F2F88" w:rsidRPr="00400254" w:rsidRDefault="009F2F88" w:rsidP="009B7C8C">
      <w:pPr>
        <w:jc w:val="both"/>
        <w:rPr>
          <w:rFonts w:asciiTheme="minorHAnsi" w:hAnsiTheme="minorHAnsi" w:cstheme="minorHAnsi"/>
          <w:color w:val="000000"/>
        </w:rPr>
      </w:pPr>
    </w:p>
    <w:p w14:paraId="54E77864" w14:textId="77777777" w:rsidR="005F737B" w:rsidRPr="00400254" w:rsidRDefault="005F737B" w:rsidP="009B7C8C">
      <w:pPr>
        <w:jc w:val="both"/>
        <w:rPr>
          <w:rFonts w:asciiTheme="minorHAnsi" w:hAnsiTheme="minorHAnsi" w:cstheme="minorHAnsi"/>
        </w:rPr>
      </w:pPr>
      <w:r w:rsidRPr="00400254">
        <w:rPr>
          <w:rFonts w:asciiTheme="minorHAnsi" w:eastAsia="Lucida Sans Unicode" w:hAnsiTheme="minorHAnsi" w:cstheme="minorHAnsi"/>
          <w:b/>
          <w:bCs/>
          <w:color w:val="000000"/>
          <w:lang w:bidi="en-US"/>
        </w:rPr>
        <w:t xml:space="preserve">3. </w:t>
      </w:r>
      <w:r w:rsidRPr="00400254">
        <w:rPr>
          <w:rFonts w:asciiTheme="minorHAnsi" w:eastAsia="Lucida Sans Unicode" w:hAnsiTheme="minorHAnsi" w:cstheme="minorHAnsi"/>
          <w:b/>
          <w:bCs/>
          <w:lang w:bidi="en-US"/>
        </w:rPr>
        <w:t>Łączna liczba punktów badanej oferty będzie liczona według poniższego wzoru:</w:t>
      </w:r>
    </w:p>
    <w:p w14:paraId="4F027B81" w14:textId="77777777" w:rsidR="005F737B" w:rsidRPr="00400254" w:rsidRDefault="005F737B" w:rsidP="009B7C8C">
      <w:pPr>
        <w:shd w:val="clear" w:color="auto" w:fill="FFFFFF"/>
        <w:tabs>
          <w:tab w:val="left" w:pos="0"/>
        </w:tabs>
        <w:jc w:val="center"/>
        <w:rPr>
          <w:rFonts w:asciiTheme="minorHAnsi" w:hAnsiTheme="minorHAnsi" w:cstheme="minorHAnsi"/>
        </w:rPr>
      </w:pPr>
      <w:r w:rsidRPr="00400254">
        <w:rPr>
          <w:rFonts w:asciiTheme="minorHAnsi" w:eastAsia="Lucida Sans Unicode" w:hAnsiTheme="minorHAnsi" w:cstheme="minorHAnsi"/>
          <w:b/>
          <w:bCs/>
          <w:u w:val="single"/>
          <w:lang w:bidi="en-US"/>
        </w:rPr>
        <w:t>P = C + G</w:t>
      </w:r>
    </w:p>
    <w:p w14:paraId="2D48E246" w14:textId="77777777" w:rsidR="005F737B" w:rsidRPr="00400254" w:rsidRDefault="005F737B" w:rsidP="009B7C8C">
      <w:pPr>
        <w:shd w:val="clear" w:color="auto" w:fill="FFFFFF"/>
        <w:tabs>
          <w:tab w:val="left" w:pos="0"/>
        </w:tabs>
        <w:jc w:val="both"/>
        <w:rPr>
          <w:rFonts w:asciiTheme="minorHAnsi" w:hAnsiTheme="minorHAnsi" w:cstheme="minorHAnsi"/>
          <w:b/>
          <w:bCs/>
        </w:rPr>
      </w:pPr>
    </w:p>
    <w:p w14:paraId="601D6C2C" w14:textId="77777777" w:rsidR="005F737B" w:rsidRPr="00400254" w:rsidRDefault="005F737B" w:rsidP="009B7C8C">
      <w:pPr>
        <w:shd w:val="clear" w:color="auto" w:fill="FFFFFF"/>
        <w:tabs>
          <w:tab w:val="left" w:pos="0"/>
        </w:tabs>
        <w:jc w:val="both"/>
        <w:rPr>
          <w:rFonts w:asciiTheme="minorHAnsi" w:hAnsiTheme="minorHAnsi" w:cstheme="minorHAnsi"/>
        </w:rPr>
      </w:pPr>
      <w:r w:rsidRPr="00400254">
        <w:rPr>
          <w:rFonts w:asciiTheme="minorHAnsi" w:eastAsia="Lucida Sans Unicode" w:hAnsiTheme="minorHAnsi" w:cstheme="minorHAnsi"/>
          <w:b/>
          <w:bCs/>
          <w:lang w:bidi="en-US"/>
        </w:rPr>
        <w:t>P- łączna ilość punktów badanej oferty</w:t>
      </w:r>
    </w:p>
    <w:p w14:paraId="63CBBE88" w14:textId="77777777" w:rsidR="005F737B" w:rsidRPr="00400254" w:rsidRDefault="005F737B" w:rsidP="009B7C8C">
      <w:pPr>
        <w:shd w:val="clear" w:color="auto" w:fill="FFFFFF"/>
        <w:tabs>
          <w:tab w:val="left" w:pos="0"/>
        </w:tabs>
        <w:jc w:val="both"/>
        <w:rPr>
          <w:rFonts w:asciiTheme="minorHAnsi" w:hAnsiTheme="minorHAnsi" w:cstheme="minorHAnsi"/>
        </w:rPr>
      </w:pPr>
      <w:r w:rsidRPr="00400254">
        <w:rPr>
          <w:rFonts w:asciiTheme="minorHAnsi" w:eastAsia="Lucida Sans Unicode" w:hAnsiTheme="minorHAnsi" w:cstheme="minorHAnsi"/>
          <w:b/>
          <w:bCs/>
          <w:lang w:bidi="en-US"/>
        </w:rPr>
        <w:t>C – ilość punktów badanej oferty w kryterium oceny "cena"</w:t>
      </w:r>
    </w:p>
    <w:p w14:paraId="1A594C7D" w14:textId="77777777" w:rsidR="005F737B" w:rsidRPr="00400254" w:rsidRDefault="005F737B" w:rsidP="009B7C8C">
      <w:pPr>
        <w:shd w:val="clear" w:color="auto" w:fill="FFFFFF"/>
        <w:tabs>
          <w:tab w:val="left" w:pos="0"/>
        </w:tabs>
        <w:jc w:val="both"/>
        <w:rPr>
          <w:rFonts w:asciiTheme="minorHAnsi" w:hAnsiTheme="minorHAnsi" w:cstheme="minorHAnsi"/>
        </w:rPr>
      </w:pPr>
      <w:r w:rsidRPr="00400254">
        <w:rPr>
          <w:rFonts w:asciiTheme="minorHAnsi" w:eastAsia="Lucida Sans Unicode" w:hAnsiTheme="minorHAnsi" w:cstheme="minorHAnsi"/>
          <w:b/>
          <w:bCs/>
          <w:color w:val="000000"/>
          <w:lang w:bidi="en-US"/>
        </w:rPr>
        <w:lastRenderedPageBreak/>
        <w:t>G – ilość punktów badanej oferty w kryterium oceny "okres gwarancji"</w:t>
      </w:r>
    </w:p>
    <w:p w14:paraId="6ED80C28"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rPr>
        <w:t>Ocena punktowa będzie wyrażona liczbą zaokrągloną do dwóch miejsc po przecinku.</w:t>
      </w:r>
    </w:p>
    <w:p w14:paraId="715755EF" w14:textId="158DBCBE"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000000"/>
        </w:rPr>
        <w:t xml:space="preserve">4. Jeżeli w postępowaniu nie będzie można dokonać wyboru oferty najkorzystniejszej ze względu na to, że zostały złożone oferty o takiej samej cenie. Zamawiający wzywa Wykonawców, którzy złożyli te oferty, do złożenia </w:t>
      </w:r>
      <w:r w:rsidR="001052AA">
        <w:rPr>
          <w:rFonts w:asciiTheme="minorHAnsi" w:hAnsiTheme="minorHAnsi" w:cstheme="minorHAnsi"/>
          <w:color w:val="000000"/>
        </w:rPr>
        <w:br/>
      </w:r>
      <w:r w:rsidRPr="00400254">
        <w:rPr>
          <w:rFonts w:asciiTheme="minorHAnsi" w:hAnsiTheme="minorHAnsi" w:cstheme="minorHAnsi"/>
          <w:color w:val="000000"/>
        </w:rPr>
        <w:t>w terminie określonym przez Zamawiającego ofert dodatkowych. Wykonawcy, składając oferty dodatkowe, nie mogą zaoferować cen wyższych niż zaoferowane w złożonych ofertach.</w:t>
      </w:r>
    </w:p>
    <w:p w14:paraId="3E88B852"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000000"/>
        </w:rPr>
        <w:t>5. Zamawiający dokona oceny złożonych ofert zgodnie z przyjętymi kryteriami.</w:t>
      </w:r>
    </w:p>
    <w:p w14:paraId="1E13FD6E"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000000"/>
        </w:rPr>
        <w:t>6. W toku dokonywania oceny złożonych ofert Zamawiający może żądać udzielenia przez Wykonawców dotyczących wyjaśnień treści złożonych przez nich ofert.</w:t>
      </w:r>
    </w:p>
    <w:p w14:paraId="7FEE1E0D" w14:textId="77777777" w:rsidR="005F737B" w:rsidRPr="00400254" w:rsidRDefault="005F737B" w:rsidP="009B7C8C">
      <w:pPr>
        <w:jc w:val="both"/>
        <w:rPr>
          <w:rFonts w:asciiTheme="minorHAnsi" w:hAnsiTheme="minorHAnsi" w:cstheme="minorHAnsi"/>
        </w:rPr>
      </w:pPr>
      <w:r w:rsidRPr="00400254">
        <w:rPr>
          <w:rFonts w:asciiTheme="minorHAnsi" w:hAnsiTheme="minorHAnsi" w:cstheme="minorHAnsi"/>
          <w:color w:val="000000"/>
        </w:rPr>
        <w:t>7. Zamawiający może żądać, w wyznaczonym przez siebie terminie, uzupełnienia lub złożenia wyjaśnień dotyczących dokumentów potwierdzających spełnienie warunków.</w:t>
      </w:r>
    </w:p>
    <w:p w14:paraId="4A0172B0" w14:textId="4441EA12" w:rsidR="005F737B" w:rsidRPr="00400254" w:rsidRDefault="00DF669F" w:rsidP="009B7C8C">
      <w:pPr>
        <w:jc w:val="both"/>
        <w:rPr>
          <w:rFonts w:asciiTheme="minorHAnsi" w:hAnsiTheme="minorHAnsi" w:cstheme="minorHAnsi"/>
        </w:rPr>
      </w:pPr>
      <w:r>
        <w:rPr>
          <w:rStyle w:val="FontStyle22"/>
          <w:rFonts w:asciiTheme="minorHAnsi" w:hAnsiTheme="minorHAnsi" w:cstheme="minorHAnsi"/>
          <w:sz w:val="20"/>
          <w:szCs w:val="20"/>
        </w:rPr>
        <w:t>8</w:t>
      </w:r>
      <w:r w:rsidR="005F737B" w:rsidRPr="00400254">
        <w:rPr>
          <w:rStyle w:val="FontStyle22"/>
          <w:rFonts w:asciiTheme="minorHAnsi" w:hAnsiTheme="minorHAnsi" w:cstheme="minorHAnsi"/>
          <w:sz w:val="20"/>
          <w:szCs w:val="20"/>
        </w:rPr>
        <w:t xml:space="preserve">. </w:t>
      </w:r>
      <w:r w:rsidR="005F737B" w:rsidRPr="00400254">
        <w:rPr>
          <w:rFonts w:asciiTheme="minorHAnsi" w:hAnsiTheme="minorHAnsi" w:cstheme="minorHAnsi"/>
        </w:rPr>
        <w:t>Zamawiający zastrzega sobie prawo do podjęcia negocjacji</w:t>
      </w:r>
      <w:r w:rsidR="005F737B" w:rsidRPr="00400254">
        <w:rPr>
          <w:rStyle w:val="FontStyle22"/>
          <w:rFonts w:asciiTheme="minorHAnsi" w:hAnsiTheme="minorHAnsi" w:cstheme="minorHAnsi"/>
          <w:sz w:val="20"/>
          <w:szCs w:val="20"/>
        </w:rPr>
        <w:t xml:space="preserve"> w przypadku, </w:t>
      </w:r>
      <w:r w:rsidR="005F737B" w:rsidRPr="00400254">
        <w:rPr>
          <w:rFonts w:asciiTheme="minorHAnsi" w:hAnsiTheme="minorHAnsi" w:cstheme="minorHAnsi"/>
        </w:rPr>
        <w:t>gdy cena oferowana brutto przekroczy kwotę, jaką Zamawiający zamierza przeznaczyć na sfinansowanie zamówienia.</w:t>
      </w:r>
    </w:p>
    <w:p w14:paraId="349994F1" w14:textId="77777777" w:rsidR="005F737B" w:rsidRPr="00400254" w:rsidRDefault="005F737B" w:rsidP="009B7C8C">
      <w:pPr>
        <w:jc w:val="both"/>
        <w:rPr>
          <w:rFonts w:asciiTheme="minorHAnsi" w:hAnsiTheme="minorHAnsi" w:cstheme="minorHAnsi"/>
        </w:rPr>
      </w:pPr>
    </w:p>
    <w:p w14:paraId="5A6328C4" w14:textId="77777777" w:rsidR="003E66B9" w:rsidRPr="00400254" w:rsidRDefault="004A2F47" w:rsidP="009B7C8C">
      <w:pPr>
        <w:jc w:val="both"/>
        <w:rPr>
          <w:rFonts w:asciiTheme="minorHAnsi" w:hAnsiTheme="minorHAnsi" w:cstheme="minorHAnsi"/>
          <w:b/>
        </w:rPr>
      </w:pPr>
      <w:r w:rsidRPr="00400254">
        <w:rPr>
          <w:rFonts w:asciiTheme="minorHAnsi" w:hAnsiTheme="minorHAnsi" w:cstheme="minorHAnsi"/>
          <w:b/>
        </w:rPr>
        <w:t>VII</w:t>
      </w:r>
      <w:r w:rsidR="003E66B9" w:rsidRPr="00400254">
        <w:rPr>
          <w:rFonts w:asciiTheme="minorHAnsi" w:hAnsiTheme="minorHAnsi" w:cstheme="minorHAnsi"/>
          <w:b/>
        </w:rPr>
        <w:t>. Wzór oferty stanowi - załącznik Nr 1 do zapytania ofertowego</w:t>
      </w:r>
    </w:p>
    <w:p w14:paraId="291FDE58" w14:textId="77777777" w:rsidR="003E66B9" w:rsidRPr="00400254" w:rsidRDefault="003E66B9" w:rsidP="003E66B9">
      <w:pPr>
        <w:jc w:val="both"/>
        <w:rPr>
          <w:rFonts w:asciiTheme="minorHAnsi" w:hAnsiTheme="minorHAnsi" w:cstheme="minorHAnsi"/>
          <w:bCs/>
        </w:rPr>
      </w:pPr>
    </w:p>
    <w:p w14:paraId="46A1991B" w14:textId="16387291" w:rsidR="003E66B9" w:rsidRPr="00400254" w:rsidRDefault="004A2F47" w:rsidP="003E66B9">
      <w:pPr>
        <w:jc w:val="both"/>
        <w:rPr>
          <w:rFonts w:asciiTheme="minorHAnsi" w:hAnsiTheme="minorHAnsi" w:cstheme="minorHAnsi"/>
          <w:b/>
        </w:rPr>
      </w:pPr>
      <w:r w:rsidRPr="00400254">
        <w:rPr>
          <w:rFonts w:asciiTheme="minorHAnsi" w:hAnsiTheme="minorHAnsi" w:cstheme="minorHAnsi"/>
          <w:b/>
        </w:rPr>
        <w:t>VIII</w:t>
      </w:r>
      <w:r w:rsidR="003E66B9" w:rsidRPr="00400254">
        <w:rPr>
          <w:rFonts w:asciiTheme="minorHAnsi" w:hAnsiTheme="minorHAnsi" w:cstheme="minorHAnsi"/>
          <w:b/>
        </w:rPr>
        <w:t xml:space="preserve">. Warunki płatności - określone zostały w projekcie umowy - załącznik Nr </w:t>
      </w:r>
      <w:r w:rsidR="00B052B6">
        <w:rPr>
          <w:rFonts w:asciiTheme="minorHAnsi" w:hAnsiTheme="minorHAnsi" w:cstheme="minorHAnsi"/>
          <w:b/>
        </w:rPr>
        <w:t>4</w:t>
      </w:r>
      <w:r w:rsidR="003E66B9" w:rsidRPr="00400254">
        <w:rPr>
          <w:rFonts w:asciiTheme="minorHAnsi" w:hAnsiTheme="minorHAnsi" w:cstheme="minorHAnsi"/>
          <w:b/>
        </w:rPr>
        <w:t xml:space="preserve"> do zapytania ofertowego</w:t>
      </w:r>
    </w:p>
    <w:p w14:paraId="407B710F" w14:textId="77777777" w:rsidR="003E66B9" w:rsidRPr="00400254" w:rsidRDefault="003E66B9" w:rsidP="003E66B9">
      <w:pPr>
        <w:jc w:val="both"/>
        <w:rPr>
          <w:rFonts w:asciiTheme="minorHAnsi" w:hAnsiTheme="minorHAnsi" w:cstheme="minorHAnsi"/>
          <w:b/>
          <w:bCs/>
        </w:rPr>
      </w:pPr>
    </w:p>
    <w:p w14:paraId="5AAD1487" w14:textId="77777777" w:rsidR="003E66B9" w:rsidRPr="00400254" w:rsidRDefault="003E66B9" w:rsidP="006442F4">
      <w:pPr>
        <w:pStyle w:val="Akapitzlist"/>
        <w:numPr>
          <w:ilvl w:val="0"/>
          <w:numId w:val="30"/>
        </w:numPr>
        <w:suppressAutoHyphens w:val="0"/>
        <w:spacing w:after="14" w:line="247" w:lineRule="auto"/>
        <w:ind w:left="426" w:hanging="426"/>
        <w:jc w:val="both"/>
        <w:rPr>
          <w:rFonts w:asciiTheme="minorHAnsi" w:hAnsiTheme="minorHAnsi" w:cstheme="minorHAnsi"/>
          <w:b/>
          <w:lang w:eastAsia="en-US"/>
        </w:rPr>
      </w:pPr>
      <w:r w:rsidRPr="00400254">
        <w:rPr>
          <w:rFonts w:asciiTheme="minorHAnsi" w:hAnsiTheme="minorHAnsi" w:cstheme="minorHAnsi"/>
          <w:b/>
        </w:rPr>
        <w:t>Sposób i forma przygotowania oraz złożenia oferty:</w:t>
      </w:r>
    </w:p>
    <w:p w14:paraId="3CF97535" w14:textId="77777777" w:rsidR="008F499C" w:rsidRPr="00400254" w:rsidRDefault="008F499C" w:rsidP="008F499C">
      <w:pPr>
        <w:suppressAutoHyphens w:val="0"/>
        <w:spacing w:after="14" w:line="247" w:lineRule="auto"/>
        <w:jc w:val="both"/>
        <w:rPr>
          <w:rFonts w:asciiTheme="minorHAnsi" w:hAnsiTheme="minorHAnsi" w:cstheme="minorHAnsi"/>
          <w:b/>
          <w:lang w:eastAsia="en-US"/>
        </w:rPr>
      </w:pPr>
    </w:p>
    <w:p w14:paraId="491236E3" w14:textId="77777777" w:rsidR="008F499C" w:rsidRPr="00400254" w:rsidRDefault="008F499C" w:rsidP="008F499C">
      <w:pPr>
        <w:pStyle w:val="Akapitzlist"/>
        <w:numPr>
          <w:ilvl w:val="6"/>
          <w:numId w:val="7"/>
        </w:numPr>
        <w:ind w:left="567"/>
        <w:jc w:val="both"/>
        <w:rPr>
          <w:rFonts w:asciiTheme="minorHAnsi" w:hAnsiTheme="minorHAnsi" w:cstheme="minorHAnsi"/>
        </w:rPr>
      </w:pPr>
      <w:r w:rsidRPr="00400254">
        <w:rPr>
          <w:rFonts w:asciiTheme="minorHAnsi" w:hAnsiTheme="minorHAnsi" w:cstheme="minorHAnsi"/>
          <w:u w:val="single"/>
        </w:rPr>
        <w:t>Opis sposobu przygotowania oferty</w:t>
      </w:r>
      <w:r w:rsidRPr="00400254">
        <w:rPr>
          <w:rFonts w:asciiTheme="minorHAnsi" w:hAnsiTheme="minorHAnsi" w:cstheme="minorHAnsi"/>
        </w:rPr>
        <w:t>:</w:t>
      </w:r>
    </w:p>
    <w:p w14:paraId="5AD08AFD" w14:textId="77777777" w:rsidR="008F499C" w:rsidRPr="00400254" w:rsidRDefault="008F499C" w:rsidP="008F499C">
      <w:pPr>
        <w:numPr>
          <w:ilvl w:val="0"/>
          <w:numId w:val="28"/>
        </w:numPr>
        <w:ind w:left="567"/>
        <w:jc w:val="both"/>
        <w:rPr>
          <w:rFonts w:asciiTheme="minorHAnsi" w:hAnsiTheme="minorHAnsi" w:cstheme="minorHAnsi"/>
        </w:rPr>
      </w:pPr>
      <w:r w:rsidRPr="00400254">
        <w:rPr>
          <w:rFonts w:asciiTheme="minorHAnsi" w:hAnsiTheme="minorHAnsi" w:cstheme="minorHAnsi"/>
        </w:rPr>
        <w:t>Ofertę należy złożyć poprzez Platformę Zakupową pod adresem</w:t>
      </w:r>
    </w:p>
    <w:p w14:paraId="0D70F4AA" w14:textId="77777777" w:rsidR="008F499C" w:rsidRPr="00400254" w:rsidRDefault="008F499C" w:rsidP="008F499C">
      <w:pPr>
        <w:pStyle w:val="Akapitzlist"/>
        <w:ind w:left="567"/>
        <w:jc w:val="both"/>
        <w:rPr>
          <w:rFonts w:asciiTheme="minorHAnsi" w:hAnsiTheme="minorHAnsi" w:cstheme="minorHAnsi"/>
        </w:rPr>
      </w:pPr>
      <w:r w:rsidRPr="00400254">
        <w:rPr>
          <w:rFonts w:asciiTheme="minorHAnsi" w:hAnsiTheme="minorHAnsi" w:cstheme="minorHAnsi"/>
        </w:rPr>
        <w:t>https://platformazakupowa.pl/pn/lubawka na stronie dotyczącej odpowiedniego postępowania.</w:t>
      </w:r>
    </w:p>
    <w:p w14:paraId="4166CEB0" w14:textId="40A0539D" w:rsidR="008F499C" w:rsidRPr="00400254" w:rsidRDefault="008F499C" w:rsidP="008F499C">
      <w:pPr>
        <w:numPr>
          <w:ilvl w:val="0"/>
          <w:numId w:val="28"/>
        </w:numPr>
        <w:ind w:left="567"/>
        <w:jc w:val="both"/>
        <w:rPr>
          <w:rFonts w:asciiTheme="minorHAnsi" w:hAnsiTheme="minorHAnsi" w:cstheme="minorHAnsi"/>
          <w:b/>
        </w:rPr>
      </w:pPr>
      <w:r w:rsidRPr="00400254">
        <w:rPr>
          <w:rFonts w:asciiTheme="minorHAnsi" w:hAnsiTheme="minorHAnsi" w:cstheme="minorHAnsi"/>
          <w:b/>
        </w:rPr>
        <w:t xml:space="preserve">Do oferty należy dołączyć: dokumenty wymienione w pkt. </w:t>
      </w:r>
      <w:r w:rsidR="009A70DB" w:rsidRPr="00400254">
        <w:rPr>
          <w:rFonts w:asciiTheme="minorHAnsi" w:hAnsiTheme="minorHAnsi" w:cstheme="minorHAnsi"/>
          <w:b/>
        </w:rPr>
        <w:t>IX</w:t>
      </w:r>
      <w:r w:rsidRPr="00400254">
        <w:rPr>
          <w:rFonts w:asciiTheme="minorHAnsi" w:hAnsiTheme="minorHAnsi" w:cstheme="minorHAnsi"/>
          <w:b/>
        </w:rPr>
        <w:t xml:space="preserve"> ppk.3 ZAPYTANIA.</w:t>
      </w:r>
    </w:p>
    <w:p w14:paraId="201400DE" w14:textId="77777777" w:rsidR="008F499C" w:rsidRPr="00400254" w:rsidRDefault="008F499C" w:rsidP="008F499C">
      <w:pPr>
        <w:numPr>
          <w:ilvl w:val="0"/>
          <w:numId w:val="28"/>
        </w:numPr>
        <w:ind w:left="567"/>
        <w:jc w:val="both"/>
        <w:rPr>
          <w:rFonts w:asciiTheme="minorHAnsi" w:hAnsiTheme="minorHAnsi" w:cstheme="minorHAnsi"/>
        </w:rPr>
      </w:pPr>
      <w:r w:rsidRPr="00400254">
        <w:rPr>
          <w:rFonts w:asciiTheme="minorHAnsi" w:hAnsiTheme="minorHAnsi" w:cstheme="minorHAnsi"/>
        </w:rPr>
        <w:t>Każdy Wykonawca może złożyć tylko jedna ofertę.</w:t>
      </w:r>
    </w:p>
    <w:p w14:paraId="3A7210B4" w14:textId="77777777" w:rsidR="008F499C" w:rsidRPr="00400254" w:rsidRDefault="008F499C" w:rsidP="008F499C">
      <w:pPr>
        <w:numPr>
          <w:ilvl w:val="0"/>
          <w:numId w:val="28"/>
        </w:numPr>
        <w:ind w:left="567"/>
        <w:jc w:val="both"/>
        <w:rPr>
          <w:rFonts w:asciiTheme="minorHAnsi" w:hAnsiTheme="minorHAnsi" w:cstheme="minorHAnsi"/>
        </w:rPr>
      </w:pPr>
      <w:r w:rsidRPr="00400254">
        <w:rPr>
          <w:rFonts w:asciiTheme="minorHAnsi" w:hAnsiTheme="minorHAnsi" w:cstheme="minorHAnsi"/>
        </w:rPr>
        <w:t>Złożenie przez jednego wykonawcę więcej niż jednej oferty lub oferty zawierającej alternatywy powoduje odrzucenie wszystkich ofert złożonych przez danego Wykonawcę.</w:t>
      </w:r>
    </w:p>
    <w:p w14:paraId="44F78AE1" w14:textId="77777777" w:rsidR="008F499C" w:rsidRPr="00400254" w:rsidRDefault="008F499C" w:rsidP="008F499C">
      <w:pPr>
        <w:numPr>
          <w:ilvl w:val="0"/>
          <w:numId w:val="28"/>
        </w:numPr>
        <w:ind w:left="567"/>
        <w:jc w:val="both"/>
        <w:rPr>
          <w:rFonts w:asciiTheme="minorHAnsi" w:hAnsiTheme="minorHAnsi" w:cstheme="minorHAnsi"/>
        </w:rPr>
      </w:pPr>
      <w:r w:rsidRPr="00400254">
        <w:rPr>
          <w:rFonts w:asciiTheme="minorHAnsi" w:hAnsiTheme="minorHAnsi" w:cstheme="minorHAnsi"/>
        </w:rPr>
        <w:t>Wykonawca ponosi wszelkie koszty związane z przygotowaniem i złożeniem oferty.</w:t>
      </w:r>
    </w:p>
    <w:p w14:paraId="6797AA22" w14:textId="798E85AF" w:rsidR="008F499C" w:rsidRDefault="008F499C" w:rsidP="008F499C">
      <w:pPr>
        <w:numPr>
          <w:ilvl w:val="0"/>
          <w:numId w:val="28"/>
        </w:numPr>
        <w:ind w:left="567"/>
        <w:jc w:val="both"/>
        <w:rPr>
          <w:rFonts w:asciiTheme="minorHAnsi" w:hAnsiTheme="minorHAnsi" w:cstheme="minorHAnsi"/>
        </w:rPr>
      </w:pPr>
      <w:r w:rsidRPr="00400254">
        <w:rPr>
          <w:rFonts w:asciiTheme="minorHAnsi" w:hAnsiTheme="minorHAnsi" w:cstheme="minorHAnsi"/>
        </w:rPr>
        <w:t xml:space="preserve">Oferta musi być podpisana przez osoby upoważnione do składania oświadczeń woli w imieniu Wykonawcy. Upoważnienie do podpisania oferty musi być dołączone do oferty, o ile nie wynika ono </w:t>
      </w:r>
      <w:r w:rsidR="001052AA">
        <w:rPr>
          <w:rFonts w:asciiTheme="minorHAnsi" w:hAnsiTheme="minorHAnsi" w:cstheme="minorHAnsi"/>
        </w:rPr>
        <w:br/>
      </w:r>
      <w:r w:rsidRPr="00400254">
        <w:rPr>
          <w:rFonts w:asciiTheme="minorHAnsi" w:hAnsiTheme="minorHAnsi" w:cstheme="minorHAnsi"/>
        </w:rPr>
        <w:t>z innych dokumentów załączonych przez Wykonawcę.</w:t>
      </w:r>
    </w:p>
    <w:p w14:paraId="569B18C4" w14:textId="77777777" w:rsidR="00070992" w:rsidRPr="00400254" w:rsidRDefault="00070992" w:rsidP="00070992">
      <w:pPr>
        <w:ind w:left="360"/>
        <w:jc w:val="both"/>
        <w:rPr>
          <w:rFonts w:asciiTheme="minorHAnsi" w:hAnsiTheme="minorHAnsi" w:cstheme="minorHAnsi"/>
        </w:rPr>
      </w:pPr>
    </w:p>
    <w:p w14:paraId="4066D6BC" w14:textId="77777777" w:rsidR="008F499C" w:rsidRPr="00400254" w:rsidRDefault="008F499C" w:rsidP="008F499C">
      <w:pPr>
        <w:pStyle w:val="Tekstpodstawowy22"/>
        <w:widowControl w:val="0"/>
        <w:tabs>
          <w:tab w:val="right" w:pos="2363"/>
          <w:tab w:val="left" w:pos="4964"/>
        </w:tabs>
        <w:spacing w:after="0" w:line="240" w:lineRule="auto"/>
        <w:jc w:val="both"/>
        <w:rPr>
          <w:rFonts w:asciiTheme="minorHAnsi" w:hAnsiTheme="minorHAnsi" w:cstheme="minorHAnsi"/>
        </w:rPr>
      </w:pPr>
      <w:r w:rsidRPr="00400254">
        <w:rPr>
          <w:rFonts w:asciiTheme="minorHAnsi" w:hAnsiTheme="minorHAnsi" w:cstheme="minorHAnsi"/>
          <w:b/>
          <w:bCs/>
          <w:u w:val="single"/>
        </w:rPr>
        <w:t>2. Warunki udziału w postępowaniu oraz wykaz oświadczeń i dokumentów wymaganych dla potwierdzenia ich spełnienia:</w:t>
      </w:r>
    </w:p>
    <w:p w14:paraId="4448B1DA"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color w:val="000000"/>
        </w:rPr>
        <w:t>O udzielenie zamówienia mogą ubiegać się Wykonawcy, którzy:</w:t>
      </w:r>
    </w:p>
    <w:p w14:paraId="33DBE3F1"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color w:val="000000"/>
        </w:rPr>
        <w:t>1) nie podlegają wykluczeniu;</w:t>
      </w:r>
    </w:p>
    <w:p w14:paraId="15C47609"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color w:val="000000"/>
        </w:rPr>
        <w:t>2) spełniają warunki udziału w postępowaniu dotyczące:</w:t>
      </w:r>
    </w:p>
    <w:p w14:paraId="2CF0F6CF" w14:textId="77777777" w:rsidR="008F499C" w:rsidRPr="00400254" w:rsidRDefault="008F499C" w:rsidP="008F499C">
      <w:pPr>
        <w:tabs>
          <w:tab w:val="left" w:pos="0"/>
          <w:tab w:val="left" w:pos="4964"/>
        </w:tabs>
        <w:jc w:val="both"/>
        <w:rPr>
          <w:rFonts w:asciiTheme="minorHAnsi" w:hAnsiTheme="minorHAnsi" w:cstheme="minorHAnsi"/>
          <w:color w:val="000000"/>
        </w:rPr>
      </w:pPr>
    </w:p>
    <w:p w14:paraId="33393E3D"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b/>
          <w:bCs/>
          <w:color w:val="000000"/>
        </w:rPr>
        <w:t>a) sytuacji ekonomicznej lub finansowej,</w:t>
      </w:r>
      <w:r w:rsidRPr="00400254">
        <w:rPr>
          <w:rFonts w:asciiTheme="minorHAnsi" w:hAnsiTheme="minorHAnsi" w:cstheme="minorHAnsi"/>
          <w:color w:val="000000"/>
        </w:rPr>
        <w:t xml:space="preserve"> </w:t>
      </w:r>
    </w:p>
    <w:p w14:paraId="3615783D"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b/>
          <w:bCs/>
          <w:color w:val="000000"/>
        </w:rPr>
        <w:t>Opis sposobu dokonywania oceny spełniania tego warunku:</w:t>
      </w:r>
    </w:p>
    <w:p w14:paraId="70B279F9"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color w:val="000000"/>
        </w:rPr>
        <w:t>Zamawiający uzna warunek za spełniony, jeżeli Wykonawcy wykażą, że są ubezpieczeni od odpowiedzialności cywilnej w zakresie prowadzonej działalności związanej z przedmiotem zamówienia na sumę gwarancyjną min. 50.000,00 zł;</w:t>
      </w:r>
    </w:p>
    <w:p w14:paraId="09FE400B" w14:textId="77777777" w:rsidR="008F499C" w:rsidRPr="00400254" w:rsidRDefault="008F499C" w:rsidP="008F499C">
      <w:pPr>
        <w:tabs>
          <w:tab w:val="left" w:pos="0"/>
          <w:tab w:val="left" w:pos="4964"/>
        </w:tabs>
        <w:jc w:val="both"/>
        <w:rPr>
          <w:rFonts w:asciiTheme="minorHAnsi" w:hAnsiTheme="minorHAnsi" w:cstheme="minorHAnsi"/>
        </w:rPr>
      </w:pPr>
    </w:p>
    <w:p w14:paraId="79EB9FC3"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b/>
          <w:bCs/>
          <w:color w:val="000000"/>
        </w:rPr>
        <w:t xml:space="preserve">b) zdolności technicznej lub zawodowej, </w:t>
      </w:r>
    </w:p>
    <w:p w14:paraId="5F5CFDC4"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b/>
          <w:bCs/>
          <w:color w:val="000000"/>
        </w:rPr>
        <w:t>Opis sposobu dokonywania oceny spełniania tego warunku:</w:t>
      </w:r>
    </w:p>
    <w:p w14:paraId="0D8020D9" w14:textId="77777777" w:rsidR="008F499C" w:rsidRDefault="008F499C" w:rsidP="008F499C">
      <w:pPr>
        <w:tabs>
          <w:tab w:val="left" w:pos="0"/>
          <w:tab w:val="left" w:pos="4964"/>
        </w:tabs>
        <w:jc w:val="both"/>
        <w:rPr>
          <w:rFonts w:asciiTheme="minorHAnsi" w:hAnsiTheme="minorHAnsi" w:cstheme="minorHAnsi"/>
          <w:color w:val="000000"/>
        </w:rPr>
      </w:pPr>
      <w:r w:rsidRPr="00400254">
        <w:rPr>
          <w:rFonts w:asciiTheme="minorHAnsi" w:hAnsiTheme="minorHAnsi" w:cstheme="minorHAnsi"/>
          <w:color w:val="000000"/>
        </w:rPr>
        <w:t>Zamawiający uzna warunek za spełniony, jeżeli Wykonawca wykaże, że:</w:t>
      </w:r>
    </w:p>
    <w:p w14:paraId="4297F62D" w14:textId="1BA65445" w:rsidR="001B2D77" w:rsidRPr="001B2D77" w:rsidRDefault="001B2D77" w:rsidP="001B2D77">
      <w:pPr>
        <w:widowControl w:val="0"/>
        <w:rPr>
          <w:rFonts w:ascii="Calibri" w:hAnsi="Calibri" w:cs="Calibri"/>
        </w:rPr>
      </w:pPr>
      <w:r>
        <w:rPr>
          <w:rFonts w:ascii="Calibri" w:hAnsi="Calibri" w:cs="Calibri"/>
        </w:rPr>
        <w:t xml:space="preserve">- </w:t>
      </w:r>
      <w:r w:rsidRPr="001B2D77">
        <w:rPr>
          <w:rFonts w:ascii="Calibri" w:hAnsi="Calibri" w:cs="Calibri"/>
        </w:rPr>
        <w:t>dyspon</w:t>
      </w:r>
      <w:r>
        <w:rPr>
          <w:rFonts w:ascii="Calibri" w:hAnsi="Calibri" w:cs="Calibri"/>
        </w:rPr>
        <w:t>uje</w:t>
      </w:r>
      <w:r w:rsidRPr="001B2D77">
        <w:rPr>
          <w:rFonts w:ascii="Calibri" w:hAnsi="Calibri" w:cs="Calibri"/>
        </w:rPr>
        <w:t xml:space="preserve"> odpowiednim potencjałem technicznym oraz osobami zdolnymi do         </w:t>
      </w:r>
    </w:p>
    <w:p w14:paraId="5ACBF13D" w14:textId="77777777" w:rsidR="001B2D77" w:rsidRPr="001B2D77" w:rsidRDefault="001B2D77" w:rsidP="001B2D77">
      <w:pPr>
        <w:widowControl w:val="0"/>
        <w:rPr>
          <w:rFonts w:ascii="Calibri" w:hAnsi="Calibri" w:cs="Calibri"/>
        </w:rPr>
      </w:pPr>
      <w:r w:rsidRPr="001B2D77">
        <w:rPr>
          <w:rFonts w:ascii="Calibri" w:hAnsi="Calibri" w:cs="Calibri"/>
        </w:rPr>
        <w:t xml:space="preserve">     wykonania zamówienia,</w:t>
      </w:r>
    </w:p>
    <w:p w14:paraId="1B4DBB2C" w14:textId="77777777" w:rsidR="001B2D77" w:rsidRPr="00400254" w:rsidRDefault="001B2D77" w:rsidP="008F499C">
      <w:pPr>
        <w:tabs>
          <w:tab w:val="left" w:pos="0"/>
          <w:tab w:val="left" w:pos="4964"/>
        </w:tabs>
        <w:jc w:val="both"/>
        <w:rPr>
          <w:rFonts w:asciiTheme="minorHAnsi" w:hAnsiTheme="minorHAnsi" w:cstheme="minorHAnsi"/>
        </w:rPr>
      </w:pPr>
    </w:p>
    <w:p w14:paraId="26D42240" w14:textId="4AE0EADC" w:rsidR="008F499C" w:rsidRPr="00EB38E5" w:rsidRDefault="00070992" w:rsidP="008F499C">
      <w:pPr>
        <w:tabs>
          <w:tab w:val="left" w:pos="0"/>
          <w:tab w:val="left" w:pos="4964"/>
        </w:tabs>
        <w:jc w:val="both"/>
        <w:rPr>
          <w:rFonts w:asciiTheme="minorHAnsi" w:hAnsiTheme="minorHAnsi" w:cstheme="minorHAnsi"/>
        </w:rPr>
      </w:pPr>
      <w:r w:rsidRPr="00EB38E5">
        <w:rPr>
          <w:rFonts w:asciiTheme="minorHAnsi" w:hAnsiTheme="minorHAnsi" w:cstheme="minorHAnsi"/>
          <w:b/>
          <w:bCs/>
          <w:color w:val="000000"/>
        </w:rPr>
        <w:t>c</w:t>
      </w:r>
      <w:r w:rsidR="008F499C" w:rsidRPr="00EB38E5">
        <w:rPr>
          <w:rFonts w:asciiTheme="minorHAnsi" w:hAnsiTheme="minorHAnsi" w:cstheme="minorHAnsi"/>
          <w:b/>
          <w:bCs/>
          <w:color w:val="000000"/>
        </w:rPr>
        <w:t>)</w:t>
      </w:r>
      <w:r w:rsidR="008F499C" w:rsidRPr="00EB38E5">
        <w:rPr>
          <w:rFonts w:asciiTheme="minorHAnsi" w:hAnsiTheme="minorHAnsi" w:cstheme="minorHAnsi"/>
          <w:color w:val="000000"/>
        </w:rPr>
        <w:t xml:space="preserve"> </w:t>
      </w:r>
      <w:r w:rsidR="008F499C" w:rsidRPr="00EB38E5">
        <w:rPr>
          <w:rFonts w:asciiTheme="minorHAnsi" w:hAnsiTheme="minorHAnsi" w:cstheme="minorHAnsi"/>
          <w:b/>
          <w:bCs/>
          <w:color w:val="000000"/>
        </w:rPr>
        <w:t>w zakresie zdolności zawodowej</w:t>
      </w:r>
      <w:r w:rsidR="00EB38E5">
        <w:rPr>
          <w:rFonts w:asciiTheme="minorHAnsi" w:hAnsiTheme="minorHAnsi" w:cstheme="minorHAnsi"/>
          <w:b/>
          <w:bCs/>
          <w:color w:val="000000"/>
        </w:rPr>
        <w:t>,</w:t>
      </w:r>
    </w:p>
    <w:p w14:paraId="3332CADE" w14:textId="768A048D" w:rsidR="008F499C" w:rsidRPr="00400254" w:rsidRDefault="008F499C" w:rsidP="008F499C">
      <w:pPr>
        <w:widowControl w:val="0"/>
        <w:numPr>
          <w:ilvl w:val="0"/>
          <w:numId w:val="3"/>
        </w:numPr>
        <w:tabs>
          <w:tab w:val="left" w:pos="0"/>
          <w:tab w:val="left" w:pos="4964"/>
        </w:tabs>
        <w:jc w:val="both"/>
        <w:rPr>
          <w:rFonts w:asciiTheme="minorHAnsi" w:hAnsiTheme="minorHAnsi" w:cstheme="minorHAnsi"/>
        </w:rPr>
      </w:pPr>
      <w:r w:rsidRPr="00400254">
        <w:rPr>
          <w:rFonts w:asciiTheme="minorHAnsi" w:hAnsiTheme="minorHAnsi" w:cstheme="minorHAnsi"/>
          <w:color w:val="000000"/>
        </w:rPr>
        <w:t>wykonawca w ciągu ostatnich 3 lat przed upływem terminu składania ofert, a jeżeli okres prowadzenia jest krótszy – w tym okresie, wykonał co najmniej jedną usługę polegającą na</w:t>
      </w:r>
      <w:r w:rsidR="001B2D77">
        <w:rPr>
          <w:rFonts w:asciiTheme="minorHAnsi" w:hAnsiTheme="minorHAnsi" w:cstheme="minorHAnsi"/>
          <w:color w:val="000000"/>
        </w:rPr>
        <w:t xml:space="preserve"> utwardzeniu nawierzchni kostką granitową </w:t>
      </w:r>
      <w:r w:rsidRPr="00400254">
        <w:rPr>
          <w:rFonts w:asciiTheme="minorHAnsi" w:hAnsiTheme="minorHAnsi" w:cstheme="minorHAnsi"/>
          <w:color w:val="000000"/>
        </w:rPr>
        <w:t>-</w:t>
      </w:r>
      <w:r w:rsidR="001B2D77">
        <w:rPr>
          <w:rFonts w:asciiTheme="minorHAnsi" w:hAnsiTheme="minorHAnsi" w:cstheme="minorHAnsi"/>
          <w:color w:val="000000"/>
        </w:rPr>
        <w:t xml:space="preserve"> </w:t>
      </w:r>
      <w:r w:rsidRPr="00400254">
        <w:rPr>
          <w:rFonts w:asciiTheme="minorHAnsi" w:hAnsiTheme="minorHAnsi" w:cstheme="minorHAnsi"/>
          <w:color w:val="000000"/>
        </w:rPr>
        <w:t xml:space="preserve">usłudze będącej przedmiotem niniejszego zamówienia, przez co Zamawiający rozumie wykonywanie co najmniej jednej </w:t>
      </w:r>
      <w:r w:rsidRPr="00400254">
        <w:rPr>
          <w:rFonts w:asciiTheme="minorHAnsi" w:hAnsiTheme="minorHAnsi" w:cstheme="minorHAnsi"/>
          <w:bCs/>
          <w:color w:val="000000"/>
        </w:rPr>
        <w:t xml:space="preserve">usługi polegającej na </w:t>
      </w:r>
      <w:r w:rsidR="001B2D77">
        <w:rPr>
          <w:rFonts w:asciiTheme="minorHAnsi" w:hAnsiTheme="minorHAnsi" w:cstheme="minorHAnsi"/>
          <w:bCs/>
          <w:color w:val="000000"/>
        </w:rPr>
        <w:t>utwardzeniu nawierzchni kostką granitową o wa</w:t>
      </w:r>
      <w:r w:rsidRPr="00400254">
        <w:rPr>
          <w:rFonts w:asciiTheme="minorHAnsi" w:hAnsiTheme="minorHAnsi" w:cstheme="minorHAnsi"/>
          <w:bCs/>
          <w:color w:val="000000"/>
        </w:rPr>
        <w:t>rtości nie mniejszej niż 50.000,00 zł</w:t>
      </w:r>
      <w:r w:rsidRPr="00400254">
        <w:rPr>
          <w:rFonts w:asciiTheme="minorHAnsi" w:hAnsiTheme="minorHAnsi" w:cstheme="minorHAnsi"/>
          <w:color w:val="000000"/>
        </w:rPr>
        <w:t xml:space="preserve">, z podaniem ich wartości, przedmiotu, dat wykonania i podmiotów, na rzecz których robota została wykonana, oraz załączeniem dowodów określających czy </w:t>
      </w:r>
      <w:r w:rsidRPr="00400254">
        <w:rPr>
          <w:rFonts w:asciiTheme="minorHAnsi" w:hAnsiTheme="minorHAnsi" w:cstheme="minorHAnsi"/>
          <w:color w:val="000000"/>
        </w:rPr>
        <w:lastRenderedPageBreak/>
        <w:t xml:space="preserve">te roboty zostały wykonane należycie. </w:t>
      </w:r>
    </w:p>
    <w:p w14:paraId="3E9D636A" w14:textId="77777777" w:rsidR="008F499C" w:rsidRPr="00400254" w:rsidRDefault="008F499C" w:rsidP="008F499C">
      <w:pPr>
        <w:widowControl w:val="0"/>
        <w:tabs>
          <w:tab w:val="left" w:pos="0"/>
          <w:tab w:val="left" w:pos="4964"/>
        </w:tabs>
        <w:jc w:val="both"/>
        <w:rPr>
          <w:rFonts w:asciiTheme="minorHAnsi" w:hAnsiTheme="minorHAnsi" w:cstheme="minorHAnsi"/>
        </w:rPr>
      </w:pPr>
    </w:p>
    <w:p w14:paraId="36FBBF43" w14:textId="77777777" w:rsidR="008F499C" w:rsidRPr="00400254" w:rsidRDefault="008F499C" w:rsidP="008F499C">
      <w:pPr>
        <w:pStyle w:val="Default"/>
        <w:jc w:val="both"/>
        <w:rPr>
          <w:rFonts w:asciiTheme="minorHAnsi" w:hAnsiTheme="minorHAnsi" w:cstheme="minorHAnsi"/>
          <w:sz w:val="20"/>
          <w:szCs w:val="20"/>
        </w:rPr>
      </w:pPr>
      <w:r w:rsidRPr="00400254">
        <w:rPr>
          <w:rFonts w:asciiTheme="minorHAnsi" w:hAnsiTheme="minorHAnsi" w:cstheme="minorHAnsi"/>
          <w:b/>
          <w:sz w:val="20"/>
          <w:szCs w:val="20"/>
        </w:rPr>
        <w:t xml:space="preserve">3. W celu wykazania spełniania wymagań warunkujących udział w postępowaniu wykonawcy obowiązani są przedłożyć następujące oświadczenia i dokumenty: </w:t>
      </w:r>
    </w:p>
    <w:p w14:paraId="72E53A70" w14:textId="77777777" w:rsidR="008F499C" w:rsidRPr="00400254" w:rsidRDefault="008F499C" w:rsidP="008F499C">
      <w:pPr>
        <w:pStyle w:val="Default"/>
        <w:jc w:val="both"/>
        <w:rPr>
          <w:rFonts w:asciiTheme="minorHAnsi" w:hAnsiTheme="minorHAnsi" w:cstheme="minorHAnsi"/>
          <w:sz w:val="20"/>
          <w:szCs w:val="20"/>
        </w:rPr>
      </w:pPr>
    </w:p>
    <w:p w14:paraId="5EFFD75E" w14:textId="77777777" w:rsidR="008F499C" w:rsidRPr="00400254" w:rsidRDefault="008F499C" w:rsidP="008F499C">
      <w:pPr>
        <w:pStyle w:val="Default"/>
        <w:spacing w:after="222"/>
        <w:jc w:val="both"/>
        <w:rPr>
          <w:rFonts w:asciiTheme="minorHAnsi" w:hAnsiTheme="minorHAnsi" w:cstheme="minorHAnsi"/>
          <w:sz w:val="20"/>
          <w:szCs w:val="20"/>
        </w:rPr>
      </w:pPr>
      <w:r w:rsidRPr="00400254">
        <w:rPr>
          <w:rFonts w:asciiTheme="minorHAnsi" w:hAnsiTheme="minorHAnsi" w:cstheme="minorHAnsi"/>
          <w:sz w:val="20"/>
          <w:szCs w:val="20"/>
        </w:rPr>
        <w:t xml:space="preserve">a) oświadczenie o spełnieniu warunków udziału w postępowaniu, stanowiące załącznik nr 2 do Zapytania ofertowego, </w:t>
      </w:r>
    </w:p>
    <w:p w14:paraId="17F61495" w14:textId="77777777" w:rsidR="008F499C" w:rsidRPr="00400254" w:rsidRDefault="008F499C" w:rsidP="008F499C">
      <w:pPr>
        <w:tabs>
          <w:tab w:val="left" w:pos="0"/>
          <w:tab w:val="left" w:pos="4964"/>
        </w:tabs>
        <w:jc w:val="both"/>
        <w:rPr>
          <w:rFonts w:asciiTheme="minorHAnsi" w:hAnsiTheme="minorHAnsi" w:cstheme="minorHAnsi"/>
        </w:rPr>
      </w:pPr>
      <w:r w:rsidRPr="00400254">
        <w:rPr>
          <w:rFonts w:asciiTheme="minorHAnsi" w:hAnsiTheme="minorHAnsi" w:cstheme="minorHAnsi"/>
        </w:rPr>
        <w:t xml:space="preserve">b) polisę potwierdzającą fakt ubezpieczenia </w:t>
      </w:r>
      <w:r w:rsidRPr="00400254">
        <w:rPr>
          <w:rFonts w:asciiTheme="minorHAnsi" w:hAnsiTheme="minorHAnsi" w:cstheme="minorHAnsi"/>
          <w:color w:val="000000"/>
        </w:rPr>
        <w:t>od odpowiedzialności cywilnej w zakresie prowadzonej działalności związanej z przedmiotem zamówienia na sumę gwarancyjną min. 50.000,00 zł;</w:t>
      </w:r>
    </w:p>
    <w:p w14:paraId="56804D07" w14:textId="77777777" w:rsidR="008F499C" w:rsidRPr="00400254" w:rsidRDefault="008F499C" w:rsidP="008F499C">
      <w:pPr>
        <w:pStyle w:val="Default"/>
        <w:jc w:val="both"/>
        <w:rPr>
          <w:rFonts w:asciiTheme="minorHAnsi" w:hAnsiTheme="minorHAnsi" w:cstheme="minorHAnsi"/>
          <w:sz w:val="20"/>
          <w:szCs w:val="20"/>
        </w:rPr>
      </w:pPr>
    </w:p>
    <w:p w14:paraId="1317E887" w14:textId="346D7C8D" w:rsidR="008F499C" w:rsidRPr="00400254" w:rsidRDefault="008F499C" w:rsidP="008F499C">
      <w:pPr>
        <w:pStyle w:val="Default"/>
        <w:jc w:val="both"/>
        <w:rPr>
          <w:rFonts w:asciiTheme="minorHAnsi" w:hAnsiTheme="minorHAnsi" w:cstheme="minorHAnsi"/>
          <w:sz w:val="20"/>
          <w:szCs w:val="20"/>
        </w:rPr>
      </w:pPr>
      <w:r w:rsidRPr="00400254">
        <w:rPr>
          <w:rFonts w:asciiTheme="minorHAnsi" w:hAnsiTheme="minorHAnsi" w:cstheme="minorHAnsi"/>
          <w:sz w:val="20"/>
          <w:szCs w:val="20"/>
        </w:rPr>
        <w:t xml:space="preserve">c) wykazu wykonanych, a w przypadku świadczeń okresowych lub ciągłych również wykonywanych, robót -usług polegających na </w:t>
      </w:r>
      <w:r w:rsidR="001B2D77">
        <w:rPr>
          <w:rFonts w:asciiTheme="minorHAnsi" w:hAnsiTheme="minorHAnsi" w:cstheme="minorHAnsi"/>
          <w:sz w:val="20"/>
          <w:szCs w:val="20"/>
        </w:rPr>
        <w:t xml:space="preserve">utwardzeniu nawierzchni kostką granitową </w:t>
      </w:r>
      <w:r w:rsidRPr="00400254">
        <w:rPr>
          <w:rFonts w:asciiTheme="minorHAnsi" w:hAnsiTheme="minorHAnsi" w:cstheme="minorHAnsi"/>
          <w:sz w:val="20"/>
          <w:szCs w:val="20"/>
        </w:rPr>
        <w:t>zgodnie z wymogami zapisanymi w zapytani</w:t>
      </w:r>
      <w:r w:rsidR="001B2D77">
        <w:rPr>
          <w:rFonts w:asciiTheme="minorHAnsi" w:hAnsiTheme="minorHAnsi" w:cstheme="minorHAnsi"/>
          <w:sz w:val="20"/>
          <w:szCs w:val="20"/>
        </w:rPr>
        <w:t>u</w:t>
      </w:r>
      <w:r w:rsidRPr="00400254">
        <w:rPr>
          <w:rFonts w:asciiTheme="minorHAnsi" w:hAnsiTheme="minorHAnsi" w:cstheme="minorHAnsi"/>
          <w:sz w:val="20"/>
          <w:szCs w:val="20"/>
        </w:rPr>
        <w:t xml:space="preserve">, </w:t>
      </w:r>
      <w:r w:rsidR="001052AA">
        <w:rPr>
          <w:rFonts w:asciiTheme="minorHAnsi" w:hAnsiTheme="minorHAnsi" w:cstheme="minorHAnsi"/>
          <w:sz w:val="20"/>
          <w:szCs w:val="20"/>
        </w:rPr>
        <w:br/>
      </w:r>
      <w:r w:rsidRPr="00400254">
        <w:rPr>
          <w:rFonts w:asciiTheme="minorHAnsi" w:hAnsiTheme="minorHAnsi" w:cstheme="minorHAnsi"/>
          <w:sz w:val="20"/>
          <w:szCs w:val="20"/>
        </w:rPr>
        <w:t xml:space="preserve">w okresie ostatnich pięciu lat przed upływem terminu składania ofert albo wniosków o dopuszczenie do udziału w postępowaniu, a jeżeli okres prowadzenia działalności jest krótszy – w tym okresie, wraz z podaniem ich wartości, przedmiotu, dat wykonania i podmiotów, na rzecz których roboty budowlane zostały wykonane, oraz załączeniem dowodów, czy zostały wykonane lub są wykonywane należycie, stanowiący załącznik nr 3 do zapytania ofertowego; </w:t>
      </w:r>
    </w:p>
    <w:p w14:paraId="17403480" w14:textId="77777777" w:rsidR="008F499C" w:rsidRPr="00400254" w:rsidRDefault="008F499C" w:rsidP="008F499C">
      <w:pPr>
        <w:pStyle w:val="Default"/>
        <w:jc w:val="both"/>
        <w:rPr>
          <w:rFonts w:asciiTheme="minorHAnsi" w:hAnsiTheme="minorHAnsi" w:cstheme="minorHAnsi"/>
          <w:sz w:val="20"/>
          <w:szCs w:val="20"/>
        </w:rPr>
      </w:pPr>
    </w:p>
    <w:p w14:paraId="49D99D51" w14:textId="66CA62AA" w:rsidR="008F499C" w:rsidRPr="00400254" w:rsidRDefault="00B052B6" w:rsidP="008F499C">
      <w:pPr>
        <w:pStyle w:val="Default"/>
        <w:jc w:val="both"/>
        <w:rPr>
          <w:rFonts w:asciiTheme="minorHAnsi" w:hAnsiTheme="minorHAnsi" w:cstheme="minorHAnsi"/>
          <w:sz w:val="20"/>
          <w:szCs w:val="20"/>
        </w:rPr>
      </w:pPr>
      <w:r>
        <w:rPr>
          <w:rFonts w:asciiTheme="minorHAnsi" w:hAnsiTheme="minorHAnsi" w:cstheme="minorHAnsi"/>
          <w:sz w:val="20"/>
          <w:szCs w:val="20"/>
        </w:rPr>
        <w:t>d</w:t>
      </w:r>
      <w:r w:rsidR="008F499C" w:rsidRPr="00400254">
        <w:rPr>
          <w:rFonts w:asciiTheme="minorHAnsi" w:hAnsiTheme="minorHAnsi" w:cstheme="minorHAnsi"/>
          <w:sz w:val="20"/>
          <w:szCs w:val="20"/>
        </w:rPr>
        <w:t xml:space="preserve">) Oświadczenie w zakresie wypełniania obowiązków informacyjnych przewidzianych w art.13 lub art. 14 RODO stanowiący załącznik nr 6 do zapytania ofertowego; </w:t>
      </w:r>
    </w:p>
    <w:p w14:paraId="3C750BA9" w14:textId="77777777" w:rsidR="008F499C" w:rsidRPr="00400254" w:rsidRDefault="008F499C" w:rsidP="008F499C">
      <w:pPr>
        <w:pStyle w:val="Default"/>
        <w:jc w:val="both"/>
        <w:rPr>
          <w:rFonts w:asciiTheme="minorHAnsi" w:hAnsiTheme="minorHAnsi" w:cstheme="minorHAnsi"/>
          <w:sz w:val="20"/>
          <w:szCs w:val="20"/>
        </w:rPr>
      </w:pPr>
    </w:p>
    <w:p w14:paraId="714D2710" w14:textId="77777777" w:rsidR="008F499C" w:rsidRPr="00400254" w:rsidRDefault="008F499C" w:rsidP="008F499C">
      <w:pPr>
        <w:jc w:val="both"/>
        <w:rPr>
          <w:rFonts w:asciiTheme="minorHAnsi" w:hAnsiTheme="minorHAnsi" w:cstheme="minorHAnsi"/>
        </w:rPr>
      </w:pPr>
      <w:r w:rsidRPr="00400254">
        <w:rPr>
          <w:rFonts w:asciiTheme="minorHAnsi" w:hAnsiTheme="minorHAnsi" w:cstheme="minorHAnsi"/>
          <w:bCs/>
        </w:rPr>
        <w:t xml:space="preserve">4. Złożone dokumenty mogą być przedstawione </w:t>
      </w:r>
      <w:r w:rsidR="00400254" w:rsidRPr="00400254">
        <w:rPr>
          <w:rFonts w:asciiTheme="minorHAnsi" w:hAnsiTheme="minorHAnsi" w:cstheme="minorHAnsi"/>
          <w:bCs/>
        </w:rPr>
        <w:t>w formie skanu za potwierdzeniem zgodności z oryginałem</w:t>
      </w:r>
    </w:p>
    <w:p w14:paraId="37E07465" w14:textId="77777777" w:rsidR="008F499C" w:rsidRPr="00400254" w:rsidRDefault="00A47307" w:rsidP="008F499C">
      <w:pPr>
        <w:jc w:val="both"/>
        <w:rPr>
          <w:rFonts w:asciiTheme="minorHAnsi" w:hAnsiTheme="minorHAnsi" w:cstheme="minorHAnsi"/>
        </w:rPr>
      </w:pPr>
      <w:r w:rsidRPr="00400254">
        <w:rPr>
          <w:rFonts w:asciiTheme="minorHAnsi" w:hAnsiTheme="minorHAnsi" w:cstheme="minorHAnsi"/>
        </w:rPr>
        <w:t xml:space="preserve">5. </w:t>
      </w:r>
      <w:r w:rsidR="008F499C" w:rsidRPr="00400254">
        <w:rPr>
          <w:rFonts w:asciiTheme="minorHAnsi" w:hAnsiTheme="minorHAnsi" w:cstheme="minorHAnsi"/>
        </w:rPr>
        <w:t>Zamawiający wezwie Wykonawców, którzy w określonym terminie nie złożyli wymaganych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w:t>
      </w:r>
    </w:p>
    <w:p w14:paraId="38DE099A" w14:textId="77777777" w:rsidR="008F499C" w:rsidRPr="00400254" w:rsidRDefault="008F499C" w:rsidP="008F499C">
      <w:pPr>
        <w:ind w:firstLine="360"/>
        <w:jc w:val="both"/>
        <w:rPr>
          <w:rFonts w:asciiTheme="minorHAnsi" w:hAnsiTheme="minorHAnsi" w:cstheme="minorHAnsi"/>
        </w:rPr>
      </w:pPr>
    </w:p>
    <w:p w14:paraId="39233AA7" w14:textId="77777777" w:rsidR="008F499C" w:rsidRPr="00400254" w:rsidRDefault="008F499C" w:rsidP="008F499C">
      <w:pPr>
        <w:widowControl w:val="0"/>
        <w:tabs>
          <w:tab w:val="left" w:pos="0"/>
          <w:tab w:val="left" w:pos="4964"/>
        </w:tabs>
        <w:jc w:val="both"/>
        <w:rPr>
          <w:rFonts w:asciiTheme="minorHAnsi" w:hAnsiTheme="minorHAnsi" w:cstheme="minorHAnsi"/>
        </w:rPr>
      </w:pPr>
      <w:r w:rsidRPr="00400254">
        <w:rPr>
          <w:rFonts w:asciiTheme="minorHAnsi" w:hAnsiTheme="minorHAnsi" w:cstheme="minorHAnsi"/>
          <w:color w:val="000000"/>
        </w:rPr>
        <w:t>6. Złożone na wezwanie Zamawiającego oświadczenia i dokumenty powinny potwierdzać spełnianie przez Wykonawcę warunków udziału w postępowaniu, nie później niż w dniu, w którym upłynął termin składania ofert.</w:t>
      </w:r>
    </w:p>
    <w:p w14:paraId="178DED1D" w14:textId="77777777" w:rsidR="008F499C" w:rsidRPr="00400254" w:rsidRDefault="008F499C" w:rsidP="009B7C8C">
      <w:pPr>
        <w:jc w:val="both"/>
        <w:rPr>
          <w:rStyle w:val="Hipercze"/>
          <w:rFonts w:asciiTheme="minorHAnsi" w:hAnsiTheme="minorHAnsi" w:cstheme="minorHAnsi"/>
          <w:bCs/>
          <w:color w:val="auto"/>
          <w:u w:val="none"/>
        </w:rPr>
      </w:pPr>
    </w:p>
    <w:p w14:paraId="3ACE4036" w14:textId="77777777" w:rsidR="005F737B" w:rsidRPr="00400254" w:rsidRDefault="008F499C" w:rsidP="009B7C8C">
      <w:pPr>
        <w:jc w:val="both"/>
        <w:rPr>
          <w:rStyle w:val="Hipercze"/>
          <w:rFonts w:asciiTheme="minorHAnsi" w:hAnsiTheme="minorHAnsi" w:cstheme="minorHAnsi"/>
          <w:bCs/>
          <w:color w:val="auto"/>
          <w:u w:val="none"/>
        </w:rPr>
      </w:pPr>
      <w:r w:rsidRPr="00400254">
        <w:rPr>
          <w:rStyle w:val="Hipercze"/>
          <w:rFonts w:asciiTheme="minorHAnsi" w:hAnsiTheme="minorHAnsi" w:cstheme="minorHAnsi"/>
          <w:bCs/>
          <w:color w:val="auto"/>
          <w:u w:val="none"/>
        </w:rPr>
        <w:t xml:space="preserve">7. </w:t>
      </w:r>
      <w:r w:rsidR="005F737B" w:rsidRPr="00400254">
        <w:rPr>
          <w:rStyle w:val="Hipercze"/>
          <w:rFonts w:asciiTheme="minorHAnsi" w:hAnsiTheme="minorHAnsi" w:cstheme="minorHAnsi"/>
          <w:bCs/>
          <w:color w:val="auto"/>
          <w:u w:val="none"/>
        </w:rPr>
        <w:t>Wykonawcy, którzy złożyli oferty zostaną poinformowani o wyniku zapytania poprzez wiadomość publiczną opublikowaną na platformie zakupowej pod adresem https://platformazakupowa.pl/pn/lubawka na stronie dotyczącej odpowiedniego postępowania</w:t>
      </w:r>
    </w:p>
    <w:p w14:paraId="158226D2" w14:textId="77777777" w:rsidR="005F737B" w:rsidRDefault="008F499C" w:rsidP="008F499C">
      <w:pPr>
        <w:pStyle w:val="NormalnyWeb"/>
        <w:spacing w:after="150"/>
        <w:jc w:val="both"/>
        <w:rPr>
          <w:rFonts w:asciiTheme="minorHAnsi" w:hAnsiTheme="minorHAnsi" w:cstheme="minorHAnsi"/>
          <w:color w:val="333333"/>
          <w:sz w:val="20"/>
          <w:szCs w:val="20"/>
        </w:rPr>
      </w:pPr>
      <w:r w:rsidRPr="00400254">
        <w:rPr>
          <w:rFonts w:asciiTheme="minorHAnsi" w:hAnsiTheme="minorHAnsi" w:cstheme="minorHAnsi"/>
          <w:color w:val="333333"/>
          <w:sz w:val="20"/>
          <w:szCs w:val="20"/>
        </w:rPr>
        <w:t xml:space="preserve">8. </w:t>
      </w:r>
      <w:r w:rsidR="005F737B" w:rsidRPr="00400254">
        <w:rPr>
          <w:rFonts w:asciiTheme="minorHAnsi" w:hAnsiTheme="minorHAnsi" w:cstheme="minorHAnsi"/>
          <w:color w:val="333333"/>
          <w:sz w:val="20"/>
          <w:szCs w:val="20"/>
        </w:rPr>
        <w:t>Zamawiający zastrzega sobie prawo do unieważnienia zapytania ofertowego w każdym momencie bez podawania przyczyn.</w:t>
      </w:r>
    </w:p>
    <w:p w14:paraId="2CB729B0" w14:textId="77777777" w:rsidR="00070992" w:rsidRPr="00070992" w:rsidRDefault="00070992" w:rsidP="00070992">
      <w:pPr>
        <w:pStyle w:val="Tekstpodstawowy"/>
        <w:jc w:val="both"/>
        <w:rPr>
          <w:rFonts w:ascii="Calibri" w:hAnsi="Calibri" w:cs="Calibri"/>
          <w:sz w:val="20"/>
          <w:szCs w:val="20"/>
        </w:rPr>
      </w:pPr>
      <w:r w:rsidRPr="00070992">
        <w:rPr>
          <w:rFonts w:asciiTheme="minorHAnsi" w:hAnsiTheme="minorHAnsi" w:cstheme="minorHAnsi"/>
          <w:b/>
          <w:bCs/>
          <w:color w:val="333333"/>
          <w:sz w:val="20"/>
          <w:szCs w:val="20"/>
        </w:rPr>
        <w:t xml:space="preserve">X. </w:t>
      </w:r>
      <w:r w:rsidRPr="00070992">
        <w:rPr>
          <w:rFonts w:ascii="Calibri" w:hAnsi="Calibri" w:cs="Calibri"/>
          <w:b/>
          <w:bCs/>
          <w:sz w:val="20"/>
          <w:szCs w:val="20"/>
        </w:rPr>
        <w:t>Wykonanie przedmiotu zamówienia</w:t>
      </w:r>
    </w:p>
    <w:p w14:paraId="09C71A49" w14:textId="6C158D03" w:rsidR="00070992" w:rsidRPr="00070992" w:rsidRDefault="00070992" w:rsidP="00070992">
      <w:pPr>
        <w:pStyle w:val="Tekstpodstawowy"/>
        <w:jc w:val="both"/>
        <w:rPr>
          <w:rFonts w:ascii="Calibri" w:hAnsi="Calibri" w:cs="Calibri"/>
          <w:sz w:val="20"/>
          <w:szCs w:val="20"/>
        </w:rPr>
      </w:pPr>
      <w:r>
        <w:rPr>
          <w:rFonts w:ascii="Calibri" w:hAnsi="Calibri" w:cs="Calibri"/>
          <w:sz w:val="20"/>
          <w:szCs w:val="20"/>
        </w:rPr>
        <w:t xml:space="preserve">1. </w:t>
      </w:r>
      <w:r w:rsidRPr="00070992">
        <w:rPr>
          <w:rFonts w:ascii="Calibri" w:hAnsi="Calibri" w:cs="Calibri"/>
          <w:sz w:val="20"/>
          <w:szCs w:val="20"/>
        </w:rPr>
        <w:t>Roboty budowlane należy wykonać zgodnie z zakresem prac, określonym w pkt. 1</w:t>
      </w:r>
      <w:r>
        <w:rPr>
          <w:rFonts w:ascii="Calibri" w:hAnsi="Calibri" w:cs="Calibri"/>
          <w:sz w:val="20"/>
          <w:szCs w:val="20"/>
        </w:rPr>
        <w:t xml:space="preserve"> </w:t>
      </w:r>
      <w:r w:rsidRPr="00070992">
        <w:rPr>
          <w:rFonts w:ascii="Calibri" w:hAnsi="Calibri" w:cs="Calibri"/>
          <w:sz w:val="20"/>
          <w:szCs w:val="20"/>
        </w:rPr>
        <w:t>oraz wytycznymi określonymi w niniejszym zapytaniu, z obowiązującymi normami, sztuką budowlaną, przepisami BHP, p.poż.</w:t>
      </w:r>
    </w:p>
    <w:p w14:paraId="364811BA" w14:textId="77777777" w:rsidR="00070992" w:rsidRPr="00070992" w:rsidRDefault="00070992" w:rsidP="00070992">
      <w:pPr>
        <w:pStyle w:val="Tekstpodstawowy"/>
        <w:jc w:val="both"/>
        <w:rPr>
          <w:rFonts w:ascii="Calibri" w:hAnsi="Calibri" w:cs="Calibri"/>
          <w:sz w:val="20"/>
          <w:szCs w:val="20"/>
        </w:rPr>
      </w:pPr>
    </w:p>
    <w:p w14:paraId="05DCD0AF" w14:textId="5FB79EAF" w:rsidR="00070992" w:rsidRPr="00070992" w:rsidRDefault="00070992" w:rsidP="00070992">
      <w:pPr>
        <w:pStyle w:val="Tekstpodstawowy"/>
        <w:jc w:val="both"/>
        <w:rPr>
          <w:rFonts w:ascii="Calibri" w:hAnsi="Calibri" w:cs="Calibri"/>
          <w:sz w:val="20"/>
          <w:szCs w:val="20"/>
        </w:rPr>
      </w:pPr>
      <w:r>
        <w:rPr>
          <w:rFonts w:ascii="Calibri" w:hAnsi="Calibri" w:cs="Calibri"/>
          <w:sz w:val="20"/>
          <w:szCs w:val="20"/>
        </w:rPr>
        <w:t xml:space="preserve">2. </w:t>
      </w:r>
      <w:r w:rsidRPr="00070992">
        <w:rPr>
          <w:rFonts w:ascii="Calibri" w:hAnsi="Calibri" w:cs="Calibri"/>
          <w:sz w:val="20"/>
          <w:szCs w:val="20"/>
        </w:rPr>
        <w:t xml:space="preserve">W przypadku zniszczenia sprzętem ciężkim, Wykonawca dokona odbudowy przyległych dróg </w:t>
      </w:r>
      <w:r w:rsidR="00E26E69">
        <w:rPr>
          <w:rFonts w:ascii="Calibri" w:hAnsi="Calibri" w:cs="Calibri"/>
          <w:sz w:val="20"/>
          <w:szCs w:val="20"/>
        </w:rPr>
        <w:t xml:space="preserve">oraz budynków </w:t>
      </w:r>
      <w:r w:rsidRPr="00070992">
        <w:rPr>
          <w:rFonts w:ascii="Calibri" w:hAnsi="Calibri" w:cs="Calibri"/>
          <w:sz w:val="20"/>
          <w:szCs w:val="20"/>
        </w:rPr>
        <w:t>do stanu sprzed wejścia na budowę oraz zgodnie z zakresem określonym w zapytaniu ofertowym, z zachowaniem technologii drogi odtwarzanej.</w:t>
      </w:r>
    </w:p>
    <w:p w14:paraId="033E8153" w14:textId="77777777" w:rsidR="00070992" w:rsidRPr="00070992" w:rsidRDefault="00070992" w:rsidP="00070992">
      <w:pPr>
        <w:pStyle w:val="Tekstpodstawowy"/>
        <w:jc w:val="both"/>
        <w:rPr>
          <w:rFonts w:ascii="Calibri" w:hAnsi="Calibri" w:cs="Calibri"/>
          <w:sz w:val="20"/>
          <w:szCs w:val="20"/>
        </w:rPr>
      </w:pPr>
    </w:p>
    <w:p w14:paraId="0FF40607" w14:textId="618C0054" w:rsidR="00070992" w:rsidRPr="00070992" w:rsidRDefault="00070992" w:rsidP="00070992">
      <w:pPr>
        <w:pStyle w:val="Tekstpodstawowy"/>
        <w:jc w:val="both"/>
        <w:rPr>
          <w:rFonts w:ascii="Calibri" w:hAnsi="Calibri" w:cs="Calibri"/>
          <w:sz w:val="20"/>
          <w:szCs w:val="20"/>
        </w:rPr>
      </w:pPr>
      <w:r w:rsidRPr="00070992">
        <w:rPr>
          <w:rFonts w:ascii="Calibri" w:hAnsi="Calibri" w:cs="Calibri"/>
          <w:sz w:val="20"/>
          <w:szCs w:val="20"/>
        </w:rPr>
        <w:t>3.</w:t>
      </w:r>
      <w:r>
        <w:rPr>
          <w:rFonts w:ascii="Calibri" w:hAnsi="Calibri" w:cs="Calibri"/>
          <w:sz w:val="20"/>
          <w:szCs w:val="20"/>
        </w:rPr>
        <w:t xml:space="preserve"> </w:t>
      </w:r>
      <w:r w:rsidRPr="00070992">
        <w:rPr>
          <w:rFonts w:ascii="Calibri" w:hAnsi="Calibri" w:cs="Calibri"/>
          <w:sz w:val="20"/>
          <w:szCs w:val="20"/>
        </w:rPr>
        <w:t>Wykonawca, na własny koszt, zabezpieczy składowane tymczasowo, na placu budowy, materiały do czasu ich wbudowania, przed zniszczeniem, uszkodzeniem albo utratą jakości, właściwości lub parametrów oraz udostępni do kontroli przez upoważnionego pracownika Urzędu Miasta Lubawka.</w:t>
      </w:r>
    </w:p>
    <w:p w14:paraId="1F97E8DA" w14:textId="77777777" w:rsidR="00070992" w:rsidRPr="00070992" w:rsidRDefault="00070992" w:rsidP="00070992">
      <w:pPr>
        <w:pStyle w:val="Tekstpodstawowy"/>
        <w:jc w:val="both"/>
        <w:rPr>
          <w:rFonts w:ascii="Calibri" w:hAnsi="Calibri" w:cs="Calibri"/>
          <w:sz w:val="20"/>
          <w:szCs w:val="20"/>
        </w:rPr>
      </w:pPr>
    </w:p>
    <w:p w14:paraId="21CCC76B" w14:textId="53D6B9B4" w:rsidR="00070992" w:rsidRPr="00070992" w:rsidRDefault="00070992" w:rsidP="00070992">
      <w:pPr>
        <w:pStyle w:val="Tekstpodstawowy"/>
        <w:jc w:val="both"/>
        <w:rPr>
          <w:rFonts w:ascii="Calibri" w:hAnsi="Calibri" w:cs="Calibri"/>
          <w:sz w:val="20"/>
          <w:szCs w:val="20"/>
        </w:rPr>
      </w:pPr>
      <w:r>
        <w:rPr>
          <w:rFonts w:ascii="Calibri" w:hAnsi="Calibri" w:cs="Calibri"/>
          <w:sz w:val="20"/>
          <w:szCs w:val="20"/>
        </w:rPr>
        <w:t xml:space="preserve">4. </w:t>
      </w:r>
      <w:r w:rsidRPr="00070992">
        <w:rPr>
          <w:rFonts w:ascii="Calibri" w:hAnsi="Calibri" w:cs="Calibri"/>
          <w:sz w:val="20"/>
          <w:szCs w:val="20"/>
        </w:rPr>
        <w:t xml:space="preserve">Do wykonania zamówienia Wykonawca zobowiązany jest użyć materiałów gwarantujących odpowiednią jakość, o parametrach technicznych i jakościowych odpowiadających właściwościom materiałów przyjętych </w:t>
      </w:r>
      <w:r>
        <w:rPr>
          <w:rFonts w:ascii="Calibri" w:hAnsi="Calibri" w:cs="Calibri"/>
          <w:sz w:val="20"/>
          <w:szCs w:val="20"/>
        </w:rPr>
        <w:br/>
      </w:r>
      <w:r w:rsidRPr="00070992">
        <w:rPr>
          <w:rFonts w:ascii="Calibri" w:hAnsi="Calibri" w:cs="Calibri"/>
          <w:sz w:val="20"/>
          <w:szCs w:val="20"/>
        </w:rPr>
        <w:t>w przedmiarze robót.</w:t>
      </w:r>
    </w:p>
    <w:p w14:paraId="480B0DA4" w14:textId="77777777" w:rsidR="00070992" w:rsidRPr="00070992" w:rsidRDefault="00070992" w:rsidP="00070992">
      <w:pPr>
        <w:pStyle w:val="Tekstpodstawowy"/>
        <w:jc w:val="both"/>
        <w:rPr>
          <w:rFonts w:ascii="Calibri" w:hAnsi="Calibri" w:cs="Calibri"/>
          <w:sz w:val="20"/>
          <w:szCs w:val="20"/>
        </w:rPr>
      </w:pPr>
    </w:p>
    <w:p w14:paraId="2B873973" w14:textId="224F7EA9" w:rsidR="00070992" w:rsidRPr="00070992" w:rsidRDefault="00070992" w:rsidP="00070992">
      <w:pPr>
        <w:pStyle w:val="Tekstpodstawowy"/>
        <w:jc w:val="both"/>
        <w:rPr>
          <w:rFonts w:ascii="Calibri" w:hAnsi="Calibri" w:cs="Calibri"/>
          <w:sz w:val="20"/>
          <w:szCs w:val="20"/>
        </w:rPr>
      </w:pPr>
      <w:r>
        <w:rPr>
          <w:rFonts w:ascii="Calibri" w:hAnsi="Calibri" w:cs="Calibri"/>
          <w:sz w:val="20"/>
          <w:szCs w:val="20"/>
        </w:rPr>
        <w:t xml:space="preserve">5. </w:t>
      </w:r>
      <w:r w:rsidRPr="00070992">
        <w:rPr>
          <w:rFonts w:ascii="Calibri" w:hAnsi="Calibri" w:cs="Calibri"/>
          <w:sz w:val="20"/>
          <w:szCs w:val="20"/>
        </w:rPr>
        <w:t xml:space="preserve">Niedozwolone jest stosowanie w realizacji przedmiotu zamówienia materiałów nie odpowiadających wymaganiom normatywnym i projektowym. </w:t>
      </w:r>
    </w:p>
    <w:p w14:paraId="7DB3A84C" w14:textId="77777777" w:rsidR="00070992" w:rsidRPr="00070992" w:rsidRDefault="00070992" w:rsidP="00070992">
      <w:pPr>
        <w:pStyle w:val="Tekstpodstawowy"/>
        <w:jc w:val="both"/>
        <w:rPr>
          <w:rFonts w:ascii="Calibri" w:hAnsi="Calibri" w:cs="Calibri"/>
          <w:sz w:val="20"/>
          <w:szCs w:val="20"/>
        </w:rPr>
      </w:pPr>
    </w:p>
    <w:p w14:paraId="02514806" w14:textId="7186683A" w:rsidR="00070992" w:rsidRPr="00070992" w:rsidRDefault="00070992" w:rsidP="00070992">
      <w:pPr>
        <w:pStyle w:val="Tekstpodstawowy"/>
        <w:jc w:val="both"/>
        <w:rPr>
          <w:rFonts w:ascii="Calibri" w:hAnsi="Calibri" w:cs="Calibri"/>
          <w:sz w:val="20"/>
          <w:szCs w:val="20"/>
        </w:rPr>
      </w:pPr>
      <w:r>
        <w:rPr>
          <w:rFonts w:ascii="Calibri" w:hAnsi="Calibri" w:cs="Calibri"/>
          <w:sz w:val="20"/>
          <w:szCs w:val="20"/>
        </w:rPr>
        <w:lastRenderedPageBreak/>
        <w:t>7</w:t>
      </w:r>
      <w:r w:rsidRPr="00070992">
        <w:rPr>
          <w:rFonts w:ascii="Calibri" w:hAnsi="Calibri" w:cs="Calibri"/>
          <w:sz w:val="20"/>
          <w:szCs w:val="20"/>
        </w:rPr>
        <w:t xml:space="preserve">. Wykonawca jest odpowiedzialny za odzysk lub unieszkodliwienie wszelkich odpadów powstałych w trakcie realizacji robót stanowiących przedmiot zamówienia. </w:t>
      </w:r>
    </w:p>
    <w:p w14:paraId="7ECC06F4" w14:textId="4FAECB63" w:rsidR="00070992" w:rsidRPr="00070992" w:rsidRDefault="00070992" w:rsidP="00070992">
      <w:pPr>
        <w:jc w:val="both"/>
        <w:rPr>
          <w:rFonts w:ascii="Calibri" w:hAnsi="Calibri" w:cs="Calibri"/>
        </w:rPr>
      </w:pPr>
      <w:r>
        <w:rPr>
          <w:rFonts w:ascii="Calibri" w:hAnsi="Calibri" w:cs="Calibri"/>
        </w:rPr>
        <w:t>8</w:t>
      </w:r>
      <w:r w:rsidRPr="00070992">
        <w:rPr>
          <w:rFonts w:ascii="Calibri" w:hAnsi="Calibri" w:cs="Calibri"/>
        </w:rPr>
        <w:t xml:space="preserve">. Roboty należy prowadzić w taki sposób, aby nie zakłócały nadmiernie bieżącej pracy </w:t>
      </w:r>
      <w:r w:rsidRPr="00070992">
        <w:rPr>
          <w:rFonts w:ascii="Calibri" w:hAnsi="Calibri" w:cs="Calibri"/>
        </w:rPr>
        <w:br/>
        <w:t xml:space="preserve">i życia mieszkańców. W celu zachowania bezpieczeństwa osób pracujących, oraz wszystkich innych osób przebywających na terenie obiektu, Wykonawca zobowiązany będzie do odpowiedniego, wystarczającego, zabezpieczenia prowadzonych robót. </w:t>
      </w:r>
    </w:p>
    <w:p w14:paraId="6B3F7AE7" w14:textId="7433BC4A" w:rsidR="00070992" w:rsidRPr="00070992" w:rsidRDefault="00070992" w:rsidP="008F499C">
      <w:pPr>
        <w:pStyle w:val="NormalnyWeb"/>
        <w:spacing w:after="150"/>
        <w:jc w:val="both"/>
        <w:rPr>
          <w:rFonts w:asciiTheme="minorHAnsi" w:hAnsiTheme="minorHAnsi" w:cstheme="minorHAnsi"/>
          <w:b/>
          <w:bCs/>
          <w:color w:val="333333"/>
          <w:sz w:val="20"/>
          <w:szCs w:val="20"/>
        </w:rPr>
      </w:pPr>
    </w:p>
    <w:p w14:paraId="3D17F98A" w14:textId="5EBAE020" w:rsidR="004A2F47" w:rsidRPr="00400254" w:rsidRDefault="004A2F47" w:rsidP="004A2F47">
      <w:pPr>
        <w:suppressAutoHyphens w:val="0"/>
        <w:spacing w:after="14" w:line="247" w:lineRule="auto"/>
        <w:jc w:val="both"/>
        <w:rPr>
          <w:rFonts w:asciiTheme="minorHAnsi" w:hAnsiTheme="minorHAnsi" w:cstheme="minorHAnsi"/>
          <w:b/>
          <w:lang w:eastAsia="en-US"/>
        </w:rPr>
      </w:pPr>
      <w:r w:rsidRPr="00400254">
        <w:rPr>
          <w:rFonts w:asciiTheme="minorHAnsi" w:hAnsiTheme="minorHAnsi" w:cstheme="minorHAnsi"/>
          <w:b/>
        </w:rPr>
        <w:t>X</w:t>
      </w:r>
      <w:r w:rsidR="00E26E69">
        <w:rPr>
          <w:rFonts w:asciiTheme="minorHAnsi" w:hAnsiTheme="minorHAnsi" w:cstheme="minorHAnsi"/>
          <w:b/>
        </w:rPr>
        <w:t>I</w:t>
      </w:r>
      <w:r w:rsidRPr="00400254">
        <w:rPr>
          <w:rFonts w:asciiTheme="minorHAnsi" w:hAnsiTheme="minorHAnsi" w:cstheme="minorHAnsi"/>
          <w:b/>
        </w:rPr>
        <w:t>. Osoba upoważniona do kontaktu z wykonawcami ze strony Zamawiającego:</w:t>
      </w:r>
    </w:p>
    <w:p w14:paraId="5BCD0643" w14:textId="77777777" w:rsidR="004A2F47" w:rsidRPr="00400254" w:rsidRDefault="004A2F47" w:rsidP="004A2F47">
      <w:pPr>
        <w:numPr>
          <w:ilvl w:val="0"/>
          <w:numId w:val="11"/>
        </w:numPr>
        <w:ind w:left="0" w:firstLine="0"/>
        <w:jc w:val="both"/>
        <w:rPr>
          <w:rFonts w:asciiTheme="minorHAnsi" w:hAnsiTheme="minorHAnsi" w:cstheme="minorHAnsi"/>
        </w:rPr>
      </w:pPr>
      <w:r w:rsidRPr="00400254">
        <w:rPr>
          <w:rFonts w:asciiTheme="minorHAnsi" w:hAnsiTheme="minorHAnsi" w:cstheme="minorHAnsi"/>
          <w:bCs/>
        </w:rPr>
        <w:t xml:space="preserve">W przypadku pytań: </w:t>
      </w:r>
    </w:p>
    <w:p w14:paraId="63761E17" w14:textId="77777777" w:rsidR="004A2F47" w:rsidRPr="00400254" w:rsidRDefault="004A2F47" w:rsidP="004A2F47">
      <w:pPr>
        <w:numPr>
          <w:ilvl w:val="0"/>
          <w:numId w:val="12"/>
        </w:numPr>
        <w:jc w:val="both"/>
        <w:rPr>
          <w:rFonts w:asciiTheme="minorHAnsi" w:hAnsiTheme="minorHAnsi" w:cstheme="minorHAnsi"/>
        </w:rPr>
      </w:pPr>
      <w:r w:rsidRPr="00400254">
        <w:rPr>
          <w:rFonts w:asciiTheme="minorHAnsi" w:hAnsiTheme="minorHAnsi" w:cstheme="minorHAnsi"/>
          <w:bCs/>
        </w:rPr>
        <w:t xml:space="preserve">merytorycznych, proszę o kontakt poprzez przycisk w prawym dolnym rogu formularza "Wyślij wiadomość" </w:t>
      </w:r>
    </w:p>
    <w:p w14:paraId="456D4BD2" w14:textId="77777777" w:rsidR="004A2F47" w:rsidRPr="00400254" w:rsidRDefault="004A2F47" w:rsidP="004A2F47">
      <w:pPr>
        <w:numPr>
          <w:ilvl w:val="0"/>
          <w:numId w:val="12"/>
        </w:numPr>
        <w:jc w:val="both"/>
        <w:rPr>
          <w:rFonts w:asciiTheme="minorHAnsi" w:hAnsiTheme="minorHAnsi" w:cstheme="minorHAnsi"/>
          <w:bCs/>
        </w:rPr>
      </w:pPr>
      <w:r w:rsidRPr="00400254">
        <w:rPr>
          <w:rFonts w:asciiTheme="minorHAnsi" w:hAnsiTheme="minorHAnsi" w:cstheme="minorHAnsi"/>
          <w:bCs/>
        </w:rPr>
        <w:t xml:space="preserve">związanych z obsługą platformy, proszę o kontakt z Centrum Wsparcia Klienta platformy zakupowej Open Nexus czynnym od poniedziałku do piątku w dni robocze, w godzinach od  8:00 do 17:00. tel. 22 101 02 02, e-mail: </w:t>
      </w:r>
      <w:hyperlink r:id="rId13" w:history="1">
        <w:r w:rsidRPr="00400254">
          <w:rPr>
            <w:rStyle w:val="Hipercze"/>
            <w:rFonts w:asciiTheme="minorHAnsi" w:hAnsiTheme="minorHAnsi" w:cstheme="minorHAnsi"/>
            <w:bCs/>
            <w:color w:val="auto"/>
          </w:rPr>
          <w:t>cwk@platformazakupowa.pl</w:t>
        </w:r>
      </w:hyperlink>
    </w:p>
    <w:p w14:paraId="0D028D9C" w14:textId="64FE3DF7" w:rsidR="004A2F47" w:rsidRPr="00400254" w:rsidRDefault="004A2F47" w:rsidP="004A2F47">
      <w:pPr>
        <w:numPr>
          <w:ilvl w:val="0"/>
          <w:numId w:val="11"/>
        </w:numPr>
        <w:ind w:left="0" w:firstLine="0"/>
        <w:jc w:val="both"/>
        <w:rPr>
          <w:rFonts w:asciiTheme="minorHAnsi" w:hAnsiTheme="minorHAnsi" w:cstheme="minorHAnsi"/>
        </w:rPr>
      </w:pPr>
      <w:r w:rsidRPr="00400254">
        <w:rPr>
          <w:rFonts w:asciiTheme="minorHAnsi" w:hAnsiTheme="minorHAnsi" w:cstheme="minorHAnsi"/>
          <w:bCs/>
        </w:rPr>
        <w:t>Do kontaktów z Wykonawcami upoważniona</w:t>
      </w:r>
      <w:r w:rsidR="00400254" w:rsidRPr="00400254">
        <w:rPr>
          <w:rFonts w:asciiTheme="minorHAnsi" w:hAnsiTheme="minorHAnsi" w:cstheme="minorHAnsi"/>
          <w:bCs/>
        </w:rPr>
        <w:t>/y</w:t>
      </w:r>
      <w:r w:rsidRPr="00400254">
        <w:rPr>
          <w:rFonts w:asciiTheme="minorHAnsi" w:hAnsiTheme="minorHAnsi" w:cstheme="minorHAnsi"/>
          <w:bCs/>
        </w:rPr>
        <w:t xml:space="preserve"> jest </w:t>
      </w:r>
      <w:r w:rsidR="00FF56B8">
        <w:rPr>
          <w:rFonts w:asciiTheme="minorHAnsi" w:hAnsiTheme="minorHAnsi" w:cstheme="minorHAnsi"/>
          <w:bCs/>
        </w:rPr>
        <w:t>Agata Sosnowska</w:t>
      </w:r>
      <w:r w:rsidR="00AD4C1A">
        <w:rPr>
          <w:rFonts w:asciiTheme="minorHAnsi" w:hAnsiTheme="minorHAnsi" w:cstheme="minorHAnsi"/>
          <w:bCs/>
          <w:iCs/>
        </w:rPr>
        <w:t>,</w:t>
      </w:r>
    </w:p>
    <w:p w14:paraId="68B674D1" w14:textId="77777777" w:rsidR="00B052B6" w:rsidRDefault="00B052B6" w:rsidP="009B7C8C">
      <w:pPr>
        <w:pStyle w:val="WW-Tekstpodstawowy2123"/>
        <w:tabs>
          <w:tab w:val="left" w:pos="5954"/>
          <w:tab w:val="right" w:pos="9000"/>
        </w:tabs>
        <w:jc w:val="both"/>
        <w:rPr>
          <w:rFonts w:asciiTheme="minorHAnsi" w:hAnsiTheme="minorHAnsi" w:cstheme="minorHAnsi"/>
          <w:color w:val="000000"/>
          <w:sz w:val="20"/>
        </w:rPr>
      </w:pPr>
    </w:p>
    <w:p w14:paraId="1FAF6BED" w14:textId="7D380220" w:rsidR="005F737B" w:rsidRPr="00400254" w:rsidRDefault="005F737B" w:rsidP="009B7C8C">
      <w:pPr>
        <w:pStyle w:val="WW-Tekstpodstawowy2123"/>
        <w:tabs>
          <w:tab w:val="left" w:pos="5954"/>
          <w:tab w:val="right" w:pos="9000"/>
        </w:tabs>
        <w:jc w:val="both"/>
        <w:rPr>
          <w:rFonts w:asciiTheme="minorHAnsi" w:hAnsiTheme="minorHAnsi" w:cstheme="minorHAnsi"/>
          <w:sz w:val="20"/>
        </w:rPr>
      </w:pPr>
      <w:r w:rsidRPr="00400254">
        <w:rPr>
          <w:rFonts w:asciiTheme="minorHAnsi" w:hAnsiTheme="minorHAnsi" w:cstheme="minorHAnsi"/>
          <w:color w:val="000000"/>
          <w:sz w:val="20"/>
        </w:rPr>
        <w:t>Załączniki:</w:t>
      </w:r>
      <w:r w:rsidRPr="00400254">
        <w:rPr>
          <w:rFonts w:asciiTheme="minorHAnsi" w:hAnsiTheme="minorHAnsi" w:cstheme="minorHAnsi"/>
          <w:color w:val="000000"/>
          <w:sz w:val="20"/>
        </w:rPr>
        <w:tab/>
      </w:r>
    </w:p>
    <w:p w14:paraId="27CC1FB7" w14:textId="77777777" w:rsidR="005F737B" w:rsidRPr="00400254" w:rsidRDefault="005F737B" w:rsidP="009B7C8C">
      <w:pPr>
        <w:pStyle w:val="WW-Tekstpodstawowy2123"/>
        <w:numPr>
          <w:ilvl w:val="0"/>
          <w:numId w:val="3"/>
        </w:numPr>
        <w:tabs>
          <w:tab w:val="left" w:pos="5954"/>
          <w:tab w:val="right" w:pos="9000"/>
        </w:tabs>
        <w:jc w:val="both"/>
        <w:rPr>
          <w:rFonts w:asciiTheme="minorHAnsi" w:hAnsiTheme="minorHAnsi" w:cstheme="minorHAnsi"/>
          <w:sz w:val="20"/>
        </w:rPr>
      </w:pPr>
      <w:r w:rsidRPr="00400254">
        <w:rPr>
          <w:rFonts w:asciiTheme="minorHAnsi" w:hAnsiTheme="minorHAnsi" w:cstheme="minorHAnsi"/>
          <w:color w:val="000000"/>
          <w:sz w:val="20"/>
          <w:shd w:val="clear" w:color="auto" w:fill="FFFFFF"/>
        </w:rPr>
        <w:t>załącznik nr 1 - Formularz ofertowy,</w:t>
      </w:r>
    </w:p>
    <w:p w14:paraId="5CE9874C" w14:textId="77777777" w:rsidR="005F737B" w:rsidRPr="00400254" w:rsidRDefault="005F737B" w:rsidP="009B7C8C">
      <w:pPr>
        <w:pStyle w:val="WW-Tekstpodstawowy2123"/>
        <w:numPr>
          <w:ilvl w:val="0"/>
          <w:numId w:val="3"/>
        </w:numPr>
        <w:tabs>
          <w:tab w:val="left" w:pos="5954"/>
          <w:tab w:val="right" w:pos="9000"/>
        </w:tabs>
        <w:jc w:val="both"/>
        <w:rPr>
          <w:rFonts w:asciiTheme="minorHAnsi" w:hAnsiTheme="minorHAnsi" w:cstheme="minorHAnsi"/>
          <w:sz w:val="20"/>
        </w:rPr>
      </w:pPr>
      <w:r w:rsidRPr="00400254">
        <w:rPr>
          <w:rFonts w:asciiTheme="minorHAnsi" w:hAnsiTheme="minorHAnsi" w:cstheme="minorHAnsi"/>
          <w:color w:val="000000"/>
          <w:sz w:val="20"/>
        </w:rPr>
        <w:t xml:space="preserve">załącznik nr 2 - Oświadczenie o spełnieniu warunków </w:t>
      </w:r>
    </w:p>
    <w:p w14:paraId="05F843F5" w14:textId="77777777" w:rsidR="005F737B" w:rsidRPr="00400254" w:rsidRDefault="005F737B" w:rsidP="009B7C8C">
      <w:pPr>
        <w:pStyle w:val="WW-Tekstpodstawowy2123"/>
        <w:numPr>
          <w:ilvl w:val="0"/>
          <w:numId w:val="3"/>
        </w:numPr>
        <w:tabs>
          <w:tab w:val="left" w:pos="5954"/>
          <w:tab w:val="right" w:pos="9000"/>
        </w:tabs>
        <w:jc w:val="both"/>
        <w:rPr>
          <w:rFonts w:asciiTheme="minorHAnsi" w:hAnsiTheme="minorHAnsi" w:cstheme="minorHAnsi"/>
          <w:sz w:val="20"/>
        </w:rPr>
      </w:pPr>
      <w:r w:rsidRPr="00400254">
        <w:rPr>
          <w:rFonts w:asciiTheme="minorHAnsi" w:hAnsiTheme="minorHAnsi" w:cstheme="minorHAnsi"/>
          <w:color w:val="000000"/>
          <w:sz w:val="20"/>
        </w:rPr>
        <w:t>załącznik nr 3 - Doświadczenie zawodowe,</w:t>
      </w:r>
    </w:p>
    <w:p w14:paraId="478E84BA" w14:textId="10BD2E69" w:rsidR="005F737B" w:rsidRPr="00400254" w:rsidRDefault="005F737B" w:rsidP="009B7C8C">
      <w:pPr>
        <w:pStyle w:val="WW-Tekstpodstawowy2123"/>
        <w:numPr>
          <w:ilvl w:val="0"/>
          <w:numId w:val="3"/>
        </w:numPr>
        <w:tabs>
          <w:tab w:val="left" w:pos="5954"/>
          <w:tab w:val="right" w:pos="9000"/>
        </w:tabs>
        <w:jc w:val="both"/>
        <w:rPr>
          <w:rFonts w:asciiTheme="minorHAnsi" w:hAnsiTheme="minorHAnsi" w:cstheme="minorHAnsi"/>
          <w:sz w:val="20"/>
        </w:rPr>
      </w:pPr>
      <w:r w:rsidRPr="00400254">
        <w:rPr>
          <w:rFonts w:asciiTheme="minorHAnsi" w:hAnsiTheme="minorHAnsi" w:cstheme="minorHAnsi"/>
          <w:color w:val="000000"/>
          <w:sz w:val="20"/>
        </w:rPr>
        <w:t xml:space="preserve">załącznik nr </w:t>
      </w:r>
      <w:r w:rsidR="00F23F6E">
        <w:rPr>
          <w:rFonts w:asciiTheme="minorHAnsi" w:hAnsiTheme="minorHAnsi" w:cstheme="minorHAnsi"/>
          <w:color w:val="000000"/>
          <w:sz w:val="20"/>
        </w:rPr>
        <w:t>4</w:t>
      </w:r>
      <w:r w:rsidRPr="00400254">
        <w:rPr>
          <w:rFonts w:asciiTheme="minorHAnsi" w:hAnsiTheme="minorHAnsi" w:cstheme="minorHAnsi"/>
          <w:color w:val="000000"/>
          <w:sz w:val="20"/>
        </w:rPr>
        <w:t xml:space="preserve"> - Wzór umowy,</w:t>
      </w:r>
    </w:p>
    <w:p w14:paraId="4186B1AE" w14:textId="77777777" w:rsidR="005F737B" w:rsidRPr="00254F17" w:rsidRDefault="005F737B" w:rsidP="009B7C8C">
      <w:pPr>
        <w:pStyle w:val="WW-Tekstpodstawowy2123"/>
        <w:numPr>
          <w:ilvl w:val="0"/>
          <w:numId w:val="3"/>
        </w:numPr>
        <w:tabs>
          <w:tab w:val="left" w:pos="5954"/>
          <w:tab w:val="right" w:pos="9000"/>
        </w:tabs>
        <w:jc w:val="both"/>
        <w:rPr>
          <w:rFonts w:asciiTheme="minorHAnsi" w:hAnsiTheme="minorHAnsi" w:cstheme="minorHAnsi"/>
          <w:sz w:val="20"/>
        </w:rPr>
      </w:pPr>
      <w:r w:rsidRPr="00254F17">
        <w:rPr>
          <w:rStyle w:val="Hipercze"/>
          <w:rFonts w:asciiTheme="minorHAnsi" w:hAnsiTheme="minorHAnsi" w:cstheme="minorHAnsi"/>
          <w:color w:val="auto"/>
          <w:sz w:val="20"/>
          <w:u w:val="none"/>
        </w:rPr>
        <w:t>Załącznik nr 6 -</w:t>
      </w:r>
      <w:r w:rsidR="007561AC" w:rsidRPr="00254F17">
        <w:rPr>
          <w:rStyle w:val="Hipercze"/>
          <w:rFonts w:asciiTheme="minorHAnsi" w:hAnsiTheme="minorHAnsi" w:cstheme="minorHAnsi"/>
          <w:color w:val="auto"/>
          <w:sz w:val="20"/>
          <w:u w:val="none"/>
        </w:rPr>
        <w:t xml:space="preserve"> </w:t>
      </w:r>
      <w:r w:rsidRPr="00254F17">
        <w:rPr>
          <w:rStyle w:val="Hipercze"/>
          <w:rFonts w:asciiTheme="minorHAnsi" w:hAnsiTheme="minorHAnsi" w:cstheme="minorHAnsi"/>
          <w:color w:val="auto"/>
          <w:sz w:val="20"/>
          <w:u w:val="none"/>
        </w:rPr>
        <w:t>Klauzula informacyjna RODO</w:t>
      </w:r>
    </w:p>
    <w:p w14:paraId="675B3F71" w14:textId="0A2995E4" w:rsidR="005F737B" w:rsidRPr="00254F17" w:rsidRDefault="005F737B" w:rsidP="009B7C8C">
      <w:pPr>
        <w:pStyle w:val="WW-Tekstpodstawowy2123"/>
        <w:numPr>
          <w:ilvl w:val="0"/>
          <w:numId w:val="3"/>
        </w:numPr>
        <w:tabs>
          <w:tab w:val="left" w:pos="5954"/>
          <w:tab w:val="right" w:pos="9000"/>
        </w:tabs>
        <w:jc w:val="both"/>
        <w:rPr>
          <w:rStyle w:val="Hipercze"/>
          <w:rFonts w:asciiTheme="minorHAnsi" w:hAnsiTheme="minorHAnsi" w:cstheme="minorHAnsi"/>
          <w:color w:val="auto"/>
          <w:sz w:val="20"/>
          <w:u w:val="none"/>
        </w:rPr>
      </w:pPr>
      <w:r w:rsidRPr="00254F17">
        <w:rPr>
          <w:rStyle w:val="Hipercze"/>
          <w:rFonts w:asciiTheme="minorHAnsi" w:hAnsiTheme="minorHAnsi" w:cstheme="minorHAnsi"/>
          <w:color w:val="auto"/>
          <w:sz w:val="20"/>
          <w:u w:val="none"/>
        </w:rPr>
        <w:t xml:space="preserve">załącznik nr 7 </w:t>
      </w:r>
      <w:r w:rsidR="00F23F6E" w:rsidRPr="00254F17">
        <w:rPr>
          <w:rStyle w:val="Hipercze"/>
          <w:rFonts w:asciiTheme="minorHAnsi" w:hAnsiTheme="minorHAnsi" w:cstheme="minorHAnsi"/>
          <w:color w:val="auto"/>
          <w:sz w:val="20"/>
          <w:u w:val="none"/>
        </w:rPr>
        <w:t>–</w:t>
      </w:r>
      <w:r w:rsidRPr="00254F17">
        <w:rPr>
          <w:rStyle w:val="Hipercze"/>
          <w:rFonts w:asciiTheme="minorHAnsi" w:hAnsiTheme="minorHAnsi" w:cstheme="minorHAnsi"/>
          <w:color w:val="auto"/>
          <w:sz w:val="20"/>
          <w:u w:val="none"/>
        </w:rPr>
        <w:t xml:space="preserve"> </w:t>
      </w:r>
      <w:r w:rsidR="00F23F6E" w:rsidRPr="00254F17">
        <w:rPr>
          <w:rStyle w:val="Hipercze"/>
          <w:rFonts w:asciiTheme="minorHAnsi" w:hAnsiTheme="minorHAnsi" w:cstheme="minorHAnsi"/>
          <w:color w:val="auto"/>
          <w:sz w:val="20"/>
          <w:u w:val="none"/>
        </w:rPr>
        <w:t>Przedmiar robót</w:t>
      </w:r>
      <w:r w:rsidR="00F77B8A" w:rsidRPr="00254F17">
        <w:rPr>
          <w:rStyle w:val="Hipercze"/>
          <w:rFonts w:asciiTheme="minorHAnsi" w:hAnsiTheme="minorHAnsi" w:cstheme="minorHAnsi"/>
          <w:color w:val="000000"/>
          <w:sz w:val="20"/>
          <w:u w:val="none"/>
        </w:rPr>
        <w:t xml:space="preserve"> </w:t>
      </w:r>
    </w:p>
    <w:p w14:paraId="78A090D3" w14:textId="3E5E6B65" w:rsidR="00F23F6E" w:rsidRPr="00254F17" w:rsidRDefault="00F23F6E" w:rsidP="00863798">
      <w:pPr>
        <w:pStyle w:val="WW-Tekstpodstawowy2123"/>
        <w:numPr>
          <w:ilvl w:val="0"/>
          <w:numId w:val="3"/>
        </w:numPr>
        <w:tabs>
          <w:tab w:val="left" w:pos="5954"/>
          <w:tab w:val="right" w:pos="9000"/>
        </w:tabs>
        <w:jc w:val="both"/>
        <w:rPr>
          <w:rFonts w:asciiTheme="minorHAnsi" w:hAnsiTheme="minorHAnsi" w:cstheme="minorHAnsi"/>
          <w:color w:val="000000"/>
          <w:sz w:val="20"/>
        </w:rPr>
      </w:pPr>
      <w:r w:rsidRPr="00254F17">
        <w:rPr>
          <w:rStyle w:val="Hipercze"/>
          <w:rFonts w:asciiTheme="minorHAnsi" w:hAnsiTheme="minorHAnsi" w:cstheme="minorHAnsi"/>
          <w:color w:val="000000"/>
          <w:sz w:val="20"/>
          <w:u w:val="none"/>
        </w:rPr>
        <w:t xml:space="preserve">załącznik nr 8 - </w:t>
      </w:r>
      <w:r w:rsidR="00254F17" w:rsidRPr="00254F17">
        <w:rPr>
          <w:rStyle w:val="Hipercze"/>
          <w:rFonts w:asciiTheme="minorHAnsi" w:hAnsiTheme="minorHAnsi" w:cstheme="minorHAnsi"/>
          <w:color w:val="000000"/>
          <w:sz w:val="20"/>
          <w:u w:val="none"/>
        </w:rPr>
        <w:t>S</w:t>
      </w:r>
      <w:r w:rsidR="00254F17" w:rsidRPr="00254F17">
        <w:rPr>
          <w:rFonts w:asciiTheme="minorHAnsi" w:hAnsiTheme="minorHAnsi" w:cstheme="minorHAnsi"/>
          <w:sz w:val="20"/>
        </w:rPr>
        <w:t xml:space="preserve">pecyfikacja techniczna wykonania i odbioru robót budowlanych </w:t>
      </w:r>
    </w:p>
    <w:p w14:paraId="1BC0FA02" w14:textId="0C96D02E" w:rsidR="00254F17" w:rsidRPr="00254F17" w:rsidRDefault="00254F17" w:rsidP="00863798">
      <w:pPr>
        <w:pStyle w:val="WW-Tekstpodstawowy2123"/>
        <w:numPr>
          <w:ilvl w:val="0"/>
          <w:numId w:val="3"/>
        </w:numPr>
        <w:tabs>
          <w:tab w:val="left" w:pos="5954"/>
          <w:tab w:val="right" w:pos="9000"/>
        </w:tabs>
        <w:jc w:val="both"/>
        <w:rPr>
          <w:rStyle w:val="Hipercze"/>
          <w:rFonts w:asciiTheme="minorHAnsi" w:hAnsiTheme="minorHAnsi" w:cstheme="minorHAnsi"/>
          <w:color w:val="000000"/>
          <w:sz w:val="20"/>
          <w:u w:val="none"/>
        </w:rPr>
      </w:pPr>
      <w:r w:rsidRPr="00254F17">
        <w:rPr>
          <w:rStyle w:val="Hipercze"/>
          <w:rFonts w:asciiTheme="minorHAnsi" w:hAnsiTheme="minorHAnsi" w:cstheme="minorHAnsi"/>
          <w:color w:val="000000"/>
          <w:sz w:val="20"/>
          <w:u w:val="none"/>
        </w:rPr>
        <w:t>załącznik nr 9</w:t>
      </w:r>
      <w:r>
        <w:rPr>
          <w:rStyle w:val="Hipercze"/>
          <w:rFonts w:asciiTheme="minorHAnsi" w:hAnsiTheme="minorHAnsi" w:cstheme="minorHAnsi"/>
          <w:color w:val="000000"/>
          <w:sz w:val="20"/>
          <w:u w:val="none"/>
        </w:rPr>
        <w:t xml:space="preserve"> </w:t>
      </w:r>
      <w:r w:rsidRPr="00254F17">
        <w:rPr>
          <w:rStyle w:val="Hipercze"/>
          <w:rFonts w:asciiTheme="minorHAnsi" w:hAnsiTheme="minorHAnsi" w:cstheme="minorHAnsi"/>
          <w:color w:val="000000"/>
          <w:sz w:val="20"/>
          <w:u w:val="none"/>
        </w:rPr>
        <w:t xml:space="preserve">- </w:t>
      </w:r>
      <w:r w:rsidRPr="00254F17">
        <w:rPr>
          <w:rFonts w:asciiTheme="minorHAnsi" w:hAnsiTheme="minorHAnsi" w:cstheme="minorHAnsi"/>
          <w:sz w:val="20"/>
        </w:rPr>
        <w:t>Projekt zagospodarowania terenu</w:t>
      </w:r>
    </w:p>
    <w:p w14:paraId="46C2C123" w14:textId="77777777" w:rsidR="00F23F6E" w:rsidRPr="00254F17" w:rsidRDefault="00F23F6E" w:rsidP="00F23F6E">
      <w:pPr>
        <w:pStyle w:val="WW-Tekstpodstawowy2123"/>
        <w:tabs>
          <w:tab w:val="left" w:pos="5954"/>
          <w:tab w:val="right" w:pos="9000"/>
        </w:tabs>
        <w:jc w:val="both"/>
        <w:rPr>
          <w:rStyle w:val="Hipercze"/>
          <w:rFonts w:asciiTheme="minorHAnsi" w:hAnsiTheme="minorHAnsi" w:cstheme="minorHAnsi"/>
          <w:color w:val="000000"/>
          <w:sz w:val="20"/>
          <w:u w:val="none"/>
        </w:rPr>
      </w:pPr>
    </w:p>
    <w:p w14:paraId="7823E950" w14:textId="77777777" w:rsidR="00F23F6E" w:rsidRPr="00254F17" w:rsidRDefault="00F23F6E" w:rsidP="00F23F6E">
      <w:pPr>
        <w:pStyle w:val="WW-Tekstpodstawowy2123"/>
        <w:tabs>
          <w:tab w:val="left" w:pos="5954"/>
          <w:tab w:val="right" w:pos="9000"/>
        </w:tabs>
        <w:jc w:val="both"/>
        <w:rPr>
          <w:rFonts w:asciiTheme="minorHAnsi" w:hAnsiTheme="minorHAnsi" w:cstheme="minorHAnsi"/>
          <w:sz w:val="20"/>
        </w:rPr>
      </w:pPr>
    </w:p>
    <w:p w14:paraId="329DCD16" w14:textId="77777777" w:rsidR="005F737B" w:rsidRPr="00254F17" w:rsidRDefault="005F737B" w:rsidP="009B7C8C">
      <w:pPr>
        <w:jc w:val="both"/>
        <w:rPr>
          <w:rFonts w:asciiTheme="minorHAnsi" w:eastAsia="Calibri" w:hAnsiTheme="minorHAnsi" w:cstheme="minorHAnsi"/>
        </w:rPr>
      </w:pPr>
    </w:p>
    <w:p w14:paraId="363806D1" w14:textId="77777777" w:rsidR="005F737B" w:rsidRPr="00254F17" w:rsidRDefault="005F737B" w:rsidP="009B7C8C">
      <w:pPr>
        <w:rPr>
          <w:rFonts w:asciiTheme="minorHAnsi" w:hAnsiTheme="minorHAnsi" w:cstheme="minorHAnsi"/>
        </w:rPr>
      </w:pPr>
    </w:p>
    <w:p w14:paraId="135218F1" w14:textId="77777777" w:rsidR="001052AA" w:rsidRDefault="001052AA" w:rsidP="009B7C8C">
      <w:pPr>
        <w:rPr>
          <w:rFonts w:asciiTheme="minorHAnsi" w:hAnsiTheme="minorHAnsi" w:cstheme="minorHAnsi"/>
        </w:rPr>
      </w:pPr>
    </w:p>
    <w:p w14:paraId="6C2A4A20" w14:textId="77777777" w:rsidR="001052AA" w:rsidRDefault="001052AA" w:rsidP="009B7C8C">
      <w:pPr>
        <w:rPr>
          <w:rFonts w:asciiTheme="minorHAnsi" w:hAnsiTheme="minorHAnsi" w:cstheme="minorHAnsi"/>
        </w:rPr>
      </w:pPr>
    </w:p>
    <w:p w14:paraId="6BB62825" w14:textId="77777777" w:rsidR="001052AA" w:rsidRDefault="001052AA" w:rsidP="009B7C8C">
      <w:pPr>
        <w:rPr>
          <w:rFonts w:asciiTheme="minorHAnsi" w:hAnsiTheme="minorHAnsi" w:cstheme="minorHAnsi"/>
        </w:rPr>
      </w:pPr>
    </w:p>
    <w:p w14:paraId="0EF8C838" w14:textId="77777777" w:rsidR="001052AA" w:rsidRDefault="001052AA" w:rsidP="009B7C8C">
      <w:pPr>
        <w:rPr>
          <w:rFonts w:asciiTheme="minorHAnsi" w:hAnsiTheme="minorHAnsi" w:cstheme="minorHAnsi"/>
        </w:rPr>
      </w:pPr>
    </w:p>
    <w:p w14:paraId="39B53C05" w14:textId="77777777" w:rsidR="001052AA" w:rsidRDefault="001052AA" w:rsidP="009B7C8C">
      <w:pPr>
        <w:rPr>
          <w:rFonts w:asciiTheme="minorHAnsi" w:hAnsiTheme="minorHAnsi" w:cstheme="minorHAnsi"/>
        </w:rPr>
      </w:pPr>
    </w:p>
    <w:p w14:paraId="53EBF522" w14:textId="77777777" w:rsidR="001052AA" w:rsidRDefault="001052AA" w:rsidP="009B7C8C">
      <w:pPr>
        <w:rPr>
          <w:rFonts w:asciiTheme="minorHAnsi" w:hAnsiTheme="minorHAnsi" w:cstheme="minorHAnsi"/>
        </w:rPr>
      </w:pPr>
    </w:p>
    <w:p w14:paraId="00894F5F" w14:textId="77777777" w:rsidR="001052AA" w:rsidRDefault="001052AA" w:rsidP="009B7C8C">
      <w:pPr>
        <w:rPr>
          <w:rFonts w:asciiTheme="minorHAnsi" w:hAnsiTheme="minorHAnsi" w:cstheme="minorHAnsi"/>
        </w:rPr>
      </w:pPr>
    </w:p>
    <w:p w14:paraId="2CA67778" w14:textId="77777777" w:rsidR="001052AA" w:rsidRDefault="001052AA" w:rsidP="009B7C8C">
      <w:pPr>
        <w:rPr>
          <w:rFonts w:asciiTheme="minorHAnsi" w:hAnsiTheme="minorHAnsi" w:cstheme="minorHAnsi"/>
        </w:rPr>
      </w:pPr>
    </w:p>
    <w:p w14:paraId="433A3991" w14:textId="77777777" w:rsidR="001052AA" w:rsidRDefault="001052AA" w:rsidP="009B7C8C">
      <w:pPr>
        <w:rPr>
          <w:rFonts w:asciiTheme="minorHAnsi" w:hAnsiTheme="minorHAnsi" w:cstheme="minorHAnsi"/>
        </w:rPr>
      </w:pPr>
    </w:p>
    <w:p w14:paraId="62B242E6" w14:textId="77777777" w:rsidR="001052AA" w:rsidRDefault="001052AA" w:rsidP="009B7C8C">
      <w:pPr>
        <w:rPr>
          <w:rFonts w:asciiTheme="minorHAnsi" w:hAnsiTheme="minorHAnsi" w:cstheme="minorHAnsi"/>
        </w:rPr>
      </w:pPr>
    </w:p>
    <w:p w14:paraId="5D20F864" w14:textId="77777777" w:rsidR="001052AA" w:rsidRDefault="001052AA" w:rsidP="009B7C8C">
      <w:pPr>
        <w:rPr>
          <w:rFonts w:asciiTheme="minorHAnsi" w:hAnsiTheme="minorHAnsi" w:cstheme="minorHAnsi"/>
        </w:rPr>
      </w:pPr>
    </w:p>
    <w:p w14:paraId="13FA38C7" w14:textId="77777777" w:rsidR="001052AA" w:rsidRDefault="001052AA" w:rsidP="009B7C8C">
      <w:pPr>
        <w:rPr>
          <w:rFonts w:asciiTheme="minorHAnsi" w:hAnsiTheme="minorHAnsi" w:cstheme="minorHAnsi"/>
        </w:rPr>
      </w:pPr>
    </w:p>
    <w:p w14:paraId="7F5EBB3F" w14:textId="77777777" w:rsidR="001052AA" w:rsidRDefault="001052AA" w:rsidP="009B7C8C">
      <w:pPr>
        <w:rPr>
          <w:rFonts w:asciiTheme="minorHAnsi" w:hAnsiTheme="minorHAnsi" w:cstheme="minorHAnsi"/>
        </w:rPr>
      </w:pPr>
    </w:p>
    <w:p w14:paraId="3EF41E0E" w14:textId="77777777" w:rsidR="001052AA" w:rsidRDefault="001052AA" w:rsidP="009B7C8C">
      <w:pPr>
        <w:rPr>
          <w:rFonts w:asciiTheme="minorHAnsi" w:hAnsiTheme="minorHAnsi" w:cstheme="minorHAnsi"/>
        </w:rPr>
      </w:pPr>
    </w:p>
    <w:p w14:paraId="2EAFAC8D" w14:textId="77777777" w:rsidR="001052AA" w:rsidRDefault="001052AA" w:rsidP="009B7C8C">
      <w:pPr>
        <w:rPr>
          <w:rFonts w:asciiTheme="minorHAnsi" w:hAnsiTheme="minorHAnsi" w:cstheme="minorHAnsi"/>
        </w:rPr>
      </w:pPr>
    </w:p>
    <w:p w14:paraId="2D040FF9" w14:textId="77777777" w:rsidR="001052AA" w:rsidRDefault="001052AA" w:rsidP="009B7C8C">
      <w:pPr>
        <w:rPr>
          <w:rFonts w:asciiTheme="minorHAnsi" w:hAnsiTheme="minorHAnsi" w:cstheme="minorHAnsi"/>
        </w:rPr>
      </w:pPr>
    </w:p>
    <w:p w14:paraId="3A6A7920" w14:textId="77777777" w:rsidR="001052AA" w:rsidRDefault="001052AA" w:rsidP="009B7C8C">
      <w:pPr>
        <w:rPr>
          <w:rFonts w:asciiTheme="minorHAnsi" w:hAnsiTheme="minorHAnsi" w:cstheme="minorHAnsi"/>
        </w:rPr>
      </w:pPr>
    </w:p>
    <w:p w14:paraId="4C50174B" w14:textId="77777777" w:rsidR="001052AA" w:rsidRDefault="001052AA" w:rsidP="009B7C8C">
      <w:pPr>
        <w:rPr>
          <w:rFonts w:asciiTheme="minorHAnsi" w:hAnsiTheme="minorHAnsi" w:cstheme="minorHAnsi"/>
        </w:rPr>
      </w:pPr>
    </w:p>
    <w:p w14:paraId="3C6D9846" w14:textId="77777777" w:rsidR="001052AA" w:rsidRDefault="001052AA" w:rsidP="009B7C8C">
      <w:pPr>
        <w:rPr>
          <w:rFonts w:asciiTheme="minorHAnsi" w:hAnsiTheme="minorHAnsi" w:cstheme="minorHAnsi"/>
        </w:rPr>
      </w:pPr>
    </w:p>
    <w:p w14:paraId="2DEDEE29" w14:textId="77777777" w:rsidR="001052AA" w:rsidRDefault="001052AA" w:rsidP="009B7C8C">
      <w:pPr>
        <w:rPr>
          <w:rFonts w:asciiTheme="minorHAnsi" w:hAnsiTheme="minorHAnsi" w:cstheme="minorHAnsi"/>
        </w:rPr>
      </w:pPr>
    </w:p>
    <w:p w14:paraId="0B9CD53E" w14:textId="77777777" w:rsidR="001052AA" w:rsidRDefault="001052AA" w:rsidP="009B7C8C">
      <w:pPr>
        <w:rPr>
          <w:rFonts w:asciiTheme="minorHAnsi" w:hAnsiTheme="minorHAnsi" w:cstheme="minorHAnsi"/>
        </w:rPr>
      </w:pPr>
    </w:p>
    <w:p w14:paraId="0819B510" w14:textId="77777777" w:rsidR="001052AA" w:rsidRDefault="001052AA" w:rsidP="009B7C8C">
      <w:pPr>
        <w:rPr>
          <w:rFonts w:asciiTheme="minorHAnsi" w:hAnsiTheme="minorHAnsi" w:cstheme="minorHAnsi"/>
        </w:rPr>
      </w:pPr>
    </w:p>
    <w:p w14:paraId="498D0588" w14:textId="77777777" w:rsidR="001052AA" w:rsidRDefault="001052AA" w:rsidP="001052AA">
      <w:pPr>
        <w:jc w:val="both"/>
        <w:rPr>
          <w:rFonts w:asciiTheme="minorHAnsi" w:hAnsiTheme="minorHAnsi" w:cstheme="minorHAnsi"/>
          <w:b/>
          <w:sz w:val="16"/>
          <w:szCs w:val="16"/>
          <w:lang w:eastAsia="pl-PL"/>
        </w:rPr>
      </w:pPr>
      <w:r>
        <w:rPr>
          <w:rFonts w:asciiTheme="minorHAnsi" w:hAnsiTheme="minorHAnsi" w:cstheme="minorHAnsi"/>
          <w:b/>
          <w:sz w:val="16"/>
          <w:szCs w:val="16"/>
        </w:rPr>
        <w:t>Sprawę prowadzi:</w:t>
      </w:r>
    </w:p>
    <w:p w14:paraId="421A05CD" w14:textId="77777777" w:rsidR="001052AA" w:rsidRDefault="001052AA" w:rsidP="001052AA">
      <w:pPr>
        <w:spacing w:line="180" w:lineRule="atLeast"/>
        <w:rPr>
          <w:rFonts w:ascii="Calibri" w:hAnsi="Calibri" w:cs="Calibri"/>
          <w:color w:val="000000" w:themeColor="text1"/>
          <w:sz w:val="16"/>
          <w:szCs w:val="16"/>
        </w:rPr>
      </w:pPr>
      <w:r>
        <w:rPr>
          <w:rFonts w:ascii="Calibri" w:hAnsi="Calibri" w:cs="Calibri"/>
          <w:color w:val="000000" w:themeColor="text1"/>
          <w:sz w:val="16"/>
          <w:szCs w:val="16"/>
        </w:rPr>
        <w:t>Agata Sosnowska</w:t>
      </w:r>
    </w:p>
    <w:p w14:paraId="7B5D69AD" w14:textId="77777777" w:rsidR="001052AA" w:rsidRDefault="001052AA" w:rsidP="001052AA">
      <w:pPr>
        <w:spacing w:line="180" w:lineRule="atLeast"/>
        <w:rPr>
          <w:rFonts w:ascii="Calibri" w:hAnsi="Calibri" w:cs="Calibri"/>
          <w:color w:val="000000" w:themeColor="text1"/>
          <w:sz w:val="16"/>
          <w:szCs w:val="16"/>
        </w:rPr>
      </w:pPr>
      <w:r>
        <w:rPr>
          <w:rFonts w:ascii="Calibri" w:hAnsi="Calibri" w:cs="Calibri"/>
          <w:color w:val="000000" w:themeColor="text1"/>
          <w:sz w:val="16"/>
          <w:szCs w:val="16"/>
        </w:rPr>
        <w:t>Wydział Inwestycji i Infrastruktury</w:t>
      </w:r>
    </w:p>
    <w:p w14:paraId="49AC1ABE" w14:textId="77777777" w:rsidR="001052AA" w:rsidRPr="001052AA" w:rsidRDefault="001052AA" w:rsidP="001052AA">
      <w:pPr>
        <w:spacing w:line="180" w:lineRule="atLeast"/>
        <w:rPr>
          <w:rFonts w:ascii="Calibri" w:hAnsi="Calibri" w:cs="Calibri"/>
          <w:color w:val="000000" w:themeColor="text1"/>
          <w:sz w:val="16"/>
          <w:szCs w:val="16"/>
          <w:lang w:val="en-AU"/>
        </w:rPr>
      </w:pPr>
      <w:r w:rsidRPr="001052AA">
        <w:rPr>
          <w:rFonts w:ascii="Calibri" w:hAnsi="Calibri" w:cs="Calibri"/>
          <w:color w:val="000000" w:themeColor="text1"/>
          <w:sz w:val="16"/>
          <w:szCs w:val="16"/>
          <w:lang w:val="en-AU"/>
        </w:rPr>
        <w:t>tel.  516 322 338</w:t>
      </w:r>
    </w:p>
    <w:p w14:paraId="6A8ABF77" w14:textId="77777777" w:rsidR="001052AA" w:rsidRDefault="001052AA" w:rsidP="001052AA">
      <w:pPr>
        <w:spacing w:line="180" w:lineRule="atLeast"/>
        <w:rPr>
          <w:rFonts w:ascii="Calibri" w:hAnsi="Calibri" w:cs="Calibri"/>
          <w:color w:val="000000" w:themeColor="text1"/>
          <w:sz w:val="16"/>
          <w:szCs w:val="16"/>
          <w:lang w:val="en-US"/>
        </w:rPr>
      </w:pPr>
      <w:r>
        <w:rPr>
          <w:rFonts w:ascii="Calibri" w:hAnsi="Calibri" w:cs="Calibri"/>
          <w:color w:val="000000" w:themeColor="text1"/>
          <w:sz w:val="16"/>
          <w:szCs w:val="16"/>
          <w:lang w:val="en-US"/>
        </w:rPr>
        <w:t xml:space="preserve">e-mail: </w:t>
      </w:r>
      <w:hyperlink r:id="rId14" w:history="1">
        <w:r>
          <w:rPr>
            <w:rStyle w:val="Hipercze"/>
            <w:rFonts w:ascii="Calibri" w:hAnsi="Calibri" w:cs="Calibri"/>
            <w:sz w:val="16"/>
            <w:szCs w:val="16"/>
            <w:lang w:val="en-US"/>
          </w:rPr>
          <w:t>sosnowska.agata@lubawka.eu</w:t>
        </w:r>
      </w:hyperlink>
    </w:p>
    <w:p w14:paraId="027D1475" w14:textId="77777777" w:rsidR="005F737B" w:rsidRPr="00400254" w:rsidRDefault="002D7038" w:rsidP="002D7038">
      <w:pPr>
        <w:jc w:val="right"/>
        <w:rPr>
          <w:rFonts w:asciiTheme="minorHAnsi" w:hAnsiTheme="minorHAnsi" w:cstheme="minorHAnsi"/>
        </w:rPr>
      </w:pPr>
      <w:r w:rsidRPr="001052AA">
        <w:rPr>
          <w:rFonts w:asciiTheme="minorHAnsi" w:hAnsiTheme="minorHAnsi" w:cstheme="minorHAnsi"/>
          <w:lang w:val="en-AU"/>
        </w:rPr>
        <w:br w:type="page"/>
      </w:r>
      <w:r w:rsidR="005F737B" w:rsidRPr="00400254">
        <w:rPr>
          <w:rFonts w:asciiTheme="minorHAnsi" w:hAnsiTheme="minorHAnsi" w:cstheme="minorHAnsi"/>
          <w:b/>
          <w:bCs/>
          <w:color w:val="000000"/>
          <w:u w:val="single"/>
        </w:rPr>
        <w:lastRenderedPageBreak/>
        <w:t>ZAŁĄCZNIK NR 1</w:t>
      </w:r>
    </w:p>
    <w:p w14:paraId="138680E2" w14:textId="77777777" w:rsidR="005F737B" w:rsidRPr="00400254" w:rsidRDefault="005F737B" w:rsidP="009B7C8C">
      <w:pPr>
        <w:tabs>
          <w:tab w:val="left" w:pos="3213"/>
        </w:tabs>
        <w:ind w:left="2142"/>
        <w:jc w:val="both"/>
        <w:rPr>
          <w:rFonts w:asciiTheme="minorHAnsi" w:hAnsiTheme="minorHAnsi" w:cstheme="minorHAnsi"/>
          <w:b/>
          <w:bCs/>
          <w:color w:val="000000"/>
        </w:rPr>
      </w:pPr>
    </w:p>
    <w:tbl>
      <w:tblPr>
        <w:tblW w:w="0" w:type="auto"/>
        <w:tblInd w:w="-145" w:type="dxa"/>
        <w:tblLayout w:type="fixed"/>
        <w:tblCellMar>
          <w:left w:w="0" w:type="dxa"/>
          <w:right w:w="0" w:type="dxa"/>
        </w:tblCellMar>
        <w:tblLook w:val="0000" w:firstRow="0" w:lastRow="0" w:firstColumn="0" w:lastColumn="0" w:noHBand="0" w:noVBand="0"/>
      </w:tblPr>
      <w:tblGrid>
        <w:gridCol w:w="5540"/>
        <w:gridCol w:w="1837"/>
        <w:gridCol w:w="422"/>
        <w:gridCol w:w="1351"/>
      </w:tblGrid>
      <w:tr w:rsidR="005F737B" w:rsidRPr="00400254" w14:paraId="36B10E3C" w14:textId="77777777">
        <w:tc>
          <w:tcPr>
            <w:tcW w:w="5540" w:type="dxa"/>
            <w:tcBorders>
              <w:top w:val="single" w:sz="1" w:space="0" w:color="000000"/>
              <w:left w:val="single" w:sz="1" w:space="0" w:color="000000"/>
            </w:tcBorders>
            <w:shd w:val="clear" w:color="auto" w:fill="auto"/>
          </w:tcPr>
          <w:p w14:paraId="2A0B104F" w14:textId="77777777" w:rsidR="005F737B" w:rsidRPr="00400254" w:rsidRDefault="005F737B" w:rsidP="009B7C8C">
            <w:pPr>
              <w:snapToGrid w:val="0"/>
              <w:rPr>
                <w:rFonts w:asciiTheme="minorHAnsi" w:hAnsiTheme="minorHAnsi" w:cstheme="minorHAnsi"/>
              </w:rPr>
            </w:pPr>
          </w:p>
        </w:tc>
        <w:tc>
          <w:tcPr>
            <w:tcW w:w="3610" w:type="dxa"/>
            <w:gridSpan w:val="3"/>
            <w:tcBorders>
              <w:top w:val="single" w:sz="1" w:space="0" w:color="000000"/>
              <w:left w:val="single" w:sz="1" w:space="0" w:color="000000"/>
              <w:bottom w:val="single" w:sz="1" w:space="0" w:color="000000"/>
              <w:right w:val="single" w:sz="1" w:space="0" w:color="000000"/>
            </w:tcBorders>
            <w:shd w:val="clear" w:color="auto" w:fill="auto"/>
          </w:tcPr>
          <w:p w14:paraId="057D65A5" w14:textId="77777777" w:rsidR="005F737B" w:rsidRPr="00400254" w:rsidRDefault="005F737B" w:rsidP="009B7C8C">
            <w:pPr>
              <w:snapToGrid w:val="0"/>
              <w:spacing w:line="360" w:lineRule="auto"/>
              <w:jc w:val="center"/>
              <w:rPr>
                <w:rFonts w:asciiTheme="minorHAnsi" w:hAnsiTheme="minorHAnsi" w:cstheme="minorHAnsi"/>
              </w:rPr>
            </w:pPr>
            <w:r w:rsidRPr="00400254">
              <w:rPr>
                <w:rFonts w:asciiTheme="minorHAnsi" w:hAnsiTheme="minorHAnsi" w:cstheme="minorHAnsi"/>
                <w:b/>
                <w:color w:val="000000"/>
              </w:rPr>
              <w:t>FORMULARZ OFERTOWY</w:t>
            </w:r>
          </w:p>
        </w:tc>
      </w:tr>
      <w:tr w:rsidR="005F737B" w:rsidRPr="00400254" w14:paraId="531D3E45" w14:textId="77777777">
        <w:tc>
          <w:tcPr>
            <w:tcW w:w="5540" w:type="dxa"/>
            <w:tcBorders>
              <w:left w:val="single" w:sz="1" w:space="0" w:color="000000"/>
            </w:tcBorders>
            <w:shd w:val="clear" w:color="auto" w:fill="auto"/>
          </w:tcPr>
          <w:p w14:paraId="417BDC7A" w14:textId="77777777" w:rsidR="005F737B" w:rsidRPr="00400254" w:rsidRDefault="005F737B" w:rsidP="009B7C8C">
            <w:pPr>
              <w:snapToGrid w:val="0"/>
              <w:rPr>
                <w:rFonts w:asciiTheme="minorHAnsi" w:hAnsiTheme="minorHAnsi" w:cstheme="minorHAnsi"/>
              </w:rPr>
            </w:pPr>
          </w:p>
        </w:tc>
        <w:tc>
          <w:tcPr>
            <w:tcW w:w="1837" w:type="dxa"/>
            <w:tcBorders>
              <w:left w:val="single" w:sz="1" w:space="0" w:color="000000"/>
            </w:tcBorders>
            <w:shd w:val="clear" w:color="auto" w:fill="auto"/>
          </w:tcPr>
          <w:p w14:paraId="47C61581" w14:textId="77777777" w:rsidR="005F737B" w:rsidRPr="00400254" w:rsidRDefault="005F737B" w:rsidP="009B7C8C">
            <w:pPr>
              <w:snapToGrid w:val="0"/>
              <w:spacing w:line="360" w:lineRule="auto"/>
              <w:jc w:val="center"/>
              <w:rPr>
                <w:rFonts w:asciiTheme="minorHAnsi" w:hAnsiTheme="minorHAnsi" w:cstheme="minorHAnsi"/>
              </w:rPr>
            </w:pPr>
            <w:r w:rsidRPr="00400254">
              <w:rPr>
                <w:rFonts w:asciiTheme="minorHAnsi" w:hAnsiTheme="minorHAnsi" w:cstheme="minorHAnsi"/>
                <w:color w:val="000000"/>
              </w:rPr>
              <w:t>strona</w:t>
            </w:r>
          </w:p>
        </w:tc>
        <w:tc>
          <w:tcPr>
            <w:tcW w:w="422" w:type="dxa"/>
            <w:tcBorders>
              <w:left w:val="single" w:sz="1" w:space="0" w:color="000000"/>
              <w:bottom w:val="single" w:sz="1" w:space="0" w:color="000000"/>
            </w:tcBorders>
            <w:shd w:val="clear" w:color="auto" w:fill="auto"/>
          </w:tcPr>
          <w:p w14:paraId="1533BFE5" w14:textId="77777777" w:rsidR="005F737B" w:rsidRPr="00400254" w:rsidRDefault="005F737B" w:rsidP="009B7C8C">
            <w:pPr>
              <w:snapToGrid w:val="0"/>
              <w:rPr>
                <w:rFonts w:asciiTheme="minorHAnsi" w:hAnsiTheme="minorHAnsi" w:cstheme="minorHAnsi"/>
              </w:rPr>
            </w:pPr>
          </w:p>
        </w:tc>
        <w:tc>
          <w:tcPr>
            <w:tcW w:w="1351" w:type="dxa"/>
            <w:tcBorders>
              <w:bottom w:val="single" w:sz="1" w:space="0" w:color="000000"/>
              <w:right w:val="single" w:sz="1" w:space="0" w:color="000000"/>
            </w:tcBorders>
            <w:shd w:val="clear" w:color="auto" w:fill="auto"/>
          </w:tcPr>
          <w:p w14:paraId="7D557959" w14:textId="77777777" w:rsidR="005F737B" w:rsidRPr="00400254" w:rsidRDefault="005F737B" w:rsidP="009B7C8C">
            <w:pPr>
              <w:snapToGrid w:val="0"/>
              <w:rPr>
                <w:rFonts w:asciiTheme="minorHAnsi" w:hAnsiTheme="minorHAnsi" w:cstheme="minorHAnsi"/>
              </w:rPr>
            </w:pPr>
          </w:p>
        </w:tc>
      </w:tr>
      <w:tr w:rsidR="005F737B" w:rsidRPr="00400254" w14:paraId="7C21DB64" w14:textId="77777777">
        <w:tc>
          <w:tcPr>
            <w:tcW w:w="5540" w:type="dxa"/>
            <w:tcBorders>
              <w:left w:val="single" w:sz="1" w:space="0" w:color="000000"/>
              <w:bottom w:val="single" w:sz="1" w:space="0" w:color="000000"/>
            </w:tcBorders>
            <w:shd w:val="clear" w:color="auto" w:fill="auto"/>
          </w:tcPr>
          <w:p w14:paraId="23EACF7C" w14:textId="77777777" w:rsidR="005F737B" w:rsidRPr="00400254" w:rsidRDefault="005F737B" w:rsidP="009B7C8C">
            <w:pPr>
              <w:snapToGrid w:val="0"/>
              <w:rPr>
                <w:rFonts w:asciiTheme="minorHAnsi" w:hAnsiTheme="minorHAnsi" w:cstheme="minorHAnsi"/>
              </w:rPr>
            </w:pPr>
          </w:p>
        </w:tc>
        <w:tc>
          <w:tcPr>
            <w:tcW w:w="1837" w:type="dxa"/>
            <w:tcBorders>
              <w:top w:val="single" w:sz="1" w:space="0" w:color="000000"/>
              <w:left w:val="single" w:sz="1" w:space="0" w:color="000000"/>
              <w:bottom w:val="single" w:sz="1" w:space="0" w:color="000000"/>
            </w:tcBorders>
            <w:shd w:val="clear" w:color="auto" w:fill="auto"/>
          </w:tcPr>
          <w:p w14:paraId="0226898A"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z ogólnej liczby</w:t>
            </w:r>
          </w:p>
          <w:p w14:paraId="1B771D2C"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stron</w:t>
            </w:r>
          </w:p>
        </w:tc>
        <w:tc>
          <w:tcPr>
            <w:tcW w:w="422" w:type="dxa"/>
            <w:tcBorders>
              <w:left w:val="single" w:sz="1" w:space="0" w:color="000000"/>
              <w:bottom w:val="single" w:sz="1" w:space="0" w:color="000000"/>
            </w:tcBorders>
            <w:shd w:val="clear" w:color="auto" w:fill="auto"/>
          </w:tcPr>
          <w:p w14:paraId="43A6D0A4" w14:textId="77777777" w:rsidR="005F737B" w:rsidRPr="00400254" w:rsidRDefault="005F737B" w:rsidP="009B7C8C">
            <w:pPr>
              <w:snapToGrid w:val="0"/>
              <w:rPr>
                <w:rFonts w:asciiTheme="minorHAnsi" w:hAnsiTheme="minorHAnsi" w:cstheme="minorHAnsi"/>
              </w:rPr>
            </w:pPr>
          </w:p>
        </w:tc>
        <w:tc>
          <w:tcPr>
            <w:tcW w:w="1351" w:type="dxa"/>
            <w:tcBorders>
              <w:bottom w:val="single" w:sz="1" w:space="0" w:color="000000"/>
              <w:right w:val="single" w:sz="1" w:space="0" w:color="000000"/>
            </w:tcBorders>
            <w:shd w:val="clear" w:color="auto" w:fill="auto"/>
          </w:tcPr>
          <w:p w14:paraId="719F0223" w14:textId="77777777" w:rsidR="005F737B" w:rsidRPr="00400254" w:rsidRDefault="005F737B" w:rsidP="009B7C8C">
            <w:pPr>
              <w:snapToGrid w:val="0"/>
              <w:jc w:val="center"/>
              <w:rPr>
                <w:rFonts w:asciiTheme="minorHAnsi" w:hAnsiTheme="minorHAnsi" w:cstheme="minorHAnsi"/>
              </w:rPr>
            </w:pPr>
          </w:p>
        </w:tc>
      </w:tr>
    </w:tbl>
    <w:p w14:paraId="39EA9413" w14:textId="77777777" w:rsidR="005F737B" w:rsidRPr="00400254" w:rsidRDefault="005F737B" w:rsidP="009B7C8C">
      <w:pPr>
        <w:rPr>
          <w:rFonts w:asciiTheme="minorHAnsi" w:hAnsiTheme="minorHAnsi" w:cstheme="minorHAnsi"/>
        </w:rPr>
      </w:pPr>
      <w:r w:rsidRPr="00400254">
        <w:rPr>
          <w:rFonts w:asciiTheme="minorHAnsi" w:hAnsiTheme="minorHAnsi" w:cstheme="minorHAnsi"/>
          <w:color w:val="000000"/>
        </w:rPr>
        <w:t xml:space="preserve">                              </w:t>
      </w:r>
      <w:r w:rsidRPr="00400254">
        <w:rPr>
          <w:rFonts w:asciiTheme="minorHAnsi" w:hAnsiTheme="minorHAnsi" w:cstheme="minorHAnsi"/>
          <w:color w:val="000000"/>
        </w:rPr>
        <w:tab/>
      </w:r>
      <w:r w:rsidRPr="00400254">
        <w:rPr>
          <w:rFonts w:asciiTheme="minorHAnsi" w:hAnsiTheme="minorHAnsi" w:cstheme="minorHAnsi"/>
          <w:i/>
          <w:color w:val="000000"/>
        </w:rPr>
        <w:t>(pieczęć Wykonawcy)</w:t>
      </w:r>
    </w:p>
    <w:p w14:paraId="773F6368" w14:textId="77777777" w:rsidR="005F737B" w:rsidRPr="00400254" w:rsidRDefault="005F737B" w:rsidP="009B7C8C">
      <w:pPr>
        <w:pStyle w:val="Nagwek4"/>
        <w:tabs>
          <w:tab w:val="left" w:pos="0"/>
        </w:tabs>
        <w:rPr>
          <w:rFonts w:asciiTheme="minorHAnsi" w:hAnsiTheme="minorHAnsi" w:cstheme="minorHAnsi"/>
          <w:bCs/>
          <w:color w:val="000000"/>
          <w:sz w:val="20"/>
        </w:rPr>
      </w:pPr>
    </w:p>
    <w:p w14:paraId="55D58A0F" w14:textId="77777777" w:rsidR="005F737B" w:rsidRPr="00400254" w:rsidRDefault="005F737B" w:rsidP="009B7C8C">
      <w:pPr>
        <w:pStyle w:val="Nagwek4"/>
        <w:tabs>
          <w:tab w:val="left" w:pos="0"/>
        </w:tabs>
        <w:rPr>
          <w:rFonts w:asciiTheme="minorHAnsi" w:hAnsiTheme="minorHAnsi" w:cstheme="minorHAnsi"/>
          <w:sz w:val="20"/>
        </w:rPr>
      </w:pPr>
      <w:bookmarkStart w:id="5" w:name="_Toc70662121"/>
      <w:r w:rsidRPr="00400254">
        <w:rPr>
          <w:rFonts w:asciiTheme="minorHAnsi" w:hAnsiTheme="minorHAnsi" w:cstheme="minorHAnsi"/>
          <w:bCs/>
          <w:color w:val="000000"/>
          <w:sz w:val="20"/>
        </w:rPr>
        <w:t>FORMULARZ OFERTOWY</w:t>
      </w:r>
      <w:bookmarkEnd w:id="5"/>
    </w:p>
    <w:p w14:paraId="7C1E5642" w14:textId="77777777" w:rsidR="005F737B" w:rsidRPr="00400254" w:rsidRDefault="005F737B" w:rsidP="009B7C8C">
      <w:pPr>
        <w:jc w:val="center"/>
        <w:rPr>
          <w:rFonts w:asciiTheme="minorHAnsi" w:hAnsiTheme="minorHAnsi" w:cstheme="minorHAnsi"/>
        </w:rPr>
      </w:pPr>
      <w:r w:rsidRPr="00400254">
        <w:rPr>
          <w:rFonts w:asciiTheme="minorHAnsi" w:hAnsiTheme="minorHAnsi" w:cstheme="minorHAnsi"/>
          <w:color w:val="000000"/>
        </w:rPr>
        <w:t>na:</w:t>
      </w:r>
    </w:p>
    <w:p w14:paraId="6A0D39F8" w14:textId="77777777" w:rsidR="001B2D77" w:rsidRDefault="001B2D77" w:rsidP="009B7C8C">
      <w:pPr>
        <w:widowControl w:val="0"/>
        <w:tabs>
          <w:tab w:val="left" w:pos="0"/>
          <w:tab w:val="left" w:pos="8076"/>
        </w:tabs>
        <w:spacing w:line="100" w:lineRule="atLeast"/>
        <w:jc w:val="center"/>
        <w:rPr>
          <w:rStyle w:val="Hipercze"/>
          <w:rFonts w:asciiTheme="minorHAnsi" w:eastAsia="Arial Unicode MS" w:hAnsiTheme="minorHAnsi" w:cstheme="minorHAnsi"/>
          <w:b/>
          <w:bCs/>
          <w:color w:val="000000"/>
        </w:rPr>
      </w:pPr>
      <w:r w:rsidRPr="00CC2A12">
        <w:rPr>
          <w:rFonts w:asciiTheme="minorHAnsi" w:hAnsiTheme="minorHAnsi" w:cstheme="minorHAnsi"/>
          <w:b/>
          <w:bCs/>
          <w:sz w:val="24"/>
          <w:szCs w:val="24"/>
        </w:rPr>
        <w:t>„Utwardzenie terenu przy Placu Wolności 4 i 5 w miejscowości Lubawka”</w:t>
      </w:r>
      <w:r w:rsidRPr="00400254">
        <w:rPr>
          <w:rStyle w:val="Hipercze"/>
          <w:rFonts w:asciiTheme="minorHAnsi" w:eastAsia="Arial Unicode MS" w:hAnsiTheme="minorHAnsi" w:cstheme="minorHAnsi"/>
          <w:b/>
          <w:bCs/>
          <w:color w:val="000000"/>
        </w:rPr>
        <w:t xml:space="preserve"> </w:t>
      </w:r>
    </w:p>
    <w:p w14:paraId="5A6ABCC8" w14:textId="77777777" w:rsidR="005F737B" w:rsidRPr="00400254" w:rsidRDefault="005F737B" w:rsidP="009B7C8C">
      <w:pPr>
        <w:tabs>
          <w:tab w:val="left" w:pos="0"/>
          <w:tab w:val="left" w:pos="8076"/>
        </w:tabs>
        <w:jc w:val="center"/>
        <w:rPr>
          <w:rFonts w:asciiTheme="minorHAnsi" w:hAnsiTheme="minorHAnsi" w:cstheme="minorHAnsi"/>
          <w:color w:val="000000"/>
        </w:rPr>
      </w:pPr>
    </w:p>
    <w:p w14:paraId="6595E73C" w14:textId="7EABE87B" w:rsidR="005F737B" w:rsidRPr="00400254" w:rsidRDefault="005F737B" w:rsidP="009B7C8C">
      <w:pPr>
        <w:tabs>
          <w:tab w:val="left" w:pos="0"/>
          <w:tab w:val="left" w:pos="8076"/>
        </w:tabs>
        <w:jc w:val="center"/>
        <w:rPr>
          <w:rFonts w:asciiTheme="minorHAnsi" w:hAnsiTheme="minorHAnsi" w:cstheme="minorHAnsi"/>
          <w:color w:val="000000"/>
        </w:rPr>
      </w:pPr>
      <w:r w:rsidRPr="00400254">
        <w:rPr>
          <w:rFonts w:asciiTheme="minorHAnsi" w:hAnsiTheme="minorHAnsi" w:cstheme="minorHAnsi"/>
          <w:color w:val="000000"/>
        </w:rPr>
        <w:t>Dla</w:t>
      </w:r>
    </w:p>
    <w:p w14:paraId="42D4D8D1" w14:textId="77777777" w:rsidR="005F737B" w:rsidRPr="00400254" w:rsidRDefault="005F737B" w:rsidP="009B7C8C">
      <w:pPr>
        <w:widowControl w:val="0"/>
        <w:jc w:val="center"/>
        <w:rPr>
          <w:rFonts w:asciiTheme="minorHAnsi" w:hAnsiTheme="minorHAnsi" w:cstheme="minorHAnsi"/>
        </w:rPr>
      </w:pPr>
      <w:r w:rsidRPr="00400254">
        <w:rPr>
          <w:rFonts w:asciiTheme="minorHAnsi" w:hAnsiTheme="minorHAnsi" w:cstheme="minorHAnsi"/>
          <w:b/>
          <w:bCs/>
        </w:rPr>
        <w:t>Gminy Lubawka, Plac Wolności 1, 58-420 Lubawka,</w:t>
      </w:r>
    </w:p>
    <w:p w14:paraId="7A8E929A" w14:textId="77777777" w:rsidR="005F737B" w:rsidRPr="00400254" w:rsidRDefault="005F737B" w:rsidP="009B7C8C">
      <w:pPr>
        <w:widowControl w:val="0"/>
        <w:jc w:val="center"/>
        <w:rPr>
          <w:rFonts w:asciiTheme="minorHAnsi" w:hAnsiTheme="minorHAnsi" w:cstheme="minorHAnsi"/>
        </w:rPr>
      </w:pPr>
    </w:p>
    <w:p w14:paraId="4A9B257E" w14:textId="77777777" w:rsidR="009A70DB" w:rsidRPr="00400254" w:rsidRDefault="009A70DB" w:rsidP="009A70DB">
      <w:pPr>
        <w:ind w:left="334"/>
        <w:rPr>
          <w:rFonts w:asciiTheme="minorHAnsi" w:hAnsiTheme="minorHAnsi" w:cstheme="minorHAnsi"/>
          <w:lang w:eastAsia="en-US"/>
        </w:rPr>
      </w:pPr>
      <w:r w:rsidRPr="00400254">
        <w:rPr>
          <w:rFonts w:asciiTheme="minorHAnsi" w:hAnsiTheme="minorHAnsi" w:cstheme="minorHAnsi"/>
        </w:rPr>
        <w:t>Wykonawca: ……………………………………………………………..</w:t>
      </w:r>
    </w:p>
    <w:p w14:paraId="3CFA1CE1" w14:textId="77777777" w:rsidR="009A70DB" w:rsidRPr="00400254" w:rsidRDefault="009A70DB" w:rsidP="009A70DB">
      <w:pPr>
        <w:pStyle w:val="Akapitzlist"/>
        <w:numPr>
          <w:ilvl w:val="0"/>
          <w:numId w:val="31"/>
        </w:numPr>
        <w:suppressAutoHyphens w:val="0"/>
        <w:rPr>
          <w:rFonts w:asciiTheme="minorHAnsi" w:hAnsiTheme="minorHAnsi" w:cstheme="minorHAnsi"/>
        </w:rPr>
      </w:pPr>
      <w:r w:rsidRPr="00400254">
        <w:rPr>
          <w:rFonts w:asciiTheme="minorHAnsi" w:hAnsiTheme="minorHAnsi" w:cstheme="minorHAnsi"/>
        </w:rPr>
        <w:t>Zarejestrowana nazwa Przedsiębiorstwa:</w:t>
      </w:r>
    </w:p>
    <w:p w14:paraId="6232AFDD" w14:textId="77777777" w:rsidR="009A70DB" w:rsidRPr="00400254" w:rsidRDefault="009A70DB" w:rsidP="009A70DB">
      <w:pPr>
        <w:ind w:left="334"/>
        <w:rPr>
          <w:rFonts w:asciiTheme="minorHAnsi" w:hAnsiTheme="minorHAnsi" w:cstheme="minorHAnsi"/>
        </w:rPr>
      </w:pPr>
      <w:r w:rsidRPr="00400254">
        <w:rPr>
          <w:rFonts w:asciiTheme="minorHAnsi" w:hAnsiTheme="minorHAnsi" w:cstheme="minorHAnsi"/>
        </w:rPr>
        <w:t>...................................................................................................................................................</w:t>
      </w:r>
    </w:p>
    <w:p w14:paraId="4D91A01B" w14:textId="77777777" w:rsidR="009A70DB" w:rsidRPr="00400254" w:rsidRDefault="009A70DB" w:rsidP="009A70DB">
      <w:pPr>
        <w:pStyle w:val="Akapitzlist"/>
        <w:numPr>
          <w:ilvl w:val="0"/>
          <w:numId w:val="31"/>
        </w:numPr>
        <w:suppressAutoHyphens w:val="0"/>
        <w:rPr>
          <w:rFonts w:asciiTheme="minorHAnsi" w:hAnsiTheme="minorHAnsi" w:cstheme="minorHAnsi"/>
        </w:rPr>
      </w:pPr>
      <w:r w:rsidRPr="00400254">
        <w:rPr>
          <w:rFonts w:asciiTheme="minorHAnsi" w:hAnsiTheme="minorHAnsi" w:cstheme="minorHAnsi"/>
        </w:rPr>
        <w:t>Zarejestrowany adres Przedsiębiorstwa:</w:t>
      </w:r>
    </w:p>
    <w:p w14:paraId="66B7F815" w14:textId="77777777" w:rsidR="009A70DB" w:rsidRPr="00400254" w:rsidRDefault="009A70DB" w:rsidP="009A70DB">
      <w:pPr>
        <w:ind w:left="334"/>
        <w:rPr>
          <w:rFonts w:asciiTheme="minorHAnsi" w:hAnsiTheme="minorHAnsi" w:cstheme="minorHAnsi"/>
        </w:rPr>
      </w:pPr>
      <w:r w:rsidRPr="00400254">
        <w:rPr>
          <w:rFonts w:asciiTheme="minorHAnsi" w:hAnsiTheme="minorHAnsi" w:cstheme="minorHAnsi"/>
        </w:rPr>
        <w:t>...................................................................................................................................................</w:t>
      </w:r>
    </w:p>
    <w:p w14:paraId="3AB53A63" w14:textId="77777777" w:rsidR="009A70DB" w:rsidRPr="00400254" w:rsidRDefault="009A70DB" w:rsidP="009A70DB">
      <w:pPr>
        <w:ind w:left="334"/>
        <w:rPr>
          <w:rFonts w:asciiTheme="minorHAnsi" w:hAnsiTheme="minorHAnsi" w:cstheme="minorHAnsi"/>
        </w:rPr>
      </w:pPr>
      <w:r w:rsidRPr="00400254">
        <w:rPr>
          <w:rFonts w:asciiTheme="minorHAnsi" w:hAnsiTheme="minorHAnsi" w:cstheme="minorHAnsi"/>
        </w:rPr>
        <w:t xml:space="preserve">3. Numer telefonu: ............................................................. </w:t>
      </w:r>
    </w:p>
    <w:p w14:paraId="558DAC00" w14:textId="77777777" w:rsidR="009A70DB" w:rsidRPr="00400254" w:rsidRDefault="009A70DB" w:rsidP="009A70DB">
      <w:pPr>
        <w:ind w:left="334"/>
        <w:rPr>
          <w:rFonts w:asciiTheme="minorHAnsi" w:hAnsiTheme="minorHAnsi" w:cstheme="minorHAnsi"/>
        </w:rPr>
      </w:pPr>
      <w:r w:rsidRPr="00400254">
        <w:rPr>
          <w:rFonts w:asciiTheme="minorHAnsi" w:hAnsiTheme="minorHAnsi" w:cstheme="minorHAnsi"/>
        </w:rPr>
        <w:t>4. Numer REGON:............................................. Numer NIP: ..............................................................</w:t>
      </w:r>
    </w:p>
    <w:p w14:paraId="370C5324" w14:textId="77777777" w:rsidR="009A70DB" w:rsidRPr="00400254" w:rsidRDefault="009A70DB" w:rsidP="009A70DB">
      <w:pPr>
        <w:ind w:left="334"/>
        <w:rPr>
          <w:rFonts w:asciiTheme="minorHAnsi" w:hAnsiTheme="minorHAnsi" w:cstheme="minorHAnsi"/>
        </w:rPr>
      </w:pPr>
      <w:r w:rsidRPr="00400254">
        <w:rPr>
          <w:rFonts w:asciiTheme="minorHAnsi" w:hAnsiTheme="minorHAnsi" w:cstheme="minorHAnsi"/>
        </w:rPr>
        <w:t>5. nr wpisu do Krajowego Rejestru Sądowego …………………………………………………….</w:t>
      </w:r>
    </w:p>
    <w:p w14:paraId="6EDE6F6E" w14:textId="77777777" w:rsidR="009A70DB" w:rsidRPr="00400254" w:rsidRDefault="009A70DB" w:rsidP="009A70DB">
      <w:pPr>
        <w:ind w:left="334"/>
        <w:rPr>
          <w:rFonts w:asciiTheme="minorHAnsi" w:hAnsiTheme="minorHAnsi" w:cstheme="minorHAnsi"/>
        </w:rPr>
      </w:pPr>
      <w:r w:rsidRPr="00400254">
        <w:rPr>
          <w:rFonts w:asciiTheme="minorHAnsi" w:hAnsiTheme="minorHAnsi" w:cstheme="minorHAnsi"/>
        </w:rPr>
        <w:t xml:space="preserve">6. Termin wykonania zamówienia </w:t>
      </w:r>
      <w:r w:rsidR="00A632E3" w:rsidRPr="00400254">
        <w:rPr>
          <w:rFonts w:asciiTheme="minorHAnsi" w:hAnsiTheme="minorHAnsi" w:cstheme="minorHAnsi"/>
          <w:color w:val="000000" w:themeColor="text1"/>
        </w:rPr>
        <w:t xml:space="preserve">31.12.2022 r. </w:t>
      </w:r>
    </w:p>
    <w:p w14:paraId="6665C99E" w14:textId="77777777" w:rsidR="003627F2" w:rsidRPr="00400254" w:rsidRDefault="009A70DB" w:rsidP="003627F2">
      <w:pPr>
        <w:ind w:left="334"/>
        <w:rPr>
          <w:rFonts w:asciiTheme="minorHAnsi" w:hAnsiTheme="minorHAnsi" w:cstheme="minorHAnsi"/>
        </w:rPr>
      </w:pPr>
      <w:r w:rsidRPr="00400254">
        <w:rPr>
          <w:rFonts w:asciiTheme="minorHAnsi" w:hAnsiTheme="minorHAnsi" w:cstheme="minorHAnsi"/>
        </w:rPr>
        <w:t>7. Oferujemy wykonanie przedmiotu zamówienia</w:t>
      </w:r>
      <w:r w:rsidR="00A632E3" w:rsidRPr="00400254">
        <w:rPr>
          <w:rFonts w:asciiTheme="minorHAnsi" w:hAnsiTheme="minorHAnsi" w:cstheme="minorHAnsi"/>
        </w:rPr>
        <w:t>:</w:t>
      </w:r>
      <w:r w:rsidRPr="00400254">
        <w:rPr>
          <w:rFonts w:asciiTheme="minorHAnsi" w:hAnsiTheme="minorHAnsi" w:cstheme="minorHAnsi"/>
        </w:rPr>
        <w:t xml:space="preserve"> </w:t>
      </w:r>
    </w:p>
    <w:p w14:paraId="69F49993" w14:textId="77777777" w:rsidR="009A70DB" w:rsidRPr="00400254" w:rsidRDefault="003627F2" w:rsidP="003627F2">
      <w:pPr>
        <w:ind w:left="334"/>
        <w:rPr>
          <w:rFonts w:asciiTheme="minorHAnsi" w:hAnsiTheme="minorHAnsi" w:cstheme="minorHAnsi"/>
        </w:rPr>
      </w:pPr>
      <w:r w:rsidRPr="00400254">
        <w:rPr>
          <w:rFonts w:asciiTheme="minorHAnsi" w:hAnsiTheme="minorHAnsi" w:cstheme="minorHAnsi"/>
        </w:rPr>
        <w:t xml:space="preserve">1) </w:t>
      </w:r>
      <w:r w:rsidR="009A70DB" w:rsidRPr="00400254">
        <w:rPr>
          <w:rFonts w:asciiTheme="minorHAnsi" w:hAnsiTheme="minorHAnsi" w:cstheme="minorHAnsi"/>
        </w:rPr>
        <w:t xml:space="preserve">za cenę </w:t>
      </w:r>
      <w:r w:rsidRPr="00400254">
        <w:rPr>
          <w:rFonts w:asciiTheme="minorHAnsi" w:hAnsiTheme="minorHAnsi" w:cstheme="minorHAnsi"/>
        </w:rPr>
        <w:t xml:space="preserve">zgodnie z załącznikiem nr 1 do formularza ofertowego </w:t>
      </w:r>
    </w:p>
    <w:p w14:paraId="67B47ACF" w14:textId="77777777" w:rsidR="003627F2" w:rsidRPr="00400254" w:rsidRDefault="003627F2" w:rsidP="003627F2">
      <w:pPr>
        <w:jc w:val="both"/>
        <w:rPr>
          <w:rFonts w:asciiTheme="minorHAnsi" w:hAnsiTheme="minorHAnsi" w:cstheme="minorHAnsi"/>
        </w:rPr>
      </w:pPr>
      <w:r w:rsidRPr="00400254">
        <w:rPr>
          <w:rFonts w:asciiTheme="minorHAnsi" w:hAnsiTheme="minorHAnsi" w:cstheme="minorHAnsi"/>
        </w:rPr>
        <w:t xml:space="preserve">       2) oferujemy termin gwarancji wynoszący </w:t>
      </w:r>
    </w:p>
    <w:p w14:paraId="11D8524F" w14:textId="77777777" w:rsidR="003627F2" w:rsidRPr="00400254" w:rsidRDefault="003627F2" w:rsidP="003627F2">
      <w:pPr>
        <w:jc w:val="both"/>
        <w:rPr>
          <w:rFonts w:asciiTheme="minorHAnsi" w:hAnsiTheme="minorHAnsi"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54"/>
        <w:gridCol w:w="2485"/>
      </w:tblGrid>
      <w:tr w:rsidR="003627F2" w:rsidRPr="00400254" w14:paraId="314F1AD3" w14:textId="77777777" w:rsidTr="00DE3DF0">
        <w:tc>
          <w:tcPr>
            <w:tcW w:w="6354" w:type="dxa"/>
            <w:tcBorders>
              <w:top w:val="single" w:sz="1" w:space="0" w:color="000000"/>
              <w:left w:val="single" w:sz="1" w:space="0" w:color="000000"/>
              <w:bottom w:val="single" w:sz="1" w:space="0" w:color="000000"/>
            </w:tcBorders>
            <w:shd w:val="clear" w:color="auto" w:fill="auto"/>
          </w:tcPr>
          <w:p w14:paraId="32DA64E3" w14:textId="77777777" w:rsidR="003627F2" w:rsidRPr="00400254" w:rsidRDefault="003627F2" w:rsidP="00DE3DF0">
            <w:pPr>
              <w:pStyle w:val="Zawartotabeli"/>
              <w:jc w:val="center"/>
              <w:rPr>
                <w:rFonts w:asciiTheme="minorHAnsi" w:hAnsiTheme="minorHAnsi" w:cstheme="minorHAnsi"/>
              </w:rPr>
            </w:pPr>
            <w:r w:rsidRPr="00400254">
              <w:rPr>
                <w:rFonts w:asciiTheme="minorHAnsi" w:hAnsiTheme="minorHAnsi" w:cstheme="minorHAnsi"/>
                <w:b/>
                <w:bCs/>
              </w:rPr>
              <w:t>Zaoferowany okres gwarancji</w:t>
            </w:r>
          </w:p>
        </w:tc>
        <w:tc>
          <w:tcPr>
            <w:tcW w:w="2485" w:type="dxa"/>
            <w:tcBorders>
              <w:top w:val="single" w:sz="1" w:space="0" w:color="000000"/>
              <w:left w:val="single" w:sz="1" w:space="0" w:color="000000"/>
              <w:bottom w:val="single" w:sz="1" w:space="0" w:color="000000"/>
              <w:right w:val="single" w:sz="1" w:space="0" w:color="000000"/>
            </w:tcBorders>
            <w:shd w:val="clear" w:color="auto" w:fill="auto"/>
          </w:tcPr>
          <w:p w14:paraId="7F5D172D" w14:textId="77777777" w:rsidR="003627F2" w:rsidRPr="00400254" w:rsidRDefault="003627F2" w:rsidP="00DE3DF0">
            <w:pPr>
              <w:pStyle w:val="Zawartotabeli"/>
              <w:jc w:val="center"/>
              <w:rPr>
                <w:rFonts w:asciiTheme="minorHAnsi" w:hAnsiTheme="minorHAnsi" w:cstheme="minorHAnsi"/>
              </w:rPr>
            </w:pPr>
            <w:r w:rsidRPr="00400254">
              <w:rPr>
                <w:rFonts w:asciiTheme="minorHAnsi" w:hAnsiTheme="minorHAnsi" w:cstheme="minorHAnsi"/>
                <w:b/>
                <w:bCs/>
              </w:rPr>
              <w:t xml:space="preserve">Zaznaczyć właściwe </w:t>
            </w:r>
          </w:p>
        </w:tc>
      </w:tr>
      <w:tr w:rsidR="003627F2" w:rsidRPr="00400254" w14:paraId="7BF736CC" w14:textId="77777777" w:rsidTr="00DE3DF0">
        <w:tc>
          <w:tcPr>
            <w:tcW w:w="6354" w:type="dxa"/>
            <w:tcBorders>
              <w:left w:val="single" w:sz="1" w:space="0" w:color="000000"/>
              <w:bottom w:val="single" w:sz="1" w:space="0" w:color="000000"/>
            </w:tcBorders>
            <w:shd w:val="clear" w:color="auto" w:fill="auto"/>
          </w:tcPr>
          <w:p w14:paraId="42C4E5B2" w14:textId="77777777" w:rsidR="003627F2" w:rsidRPr="00400254" w:rsidRDefault="003627F2" w:rsidP="00DE3DF0">
            <w:pPr>
              <w:pStyle w:val="Zawartotabeli"/>
              <w:jc w:val="center"/>
              <w:rPr>
                <w:rFonts w:asciiTheme="minorHAnsi" w:hAnsiTheme="minorHAnsi" w:cstheme="minorHAnsi"/>
              </w:rPr>
            </w:pPr>
            <w:r w:rsidRPr="00400254">
              <w:rPr>
                <w:rFonts w:asciiTheme="minorHAnsi" w:hAnsiTheme="minorHAnsi" w:cstheme="minorHAnsi"/>
              </w:rPr>
              <w:t>12 miesięcy</w:t>
            </w:r>
          </w:p>
        </w:tc>
        <w:tc>
          <w:tcPr>
            <w:tcW w:w="2485" w:type="dxa"/>
            <w:tcBorders>
              <w:left w:val="single" w:sz="1" w:space="0" w:color="000000"/>
              <w:bottom w:val="single" w:sz="1" w:space="0" w:color="000000"/>
              <w:right w:val="single" w:sz="1" w:space="0" w:color="000000"/>
            </w:tcBorders>
            <w:shd w:val="clear" w:color="auto" w:fill="auto"/>
            <w:vAlign w:val="center"/>
          </w:tcPr>
          <w:p w14:paraId="16ACBDBA" w14:textId="77777777" w:rsidR="003627F2" w:rsidRPr="00400254" w:rsidRDefault="003627F2" w:rsidP="00DE3DF0">
            <w:pPr>
              <w:pStyle w:val="Zawartotabeli"/>
              <w:jc w:val="center"/>
              <w:rPr>
                <w:rFonts w:asciiTheme="minorHAnsi" w:hAnsiTheme="minorHAnsi" w:cstheme="minorHAnsi"/>
              </w:rPr>
            </w:pPr>
          </w:p>
        </w:tc>
      </w:tr>
      <w:tr w:rsidR="003627F2" w:rsidRPr="00400254" w14:paraId="0FF0D9A5" w14:textId="77777777" w:rsidTr="00DE3DF0">
        <w:tc>
          <w:tcPr>
            <w:tcW w:w="6354" w:type="dxa"/>
            <w:tcBorders>
              <w:left w:val="single" w:sz="1" w:space="0" w:color="000000"/>
              <w:bottom w:val="single" w:sz="1" w:space="0" w:color="000000"/>
            </w:tcBorders>
            <w:shd w:val="clear" w:color="auto" w:fill="auto"/>
          </w:tcPr>
          <w:p w14:paraId="55FE3315" w14:textId="77777777" w:rsidR="003627F2" w:rsidRPr="00400254" w:rsidRDefault="003627F2" w:rsidP="00DE3DF0">
            <w:pPr>
              <w:pStyle w:val="Zawartotabeli"/>
              <w:jc w:val="center"/>
              <w:rPr>
                <w:rFonts w:asciiTheme="minorHAnsi" w:hAnsiTheme="minorHAnsi" w:cstheme="minorHAnsi"/>
              </w:rPr>
            </w:pPr>
            <w:r w:rsidRPr="00400254">
              <w:rPr>
                <w:rFonts w:asciiTheme="minorHAnsi" w:hAnsiTheme="minorHAnsi" w:cstheme="minorHAnsi"/>
              </w:rPr>
              <w:t>18 miesięcy okresu gwarancji</w:t>
            </w:r>
          </w:p>
        </w:tc>
        <w:tc>
          <w:tcPr>
            <w:tcW w:w="2485" w:type="dxa"/>
            <w:tcBorders>
              <w:left w:val="single" w:sz="1" w:space="0" w:color="000000"/>
              <w:bottom w:val="single" w:sz="1" w:space="0" w:color="000000"/>
              <w:right w:val="single" w:sz="1" w:space="0" w:color="000000"/>
            </w:tcBorders>
            <w:shd w:val="clear" w:color="auto" w:fill="auto"/>
          </w:tcPr>
          <w:p w14:paraId="13FA99F4" w14:textId="77777777" w:rsidR="003627F2" w:rsidRPr="00400254" w:rsidRDefault="003627F2" w:rsidP="00DE3DF0">
            <w:pPr>
              <w:pStyle w:val="Zawartotabeli"/>
              <w:jc w:val="center"/>
              <w:rPr>
                <w:rFonts w:asciiTheme="minorHAnsi" w:hAnsiTheme="minorHAnsi" w:cstheme="minorHAnsi"/>
              </w:rPr>
            </w:pPr>
          </w:p>
        </w:tc>
      </w:tr>
      <w:tr w:rsidR="003627F2" w:rsidRPr="00400254" w14:paraId="42511A9B" w14:textId="77777777" w:rsidTr="00DE3DF0">
        <w:tc>
          <w:tcPr>
            <w:tcW w:w="6354" w:type="dxa"/>
            <w:tcBorders>
              <w:left w:val="single" w:sz="1" w:space="0" w:color="000000"/>
              <w:bottom w:val="single" w:sz="1" w:space="0" w:color="000000"/>
            </w:tcBorders>
            <w:shd w:val="clear" w:color="auto" w:fill="auto"/>
          </w:tcPr>
          <w:p w14:paraId="25DA44AB" w14:textId="77777777" w:rsidR="003627F2" w:rsidRPr="00400254" w:rsidRDefault="003627F2" w:rsidP="00DE3DF0">
            <w:pPr>
              <w:pStyle w:val="Zawartotabeli"/>
              <w:jc w:val="center"/>
              <w:rPr>
                <w:rFonts w:asciiTheme="minorHAnsi" w:hAnsiTheme="minorHAnsi" w:cstheme="minorHAnsi"/>
              </w:rPr>
            </w:pPr>
            <w:r w:rsidRPr="00400254">
              <w:rPr>
                <w:rFonts w:asciiTheme="minorHAnsi" w:hAnsiTheme="minorHAnsi" w:cstheme="minorHAnsi"/>
              </w:rPr>
              <w:t>24 miesiące okresu gwarancji</w:t>
            </w:r>
          </w:p>
        </w:tc>
        <w:tc>
          <w:tcPr>
            <w:tcW w:w="2485" w:type="dxa"/>
            <w:tcBorders>
              <w:left w:val="single" w:sz="1" w:space="0" w:color="000000"/>
              <w:bottom w:val="single" w:sz="1" w:space="0" w:color="000000"/>
              <w:right w:val="single" w:sz="1" w:space="0" w:color="000000"/>
            </w:tcBorders>
            <w:shd w:val="clear" w:color="auto" w:fill="auto"/>
          </w:tcPr>
          <w:p w14:paraId="418910AA" w14:textId="77777777" w:rsidR="003627F2" w:rsidRPr="00400254" w:rsidRDefault="003627F2" w:rsidP="00DE3DF0">
            <w:pPr>
              <w:pStyle w:val="Zawartotabeli"/>
              <w:jc w:val="center"/>
              <w:rPr>
                <w:rFonts w:asciiTheme="minorHAnsi" w:hAnsiTheme="minorHAnsi" w:cstheme="minorHAnsi"/>
              </w:rPr>
            </w:pPr>
          </w:p>
        </w:tc>
      </w:tr>
    </w:tbl>
    <w:p w14:paraId="3C7685C6" w14:textId="77777777" w:rsidR="003627F2" w:rsidRPr="00400254" w:rsidRDefault="003627F2" w:rsidP="003627F2">
      <w:pPr>
        <w:ind w:left="334"/>
        <w:rPr>
          <w:rFonts w:asciiTheme="minorHAnsi" w:hAnsiTheme="minorHAnsi" w:cstheme="minorHAnsi"/>
        </w:rPr>
      </w:pPr>
    </w:p>
    <w:p w14:paraId="29F6D220" w14:textId="77777777" w:rsidR="009A70DB" w:rsidRPr="00400254" w:rsidRDefault="009A70DB" w:rsidP="009A70DB">
      <w:pPr>
        <w:widowControl w:val="0"/>
        <w:numPr>
          <w:ilvl w:val="0"/>
          <w:numId w:val="32"/>
        </w:numPr>
        <w:autoSpaceDE w:val="0"/>
        <w:spacing w:before="120"/>
        <w:jc w:val="both"/>
        <w:rPr>
          <w:rFonts w:asciiTheme="minorHAnsi" w:hAnsiTheme="minorHAnsi" w:cstheme="minorHAnsi"/>
          <w:b/>
        </w:rPr>
      </w:pPr>
      <w:r w:rsidRPr="00400254">
        <w:rPr>
          <w:rFonts w:asciiTheme="minorHAnsi" w:hAnsiTheme="minorHAnsi" w:cstheme="minorHAnsi"/>
        </w:rPr>
        <w:t>Oświadczam, że zapoznałem się z zapytaniem ofertowym oraz projektem umowy i nie wnoszę zastrzeżeń.</w:t>
      </w:r>
    </w:p>
    <w:p w14:paraId="00479AC4" w14:textId="77777777" w:rsidR="007018DF" w:rsidRPr="00A90E4A" w:rsidRDefault="007018DF" w:rsidP="007018DF">
      <w:pPr>
        <w:ind w:left="720"/>
        <w:jc w:val="both"/>
        <w:rPr>
          <w:rFonts w:asciiTheme="minorHAnsi" w:hAnsiTheme="minorHAnsi" w:cstheme="minorHAnsi"/>
        </w:rPr>
      </w:pPr>
      <w:r w:rsidRPr="00A90E4A">
        <w:rPr>
          <w:rFonts w:asciiTheme="minorHAnsi" w:hAnsiTheme="minorHAnsi" w:cstheme="minorHAnsi"/>
        </w:rPr>
        <w:t>-  spełniam warunki udziału w postępowaniu o udzielenie zamówienia;</w:t>
      </w:r>
    </w:p>
    <w:p w14:paraId="5608F611" w14:textId="77777777" w:rsidR="007018DF" w:rsidRPr="00A90E4A" w:rsidRDefault="007018DF" w:rsidP="007018DF">
      <w:pPr>
        <w:ind w:left="720"/>
        <w:jc w:val="both"/>
        <w:rPr>
          <w:rFonts w:asciiTheme="minorHAnsi" w:hAnsiTheme="minorHAnsi" w:cstheme="minorHAnsi"/>
        </w:rPr>
      </w:pPr>
      <w:r w:rsidRPr="00A90E4A">
        <w:rPr>
          <w:rFonts w:asciiTheme="minorHAnsi" w:hAnsiTheme="minorHAnsi" w:cstheme="minorHAnsi"/>
        </w:rPr>
        <w:t>- posiadam uprawnienia do wykonywania działalności lub czynności objętych niniejszym zamówieniem, jeżeli przepisy prawa nakładają obowiązek posiadania takich uprawnień;</w:t>
      </w:r>
    </w:p>
    <w:p w14:paraId="30D4D21B" w14:textId="61839172" w:rsidR="007018DF" w:rsidRPr="00A900AF" w:rsidRDefault="007018DF" w:rsidP="007018DF">
      <w:pPr>
        <w:pStyle w:val="Nagwek1"/>
        <w:numPr>
          <w:ilvl w:val="0"/>
          <w:numId w:val="0"/>
        </w:numPr>
        <w:tabs>
          <w:tab w:val="left" w:pos="993"/>
        </w:tabs>
        <w:jc w:val="both"/>
        <w:rPr>
          <w:rFonts w:asciiTheme="minorHAnsi" w:eastAsia="Courier New" w:hAnsiTheme="minorHAnsi" w:cstheme="minorHAnsi"/>
          <w:b w:val="0"/>
          <w:bCs w:val="0"/>
          <w:sz w:val="20"/>
          <w:szCs w:val="20"/>
        </w:rPr>
      </w:pPr>
      <w:r w:rsidRPr="00A900AF">
        <w:rPr>
          <w:rFonts w:asciiTheme="minorHAnsi" w:hAnsiTheme="minorHAnsi" w:cstheme="minorHAnsi"/>
          <w:sz w:val="20"/>
          <w:szCs w:val="20"/>
        </w:rPr>
        <w:t xml:space="preserve">- nie podlegam wykluczeniu w postępowaniu w oparciu o </w:t>
      </w:r>
      <w:r w:rsidRPr="00A900AF">
        <w:rPr>
          <w:rFonts w:asciiTheme="minorHAnsi" w:hAnsiTheme="minorHAnsi" w:cstheme="minorHAnsi"/>
          <w:b w:val="0"/>
          <w:sz w:val="20"/>
          <w:szCs w:val="20"/>
        </w:rPr>
        <w:t xml:space="preserve">art. 7 ust. 1 </w:t>
      </w:r>
      <w:r w:rsidRPr="00A900AF">
        <w:rPr>
          <w:rFonts w:asciiTheme="minorHAnsi" w:hAnsiTheme="minorHAnsi" w:cstheme="minorHAnsi"/>
          <w:b w:val="0"/>
          <w:sz w:val="20"/>
          <w:szCs w:val="20"/>
          <w:shd w:val="clear" w:color="auto" w:fill="FFFFFF"/>
        </w:rPr>
        <w:t>z dnia 13 kwietnia 2022 r. o szczególnych rozwiązaniach w zakresie przeciwdziałania wspieraniu agresji na Ukrainę oraz służących ochronie bezpieczeństwa narodowego</w:t>
      </w:r>
    </w:p>
    <w:p w14:paraId="4B719F86" w14:textId="77777777" w:rsidR="009A70DB" w:rsidRPr="00400254" w:rsidRDefault="009A70DB" w:rsidP="009A70DB">
      <w:pPr>
        <w:ind w:left="720"/>
        <w:jc w:val="both"/>
        <w:rPr>
          <w:rFonts w:asciiTheme="minorHAnsi" w:hAnsiTheme="minorHAnsi" w:cstheme="minorHAnsi"/>
        </w:rPr>
      </w:pPr>
    </w:p>
    <w:p w14:paraId="6101AB39" w14:textId="77777777" w:rsidR="009A70DB" w:rsidRPr="00400254" w:rsidRDefault="009A70DB" w:rsidP="009A70DB">
      <w:pPr>
        <w:ind w:left="360"/>
        <w:jc w:val="both"/>
        <w:rPr>
          <w:rFonts w:asciiTheme="minorHAnsi" w:hAnsiTheme="minorHAnsi" w:cstheme="minorHAnsi"/>
        </w:rPr>
      </w:pPr>
    </w:p>
    <w:p w14:paraId="181297DB" w14:textId="77777777" w:rsidR="009A70DB" w:rsidRPr="00400254" w:rsidRDefault="009A70DB" w:rsidP="009A70DB">
      <w:pPr>
        <w:pStyle w:val="Akapitzlist"/>
        <w:ind w:right="1659"/>
        <w:rPr>
          <w:rFonts w:asciiTheme="minorHAnsi" w:hAnsiTheme="minorHAnsi" w:cstheme="minorHAnsi"/>
        </w:rPr>
      </w:pPr>
    </w:p>
    <w:p w14:paraId="1C58607D" w14:textId="6956B146" w:rsidR="009A70DB" w:rsidRPr="00400254" w:rsidRDefault="00AF671D" w:rsidP="00AF671D">
      <w:pPr>
        <w:rPr>
          <w:rFonts w:asciiTheme="minorHAnsi" w:hAnsiTheme="minorHAnsi" w:cstheme="minorHAnsi"/>
        </w:rPr>
      </w:pPr>
      <w:r>
        <w:rPr>
          <w:rFonts w:asciiTheme="minorHAnsi" w:hAnsiTheme="minorHAnsi" w:cstheme="minorHAnsi"/>
        </w:rPr>
        <w:t xml:space="preserve">                              </w:t>
      </w:r>
      <w:r w:rsidR="00FB7592">
        <w:rPr>
          <w:rFonts w:asciiTheme="minorHAnsi" w:hAnsiTheme="minorHAnsi" w:cstheme="minorHAnsi"/>
        </w:rPr>
        <w:t xml:space="preserve">                                                                                                        </w:t>
      </w:r>
      <w:r>
        <w:rPr>
          <w:rFonts w:asciiTheme="minorHAnsi" w:hAnsiTheme="minorHAnsi" w:cstheme="minorHAnsi"/>
        </w:rPr>
        <w:t>………………….</w:t>
      </w:r>
      <w:r w:rsidR="009A70DB" w:rsidRPr="00400254">
        <w:rPr>
          <w:rFonts w:asciiTheme="minorHAnsi" w:hAnsiTheme="minorHAnsi" w:cstheme="minorHAnsi"/>
        </w:rPr>
        <w:t>.......................................</w:t>
      </w:r>
    </w:p>
    <w:tbl>
      <w:tblPr>
        <w:tblW w:w="4947" w:type="dxa"/>
        <w:tblInd w:w="4793" w:type="dxa"/>
        <w:tblLayout w:type="fixed"/>
        <w:tblCellMar>
          <w:left w:w="0" w:type="dxa"/>
          <w:right w:w="0" w:type="dxa"/>
        </w:tblCellMar>
        <w:tblLook w:val="0000" w:firstRow="0" w:lastRow="0" w:firstColumn="0" w:lastColumn="0" w:noHBand="0" w:noVBand="0"/>
      </w:tblPr>
      <w:tblGrid>
        <w:gridCol w:w="4947"/>
      </w:tblGrid>
      <w:tr w:rsidR="005F737B" w:rsidRPr="00400254" w14:paraId="2AB0E2AF" w14:textId="77777777" w:rsidTr="00FB7592">
        <w:trPr>
          <w:trHeight w:val="793"/>
        </w:trPr>
        <w:tc>
          <w:tcPr>
            <w:tcW w:w="4947" w:type="dxa"/>
            <w:shd w:val="clear" w:color="auto" w:fill="auto"/>
          </w:tcPr>
          <w:p w14:paraId="58836142" w14:textId="161540E3" w:rsidR="005F737B" w:rsidRPr="00400254" w:rsidRDefault="009A70DB" w:rsidP="009B7C8C">
            <w:pPr>
              <w:snapToGrid w:val="0"/>
              <w:spacing w:line="100" w:lineRule="atLeast"/>
              <w:jc w:val="center"/>
              <w:rPr>
                <w:rFonts w:asciiTheme="minorHAnsi" w:hAnsiTheme="minorHAnsi" w:cstheme="minorHAnsi"/>
              </w:rPr>
            </w:pPr>
            <w:r w:rsidRPr="00400254">
              <w:rPr>
                <w:rFonts w:asciiTheme="minorHAnsi" w:hAnsiTheme="minorHAnsi" w:cstheme="minorHAnsi"/>
              </w:rPr>
              <w:t xml:space="preserve">          (podpis, pieczęć Wykonawcy)</w:t>
            </w:r>
          </w:p>
          <w:p w14:paraId="43370AC7" w14:textId="77777777" w:rsidR="005F737B" w:rsidRPr="00400254" w:rsidRDefault="005F737B" w:rsidP="009B7C8C">
            <w:pPr>
              <w:snapToGrid w:val="0"/>
              <w:spacing w:line="100" w:lineRule="atLeast"/>
              <w:jc w:val="center"/>
              <w:rPr>
                <w:rFonts w:asciiTheme="minorHAnsi" w:hAnsiTheme="minorHAnsi" w:cstheme="minorHAnsi"/>
              </w:rPr>
            </w:pPr>
          </w:p>
          <w:p w14:paraId="31A53A0D"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 xml:space="preserve">Upełnomocniony przedstawiciel </w:t>
            </w:r>
            <w:r w:rsidRPr="00400254">
              <w:rPr>
                <w:rFonts w:asciiTheme="minorHAnsi" w:hAnsiTheme="minorHAnsi" w:cstheme="minorHAnsi"/>
                <w:color w:val="00AE00"/>
              </w:rPr>
              <w:t xml:space="preserve"> </w:t>
            </w:r>
            <w:r w:rsidRPr="00400254">
              <w:rPr>
                <w:rFonts w:asciiTheme="minorHAnsi" w:hAnsiTheme="minorHAnsi" w:cstheme="minorHAnsi"/>
                <w:color w:val="000000"/>
              </w:rPr>
              <w:t>Wykonawcy</w:t>
            </w:r>
          </w:p>
        </w:tc>
      </w:tr>
      <w:tr w:rsidR="005F737B" w:rsidRPr="00400254" w14:paraId="7D945BEB" w14:textId="77777777" w:rsidTr="00FB7592">
        <w:tc>
          <w:tcPr>
            <w:tcW w:w="4947" w:type="dxa"/>
            <w:shd w:val="clear" w:color="auto" w:fill="auto"/>
          </w:tcPr>
          <w:p w14:paraId="5EF524DF" w14:textId="77777777" w:rsidR="005F737B" w:rsidRPr="00400254" w:rsidRDefault="005F737B" w:rsidP="009B7C8C">
            <w:pPr>
              <w:snapToGrid w:val="0"/>
              <w:spacing w:line="100" w:lineRule="atLeast"/>
              <w:jc w:val="center"/>
              <w:rPr>
                <w:rFonts w:asciiTheme="minorHAnsi" w:hAnsiTheme="minorHAnsi" w:cstheme="minorHAnsi"/>
              </w:rPr>
            </w:pPr>
          </w:p>
        </w:tc>
      </w:tr>
      <w:tr w:rsidR="005F737B" w:rsidRPr="00400254" w14:paraId="2AD437A2" w14:textId="77777777" w:rsidTr="00FB7592">
        <w:tc>
          <w:tcPr>
            <w:tcW w:w="4947" w:type="dxa"/>
            <w:shd w:val="clear" w:color="auto" w:fill="auto"/>
          </w:tcPr>
          <w:p w14:paraId="3F974F91"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w:t>
            </w:r>
          </w:p>
        </w:tc>
      </w:tr>
      <w:tr w:rsidR="005F737B" w:rsidRPr="00400254" w14:paraId="4C7976B2" w14:textId="77777777" w:rsidTr="00FB7592">
        <w:tc>
          <w:tcPr>
            <w:tcW w:w="4947" w:type="dxa"/>
            <w:shd w:val="clear" w:color="auto" w:fill="auto"/>
          </w:tcPr>
          <w:p w14:paraId="2A67000B"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i/>
                <w:color w:val="000000"/>
                <w:vertAlign w:val="superscript"/>
              </w:rPr>
              <w:t>(</w:t>
            </w:r>
            <w:r w:rsidRPr="00400254">
              <w:rPr>
                <w:rFonts w:asciiTheme="minorHAnsi" w:hAnsiTheme="minorHAnsi" w:cstheme="minorHAnsi"/>
                <w:color w:val="000000"/>
                <w:vertAlign w:val="superscript"/>
              </w:rPr>
              <w:t>podpis, pieczęć</w:t>
            </w:r>
            <w:r w:rsidRPr="00400254">
              <w:rPr>
                <w:rFonts w:asciiTheme="minorHAnsi" w:hAnsiTheme="minorHAnsi" w:cstheme="minorHAnsi"/>
                <w:i/>
                <w:color w:val="000000"/>
                <w:vertAlign w:val="superscript"/>
              </w:rPr>
              <w:t>)</w:t>
            </w:r>
          </w:p>
        </w:tc>
      </w:tr>
      <w:tr w:rsidR="005F737B" w:rsidRPr="00400254" w14:paraId="15B6733D" w14:textId="77777777" w:rsidTr="00FB7592">
        <w:tc>
          <w:tcPr>
            <w:tcW w:w="4947" w:type="dxa"/>
            <w:shd w:val="clear" w:color="auto" w:fill="auto"/>
          </w:tcPr>
          <w:p w14:paraId="6ACB5631"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Data: .....................................</w:t>
            </w:r>
          </w:p>
        </w:tc>
      </w:tr>
    </w:tbl>
    <w:p w14:paraId="136FB21F" w14:textId="77777777" w:rsidR="005F737B" w:rsidRPr="00400254" w:rsidRDefault="005F737B" w:rsidP="009B7C8C">
      <w:pPr>
        <w:tabs>
          <w:tab w:val="left" w:pos="720"/>
          <w:tab w:val="right" w:pos="9000"/>
        </w:tabs>
        <w:spacing w:line="360" w:lineRule="auto"/>
        <w:rPr>
          <w:rFonts w:asciiTheme="minorHAnsi" w:eastAsia="TimesNewRomanPSMT" w:hAnsiTheme="minorHAnsi" w:cstheme="minorHAnsi"/>
          <w:b/>
          <w:bCs/>
          <w:color w:val="000000"/>
        </w:rPr>
      </w:pPr>
    </w:p>
    <w:tbl>
      <w:tblPr>
        <w:tblW w:w="0" w:type="auto"/>
        <w:tblInd w:w="346" w:type="dxa"/>
        <w:tblLayout w:type="fixed"/>
        <w:tblCellMar>
          <w:left w:w="0" w:type="dxa"/>
          <w:right w:w="0" w:type="dxa"/>
        </w:tblCellMar>
        <w:tblLook w:val="0000" w:firstRow="0" w:lastRow="0" w:firstColumn="0" w:lastColumn="0" w:noHBand="0" w:noVBand="0"/>
      </w:tblPr>
      <w:tblGrid>
        <w:gridCol w:w="5046"/>
        <w:gridCol w:w="1843"/>
        <w:gridCol w:w="418"/>
        <w:gridCol w:w="1352"/>
      </w:tblGrid>
      <w:tr w:rsidR="005F737B" w:rsidRPr="00400254" w14:paraId="12601E53" w14:textId="77777777">
        <w:tc>
          <w:tcPr>
            <w:tcW w:w="5046" w:type="dxa"/>
            <w:tcBorders>
              <w:top w:val="single" w:sz="1" w:space="0" w:color="000000"/>
              <w:left w:val="single" w:sz="1" w:space="0" w:color="000000"/>
            </w:tcBorders>
            <w:shd w:val="clear" w:color="auto" w:fill="auto"/>
          </w:tcPr>
          <w:p w14:paraId="108322B7" w14:textId="77777777" w:rsidR="005F737B" w:rsidRPr="00400254" w:rsidRDefault="005F737B" w:rsidP="009B7C8C">
            <w:pPr>
              <w:snapToGrid w:val="0"/>
              <w:rPr>
                <w:rFonts w:asciiTheme="minorHAnsi" w:hAnsiTheme="minorHAnsi" w:cstheme="minorHAnsi"/>
              </w:rPr>
            </w:pPr>
          </w:p>
        </w:tc>
        <w:tc>
          <w:tcPr>
            <w:tcW w:w="3613" w:type="dxa"/>
            <w:gridSpan w:val="3"/>
            <w:tcBorders>
              <w:top w:val="single" w:sz="1" w:space="0" w:color="000000"/>
              <w:left w:val="single" w:sz="1" w:space="0" w:color="000000"/>
              <w:bottom w:val="single" w:sz="1" w:space="0" w:color="000000"/>
              <w:right w:val="single" w:sz="1" w:space="0" w:color="000000"/>
            </w:tcBorders>
            <w:shd w:val="clear" w:color="auto" w:fill="auto"/>
          </w:tcPr>
          <w:p w14:paraId="11D77996" w14:textId="77777777" w:rsidR="005F737B" w:rsidRPr="00400254" w:rsidRDefault="005F737B" w:rsidP="009B7C8C">
            <w:pPr>
              <w:snapToGrid w:val="0"/>
              <w:spacing w:line="360" w:lineRule="auto"/>
              <w:jc w:val="center"/>
              <w:rPr>
                <w:rFonts w:asciiTheme="minorHAnsi" w:hAnsiTheme="minorHAnsi" w:cstheme="minorHAnsi"/>
              </w:rPr>
            </w:pPr>
            <w:r w:rsidRPr="00400254">
              <w:rPr>
                <w:rFonts w:asciiTheme="minorHAnsi" w:hAnsiTheme="minorHAnsi" w:cstheme="minorHAnsi"/>
                <w:b/>
                <w:color w:val="000000"/>
              </w:rPr>
              <w:t>FORMULARZ OFERTOWY</w:t>
            </w:r>
            <w:r w:rsidR="003627F2" w:rsidRPr="00400254">
              <w:rPr>
                <w:rFonts w:asciiTheme="minorHAnsi" w:hAnsiTheme="minorHAnsi" w:cstheme="minorHAnsi"/>
                <w:b/>
                <w:color w:val="000000"/>
              </w:rPr>
              <w:t xml:space="preserve"> zał. nr 1</w:t>
            </w:r>
          </w:p>
        </w:tc>
      </w:tr>
      <w:tr w:rsidR="005F737B" w:rsidRPr="00400254" w14:paraId="2DDC0037" w14:textId="77777777">
        <w:tc>
          <w:tcPr>
            <w:tcW w:w="5046" w:type="dxa"/>
            <w:tcBorders>
              <w:left w:val="single" w:sz="1" w:space="0" w:color="000000"/>
            </w:tcBorders>
            <w:shd w:val="clear" w:color="auto" w:fill="auto"/>
          </w:tcPr>
          <w:p w14:paraId="0C781DCA" w14:textId="77777777" w:rsidR="005F737B" w:rsidRPr="00400254" w:rsidRDefault="005F737B" w:rsidP="009B7C8C">
            <w:pPr>
              <w:snapToGrid w:val="0"/>
              <w:rPr>
                <w:rFonts w:asciiTheme="minorHAnsi" w:hAnsiTheme="minorHAnsi" w:cstheme="minorHAnsi"/>
              </w:rPr>
            </w:pPr>
          </w:p>
        </w:tc>
        <w:tc>
          <w:tcPr>
            <w:tcW w:w="1843" w:type="dxa"/>
            <w:tcBorders>
              <w:left w:val="single" w:sz="1" w:space="0" w:color="000000"/>
            </w:tcBorders>
            <w:shd w:val="clear" w:color="auto" w:fill="auto"/>
          </w:tcPr>
          <w:p w14:paraId="771B745E" w14:textId="77777777" w:rsidR="005F737B" w:rsidRPr="00400254" w:rsidRDefault="005F737B" w:rsidP="009B7C8C">
            <w:pPr>
              <w:snapToGrid w:val="0"/>
              <w:spacing w:line="360" w:lineRule="auto"/>
              <w:jc w:val="center"/>
              <w:rPr>
                <w:rFonts w:asciiTheme="minorHAnsi" w:hAnsiTheme="minorHAnsi" w:cstheme="minorHAnsi"/>
              </w:rPr>
            </w:pPr>
            <w:r w:rsidRPr="00400254">
              <w:rPr>
                <w:rFonts w:asciiTheme="minorHAnsi" w:hAnsiTheme="minorHAnsi" w:cstheme="minorHAnsi"/>
                <w:color w:val="000000"/>
              </w:rPr>
              <w:t>strona</w:t>
            </w:r>
          </w:p>
        </w:tc>
        <w:tc>
          <w:tcPr>
            <w:tcW w:w="418" w:type="dxa"/>
            <w:tcBorders>
              <w:left w:val="single" w:sz="1" w:space="0" w:color="000000"/>
              <w:bottom w:val="single" w:sz="1" w:space="0" w:color="000000"/>
            </w:tcBorders>
            <w:shd w:val="clear" w:color="auto" w:fill="auto"/>
          </w:tcPr>
          <w:p w14:paraId="734C3DDF" w14:textId="77777777" w:rsidR="005F737B" w:rsidRPr="00400254" w:rsidRDefault="005F737B" w:rsidP="009B7C8C">
            <w:pPr>
              <w:snapToGrid w:val="0"/>
              <w:rPr>
                <w:rFonts w:asciiTheme="minorHAnsi" w:hAnsiTheme="minorHAnsi" w:cstheme="minorHAnsi"/>
              </w:rPr>
            </w:pPr>
          </w:p>
        </w:tc>
        <w:tc>
          <w:tcPr>
            <w:tcW w:w="1352" w:type="dxa"/>
            <w:tcBorders>
              <w:bottom w:val="single" w:sz="1" w:space="0" w:color="000000"/>
              <w:right w:val="single" w:sz="1" w:space="0" w:color="000000"/>
            </w:tcBorders>
            <w:shd w:val="clear" w:color="auto" w:fill="auto"/>
          </w:tcPr>
          <w:p w14:paraId="4EEE7A70" w14:textId="77777777" w:rsidR="005F737B" w:rsidRPr="00400254" w:rsidRDefault="005F737B" w:rsidP="009B7C8C">
            <w:pPr>
              <w:snapToGrid w:val="0"/>
              <w:rPr>
                <w:rFonts w:asciiTheme="minorHAnsi" w:hAnsiTheme="minorHAnsi" w:cstheme="minorHAnsi"/>
              </w:rPr>
            </w:pPr>
          </w:p>
        </w:tc>
      </w:tr>
      <w:tr w:rsidR="005F737B" w:rsidRPr="00400254" w14:paraId="028559E6" w14:textId="77777777">
        <w:tc>
          <w:tcPr>
            <w:tcW w:w="5046" w:type="dxa"/>
            <w:tcBorders>
              <w:left w:val="single" w:sz="1" w:space="0" w:color="000000"/>
              <w:bottom w:val="single" w:sz="1" w:space="0" w:color="000000"/>
            </w:tcBorders>
            <w:shd w:val="clear" w:color="auto" w:fill="auto"/>
          </w:tcPr>
          <w:p w14:paraId="6C011C8A" w14:textId="77777777" w:rsidR="005F737B" w:rsidRPr="00400254" w:rsidRDefault="005F737B" w:rsidP="009B7C8C">
            <w:pPr>
              <w:snapToGrid w:val="0"/>
              <w:rPr>
                <w:rFonts w:asciiTheme="minorHAnsi" w:hAnsiTheme="minorHAnsi" w:cstheme="minorHAnsi"/>
              </w:rPr>
            </w:pPr>
          </w:p>
        </w:tc>
        <w:tc>
          <w:tcPr>
            <w:tcW w:w="1843" w:type="dxa"/>
            <w:tcBorders>
              <w:top w:val="single" w:sz="1" w:space="0" w:color="000000"/>
              <w:left w:val="single" w:sz="1" w:space="0" w:color="000000"/>
              <w:bottom w:val="single" w:sz="1" w:space="0" w:color="000000"/>
            </w:tcBorders>
            <w:shd w:val="clear" w:color="auto" w:fill="auto"/>
          </w:tcPr>
          <w:p w14:paraId="01B0BCD1"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z ogólnej liczby</w:t>
            </w:r>
          </w:p>
          <w:p w14:paraId="744859F1" w14:textId="77777777" w:rsidR="005F737B" w:rsidRPr="00400254" w:rsidRDefault="005F737B" w:rsidP="009B7C8C">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stron</w:t>
            </w:r>
          </w:p>
        </w:tc>
        <w:tc>
          <w:tcPr>
            <w:tcW w:w="418" w:type="dxa"/>
            <w:tcBorders>
              <w:left w:val="single" w:sz="1" w:space="0" w:color="000000"/>
              <w:bottom w:val="single" w:sz="1" w:space="0" w:color="000000"/>
            </w:tcBorders>
            <w:shd w:val="clear" w:color="auto" w:fill="auto"/>
          </w:tcPr>
          <w:p w14:paraId="16AF5F5A" w14:textId="77777777" w:rsidR="005F737B" w:rsidRPr="00400254" w:rsidRDefault="005F737B" w:rsidP="009B7C8C">
            <w:pPr>
              <w:snapToGrid w:val="0"/>
              <w:rPr>
                <w:rFonts w:asciiTheme="minorHAnsi" w:hAnsiTheme="minorHAnsi" w:cstheme="minorHAnsi"/>
              </w:rPr>
            </w:pPr>
          </w:p>
        </w:tc>
        <w:tc>
          <w:tcPr>
            <w:tcW w:w="1352" w:type="dxa"/>
            <w:tcBorders>
              <w:bottom w:val="single" w:sz="1" w:space="0" w:color="000000"/>
              <w:right w:val="single" w:sz="1" w:space="0" w:color="000000"/>
            </w:tcBorders>
            <w:shd w:val="clear" w:color="auto" w:fill="auto"/>
          </w:tcPr>
          <w:p w14:paraId="60E9C05B" w14:textId="77777777" w:rsidR="005F737B" w:rsidRPr="00400254" w:rsidRDefault="005F737B" w:rsidP="009B7C8C">
            <w:pPr>
              <w:snapToGrid w:val="0"/>
              <w:jc w:val="center"/>
              <w:rPr>
                <w:rFonts w:asciiTheme="minorHAnsi" w:hAnsiTheme="minorHAnsi" w:cstheme="minorHAnsi"/>
              </w:rPr>
            </w:pPr>
          </w:p>
        </w:tc>
      </w:tr>
    </w:tbl>
    <w:p w14:paraId="50D6832D" w14:textId="77777777" w:rsidR="005F737B" w:rsidRPr="00400254" w:rsidRDefault="005F737B" w:rsidP="009B7C8C">
      <w:pPr>
        <w:tabs>
          <w:tab w:val="left" w:pos="1071"/>
        </w:tabs>
        <w:rPr>
          <w:rFonts w:asciiTheme="minorHAnsi" w:hAnsiTheme="minorHAnsi" w:cstheme="minorHAnsi"/>
        </w:rPr>
      </w:pPr>
      <w:r w:rsidRPr="00400254">
        <w:rPr>
          <w:rFonts w:asciiTheme="minorHAnsi" w:hAnsiTheme="minorHAnsi" w:cstheme="minorHAnsi"/>
          <w:i/>
          <w:color w:val="000000"/>
        </w:rPr>
        <w:t xml:space="preserve">                              </w:t>
      </w:r>
      <w:r w:rsidRPr="00400254">
        <w:rPr>
          <w:rFonts w:asciiTheme="minorHAnsi" w:hAnsiTheme="minorHAnsi" w:cstheme="minorHAnsi"/>
          <w:i/>
          <w:color w:val="000000"/>
        </w:rPr>
        <w:tab/>
        <w:t>(</w:t>
      </w:r>
      <w:r w:rsidRPr="00400254">
        <w:rPr>
          <w:rFonts w:asciiTheme="minorHAnsi" w:hAnsiTheme="minorHAnsi" w:cstheme="minorHAnsi"/>
          <w:b/>
          <w:bCs/>
          <w:i/>
          <w:color w:val="000000"/>
        </w:rPr>
        <w:t>pieczęć</w:t>
      </w:r>
      <w:r w:rsidRPr="00400254">
        <w:rPr>
          <w:rFonts w:asciiTheme="minorHAnsi" w:hAnsiTheme="minorHAnsi" w:cstheme="minorHAnsi"/>
          <w:i/>
          <w:color w:val="000000"/>
        </w:rPr>
        <w:t xml:space="preserve"> Wykonawcy)</w:t>
      </w:r>
    </w:p>
    <w:p w14:paraId="50733F26" w14:textId="77777777" w:rsidR="005F737B" w:rsidRPr="00400254" w:rsidRDefault="005F737B" w:rsidP="009B7C8C">
      <w:pPr>
        <w:shd w:val="clear" w:color="auto" w:fill="FFFFFF"/>
        <w:jc w:val="both"/>
        <w:rPr>
          <w:rFonts w:asciiTheme="minorHAnsi" w:hAnsiTheme="minorHAnsi" w:cstheme="minorHAnsi"/>
          <w:color w:val="000000"/>
        </w:rPr>
      </w:pPr>
    </w:p>
    <w:p w14:paraId="704A7190" w14:textId="77777777" w:rsidR="005F737B" w:rsidRDefault="005F737B" w:rsidP="009B7C8C">
      <w:pPr>
        <w:pStyle w:val="Nagwek4"/>
        <w:numPr>
          <w:ilvl w:val="0"/>
          <w:numId w:val="0"/>
        </w:numPr>
        <w:spacing w:line="100" w:lineRule="atLeast"/>
        <w:rPr>
          <w:rFonts w:asciiTheme="minorHAnsi" w:hAnsiTheme="minorHAnsi" w:cstheme="minorHAnsi"/>
          <w:bCs/>
          <w:color w:val="000000"/>
          <w:sz w:val="20"/>
        </w:rPr>
      </w:pPr>
      <w:bookmarkStart w:id="6" w:name="_Toc70662122"/>
      <w:r w:rsidRPr="00400254">
        <w:rPr>
          <w:rFonts w:asciiTheme="minorHAnsi" w:hAnsiTheme="minorHAnsi" w:cstheme="minorHAnsi"/>
          <w:bCs/>
          <w:color w:val="000000"/>
          <w:sz w:val="20"/>
        </w:rPr>
        <w:t>„CENA OFERTY”</w:t>
      </w:r>
      <w:bookmarkEnd w:id="6"/>
    </w:p>
    <w:p w14:paraId="2939FEE0" w14:textId="77777777" w:rsidR="00F23F6E" w:rsidRPr="00F23F6E" w:rsidRDefault="00F23F6E" w:rsidP="00E26E69">
      <w:pPr>
        <w:spacing w:line="480" w:lineRule="auto"/>
      </w:pPr>
    </w:p>
    <w:p w14:paraId="72F39C91" w14:textId="48C9624D" w:rsidR="005F737B" w:rsidRPr="00400254" w:rsidRDefault="005F737B" w:rsidP="00E26E69">
      <w:pPr>
        <w:pStyle w:val="Tekstpodstawowy23"/>
        <w:widowControl w:val="0"/>
        <w:tabs>
          <w:tab w:val="clear" w:pos="2363"/>
        </w:tabs>
        <w:suppressAutoHyphens/>
        <w:spacing w:line="480" w:lineRule="auto"/>
        <w:rPr>
          <w:rFonts w:asciiTheme="minorHAnsi" w:hAnsiTheme="minorHAnsi" w:cstheme="minorHAnsi"/>
        </w:rPr>
      </w:pPr>
      <w:r w:rsidRPr="00400254">
        <w:rPr>
          <w:rFonts w:asciiTheme="minorHAnsi" w:hAnsiTheme="minorHAnsi" w:cstheme="minorHAnsi"/>
          <w:bCs/>
          <w:color w:val="000000"/>
        </w:rPr>
        <w:t xml:space="preserve">Oferujemy wykonanie przedmiotu zamówienia w postępowaniu prowadzonym w trybie </w:t>
      </w:r>
      <w:r w:rsidR="004A3566" w:rsidRPr="00400254">
        <w:rPr>
          <w:rFonts w:asciiTheme="minorHAnsi" w:hAnsiTheme="minorHAnsi" w:cstheme="minorHAnsi"/>
          <w:bCs/>
          <w:color w:val="000000"/>
        </w:rPr>
        <w:t xml:space="preserve">zapytania ofertowego </w:t>
      </w:r>
      <w:r w:rsidRPr="00400254">
        <w:rPr>
          <w:rFonts w:asciiTheme="minorHAnsi" w:hAnsiTheme="minorHAnsi" w:cstheme="minorHAnsi"/>
          <w:bCs/>
          <w:color w:val="000000"/>
        </w:rPr>
        <w:t>na zadanie pn.</w:t>
      </w:r>
      <w:r w:rsidR="001B2D77">
        <w:rPr>
          <w:rFonts w:asciiTheme="minorHAnsi" w:hAnsiTheme="minorHAnsi" w:cstheme="minorHAnsi"/>
          <w:bCs/>
          <w:color w:val="000000"/>
        </w:rPr>
        <w:t xml:space="preserve"> </w:t>
      </w:r>
      <w:r w:rsidR="001B2D77" w:rsidRPr="00CC2A12">
        <w:rPr>
          <w:rFonts w:asciiTheme="minorHAnsi" w:hAnsiTheme="minorHAnsi" w:cstheme="minorHAnsi"/>
          <w:b/>
          <w:bCs/>
          <w:sz w:val="24"/>
          <w:szCs w:val="24"/>
        </w:rPr>
        <w:t>„Utwardzenie terenu przy Placu Wolności 4 i 5 w miejscowości Lubawka”</w:t>
      </w:r>
      <w:r w:rsidR="001B2D77">
        <w:rPr>
          <w:rFonts w:asciiTheme="minorHAnsi" w:hAnsiTheme="minorHAnsi" w:cstheme="minorHAnsi"/>
          <w:b/>
          <w:bCs/>
          <w:sz w:val="24"/>
          <w:szCs w:val="24"/>
        </w:rPr>
        <w:t xml:space="preserve"> </w:t>
      </w:r>
      <w:r w:rsidR="00F23F6E">
        <w:rPr>
          <w:rFonts w:asciiTheme="minorHAnsi" w:hAnsiTheme="minorHAnsi" w:cstheme="minorHAnsi"/>
          <w:b/>
          <w:bCs/>
          <w:sz w:val="24"/>
          <w:szCs w:val="24"/>
        </w:rPr>
        <w:br/>
      </w:r>
      <w:r w:rsidRPr="00400254">
        <w:rPr>
          <w:rFonts w:asciiTheme="minorHAnsi" w:hAnsiTheme="minorHAnsi" w:cstheme="minorHAnsi"/>
          <w:b/>
          <w:bCs/>
          <w:color w:val="000000"/>
        </w:rPr>
        <w:t xml:space="preserve">za łączną  cenę brutto </w:t>
      </w:r>
      <w:r w:rsidR="001B2D77">
        <w:rPr>
          <w:rFonts w:asciiTheme="minorHAnsi" w:hAnsiTheme="minorHAnsi" w:cstheme="minorHAnsi"/>
          <w:b/>
          <w:bCs/>
          <w:color w:val="000000"/>
        </w:rPr>
        <w:t>……</w:t>
      </w:r>
      <w:r w:rsidRPr="00400254">
        <w:rPr>
          <w:rFonts w:asciiTheme="minorHAnsi" w:hAnsiTheme="minorHAnsi" w:cstheme="minorHAnsi"/>
          <w:b/>
          <w:bCs/>
          <w:color w:val="000000"/>
        </w:rPr>
        <w:t>............................. zł</w:t>
      </w:r>
    </w:p>
    <w:p w14:paraId="06CA5F3D" w14:textId="30F396D7" w:rsidR="005F737B" w:rsidRDefault="005F737B" w:rsidP="009B7C8C">
      <w:pPr>
        <w:tabs>
          <w:tab w:val="left" w:pos="2770"/>
          <w:tab w:val="left" w:pos="5747"/>
        </w:tabs>
        <w:spacing w:line="100" w:lineRule="atLeast"/>
        <w:jc w:val="both"/>
        <w:rPr>
          <w:rFonts w:asciiTheme="minorHAnsi" w:hAnsiTheme="minorHAnsi" w:cstheme="minorHAnsi"/>
          <w:color w:val="000000"/>
        </w:rPr>
      </w:pPr>
    </w:p>
    <w:p w14:paraId="5937B28B" w14:textId="77777777" w:rsidR="00F23F6E" w:rsidRPr="00400254" w:rsidRDefault="00F23F6E" w:rsidP="009B7C8C">
      <w:pPr>
        <w:tabs>
          <w:tab w:val="left" w:pos="2770"/>
          <w:tab w:val="left" w:pos="5747"/>
        </w:tabs>
        <w:spacing w:line="100" w:lineRule="atLeast"/>
        <w:jc w:val="both"/>
        <w:rPr>
          <w:rFonts w:asciiTheme="minorHAnsi" w:hAnsiTheme="minorHAnsi" w:cstheme="minorHAnsi"/>
        </w:rPr>
      </w:pPr>
    </w:p>
    <w:p w14:paraId="1CB464AE" w14:textId="77777777" w:rsidR="005F737B" w:rsidRPr="00400254" w:rsidRDefault="005F737B" w:rsidP="009B7C8C">
      <w:pPr>
        <w:jc w:val="both"/>
        <w:rPr>
          <w:rFonts w:asciiTheme="minorHAnsi" w:hAnsiTheme="minorHAnsi" w:cstheme="minorHAnsi"/>
          <w:highlight w:val="yellow"/>
        </w:rPr>
      </w:pPr>
    </w:p>
    <w:p w14:paraId="110D3C49" w14:textId="77777777" w:rsidR="005F737B" w:rsidRPr="00400254" w:rsidRDefault="005F737B" w:rsidP="009B7C8C">
      <w:pPr>
        <w:pStyle w:val="Tekstpodstawowy"/>
        <w:rPr>
          <w:rFonts w:asciiTheme="minorHAnsi" w:hAnsiTheme="minorHAnsi" w:cstheme="minorHAnsi"/>
          <w:sz w:val="20"/>
          <w:szCs w:val="20"/>
        </w:rPr>
      </w:pPr>
    </w:p>
    <w:p w14:paraId="43CE6BCD" w14:textId="77777777" w:rsidR="005F737B" w:rsidRPr="00400254" w:rsidRDefault="005F737B" w:rsidP="009B7C8C">
      <w:pPr>
        <w:pStyle w:val="Tekstpodstawowy"/>
        <w:widowControl/>
        <w:shd w:val="clear" w:color="auto" w:fill="FFFFFF"/>
        <w:autoSpaceDE w:val="0"/>
        <w:spacing w:line="360" w:lineRule="auto"/>
        <w:jc w:val="both"/>
        <w:rPr>
          <w:rFonts w:asciiTheme="minorHAnsi" w:hAnsiTheme="minorHAnsi" w:cstheme="minorHAnsi"/>
          <w:sz w:val="20"/>
          <w:szCs w:val="20"/>
        </w:rPr>
      </w:pPr>
    </w:p>
    <w:p w14:paraId="610A628D" w14:textId="77777777" w:rsidR="005F737B" w:rsidRPr="00400254" w:rsidRDefault="005F737B" w:rsidP="009B7C8C">
      <w:pPr>
        <w:pStyle w:val="WW-Normal"/>
        <w:jc w:val="center"/>
        <w:rPr>
          <w:rFonts w:asciiTheme="minorHAnsi" w:hAnsiTheme="minorHAnsi" w:cstheme="minorHAnsi"/>
          <w:sz w:val="20"/>
          <w:szCs w:val="20"/>
        </w:rPr>
      </w:pPr>
    </w:p>
    <w:tbl>
      <w:tblPr>
        <w:tblpPr w:leftFromText="141" w:rightFromText="141" w:vertAnchor="text" w:horzAnchor="margin" w:tblpXSpec="right" w:tblpY="18"/>
        <w:tblW w:w="0" w:type="auto"/>
        <w:tblLayout w:type="fixed"/>
        <w:tblCellMar>
          <w:left w:w="0" w:type="dxa"/>
          <w:right w:w="0" w:type="dxa"/>
        </w:tblCellMar>
        <w:tblLook w:val="0000" w:firstRow="0" w:lastRow="0" w:firstColumn="0" w:lastColumn="0" w:noHBand="0" w:noVBand="0"/>
      </w:tblPr>
      <w:tblGrid>
        <w:gridCol w:w="4947"/>
      </w:tblGrid>
      <w:tr w:rsidR="00A900AF" w:rsidRPr="00400254" w14:paraId="05CBF93B" w14:textId="77777777" w:rsidTr="00A900AF">
        <w:tc>
          <w:tcPr>
            <w:tcW w:w="4947" w:type="dxa"/>
            <w:shd w:val="clear" w:color="auto" w:fill="auto"/>
          </w:tcPr>
          <w:p w14:paraId="33C38B26" w14:textId="77777777" w:rsidR="00A900AF" w:rsidRPr="00400254" w:rsidRDefault="00A900AF" w:rsidP="00A900AF">
            <w:pPr>
              <w:snapToGrid w:val="0"/>
              <w:spacing w:line="100" w:lineRule="atLeast"/>
              <w:jc w:val="center"/>
              <w:rPr>
                <w:rFonts w:asciiTheme="minorHAnsi" w:hAnsiTheme="minorHAnsi" w:cstheme="minorHAnsi"/>
              </w:rPr>
            </w:pPr>
          </w:p>
          <w:p w14:paraId="6FBE0ACA" w14:textId="77777777" w:rsidR="00A900AF" w:rsidRPr="00400254" w:rsidRDefault="00A900AF" w:rsidP="00A900AF">
            <w:pPr>
              <w:snapToGrid w:val="0"/>
              <w:spacing w:line="100" w:lineRule="atLeast"/>
              <w:jc w:val="center"/>
              <w:rPr>
                <w:rFonts w:asciiTheme="minorHAnsi" w:hAnsiTheme="minorHAnsi" w:cstheme="minorHAnsi"/>
              </w:rPr>
            </w:pPr>
          </w:p>
          <w:p w14:paraId="68B0ED5A" w14:textId="77777777" w:rsidR="00A900AF" w:rsidRPr="00400254" w:rsidRDefault="00A900AF" w:rsidP="00A900AF">
            <w:pPr>
              <w:snapToGrid w:val="0"/>
              <w:spacing w:line="100" w:lineRule="atLeast"/>
              <w:jc w:val="center"/>
              <w:rPr>
                <w:rFonts w:asciiTheme="minorHAnsi" w:hAnsiTheme="minorHAnsi" w:cstheme="minorHAnsi"/>
              </w:rPr>
            </w:pPr>
          </w:p>
          <w:p w14:paraId="668E8D34" w14:textId="77777777" w:rsidR="00A900AF" w:rsidRPr="00400254" w:rsidRDefault="00A900AF" w:rsidP="00A900AF">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 xml:space="preserve">Upełnomocniony przedstawiciel </w:t>
            </w:r>
            <w:r w:rsidRPr="00400254">
              <w:rPr>
                <w:rFonts w:asciiTheme="minorHAnsi" w:hAnsiTheme="minorHAnsi" w:cstheme="minorHAnsi"/>
                <w:color w:val="00AE00"/>
              </w:rPr>
              <w:t xml:space="preserve"> </w:t>
            </w:r>
            <w:r w:rsidRPr="00400254">
              <w:rPr>
                <w:rFonts w:asciiTheme="minorHAnsi" w:hAnsiTheme="minorHAnsi" w:cstheme="minorHAnsi"/>
                <w:color w:val="000000"/>
              </w:rPr>
              <w:t>Wykonawcy</w:t>
            </w:r>
          </w:p>
        </w:tc>
      </w:tr>
      <w:tr w:rsidR="00A900AF" w:rsidRPr="00400254" w14:paraId="120F8193" w14:textId="77777777" w:rsidTr="00A900AF">
        <w:tc>
          <w:tcPr>
            <w:tcW w:w="4947" w:type="dxa"/>
            <w:shd w:val="clear" w:color="auto" w:fill="auto"/>
          </w:tcPr>
          <w:p w14:paraId="7D251124" w14:textId="77777777" w:rsidR="00A900AF" w:rsidRPr="00400254" w:rsidRDefault="00A900AF" w:rsidP="00A900AF">
            <w:pPr>
              <w:snapToGrid w:val="0"/>
              <w:spacing w:line="100" w:lineRule="atLeast"/>
              <w:jc w:val="center"/>
              <w:rPr>
                <w:rFonts w:asciiTheme="minorHAnsi" w:hAnsiTheme="minorHAnsi" w:cstheme="minorHAnsi"/>
              </w:rPr>
            </w:pPr>
          </w:p>
        </w:tc>
      </w:tr>
      <w:tr w:rsidR="00A900AF" w:rsidRPr="00400254" w14:paraId="7F6F51C9" w14:textId="77777777" w:rsidTr="00A900AF">
        <w:tc>
          <w:tcPr>
            <w:tcW w:w="4947" w:type="dxa"/>
            <w:shd w:val="clear" w:color="auto" w:fill="auto"/>
          </w:tcPr>
          <w:p w14:paraId="77EAA2AA" w14:textId="77777777" w:rsidR="00A900AF" w:rsidRPr="00400254" w:rsidRDefault="00A900AF" w:rsidP="00A900AF">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w:t>
            </w:r>
          </w:p>
        </w:tc>
      </w:tr>
      <w:tr w:rsidR="00A900AF" w:rsidRPr="00400254" w14:paraId="09CFD803" w14:textId="77777777" w:rsidTr="00A900AF">
        <w:tc>
          <w:tcPr>
            <w:tcW w:w="4947" w:type="dxa"/>
            <w:shd w:val="clear" w:color="auto" w:fill="auto"/>
          </w:tcPr>
          <w:p w14:paraId="6CA179F0" w14:textId="77777777" w:rsidR="00A900AF" w:rsidRPr="00400254" w:rsidRDefault="00A900AF" w:rsidP="00A900AF">
            <w:pPr>
              <w:snapToGrid w:val="0"/>
              <w:spacing w:line="100" w:lineRule="atLeast"/>
              <w:jc w:val="center"/>
              <w:rPr>
                <w:rFonts w:asciiTheme="minorHAnsi" w:hAnsiTheme="minorHAnsi" w:cstheme="minorHAnsi"/>
              </w:rPr>
            </w:pPr>
            <w:r w:rsidRPr="00400254">
              <w:rPr>
                <w:rFonts w:asciiTheme="minorHAnsi" w:hAnsiTheme="minorHAnsi" w:cstheme="minorHAnsi"/>
                <w:i/>
                <w:color w:val="000000"/>
                <w:vertAlign w:val="superscript"/>
              </w:rPr>
              <w:t>(</w:t>
            </w:r>
            <w:r w:rsidRPr="00400254">
              <w:rPr>
                <w:rFonts w:asciiTheme="minorHAnsi" w:hAnsiTheme="minorHAnsi" w:cstheme="minorHAnsi"/>
                <w:color w:val="000000"/>
                <w:vertAlign w:val="superscript"/>
              </w:rPr>
              <w:t>podpis, pieczęć</w:t>
            </w:r>
            <w:r w:rsidRPr="00400254">
              <w:rPr>
                <w:rFonts w:asciiTheme="minorHAnsi" w:hAnsiTheme="minorHAnsi" w:cstheme="minorHAnsi"/>
                <w:i/>
                <w:color w:val="000000"/>
                <w:vertAlign w:val="superscript"/>
              </w:rPr>
              <w:t>)</w:t>
            </w:r>
          </w:p>
        </w:tc>
      </w:tr>
      <w:tr w:rsidR="00A900AF" w:rsidRPr="00400254" w14:paraId="33695900" w14:textId="77777777" w:rsidTr="00A900AF">
        <w:tc>
          <w:tcPr>
            <w:tcW w:w="4947" w:type="dxa"/>
            <w:shd w:val="clear" w:color="auto" w:fill="auto"/>
          </w:tcPr>
          <w:p w14:paraId="059EAD41" w14:textId="77777777" w:rsidR="00A900AF" w:rsidRPr="00400254" w:rsidRDefault="00A900AF" w:rsidP="00A900AF">
            <w:pPr>
              <w:snapToGrid w:val="0"/>
              <w:spacing w:line="100" w:lineRule="atLeast"/>
              <w:jc w:val="center"/>
              <w:rPr>
                <w:rFonts w:asciiTheme="minorHAnsi" w:hAnsiTheme="minorHAnsi" w:cstheme="minorHAnsi"/>
              </w:rPr>
            </w:pPr>
            <w:r w:rsidRPr="00400254">
              <w:rPr>
                <w:rFonts w:asciiTheme="minorHAnsi" w:hAnsiTheme="minorHAnsi" w:cstheme="minorHAnsi"/>
                <w:color w:val="000000"/>
              </w:rPr>
              <w:t>Data: .....................................</w:t>
            </w:r>
          </w:p>
        </w:tc>
      </w:tr>
    </w:tbl>
    <w:p w14:paraId="66739536" w14:textId="77777777" w:rsidR="005F737B" w:rsidRPr="00400254" w:rsidRDefault="005F737B" w:rsidP="009B7C8C">
      <w:pPr>
        <w:pStyle w:val="WW-Normal"/>
        <w:jc w:val="center"/>
        <w:rPr>
          <w:rFonts w:asciiTheme="minorHAnsi" w:hAnsiTheme="minorHAnsi" w:cstheme="minorHAnsi"/>
          <w:sz w:val="20"/>
          <w:szCs w:val="20"/>
        </w:rPr>
      </w:pPr>
    </w:p>
    <w:p w14:paraId="7B301839" w14:textId="77777777" w:rsidR="005F737B" w:rsidRPr="00400254" w:rsidRDefault="005F737B" w:rsidP="009B7C8C">
      <w:pPr>
        <w:pStyle w:val="WW-Normal"/>
        <w:jc w:val="center"/>
        <w:rPr>
          <w:rFonts w:asciiTheme="minorHAnsi" w:hAnsiTheme="minorHAnsi" w:cstheme="minorHAnsi"/>
          <w:sz w:val="20"/>
          <w:szCs w:val="20"/>
        </w:rPr>
      </w:pPr>
    </w:p>
    <w:p w14:paraId="7F1E3A37" w14:textId="77777777" w:rsidR="005F737B" w:rsidRPr="00400254" w:rsidRDefault="005F737B" w:rsidP="009B7C8C">
      <w:pPr>
        <w:ind w:left="360" w:firstLine="12"/>
        <w:rPr>
          <w:rFonts w:asciiTheme="minorHAnsi" w:hAnsiTheme="minorHAnsi" w:cstheme="minorHAnsi"/>
        </w:rPr>
      </w:pPr>
    </w:p>
    <w:p w14:paraId="447D0A72" w14:textId="77777777" w:rsidR="005F737B" w:rsidRPr="00400254" w:rsidRDefault="005F737B" w:rsidP="009B7C8C">
      <w:pPr>
        <w:ind w:left="360" w:firstLine="12"/>
        <w:jc w:val="right"/>
        <w:rPr>
          <w:rFonts w:asciiTheme="minorHAnsi" w:hAnsiTheme="minorHAnsi" w:cstheme="minorHAnsi"/>
        </w:rPr>
      </w:pPr>
    </w:p>
    <w:p w14:paraId="0C0699F3" w14:textId="77777777" w:rsidR="005F737B" w:rsidRPr="00400254" w:rsidRDefault="005F737B" w:rsidP="009B7C8C">
      <w:pPr>
        <w:rPr>
          <w:rFonts w:asciiTheme="minorHAnsi" w:hAnsiTheme="minorHAnsi" w:cstheme="minorHAnsi"/>
        </w:rPr>
      </w:pPr>
    </w:p>
    <w:p w14:paraId="744CAD48" w14:textId="77777777" w:rsidR="005F737B" w:rsidRPr="00400254" w:rsidRDefault="005F737B" w:rsidP="009B7C8C">
      <w:pPr>
        <w:rPr>
          <w:rFonts w:asciiTheme="minorHAnsi" w:hAnsiTheme="minorHAnsi" w:cstheme="minorHAnsi"/>
        </w:rPr>
        <w:sectPr w:rsidR="005F737B" w:rsidRPr="00400254">
          <w:footerReference w:type="default" r:id="rId15"/>
          <w:type w:val="continuous"/>
          <w:pgSz w:w="11906" w:h="16838"/>
          <w:pgMar w:top="1417" w:right="1417" w:bottom="1417" w:left="1417" w:header="708" w:footer="708" w:gutter="0"/>
          <w:cols w:space="708"/>
          <w:docGrid w:linePitch="360" w:charSpace="8192"/>
        </w:sectPr>
      </w:pPr>
    </w:p>
    <w:p w14:paraId="76F03176" w14:textId="77777777" w:rsidR="005F737B" w:rsidRPr="00400254" w:rsidRDefault="002D7038" w:rsidP="009B7C8C">
      <w:pPr>
        <w:pStyle w:val="Stopka"/>
        <w:jc w:val="right"/>
        <w:rPr>
          <w:rFonts w:asciiTheme="minorHAnsi" w:hAnsiTheme="minorHAnsi" w:cstheme="minorHAnsi"/>
        </w:rPr>
      </w:pPr>
      <w:r w:rsidRPr="00400254">
        <w:rPr>
          <w:rFonts w:asciiTheme="minorHAnsi" w:hAnsiTheme="minorHAnsi" w:cstheme="minorHAnsi"/>
          <w:b/>
          <w:bCs/>
          <w:color w:val="000000"/>
        </w:rPr>
        <w:br w:type="page"/>
      </w:r>
      <w:r w:rsidR="005F737B" w:rsidRPr="00400254">
        <w:rPr>
          <w:rFonts w:asciiTheme="minorHAnsi" w:hAnsiTheme="minorHAnsi" w:cstheme="minorHAnsi"/>
          <w:b/>
          <w:bCs/>
          <w:color w:val="000000"/>
        </w:rPr>
        <w:lastRenderedPageBreak/>
        <w:t>ZAŁĄCZNIK Nr 2</w:t>
      </w:r>
    </w:p>
    <w:p w14:paraId="77A6826F" w14:textId="77777777" w:rsidR="005F737B" w:rsidRPr="00400254" w:rsidRDefault="005F737B" w:rsidP="009B7C8C">
      <w:pPr>
        <w:pStyle w:val="Stopka"/>
        <w:jc w:val="right"/>
        <w:rPr>
          <w:rFonts w:asciiTheme="minorHAnsi" w:hAnsiTheme="minorHAnsi" w:cstheme="minorHAnsi"/>
          <w:b/>
          <w:bCs/>
          <w:color w:val="000000"/>
        </w:rPr>
      </w:pPr>
    </w:p>
    <w:tbl>
      <w:tblPr>
        <w:tblW w:w="0" w:type="auto"/>
        <w:tblInd w:w="-58" w:type="dxa"/>
        <w:tblLayout w:type="fixed"/>
        <w:tblCellMar>
          <w:left w:w="0" w:type="dxa"/>
          <w:right w:w="0" w:type="dxa"/>
        </w:tblCellMar>
        <w:tblLook w:val="0000" w:firstRow="0" w:lastRow="0" w:firstColumn="0" w:lastColumn="0" w:noHBand="0" w:noVBand="0"/>
      </w:tblPr>
      <w:tblGrid>
        <w:gridCol w:w="5488"/>
        <w:gridCol w:w="2500"/>
        <w:gridCol w:w="162"/>
        <w:gridCol w:w="820"/>
      </w:tblGrid>
      <w:tr w:rsidR="005F737B" w:rsidRPr="00400254" w14:paraId="708B390E" w14:textId="77777777">
        <w:tc>
          <w:tcPr>
            <w:tcW w:w="5488" w:type="dxa"/>
            <w:tcBorders>
              <w:top w:val="single" w:sz="1" w:space="0" w:color="000000"/>
              <w:left w:val="single" w:sz="1" w:space="0" w:color="000000"/>
            </w:tcBorders>
            <w:shd w:val="clear" w:color="auto" w:fill="auto"/>
          </w:tcPr>
          <w:p w14:paraId="49E6E538" w14:textId="77777777" w:rsidR="005F737B" w:rsidRPr="00400254" w:rsidRDefault="005F737B" w:rsidP="009B7C8C">
            <w:pPr>
              <w:tabs>
                <w:tab w:val="center" w:pos="4818"/>
                <w:tab w:val="right" w:pos="9637"/>
              </w:tabs>
              <w:snapToGrid w:val="0"/>
              <w:rPr>
                <w:rFonts w:asciiTheme="minorHAnsi" w:hAnsiTheme="minorHAnsi" w:cstheme="minorHAnsi"/>
              </w:rPr>
            </w:pPr>
          </w:p>
        </w:tc>
        <w:tc>
          <w:tcPr>
            <w:tcW w:w="3482" w:type="dxa"/>
            <w:gridSpan w:val="3"/>
            <w:tcBorders>
              <w:top w:val="single" w:sz="1" w:space="0" w:color="000000"/>
              <w:left w:val="single" w:sz="1" w:space="0" w:color="000000"/>
              <w:bottom w:val="single" w:sz="1" w:space="0" w:color="000000"/>
              <w:right w:val="single" w:sz="1" w:space="0" w:color="000000"/>
            </w:tcBorders>
            <w:shd w:val="clear" w:color="auto" w:fill="auto"/>
          </w:tcPr>
          <w:p w14:paraId="39F469CA" w14:textId="77777777" w:rsidR="005F737B" w:rsidRPr="00400254" w:rsidRDefault="005F737B" w:rsidP="009B7C8C">
            <w:pPr>
              <w:tabs>
                <w:tab w:val="center" w:pos="4818"/>
                <w:tab w:val="right" w:pos="9637"/>
              </w:tabs>
              <w:snapToGrid w:val="0"/>
              <w:jc w:val="center"/>
              <w:rPr>
                <w:rFonts w:asciiTheme="minorHAnsi" w:hAnsiTheme="minorHAnsi" w:cstheme="minorHAnsi"/>
              </w:rPr>
            </w:pPr>
            <w:r w:rsidRPr="00400254">
              <w:rPr>
                <w:rFonts w:asciiTheme="minorHAnsi" w:hAnsiTheme="minorHAnsi" w:cstheme="minorHAnsi"/>
                <w:b/>
                <w:color w:val="000000"/>
              </w:rPr>
              <w:t>FORMULARZ OFERTOWY</w:t>
            </w:r>
          </w:p>
        </w:tc>
      </w:tr>
      <w:tr w:rsidR="005F737B" w:rsidRPr="00400254" w14:paraId="0BE958EC" w14:textId="77777777">
        <w:tc>
          <w:tcPr>
            <w:tcW w:w="5488" w:type="dxa"/>
            <w:tcBorders>
              <w:left w:val="single" w:sz="1" w:space="0" w:color="000000"/>
            </w:tcBorders>
            <w:shd w:val="clear" w:color="auto" w:fill="auto"/>
          </w:tcPr>
          <w:p w14:paraId="2818C3A6" w14:textId="77777777" w:rsidR="005F737B" w:rsidRPr="00400254" w:rsidRDefault="005F737B" w:rsidP="009B7C8C">
            <w:pPr>
              <w:tabs>
                <w:tab w:val="center" w:pos="4818"/>
                <w:tab w:val="right" w:pos="9637"/>
              </w:tabs>
              <w:snapToGrid w:val="0"/>
              <w:rPr>
                <w:rFonts w:asciiTheme="minorHAnsi" w:hAnsiTheme="minorHAnsi" w:cstheme="minorHAnsi"/>
              </w:rPr>
            </w:pPr>
          </w:p>
        </w:tc>
        <w:tc>
          <w:tcPr>
            <w:tcW w:w="2500" w:type="dxa"/>
            <w:tcBorders>
              <w:left w:val="single" w:sz="1" w:space="0" w:color="000000"/>
            </w:tcBorders>
            <w:shd w:val="clear" w:color="auto" w:fill="auto"/>
          </w:tcPr>
          <w:p w14:paraId="591690FE" w14:textId="77777777" w:rsidR="005F737B" w:rsidRPr="00400254" w:rsidRDefault="005F737B" w:rsidP="009B7C8C">
            <w:pPr>
              <w:tabs>
                <w:tab w:val="center" w:pos="4818"/>
                <w:tab w:val="right" w:pos="9637"/>
              </w:tabs>
              <w:snapToGrid w:val="0"/>
              <w:spacing w:line="360" w:lineRule="auto"/>
              <w:jc w:val="center"/>
              <w:rPr>
                <w:rFonts w:asciiTheme="minorHAnsi" w:hAnsiTheme="minorHAnsi" w:cstheme="minorHAnsi"/>
              </w:rPr>
            </w:pPr>
            <w:r w:rsidRPr="00400254">
              <w:rPr>
                <w:rFonts w:asciiTheme="minorHAnsi" w:hAnsiTheme="minorHAnsi" w:cstheme="minorHAnsi"/>
                <w:color w:val="000000"/>
              </w:rPr>
              <w:t>strona</w:t>
            </w:r>
          </w:p>
        </w:tc>
        <w:tc>
          <w:tcPr>
            <w:tcW w:w="162" w:type="dxa"/>
            <w:tcBorders>
              <w:left w:val="single" w:sz="1" w:space="0" w:color="000000"/>
              <w:bottom w:val="single" w:sz="1" w:space="0" w:color="000000"/>
            </w:tcBorders>
            <w:shd w:val="clear" w:color="auto" w:fill="auto"/>
          </w:tcPr>
          <w:p w14:paraId="51C54A5F" w14:textId="77777777" w:rsidR="005F737B" w:rsidRPr="00400254" w:rsidRDefault="005F737B" w:rsidP="009B7C8C">
            <w:pPr>
              <w:tabs>
                <w:tab w:val="center" w:pos="4818"/>
                <w:tab w:val="right" w:pos="9637"/>
              </w:tabs>
              <w:snapToGrid w:val="0"/>
              <w:rPr>
                <w:rFonts w:asciiTheme="minorHAnsi" w:hAnsiTheme="minorHAnsi" w:cstheme="minorHAnsi"/>
              </w:rPr>
            </w:pPr>
          </w:p>
        </w:tc>
        <w:tc>
          <w:tcPr>
            <w:tcW w:w="820" w:type="dxa"/>
            <w:tcBorders>
              <w:bottom w:val="single" w:sz="1" w:space="0" w:color="000000"/>
              <w:right w:val="single" w:sz="1" w:space="0" w:color="000000"/>
            </w:tcBorders>
            <w:shd w:val="clear" w:color="auto" w:fill="auto"/>
          </w:tcPr>
          <w:p w14:paraId="18C30025" w14:textId="77777777" w:rsidR="005F737B" w:rsidRPr="00400254" w:rsidRDefault="005F737B" w:rsidP="009B7C8C">
            <w:pPr>
              <w:tabs>
                <w:tab w:val="center" w:pos="4818"/>
                <w:tab w:val="right" w:pos="9637"/>
              </w:tabs>
              <w:snapToGrid w:val="0"/>
              <w:rPr>
                <w:rFonts w:asciiTheme="minorHAnsi" w:hAnsiTheme="minorHAnsi" w:cstheme="minorHAnsi"/>
              </w:rPr>
            </w:pPr>
          </w:p>
        </w:tc>
      </w:tr>
      <w:tr w:rsidR="005F737B" w:rsidRPr="00400254" w14:paraId="3FD67919" w14:textId="77777777">
        <w:trPr>
          <w:trHeight w:val="345"/>
        </w:trPr>
        <w:tc>
          <w:tcPr>
            <w:tcW w:w="5488" w:type="dxa"/>
            <w:tcBorders>
              <w:left w:val="single" w:sz="1" w:space="0" w:color="000000"/>
              <w:bottom w:val="single" w:sz="1" w:space="0" w:color="000000"/>
            </w:tcBorders>
            <w:shd w:val="clear" w:color="auto" w:fill="auto"/>
          </w:tcPr>
          <w:p w14:paraId="1205022C" w14:textId="77777777" w:rsidR="005F737B" w:rsidRPr="00400254" w:rsidRDefault="005F737B" w:rsidP="009B7C8C">
            <w:pPr>
              <w:tabs>
                <w:tab w:val="center" w:pos="4818"/>
                <w:tab w:val="right" w:pos="9637"/>
              </w:tabs>
              <w:snapToGrid w:val="0"/>
              <w:rPr>
                <w:rFonts w:asciiTheme="minorHAnsi" w:hAnsiTheme="minorHAnsi" w:cstheme="minorHAnsi"/>
              </w:rPr>
            </w:pPr>
          </w:p>
        </w:tc>
        <w:tc>
          <w:tcPr>
            <w:tcW w:w="2500" w:type="dxa"/>
            <w:tcBorders>
              <w:top w:val="single" w:sz="1" w:space="0" w:color="000000"/>
              <w:left w:val="single" w:sz="1" w:space="0" w:color="000000"/>
              <w:bottom w:val="single" w:sz="1" w:space="0" w:color="000000"/>
            </w:tcBorders>
            <w:shd w:val="clear" w:color="auto" w:fill="auto"/>
          </w:tcPr>
          <w:p w14:paraId="6530FA72" w14:textId="77777777" w:rsidR="005F737B" w:rsidRPr="00400254" w:rsidRDefault="005F737B" w:rsidP="009B7C8C">
            <w:pPr>
              <w:tabs>
                <w:tab w:val="center" w:pos="4818"/>
                <w:tab w:val="right" w:pos="9637"/>
              </w:tabs>
              <w:snapToGrid w:val="0"/>
              <w:spacing w:line="360" w:lineRule="auto"/>
              <w:jc w:val="center"/>
              <w:rPr>
                <w:rFonts w:asciiTheme="minorHAnsi" w:hAnsiTheme="minorHAnsi" w:cstheme="minorHAnsi"/>
              </w:rPr>
            </w:pPr>
            <w:r w:rsidRPr="00400254">
              <w:rPr>
                <w:rFonts w:asciiTheme="minorHAnsi" w:hAnsiTheme="minorHAnsi" w:cstheme="minorHAnsi"/>
                <w:color w:val="000000"/>
              </w:rPr>
              <w:t>z ogólnej liczby stron</w:t>
            </w:r>
          </w:p>
        </w:tc>
        <w:tc>
          <w:tcPr>
            <w:tcW w:w="162" w:type="dxa"/>
            <w:tcBorders>
              <w:left w:val="single" w:sz="1" w:space="0" w:color="000000"/>
              <w:bottom w:val="single" w:sz="1" w:space="0" w:color="000000"/>
            </w:tcBorders>
            <w:shd w:val="clear" w:color="auto" w:fill="auto"/>
          </w:tcPr>
          <w:p w14:paraId="2304C48D" w14:textId="77777777" w:rsidR="005F737B" w:rsidRPr="00400254" w:rsidRDefault="005F737B" w:rsidP="009B7C8C">
            <w:pPr>
              <w:tabs>
                <w:tab w:val="center" w:pos="4818"/>
                <w:tab w:val="right" w:pos="9637"/>
              </w:tabs>
              <w:snapToGrid w:val="0"/>
              <w:rPr>
                <w:rFonts w:asciiTheme="minorHAnsi" w:hAnsiTheme="minorHAnsi" w:cstheme="minorHAnsi"/>
              </w:rPr>
            </w:pPr>
          </w:p>
        </w:tc>
        <w:tc>
          <w:tcPr>
            <w:tcW w:w="820" w:type="dxa"/>
            <w:tcBorders>
              <w:bottom w:val="single" w:sz="1" w:space="0" w:color="000000"/>
              <w:right w:val="single" w:sz="1" w:space="0" w:color="000000"/>
            </w:tcBorders>
            <w:shd w:val="clear" w:color="auto" w:fill="auto"/>
          </w:tcPr>
          <w:p w14:paraId="08F52699" w14:textId="77777777" w:rsidR="005F737B" w:rsidRPr="00400254" w:rsidRDefault="005F737B" w:rsidP="009B7C8C">
            <w:pPr>
              <w:tabs>
                <w:tab w:val="center" w:pos="4818"/>
                <w:tab w:val="right" w:pos="9637"/>
              </w:tabs>
              <w:snapToGrid w:val="0"/>
              <w:jc w:val="center"/>
              <w:rPr>
                <w:rFonts w:asciiTheme="minorHAnsi" w:hAnsiTheme="minorHAnsi" w:cstheme="minorHAnsi"/>
              </w:rPr>
            </w:pPr>
          </w:p>
        </w:tc>
      </w:tr>
    </w:tbl>
    <w:p w14:paraId="21F092CB" w14:textId="77777777" w:rsidR="005F737B" w:rsidRPr="00400254" w:rsidRDefault="005F737B" w:rsidP="009B7C8C">
      <w:pPr>
        <w:tabs>
          <w:tab w:val="left" w:pos="2268"/>
        </w:tabs>
        <w:rPr>
          <w:rFonts w:asciiTheme="minorHAnsi" w:hAnsiTheme="minorHAnsi" w:cstheme="minorHAnsi"/>
        </w:rPr>
      </w:pPr>
      <w:r w:rsidRPr="00400254">
        <w:rPr>
          <w:rFonts w:asciiTheme="minorHAnsi" w:hAnsiTheme="minorHAnsi" w:cstheme="minorHAnsi"/>
          <w:color w:val="000000"/>
        </w:rPr>
        <w:tab/>
        <w:t>(</w:t>
      </w:r>
      <w:r w:rsidRPr="00400254">
        <w:rPr>
          <w:rFonts w:asciiTheme="minorHAnsi" w:hAnsiTheme="minorHAnsi" w:cstheme="minorHAnsi"/>
          <w:i/>
          <w:color w:val="000000"/>
        </w:rPr>
        <w:t>pieczęć Wykonawcy)</w:t>
      </w:r>
    </w:p>
    <w:p w14:paraId="253C4001" w14:textId="77777777" w:rsidR="005F737B" w:rsidRPr="00400254" w:rsidRDefault="005F737B" w:rsidP="009B7C8C">
      <w:pPr>
        <w:jc w:val="center"/>
        <w:rPr>
          <w:rFonts w:asciiTheme="minorHAnsi" w:hAnsiTheme="minorHAnsi" w:cstheme="minorHAnsi"/>
          <w:color w:val="000000"/>
        </w:rPr>
      </w:pPr>
    </w:p>
    <w:p w14:paraId="13701A11" w14:textId="77777777" w:rsidR="005F737B" w:rsidRPr="00400254" w:rsidRDefault="005F737B" w:rsidP="009B7C8C">
      <w:pPr>
        <w:jc w:val="center"/>
        <w:rPr>
          <w:rFonts w:asciiTheme="minorHAnsi" w:hAnsiTheme="minorHAnsi" w:cstheme="minorHAnsi"/>
          <w:b/>
          <w:color w:val="000000"/>
        </w:rPr>
      </w:pPr>
    </w:p>
    <w:p w14:paraId="4EA4BE64" w14:textId="77777777" w:rsidR="005F737B" w:rsidRPr="00400254" w:rsidRDefault="005F737B" w:rsidP="009B7C8C">
      <w:pPr>
        <w:jc w:val="center"/>
        <w:rPr>
          <w:rFonts w:asciiTheme="minorHAnsi" w:hAnsiTheme="minorHAnsi" w:cstheme="minorHAnsi"/>
          <w:b/>
          <w:color w:val="000000"/>
        </w:rPr>
      </w:pPr>
    </w:p>
    <w:p w14:paraId="2128CF5B" w14:textId="77777777" w:rsidR="005F737B" w:rsidRPr="00400254" w:rsidRDefault="005F737B" w:rsidP="009B7C8C">
      <w:pPr>
        <w:jc w:val="center"/>
        <w:rPr>
          <w:rFonts w:asciiTheme="minorHAnsi" w:hAnsiTheme="minorHAnsi" w:cstheme="minorHAnsi"/>
          <w:b/>
          <w:color w:val="000000"/>
        </w:rPr>
      </w:pPr>
    </w:p>
    <w:p w14:paraId="35A7A569" w14:textId="77777777" w:rsidR="005F737B" w:rsidRPr="00400254" w:rsidRDefault="005F737B" w:rsidP="009B7C8C">
      <w:pPr>
        <w:jc w:val="center"/>
        <w:rPr>
          <w:rFonts w:asciiTheme="minorHAnsi" w:hAnsiTheme="minorHAnsi" w:cstheme="minorHAnsi"/>
        </w:rPr>
      </w:pPr>
      <w:r w:rsidRPr="00400254">
        <w:rPr>
          <w:rFonts w:asciiTheme="minorHAnsi" w:hAnsiTheme="minorHAnsi" w:cstheme="minorHAnsi"/>
          <w:b/>
          <w:color w:val="000000"/>
        </w:rPr>
        <w:t>OŚWIADCZENIE</w:t>
      </w:r>
    </w:p>
    <w:p w14:paraId="7B816E54" w14:textId="77777777" w:rsidR="005F737B" w:rsidRPr="00400254" w:rsidRDefault="005F737B" w:rsidP="009B7C8C">
      <w:pPr>
        <w:jc w:val="center"/>
        <w:rPr>
          <w:rFonts w:asciiTheme="minorHAnsi" w:hAnsiTheme="minorHAnsi" w:cstheme="minorHAnsi"/>
        </w:rPr>
      </w:pPr>
      <w:r w:rsidRPr="00400254">
        <w:rPr>
          <w:rFonts w:asciiTheme="minorHAnsi" w:hAnsiTheme="minorHAnsi" w:cstheme="minorHAnsi"/>
          <w:b/>
          <w:color w:val="000000"/>
        </w:rPr>
        <w:t xml:space="preserve">o spełnieniu warunków </w:t>
      </w:r>
    </w:p>
    <w:p w14:paraId="2F728DC5" w14:textId="77777777" w:rsidR="005F737B" w:rsidRPr="00400254" w:rsidRDefault="005F737B" w:rsidP="009B7C8C">
      <w:pPr>
        <w:rPr>
          <w:rFonts w:asciiTheme="minorHAnsi" w:hAnsiTheme="minorHAnsi" w:cstheme="minorHAnsi"/>
          <w:color w:val="000000"/>
        </w:rPr>
      </w:pPr>
    </w:p>
    <w:p w14:paraId="58B57EC7" w14:textId="77777777" w:rsidR="005F737B" w:rsidRPr="00400254" w:rsidRDefault="005F737B" w:rsidP="009B7C8C">
      <w:pPr>
        <w:rPr>
          <w:rFonts w:asciiTheme="minorHAnsi" w:hAnsiTheme="minorHAnsi" w:cstheme="minorHAnsi"/>
          <w:color w:val="000000"/>
        </w:rPr>
      </w:pPr>
    </w:p>
    <w:p w14:paraId="45CD8BAF" w14:textId="625E2889" w:rsidR="005F737B" w:rsidRPr="00400254" w:rsidRDefault="005F737B" w:rsidP="009B7C8C">
      <w:pPr>
        <w:spacing w:line="360" w:lineRule="auto"/>
        <w:jc w:val="both"/>
        <w:rPr>
          <w:rFonts w:asciiTheme="minorHAnsi" w:hAnsiTheme="minorHAnsi" w:cstheme="minorHAnsi"/>
        </w:rPr>
      </w:pPr>
      <w:r w:rsidRPr="00400254">
        <w:rPr>
          <w:rFonts w:asciiTheme="minorHAnsi" w:hAnsiTheme="minorHAnsi" w:cstheme="minorHAnsi"/>
          <w:color w:val="000000"/>
        </w:rPr>
        <w:t xml:space="preserve">Przystępując do postępowania  o udzielenie zamówienia publicznego w trybie zapytanie ofertowe na </w:t>
      </w:r>
      <w:r w:rsidR="00F23F6E" w:rsidRPr="00CC2A12">
        <w:rPr>
          <w:rFonts w:asciiTheme="minorHAnsi" w:hAnsiTheme="minorHAnsi" w:cstheme="minorHAnsi"/>
          <w:b/>
          <w:bCs/>
          <w:sz w:val="24"/>
          <w:szCs w:val="24"/>
        </w:rPr>
        <w:t xml:space="preserve"> „Utwardzenie terenu przy Placu Wolności 4 i 5 w miejscowości Lubawka”</w:t>
      </w:r>
      <w:r w:rsidR="00F23F6E" w:rsidRPr="00400254">
        <w:rPr>
          <w:rFonts w:asciiTheme="minorHAnsi" w:eastAsia="Calibri" w:hAnsiTheme="minorHAnsi" w:cstheme="minorHAnsi"/>
          <w:color w:val="000000"/>
        </w:rPr>
        <w:t xml:space="preserve"> </w:t>
      </w:r>
      <w:r w:rsidRPr="00400254">
        <w:rPr>
          <w:rFonts w:asciiTheme="minorHAnsi" w:hAnsiTheme="minorHAnsi" w:cstheme="minorHAnsi"/>
          <w:color w:val="000000"/>
        </w:rPr>
        <w:t xml:space="preserve">oświadczam, </w:t>
      </w:r>
      <w:r w:rsidR="00F23F6E">
        <w:rPr>
          <w:rFonts w:asciiTheme="minorHAnsi" w:hAnsiTheme="minorHAnsi" w:cstheme="minorHAnsi"/>
          <w:color w:val="000000"/>
        </w:rPr>
        <w:br/>
      </w:r>
      <w:r w:rsidRPr="00400254">
        <w:rPr>
          <w:rFonts w:asciiTheme="minorHAnsi" w:hAnsiTheme="minorHAnsi" w:cstheme="minorHAnsi"/>
          <w:color w:val="000000"/>
        </w:rPr>
        <w:t>że spełniam poniższe warunki:</w:t>
      </w:r>
    </w:p>
    <w:p w14:paraId="797487EC" w14:textId="77777777" w:rsidR="005F737B" w:rsidRPr="00400254" w:rsidRDefault="005F737B" w:rsidP="009B7C8C">
      <w:pPr>
        <w:spacing w:line="360" w:lineRule="auto"/>
        <w:jc w:val="both"/>
        <w:rPr>
          <w:rFonts w:asciiTheme="minorHAnsi" w:hAnsiTheme="minorHAnsi" w:cstheme="minorHAnsi"/>
          <w:color w:val="000000"/>
        </w:rPr>
      </w:pPr>
    </w:p>
    <w:p w14:paraId="068F504A" w14:textId="77777777" w:rsidR="000679DD" w:rsidRPr="00400254" w:rsidRDefault="000679DD" w:rsidP="000679DD">
      <w:pPr>
        <w:tabs>
          <w:tab w:val="left" w:pos="0"/>
          <w:tab w:val="left" w:pos="4964"/>
        </w:tabs>
        <w:jc w:val="both"/>
        <w:rPr>
          <w:rFonts w:asciiTheme="minorHAnsi" w:hAnsiTheme="minorHAnsi" w:cstheme="minorHAnsi"/>
        </w:rPr>
      </w:pPr>
      <w:r w:rsidRPr="00400254">
        <w:rPr>
          <w:rFonts w:asciiTheme="minorHAnsi" w:hAnsiTheme="minorHAnsi" w:cstheme="minorHAnsi"/>
          <w:b/>
          <w:bCs/>
          <w:color w:val="000000"/>
        </w:rPr>
        <w:t>a) sytuacji ekonomicznej lub finansowej</w:t>
      </w:r>
      <w:r w:rsidR="00C25945" w:rsidRPr="00400254">
        <w:rPr>
          <w:rFonts w:asciiTheme="minorHAnsi" w:hAnsiTheme="minorHAnsi" w:cstheme="minorHAnsi"/>
          <w:color w:val="000000"/>
        </w:rPr>
        <w:t xml:space="preserve"> - zgodnie z przedłożoną polisą </w:t>
      </w:r>
    </w:p>
    <w:p w14:paraId="4307DB8F" w14:textId="77777777" w:rsidR="000679DD" w:rsidRPr="00400254" w:rsidRDefault="000679DD" w:rsidP="000679DD">
      <w:pPr>
        <w:tabs>
          <w:tab w:val="left" w:pos="0"/>
          <w:tab w:val="left" w:pos="4964"/>
        </w:tabs>
        <w:jc w:val="both"/>
        <w:rPr>
          <w:rFonts w:asciiTheme="minorHAnsi" w:hAnsiTheme="minorHAnsi" w:cstheme="minorHAnsi"/>
        </w:rPr>
      </w:pPr>
    </w:p>
    <w:p w14:paraId="1F7ECB07" w14:textId="77777777" w:rsidR="000679DD" w:rsidRPr="00400254" w:rsidRDefault="000679DD" w:rsidP="000679DD">
      <w:pPr>
        <w:tabs>
          <w:tab w:val="left" w:pos="0"/>
          <w:tab w:val="left" w:pos="4964"/>
        </w:tabs>
        <w:jc w:val="both"/>
        <w:rPr>
          <w:rFonts w:asciiTheme="minorHAnsi" w:hAnsiTheme="minorHAnsi" w:cstheme="minorHAnsi"/>
        </w:rPr>
      </w:pPr>
      <w:r w:rsidRPr="00400254">
        <w:rPr>
          <w:rFonts w:asciiTheme="minorHAnsi" w:hAnsiTheme="minorHAnsi" w:cstheme="minorHAnsi"/>
          <w:b/>
          <w:bCs/>
          <w:color w:val="000000"/>
        </w:rPr>
        <w:t>b) zdolności technicznej lub zawodowej</w:t>
      </w:r>
      <w:r w:rsidR="00C25945" w:rsidRPr="00400254">
        <w:rPr>
          <w:rFonts w:asciiTheme="minorHAnsi" w:hAnsiTheme="minorHAnsi" w:cstheme="minorHAnsi"/>
          <w:b/>
          <w:bCs/>
          <w:color w:val="000000"/>
        </w:rPr>
        <w:t xml:space="preserve"> zgodnie z treścią załącznika 3 i 4 </w:t>
      </w:r>
    </w:p>
    <w:p w14:paraId="5E3F895B" w14:textId="77777777" w:rsidR="000679DD" w:rsidRPr="00400254" w:rsidRDefault="000679DD" w:rsidP="000679DD">
      <w:pPr>
        <w:pStyle w:val="Tekstwstpniesformatowany"/>
        <w:widowControl w:val="0"/>
        <w:tabs>
          <w:tab w:val="left" w:pos="0"/>
          <w:tab w:val="left" w:pos="397"/>
        </w:tabs>
        <w:spacing w:line="360" w:lineRule="auto"/>
        <w:ind w:left="780"/>
        <w:jc w:val="both"/>
        <w:rPr>
          <w:rFonts w:asciiTheme="minorHAnsi" w:hAnsiTheme="minorHAnsi" w:cstheme="minorHAnsi"/>
        </w:rPr>
      </w:pPr>
    </w:p>
    <w:p w14:paraId="468562A4" w14:textId="77777777" w:rsidR="005F737B" w:rsidRPr="00400254" w:rsidRDefault="005F737B" w:rsidP="009B7C8C">
      <w:pPr>
        <w:spacing w:after="200"/>
        <w:contextualSpacing/>
        <w:jc w:val="both"/>
        <w:rPr>
          <w:rFonts w:asciiTheme="minorHAnsi" w:eastAsia="Calibri" w:hAnsiTheme="minorHAnsi" w:cstheme="minorHAnsi"/>
          <w:iCs/>
          <w:lang w:eastAsia="en-US"/>
        </w:rPr>
      </w:pPr>
    </w:p>
    <w:p w14:paraId="06260DB7" w14:textId="77777777" w:rsidR="005F737B" w:rsidRPr="00400254" w:rsidRDefault="005F737B" w:rsidP="009B7C8C">
      <w:pPr>
        <w:spacing w:after="200"/>
        <w:contextualSpacing/>
        <w:jc w:val="both"/>
        <w:rPr>
          <w:rFonts w:asciiTheme="minorHAnsi" w:eastAsia="Calibri" w:hAnsiTheme="minorHAnsi" w:cstheme="minorHAnsi"/>
          <w:iCs/>
          <w:lang w:eastAsia="en-US"/>
        </w:rPr>
      </w:pPr>
    </w:p>
    <w:p w14:paraId="7CE8DAAD" w14:textId="77777777" w:rsidR="005F737B" w:rsidRPr="00400254" w:rsidRDefault="005F737B" w:rsidP="009B7C8C">
      <w:pPr>
        <w:spacing w:after="200"/>
        <w:contextualSpacing/>
        <w:jc w:val="both"/>
        <w:rPr>
          <w:rFonts w:asciiTheme="minorHAnsi" w:eastAsia="Calibri" w:hAnsiTheme="minorHAnsi" w:cstheme="minorHAnsi"/>
          <w:iCs/>
          <w:lang w:eastAsia="en-US"/>
        </w:rPr>
      </w:pPr>
    </w:p>
    <w:p w14:paraId="0C1A1DB4" w14:textId="77777777" w:rsidR="005F737B" w:rsidRPr="00400254" w:rsidRDefault="005F737B" w:rsidP="009B7C8C">
      <w:pPr>
        <w:spacing w:after="200"/>
        <w:contextualSpacing/>
        <w:jc w:val="both"/>
        <w:rPr>
          <w:rFonts w:asciiTheme="minorHAnsi" w:eastAsia="Calibri" w:hAnsiTheme="minorHAnsi" w:cstheme="minorHAnsi"/>
          <w:iCs/>
          <w:lang w:eastAsia="en-US"/>
        </w:rPr>
      </w:pPr>
    </w:p>
    <w:p w14:paraId="60F249CC" w14:textId="77777777" w:rsidR="005F737B" w:rsidRPr="00400254" w:rsidRDefault="005F737B" w:rsidP="009B7C8C">
      <w:pPr>
        <w:spacing w:after="200"/>
        <w:contextualSpacing/>
        <w:jc w:val="both"/>
        <w:rPr>
          <w:rFonts w:asciiTheme="minorHAnsi" w:eastAsia="Calibri" w:hAnsiTheme="minorHAnsi" w:cstheme="minorHAnsi"/>
          <w:iCs/>
          <w:lang w:eastAsia="en-US"/>
        </w:rPr>
      </w:pPr>
    </w:p>
    <w:p w14:paraId="4A05F4EB" w14:textId="77777777" w:rsidR="005F737B" w:rsidRPr="00400254" w:rsidRDefault="005F737B" w:rsidP="009B7C8C">
      <w:pPr>
        <w:spacing w:after="200"/>
        <w:contextualSpacing/>
        <w:jc w:val="both"/>
        <w:rPr>
          <w:rFonts w:asciiTheme="minorHAnsi" w:eastAsia="Calibri" w:hAnsiTheme="minorHAnsi" w:cstheme="minorHAnsi"/>
          <w:iCs/>
          <w:lang w:eastAsia="en-US"/>
        </w:rPr>
      </w:pPr>
    </w:p>
    <w:p w14:paraId="6191C518" w14:textId="77777777" w:rsidR="005F737B" w:rsidRPr="00400254" w:rsidRDefault="005F737B" w:rsidP="009B7C8C">
      <w:pPr>
        <w:tabs>
          <w:tab w:val="left" w:pos="0"/>
          <w:tab w:val="left" w:pos="120"/>
        </w:tabs>
        <w:spacing w:line="360" w:lineRule="auto"/>
        <w:contextualSpacing/>
        <w:jc w:val="both"/>
        <w:rPr>
          <w:rFonts w:asciiTheme="minorHAnsi" w:hAnsiTheme="minorHAnsi" w:cstheme="minorHAnsi"/>
          <w:color w:val="000000"/>
        </w:rPr>
      </w:pPr>
    </w:p>
    <w:p w14:paraId="30430EE0" w14:textId="77777777" w:rsidR="005F737B" w:rsidRPr="00400254" w:rsidRDefault="005F737B" w:rsidP="009B7C8C">
      <w:pPr>
        <w:tabs>
          <w:tab w:val="left" w:pos="0"/>
          <w:tab w:val="left" w:pos="120"/>
        </w:tabs>
        <w:spacing w:line="360" w:lineRule="auto"/>
        <w:contextualSpacing/>
        <w:jc w:val="both"/>
        <w:rPr>
          <w:rFonts w:asciiTheme="minorHAnsi" w:hAnsiTheme="minorHAnsi" w:cstheme="minorHAnsi"/>
          <w:color w:val="000000"/>
        </w:rPr>
      </w:pPr>
    </w:p>
    <w:p w14:paraId="179E6318" w14:textId="77777777" w:rsidR="005F737B" w:rsidRPr="00400254" w:rsidRDefault="005F737B" w:rsidP="009B7C8C">
      <w:pPr>
        <w:tabs>
          <w:tab w:val="left" w:pos="0"/>
          <w:tab w:val="left" w:pos="120"/>
        </w:tabs>
        <w:spacing w:line="360" w:lineRule="auto"/>
        <w:contextualSpacing/>
        <w:jc w:val="both"/>
        <w:rPr>
          <w:rFonts w:asciiTheme="minorHAnsi" w:hAnsiTheme="minorHAnsi" w:cstheme="minorHAnsi"/>
          <w:color w:val="000000"/>
        </w:rPr>
      </w:pPr>
    </w:p>
    <w:p w14:paraId="324C60A4" w14:textId="77777777" w:rsidR="005F737B" w:rsidRPr="00400254" w:rsidRDefault="005F737B" w:rsidP="009B7C8C">
      <w:pPr>
        <w:tabs>
          <w:tab w:val="left" w:pos="1077"/>
          <w:tab w:val="center" w:pos="5175"/>
          <w:tab w:val="right" w:pos="9994"/>
        </w:tabs>
        <w:jc w:val="both"/>
        <w:rPr>
          <w:rFonts w:asciiTheme="minorHAnsi" w:hAnsiTheme="minorHAnsi" w:cstheme="minorHAnsi"/>
          <w:i/>
          <w:iCs/>
          <w:color w:val="000000"/>
        </w:rPr>
      </w:pPr>
    </w:p>
    <w:p w14:paraId="37245403" w14:textId="77777777" w:rsidR="005F737B" w:rsidRPr="00400254" w:rsidRDefault="005F737B" w:rsidP="009B7C8C">
      <w:pPr>
        <w:tabs>
          <w:tab w:val="left" w:pos="1077"/>
          <w:tab w:val="center" w:pos="5175"/>
          <w:tab w:val="right" w:pos="9994"/>
        </w:tabs>
        <w:jc w:val="both"/>
        <w:rPr>
          <w:rFonts w:asciiTheme="minorHAnsi" w:hAnsiTheme="minorHAnsi" w:cstheme="minorHAnsi"/>
          <w:i/>
          <w:iCs/>
          <w:color w:val="00000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5F737B" w:rsidRPr="00400254" w14:paraId="3086BB44" w14:textId="77777777">
        <w:trPr>
          <w:jc w:val="right"/>
        </w:trPr>
        <w:tc>
          <w:tcPr>
            <w:tcW w:w="4947" w:type="dxa"/>
            <w:shd w:val="clear" w:color="auto" w:fill="auto"/>
          </w:tcPr>
          <w:p w14:paraId="07B7C82B" w14:textId="77777777" w:rsidR="005F737B" w:rsidRPr="00400254" w:rsidRDefault="005F737B" w:rsidP="009B7C8C">
            <w:pPr>
              <w:tabs>
                <w:tab w:val="left" w:pos="1077"/>
                <w:tab w:val="center" w:pos="5175"/>
                <w:tab w:val="right" w:pos="9994"/>
              </w:tabs>
              <w:snapToGrid w:val="0"/>
              <w:jc w:val="center"/>
              <w:rPr>
                <w:rFonts w:asciiTheme="minorHAnsi" w:hAnsiTheme="minorHAnsi" w:cstheme="minorHAnsi"/>
              </w:rPr>
            </w:pPr>
            <w:r w:rsidRPr="00400254">
              <w:rPr>
                <w:rFonts w:asciiTheme="minorHAnsi" w:hAnsiTheme="minorHAnsi" w:cstheme="minorHAnsi"/>
                <w:color w:val="000000"/>
              </w:rPr>
              <w:t>Upełnomocniony przedstawiciel Przedsiębiorstwa</w:t>
            </w:r>
          </w:p>
        </w:tc>
      </w:tr>
      <w:tr w:rsidR="005F737B" w:rsidRPr="00400254" w14:paraId="72479886" w14:textId="77777777">
        <w:trPr>
          <w:jc w:val="right"/>
        </w:trPr>
        <w:tc>
          <w:tcPr>
            <w:tcW w:w="4947" w:type="dxa"/>
            <w:shd w:val="clear" w:color="auto" w:fill="auto"/>
          </w:tcPr>
          <w:p w14:paraId="3BCAE889" w14:textId="77777777" w:rsidR="005F737B" w:rsidRPr="00400254" w:rsidRDefault="005F737B" w:rsidP="009B7C8C">
            <w:pPr>
              <w:tabs>
                <w:tab w:val="left" w:pos="1077"/>
                <w:tab w:val="center" w:pos="5175"/>
                <w:tab w:val="right" w:pos="9994"/>
              </w:tabs>
              <w:snapToGrid w:val="0"/>
              <w:jc w:val="center"/>
              <w:rPr>
                <w:rFonts w:asciiTheme="minorHAnsi" w:hAnsiTheme="minorHAnsi" w:cstheme="minorHAnsi"/>
              </w:rPr>
            </w:pPr>
          </w:p>
        </w:tc>
      </w:tr>
      <w:tr w:rsidR="005F737B" w:rsidRPr="00400254" w14:paraId="58FE9570" w14:textId="77777777">
        <w:trPr>
          <w:jc w:val="right"/>
        </w:trPr>
        <w:tc>
          <w:tcPr>
            <w:tcW w:w="4947" w:type="dxa"/>
            <w:shd w:val="clear" w:color="auto" w:fill="auto"/>
          </w:tcPr>
          <w:p w14:paraId="3FB334D5" w14:textId="77777777" w:rsidR="005F737B" w:rsidRPr="00400254" w:rsidRDefault="005F737B" w:rsidP="009B7C8C">
            <w:pPr>
              <w:tabs>
                <w:tab w:val="left" w:pos="1077"/>
                <w:tab w:val="center" w:pos="5175"/>
                <w:tab w:val="right" w:pos="9994"/>
              </w:tabs>
              <w:snapToGrid w:val="0"/>
              <w:jc w:val="center"/>
              <w:rPr>
                <w:rFonts w:asciiTheme="minorHAnsi" w:hAnsiTheme="minorHAnsi" w:cstheme="minorHAnsi"/>
              </w:rPr>
            </w:pPr>
            <w:r w:rsidRPr="00400254">
              <w:rPr>
                <w:rFonts w:asciiTheme="minorHAnsi" w:hAnsiTheme="minorHAnsi" w:cstheme="minorHAnsi"/>
                <w:color w:val="000000"/>
              </w:rPr>
              <w:t>.......................................</w:t>
            </w:r>
          </w:p>
        </w:tc>
      </w:tr>
      <w:tr w:rsidR="005F737B" w:rsidRPr="00400254" w14:paraId="58E08EB5" w14:textId="77777777">
        <w:trPr>
          <w:jc w:val="right"/>
        </w:trPr>
        <w:tc>
          <w:tcPr>
            <w:tcW w:w="4947" w:type="dxa"/>
            <w:shd w:val="clear" w:color="auto" w:fill="auto"/>
          </w:tcPr>
          <w:p w14:paraId="39B7BD29" w14:textId="77777777" w:rsidR="005F737B" w:rsidRPr="00400254" w:rsidRDefault="005F737B" w:rsidP="009B7C8C">
            <w:pPr>
              <w:tabs>
                <w:tab w:val="left" w:pos="1077"/>
                <w:tab w:val="center" w:pos="5175"/>
                <w:tab w:val="right" w:pos="9994"/>
              </w:tabs>
              <w:snapToGrid w:val="0"/>
              <w:jc w:val="center"/>
              <w:rPr>
                <w:rFonts w:asciiTheme="minorHAnsi" w:hAnsiTheme="minorHAnsi" w:cstheme="minorHAnsi"/>
              </w:rPr>
            </w:pPr>
            <w:r w:rsidRPr="00400254">
              <w:rPr>
                <w:rFonts w:asciiTheme="minorHAnsi" w:hAnsiTheme="minorHAnsi" w:cstheme="minorHAnsi"/>
                <w:i/>
                <w:color w:val="000000"/>
                <w:vertAlign w:val="superscript"/>
              </w:rPr>
              <w:t>(</w:t>
            </w:r>
            <w:r w:rsidRPr="00400254">
              <w:rPr>
                <w:rFonts w:asciiTheme="minorHAnsi" w:hAnsiTheme="minorHAnsi" w:cstheme="minorHAnsi"/>
                <w:color w:val="000000"/>
                <w:vertAlign w:val="superscript"/>
              </w:rPr>
              <w:t>podpis, pieczęć</w:t>
            </w:r>
            <w:r w:rsidRPr="00400254">
              <w:rPr>
                <w:rFonts w:asciiTheme="minorHAnsi" w:hAnsiTheme="minorHAnsi" w:cstheme="minorHAnsi"/>
                <w:i/>
                <w:color w:val="000000"/>
                <w:vertAlign w:val="superscript"/>
              </w:rPr>
              <w:t>)</w:t>
            </w:r>
          </w:p>
        </w:tc>
      </w:tr>
      <w:tr w:rsidR="005F737B" w:rsidRPr="00400254" w14:paraId="6B73E400" w14:textId="77777777">
        <w:trPr>
          <w:jc w:val="right"/>
        </w:trPr>
        <w:tc>
          <w:tcPr>
            <w:tcW w:w="4947" w:type="dxa"/>
            <w:shd w:val="clear" w:color="auto" w:fill="auto"/>
          </w:tcPr>
          <w:p w14:paraId="39CF942A" w14:textId="77777777" w:rsidR="005F737B" w:rsidRPr="00400254" w:rsidRDefault="005F737B" w:rsidP="009B7C8C">
            <w:pPr>
              <w:tabs>
                <w:tab w:val="left" w:pos="1077"/>
                <w:tab w:val="center" w:pos="5175"/>
                <w:tab w:val="right" w:pos="9994"/>
              </w:tabs>
              <w:snapToGrid w:val="0"/>
              <w:jc w:val="center"/>
              <w:rPr>
                <w:rFonts w:asciiTheme="minorHAnsi" w:hAnsiTheme="minorHAnsi" w:cstheme="minorHAnsi"/>
              </w:rPr>
            </w:pPr>
            <w:r w:rsidRPr="00400254">
              <w:rPr>
                <w:rFonts w:asciiTheme="minorHAnsi" w:hAnsiTheme="minorHAnsi" w:cstheme="minorHAnsi"/>
                <w:color w:val="000000"/>
              </w:rPr>
              <w:t>Data: .....................................</w:t>
            </w:r>
          </w:p>
        </w:tc>
      </w:tr>
    </w:tbl>
    <w:p w14:paraId="57FEBE8C" w14:textId="77777777" w:rsidR="005F737B" w:rsidRPr="00400254" w:rsidRDefault="005F737B" w:rsidP="009B7C8C">
      <w:pPr>
        <w:shd w:val="clear" w:color="auto" w:fill="FFFFFF"/>
        <w:jc w:val="both"/>
        <w:rPr>
          <w:rFonts w:asciiTheme="minorHAnsi" w:hAnsiTheme="minorHAnsi" w:cstheme="minorHAnsi"/>
        </w:rPr>
      </w:pPr>
    </w:p>
    <w:p w14:paraId="62E0E616" w14:textId="77777777" w:rsidR="005F737B" w:rsidRPr="00400254" w:rsidRDefault="005F737B" w:rsidP="009B7C8C">
      <w:pPr>
        <w:rPr>
          <w:rFonts w:asciiTheme="minorHAnsi" w:hAnsiTheme="minorHAnsi" w:cstheme="minorHAnsi"/>
          <w:color w:val="000000"/>
        </w:rPr>
      </w:pPr>
    </w:p>
    <w:p w14:paraId="68E7C30A" w14:textId="77777777" w:rsidR="005F737B" w:rsidRPr="00400254" w:rsidRDefault="005F737B" w:rsidP="009B7C8C">
      <w:pPr>
        <w:rPr>
          <w:rFonts w:asciiTheme="minorHAnsi" w:hAnsiTheme="minorHAnsi" w:cstheme="minorHAnsi"/>
          <w:color w:val="000000"/>
        </w:rPr>
      </w:pPr>
    </w:p>
    <w:p w14:paraId="1E3249CD" w14:textId="77777777" w:rsidR="005F737B" w:rsidRPr="00400254" w:rsidRDefault="005F737B" w:rsidP="009B7C8C">
      <w:pPr>
        <w:rPr>
          <w:rFonts w:asciiTheme="minorHAnsi" w:hAnsiTheme="minorHAnsi" w:cstheme="minorHAnsi"/>
          <w:color w:val="000000"/>
        </w:rPr>
      </w:pPr>
    </w:p>
    <w:p w14:paraId="0A45F7EC" w14:textId="77777777" w:rsidR="005F737B" w:rsidRPr="00400254" w:rsidRDefault="005F737B" w:rsidP="009B7C8C">
      <w:pPr>
        <w:rPr>
          <w:rFonts w:asciiTheme="minorHAnsi" w:hAnsiTheme="minorHAnsi" w:cstheme="minorHAnsi"/>
          <w:color w:val="000000"/>
        </w:rPr>
      </w:pPr>
    </w:p>
    <w:p w14:paraId="3944BFEC" w14:textId="77777777" w:rsidR="005F737B" w:rsidRPr="00400254" w:rsidRDefault="005F737B" w:rsidP="009B7C8C">
      <w:pPr>
        <w:rPr>
          <w:rFonts w:asciiTheme="minorHAnsi" w:hAnsiTheme="minorHAnsi" w:cstheme="minorHAnsi"/>
          <w:color w:val="000000"/>
        </w:rPr>
      </w:pPr>
    </w:p>
    <w:p w14:paraId="1D839A80" w14:textId="77777777" w:rsidR="005F737B" w:rsidRPr="00400254" w:rsidRDefault="005F737B" w:rsidP="009B7C8C">
      <w:pPr>
        <w:rPr>
          <w:rFonts w:asciiTheme="minorHAnsi" w:hAnsiTheme="minorHAnsi" w:cstheme="minorHAnsi"/>
          <w:color w:val="000000"/>
        </w:rPr>
      </w:pPr>
    </w:p>
    <w:p w14:paraId="5CCAEB34" w14:textId="77777777" w:rsidR="005F737B" w:rsidRPr="00400254" w:rsidRDefault="005F737B" w:rsidP="009B7C8C">
      <w:pPr>
        <w:rPr>
          <w:rFonts w:asciiTheme="minorHAnsi" w:hAnsiTheme="minorHAnsi" w:cstheme="minorHAnsi"/>
          <w:color w:val="000000"/>
        </w:rPr>
      </w:pPr>
    </w:p>
    <w:p w14:paraId="6FAE0766" w14:textId="77777777" w:rsidR="005F737B" w:rsidRPr="00400254" w:rsidRDefault="005F737B" w:rsidP="009B7C8C">
      <w:pPr>
        <w:rPr>
          <w:rFonts w:asciiTheme="minorHAnsi" w:hAnsiTheme="minorHAnsi" w:cstheme="minorHAnsi"/>
          <w:color w:val="000000"/>
        </w:rPr>
      </w:pPr>
    </w:p>
    <w:p w14:paraId="025EC846" w14:textId="77777777" w:rsidR="005F737B" w:rsidRPr="00400254" w:rsidRDefault="005F737B" w:rsidP="009B7C8C">
      <w:pPr>
        <w:rPr>
          <w:rFonts w:asciiTheme="minorHAnsi" w:hAnsiTheme="minorHAnsi" w:cstheme="minorHAnsi"/>
          <w:color w:val="000000"/>
        </w:rPr>
      </w:pPr>
    </w:p>
    <w:p w14:paraId="0935CE6B" w14:textId="77777777" w:rsidR="005F737B" w:rsidRPr="00400254" w:rsidRDefault="005F737B" w:rsidP="009B7C8C">
      <w:pPr>
        <w:rPr>
          <w:rFonts w:asciiTheme="minorHAnsi" w:hAnsiTheme="minorHAnsi" w:cstheme="minorHAnsi"/>
          <w:color w:val="000000"/>
        </w:rPr>
      </w:pPr>
    </w:p>
    <w:p w14:paraId="703CA00F" w14:textId="77777777" w:rsidR="005F737B" w:rsidRPr="00400254" w:rsidRDefault="002D7038" w:rsidP="009B7C8C">
      <w:pPr>
        <w:pStyle w:val="WW-Legenda"/>
        <w:tabs>
          <w:tab w:val="left" w:pos="1077"/>
          <w:tab w:val="center" w:pos="5175"/>
          <w:tab w:val="right" w:pos="9994"/>
        </w:tabs>
        <w:rPr>
          <w:rFonts w:asciiTheme="minorHAnsi" w:hAnsiTheme="minorHAnsi" w:cstheme="minorHAnsi"/>
        </w:rPr>
      </w:pPr>
      <w:r w:rsidRPr="00400254">
        <w:rPr>
          <w:rFonts w:asciiTheme="minorHAnsi" w:hAnsiTheme="minorHAnsi" w:cstheme="minorHAnsi"/>
          <w:bCs/>
          <w:color w:val="000000"/>
        </w:rPr>
        <w:br w:type="page"/>
      </w:r>
      <w:r w:rsidR="005F737B" w:rsidRPr="00400254">
        <w:rPr>
          <w:rFonts w:asciiTheme="minorHAnsi" w:hAnsiTheme="minorHAnsi" w:cstheme="minorHAnsi"/>
          <w:bCs/>
          <w:color w:val="000000"/>
        </w:rPr>
        <w:lastRenderedPageBreak/>
        <w:t xml:space="preserve"> Z</w:t>
      </w:r>
      <w:r w:rsidR="005F737B" w:rsidRPr="00400254">
        <w:rPr>
          <w:rFonts w:asciiTheme="minorHAnsi" w:hAnsiTheme="minorHAnsi" w:cstheme="minorHAnsi"/>
          <w:color w:val="000000"/>
        </w:rPr>
        <w:t>AŁĄCZNIK Nr 3</w:t>
      </w:r>
    </w:p>
    <w:p w14:paraId="60D55154" w14:textId="77777777" w:rsidR="005F737B" w:rsidRPr="00400254" w:rsidRDefault="005F737B" w:rsidP="009B7C8C">
      <w:pPr>
        <w:tabs>
          <w:tab w:val="left" w:pos="1077"/>
          <w:tab w:val="center" w:pos="5175"/>
          <w:tab w:val="right" w:pos="9994"/>
        </w:tabs>
        <w:jc w:val="right"/>
        <w:rPr>
          <w:rFonts w:asciiTheme="minorHAnsi" w:hAnsiTheme="minorHAnsi" w:cstheme="minorHAnsi"/>
          <w:color w:val="000000"/>
        </w:rPr>
      </w:pPr>
    </w:p>
    <w:tbl>
      <w:tblPr>
        <w:tblW w:w="0" w:type="auto"/>
        <w:jc w:val="right"/>
        <w:tblLayout w:type="fixed"/>
        <w:tblCellMar>
          <w:left w:w="0" w:type="dxa"/>
          <w:right w:w="0" w:type="dxa"/>
        </w:tblCellMar>
        <w:tblLook w:val="0000" w:firstRow="0" w:lastRow="0" w:firstColumn="0" w:lastColumn="0" w:noHBand="0" w:noVBand="0"/>
      </w:tblPr>
      <w:tblGrid>
        <w:gridCol w:w="5488"/>
        <w:gridCol w:w="2500"/>
        <w:gridCol w:w="162"/>
        <w:gridCol w:w="770"/>
      </w:tblGrid>
      <w:tr w:rsidR="005F737B" w:rsidRPr="00400254" w14:paraId="04909D2F" w14:textId="77777777">
        <w:trPr>
          <w:jc w:val="right"/>
        </w:trPr>
        <w:tc>
          <w:tcPr>
            <w:tcW w:w="5488" w:type="dxa"/>
            <w:tcBorders>
              <w:top w:val="single" w:sz="1" w:space="0" w:color="000000"/>
              <w:left w:val="single" w:sz="1" w:space="0" w:color="000000"/>
            </w:tcBorders>
            <w:shd w:val="clear" w:color="auto" w:fill="auto"/>
          </w:tcPr>
          <w:p w14:paraId="729DF82D" w14:textId="77777777" w:rsidR="005F737B" w:rsidRPr="00400254" w:rsidRDefault="005F737B" w:rsidP="009B7C8C">
            <w:pPr>
              <w:tabs>
                <w:tab w:val="left" w:pos="1077"/>
                <w:tab w:val="center" w:pos="5175"/>
                <w:tab w:val="right" w:pos="9994"/>
              </w:tabs>
              <w:snapToGrid w:val="0"/>
              <w:rPr>
                <w:rFonts w:asciiTheme="minorHAnsi" w:hAnsiTheme="minorHAnsi" w:cstheme="minorHAnsi"/>
              </w:rPr>
            </w:pPr>
          </w:p>
        </w:tc>
        <w:tc>
          <w:tcPr>
            <w:tcW w:w="3432" w:type="dxa"/>
            <w:gridSpan w:val="3"/>
            <w:tcBorders>
              <w:top w:val="single" w:sz="1" w:space="0" w:color="000000"/>
              <w:left w:val="single" w:sz="1" w:space="0" w:color="000000"/>
              <w:bottom w:val="single" w:sz="1" w:space="0" w:color="000000"/>
              <w:right w:val="single" w:sz="1" w:space="0" w:color="000000"/>
            </w:tcBorders>
            <w:shd w:val="clear" w:color="auto" w:fill="auto"/>
          </w:tcPr>
          <w:p w14:paraId="3146CF6F" w14:textId="77777777" w:rsidR="005F737B" w:rsidRPr="00400254" w:rsidRDefault="005F737B" w:rsidP="009B7C8C">
            <w:pPr>
              <w:tabs>
                <w:tab w:val="left" w:pos="1077"/>
                <w:tab w:val="center" w:pos="5175"/>
                <w:tab w:val="right" w:pos="9994"/>
              </w:tabs>
              <w:snapToGrid w:val="0"/>
              <w:spacing w:line="360" w:lineRule="auto"/>
              <w:jc w:val="center"/>
              <w:rPr>
                <w:rFonts w:asciiTheme="minorHAnsi" w:hAnsiTheme="minorHAnsi" w:cstheme="minorHAnsi"/>
              </w:rPr>
            </w:pPr>
            <w:r w:rsidRPr="00400254">
              <w:rPr>
                <w:rFonts w:asciiTheme="minorHAnsi" w:hAnsiTheme="minorHAnsi" w:cstheme="minorHAnsi"/>
                <w:b/>
                <w:color w:val="000000"/>
              </w:rPr>
              <w:t>FORMULARZ OFERTOWY</w:t>
            </w:r>
          </w:p>
        </w:tc>
      </w:tr>
      <w:tr w:rsidR="005F737B" w:rsidRPr="00400254" w14:paraId="309E3D58" w14:textId="77777777">
        <w:trPr>
          <w:jc w:val="right"/>
        </w:trPr>
        <w:tc>
          <w:tcPr>
            <w:tcW w:w="5488" w:type="dxa"/>
            <w:tcBorders>
              <w:left w:val="single" w:sz="1" w:space="0" w:color="000000"/>
            </w:tcBorders>
            <w:shd w:val="clear" w:color="auto" w:fill="auto"/>
          </w:tcPr>
          <w:p w14:paraId="3AEACEF8" w14:textId="77777777" w:rsidR="005F737B" w:rsidRPr="00400254" w:rsidRDefault="005F737B" w:rsidP="009B7C8C">
            <w:pPr>
              <w:tabs>
                <w:tab w:val="left" w:pos="1077"/>
                <w:tab w:val="center" w:pos="5175"/>
                <w:tab w:val="right" w:pos="9994"/>
              </w:tabs>
              <w:snapToGrid w:val="0"/>
              <w:rPr>
                <w:rFonts w:asciiTheme="minorHAnsi" w:hAnsiTheme="minorHAnsi" w:cstheme="minorHAnsi"/>
              </w:rPr>
            </w:pPr>
          </w:p>
        </w:tc>
        <w:tc>
          <w:tcPr>
            <w:tcW w:w="2500" w:type="dxa"/>
            <w:tcBorders>
              <w:left w:val="single" w:sz="1" w:space="0" w:color="000000"/>
            </w:tcBorders>
            <w:shd w:val="clear" w:color="auto" w:fill="auto"/>
          </w:tcPr>
          <w:p w14:paraId="5D12D117" w14:textId="77777777" w:rsidR="005F737B" w:rsidRPr="00400254" w:rsidRDefault="005F737B" w:rsidP="009B7C8C">
            <w:pPr>
              <w:tabs>
                <w:tab w:val="left" w:pos="1077"/>
                <w:tab w:val="center" w:pos="5175"/>
                <w:tab w:val="right" w:pos="9994"/>
              </w:tabs>
              <w:snapToGrid w:val="0"/>
              <w:spacing w:line="360" w:lineRule="auto"/>
              <w:jc w:val="center"/>
              <w:rPr>
                <w:rFonts w:asciiTheme="minorHAnsi" w:hAnsiTheme="minorHAnsi" w:cstheme="minorHAnsi"/>
              </w:rPr>
            </w:pPr>
            <w:r w:rsidRPr="00400254">
              <w:rPr>
                <w:rFonts w:asciiTheme="minorHAnsi" w:hAnsiTheme="minorHAnsi" w:cstheme="minorHAnsi"/>
                <w:color w:val="000000"/>
              </w:rPr>
              <w:t>strona</w:t>
            </w:r>
          </w:p>
        </w:tc>
        <w:tc>
          <w:tcPr>
            <w:tcW w:w="162" w:type="dxa"/>
            <w:tcBorders>
              <w:left w:val="single" w:sz="1" w:space="0" w:color="000000"/>
              <w:bottom w:val="single" w:sz="1" w:space="0" w:color="000000"/>
            </w:tcBorders>
            <w:shd w:val="clear" w:color="auto" w:fill="auto"/>
          </w:tcPr>
          <w:p w14:paraId="35EC46C2" w14:textId="77777777" w:rsidR="005F737B" w:rsidRPr="00400254" w:rsidRDefault="005F737B" w:rsidP="009B7C8C">
            <w:pPr>
              <w:tabs>
                <w:tab w:val="left" w:pos="1077"/>
                <w:tab w:val="center" w:pos="5175"/>
                <w:tab w:val="right" w:pos="9994"/>
              </w:tabs>
              <w:snapToGrid w:val="0"/>
              <w:rPr>
                <w:rFonts w:asciiTheme="minorHAnsi" w:hAnsiTheme="minorHAnsi" w:cstheme="minorHAnsi"/>
              </w:rPr>
            </w:pPr>
          </w:p>
        </w:tc>
        <w:tc>
          <w:tcPr>
            <w:tcW w:w="770" w:type="dxa"/>
            <w:tcBorders>
              <w:bottom w:val="single" w:sz="1" w:space="0" w:color="000000"/>
              <w:right w:val="single" w:sz="1" w:space="0" w:color="000000"/>
            </w:tcBorders>
            <w:shd w:val="clear" w:color="auto" w:fill="auto"/>
          </w:tcPr>
          <w:p w14:paraId="44634D6E" w14:textId="77777777" w:rsidR="005F737B" w:rsidRPr="00400254" w:rsidRDefault="005F737B" w:rsidP="009B7C8C">
            <w:pPr>
              <w:tabs>
                <w:tab w:val="left" w:pos="1077"/>
                <w:tab w:val="center" w:pos="5175"/>
                <w:tab w:val="right" w:pos="9994"/>
              </w:tabs>
              <w:snapToGrid w:val="0"/>
              <w:rPr>
                <w:rFonts w:asciiTheme="minorHAnsi" w:hAnsiTheme="minorHAnsi" w:cstheme="minorHAnsi"/>
              </w:rPr>
            </w:pPr>
          </w:p>
        </w:tc>
      </w:tr>
      <w:tr w:rsidR="005F737B" w:rsidRPr="00400254" w14:paraId="590C8F97" w14:textId="77777777">
        <w:trPr>
          <w:jc w:val="right"/>
        </w:trPr>
        <w:tc>
          <w:tcPr>
            <w:tcW w:w="5488" w:type="dxa"/>
            <w:tcBorders>
              <w:left w:val="single" w:sz="1" w:space="0" w:color="000000"/>
              <w:bottom w:val="single" w:sz="1" w:space="0" w:color="000000"/>
            </w:tcBorders>
            <w:shd w:val="clear" w:color="auto" w:fill="auto"/>
          </w:tcPr>
          <w:p w14:paraId="41A41E47" w14:textId="77777777" w:rsidR="005F737B" w:rsidRPr="00400254" w:rsidRDefault="005F737B" w:rsidP="009B7C8C">
            <w:pPr>
              <w:tabs>
                <w:tab w:val="left" w:pos="1077"/>
                <w:tab w:val="center" w:pos="5175"/>
                <w:tab w:val="right" w:pos="9994"/>
              </w:tabs>
              <w:snapToGrid w:val="0"/>
              <w:rPr>
                <w:rFonts w:asciiTheme="minorHAnsi" w:hAnsiTheme="minorHAnsi" w:cstheme="minorHAnsi"/>
              </w:rPr>
            </w:pPr>
          </w:p>
        </w:tc>
        <w:tc>
          <w:tcPr>
            <w:tcW w:w="2500" w:type="dxa"/>
            <w:tcBorders>
              <w:top w:val="single" w:sz="1" w:space="0" w:color="000000"/>
              <w:left w:val="single" w:sz="1" w:space="0" w:color="000000"/>
              <w:bottom w:val="single" w:sz="1" w:space="0" w:color="000000"/>
            </w:tcBorders>
            <w:shd w:val="clear" w:color="auto" w:fill="auto"/>
          </w:tcPr>
          <w:p w14:paraId="502A644E" w14:textId="77777777" w:rsidR="005F737B" w:rsidRPr="00400254" w:rsidRDefault="005F737B" w:rsidP="009B7C8C">
            <w:pPr>
              <w:tabs>
                <w:tab w:val="left" w:pos="1077"/>
                <w:tab w:val="center" w:pos="5175"/>
                <w:tab w:val="right" w:pos="9994"/>
              </w:tabs>
              <w:snapToGrid w:val="0"/>
              <w:spacing w:line="360" w:lineRule="auto"/>
              <w:jc w:val="center"/>
              <w:rPr>
                <w:rFonts w:asciiTheme="minorHAnsi" w:hAnsiTheme="minorHAnsi" w:cstheme="minorHAnsi"/>
              </w:rPr>
            </w:pPr>
            <w:r w:rsidRPr="00400254">
              <w:rPr>
                <w:rFonts w:asciiTheme="minorHAnsi" w:hAnsiTheme="minorHAnsi" w:cstheme="minorHAnsi"/>
                <w:color w:val="000000"/>
              </w:rPr>
              <w:t>z ogólnej liczby stron</w:t>
            </w:r>
          </w:p>
        </w:tc>
        <w:tc>
          <w:tcPr>
            <w:tcW w:w="162" w:type="dxa"/>
            <w:tcBorders>
              <w:left w:val="single" w:sz="1" w:space="0" w:color="000000"/>
              <w:bottom w:val="single" w:sz="1" w:space="0" w:color="000000"/>
            </w:tcBorders>
            <w:shd w:val="clear" w:color="auto" w:fill="auto"/>
          </w:tcPr>
          <w:p w14:paraId="0556EE5D" w14:textId="77777777" w:rsidR="005F737B" w:rsidRPr="00400254" w:rsidRDefault="005F737B" w:rsidP="009B7C8C">
            <w:pPr>
              <w:tabs>
                <w:tab w:val="left" w:pos="1077"/>
                <w:tab w:val="center" w:pos="5175"/>
                <w:tab w:val="right" w:pos="9994"/>
              </w:tabs>
              <w:snapToGrid w:val="0"/>
              <w:rPr>
                <w:rFonts w:asciiTheme="minorHAnsi" w:hAnsiTheme="minorHAnsi" w:cstheme="minorHAnsi"/>
              </w:rPr>
            </w:pPr>
          </w:p>
        </w:tc>
        <w:tc>
          <w:tcPr>
            <w:tcW w:w="770" w:type="dxa"/>
            <w:tcBorders>
              <w:bottom w:val="single" w:sz="1" w:space="0" w:color="000000"/>
              <w:right w:val="single" w:sz="1" w:space="0" w:color="000000"/>
            </w:tcBorders>
            <w:shd w:val="clear" w:color="auto" w:fill="auto"/>
          </w:tcPr>
          <w:p w14:paraId="73031A15" w14:textId="77777777" w:rsidR="005F737B" w:rsidRPr="00400254" w:rsidRDefault="005F737B" w:rsidP="009B7C8C">
            <w:pPr>
              <w:tabs>
                <w:tab w:val="left" w:pos="1077"/>
                <w:tab w:val="center" w:pos="5175"/>
                <w:tab w:val="right" w:pos="9994"/>
              </w:tabs>
              <w:snapToGrid w:val="0"/>
              <w:jc w:val="center"/>
              <w:rPr>
                <w:rFonts w:asciiTheme="minorHAnsi" w:hAnsiTheme="minorHAnsi" w:cstheme="minorHAnsi"/>
              </w:rPr>
            </w:pPr>
          </w:p>
        </w:tc>
      </w:tr>
    </w:tbl>
    <w:p w14:paraId="51ED665A" w14:textId="77777777" w:rsidR="005F737B" w:rsidRPr="00400254" w:rsidRDefault="005F737B" w:rsidP="009B7C8C">
      <w:pPr>
        <w:tabs>
          <w:tab w:val="left" w:pos="1077"/>
          <w:tab w:val="center" w:pos="5175"/>
          <w:tab w:val="right" w:pos="9994"/>
        </w:tabs>
        <w:rPr>
          <w:rFonts w:asciiTheme="minorHAnsi" w:hAnsiTheme="minorHAnsi" w:cstheme="minorHAnsi"/>
        </w:rPr>
      </w:pPr>
      <w:r w:rsidRPr="00400254">
        <w:rPr>
          <w:rFonts w:asciiTheme="minorHAnsi" w:hAnsiTheme="minorHAnsi" w:cstheme="minorHAnsi"/>
          <w:color w:val="000000"/>
        </w:rPr>
        <w:tab/>
      </w:r>
      <w:r w:rsidRPr="00400254">
        <w:rPr>
          <w:rFonts w:asciiTheme="minorHAnsi" w:hAnsiTheme="minorHAnsi" w:cstheme="minorHAnsi"/>
          <w:i/>
          <w:color w:val="000000"/>
        </w:rPr>
        <w:t>(pieczęć Wykonawcy)</w:t>
      </w:r>
    </w:p>
    <w:p w14:paraId="1B7C6403" w14:textId="77777777" w:rsidR="005F737B" w:rsidRPr="00400254" w:rsidRDefault="005F737B" w:rsidP="009B7C8C">
      <w:pPr>
        <w:tabs>
          <w:tab w:val="left" w:pos="1077"/>
          <w:tab w:val="center" w:pos="5175"/>
          <w:tab w:val="right" w:pos="9994"/>
        </w:tabs>
        <w:rPr>
          <w:rFonts w:asciiTheme="minorHAnsi" w:hAnsiTheme="minorHAnsi" w:cstheme="minorHAnsi"/>
          <w:b/>
          <w:color w:val="000000"/>
        </w:rPr>
      </w:pPr>
    </w:p>
    <w:p w14:paraId="0E158E5A" w14:textId="77777777" w:rsidR="005F737B" w:rsidRPr="00400254" w:rsidRDefault="005F737B" w:rsidP="009B7C8C">
      <w:pPr>
        <w:tabs>
          <w:tab w:val="left" w:pos="1077"/>
          <w:tab w:val="center" w:pos="5175"/>
          <w:tab w:val="right" w:pos="9994"/>
        </w:tabs>
        <w:jc w:val="center"/>
        <w:rPr>
          <w:rFonts w:asciiTheme="minorHAnsi" w:hAnsiTheme="minorHAnsi" w:cstheme="minorHAnsi"/>
        </w:rPr>
      </w:pPr>
      <w:r w:rsidRPr="00400254">
        <w:rPr>
          <w:rFonts w:asciiTheme="minorHAnsi" w:hAnsiTheme="minorHAnsi" w:cstheme="minorHAnsi"/>
          <w:b/>
          <w:color w:val="000000"/>
        </w:rPr>
        <w:t>DOŚWIADCZENIE ZAWODOWE</w:t>
      </w:r>
    </w:p>
    <w:p w14:paraId="6C02BC34" w14:textId="77777777" w:rsidR="005F737B" w:rsidRPr="00400254" w:rsidRDefault="005F737B" w:rsidP="009B7C8C">
      <w:pPr>
        <w:tabs>
          <w:tab w:val="left" w:pos="1077"/>
          <w:tab w:val="center" w:pos="5175"/>
          <w:tab w:val="right" w:pos="9994"/>
        </w:tabs>
        <w:rPr>
          <w:rFonts w:asciiTheme="minorHAnsi" w:hAnsiTheme="minorHAnsi" w:cstheme="minorHAnsi"/>
          <w:b/>
          <w:color w:val="000000"/>
        </w:rPr>
      </w:pPr>
    </w:p>
    <w:tbl>
      <w:tblPr>
        <w:tblW w:w="0" w:type="auto"/>
        <w:tblInd w:w="1" w:type="dxa"/>
        <w:tblLayout w:type="fixed"/>
        <w:tblCellMar>
          <w:left w:w="0" w:type="dxa"/>
          <w:right w:w="0" w:type="dxa"/>
        </w:tblCellMar>
        <w:tblLook w:val="0000" w:firstRow="0" w:lastRow="0" w:firstColumn="0" w:lastColumn="0" w:noHBand="0" w:noVBand="0"/>
      </w:tblPr>
      <w:tblGrid>
        <w:gridCol w:w="426"/>
        <w:gridCol w:w="2724"/>
        <w:gridCol w:w="1221"/>
        <w:gridCol w:w="1059"/>
        <w:gridCol w:w="1290"/>
        <w:gridCol w:w="3050"/>
      </w:tblGrid>
      <w:tr w:rsidR="005F737B" w:rsidRPr="00400254" w14:paraId="0CC840C0" w14:textId="77777777">
        <w:trPr>
          <w:trHeight w:val="737"/>
        </w:trPr>
        <w:tc>
          <w:tcPr>
            <w:tcW w:w="426" w:type="dxa"/>
            <w:tcBorders>
              <w:top w:val="single" w:sz="1" w:space="0" w:color="000000"/>
              <w:left w:val="single" w:sz="1" w:space="0" w:color="000000"/>
              <w:bottom w:val="single" w:sz="1" w:space="0" w:color="000000"/>
            </w:tcBorders>
            <w:shd w:val="clear" w:color="auto" w:fill="auto"/>
            <w:vAlign w:val="center"/>
          </w:tcPr>
          <w:p w14:paraId="3FFB08DB" w14:textId="77777777" w:rsidR="005F737B" w:rsidRPr="00400254" w:rsidRDefault="005F737B" w:rsidP="009B7C8C">
            <w:pPr>
              <w:snapToGrid w:val="0"/>
              <w:jc w:val="center"/>
              <w:rPr>
                <w:rFonts w:asciiTheme="minorHAnsi" w:hAnsiTheme="minorHAnsi" w:cstheme="minorHAnsi"/>
              </w:rPr>
            </w:pPr>
            <w:r w:rsidRPr="00400254">
              <w:rPr>
                <w:rFonts w:asciiTheme="minorHAnsi" w:hAnsiTheme="minorHAnsi" w:cstheme="minorHAnsi"/>
                <w:b/>
                <w:color w:val="000000"/>
              </w:rPr>
              <w:t>L.p.</w:t>
            </w:r>
          </w:p>
        </w:tc>
        <w:tc>
          <w:tcPr>
            <w:tcW w:w="2724" w:type="dxa"/>
            <w:tcBorders>
              <w:top w:val="single" w:sz="1" w:space="0" w:color="000000"/>
              <w:left w:val="single" w:sz="1" w:space="0" w:color="000000"/>
              <w:bottom w:val="single" w:sz="1" w:space="0" w:color="000000"/>
            </w:tcBorders>
            <w:shd w:val="clear" w:color="auto" w:fill="auto"/>
            <w:vAlign w:val="center"/>
          </w:tcPr>
          <w:p w14:paraId="1C8F9E0A" w14:textId="77777777" w:rsidR="005F737B" w:rsidRPr="00400254" w:rsidRDefault="005F737B" w:rsidP="009B7C8C">
            <w:pPr>
              <w:snapToGrid w:val="0"/>
              <w:jc w:val="center"/>
              <w:rPr>
                <w:rFonts w:asciiTheme="minorHAnsi" w:hAnsiTheme="minorHAnsi" w:cstheme="minorHAnsi"/>
              </w:rPr>
            </w:pPr>
            <w:r w:rsidRPr="00400254">
              <w:rPr>
                <w:rFonts w:asciiTheme="minorHAnsi" w:hAnsiTheme="minorHAnsi" w:cstheme="minorHAnsi"/>
                <w:b/>
                <w:color w:val="000000"/>
              </w:rPr>
              <w:t>Rodzaj i zakres</w:t>
            </w:r>
          </w:p>
          <w:p w14:paraId="4CAEAF5D" w14:textId="77777777" w:rsidR="005F737B" w:rsidRPr="00400254" w:rsidRDefault="005F737B" w:rsidP="009B7C8C">
            <w:pPr>
              <w:jc w:val="center"/>
              <w:rPr>
                <w:rFonts w:asciiTheme="minorHAnsi" w:hAnsiTheme="minorHAnsi" w:cstheme="minorHAnsi"/>
              </w:rPr>
            </w:pPr>
            <w:r w:rsidRPr="00400254">
              <w:rPr>
                <w:rFonts w:asciiTheme="minorHAnsi" w:hAnsiTheme="minorHAnsi" w:cstheme="minorHAnsi"/>
                <w:b/>
                <w:color w:val="000000"/>
              </w:rPr>
              <w:t>(przedmiot i miejsce wykonania)</w:t>
            </w:r>
          </w:p>
        </w:tc>
        <w:tc>
          <w:tcPr>
            <w:tcW w:w="1221" w:type="dxa"/>
            <w:tcBorders>
              <w:top w:val="single" w:sz="1" w:space="0" w:color="000000"/>
              <w:left w:val="single" w:sz="4" w:space="0" w:color="000000"/>
              <w:bottom w:val="single" w:sz="1" w:space="0" w:color="000000"/>
            </w:tcBorders>
            <w:shd w:val="clear" w:color="auto" w:fill="auto"/>
            <w:vAlign w:val="center"/>
          </w:tcPr>
          <w:p w14:paraId="648A526F" w14:textId="77777777" w:rsidR="005F737B" w:rsidRPr="00400254" w:rsidRDefault="005F737B" w:rsidP="009B7C8C">
            <w:pPr>
              <w:snapToGrid w:val="0"/>
              <w:jc w:val="center"/>
              <w:rPr>
                <w:rFonts w:asciiTheme="minorHAnsi" w:hAnsiTheme="minorHAnsi" w:cstheme="minorHAnsi"/>
              </w:rPr>
            </w:pPr>
            <w:r w:rsidRPr="00400254">
              <w:rPr>
                <w:rFonts w:asciiTheme="minorHAnsi" w:hAnsiTheme="minorHAnsi" w:cstheme="minorHAnsi"/>
                <w:b/>
                <w:color w:val="000000"/>
              </w:rPr>
              <w:t>Odbiorca</w:t>
            </w:r>
          </w:p>
        </w:tc>
        <w:tc>
          <w:tcPr>
            <w:tcW w:w="1059" w:type="dxa"/>
            <w:tcBorders>
              <w:top w:val="single" w:sz="1" w:space="0" w:color="000000"/>
              <w:left w:val="single" w:sz="1" w:space="0" w:color="000000"/>
              <w:bottom w:val="single" w:sz="1" w:space="0" w:color="000000"/>
            </w:tcBorders>
            <w:shd w:val="clear" w:color="auto" w:fill="auto"/>
          </w:tcPr>
          <w:p w14:paraId="29894963" w14:textId="77777777" w:rsidR="005F737B" w:rsidRPr="00400254" w:rsidRDefault="005F737B" w:rsidP="009B7C8C">
            <w:pPr>
              <w:jc w:val="center"/>
              <w:rPr>
                <w:rFonts w:asciiTheme="minorHAnsi" w:hAnsiTheme="minorHAnsi" w:cstheme="minorHAnsi"/>
                <w:b/>
                <w:color w:val="000000"/>
              </w:rPr>
            </w:pPr>
          </w:p>
          <w:p w14:paraId="12D1255F" w14:textId="77777777" w:rsidR="005F737B" w:rsidRPr="00400254" w:rsidRDefault="005F737B" w:rsidP="009B7C8C">
            <w:pPr>
              <w:jc w:val="center"/>
              <w:rPr>
                <w:rFonts w:asciiTheme="minorHAnsi" w:hAnsiTheme="minorHAnsi" w:cstheme="minorHAnsi"/>
                <w:b/>
                <w:color w:val="000000"/>
              </w:rPr>
            </w:pPr>
          </w:p>
          <w:p w14:paraId="7C936F25" w14:textId="77777777" w:rsidR="005F737B" w:rsidRPr="00400254" w:rsidRDefault="005F737B" w:rsidP="009B7C8C">
            <w:pPr>
              <w:jc w:val="center"/>
              <w:rPr>
                <w:rFonts w:asciiTheme="minorHAnsi" w:hAnsiTheme="minorHAnsi" w:cstheme="minorHAnsi"/>
              </w:rPr>
            </w:pPr>
            <w:r w:rsidRPr="00400254">
              <w:rPr>
                <w:rFonts w:asciiTheme="minorHAnsi" w:hAnsiTheme="minorHAnsi" w:cstheme="minorHAnsi"/>
                <w:b/>
                <w:color w:val="000000"/>
              </w:rPr>
              <w:t>Wartość</w:t>
            </w:r>
          </w:p>
        </w:tc>
        <w:tc>
          <w:tcPr>
            <w:tcW w:w="1290" w:type="dxa"/>
            <w:tcBorders>
              <w:top w:val="single" w:sz="1" w:space="0" w:color="000000"/>
              <w:left w:val="single" w:sz="1" w:space="0" w:color="000000"/>
              <w:bottom w:val="single" w:sz="4" w:space="0" w:color="000000"/>
            </w:tcBorders>
            <w:shd w:val="clear" w:color="auto" w:fill="auto"/>
            <w:vAlign w:val="center"/>
          </w:tcPr>
          <w:p w14:paraId="3F1BE324" w14:textId="77777777" w:rsidR="005F737B" w:rsidRPr="00400254" w:rsidRDefault="005F737B" w:rsidP="009B7C8C">
            <w:pPr>
              <w:snapToGrid w:val="0"/>
              <w:jc w:val="center"/>
              <w:rPr>
                <w:rFonts w:asciiTheme="minorHAnsi" w:hAnsiTheme="minorHAnsi" w:cstheme="minorHAnsi"/>
              </w:rPr>
            </w:pPr>
            <w:r w:rsidRPr="00400254">
              <w:rPr>
                <w:rFonts w:asciiTheme="minorHAnsi" w:hAnsiTheme="minorHAnsi" w:cstheme="minorHAnsi"/>
                <w:b/>
                <w:color w:val="000000"/>
              </w:rPr>
              <w:t>Data</w:t>
            </w:r>
          </w:p>
          <w:p w14:paraId="2BE5A9EE" w14:textId="77777777" w:rsidR="005F737B" w:rsidRPr="00400254" w:rsidRDefault="005F737B" w:rsidP="009B7C8C">
            <w:pPr>
              <w:jc w:val="center"/>
              <w:rPr>
                <w:rFonts w:asciiTheme="minorHAnsi" w:hAnsiTheme="minorHAnsi" w:cstheme="minorHAnsi"/>
              </w:rPr>
            </w:pPr>
            <w:r w:rsidRPr="00400254">
              <w:rPr>
                <w:rFonts w:asciiTheme="minorHAnsi" w:hAnsiTheme="minorHAnsi" w:cstheme="minorHAnsi"/>
                <w:b/>
                <w:color w:val="000000"/>
              </w:rPr>
              <w:t>wykonania</w:t>
            </w:r>
          </w:p>
        </w:tc>
        <w:tc>
          <w:tcPr>
            <w:tcW w:w="3050" w:type="dxa"/>
            <w:tcBorders>
              <w:top w:val="single" w:sz="4" w:space="0" w:color="000000"/>
              <w:left w:val="single" w:sz="1" w:space="0" w:color="000000"/>
              <w:bottom w:val="single" w:sz="4" w:space="0" w:color="000000"/>
              <w:right w:val="single" w:sz="4" w:space="0" w:color="000000"/>
            </w:tcBorders>
            <w:shd w:val="clear" w:color="auto" w:fill="auto"/>
          </w:tcPr>
          <w:p w14:paraId="24B4DEBD" w14:textId="77777777" w:rsidR="005F737B" w:rsidRPr="00400254" w:rsidRDefault="005F737B" w:rsidP="009B7C8C">
            <w:pPr>
              <w:suppressAutoHyphens w:val="0"/>
              <w:snapToGrid w:val="0"/>
              <w:jc w:val="center"/>
              <w:rPr>
                <w:rFonts w:asciiTheme="minorHAnsi" w:hAnsiTheme="minorHAnsi" w:cstheme="minorHAnsi"/>
              </w:rPr>
            </w:pPr>
            <w:r w:rsidRPr="00400254">
              <w:rPr>
                <w:rFonts w:asciiTheme="minorHAnsi" w:hAnsiTheme="minorHAnsi" w:cstheme="minorHAnsi"/>
                <w:b/>
                <w:color w:val="000000"/>
              </w:rPr>
              <w:t xml:space="preserve">Podmiot realizujący  zadanie </w:t>
            </w:r>
          </w:p>
          <w:p w14:paraId="49D1B2E1" w14:textId="77777777" w:rsidR="005F737B" w:rsidRPr="00400254" w:rsidRDefault="005F737B" w:rsidP="009B7C8C">
            <w:pPr>
              <w:suppressAutoHyphens w:val="0"/>
              <w:jc w:val="center"/>
              <w:rPr>
                <w:rFonts w:asciiTheme="minorHAnsi" w:hAnsiTheme="minorHAnsi" w:cstheme="minorHAnsi"/>
              </w:rPr>
            </w:pPr>
            <w:r w:rsidRPr="00400254">
              <w:rPr>
                <w:rFonts w:asciiTheme="minorHAnsi" w:hAnsiTheme="minorHAnsi" w:cstheme="minorHAnsi"/>
                <w:color w:val="000000"/>
              </w:rPr>
              <w:t>(zadanie realizowane samodzielnie przez  Wykonawcę/inny podmiot na którego wiedzy i doświadczeniu polega Wykonawca)</w:t>
            </w:r>
          </w:p>
        </w:tc>
      </w:tr>
      <w:tr w:rsidR="005F737B" w:rsidRPr="00400254" w14:paraId="53C7DAC2" w14:textId="77777777">
        <w:trPr>
          <w:trHeight w:val="501"/>
        </w:trPr>
        <w:tc>
          <w:tcPr>
            <w:tcW w:w="426" w:type="dxa"/>
            <w:tcBorders>
              <w:left w:val="single" w:sz="1" w:space="0" w:color="000000"/>
              <w:bottom w:val="single" w:sz="1" w:space="0" w:color="000000"/>
            </w:tcBorders>
            <w:shd w:val="clear" w:color="auto" w:fill="auto"/>
            <w:vAlign w:val="center"/>
          </w:tcPr>
          <w:p w14:paraId="7968C583" w14:textId="77777777" w:rsidR="005F737B" w:rsidRPr="00400254" w:rsidRDefault="005F737B" w:rsidP="009B7C8C">
            <w:pPr>
              <w:snapToGrid w:val="0"/>
              <w:rPr>
                <w:rFonts w:asciiTheme="minorHAnsi" w:hAnsiTheme="minorHAnsi" w:cstheme="minorHAnsi"/>
              </w:rPr>
            </w:pPr>
          </w:p>
        </w:tc>
        <w:tc>
          <w:tcPr>
            <w:tcW w:w="2724" w:type="dxa"/>
            <w:tcBorders>
              <w:left w:val="single" w:sz="1" w:space="0" w:color="000000"/>
              <w:bottom w:val="single" w:sz="1" w:space="0" w:color="000000"/>
            </w:tcBorders>
            <w:shd w:val="clear" w:color="auto" w:fill="auto"/>
            <w:vAlign w:val="center"/>
          </w:tcPr>
          <w:p w14:paraId="436E2288" w14:textId="77777777" w:rsidR="005F737B" w:rsidRPr="00400254" w:rsidRDefault="005F737B" w:rsidP="009B7C8C">
            <w:pPr>
              <w:snapToGrid w:val="0"/>
              <w:rPr>
                <w:rFonts w:asciiTheme="minorHAnsi" w:hAnsiTheme="minorHAnsi" w:cstheme="minorHAnsi"/>
              </w:rPr>
            </w:pPr>
          </w:p>
        </w:tc>
        <w:tc>
          <w:tcPr>
            <w:tcW w:w="1221" w:type="dxa"/>
            <w:tcBorders>
              <w:left w:val="single" w:sz="4" w:space="0" w:color="000000"/>
              <w:bottom w:val="single" w:sz="1" w:space="0" w:color="000000"/>
            </w:tcBorders>
            <w:shd w:val="clear" w:color="auto" w:fill="auto"/>
            <w:vAlign w:val="center"/>
          </w:tcPr>
          <w:p w14:paraId="732FA3A1" w14:textId="77777777" w:rsidR="005F737B" w:rsidRPr="00400254" w:rsidRDefault="005F737B" w:rsidP="009B7C8C">
            <w:pPr>
              <w:snapToGrid w:val="0"/>
              <w:rPr>
                <w:rFonts w:asciiTheme="minorHAnsi" w:hAnsiTheme="minorHAnsi" w:cstheme="minorHAnsi"/>
              </w:rPr>
            </w:pPr>
          </w:p>
        </w:tc>
        <w:tc>
          <w:tcPr>
            <w:tcW w:w="1059" w:type="dxa"/>
            <w:tcBorders>
              <w:left w:val="single" w:sz="1" w:space="0" w:color="000000"/>
              <w:bottom w:val="single" w:sz="1" w:space="0" w:color="000000"/>
            </w:tcBorders>
            <w:shd w:val="clear" w:color="auto" w:fill="auto"/>
          </w:tcPr>
          <w:p w14:paraId="05A54ABB" w14:textId="77777777" w:rsidR="005F737B" w:rsidRPr="00400254" w:rsidRDefault="005F737B" w:rsidP="009B7C8C">
            <w:pPr>
              <w:snapToGrid w:val="0"/>
              <w:rPr>
                <w:rFonts w:asciiTheme="minorHAnsi" w:hAnsiTheme="minorHAnsi" w:cstheme="minorHAnsi"/>
              </w:rPr>
            </w:pPr>
          </w:p>
        </w:tc>
        <w:tc>
          <w:tcPr>
            <w:tcW w:w="1290" w:type="dxa"/>
            <w:tcBorders>
              <w:top w:val="single" w:sz="1" w:space="0" w:color="000000"/>
              <w:left w:val="single" w:sz="1" w:space="0" w:color="000000"/>
              <w:bottom w:val="single" w:sz="1" w:space="0" w:color="000000"/>
            </w:tcBorders>
            <w:shd w:val="clear" w:color="auto" w:fill="auto"/>
            <w:vAlign w:val="center"/>
          </w:tcPr>
          <w:p w14:paraId="3130A97F" w14:textId="77777777" w:rsidR="005F737B" w:rsidRPr="00400254" w:rsidRDefault="005F737B" w:rsidP="009B7C8C">
            <w:pPr>
              <w:snapToGrid w:val="0"/>
              <w:rPr>
                <w:rFonts w:asciiTheme="minorHAnsi" w:hAnsiTheme="minorHAnsi" w:cstheme="minorHAnsi"/>
              </w:rPr>
            </w:pPr>
          </w:p>
        </w:tc>
        <w:tc>
          <w:tcPr>
            <w:tcW w:w="3050" w:type="dxa"/>
            <w:tcBorders>
              <w:top w:val="single" w:sz="4" w:space="0" w:color="000000"/>
              <w:left w:val="single" w:sz="1" w:space="0" w:color="000000"/>
              <w:bottom w:val="single" w:sz="4" w:space="0" w:color="000000"/>
              <w:right w:val="single" w:sz="4" w:space="0" w:color="000000"/>
            </w:tcBorders>
            <w:shd w:val="clear" w:color="auto" w:fill="auto"/>
          </w:tcPr>
          <w:p w14:paraId="32E34481" w14:textId="77777777" w:rsidR="005F737B" w:rsidRPr="00400254" w:rsidRDefault="005F737B" w:rsidP="009B7C8C">
            <w:pPr>
              <w:suppressAutoHyphens w:val="0"/>
              <w:snapToGrid w:val="0"/>
              <w:rPr>
                <w:rFonts w:asciiTheme="minorHAnsi" w:hAnsiTheme="minorHAnsi" w:cstheme="minorHAnsi"/>
              </w:rPr>
            </w:pPr>
          </w:p>
        </w:tc>
      </w:tr>
      <w:tr w:rsidR="005F737B" w:rsidRPr="00400254" w14:paraId="01CDB854" w14:textId="77777777">
        <w:trPr>
          <w:trHeight w:val="488"/>
        </w:trPr>
        <w:tc>
          <w:tcPr>
            <w:tcW w:w="426" w:type="dxa"/>
            <w:tcBorders>
              <w:left w:val="single" w:sz="1" w:space="0" w:color="000000"/>
              <w:bottom w:val="single" w:sz="1" w:space="0" w:color="000000"/>
            </w:tcBorders>
            <w:shd w:val="clear" w:color="auto" w:fill="auto"/>
            <w:vAlign w:val="center"/>
          </w:tcPr>
          <w:p w14:paraId="352032C6" w14:textId="77777777" w:rsidR="005F737B" w:rsidRPr="00400254" w:rsidRDefault="005F737B" w:rsidP="009B7C8C">
            <w:pPr>
              <w:snapToGrid w:val="0"/>
              <w:rPr>
                <w:rFonts w:asciiTheme="minorHAnsi" w:hAnsiTheme="minorHAnsi" w:cstheme="minorHAnsi"/>
              </w:rPr>
            </w:pPr>
          </w:p>
        </w:tc>
        <w:tc>
          <w:tcPr>
            <w:tcW w:w="2724" w:type="dxa"/>
            <w:tcBorders>
              <w:left w:val="single" w:sz="1" w:space="0" w:color="000000"/>
              <w:bottom w:val="single" w:sz="1" w:space="0" w:color="000000"/>
            </w:tcBorders>
            <w:shd w:val="clear" w:color="auto" w:fill="auto"/>
            <w:vAlign w:val="center"/>
          </w:tcPr>
          <w:p w14:paraId="2F4897CB" w14:textId="77777777" w:rsidR="005F737B" w:rsidRPr="00400254" w:rsidRDefault="005F737B" w:rsidP="009B7C8C">
            <w:pPr>
              <w:snapToGrid w:val="0"/>
              <w:rPr>
                <w:rFonts w:asciiTheme="minorHAnsi" w:hAnsiTheme="minorHAnsi" w:cstheme="minorHAnsi"/>
              </w:rPr>
            </w:pPr>
          </w:p>
        </w:tc>
        <w:tc>
          <w:tcPr>
            <w:tcW w:w="1221" w:type="dxa"/>
            <w:tcBorders>
              <w:left w:val="single" w:sz="4" w:space="0" w:color="000000"/>
              <w:bottom w:val="single" w:sz="1" w:space="0" w:color="000000"/>
            </w:tcBorders>
            <w:shd w:val="clear" w:color="auto" w:fill="auto"/>
            <w:vAlign w:val="center"/>
          </w:tcPr>
          <w:p w14:paraId="0EF413A0" w14:textId="77777777" w:rsidR="005F737B" w:rsidRPr="00400254" w:rsidRDefault="005F737B" w:rsidP="009B7C8C">
            <w:pPr>
              <w:snapToGrid w:val="0"/>
              <w:rPr>
                <w:rFonts w:asciiTheme="minorHAnsi" w:hAnsiTheme="minorHAnsi" w:cstheme="minorHAnsi"/>
              </w:rPr>
            </w:pPr>
          </w:p>
        </w:tc>
        <w:tc>
          <w:tcPr>
            <w:tcW w:w="1059" w:type="dxa"/>
            <w:tcBorders>
              <w:left w:val="single" w:sz="1" w:space="0" w:color="000000"/>
              <w:bottom w:val="single" w:sz="1" w:space="0" w:color="000000"/>
            </w:tcBorders>
            <w:shd w:val="clear" w:color="auto" w:fill="auto"/>
          </w:tcPr>
          <w:p w14:paraId="44A1A28A" w14:textId="77777777" w:rsidR="005F737B" w:rsidRPr="00400254" w:rsidRDefault="005F737B" w:rsidP="009B7C8C">
            <w:pPr>
              <w:snapToGrid w:val="0"/>
              <w:rPr>
                <w:rFonts w:asciiTheme="minorHAnsi" w:hAnsiTheme="minorHAnsi" w:cstheme="minorHAnsi"/>
              </w:rPr>
            </w:pPr>
          </w:p>
        </w:tc>
        <w:tc>
          <w:tcPr>
            <w:tcW w:w="1290" w:type="dxa"/>
            <w:tcBorders>
              <w:left w:val="single" w:sz="1" w:space="0" w:color="000000"/>
              <w:bottom w:val="single" w:sz="4" w:space="0" w:color="000000"/>
            </w:tcBorders>
            <w:shd w:val="clear" w:color="auto" w:fill="auto"/>
            <w:vAlign w:val="center"/>
          </w:tcPr>
          <w:p w14:paraId="07E55191" w14:textId="77777777" w:rsidR="005F737B" w:rsidRPr="00400254" w:rsidRDefault="005F737B" w:rsidP="009B7C8C">
            <w:pPr>
              <w:snapToGrid w:val="0"/>
              <w:rPr>
                <w:rFonts w:asciiTheme="minorHAnsi" w:hAnsiTheme="minorHAnsi" w:cstheme="minorHAnsi"/>
              </w:rPr>
            </w:pPr>
          </w:p>
        </w:tc>
        <w:tc>
          <w:tcPr>
            <w:tcW w:w="3050" w:type="dxa"/>
            <w:tcBorders>
              <w:top w:val="single" w:sz="4" w:space="0" w:color="000000"/>
              <w:left w:val="single" w:sz="1" w:space="0" w:color="000000"/>
              <w:bottom w:val="single" w:sz="4" w:space="0" w:color="000000"/>
              <w:right w:val="single" w:sz="4" w:space="0" w:color="000000"/>
            </w:tcBorders>
            <w:shd w:val="clear" w:color="auto" w:fill="auto"/>
          </w:tcPr>
          <w:p w14:paraId="0376DB75" w14:textId="77777777" w:rsidR="005F737B" w:rsidRPr="00400254" w:rsidRDefault="005F737B" w:rsidP="009B7C8C">
            <w:pPr>
              <w:suppressAutoHyphens w:val="0"/>
              <w:snapToGrid w:val="0"/>
              <w:rPr>
                <w:rFonts w:asciiTheme="minorHAnsi" w:hAnsiTheme="minorHAnsi" w:cstheme="minorHAnsi"/>
              </w:rPr>
            </w:pPr>
          </w:p>
        </w:tc>
      </w:tr>
      <w:tr w:rsidR="005F737B" w:rsidRPr="00400254" w14:paraId="245029A4" w14:textId="77777777">
        <w:trPr>
          <w:trHeight w:val="488"/>
        </w:trPr>
        <w:tc>
          <w:tcPr>
            <w:tcW w:w="426" w:type="dxa"/>
            <w:tcBorders>
              <w:left w:val="single" w:sz="1" w:space="0" w:color="000000"/>
              <w:bottom w:val="single" w:sz="1" w:space="0" w:color="000000"/>
            </w:tcBorders>
            <w:shd w:val="clear" w:color="auto" w:fill="auto"/>
            <w:vAlign w:val="center"/>
          </w:tcPr>
          <w:p w14:paraId="4C25110F" w14:textId="77777777" w:rsidR="005F737B" w:rsidRPr="00400254" w:rsidRDefault="005F737B" w:rsidP="009B7C8C">
            <w:pPr>
              <w:snapToGrid w:val="0"/>
              <w:rPr>
                <w:rFonts w:asciiTheme="minorHAnsi" w:hAnsiTheme="minorHAnsi" w:cstheme="minorHAnsi"/>
              </w:rPr>
            </w:pPr>
          </w:p>
        </w:tc>
        <w:tc>
          <w:tcPr>
            <w:tcW w:w="2724" w:type="dxa"/>
            <w:tcBorders>
              <w:left w:val="single" w:sz="1" w:space="0" w:color="000000"/>
              <w:bottom w:val="single" w:sz="1" w:space="0" w:color="000000"/>
            </w:tcBorders>
            <w:shd w:val="clear" w:color="auto" w:fill="auto"/>
            <w:vAlign w:val="center"/>
          </w:tcPr>
          <w:p w14:paraId="450C3C2D" w14:textId="77777777" w:rsidR="005F737B" w:rsidRPr="00400254" w:rsidRDefault="005F737B" w:rsidP="009B7C8C">
            <w:pPr>
              <w:snapToGrid w:val="0"/>
              <w:rPr>
                <w:rFonts w:asciiTheme="minorHAnsi" w:hAnsiTheme="minorHAnsi" w:cstheme="minorHAnsi"/>
              </w:rPr>
            </w:pPr>
          </w:p>
        </w:tc>
        <w:tc>
          <w:tcPr>
            <w:tcW w:w="1221" w:type="dxa"/>
            <w:tcBorders>
              <w:left w:val="single" w:sz="4" w:space="0" w:color="000000"/>
              <w:bottom w:val="single" w:sz="1" w:space="0" w:color="000000"/>
            </w:tcBorders>
            <w:shd w:val="clear" w:color="auto" w:fill="auto"/>
            <w:vAlign w:val="center"/>
          </w:tcPr>
          <w:p w14:paraId="016D5F05" w14:textId="77777777" w:rsidR="005F737B" w:rsidRPr="00400254" w:rsidRDefault="005F737B" w:rsidP="009B7C8C">
            <w:pPr>
              <w:snapToGrid w:val="0"/>
              <w:rPr>
                <w:rFonts w:asciiTheme="minorHAnsi" w:hAnsiTheme="minorHAnsi" w:cstheme="minorHAnsi"/>
              </w:rPr>
            </w:pPr>
          </w:p>
        </w:tc>
        <w:tc>
          <w:tcPr>
            <w:tcW w:w="1059" w:type="dxa"/>
            <w:tcBorders>
              <w:left w:val="single" w:sz="1" w:space="0" w:color="000000"/>
              <w:bottom w:val="single" w:sz="1" w:space="0" w:color="000000"/>
            </w:tcBorders>
            <w:shd w:val="clear" w:color="auto" w:fill="auto"/>
          </w:tcPr>
          <w:p w14:paraId="5BE30008" w14:textId="77777777" w:rsidR="005F737B" w:rsidRPr="00400254" w:rsidRDefault="005F737B" w:rsidP="009B7C8C">
            <w:pPr>
              <w:snapToGrid w:val="0"/>
              <w:rPr>
                <w:rFonts w:asciiTheme="minorHAnsi" w:hAnsiTheme="minorHAnsi" w:cstheme="minorHAnsi"/>
              </w:rPr>
            </w:pPr>
          </w:p>
        </w:tc>
        <w:tc>
          <w:tcPr>
            <w:tcW w:w="1290" w:type="dxa"/>
            <w:tcBorders>
              <w:top w:val="single" w:sz="4" w:space="0" w:color="000000"/>
              <w:left w:val="single" w:sz="1" w:space="0" w:color="000000"/>
              <w:bottom w:val="single" w:sz="4" w:space="0" w:color="000000"/>
            </w:tcBorders>
            <w:shd w:val="clear" w:color="auto" w:fill="auto"/>
            <w:vAlign w:val="center"/>
          </w:tcPr>
          <w:p w14:paraId="2E851C1C" w14:textId="77777777" w:rsidR="005F737B" w:rsidRPr="00400254" w:rsidRDefault="005F737B" w:rsidP="009B7C8C">
            <w:pPr>
              <w:snapToGrid w:val="0"/>
              <w:rPr>
                <w:rFonts w:asciiTheme="minorHAnsi" w:hAnsiTheme="minorHAnsi" w:cstheme="minorHAnsi"/>
              </w:rPr>
            </w:pPr>
          </w:p>
        </w:tc>
        <w:tc>
          <w:tcPr>
            <w:tcW w:w="3050" w:type="dxa"/>
            <w:tcBorders>
              <w:top w:val="single" w:sz="4" w:space="0" w:color="000000"/>
              <w:left w:val="single" w:sz="1" w:space="0" w:color="000000"/>
              <w:bottom w:val="single" w:sz="4" w:space="0" w:color="000000"/>
              <w:right w:val="single" w:sz="4" w:space="0" w:color="000000"/>
            </w:tcBorders>
            <w:shd w:val="clear" w:color="auto" w:fill="auto"/>
          </w:tcPr>
          <w:p w14:paraId="43941E03" w14:textId="77777777" w:rsidR="005F737B" w:rsidRPr="00400254" w:rsidRDefault="005F737B" w:rsidP="009B7C8C">
            <w:pPr>
              <w:suppressAutoHyphens w:val="0"/>
              <w:snapToGrid w:val="0"/>
              <w:rPr>
                <w:rFonts w:asciiTheme="minorHAnsi" w:hAnsiTheme="minorHAnsi" w:cstheme="minorHAnsi"/>
              </w:rPr>
            </w:pPr>
          </w:p>
        </w:tc>
      </w:tr>
      <w:tr w:rsidR="005F737B" w:rsidRPr="00400254" w14:paraId="4DA9CA35" w14:textId="77777777">
        <w:trPr>
          <w:trHeight w:val="488"/>
        </w:trPr>
        <w:tc>
          <w:tcPr>
            <w:tcW w:w="426" w:type="dxa"/>
            <w:tcBorders>
              <w:left w:val="single" w:sz="1" w:space="0" w:color="000000"/>
              <w:bottom w:val="single" w:sz="1" w:space="0" w:color="000000"/>
            </w:tcBorders>
            <w:shd w:val="clear" w:color="auto" w:fill="auto"/>
            <w:vAlign w:val="center"/>
          </w:tcPr>
          <w:p w14:paraId="325A362C" w14:textId="77777777" w:rsidR="005F737B" w:rsidRPr="00400254" w:rsidRDefault="005F737B" w:rsidP="009B7C8C">
            <w:pPr>
              <w:snapToGrid w:val="0"/>
              <w:rPr>
                <w:rFonts w:asciiTheme="minorHAnsi" w:hAnsiTheme="minorHAnsi" w:cstheme="minorHAnsi"/>
              </w:rPr>
            </w:pPr>
          </w:p>
        </w:tc>
        <w:tc>
          <w:tcPr>
            <w:tcW w:w="2724" w:type="dxa"/>
            <w:tcBorders>
              <w:left w:val="single" w:sz="1" w:space="0" w:color="000000"/>
              <w:bottom w:val="single" w:sz="1" w:space="0" w:color="000000"/>
            </w:tcBorders>
            <w:shd w:val="clear" w:color="auto" w:fill="auto"/>
            <w:vAlign w:val="center"/>
          </w:tcPr>
          <w:p w14:paraId="49DCF54C" w14:textId="77777777" w:rsidR="005F737B" w:rsidRPr="00400254" w:rsidRDefault="005F737B" w:rsidP="009B7C8C">
            <w:pPr>
              <w:snapToGrid w:val="0"/>
              <w:rPr>
                <w:rFonts w:asciiTheme="minorHAnsi" w:hAnsiTheme="minorHAnsi" w:cstheme="minorHAnsi"/>
              </w:rPr>
            </w:pPr>
          </w:p>
        </w:tc>
        <w:tc>
          <w:tcPr>
            <w:tcW w:w="1221" w:type="dxa"/>
            <w:tcBorders>
              <w:left w:val="single" w:sz="4" w:space="0" w:color="000000"/>
              <w:bottom w:val="single" w:sz="1" w:space="0" w:color="000000"/>
            </w:tcBorders>
            <w:shd w:val="clear" w:color="auto" w:fill="auto"/>
            <w:vAlign w:val="center"/>
          </w:tcPr>
          <w:p w14:paraId="3CBB511B" w14:textId="77777777" w:rsidR="005F737B" w:rsidRPr="00400254" w:rsidRDefault="005F737B" w:rsidP="009B7C8C">
            <w:pPr>
              <w:snapToGrid w:val="0"/>
              <w:rPr>
                <w:rFonts w:asciiTheme="minorHAnsi" w:hAnsiTheme="minorHAnsi" w:cstheme="minorHAnsi"/>
              </w:rPr>
            </w:pPr>
          </w:p>
        </w:tc>
        <w:tc>
          <w:tcPr>
            <w:tcW w:w="1059" w:type="dxa"/>
            <w:tcBorders>
              <w:left w:val="single" w:sz="1" w:space="0" w:color="000000"/>
              <w:bottom w:val="single" w:sz="1" w:space="0" w:color="000000"/>
            </w:tcBorders>
            <w:shd w:val="clear" w:color="auto" w:fill="auto"/>
          </w:tcPr>
          <w:p w14:paraId="7923533E" w14:textId="77777777" w:rsidR="005F737B" w:rsidRPr="00400254" w:rsidRDefault="005F737B" w:rsidP="009B7C8C">
            <w:pPr>
              <w:snapToGrid w:val="0"/>
              <w:rPr>
                <w:rFonts w:asciiTheme="minorHAnsi" w:hAnsiTheme="minorHAnsi" w:cstheme="minorHAnsi"/>
              </w:rPr>
            </w:pPr>
          </w:p>
        </w:tc>
        <w:tc>
          <w:tcPr>
            <w:tcW w:w="1290" w:type="dxa"/>
            <w:tcBorders>
              <w:top w:val="single" w:sz="4" w:space="0" w:color="000000"/>
              <w:left w:val="single" w:sz="1" w:space="0" w:color="000000"/>
              <w:bottom w:val="single" w:sz="1" w:space="0" w:color="000000"/>
            </w:tcBorders>
            <w:shd w:val="clear" w:color="auto" w:fill="auto"/>
            <w:vAlign w:val="center"/>
          </w:tcPr>
          <w:p w14:paraId="5B3D7AF1" w14:textId="77777777" w:rsidR="005F737B" w:rsidRPr="00400254" w:rsidRDefault="005F737B" w:rsidP="009B7C8C">
            <w:pPr>
              <w:snapToGrid w:val="0"/>
              <w:rPr>
                <w:rFonts w:asciiTheme="minorHAnsi" w:hAnsiTheme="minorHAnsi" w:cstheme="minorHAnsi"/>
              </w:rPr>
            </w:pPr>
          </w:p>
        </w:tc>
        <w:tc>
          <w:tcPr>
            <w:tcW w:w="3050" w:type="dxa"/>
            <w:tcBorders>
              <w:top w:val="single" w:sz="4" w:space="0" w:color="000000"/>
              <w:left w:val="single" w:sz="1" w:space="0" w:color="000000"/>
              <w:bottom w:val="single" w:sz="4" w:space="0" w:color="000000"/>
              <w:right w:val="single" w:sz="4" w:space="0" w:color="000000"/>
            </w:tcBorders>
            <w:shd w:val="clear" w:color="auto" w:fill="auto"/>
          </w:tcPr>
          <w:p w14:paraId="60A24E7C" w14:textId="77777777" w:rsidR="005F737B" w:rsidRPr="00400254" w:rsidRDefault="005F737B" w:rsidP="009B7C8C">
            <w:pPr>
              <w:suppressAutoHyphens w:val="0"/>
              <w:snapToGrid w:val="0"/>
              <w:rPr>
                <w:rFonts w:asciiTheme="minorHAnsi" w:hAnsiTheme="minorHAnsi" w:cstheme="minorHAnsi"/>
              </w:rPr>
            </w:pPr>
          </w:p>
        </w:tc>
      </w:tr>
      <w:tr w:rsidR="005F737B" w:rsidRPr="00400254" w14:paraId="3A786DA5" w14:textId="77777777">
        <w:trPr>
          <w:trHeight w:val="488"/>
        </w:trPr>
        <w:tc>
          <w:tcPr>
            <w:tcW w:w="426" w:type="dxa"/>
            <w:tcBorders>
              <w:left w:val="single" w:sz="1" w:space="0" w:color="000000"/>
              <w:bottom w:val="single" w:sz="1" w:space="0" w:color="000000"/>
            </w:tcBorders>
            <w:shd w:val="clear" w:color="auto" w:fill="auto"/>
            <w:vAlign w:val="center"/>
          </w:tcPr>
          <w:p w14:paraId="05BF20F5" w14:textId="77777777" w:rsidR="005F737B" w:rsidRPr="00400254" w:rsidRDefault="005F737B" w:rsidP="009B7C8C">
            <w:pPr>
              <w:snapToGrid w:val="0"/>
              <w:rPr>
                <w:rFonts w:asciiTheme="minorHAnsi" w:hAnsiTheme="minorHAnsi" w:cstheme="minorHAnsi"/>
              </w:rPr>
            </w:pPr>
          </w:p>
        </w:tc>
        <w:tc>
          <w:tcPr>
            <w:tcW w:w="2724" w:type="dxa"/>
            <w:tcBorders>
              <w:left w:val="single" w:sz="1" w:space="0" w:color="000000"/>
              <w:bottom w:val="single" w:sz="1" w:space="0" w:color="000000"/>
            </w:tcBorders>
            <w:shd w:val="clear" w:color="auto" w:fill="auto"/>
            <w:vAlign w:val="center"/>
          </w:tcPr>
          <w:p w14:paraId="10601858" w14:textId="77777777" w:rsidR="005F737B" w:rsidRPr="00400254" w:rsidRDefault="005F737B" w:rsidP="009B7C8C">
            <w:pPr>
              <w:snapToGrid w:val="0"/>
              <w:rPr>
                <w:rFonts w:asciiTheme="minorHAnsi" w:hAnsiTheme="minorHAnsi" w:cstheme="minorHAnsi"/>
              </w:rPr>
            </w:pPr>
          </w:p>
        </w:tc>
        <w:tc>
          <w:tcPr>
            <w:tcW w:w="1221" w:type="dxa"/>
            <w:tcBorders>
              <w:left w:val="single" w:sz="4" w:space="0" w:color="000000"/>
              <w:bottom w:val="single" w:sz="1" w:space="0" w:color="000000"/>
            </w:tcBorders>
            <w:shd w:val="clear" w:color="auto" w:fill="auto"/>
            <w:vAlign w:val="center"/>
          </w:tcPr>
          <w:p w14:paraId="5192AA6E" w14:textId="77777777" w:rsidR="005F737B" w:rsidRPr="00400254" w:rsidRDefault="005F737B" w:rsidP="009B7C8C">
            <w:pPr>
              <w:snapToGrid w:val="0"/>
              <w:rPr>
                <w:rFonts w:asciiTheme="minorHAnsi" w:hAnsiTheme="minorHAnsi" w:cstheme="minorHAnsi"/>
              </w:rPr>
            </w:pPr>
          </w:p>
        </w:tc>
        <w:tc>
          <w:tcPr>
            <w:tcW w:w="1059" w:type="dxa"/>
            <w:tcBorders>
              <w:left w:val="single" w:sz="1" w:space="0" w:color="000000"/>
              <w:bottom w:val="single" w:sz="1" w:space="0" w:color="000000"/>
            </w:tcBorders>
            <w:shd w:val="clear" w:color="auto" w:fill="auto"/>
          </w:tcPr>
          <w:p w14:paraId="02A11C3A" w14:textId="77777777" w:rsidR="005F737B" w:rsidRPr="00400254" w:rsidRDefault="005F737B" w:rsidP="009B7C8C">
            <w:pPr>
              <w:snapToGrid w:val="0"/>
              <w:rPr>
                <w:rFonts w:asciiTheme="minorHAnsi" w:hAnsiTheme="minorHAnsi" w:cstheme="minorHAnsi"/>
              </w:rPr>
            </w:pPr>
          </w:p>
        </w:tc>
        <w:tc>
          <w:tcPr>
            <w:tcW w:w="1290" w:type="dxa"/>
            <w:tcBorders>
              <w:left w:val="single" w:sz="1" w:space="0" w:color="000000"/>
              <w:bottom w:val="single" w:sz="1" w:space="0" w:color="000000"/>
            </w:tcBorders>
            <w:shd w:val="clear" w:color="auto" w:fill="auto"/>
            <w:vAlign w:val="center"/>
          </w:tcPr>
          <w:p w14:paraId="79C47D83" w14:textId="77777777" w:rsidR="005F737B" w:rsidRPr="00400254" w:rsidRDefault="005F737B" w:rsidP="009B7C8C">
            <w:pPr>
              <w:snapToGrid w:val="0"/>
              <w:rPr>
                <w:rFonts w:asciiTheme="minorHAnsi" w:hAnsiTheme="minorHAnsi" w:cstheme="minorHAnsi"/>
              </w:rPr>
            </w:pPr>
          </w:p>
        </w:tc>
        <w:tc>
          <w:tcPr>
            <w:tcW w:w="3050" w:type="dxa"/>
            <w:tcBorders>
              <w:top w:val="single" w:sz="4" w:space="0" w:color="000000"/>
              <w:left w:val="single" w:sz="1" w:space="0" w:color="000000"/>
              <w:bottom w:val="single" w:sz="4" w:space="0" w:color="000000"/>
              <w:right w:val="single" w:sz="4" w:space="0" w:color="000000"/>
            </w:tcBorders>
            <w:shd w:val="clear" w:color="auto" w:fill="auto"/>
          </w:tcPr>
          <w:p w14:paraId="020FFD63" w14:textId="77777777" w:rsidR="005F737B" w:rsidRPr="00400254" w:rsidRDefault="005F737B" w:rsidP="009B7C8C">
            <w:pPr>
              <w:suppressAutoHyphens w:val="0"/>
              <w:snapToGrid w:val="0"/>
              <w:rPr>
                <w:rFonts w:asciiTheme="minorHAnsi" w:hAnsiTheme="minorHAnsi" w:cstheme="minorHAnsi"/>
              </w:rPr>
            </w:pPr>
          </w:p>
        </w:tc>
      </w:tr>
    </w:tbl>
    <w:p w14:paraId="39133301" w14:textId="77777777" w:rsidR="005F737B" w:rsidRPr="00400254" w:rsidRDefault="005F737B" w:rsidP="009B7C8C">
      <w:pPr>
        <w:rPr>
          <w:rFonts w:asciiTheme="minorHAnsi" w:hAnsiTheme="minorHAnsi" w:cstheme="minorHAnsi"/>
        </w:rPr>
      </w:pPr>
    </w:p>
    <w:p w14:paraId="30987299" w14:textId="77777777" w:rsidR="005F737B" w:rsidRPr="00400254" w:rsidRDefault="005F737B" w:rsidP="009B7C8C">
      <w:pPr>
        <w:rPr>
          <w:rFonts w:asciiTheme="minorHAnsi" w:hAnsiTheme="minorHAnsi" w:cstheme="minorHAnsi"/>
        </w:rPr>
      </w:pPr>
      <w:r w:rsidRPr="00400254">
        <w:rPr>
          <w:rFonts w:asciiTheme="minorHAnsi" w:hAnsiTheme="minorHAnsi" w:cstheme="minorHAnsi"/>
          <w:b/>
          <w:color w:val="000000"/>
          <w:u w:val="single"/>
        </w:rPr>
        <w:t>Uwaga:</w:t>
      </w:r>
    </w:p>
    <w:p w14:paraId="63712B20" w14:textId="77777777" w:rsidR="005F737B" w:rsidRPr="00400254" w:rsidRDefault="005F737B" w:rsidP="009B7C8C">
      <w:pPr>
        <w:tabs>
          <w:tab w:val="left" w:pos="132"/>
        </w:tabs>
        <w:ind w:left="66"/>
        <w:jc w:val="both"/>
        <w:rPr>
          <w:rFonts w:asciiTheme="minorHAnsi" w:hAnsiTheme="minorHAnsi" w:cstheme="minorHAnsi"/>
        </w:rPr>
      </w:pPr>
      <w:r w:rsidRPr="00400254">
        <w:rPr>
          <w:rFonts w:asciiTheme="minorHAnsi" w:hAnsiTheme="minorHAnsi" w:cstheme="minorHAnsi"/>
          <w:color w:val="000000"/>
        </w:rPr>
        <w:t xml:space="preserve">W niniejszym załączniku należy wykazać wykonanie, w okresie ostatnich pięciu lat przed upływem terminu składania ofert, a jeżeli okres prowadzenia działalności jest krótszy – to w tym okresie, co najmniej jednej </w:t>
      </w:r>
      <w:r w:rsidRPr="00400254">
        <w:rPr>
          <w:rFonts w:asciiTheme="minorHAnsi" w:hAnsiTheme="minorHAnsi" w:cstheme="minorHAnsi"/>
          <w:bCs/>
          <w:color w:val="000000"/>
        </w:rPr>
        <w:t xml:space="preserve">roboty budowlanej polegającej na bieżącej konserwacji dróg </w:t>
      </w:r>
      <w:r w:rsidRPr="00400254">
        <w:rPr>
          <w:rFonts w:asciiTheme="minorHAnsi" w:hAnsiTheme="minorHAnsi" w:cstheme="minorHAnsi"/>
          <w:color w:val="000000"/>
        </w:rPr>
        <w:t xml:space="preserve">ulic, chodników, placów i parkingów </w:t>
      </w:r>
      <w:r w:rsidRPr="00400254">
        <w:rPr>
          <w:rFonts w:asciiTheme="minorHAnsi" w:hAnsiTheme="minorHAnsi" w:cstheme="minorHAnsi"/>
          <w:bCs/>
          <w:color w:val="000000"/>
        </w:rPr>
        <w:t>o wartości nie mniejszej niż 50.000,00 zł</w:t>
      </w:r>
      <w:r w:rsidRPr="00400254">
        <w:rPr>
          <w:rFonts w:asciiTheme="minorHAnsi" w:hAnsiTheme="minorHAnsi" w:cstheme="minorHAnsi"/>
          <w:color w:val="000000"/>
        </w:rPr>
        <w:t>, z podaniem ich wartości, przedmiotu, dat wykonania i podmiotów, na rzecz których robota została wykonana, oraz załączeniem dowodów określających czy te roboty zostały wykonane należycie.</w:t>
      </w:r>
    </w:p>
    <w:p w14:paraId="079058C6" w14:textId="77777777" w:rsidR="005F737B" w:rsidRPr="00400254" w:rsidRDefault="005F737B" w:rsidP="009B7C8C">
      <w:pPr>
        <w:tabs>
          <w:tab w:val="left" w:pos="132"/>
        </w:tabs>
        <w:ind w:left="66"/>
        <w:jc w:val="both"/>
        <w:rPr>
          <w:rFonts w:asciiTheme="minorHAnsi" w:hAnsiTheme="minorHAnsi" w:cstheme="minorHAnsi"/>
        </w:rPr>
      </w:pPr>
    </w:p>
    <w:p w14:paraId="47AA57DB" w14:textId="77777777" w:rsidR="005F737B" w:rsidRPr="00400254" w:rsidRDefault="005F737B" w:rsidP="009B7C8C">
      <w:pPr>
        <w:tabs>
          <w:tab w:val="left" w:pos="132"/>
        </w:tabs>
        <w:ind w:left="66"/>
        <w:jc w:val="both"/>
        <w:rPr>
          <w:rFonts w:asciiTheme="minorHAnsi" w:hAnsiTheme="minorHAnsi" w:cstheme="minorHAnsi"/>
        </w:rPr>
      </w:pPr>
    </w:p>
    <w:p w14:paraId="6CF941AD" w14:textId="77777777" w:rsidR="005F737B" w:rsidRPr="00400254" w:rsidRDefault="005F737B" w:rsidP="009B7C8C">
      <w:pPr>
        <w:tabs>
          <w:tab w:val="left" w:pos="132"/>
        </w:tabs>
        <w:ind w:left="66"/>
        <w:jc w:val="both"/>
        <w:rPr>
          <w:rFonts w:asciiTheme="minorHAnsi" w:hAnsiTheme="minorHAnsi" w:cstheme="minorHAnsi"/>
        </w:rPr>
      </w:pPr>
    </w:p>
    <w:p w14:paraId="315970E0" w14:textId="77777777" w:rsidR="005F737B" w:rsidRPr="00400254" w:rsidRDefault="005F737B" w:rsidP="009B7C8C">
      <w:pPr>
        <w:tabs>
          <w:tab w:val="left" w:pos="132"/>
        </w:tabs>
        <w:ind w:left="66"/>
        <w:jc w:val="both"/>
        <w:rPr>
          <w:rFonts w:asciiTheme="minorHAnsi" w:hAnsiTheme="minorHAnsi" w:cstheme="minorHAnsi"/>
        </w:rPr>
      </w:pPr>
    </w:p>
    <w:p w14:paraId="4F4C11EC" w14:textId="77777777" w:rsidR="005F737B" w:rsidRPr="00400254" w:rsidRDefault="005F737B" w:rsidP="009B7C8C">
      <w:pPr>
        <w:tabs>
          <w:tab w:val="left" w:pos="132"/>
        </w:tabs>
        <w:ind w:left="66"/>
        <w:jc w:val="both"/>
        <w:rPr>
          <w:rFonts w:asciiTheme="minorHAnsi" w:hAnsiTheme="minorHAnsi" w:cstheme="minorHAnsi"/>
        </w:rPr>
      </w:pPr>
    </w:p>
    <w:p w14:paraId="34586EB1" w14:textId="77777777" w:rsidR="005F737B" w:rsidRPr="00400254" w:rsidRDefault="005F737B" w:rsidP="009B7C8C">
      <w:pPr>
        <w:tabs>
          <w:tab w:val="left" w:pos="1986"/>
        </w:tabs>
        <w:suppressAutoHyphens w:val="0"/>
        <w:jc w:val="both"/>
        <w:rPr>
          <w:rFonts w:asciiTheme="minorHAnsi" w:hAnsiTheme="minorHAnsi" w:cstheme="minorHAnsi"/>
          <w:b/>
          <w:color w:val="00000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5F737B" w:rsidRPr="00400254" w14:paraId="414AE288" w14:textId="77777777">
        <w:trPr>
          <w:jc w:val="right"/>
        </w:trPr>
        <w:tc>
          <w:tcPr>
            <w:tcW w:w="4947" w:type="dxa"/>
            <w:shd w:val="clear" w:color="auto" w:fill="auto"/>
          </w:tcPr>
          <w:p w14:paraId="3F9B3B9E" w14:textId="77777777" w:rsidR="005F737B" w:rsidRPr="00400254" w:rsidRDefault="005F737B" w:rsidP="009B7C8C">
            <w:pPr>
              <w:tabs>
                <w:tab w:val="left" w:pos="2200"/>
              </w:tabs>
              <w:snapToGrid w:val="0"/>
              <w:jc w:val="center"/>
              <w:rPr>
                <w:rFonts w:asciiTheme="minorHAnsi" w:hAnsiTheme="minorHAnsi" w:cstheme="minorHAnsi"/>
              </w:rPr>
            </w:pPr>
            <w:r w:rsidRPr="00400254">
              <w:rPr>
                <w:rFonts w:asciiTheme="minorHAnsi" w:hAnsiTheme="minorHAnsi" w:cstheme="minorHAnsi"/>
                <w:color w:val="000000"/>
              </w:rPr>
              <w:t>Upełnomocniony przedstawiciel Przedsiębiorstwa</w:t>
            </w:r>
          </w:p>
        </w:tc>
      </w:tr>
      <w:tr w:rsidR="005F737B" w:rsidRPr="00400254" w14:paraId="0FA72287" w14:textId="77777777">
        <w:trPr>
          <w:jc w:val="right"/>
        </w:trPr>
        <w:tc>
          <w:tcPr>
            <w:tcW w:w="4947" w:type="dxa"/>
            <w:shd w:val="clear" w:color="auto" w:fill="auto"/>
          </w:tcPr>
          <w:p w14:paraId="70E155D8" w14:textId="77777777" w:rsidR="005F737B" w:rsidRPr="00400254" w:rsidRDefault="005F737B" w:rsidP="009B7C8C">
            <w:pPr>
              <w:tabs>
                <w:tab w:val="left" w:pos="2200"/>
              </w:tabs>
              <w:snapToGrid w:val="0"/>
              <w:jc w:val="center"/>
              <w:rPr>
                <w:rFonts w:asciiTheme="minorHAnsi" w:hAnsiTheme="minorHAnsi" w:cstheme="minorHAnsi"/>
              </w:rPr>
            </w:pPr>
          </w:p>
        </w:tc>
      </w:tr>
      <w:tr w:rsidR="005F737B" w:rsidRPr="00400254" w14:paraId="66825F31" w14:textId="77777777">
        <w:trPr>
          <w:jc w:val="right"/>
        </w:trPr>
        <w:tc>
          <w:tcPr>
            <w:tcW w:w="4947" w:type="dxa"/>
            <w:shd w:val="clear" w:color="auto" w:fill="auto"/>
          </w:tcPr>
          <w:p w14:paraId="19E44D9E" w14:textId="77777777" w:rsidR="005F737B" w:rsidRPr="00400254" w:rsidRDefault="005F737B" w:rsidP="009B7C8C">
            <w:pPr>
              <w:tabs>
                <w:tab w:val="left" w:pos="2200"/>
              </w:tabs>
              <w:snapToGrid w:val="0"/>
              <w:jc w:val="center"/>
              <w:rPr>
                <w:rFonts w:asciiTheme="minorHAnsi" w:hAnsiTheme="minorHAnsi" w:cstheme="minorHAnsi"/>
              </w:rPr>
            </w:pPr>
            <w:r w:rsidRPr="00400254">
              <w:rPr>
                <w:rFonts w:asciiTheme="minorHAnsi" w:hAnsiTheme="minorHAnsi" w:cstheme="minorHAnsi"/>
                <w:color w:val="000000"/>
              </w:rPr>
              <w:t>.......................................</w:t>
            </w:r>
          </w:p>
        </w:tc>
      </w:tr>
      <w:tr w:rsidR="005F737B" w:rsidRPr="00400254" w14:paraId="122EDBFD" w14:textId="77777777">
        <w:trPr>
          <w:jc w:val="right"/>
        </w:trPr>
        <w:tc>
          <w:tcPr>
            <w:tcW w:w="4947" w:type="dxa"/>
            <w:shd w:val="clear" w:color="auto" w:fill="auto"/>
          </w:tcPr>
          <w:p w14:paraId="328ACEDE" w14:textId="77777777" w:rsidR="005F737B" w:rsidRPr="00400254" w:rsidRDefault="005F737B" w:rsidP="009B7C8C">
            <w:pPr>
              <w:tabs>
                <w:tab w:val="left" w:pos="2200"/>
              </w:tabs>
              <w:snapToGrid w:val="0"/>
              <w:jc w:val="center"/>
              <w:rPr>
                <w:rFonts w:asciiTheme="minorHAnsi" w:hAnsiTheme="minorHAnsi" w:cstheme="minorHAnsi"/>
              </w:rPr>
            </w:pPr>
            <w:r w:rsidRPr="00400254">
              <w:rPr>
                <w:rFonts w:asciiTheme="minorHAnsi" w:hAnsiTheme="minorHAnsi" w:cstheme="minorHAnsi"/>
                <w:i/>
                <w:color w:val="000000"/>
                <w:vertAlign w:val="superscript"/>
              </w:rPr>
              <w:t>(</w:t>
            </w:r>
            <w:r w:rsidRPr="00400254">
              <w:rPr>
                <w:rFonts w:asciiTheme="minorHAnsi" w:hAnsiTheme="minorHAnsi" w:cstheme="minorHAnsi"/>
                <w:color w:val="000000"/>
                <w:vertAlign w:val="superscript"/>
              </w:rPr>
              <w:t>podpis, pieczęć</w:t>
            </w:r>
            <w:r w:rsidRPr="00400254">
              <w:rPr>
                <w:rFonts w:asciiTheme="minorHAnsi" w:hAnsiTheme="minorHAnsi" w:cstheme="minorHAnsi"/>
                <w:i/>
                <w:color w:val="000000"/>
                <w:vertAlign w:val="superscript"/>
              </w:rPr>
              <w:t>)</w:t>
            </w:r>
          </w:p>
        </w:tc>
      </w:tr>
      <w:tr w:rsidR="005F737B" w:rsidRPr="00400254" w14:paraId="458489C6" w14:textId="77777777">
        <w:trPr>
          <w:jc w:val="right"/>
        </w:trPr>
        <w:tc>
          <w:tcPr>
            <w:tcW w:w="4947" w:type="dxa"/>
            <w:shd w:val="clear" w:color="auto" w:fill="auto"/>
          </w:tcPr>
          <w:p w14:paraId="2ABA3B60" w14:textId="77777777" w:rsidR="005F737B" w:rsidRPr="00400254" w:rsidRDefault="005F737B" w:rsidP="009B7C8C">
            <w:pPr>
              <w:tabs>
                <w:tab w:val="left" w:pos="73"/>
              </w:tabs>
              <w:autoSpaceDE w:val="0"/>
              <w:snapToGrid w:val="0"/>
              <w:jc w:val="both"/>
              <w:rPr>
                <w:rFonts w:asciiTheme="minorHAnsi" w:hAnsiTheme="minorHAnsi" w:cstheme="minorHAnsi"/>
              </w:rPr>
            </w:pPr>
            <w:r w:rsidRPr="00400254">
              <w:rPr>
                <w:rFonts w:asciiTheme="minorHAnsi" w:eastAsia="Arial" w:hAnsiTheme="minorHAnsi" w:cstheme="minorHAnsi"/>
                <w:color w:val="000000"/>
              </w:rPr>
              <w:t xml:space="preserve">       </w:t>
            </w:r>
            <w:r w:rsidRPr="00400254">
              <w:rPr>
                <w:rFonts w:asciiTheme="minorHAnsi" w:hAnsiTheme="minorHAnsi" w:cstheme="minorHAnsi"/>
                <w:color w:val="000000"/>
              </w:rPr>
              <w:t xml:space="preserve">          </w:t>
            </w:r>
            <w:r w:rsidRPr="00400254">
              <w:rPr>
                <w:rFonts w:asciiTheme="minorHAnsi" w:eastAsia="TT101o00" w:hAnsiTheme="minorHAnsi" w:cstheme="minorHAnsi"/>
                <w:color w:val="000000"/>
              </w:rPr>
              <w:t>Data</w:t>
            </w:r>
            <w:r w:rsidRPr="00400254">
              <w:rPr>
                <w:rFonts w:asciiTheme="minorHAnsi" w:eastAsia="Arial" w:hAnsiTheme="minorHAnsi" w:cstheme="minorHAnsi"/>
                <w:color w:val="000000"/>
              </w:rPr>
              <w:t xml:space="preserve"> </w:t>
            </w:r>
            <w:r w:rsidRPr="00400254">
              <w:rPr>
                <w:rFonts w:asciiTheme="minorHAnsi" w:hAnsiTheme="minorHAnsi" w:cstheme="minorHAnsi"/>
                <w:color w:val="000000"/>
              </w:rPr>
              <w:t>:</w:t>
            </w:r>
            <w:r w:rsidRPr="00400254">
              <w:rPr>
                <w:rFonts w:asciiTheme="minorHAnsi" w:eastAsia="Arial" w:hAnsiTheme="minorHAnsi" w:cstheme="minorHAnsi"/>
                <w:color w:val="000000"/>
              </w:rPr>
              <w:t xml:space="preserve"> </w:t>
            </w:r>
            <w:r w:rsidRPr="00400254">
              <w:rPr>
                <w:rFonts w:asciiTheme="minorHAnsi" w:hAnsiTheme="minorHAnsi" w:cstheme="minorHAnsi"/>
                <w:color w:val="000000"/>
              </w:rPr>
              <w:t>..........................................</w:t>
            </w:r>
          </w:p>
        </w:tc>
      </w:tr>
    </w:tbl>
    <w:p w14:paraId="08A637BE" w14:textId="77777777" w:rsidR="005F737B" w:rsidRPr="00400254" w:rsidRDefault="005F737B" w:rsidP="009B7C8C">
      <w:pPr>
        <w:rPr>
          <w:rFonts w:asciiTheme="minorHAnsi" w:hAnsiTheme="minorHAnsi" w:cstheme="minorHAnsi"/>
          <w:color w:val="000000"/>
        </w:rPr>
      </w:pPr>
    </w:p>
    <w:p w14:paraId="6BB51A16" w14:textId="77777777" w:rsidR="005F737B" w:rsidRPr="00400254" w:rsidRDefault="005F737B" w:rsidP="009B7C8C">
      <w:pPr>
        <w:rPr>
          <w:rFonts w:asciiTheme="minorHAnsi" w:hAnsiTheme="minorHAnsi" w:cstheme="minorHAnsi"/>
          <w:color w:val="000000"/>
        </w:rPr>
      </w:pPr>
    </w:p>
    <w:p w14:paraId="2590092B" w14:textId="0B4D0815" w:rsidR="005F737B" w:rsidRPr="00400254" w:rsidRDefault="009B7C8C" w:rsidP="00F23F6E">
      <w:pPr>
        <w:pStyle w:val="WW-Legenda"/>
        <w:tabs>
          <w:tab w:val="left" w:pos="1077"/>
          <w:tab w:val="center" w:pos="5175"/>
          <w:tab w:val="right" w:pos="9994"/>
        </w:tabs>
        <w:rPr>
          <w:rFonts w:asciiTheme="minorHAnsi" w:hAnsiTheme="minorHAnsi" w:cstheme="minorHAnsi"/>
        </w:rPr>
      </w:pPr>
      <w:r w:rsidRPr="00400254">
        <w:rPr>
          <w:rFonts w:asciiTheme="minorHAnsi" w:hAnsiTheme="minorHAnsi" w:cstheme="minorHAnsi"/>
          <w:bCs/>
          <w:color w:val="000000"/>
        </w:rPr>
        <w:br w:type="page"/>
      </w:r>
    </w:p>
    <w:p w14:paraId="275A6B2E" w14:textId="3789A6B5" w:rsidR="005F737B" w:rsidRPr="00400254" w:rsidRDefault="005F737B" w:rsidP="00991DBC">
      <w:pPr>
        <w:ind w:right="23"/>
        <w:rPr>
          <w:rFonts w:asciiTheme="minorHAnsi" w:hAnsiTheme="minorHAnsi" w:cstheme="minorHAnsi"/>
        </w:rPr>
      </w:pPr>
      <w:r w:rsidRPr="00400254">
        <w:rPr>
          <w:rFonts w:asciiTheme="minorHAnsi" w:hAnsiTheme="minorHAnsi" w:cstheme="minorHAnsi"/>
          <w:color w:val="000000"/>
          <w:vertAlign w:val="superscript"/>
        </w:rPr>
        <w:lastRenderedPageBreak/>
        <w:t xml:space="preserve">      </w:t>
      </w:r>
      <w:r w:rsidR="001052AA">
        <w:rPr>
          <w:rFonts w:asciiTheme="minorHAnsi" w:hAnsiTheme="minorHAnsi" w:cstheme="minorHAnsi"/>
          <w:b/>
          <w:color w:val="000000"/>
        </w:rPr>
        <w:t xml:space="preserve">                                                                                                                                                                           </w:t>
      </w:r>
      <w:r w:rsidR="001052AA" w:rsidRPr="00400254">
        <w:rPr>
          <w:rFonts w:asciiTheme="minorHAnsi" w:hAnsiTheme="minorHAnsi" w:cstheme="minorHAnsi"/>
          <w:b/>
          <w:color w:val="000000"/>
        </w:rPr>
        <w:t xml:space="preserve">Załącznik nr </w:t>
      </w:r>
      <w:r w:rsidR="00F23F6E">
        <w:rPr>
          <w:rFonts w:asciiTheme="minorHAnsi" w:hAnsiTheme="minorHAnsi" w:cstheme="minorHAnsi"/>
          <w:b/>
          <w:color w:val="000000"/>
        </w:rPr>
        <w:t>4</w:t>
      </w:r>
    </w:p>
    <w:p w14:paraId="336EE6F9" w14:textId="77777777" w:rsidR="00254F17" w:rsidRPr="00254F17" w:rsidRDefault="00254F17" w:rsidP="00254F17">
      <w:pPr>
        <w:spacing w:before="240" w:after="240"/>
        <w:jc w:val="center"/>
        <w:rPr>
          <w:rFonts w:asciiTheme="minorHAnsi" w:hAnsiTheme="minorHAnsi" w:cstheme="minorHAnsi"/>
          <w:b/>
        </w:rPr>
      </w:pPr>
      <w:bookmarkStart w:id="7" w:name="_Hlk104877117"/>
      <w:r w:rsidRPr="00254F17">
        <w:rPr>
          <w:rFonts w:asciiTheme="minorHAnsi" w:hAnsiTheme="minorHAnsi" w:cstheme="minorHAnsi"/>
          <w:b/>
        </w:rPr>
        <w:t>UMOWA NR ……………/2023</w:t>
      </w:r>
    </w:p>
    <w:p w14:paraId="409FA809" w14:textId="77777777" w:rsidR="00254F17" w:rsidRPr="00254F17" w:rsidRDefault="00254F17" w:rsidP="00254F17">
      <w:pPr>
        <w:jc w:val="center"/>
        <w:outlineLvl w:val="0"/>
        <w:rPr>
          <w:rFonts w:asciiTheme="minorHAnsi" w:hAnsiTheme="minorHAnsi" w:cstheme="minorHAnsi"/>
          <w:b/>
        </w:rPr>
      </w:pPr>
      <w:r w:rsidRPr="00254F17">
        <w:rPr>
          <w:rFonts w:asciiTheme="minorHAnsi" w:hAnsiTheme="minorHAnsi" w:cstheme="minorHAnsi"/>
          <w:b/>
        </w:rPr>
        <w:t xml:space="preserve">zawarta w dniu…………………………………… </w:t>
      </w:r>
      <w:r w:rsidRPr="00254F17">
        <w:rPr>
          <w:rFonts w:asciiTheme="minorHAnsi" w:hAnsiTheme="minorHAnsi" w:cstheme="minorHAnsi"/>
          <w:b/>
          <w:bCs/>
        </w:rPr>
        <w:t>2023</w:t>
      </w:r>
      <w:r w:rsidRPr="00254F17">
        <w:rPr>
          <w:rFonts w:asciiTheme="minorHAnsi" w:hAnsiTheme="minorHAnsi" w:cstheme="minorHAnsi"/>
          <w:b/>
        </w:rPr>
        <w:t xml:space="preserve"> roku w Lubawce</w:t>
      </w:r>
    </w:p>
    <w:p w14:paraId="47FE4958" w14:textId="77777777" w:rsidR="00254F17" w:rsidRPr="00254F17" w:rsidRDefault="00254F17" w:rsidP="00254F17">
      <w:pPr>
        <w:pStyle w:val="Tekstpodstawowy31"/>
        <w:jc w:val="both"/>
        <w:rPr>
          <w:rFonts w:asciiTheme="minorHAnsi" w:hAnsiTheme="minorHAnsi" w:cstheme="minorHAnsi"/>
        </w:rPr>
      </w:pPr>
    </w:p>
    <w:p w14:paraId="01509A47" w14:textId="77777777" w:rsidR="00254F17" w:rsidRPr="00254F17" w:rsidRDefault="00254F17" w:rsidP="00254F17">
      <w:pPr>
        <w:pStyle w:val="Tekstpodstawowy31"/>
        <w:jc w:val="both"/>
        <w:rPr>
          <w:rFonts w:asciiTheme="minorHAnsi" w:hAnsiTheme="minorHAnsi" w:cstheme="minorHAnsi"/>
        </w:rPr>
      </w:pPr>
      <w:r w:rsidRPr="00254F17">
        <w:rPr>
          <w:rFonts w:asciiTheme="minorHAnsi" w:hAnsiTheme="minorHAnsi" w:cstheme="minorHAnsi"/>
        </w:rPr>
        <w:t>pomiędzy:</w:t>
      </w:r>
    </w:p>
    <w:p w14:paraId="0C3B3916" w14:textId="77777777" w:rsidR="00254F17" w:rsidRPr="00254F17" w:rsidRDefault="00254F17" w:rsidP="00254F17">
      <w:pPr>
        <w:widowControl w:val="0"/>
        <w:spacing w:line="264" w:lineRule="auto"/>
        <w:jc w:val="both"/>
        <w:rPr>
          <w:rFonts w:asciiTheme="minorHAnsi" w:hAnsiTheme="minorHAnsi" w:cstheme="minorHAnsi"/>
          <w:snapToGrid w:val="0"/>
          <w:color w:val="000000"/>
        </w:rPr>
      </w:pPr>
      <w:r w:rsidRPr="00254F17">
        <w:rPr>
          <w:rFonts w:asciiTheme="minorHAnsi" w:hAnsiTheme="minorHAnsi" w:cstheme="minorHAnsi"/>
          <w:b/>
          <w:snapToGrid w:val="0"/>
          <w:color w:val="000000"/>
        </w:rPr>
        <w:t xml:space="preserve">Gminą Lubawka, </w:t>
      </w:r>
      <w:r w:rsidRPr="00254F17">
        <w:rPr>
          <w:rFonts w:asciiTheme="minorHAnsi" w:hAnsiTheme="minorHAnsi" w:cstheme="minorHAnsi"/>
          <w:snapToGrid w:val="0"/>
          <w:color w:val="000000"/>
        </w:rPr>
        <w:t>z siedzibą w Lubawce, Plac Wolności 1, 58-420 Lubawka</w:t>
      </w:r>
    </w:p>
    <w:p w14:paraId="5709C9AC" w14:textId="77777777" w:rsidR="00254F17" w:rsidRPr="00254F17" w:rsidRDefault="00254F17" w:rsidP="00254F17">
      <w:pPr>
        <w:widowControl w:val="0"/>
        <w:spacing w:line="264" w:lineRule="auto"/>
        <w:jc w:val="both"/>
        <w:rPr>
          <w:rFonts w:asciiTheme="minorHAnsi" w:hAnsiTheme="minorHAnsi" w:cstheme="minorHAnsi"/>
          <w:snapToGrid w:val="0"/>
          <w:color w:val="000000"/>
        </w:rPr>
      </w:pPr>
      <w:r w:rsidRPr="00254F17">
        <w:rPr>
          <w:rFonts w:asciiTheme="minorHAnsi" w:hAnsiTheme="minorHAnsi" w:cstheme="minorHAnsi"/>
          <w:snapToGrid w:val="0"/>
          <w:color w:val="000000"/>
        </w:rPr>
        <w:t>NIP: 614-10-01-909 REGON: 230821339 w imieniu, której działa:</w:t>
      </w:r>
    </w:p>
    <w:p w14:paraId="2D8AB82B" w14:textId="77777777" w:rsidR="00254F17" w:rsidRPr="00254F17" w:rsidRDefault="00254F17" w:rsidP="00254F17">
      <w:pPr>
        <w:widowControl w:val="0"/>
        <w:spacing w:line="264" w:lineRule="auto"/>
        <w:jc w:val="both"/>
        <w:rPr>
          <w:rFonts w:asciiTheme="minorHAnsi" w:hAnsiTheme="minorHAnsi" w:cstheme="minorHAnsi"/>
          <w:snapToGrid w:val="0"/>
          <w:color w:val="000000"/>
        </w:rPr>
      </w:pPr>
      <w:r w:rsidRPr="00254F17">
        <w:rPr>
          <w:rFonts w:asciiTheme="minorHAnsi" w:hAnsiTheme="minorHAnsi" w:cstheme="minorHAnsi"/>
          <w:snapToGrid w:val="0"/>
          <w:color w:val="000000"/>
        </w:rPr>
        <w:t>Sławomir Antoniewski – Zastępca Burmistrza Miasta Lubawka</w:t>
      </w:r>
    </w:p>
    <w:p w14:paraId="3DC82256" w14:textId="77777777" w:rsidR="00254F17" w:rsidRPr="00254F17" w:rsidRDefault="00254F17" w:rsidP="00254F17">
      <w:pPr>
        <w:widowControl w:val="0"/>
        <w:spacing w:line="264" w:lineRule="auto"/>
        <w:jc w:val="both"/>
        <w:rPr>
          <w:rFonts w:asciiTheme="minorHAnsi" w:hAnsiTheme="minorHAnsi" w:cstheme="minorHAnsi"/>
          <w:snapToGrid w:val="0"/>
          <w:color w:val="000000"/>
        </w:rPr>
      </w:pPr>
      <w:r w:rsidRPr="00254F17">
        <w:rPr>
          <w:rFonts w:asciiTheme="minorHAnsi" w:hAnsiTheme="minorHAnsi" w:cstheme="minorHAnsi"/>
          <w:snapToGrid w:val="0"/>
          <w:color w:val="000000"/>
        </w:rPr>
        <w:t>przy kontrasygnacie Zastępcy Skarbnika Gminy Lubawka Marzeny Łosiewicz</w:t>
      </w:r>
      <w:r w:rsidRPr="00254F17">
        <w:rPr>
          <w:rFonts w:asciiTheme="minorHAnsi" w:hAnsiTheme="minorHAnsi" w:cstheme="minorHAnsi"/>
          <w:snapToGrid w:val="0"/>
          <w:color w:val="000000"/>
        </w:rPr>
        <w:tab/>
      </w:r>
      <w:r w:rsidRPr="00254F17">
        <w:rPr>
          <w:rFonts w:asciiTheme="minorHAnsi" w:hAnsiTheme="minorHAnsi" w:cstheme="minorHAnsi"/>
          <w:snapToGrid w:val="0"/>
          <w:color w:val="000000"/>
        </w:rPr>
        <w:tab/>
      </w:r>
    </w:p>
    <w:p w14:paraId="41DA197B" w14:textId="77777777" w:rsidR="00254F17" w:rsidRPr="00254F17" w:rsidRDefault="00254F17" w:rsidP="00254F17">
      <w:pPr>
        <w:widowControl w:val="0"/>
        <w:spacing w:line="264" w:lineRule="auto"/>
        <w:jc w:val="both"/>
        <w:rPr>
          <w:rFonts w:asciiTheme="minorHAnsi" w:hAnsiTheme="minorHAnsi" w:cstheme="minorHAnsi"/>
          <w:b/>
          <w:snapToGrid w:val="0"/>
          <w:color w:val="000000"/>
        </w:rPr>
      </w:pPr>
      <w:r w:rsidRPr="00254F17">
        <w:rPr>
          <w:rFonts w:asciiTheme="minorHAnsi" w:hAnsiTheme="minorHAnsi" w:cstheme="minorHAnsi"/>
          <w:snapToGrid w:val="0"/>
          <w:color w:val="000000"/>
        </w:rPr>
        <w:t>-zwaną dalej "</w:t>
      </w:r>
      <w:r w:rsidRPr="00254F17">
        <w:rPr>
          <w:rFonts w:asciiTheme="minorHAnsi" w:hAnsiTheme="minorHAnsi" w:cstheme="minorHAnsi"/>
          <w:b/>
          <w:snapToGrid w:val="0"/>
          <w:color w:val="000000"/>
        </w:rPr>
        <w:t>Zamawiającym"</w:t>
      </w:r>
    </w:p>
    <w:p w14:paraId="67104E29" w14:textId="77777777" w:rsidR="00254F17" w:rsidRPr="00254F17" w:rsidRDefault="00254F17" w:rsidP="00254F17">
      <w:pPr>
        <w:jc w:val="both"/>
        <w:rPr>
          <w:rFonts w:asciiTheme="minorHAnsi" w:hAnsiTheme="minorHAnsi" w:cstheme="minorHAnsi"/>
        </w:rPr>
      </w:pPr>
      <w:r w:rsidRPr="00254F17">
        <w:rPr>
          <w:rFonts w:asciiTheme="minorHAnsi" w:hAnsiTheme="minorHAnsi" w:cstheme="minorHAnsi"/>
        </w:rPr>
        <w:t>a:</w:t>
      </w:r>
    </w:p>
    <w:p w14:paraId="779369DC" w14:textId="77777777" w:rsidR="00254F17" w:rsidRPr="00254F17" w:rsidRDefault="00254F17" w:rsidP="00254F17">
      <w:pPr>
        <w:jc w:val="both"/>
        <w:rPr>
          <w:rFonts w:asciiTheme="minorHAnsi" w:hAnsiTheme="minorHAnsi" w:cstheme="minorHAnsi"/>
        </w:rPr>
      </w:pPr>
      <w:r w:rsidRPr="00254F17">
        <w:rPr>
          <w:rFonts w:asciiTheme="minorHAnsi" w:hAnsiTheme="minorHAnsi" w:cstheme="minorHAnsi"/>
        </w:rPr>
        <w:t>……………………………………………………………………………………………………………………………………………………………………………………………………………………………………………………………………………………………………………………………………………………………………………………………………………………………………………….</w:t>
      </w:r>
    </w:p>
    <w:p w14:paraId="6D511D7F" w14:textId="77777777" w:rsidR="00254F17" w:rsidRPr="00254F17" w:rsidRDefault="00254F17" w:rsidP="00254F17">
      <w:pPr>
        <w:pStyle w:val="Tekstpodstawowy32"/>
        <w:spacing w:after="0"/>
        <w:jc w:val="both"/>
        <w:rPr>
          <w:rFonts w:asciiTheme="minorHAnsi" w:hAnsiTheme="minorHAnsi" w:cstheme="minorHAnsi"/>
          <w:sz w:val="20"/>
          <w:szCs w:val="20"/>
        </w:rPr>
      </w:pPr>
      <w:r w:rsidRPr="00254F17">
        <w:rPr>
          <w:rFonts w:asciiTheme="minorHAnsi" w:hAnsiTheme="minorHAnsi" w:cstheme="minorHAnsi"/>
          <w:sz w:val="20"/>
          <w:szCs w:val="20"/>
        </w:rPr>
        <w:t>zwanym dalej w treści umowy</w:t>
      </w:r>
      <w:r w:rsidRPr="00254F17">
        <w:rPr>
          <w:rFonts w:asciiTheme="minorHAnsi" w:hAnsiTheme="minorHAnsi" w:cstheme="minorHAnsi"/>
          <w:b/>
          <w:sz w:val="20"/>
          <w:szCs w:val="20"/>
        </w:rPr>
        <w:t xml:space="preserve"> „Wykonawcą”, </w:t>
      </w:r>
    </w:p>
    <w:p w14:paraId="5BE585A6" w14:textId="77777777" w:rsidR="00254F17" w:rsidRPr="00254F17" w:rsidRDefault="00254F17" w:rsidP="00254F17">
      <w:pPr>
        <w:spacing w:before="120"/>
        <w:jc w:val="both"/>
        <w:rPr>
          <w:rFonts w:asciiTheme="minorHAnsi" w:hAnsiTheme="minorHAnsi" w:cstheme="minorHAnsi"/>
        </w:rPr>
      </w:pPr>
      <w:r w:rsidRPr="00254F17">
        <w:rPr>
          <w:rFonts w:asciiTheme="minorHAnsi" w:hAnsiTheme="minorHAnsi" w:cstheme="minorHAnsi"/>
        </w:rPr>
        <w:t>łącznie dalej w treści umowy</w:t>
      </w:r>
      <w:r w:rsidRPr="00254F17">
        <w:rPr>
          <w:rFonts w:asciiTheme="minorHAnsi" w:hAnsiTheme="minorHAnsi" w:cstheme="minorHAnsi"/>
          <w:b/>
        </w:rPr>
        <w:t xml:space="preserve"> </w:t>
      </w:r>
      <w:r w:rsidRPr="00254F17">
        <w:rPr>
          <w:rFonts w:asciiTheme="minorHAnsi" w:hAnsiTheme="minorHAnsi" w:cstheme="minorHAnsi"/>
        </w:rPr>
        <w:t>zwanymi</w:t>
      </w:r>
      <w:r w:rsidRPr="00254F17">
        <w:rPr>
          <w:rFonts w:asciiTheme="minorHAnsi" w:hAnsiTheme="minorHAnsi" w:cstheme="minorHAnsi"/>
          <w:b/>
        </w:rPr>
        <w:t xml:space="preserve"> „Stronami”</w:t>
      </w:r>
      <w:r w:rsidRPr="00254F17">
        <w:rPr>
          <w:rFonts w:asciiTheme="minorHAnsi" w:hAnsiTheme="minorHAnsi" w:cstheme="minorHAnsi"/>
        </w:rPr>
        <w:t>.</w:t>
      </w:r>
    </w:p>
    <w:p w14:paraId="0F451C88" w14:textId="77777777" w:rsidR="00254F17" w:rsidRPr="00254F17" w:rsidRDefault="00254F17" w:rsidP="00254F17">
      <w:pPr>
        <w:spacing w:before="120"/>
        <w:jc w:val="both"/>
        <w:rPr>
          <w:rFonts w:asciiTheme="minorHAnsi" w:hAnsiTheme="minorHAnsi" w:cstheme="minorHAnsi"/>
        </w:rPr>
      </w:pPr>
    </w:p>
    <w:p w14:paraId="69643E1C" w14:textId="3D9F8056" w:rsidR="00254F17" w:rsidRPr="00254F17" w:rsidRDefault="00254F17" w:rsidP="00254F17">
      <w:pPr>
        <w:widowControl w:val="0"/>
        <w:jc w:val="both"/>
        <w:rPr>
          <w:rFonts w:asciiTheme="minorHAnsi" w:hAnsiTheme="minorHAnsi" w:cstheme="minorHAnsi"/>
        </w:rPr>
      </w:pPr>
      <w:r w:rsidRPr="00254F17">
        <w:rPr>
          <w:rFonts w:asciiTheme="minorHAnsi" w:hAnsiTheme="minorHAnsi" w:cstheme="minorHAnsi"/>
          <w:snapToGrid w:val="0"/>
        </w:rPr>
        <w:t xml:space="preserve">W związku z faktem, iż wartość zamówienia jest niższa od kwoty, o której mowa w art. 2 ust. 1 pkt.1) ustawy </w:t>
      </w:r>
      <w:r>
        <w:rPr>
          <w:rFonts w:asciiTheme="minorHAnsi" w:hAnsiTheme="minorHAnsi" w:cstheme="minorHAnsi"/>
          <w:snapToGrid w:val="0"/>
        </w:rPr>
        <w:br/>
      </w:r>
      <w:r w:rsidRPr="00254F17">
        <w:rPr>
          <w:rFonts w:asciiTheme="minorHAnsi" w:hAnsiTheme="minorHAnsi" w:cstheme="minorHAnsi"/>
          <w:snapToGrid w:val="0"/>
        </w:rPr>
        <w:t>z dnia 11.09.2019 r. Prawo zamówień publicznych (Dz.U. z 2022.1710), zamówienie udzielane jest na zasadach określonych w art. 44 ustawy z dnia 27.08.2009 r.</w:t>
      </w:r>
      <w:r>
        <w:rPr>
          <w:rFonts w:asciiTheme="minorHAnsi" w:hAnsiTheme="minorHAnsi" w:cstheme="minorHAnsi"/>
          <w:snapToGrid w:val="0"/>
        </w:rPr>
        <w:t xml:space="preserve"> </w:t>
      </w:r>
      <w:r w:rsidRPr="00254F17">
        <w:rPr>
          <w:rFonts w:asciiTheme="minorHAnsi" w:hAnsiTheme="minorHAnsi" w:cstheme="minorHAnsi"/>
          <w:snapToGrid w:val="0"/>
        </w:rPr>
        <w:t xml:space="preserve">o finansach publicznych (tj. Dz.U. z 2022.1634 ze zm), </w:t>
      </w:r>
      <w:r>
        <w:rPr>
          <w:rFonts w:asciiTheme="minorHAnsi" w:hAnsiTheme="minorHAnsi" w:cstheme="minorHAnsi"/>
          <w:snapToGrid w:val="0"/>
        </w:rPr>
        <w:br/>
      </w:r>
      <w:r w:rsidRPr="00254F17">
        <w:rPr>
          <w:rFonts w:asciiTheme="minorHAnsi" w:hAnsiTheme="minorHAnsi" w:cstheme="minorHAnsi"/>
        </w:rPr>
        <w:t xml:space="preserve">w wyniku przeprowadzenia zapytania ofertowego nr </w:t>
      </w:r>
      <w:r>
        <w:rPr>
          <w:rFonts w:asciiTheme="minorHAnsi" w:hAnsiTheme="minorHAnsi" w:cstheme="minorHAnsi"/>
        </w:rPr>
        <w:t xml:space="preserve">WI.271.8.2023 </w:t>
      </w:r>
      <w:r w:rsidRPr="00254F17">
        <w:rPr>
          <w:rFonts w:asciiTheme="minorHAnsi" w:hAnsiTheme="minorHAnsi" w:cstheme="minorHAnsi"/>
        </w:rPr>
        <w:t>w zgodzie z zapisami § 5 Regulaminu udzielania zamówień publicznych do 130 00,00 zł została zawarta umowa o następującej treści:</w:t>
      </w:r>
    </w:p>
    <w:p w14:paraId="45AF948F" w14:textId="77777777" w:rsidR="00254F17" w:rsidRPr="00254F17" w:rsidRDefault="00254F17" w:rsidP="00254F17">
      <w:pPr>
        <w:widowControl w:val="0"/>
        <w:autoSpaceDE w:val="0"/>
        <w:ind w:left="23"/>
        <w:jc w:val="center"/>
        <w:rPr>
          <w:rFonts w:asciiTheme="minorHAnsi" w:hAnsiTheme="minorHAnsi" w:cstheme="minorHAnsi"/>
        </w:rPr>
      </w:pPr>
    </w:p>
    <w:p w14:paraId="7BE30A5C" w14:textId="77777777" w:rsidR="00254F17" w:rsidRPr="00254F17" w:rsidRDefault="00254F17" w:rsidP="00254F17">
      <w:pPr>
        <w:widowControl w:val="0"/>
        <w:autoSpaceDE w:val="0"/>
        <w:ind w:left="23"/>
        <w:jc w:val="center"/>
        <w:rPr>
          <w:rFonts w:asciiTheme="minorHAnsi" w:hAnsiTheme="minorHAnsi" w:cstheme="minorHAnsi"/>
          <w:b/>
        </w:rPr>
      </w:pPr>
      <w:r w:rsidRPr="00254F17">
        <w:rPr>
          <w:rFonts w:asciiTheme="minorHAnsi" w:hAnsiTheme="minorHAnsi" w:cstheme="minorHAnsi"/>
          <w:b/>
        </w:rPr>
        <w:t>§ 1.</w:t>
      </w:r>
    </w:p>
    <w:p w14:paraId="50117883" w14:textId="2B0B2CD3" w:rsidR="00254F17" w:rsidRPr="00254F17" w:rsidRDefault="00254F17" w:rsidP="00254F17">
      <w:pPr>
        <w:widowControl w:val="0"/>
        <w:shd w:val="clear" w:color="auto" w:fill="FFFFFF"/>
        <w:tabs>
          <w:tab w:val="left" w:pos="284"/>
        </w:tabs>
        <w:autoSpaceDE w:val="0"/>
        <w:jc w:val="both"/>
        <w:rPr>
          <w:rFonts w:asciiTheme="minorHAnsi" w:hAnsiTheme="minorHAnsi" w:cstheme="minorHAnsi"/>
        </w:rPr>
      </w:pPr>
      <w:r w:rsidRPr="00254F17">
        <w:rPr>
          <w:rFonts w:asciiTheme="minorHAnsi" w:hAnsiTheme="minorHAnsi" w:cstheme="minorHAnsi"/>
        </w:rPr>
        <w:t>1.</w:t>
      </w:r>
      <w:r w:rsidRPr="00254F17">
        <w:rPr>
          <w:rFonts w:asciiTheme="minorHAnsi" w:hAnsiTheme="minorHAnsi" w:cstheme="minorHAnsi"/>
        </w:rPr>
        <w:tab/>
        <w:t xml:space="preserve">Wykonawca zobowiązuje się do wykonania robót związanych z utwardzeniem placu przy nieruchomościach 4 i 5, ul. Plac Wolności w Lubawce, w ramach zadania pn.: „Utwardzenie terenu przy Placu Wolności 4 i 5 </w:t>
      </w:r>
      <w:r>
        <w:rPr>
          <w:rFonts w:asciiTheme="minorHAnsi" w:hAnsiTheme="minorHAnsi" w:cstheme="minorHAnsi"/>
        </w:rPr>
        <w:br/>
      </w:r>
      <w:r w:rsidRPr="00254F17">
        <w:rPr>
          <w:rFonts w:asciiTheme="minorHAnsi" w:hAnsiTheme="minorHAnsi" w:cstheme="minorHAnsi"/>
        </w:rPr>
        <w:t>w miejscowości Lubawka”.</w:t>
      </w:r>
    </w:p>
    <w:p w14:paraId="494914A1" w14:textId="77777777" w:rsidR="00254F17" w:rsidRPr="00254F17" w:rsidRDefault="00254F17" w:rsidP="00254F17">
      <w:pPr>
        <w:widowControl w:val="0"/>
        <w:shd w:val="clear" w:color="auto" w:fill="FFFFFF"/>
        <w:tabs>
          <w:tab w:val="left" w:pos="284"/>
        </w:tabs>
        <w:autoSpaceDE w:val="0"/>
        <w:jc w:val="both"/>
        <w:rPr>
          <w:rFonts w:asciiTheme="minorHAnsi" w:hAnsiTheme="minorHAnsi" w:cstheme="minorHAnsi"/>
        </w:rPr>
      </w:pPr>
      <w:r w:rsidRPr="00254F17">
        <w:rPr>
          <w:rFonts w:asciiTheme="minorHAnsi" w:hAnsiTheme="minorHAnsi" w:cstheme="minorHAnsi"/>
        </w:rPr>
        <w:t>2.</w:t>
      </w:r>
      <w:r w:rsidRPr="00254F17">
        <w:rPr>
          <w:rFonts w:asciiTheme="minorHAnsi" w:hAnsiTheme="minorHAnsi" w:cstheme="minorHAnsi"/>
        </w:rPr>
        <w:tab/>
        <w:t xml:space="preserve">Zakres przedmiotu zamówienia obejmuje w szczególności: </w:t>
      </w:r>
    </w:p>
    <w:p w14:paraId="13A93291" w14:textId="2193F586"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Usunięcie istniejącej zieleni niskiej – na terenach zielonych będącej w kolizji z projektowanym zagospodarowaniem terenu.</w:t>
      </w:r>
    </w:p>
    <w:p w14:paraId="5D05A27D" w14:textId="76FEA1D9"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Wykonanie nowej nawierzchni projektowanego placu z kostki granitowej wraz z podbudową dla kategorii ruchu KR1</w:t>
      </w:r>
    </w:p>
    <w:p w14:paraId="3C378FFE" w14:textId="124AFBEB"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Ukształtowanie nowej geometrii w celu połączenia z istniejącą nawierzchnią</w:t>
      </w:r>
      <w:r>
        <w:rPr>
          <w:rFonts w:asciiTheme="minorHAnsi" w:hAnsiTheme="minorHAnsi" w:cstheme="minorHAnsi"/>
        </w:rPr>
        <w:t xml:space="preserve"> </w:t>
      </w:r>
      <w:r w:rsidRPr="00254F17">
        <w:rPr>
          <w:rFonts w:asciiTheme="minorHAnsi" w:hAnsiTheme="minorHAnsi" w:cstheme="minorHAnsi"/>
        </w:rPr>
        <w:t xml:space="preserve">w północnej części opracowania </w:t>
      </w:r>
    </w:p>
    <w:p w14:paraId="3A9BE368" w14:textId="77777777"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 xml:space="preserve">Wykonanie utwardzonej nawierzchni wyniesionej nad główny ciąg dojazdu </w:t>
      </w:r>
    </w:p>
    <w:p w14:paraId="096FE859" w14:textId="77777777"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Wykonanie dojść pieszych do budynku</w:t>
      </w:r>
    </w:p>
    <w:p w14:paraId="25315076" w14:textId="77777777"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Wykonanie nasadzeń zieleni średniej</w:t>
      </w:r>
    </w:p>
    <w:p w14:paraId="6FE88632" w14:textId="77777777"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Wykonanie zielonych pasów rozdziału</w:t>
      </w:r>
    </w:p>
    <w:p w14:paraId="4671295F" w14:textId="77777777" w:rsidR="00254F17" w:rsidRPr="00254F17" w:rsidRDefault="00254F17" w:rsidP="00254F17">
      <w:pPr>
        <w:pStyle w:val="Akapitzlist"/>
        <w:widowControl w:val="0"/>
        <w:numPr>
          <w:ilvl w:val="0"/>
          <w:numId w:val="42"/>
        </w:numPr>
        <w:shd w:val="clear" w:color="auto" w:fill="FFFFFF"/>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 xml:space="preserve">Wykonanie elementów odwodnienia powierzchniowego – rynsztok kamienny. </w:t>
      </w:r>
    </w:p>
    <w:p w14:paraId="7E4CE911" w14:textId="77777777" w:rsidR="00254F17" w:rsidRPr="00254F17" w:rsidRDefault="00254F17" w:rsidP="00254F17">
      <w:pPr>
        <w:widowControl w:val="0"/>
        <w:shd w:val="clear" w:color="auto" w:fill="FFFFFF"/>
        <w:tabs>
          <w:tab w:val="left" w:pos="284"/>
        </w:tabs>
        <w:autoSpaceDE w:val="0"/>
        <w:jc w:val="both"/>
        <w:rPr>
          <w:rFonts w:asciiTheme="minorHAnsi" w:hAnsiTheme="minorHAnsi" w:cstheme="minorHAnsi"/>
        </w:rPr>
      </w:pPr>
      <w:r w:rsidRPr="00254F17">
        <w:rPr>
          <w:rFonts w:asciiTheme="minorHAnsi" w:hAnsiTheme="minorHAnsi" w:cstheme="minorHAnsi"/>
        </w:rPr>
        <w:t>3.</w:t>
      </w:r>
      <w:r w:rsidRPr="00254F17">
        <w:rPr>
          <w:rFonts w:asciiTheme="minorHAnsi" w:hAnsiTheme="minorHAnsi" w:cstheme="minorHAnsi"/>
        </w:rPr>
        <w:tab/>
        <w:t>Przedmiot umowy należy wykonać zgodnie ze złożonym i przyjętym kosztorysem, stanowiącym integralną część umowy.</w:t>
      </w:r>
    </w:p>
    <w:p w14:paraId="67961CEC" w14:textId="77777777" w:rsidR="00254F17" w:rsidRPr="00254F17" w:rsidRDefault="00254F17" w:rsidP="00254F17">
      <w:pPr>
        <w:widowControl w:val="0"/>
        <w:shd w:val="clear" w:color="auto" w:fill="FFFFFF"/>
        <w:tabs>
          <w:tab w:val="left" w:pos="284"/>
        </w:tabs>
        <w:autoSpaceDE w:val="0"/>
        <w:jc w:val="both"/>
        <w:rPr>
          <w:rFonts w:asciiTheme="minorHAnsi" w:hAnsiTheme="minorHAnsi" w:cstheme="minorHAnsi"/>
        </w:rPr>
      </w:pPr>
      <w:r w:rsidRPr="00254F17">
        <w:rPr>
          <w:rFonts w:asciiTheme="minorHAnsi" w:hAnsiTheme="minorHAnsi" w:cstheme="minorHAnsi"/>
        </w:rPr>
        <w:t>4.</w:t>
      </w:r>
      <w:r w:rsidRPr="00254F17">
        <w:rPr>
          <w:rFonts w:asciiTheme="minorHAnsi" w:hAnsiTheme="minorHAnsi" w:cstheme="minorHAnsi"/>
        </w:rPr>
        <w:tab/>
        <w:t>Realizacja prac prowadzona będzie zgodnie z obowiązującymi przepisami, normami</w:t>
      </w:r>
    </w:p>
    <w:p w14:paraId="04E06B5F" w14:textId="77777777" w:rsidR="00254F17" w:rsidRPr="00254F17" w:rsidRDefault="00254F17" w:rsidP="00254F17">
      <w:pPr>
        <w:widowControl w:val="0"/>
        <w:shd w:val="clear" w:color="auto" w:fill="FFFFFF"/>
        <w:tabs>
          <w:tab w:val="left" w:pos="284"/>
        </w:tabs>
        <w:autoSpaceDE w:val="0"/>
        <w:jc w:val="both"/>
        <w:rPr>
          <w:rFonts w:asciiTheme="minorHAnsi" w:hAnsiTheme="minorHAnsi" w:cstheme="minorHAnsi"/>
        </w:rPr>
      </w:pPr>
      <w:r w:rsidRPr="00254F17">
        <w:rPr>
          <w:rFonts w:asciiTheme="minorHAnsi" w:hAnsiTheme="minorHAnsi" w:cstheme="minorHAnsi"/>
        </w:rPr>
        <w:t>i zasadami wiedzy technicznej oraz z należytą starannością w odniesieniu do ich wykonywania.</w:t>
      </w:r>
    </w:p>
    <w:p w14:paraId="3083C2A0" w14:textId="4F011827" w:rsidR="00254F17" w:rsidRDefault="00254F17" w:rsidP="00254F17">
      <w:pPr>
        <w:widowControl w:val="0"/>
        <w:shd w:val="clear" w:color="auto" w:fill="FFFFFF"/>
        <w:tabs>
          <w:tab w:val="left" w:pos="284"/>
        </w:tabs>
        <w:autoSpaceDE w:val="0"/>
        <w:jc w:val="both"/>
        <w:rPr>
          <w:rFonts w:asciiTheme="minorHAnsi" w:hAnsiTheme="minorHAnsi" w:cstheme="minorHAnsi"/>
        </w:rPr>
      </w:pPr>
      <w:r w:rsidRPr="00254F17">
        <w:rPr>
          <w:rFonts w:asciiTheme="minorHAnsi" w:hAnsiTheme="minorHAnsi" w:cstheme="minorHAnsi"/>
        </w:rPr>
        <w:t>5.</w:t>
      </w:r>
      <w:r w:rsidRPr="00254F17">
        <w:rPr>
          <w:rFonts w:asciiTheme="minorHAnsi" w:hAnsiTheme="minorHAnsi" w:cstheme="minorHAnsi"/>
        </w:rPr>
        <w:tab/>
        <w:t>Wykonawca oświadcza, że zapoznał się z aktualnym stanem miejsca realizacji umowy i nie wnosi do niego zastrzeżeń</w:t>
      </w:r>
      <w:r w:rsidR="000E3C99">
        <w:rPr>
          <w:rFonts w:asciiTheme="minorHAnsi" w:hAnsiTheme="minorHAnsi" w:cstheme="minorHAnsi"/>
        </w:rPr>
        <w:t>.</w:t>
      </w:r>
    </w:p>
    <w:p w14:paraId="1493E992" w14:textId="35FC6081" w:rsidR="000E3C99" w:rsidRPr="000E3C99" w:rsidRDefault="000E3C99" w:rsidP="000E3C99">
      <w:pPr>
        <w:widowControl w:val="0"/>
        <w:numPr>
          <w:ilvl w:val="0"/>
          <w:numId w:val="45"/>
        </w:numPr>
        <w:shd w:val="clear" w:color="auto" w:fill="FFFFFF"/>
        <w:tabs>
          <w:tab w:val="left" w:pos="284"/>
        </w:tabs>
        <w:autoSpaceDE w:val="0"/>
        <w:jc w:val="both"/>
        <w:rPr>
          <w:rFonts w:asciiTheme="minorHAnsi" w:hAnsiTheme="minorHAnsi" w:cstheme="minorHAnsi"/>
        </w:rPr>
      </w:pPr>
      <w:r w:rsidRPr="000E3C99">
        <w:rPr>
          <w:rFonts w:asciiTheme="minorHAnsi" w:hAnsiTheme="minorHAnsi" w:cstheme="minorHAnsi"/>
        </w:rPr>
        <w:t>Wykonawca oświadcza, iż zapoznał się ze stanem materiałów Zamawiającego przeznaczonym do wykorzystania przy realizacji niniejszej umowy tj.</w:t>
      </w:r>
      <w:r>
        <w:rPr>
          <w:rFonts w:asciiTheme="minorHAnsi" w:hAnsiTheme="minorHAnsi" w:cstheme="minorHAnsi"/>
        </w:rPr>
        <w:t xml:space="preserve"> kostkę </w:t>
      </w:r>
      <w:r w:rsidRPr="000E3C99">
        <w:rPr>
          <w:rFonts w:asciiTheme="minorHAnsi" w:hAnsiTheme="minorHAnsi" w:cstheme="minorHAnsi"/>
        </w:rPr>
        <w:t xml:space="preserve">i nie wnosi do nich żadnych zastrzeżeń. </w:t>
      </w:r>
    </w:p>
    <w:p w14:paraId="789500D7" w14:textId="77777777" w:rsidR="000E3C99" w:rsidRPr="00254F17" w:rsidRDefault="000E3C99" w:rsidP="00254F17">
      <w:pPr>
        <w:widowControl w:val="0"/>
        <w:shd w:val="clear" w:color="auto" w:fill="FFFFFF"/>
        <w:tabs>
          <w:tab w:val="left" w:pos="284"/>
        </w:tabs>
        <w:autoSpaceDE w:val="0"/>
        <w:jc w:val="both"/>
        <w:rPr>
          <w:rFonts w:asciiTheme="minorHAnsi" w:hAnsiTheme="minorHAnsi" w:cstheme="minorHAnsi"/>
        </w:rPr>
      </w:pPr>
    </w:p>
    <w:p w14:paraId="09839A90" w14:textId="77777777" w:rsidR="00254F17" w:rsidRPr="00254F17" w:rsidRDefault="00254F17" w:rsidP="00254F17">
      <w:pPr>
        <w:widowControl w:val="0"/>
        <w:autoSpaceDE w:val="0"/>
        <w:ind w:left="23"/>
        <w:jc w:val="center"/>
        <w:rPr>
          <w:rFonts w:asciiTheme="minorHAnsi" w:hAnsiTheme="minorHAnsi" w:cstheme="minorHAnsi"/>
          <w:b/>
          <w:spacing w:val="-8"/>
        </w:rPr>
      </w:pPr>
    </w:p>
    <w:p w14:paraId="18CD3D16" w14:textId="77777777" w:rsidR="00254F17" w:rsidRPr="00254F17" w:rsidRDefault="00254F17" w:rsidP="00254F17">
      <w:pPr>
        <w:widowControl w:val="0"/>
        <w:autoSpaceDE w:val="0"/>
        <w:ind w:left="23"/>
        <w:jc w:val="center"/>
        <w:rPr>
          <w:rFonts w:asciiTheme="minorHAnsi" w:hAnsiTheme="minorHAnsi" w:cstheme="minorHAnsi"/>
          <w:b/>
          <w:spacing w:val="-8"/>
        </w:rPr>
      </w:pPr>
      <w:r w:rsidRPr="00254F17">
        <w:rPr>
          <w:rFonts w:asciiTheme="minorHAnsi" w:hAnsiTheme="minorHAnsi" w:cstheme="minorHAnsi"/>
          <w:b/>
          <w:spacing w:val="-8"/>
        </w:rPr>
        <w:t>§ 2.</w:t>
      </w:r>
    </w:p>
    <w:p w14:paraId="14AD465E" w14:textId="77777777" w:rsidR="00254F17" w:rsidRPr="00254F17" w:rsidRDefault="00254F17" w:rsidP="00254F17">
      <w:pPr>
        <w:numPr>
          <w:ilvl w:val="0"/>
          <w:numId w:val="37"/>
        </w:numPr>
        <w:tabs>
          <w:tab w:val="clear" w:pos="0"/>
          <w:tab w:val="left" w:pos="66"/>
        </w:tabs>
        <w:ind w:left="284" w:hanging="360"/>
        <w:rPr>
          <w:rFonts w:asciiTheme="minorHAnsi" w:hAnsiTheme="minorHAnsi" w:cstheme="minorHAnsi"/>
        </w:rPr>
      </w:pPr>
      <w:r w:rsidRPr="00254F17">
        <w:rPr>
          <w:rFonts w:asciiTheme="minorHAnsi" w:hAnsiTheme="minorHAnsi" w:cstheme="minorHAnsi"/>
        </w:rPr>
        <w:t>Termin wykonania i oddania Zamawiającemu przedmiotu umowy ustala się następująco:</w:t>
      </w:r>
    </w:p>
    <w:p w14:paraId="567141AA" w14:textId="77777777" w:rsidR="00254F17" w:rsidRPr="00254F17" w:rsidRDefault="00254F17" w:rsidP="00254F17">
      <w:pPr>
        <w:widowControl w:val="0"/>
        <w:numPr>
          <w:ilvl w:val="0"/>
          <w:numId w:val="39"/>
        </w:numPr>
        <w:tabs>
          <w:tab w:val="left" w:pos="284"/>
        </w:tabs>
        <w:ind w:left="851"/>
        <w:jc w:val="both"/>
        <w:rPr>
          <w:rFonts w:asciiTheme="minorHAnsi" w:hAnsiTheme="minorHAnsi" w:cstheme="minorHAnsi"/>
          <w:i/>
        </w:rPr>
      </w:pPr>
      <w:r w:rsidRPr="00254F17">
        <w:rPr>
          <w:rFonts w:asciiTheme="minorHAnsi" w:hAnsiTheme="minorHAnsi" w:cstheme="minorHAnsi"/>
          <w:b/>
          <w:bCs/>
        </w:rPr>
        <w:t xml:space="preserve">termin zakończenia robót budowlanych – do dnia ………………… </w:t>
      </w:r>
      <w:r w:rsidRPr="00254F17">
        <w:rPr>
          <w:rFonts w:asciiTheme="minorHAnsi" w:hAnsiTheme="minorHAnsi" w:cstheme="minorHAnsi"/>
          <w:i/>
          <w:iCs/>
        </w:rPr>
        <w:t>(data zgłoszenia zakończeniu robót)</w:t>
      </w:r>
      <w:r w:rsidRPr="00254F17">
        <w:rPr>
          <w:rFonts w:asciiTheme="minorHAnsi" w:hAnsiTheme="minorHAnsi" w:cstheme="minorHAnsi"/>
          <w:i/>
        </w:rPr>
        <w:t>,</w:t>
      </w:r>
    </w:p>
    <w:p w14:paraId="51F0F577" w14:textId="77777777" w:rsidR="00254F17" w:rsidRPr="00254F17" w:rsidRDefault="00254F17" w:rsidP="00254F17">
      <w:pPr>
        <w:widowControl w:val="0"/>
        <w:numPr>
          <w:ilvl w:val="0"/>
          <w:numId w:val="39"/>
        </w:numPr>
        <w:tabs>
          <w:tab w:val="left" w:pos="284"/>
        </w:tabs>
        <w:ind w:left="851"/>
        <w:jc w:val="both"/>
        <w:rPr>
          <w:rFonts w:asciiTheme="minorHAnsi" w:hAnsiTheme="minorHAnsi" w:cstheme="minorHAnsi"/>
          <w:i/>
        </w:rPr>
      </w:pPr>
      <w:r w:rsidRPr="00254F17">
        <w:rPr>
          <w:rFonts w:asciiTheme="minorHAnsi" w:hAnsiTheme="minorHAnsi" w:cstheme="minorHAnsi"/>
          <w:b/>
          <w:bCs/>
        </w:rPr>
        <w:t>termin zakończenia umowy – do dnia ………………..</w:t>
      </w:r>
      <w:r w:rsidRPr="00254F17">
        <w:rPr>
          <w:rFonts w:asciiTheme="minorHAnsi" w:hAnsiTheme="minorHAnsi" w:cstheme="minorHAnsi"/>
          <w:bCs/>
          <w:iCs/>
        </w:rPr>
        <w:t xml:space="preserve"> </w:t>
      </w:r>
      <w:r w:rsidRPr="00254F17">
        <w:rPr>
          <w:rFonts w:asciiTheme="minorHAnsi" w:hAnsiTheme="minorHAnsi" w:cstheme="minorHAnsi"/>
          <w:bCs/>
          <w:i/>
          <w:iCs/>
        </w:rPr>
        <w:t>(data podpisania protokołu odbioru końcowego).</w:t>
      </w:r>
    </w:p>
    <w:p w14:paraId="2405C6DA" w14:textId="77777777" w:rsidR="00254F17" w:rsidRPr="00254F17" w:rsidRDefault="00254F17" w:rsidP="00254F17">
      <w:pPr>
        <w:numPr>
          <w:ilvl w:val="0"/>
          <w:numId w:val="37"/>
        </w:numPr>
        <w:tabs>
          <w:tab w:val="clear" w:pos="0"/>
          <w:tab w:val="num" w:pos="360"/>
        </w:tabs>
        <w:suppressAutoHyphens w:val="0"/>
        <w:autoSpaceDN w:val="0"/>
        <w:ind w:left="360" w:hanging="360"/>
        <w:rPr>
          <w:rFonts w:asciiTheme="minorHAnsi" w:hAnsiTheme="minorHAnsi" w:cstheme="minorHAnsi"/>
        </w:rPr>
      </w:pPr>
      <w:r w:rsidRPr="00254F17">
        <w:rPr>
          <w:rFonts w:asciiTheme="minorHAnsi" w:hAnsiTheme="minorHAnsi" w:cstheme="minorHAnsi"/>
        </w:rPr>
        <w:lastRenderedPageBreak/>
        <w:t>Wykonawca ma prawo żądania przedłużenia terminu umownego, jeżeli nie dotrzymanie pierwotnego terminu umownego stanowi konsekwencję:</w:t>
      </w:r>
      <w:r w:rsidRPr="00254F17">
        <w:rPr>
          <w:rFonts w:asciiTheme="minorHAnsi" w:hAnsiTheme="minorHAnsi" w:cstheme="minorHAnsi"/>
        </w:rPr>
        <w:br/>
        <w:t xml:space="preserve">1) </w:t>
      </w:r>
      <w:r w:rsidRPr="00254F17">
        <w:rPr>
          <w:rFonts w:asciiTheme="minorHAnsi" w:hAnsiTheme="minorHAnsi" w:cstheme="minorHAnsi"/>
        </w:rPr>
        <w:tab/>
        <w:t>okoliczności, których nie można było przewidzieć;</w:t>
      </w:r>
    </w:p>
    <w:p w14:paraId="0CAA4CE6" w14:textId="77777777" w:rsidR="00254F17" w:rsidRPr="00254F17" w:rsidRDefault="00254F17" w:rsidP="00254F17">
      <w:pPr>
        <w:numPr>
          <w:ilvl w:val="0"/>
          <w:numId w:val="38"/>
        </w:numPr>
        <w:suppressAutoHyphens w:val="0"/>
        <w:autoSpaceDN w:val="0"/>
        <w:jc w:val="both"/>
        <w:rPr>
          <w:rFonts w:asciiTheme="minorHAnsi" w:hAnsiTheme="minorHAnsi" w:cstheme="minorHAnsi"/>
        </w:rPr>
      </w:pPr>
      <w:r w:rsidRPr="00254F17">
        <w:rPr>
          <w:rFonts w:asciiTheme="minorHAnsi" w:hAnsiTheme="minorHAnsi" w:cstheme="minorHAnsi"/>
        </w:rPr>
        <w:t>z powodu działania siły wyższej.</w:t>
      </w:r>
    </w:p>
    <w:p w14:paraId="7C54D3C4" w14:textId="77777777" w:rsidR="00254F17" w:rsidRPr="00254F17" w:rsidRDefault="00254F17" w:rsidP="00254F17">
      <w:pPr>
        <w:pStyle w:val="Akapitzlist"/>
        <w:numPr>
          <w:ilvl w:val="0"/>
          <w:numId w:val="37"/>
        </w:numPr>
        <w:tabs>
          <w:tab w:val="clear" w:pos="0"/>
          <w:tab w:val="num" w:pos="360"/>
        </w:tabs>
        <w:suppressAutoHyphens w:val="0"/>
        <w:autoSpaceDN w:val="0"/>
        <w:ind w:left="360" w:hanging="360"/>
        <w:jc w:val="both"/>
        <w:rPr>
          <w:rFonts w:asciiTheme="minorHAnsi" w:hAnsiTheme="minorHAnsi" w:cstheme="minorHAnsi"/>
        </w:rPr>
      </w:pPr>
      <w:r w:rsidRPr="00254F17">
        <w:rPr>
          <w:rFonts w:asciiTheme="minorHAnsi" w:hAnsiTheme="minorHAnsi" w:cstheme="minorHAnsi"/>
        </w:rPr>
        <w:t>Z wnioskiem o przedłużenie terminu Wykonawca zobowiązany jest wystąpić do Zleceniodawcy pisemnie w terminie do 7 dni od daty wystąpienia okoliczności, o których mowa w ust. 2. W razie zaniedbania tego obowiązku przekroczenie terminu będzie powodowało skutki, o których mowa w § 7 ust. 3 pkt 2 umowy.</w:t>
      </w:r>
    </w:p>
    <w:p w14:paraId="5D4CF997" w14:textId="77777777" w:rsidR="00254F17" w:rsidRPr="00254F17" w:rsidRDefault="00254F17" w:rsidP="00254F17">
      <w:pPr>
        <w:widowControl w:val="0"/>
        <w:tabs>
          <w:tab w:val="left" w:pos="395"/>
        </w:tabs>
        <w:autoSpaceDE w:val="0"/>
        <w:ind w:left="23"/>
        <w:jc w:val="center"/>
        <w:rPr>
          <w:rFonts w:asciiTheme="minorHAnsi" w:hAnsiTheme="minorHAnsi" w:cstheme="minorHAnsi"/>
          <w:b/>
          <w:color w:val="00000A"/>
          <w:spacing w:val="-8"/>
        </w:rPr>
      </w:pPr>
      <w:r w:rsidRPr="00254F17">
        <w:rPr>
          <w:rFonts w:asciiTheme="minorHAnsi" w:hAnsiTheme="minorHAnsi" w:cstheme="minorHAnsi"/>
          <w:b/>
          <w:color w:val="00000A"/>
          <w:spacing w:val="-8"/>
        </w:rPr>
        <w:br/>
        <w:t>§ 3.</w:t>
      </w:r>
    </w:p>
    <w:p w14:paraId="6D100B91" w14:textId="77777777" w:rsidR="00254F17" w:rsidRPr="00254F17" w:rsidRDefault="00254F17" w:rsidP="00254F17">
      <w:pPr>
        <w:numPr>
          <w:ilvl w:val="0"/>
          <w:numId w:val="8"/>
        </w:numPr>
        <w:tabs>
          <w:tab w:val="clear" w:pos="0"/>
          <w:tab w:val="num" w:pos="360"/>
        </w:tabs>
        <w:ind w:left="284" w:hanging="284"/>
        <w:jc w:val="both"/>
        <w:rPr>
          <w:rFonts w:asciiTheme="minorHAnsi" w:hAnsiTheme="minorHAnsi" w:cstheme="minorHAnsi"/>
        </w:rPr>
      </w:pPr>
      <w:r w:rsidRPr="00254F17">
        <w:rPr>
          <w:rFonts w:asciiTheme="minorHAnsi" w:hAnsiTheme="minorHAnsi" w:cstheme="minorHAnsi"/>
          <w:color w:val="00000A"/>
        </w:rPr>
        <w:t xml:space="preserve">Przedmiot zamówienia będzie podlegał odbiorowi końcowemu. </w:t>
      </w:r>
      <w:r w:rsidRPr="00254F17">
        <w:rPr>
          <w:rFonts w:asciiTheme="minorHAnsi" w:hAnsiTheme="minorHAnsi" w:cstheme="minorHAnsi"/>
          <w:color w:val="000000"/>
        </w:rPr>
        <w:t>Odbiór końcowy jest dokonywany po zakończeniu przez Wykonawcę całości zamówienia składającego się na przedmiot umowy, po zgłoszeniu przez Wykonawcę zakończenia zadania i gotowości do odbioru Zamawiającemu.</w:t>
      </w:r>
    </w:p>
    <w:p w14:paraId="1B98A13B" w14:textId="77777777" w:rsidR="00254F17" w:rsidRPr="00254F17" w:rsidRDefault="00254F17" w:rsidP="00254F17">
      <w:pPr>
        <w:numPr>
          <w:ilvl w:val="0"/>
          <w:numId w:val="8"/>
        </w:numPr>
        <w:tabs>
          <w:tab w:val="clear" w:pos="0"/>
          <w:tab w:val="left" w:pos="284"/>
          <w:tab w:val="num" w:pos="360"/>
        </w:tabs>
        <w:ind w:left="284" w:hanging="284"/>
        <w:jc w:val="both"/>
        <w:rPr>
          <w:rFonts w:asciiTheme="minorHAnsi" w:hAnsiTheme="minorHAnsi" w:cstheme="minorHAnsi"/>
        </w:rPr>
      </w:pPr>
      <w:r w:rsidRPr="00254F17">
        <w:rPr>
          <w:rFonts w:asciiTheme="minorHAnsi" w:hAnsiTheme="minorHAnsi" w:cstheme="minorHAnsi"/>
          <w:color w:val="00000A"/>
        </w:rPr>
        <w:t>Z czynności odbiorowych przedmiotu zamówienia Strony sporządzą protokół odbioru końcowego.</w:t>
      </w:r>
    </w:p>
    <w:p w14:paraId="496E091C" w14:textId="77777777" w:rsidR="00254F17" w:rsidRPr="00254F17" w:rsidRDefault="00254F17" w:rsidP="00254F17">
      <w:pPr>
        <w:numPr>
          <w:ilvl w:val="0"/>
          <w:numId w:val="8"/>
        </w:numPr>
        <w:tabs>
          <w:tab w:val="clear" w:pos="0"/>
          <w:tab w:val="left" w:pos="284"/>
          <w:tab w:val="num" w:pos="360"/>
        </w:tabs>
        <w:ind w:left="284" w:hanging="284"/>
        <w:jc w:val="both"/>
        <w:rPr>
          <w:rFonts w:asciiTheme="minorHAnsi" w:hAnsiTheme="minorHAnsi" w:cstheme="minorHAnsi"/>
        </w:rPr>
      </w:pPr>
      <w:r w:rsidRPr="00254F17">
        <w:rPr>
          <w:rFonts w:asciiTheme="minorHAnsi" w:hAnsiTheme="minorHAnsi" w:cstheme="minorHAnsi"/>
          <w:color w:val="00000A"/>
        </w:rPr>
        <w:t>Czynności odbiorowe będą przebiegać według procedury opisanej poniżej:</w:t>
      </w:r>
    </w:p>
    <w:p w14:paraId="1D604540" w14:textId="77777777" w:rsidR="00254F17" w:rsidRPr="00254F17" w:rsidRDefault="00254F17" w:rsidP="00254F17">
      <w:pPr>
        <w:numPr>
          <w:ilvl w:val="0"/>
          <w:numId w:val="34"/>
        </w:numPr>
        <w:tabs>
          <w:tab w:val="clear" w:pos="360"/>
          <w:tab w:val="num" w:pos="709"/>
        </w:tabs>
        <w:ind w:left="709" w:hanging="303"/>
        <w:jc w:val="both"/>
        <w:rPr>
          <w:rFonts w:asciiTheme="minorHAnsi" w:hAnsiTheme="minorHAnsi" w:cstheme="minorHAnsi"/>
        </w:rPr>
      </w:pPr>
      <w:r w:rsidRPr="00254F17">
        <w:rPr>
          <w:rFonts w:asciiTheme="minorHAnsi" w:hAnsiTheme="minorHAnsi" w:cstheme="minorHAnsi"/>
          <w:color w:val="00000A"/>
        </w:rPr>
        <w:t xml:space="preserve">Wykonawca zgłosi Zamawiającemu gotowość do przeprowadzenia odbioru końcowego w terminie do…………………….. (§ 2 ust. 1 pkt 1 umowy). </w:t>
      </w:r>
    </w:p>
    <w:p w14:paraId="114D6612" w14:textId="50DE10D8" w:rsidR="00254F17" w:rsidRPr="00254F17" w:rsidRDefault="00254F17" w:rsidP="00254F17">
      <w:pPr>
        <w:numPr>
          <w:ilvl w:val="0"/>
          <w:numId w:val="34"/>
        </w:numPr>
        <w:tabs>
          <w:tab w:val="clear" w:pos="360"/>
          <w:tab w:val="num" w:pos="709"/>
        </w:tabs>
        <w:ind w:left="709" w:hanging="303"/>
        <w:jc w:val="both"/>
        <w:rPr>
          <w:rFonts w:asciiTheme="minorHAnsi" w:hAnsiTheme="minorHAnsi" w:cstheme="minorHAnsi"/>
        </w:rPr>
      </w:pPr>
      <w:r w:rsidRPr="00254F17">
        <w:rPr>
          <w:rFonts w:asciiTheme="minorHAnsi" w:hAnsiTheme="minorHAnsi" w:cstheme="minorHAnsi"/>
          <w:color w:val="00000A"/>
        </w:rPr>
        <w:t>Jeżeli w toku czynności odbioru zostanie stwierdzone, że przedmiot zamówienia nie spełnia wymogów określonych w ofercie wykonawcy wraz z załącznikami lub niniejszej umowie, oraz/lub zawiera wady powodujące, że korzystanie</w:t>
      </w:r>
      <w:r>
        <w:rPr>
          <w:rFonts w:asciiTheme="minorHAnsi" w:hAnsiTheme="minorHAnsi" w:cstheme="minorHAnsi"/>
          <w:color w:val="00000A"/>
        </w:rPr>
        <w:t xml:space="preserve"> </w:t>
      </w:r>
      <w:r w:rsidRPr="00254F17">
        <w:rPr>
          <w:rFonts w:asciiTheme="minorHAnsi" w:hAnsiTheme="minorHAnsi" w:cstheme="minorHAnsi"/>
          <w:color w:val="00000A"/>
        </w:rPr>
        <w:t>z przedmiotu umowy nie będzie możliwe, Zamawiający może odmówić odbioru. W takim wypadku Wykonawca pozostaje w zwłoce.</w:t>
      </w:r>
    </w:p>
    <w:p w14:paraId="61516E65" w14:textId="77777777" w:rsidR="00254F17" w:rsidRPr="00254F17" w:rsidRDefault="00254F17" w:rsidP="00254F17">
      <w:pPr>
        <w:numPr>
          <w:ilvl w:val="0"/>
          <w:numId w:val="34"/>
        </w:numPr>
        <w:tabs>
          <w:tab w:val="clear" w:pos="360"/>
          <w:tab w:val="num" w:pos="709"/>
        </w:tabs>
        <w:ind w:left="709" w:hanging="303"/>
        <w:jc w:val="both"/>
        <w:rPr>
          <w:rFonts w:asciiTheme="minorHAnsi" w:hAnsiTheme="minorHAnsi" w:cstheme="minorHAnsi"/>
        </w:rPr>
      </w:pPr>
      <w:r w:rsidRPr="00254F17">
        <w:rPr>
          <w:rFonts w:asciiTheme="minorHAnsi" w:hAnsiTheme="minorHAnsi" w:cstheme="minorHAnsi"/>
          <w:color w:val="00000A"/>
        </w:rPr>
        <w:t>Jeżeli mimo stwierdzonych w toku czynności odbioru wad, korzystanie z przedmiotu umowy zgodnie z jego przeznaczeniem będzie możliwe, a przy tym nie będzie zagrażało bezpieczeństwu użytkowników - Zamawiający wyznaczy Wykonawcy termin na usunięcie wad przedmiotu zamówienia. W przypadku niedotrzymania terminu wyznaczonego na usunięcie wad, Zamawiający jest uprawniony do naliczenia kar umownych zgodnie z § 7 ust. 3 pkt 3) umowy oraz do zlecenia usunięcia wad przedmiotu umowy innemu podmiotowi na koszt i ryzyko Wykonawcy.</w:t>
      </w:r>
    </w:p>
    <w:p w14:paraId="0C04F8D4" w14:textId="77777777" w:rsidR="00254F17" w:rsidRPr="00254F17" w:rsidRDefault="00254F17" w:rsidP="00254F17">
      <w:pPr>
        <w:pStyle w:val="Akapitzlist"/>
        <w:numPr>
          <w:ilvl w:val="0"/>
          <w:numId w:val="8"/>
        </w:numPr>
        <w:tabs>
          <w:tab w:val="clear" w:pos="0"/>
          <w:tab w:val="num" w:pos="360"/>
        </w:tabs>
        <w:suppressAutoHyphens w:val="0"/>
        <w:autoSpaceDE w:val="0"/>
        <w:autoSpaceDN w:val="0"/>
        <w:ind w:left="360" w:hanging="360"/>
        <w:jc w:val="both"/>
        <w:rPr>
          <w:rFonts w:asciiTheme="minorHAnsi" w:hAnsiTheme="minorHAnsi" w:cstheme="minorHAnsi"/>
        </w:rPr>
      </w:pPr>
      <w:r w:rsidRPr="00254F17">
        <w:rPr>
          <w:rFonts w:asciiTheme="minorHAnsi" w:hAnsiTheme="minorHAnsi" w:cstheme="minorHAnsi"/>
          <w:color w:val="00000A"/>
        </w:rPr>
        <w:t>Brak prawidłowego wyniku czynności odbiorowych nie będzie podstawą do przedłużenia terminu realizacji umowy.</w:t>
      </w:r>
    </w:p>
    <w:p w14:paraId="35CA9237" w14:textId="77777777" w:rsidR="00254F17" w:rsidRPr="00254F17" w:rsidRDefault="00254F17" w:rsidP="00254F17">
      <w:pPr>
        <w:pStyle w:val="Akapitzlist"/>
        <w:numPr>
          <w:ilvl w:val="0"/>
          <w:numId w:val="8"/>
        </w:numPr>
        <w:tabs>
          <w:tab w:val="clear" w:pos="0"/>
          <w:tab w:val="num" w:pos="360"/>
        </w:tabs>
        <w:suppressAutoHyphens w:val="0"/>
        <w:autoSpaceDE w:val="0"/>
        <w:autoSpaceDN w:val="0"/>
        <w:ind w:left="360" w:hanging="360"/>
        <w:jc w:val="both"/>
        <w:rPr>
          <w:rFonts w:asciiTheme="minorHAnsi" w:hAnsiTheme="minorHAnsi" w:cstheme="minorHAnsi"/>
        </w:rPr>
      </w:pPr>
      <w:r w:rsidRPr="00254F17">
        <w:rPr>
          <w:rFonts w:asciiTheme="minorHAnsi" w:hAnsiTheme="minorHAnsi" w:cstheme="minorHAnsi"/>
          <w:color w:val="00000A"/>
        </w:rPr>
        <w:t>Brak stawiennictwa Wykonawcy na wyznaczony termin odbioru przedmiotu umowy nie stanowi przeszkody do jego przeprowadzenia samodzielnie przez Zamawiającego, przy czym ustalenia dokonane przez Zamawiającego będą dla Stron wiążące.</w:t>
      </w:r>
    </w:p>
    <w:p w14:paraId="4AE2894A" w14:textId="77777777" w:rsidR="00254F17" w:rsidRPr="00254F17" w:rsidRDefault="00254F17" w:rsidP="00254F17">
      <w:pPr>
        <w:widowControl w:val="0"/>
        <w:tabs>
          <w:tab w:val="left" w:leader="dot" w:pos="7757"/>
        </w:tabs>
        <w:autoSpaceDE w:val="0"/>
        <w:spacing w:before="120"/>
        <w:ind w:left="113"/>
        <w:jc w:val="center"/>
        <w:rPr>
          <w:rFonts w:asciiTheme="minorHAnsi" w:hAnsiTheme="minorHAnsi" w:cstheme="minorHAnsi"/>
          <w:b/>
        </w:rPr>
      </w:pPr>
      <w:r w:rsidRPr="00254F17">
        <w:rPr>
          <w:rFonts w:asciiTheme="minorHAnsi" w:hAnsiTheme="minorHAnsi" w:cstheme="minorHAnsi"/>
          <w:b/>
        </w:rPr>
        <w:t>§ 4.</w:t>
      </w:r>
    </w:p>
    <w:p w14:paraId="6FB9B2B9" w14:textId="77777777" w:rsidR="00254F17" w:rsidRPr="00254F17" w:rsidRDefault="00254F17" w:rsidP="00254F17">
      <w:pPr>
        <w:numPr>
          <w:ilvl w:val="0"/>
          <w:numId w:val="40"/>
        </w:numPr>
        <w:tabs>
          <w:tab w:val="clear" w:pos="740"/>
        </w:tabs>
        <w:ind w:left="284" w:hanging="284"/>
        <w:jc w:val="both"/>
        <w:rPr>
          <w:rFonts w:asciiTheme="minorHAnsi" w:hAnsiTheme="minorHAnsi" w:cstheme="minorHAnsi"/>
        </w:rPr>
      </w:pPr>
      <w:r w:rsidRPr="00254F17">
        <w:rPr>
          <w:rFonts w:asciiTheme="minorHAnsi" w:hAnsiTheme="minorHAnsi" w:cstheme="minorHAnsi"/>
          <w:color w:val="000000"/>
        </w:rPr>
        <w:t xml:space="preserve">Za wykonanie przedmiotu umowy ustala się wynagrodzenie ryczałtowe w wysokości </w:t>
      </w:r>
      <w:r w:rsidRPr="00254F17">
        <w:rPr>
          <w:rFonts w:asciiTheme="minorHAnsi" w:hAnsiTheme="minorHAnsi" w:cstheme="minorHAnsi"/>
          <w:b/>
          <w:bCs/>
          <w:color w:val="000000"/>
        </w:rPr>
        <w:t>…………………….  złotych brutto</w:t>
      </w:r>
      <w:r w:rsidRPr="00254F17">
        <w:rPr>
          <w:rFonts w:asciiTheme="minorHAnsi" w:hAnsiTheme="minorHAnsi" w:cstheme="minorHAnsi"/>
          <w:color w:val="000000"/>
        </w:rPr>
        <w:t>, (słownie ………………………………………………………………….. ……………………………………………………………………………../100), w tym należny podatek VAT.</w:t>
      </w:r>
    </w:p>
    <w:p w14:paraId="420A510D" w14:textId="77777777" w:rsidR="00254F17" w:rsidRPr="00254F17" w:rsidRDefault="00254F17" w:rsidP="00254F17">
      <w:pPr>
        <w:numPr>
          <w:ilvl w:val="0"/>
          <w:numId w:val="40"/>
        </w:numPr>
        <w:tabs>
          <w:tab w:val="clear" w:pos="740"/>
          <w:tab w:val="num" w:pos="284"/>
        </w:tabs>
        <w:ind w:left="284" w:hanging="284"/>
        <w:jc w:val="both"/>
        <w:rPr>
          <w:rFonts w:asciiTheme="minorHAnsi" w:hAnsiTheme="minorHAnsi" w:cstheme="minorHAnsi"/>
        </w:rPr>
      </w:pPr>
      <w:r w:rsidRPr="00254F17">
        <w:rPr>
          <w:rFonts w:asciiTheme="minorHAnsi" w:hAnsiTheme="minorHAnsi" w:cstheme="minorHAnsi"/>
          <w:color w:val="000000"/>
        </w:rPr>
        <w:t>Podstawę do określenia wyżej wymienionego wynagrodzenia stanowi oferta Wykonawcy.</w:t>
      </w:r>
    </w:p>
    <w:p w14:paraId="20D444A7" w14:textId="77777777" w:rsidR="00254F17" w:rsidRPr="00254F17" w:rsidRDefault="00254F17" w:rsidP="00254F17">
      <w:pPr>
        <w:numPr>
          <w:ilvl w:val="0"/>
          <w:numId w:val="40"/>
        </w:numPr>
        <w:tabs>
          <w:tab w:val="clear" w:pos="740"/>
          <w:tab w:val="num" w:pos="284"/>
        </w:tabs>
        <w:ind w:left="284" w:hanging="284"/>
        <w:jc w:val="both"/>
        <w:rPr>
          <w:rFonts w:asciiTheme="minorHAnsi" w:hAnsiTheme="minorHAnsi" w:cstheme="minorHAnsi"/>
        </w:rPr>
      </w:pPr>
      <w:r w:rsidRPr="00254F17">
        <w:rPr>
          <w:rFonts w:asciiTheme="minorHAnsi" w:hAnsiTheme="minorHAnsi" w:cstheme="minorHAnsi"/>
          <w:color w:val="000000"/>
        </w:rPr>
        <w:t>Kwota wynagrodzenia określona w ust. 1 zawiera wszelkie koszty, jakie Wykonawca poniesie przy realizacji niniejszej umowy.</w:t>
      </w:r>
    </w:p>
    <w:p w14:paraId="0A5A87D9" w14:textId="77777777" w:rsidR="00254F17" w:rsidRPr="00254F17" w:rsidRDefault="00254F17" w:rsidP="00254F17">
      <w:pPr>
        <w:numPr>
          <w:ilvl w:val="0"/>
          <w:numId w:val="40"/>
        </w:numPr>
        <w:tabs>
          <w:tab w:val="clear" w:pos="740"/>
          <w:tab w:val="num" w:pos="284"/>
        </w:tabs>
        <w:ind w:left="284" w:hanging="284"/>
        <w:jc w:val="both"/>
        <w:rPr>
          <w:rFonts w:asciiTheme="minorHAnsi" w:hAnsiTheme="minorHAnsi" w:cstheme="minorHAnsi"/>
        </w:rPr>
      </w:pPr>
      <w:r w:rsidRPr="00254F17">
        <w:rPr>
          <w:rFonts w:asciiTheme="minorHAnsi" w:hAnsiTheme="minorHAnsi" w:cstheme="minorHAnsi"/>
          <w:color w:val="000000"/>
        </w:rPr>
        <w:t>Wynagrodzenie określone w ust. 1 jest stałe w całym okresie umowy i nie będzie podlegać zmianom.</w:t>
      </w:r>
    </w:p>
    <w:p w14:paraId="4E1A46C1" w14:textId="77777777" w:rsidR="00254F17" w:rsidRPr="00254F17" w:rsidRDefault="00254F17" w:rsidP="00254F17">
      <w:pPr>
        <w:widowControl w:val="0"/>
        <w:tabs>
          <w:tab w:val="left" w:leader="dot" w:pos="7757"/>
        </w:tabs>
        <w:autoSpaceDE w:val="0"/>
        <w:spacing w:before="120"/>
        <w:ind w:left="113"/>
        <w:jc w:val="center"/>
        <w:rPr>
          <w:rFonts w:asciiTheme="minorHAnsi" w:hAnsiTheme="minorHAnsi" w:cstheme="minorHAnsi"/>
        </w:rPr>
      </w:pPr>
      <w:r w:rsidRPr="00254F17">
        <w:rPr>
          <w:rFonts w:asciiTheme="minorHAnsi" w:hAnsiTheme="minorHAnsi" w:cstheme="minorHAnsi"/>
          <w:b/>
        </w:rPr>
        <w:t>§ 5.</w:t>
      </w:r>
    </w:p>
    <w:p w14:paraId="6119396C" w14:textId="77777777" w:rsidR="00254F17" w:rsidRPr="00254F17" w:rsidRDefault="00254F17" w:rsidP="00254F17">
      <w:pPr>
        <w:numPr>
          <w:ilvl w:val="0"/>
          <w:numId w:val="35"/>
        </w:numPr>
        <w:tabs>
          <w:tab w:val="clear" w:pos="740"/>
        </w:tabs>
        <w:ind w:left="284" w:hanging="284"/>
        <w:jc w:val="both"/>
        <w:rPr>
          <w:rFonts w:asciiTheme="minorHAnsi" w:hAnsiTheme="minorHAnsi" w:cstheme="minorHAnsi"/>
        </w:rPr>
      </w:pPr>
      <w:r w:rsidRPr="00254F17">
        <w:rPr>
          <w:rFonts w:asciiTheme="minorHAnsi" w:hAnsiTheme="minorHAnsi" w:cstheme="minorHAnsi"/>
          <w:color w:val="000000"/>
        </w:rPr>
        <w:t>Rozliczenie nastąpi w oparciu o prawidłowo wystawioną fakturę końcową po zakończeniu realizacji przedmiotu umowy i podpisaniu przez przedstawiciela Zamawiającego protokołu odbioru końcowego przedmiotu umowy, w którym nie stwierdzi się istotnych wad przedmiotu umowy, a także wykonaniu czynności określonych w § 6 ust. 2 umowy.</w:t>
      </w:r>
    </w:p>
    <w:p w14:paraId="1FBCBFE0" w14:textId="77777777" w:rsidR="00254F17" w:rsidRPr="00254F17" w:rsidRDefault="00254F17" w:rsidP="00254F17">
      <w:pPr>
        <w:numPr>
          <w:ilvl w:val="0"/>
          <w:numId w:val="35"/>
        </w:numPr>
        <w:tabs>
          <w:tab w:val="clear" w:pos="740"/>
          <w:tab w:val="num" w:pos="284"/>
        </w:tabs>
        <w:ind w:left="284" w:hanging="284"/>
        <w:jc w:val="both"/>
        <w:rPr>
          <w:rFonts w:asciiTheme="minorHAnsi" w:hAnsiTheme="minorHAnsi" w:cstheme="minorHAnsi"/>
        </w:rPr>
      </w:pPr>
      <w:r w:rsidRPr="00254F17">
        <w:rPr>
          <w:rFonts w:asciiTheme="minorHAnsi" w:hAnsiTheme="minorHAnsi" w:cstheme="minorHAnsi"/>
          <w:color w:val="000000"/>
        </w:rPr>
        <w:t xml:space="preserve">Termin płatności faktury ustala się do 30 dni, nie wcześniej niż w dniu dostarczenia Zamawiającemu prawidłowo wystawionej faktury wraz z dokumentami rozliczeniowymi, tj.: </w:t>
      </w:r>
      <w:r w:rsidRPr="00254F17">
        <w:rPr>
          <w:rFonts w:asciiTheme="minorHAnsi" w:hAnsiTheme="minorHAnsi" w:cstheme="minorHAnsi"/>
        </w:rPr>
        <w:t xml:space="preserve"> </w:t>
      </w:r>
      <w:r w:rsidRPr="00254F17">
        <w:rPr>
          <w:rFonts w:asciiTheme="minorHAnsi" w:hAnsiTheme="minorHAnsi" w:cstheme="minorHAnsi"/>
          <w:color w:val="000000"/>
        </w:rPr>
        <w:t>protokołem odbioru końcowego, o którym mowa w ust. 1.</w:t>
      </w:r>
    </w:p>
    <w:p w14:paraId="2719AD79" w14:textId="77777777" w:rsidR="00254F17" w:rsidRPr="00254F17" w:rsidRDefault="00254F17" w:rsidP="00254F17">
      <w:pPr>
        <w:numPr>
          <w:ilvl w:val="0"/>
          <w:numId w:val="36"/>
        </w:numPr>
        <w:tabs>
          <w:tab w:val="clear" w:pos="720"/>
        </w:tabs>
        <w:ind w:left="284" w:hanging="284"/>
        <w:jc w:val="both"/>
        <w:rPr>
          <w:rFonts w:asciiTheme="minorHAnsi" w:hAnsiTheme="minorHAnsi" w:cstheme="minorHAnsi"/>
        </w:rPr>
      </w:pPr>
      <w:r w:rsidRPr="00254F17">
        <w:rPr>
          <w:rFonts w:asciiTheme="minorHAnsi" w:hAnsiTheme="minorHAnsi" w:cstheme="minorHAnsi"/>
          <w:color w:val="000000"/>
        </w:rPr>
        <w:t>Zamawiający oświadcza, że płatność za wykonanie przedmiotu umowy odbywać się będzie z uwzględnieniem mechanizmu podzielonej płatności zgodnie z ustawą o podatku od towarów i usług art. 108a – 108d (t.j. Dz. U.  z 2021 r., poz. 685 z późn. zm.).</w:t>
      </w:r>
    </w:p>
    <w:p w14:paraId="1F20BE2C" w14:textId="77777777" w:rsidR="00254F17" w:rsidRPr="00254F17" w:rsidRDefault="00254F17" w:rsidP="00254F17">
      <w:pPr>
        <w:numPr>
          <w:ilvl w:val="0"/>
          <w:numId w:val="36"/>
        </w:numPr>
        <w:tabs>
          <w:tab w:val="clear" w:pos="720"/>
          <w:tab w:val="num" w:pos="284"/>
        </w:tabs>
        <w:ind w:left="284" w:hanging="284"/>
        <w:jc w:val="both"/>
        <w:rPr>
          <w:rFonts w:asciiTheme="minorHAnsi" w:hAnsiTheme="minorHAnsi" w:cstheme="minorHAnsi"/>
        </w:rPr>
      </w:pPr>
      <w:r w:rsidRPr="00254F17">
        <w:rPr>
          <w:rFonts w:asciiTheme="minorHAnsi" w:hAnsiTheme="minorHAnsi" w:cstheme="minorHAnsi"/>
          <w:color w:val="000000"/>
        </w:rPr>
        <w:t>Dane do faktury/rachunku:</w:t>
      </w:r>
    </w:p>
    <w:p w14:paraId="462C4ED6" w14:textId="77777777" w:rsidR="00254F17" w:rsidRPr="00254F17" w:rsidRDefault="00254F17" w:rsidP="00254F17">
      <w:pPr>
        <w:ind w:left="284"/>
        <w:jc w:val="both"/>
        <w:rPr>
          <w:rFonts w:asciiTheme="minorHAnsi" w:hAnsiTheme="minorHAnsi" w:cstheme="minorHAnsi"/>
          <w:color w:val="000000"/>
        </w:rPr>
      </w:pPr>
      <w:r w:rsidRPr="00254F17">
        <w:rPr>
          <w:rFonts w:asciiTheme="minorHAnsi" w:hAnsiTheme="minorHAnsi" w:cstheme="minorHAnsi"/>
          <w:color w:val="000000"/>
        </w:rPr>
        <w:t xml:space="preserve">a) Nabywca: </w:t>
      </w:r>
    </w:p>
    <w:p w14:paraId="2CD95211" w14:textId="77777777" w:rsidR="00254F17" w:rsidRPr="00254F17" w:rsidRDefault="00254F17" w:rsidP="00254F17">
      <w:pPr>
        <w:widowControl w:val="0"/>
        <w:spacing w:line="264" w:lineRule="auto"/>
        <w:ind w:firstLine="284"/>
        <w:jc w:val="both"/>
        <w:rPr>
          <w:rFonts w:asciiTheme="minorHAnsi" w:hAnsiTheme="minorHAnsi" w:cstheme="minorHAnsi"/>
          <w:snapToGrid w:val="0"/>
          <w:color w:val="000000"/>
        </w:rPr>
      </w:pPr>
      <w:r w:rsidRPr="00254F17">
        <w:rPr>
          <w:rFonts w:asciiTheme="minorHAnsi" w:hAnsiTheme="minorHAnsi" w:cstheme="minorHAnsi"/>
          <w:snapToGrid w:val="0"/>
          <w:color w:val="000000"/>
        </w:rPr>
        <w:t>Gmina Lubawka, Plac Wolności 1,  58-420  Lubawka</w:t>
      </w:r>
    </w:p>
    <w:p w14:paraId="282E265A" w14:textId="77777777" w:rsidR="00254F17" w:rsidRPr="00254F17" w:rsidRDefault="00254F17" w:rsidP="00254F17">
      <w:pPr>
        <w:ind w:left="284"/>
        <w:jc w:val="both"/>
        <w:rPr>
          <w:rFonts w:asciiTheme="minorHAnsi" w:hAnsiTheme="minorHAnsi" w:cstheme="minorHAnsi"/>
          <w:snapToGrid w:val="0"/>
          <w:color w:val="000000"/>
        </w:rPr>
      </w:pPr>
      <w:r w:rsidRPr="00254F17">
        <w:rPr>
          <w:rFonts w:asciiTheme="minorHAnsi" w:hAnsiTheme="minorHAnsi" w:cstheme="minorHAnsi"/>
          <w:snapToGrid w:val="0"/>
          <w:color w:val="000000"/>
        </w:rPr>
        <w:t>NIP: 614-10-01-909 REGON: 230821339</w:t>
      </w:r>
    </w:p>
    <w:p w14:paraId="0D820BD0" w14:textId="77777777" w:rsidR="00254F17" w:rsidRPr="00254F17" w:rsidRDefault="00254F17" w:rsidP="00254F17">
      <w:pPr>
        <w:ind w:left="284"/>
        <w:jc w:val="both"/>
        <w:rPr>
          <w:rFonts w:asciiTheme="minorHAnsi" w:hAnsiTheme="minorHAnsi" w:cstheme="minorHAnsi"/>
          <w:color w:val="000000"/>
        </w:rPr>
      </w:pPr>
      <w:r w:rsidRPr="00254F17">
        <w:rPr>
          <w:rFonts w:asciiTheme="minorHAnsi" w:hAnsiTheme="minorHAnsi" w:cstheme="minorHAnsi"/>
          <w:color w:val="000000"/>
        </w:rPr>
        <w:t xml:space="preserve">b) Odbiorca/Płatnik: </w:t>
      </w:r>
    </w:p>
    <w:p w14:paraId="510BD81E" w14:textId="77777777" w:rsidR="00254F17" w:rsidRPr="00254F17" w:rsidRDefault="00254F17" w:rsidP="00254F17">
      <w:pPr>
        <w:widowControl w:val="0"/>
        <w:spacing w:line="264" w:lineRule="auto"/>
        <w:ind w:firstLine="284"/>
        <w:jc w:val="both"/>
        <w:rPr>
          <w:rFonts w:asciiTheme="minorHAnsi" w:hAnsiTheme="minorHAnsi" w:cstheme="minorHAnsi"/>
          <w:snapToGrid w:val="0"/>
          <w:color w:val="000000"/>
        </w:rPr>
      </w:pPr>
      <w:r w:rsidRPr="00254F17">
        <w:rPr>
          <w:rFonts w:asciiTheme="minorHAnsi" w:hAnsiTheme="minorHAnsi" w:cstheme="minorHAnsi"/>
          <w:snapToGrid w:val="0"/>
          <w:color w:val="000000"/>
        </w:rPr>
        <w:lastRenderedPageBreak/>
        <w:t>Gmina Lubawka</w:t>
      </w:r>
      <w:r w:rsidRPr="00254F17">
        <w:rPr>
          <w:rFonts w:asciiTheme="minorHAnsi" w:hAnsiTheme="minorHAnsi" w:cstheme="minorHAnsi"/>
          <w:b/>
          <w:snapToGrid w:val="0"/>
          <w:color w:val="000000"/>
        </w:rPr>
        <w:t>,</w:t>
      </w:r>
      <w:r w:rsidRPr="00254F17">
        <w:rPr>
          <w:rFonts w:asciiTheme="minorHAnsi" w:hAnsiTheme="minorHAnsi" w:cstheme="minorHAnsi"/>
          <w:snapToGrid w:val="0"/>
          <w:color w:val="000000"/>
        </w:rPr>
        <w:t xml:space="preserve">  Plac Wolności 1,  58-420  Lubawka </w:t>
      </w:r>
    </w:p>
    <w:p w14:paraId="4E6EE185" w14:textId="77777777" w:rsidR="00254F17" w:rsidRPr="00254F17" w:rsidRDefault="00254F17" w:rsidP="00254F17">
      <w:pPr>
        <w:widowControl w:val="0"/>
        <w:spacing w:line="264" w:lineRule="auto"/>
        <w:ind w:firstLine="284"/>
        <w:jc w:val="both"/>
        <w:rPr>
          <w:rFonts w:asciiTheme="minorHAnsi" w:hAnsiTheme="minorHAnsi" w:cstheme="minorHAnsi"/>
        </w:rPr>
      </w:pPr>
      <w:r w:rsidRPr="00254F17">
        <w:rPr>
          <w:rFonts w:asciiTheme="minorHAnsi" w:hAnsiTheme="minorHAnsi" w:cstheme="minorHAnsi"/>
          <w:snapToGrid w:val="0"/>
          <w:color w:val="000000"/>
        </w:rPr>
        <w:t>NIP: 614-10-01-909 REGON: 230821339</w:t>
      </w:r>
    </w:p>
    <w:p w14:paraId="0ECE975E" w14:textId="77777777" w:rsidR="00254F17" w:rsidRPr="00254F17" w:rsidRDefault="00254F17" w:rsidP="00254F17">
      <w:pPr>
        <w:numPr>
          <w:ilvl w:val="0"/>
          <w:numId w:val="36"/>
        </w:numPr>
        <w:tabs>
          <w:tab w:val="clear" w:pos="720"/>
          <w:tab w:val="num" w:pos="284"/>
        </w:tabs>
        <w:ind w:left="284" w:hanging="284"/>
        <w:jc w:val="both"/>
        <w:rPr>
          <w:rFonts w:asciiTheme="minorHAnsi" w:hAnsiTheme="minorHAnsi" w:cstheme="minorHAnsi"/>
          <w:b/>
        </w:rPr>
      </w:pPr>
      <w:r w:rsidRPr="00254F17">
        <w:rPr>
          <w:rFonts w:asciiTheme="minorHAnsi" w:hAnsiTheme="minorHAnsi" w:cstheme="minorHAnsi"/>
        </w:rPr>
        <w:t>W</w:t>
      </w:r>
      <w:r w:rsidRPr="00254F17">
        <w:rPr>
          <w:rFonts w:asciiTheme="minorHAnsi" w:hAnsiTheme="minorHAnsi" w:cstheme="minorHAnsi"/>
          <w:color w:val="000000"/>
        </w:rPr>
        <w:t>ynagrodzenie, o którym mowa w ust. 1 zostanie przekazane na rachunek bankowy Wykonawcy</w:t>
      </w:r>
      <w:r w:rsidRPr="00254F17">
        <w:rPr>
          <w:rFonts w:asciiTheme="minorHAnsi" w:hAnsiTheme="minorHAnsi" w:cstheme="minorHAnsi"/>
          <w:color w:val="333333"/>
          <w:shd w:val="clear" w:color="auto" w:fill="FFFFFF"/>
        </w:rPr>
        <w:t>.</w:t>
      </w:r>
    </w:p>
    <w:p w14:paraId="2691A1C7" w14:textId="77777777" w:rsidR="00254F17" w:rsidRPr="00254F17" w:rsidRDefault="00254F17" w:rsidP="00254F17">
      <w:pPr>
        <w:numPr>
          <w:ilvl w:val="0"/>
          <w:numId w:val="36"/>
        </w:numPr>
        <w:tabs>
          <w:tab w:val="left" w:pos="284"/>
        </w:tabs>
        <w:ind w:left="284" w:hanging="284"/>
        <w:jc w:val="both"/>
        <w:rPr>
          <w:rFonts w:asciiTheme="minorHAnsi" w:hAnsiTheme="minorHAnsi" w:cstheme="minorHAnsi"/>
        </w:rPr>
      </w:pPr>
      <w:r w:rsidRPr="00254F17">
        <w:rPr>
          <w:rFonts w:asciiTheme="minorHAnsi" w:hAnsiTheme="minorHAnsi" w:cstheme="minorHAnsi"/>
          <w:color w:val="000000"/>
        </w:rPr>
        <w:t>Za dzień zapłaty przyjmuje się dzień obciążenia rachunku Zamawiającego.</w:t>
      </w:r>
    </w:p>
    <w:p w14:paraId="3BF824B6" w14:textId="77777777" w:rsidR="00254F17" w:rsidRPr="00254F17" w:rsidRDefault="00254F17" w:rsidP="00254F17">
      <w:pPr>
        <w:numPr>
          <w:ilvl w:val="0"/>
          <w:numId w:val="36"/>
        </w:numPr>
        <w:tabs>
          <w:tab w:val="left" w:pos="284"/>
        </w:tabs>
        <w:ind w:left="284" w:hanging="284"/>
        <w:jc w:val="both"/>
        <w:rPr>
          <w:rFonts w:asciiTheme="minorHAnsi" w:hAnsiTheme="minorHAnsi" w:cstheme="minorHAnsi"/>
        </w:rPr>
      </w:pPr>
      <w:r w:rsidRPr="00254F17">
        <w:rPr>
          <w:rFonts w:asciiTheme="minorHAnsi" w:hAnsiTheme="minorHAnsi" w:cstheme="minorHAnsi"/>
          <w:color w:val="000000"/>
        </w:rPr>
        <w:t>Bez zgody Zamawiającego, Wykonawca nie może udzielić na rzecz osób trzecich cesji jakichkolwiek wierzytelności wynikających z Umowy.</w:t>
      </w:r>
    </w:p>
    <w:p w14:paraId="122E8B06" w14:textId="77777777" w:rsidR="00254F17" w:rsidRPr="00254F17" w:rsidRDefault="00254F17" w:rsidP="00254F17">
      <w:pPr>
        <w:jc w:val="center"/>
        <w:rPr>
          <w:rFonts w:asciiTheme="minorHAnsi" w:hAnsiTheme="minorHAnsi" w:cstheme="minorHAnsi"/>
        </w:rPr>
      </w:pPr>
      <w:r w:rsidRPr="00254F17">
        <w:rPr>
          <w:rFonts w:asciiTheme="minorHAnsi" w:hAnsiTheme="minorHAnsi" w:cstheme="minorHAnsi"/>
          <w:b/>
        </w:rPr>
        <w:t>§ 6.</w:t>
      </w:r>
    </w:p>
    <w:p w14:paraId="1E981D4E" w14:textId="77777777" w:rsidR="00254F17" w:rsidRPr="00254F17" w:rsidRDefault="00254F17" w:rsidP="00254F17">
      <w:pPr>
        <w:numPr>
          <w:ilvl w:val="0"/>
          <w:numId w:val="5"/>
        </w:numPr>
        <w:tabs>
          <w:tab w:val="left" w:pos="284"/>
          <w:tab w:val="num" w:pos="1440"/>
        </w:tabs>
        <w:ind w:left="284" w:hanging="283"/>
        <w:jc w:val="both"/>
        <w:rPr>
          <w:rFonts w:asciiTheme="minorHAnsi" w:hAnsiTheme="minorHAnsi" w:cstheme="minorHAnsi"/>
        </w:rPr>
      </w:pPr>
      <w:r w:rsidRPr="00254F17">
        <w:rPr>
          <w:rFonts w:asciiTheme="minorHAnsi" w:hAnsiTheme="minorHAnsi" w:cstheme="minorHAnsi"/>
        </w:rPr>
        <w:t>Do podstawowych obowiązków Zamawiającego należy:</w:t>
      </w:r>
    </w:p>
    <w:p w14:paraId="4CA8EEAF" w14:textId="77777777" w:rsidR="00254F17" w:rsidRPr="00254F17" w:rsidRDefault="00254F17" w:rsidP="00254F17">
      <w:pPr>
        <w:numPr>
          <w:ilvl w:val="0"/>
          <w:numId w:val="6"/>
        </w:numPr>
        <w:tabs>
          <w:tab w:val="clear" w:pos="0"/>
          <w:tab w:val="num" w:pos="-1060"/>
        </w:tabs>
        <w:ind w:left="567" w:hanging="284"/>
        <w:jc w:val="both"/>
        <w:rPr>
          <w:rFonts w:asciiTheme="minorHAnsi" w:hAnsiTheme="minorHAnsi" w:cstheme="minorHAnsi"/>
        </w:rPr>
      </w:pPr>
      <w:r w:rsidRPr="00254F17">
        <w:rPr>
          <w:rFonts w:asciiTheme="minorHAnsi" w:hAnsiTheme="minorHAnsi" w:cstheme="minorHAnsi"/>
        </w:rPr>
        <w:t>Zorganizowanie i uczestniczenie w odbiorze końcowym robót.</w:t>
      </w:r>
    </w:p>
    <w:p w14:paraId="07D99601" w14:textId="77777777" w:rsidR="00254F17" w:rsidRPr="00254F17" w:rsidRDefault="00254F17" w:rsidP="00254F17">
      <w:pPr>
        <w:numPr>
          <w:ilvl w:val="0"/>
          <w:numId w:val="6"/>
        </w:numPr>
        <w:tabs>
          <w:tab w:val="clear" w:pos="0"/>
          <w:tab w:val="num" w:pos="-1060"/>
        </w:tabs>
        <w:ind w:left="567" w:hanging="284"/>
        <w:jc w:val="both"/>
        <w:rPr>
          <w:rFonts w:asciiTheme="minorHAnsi" w:hAnsiTheme="minorHAnsi" w:cstheme="minorHAnsi"/>
        </w:rPr>
      </w:pPr>
      <w:r w:rsidRPr="00254F17">
        <w:rPr>
          <w:rFonts w:asciiTheme="minorHAnsi" w:hAnsiTheme="minorHAnsi" w:cstheme="minorHAnsi"/>
        </w:rPr>
        <w:t>Terminowa zapłata wynagrodzenia zgodnego z postanowieniami niniejszej umowy.</w:t>
      </w:r>
    </w:p>
    <w:p w14:paraId="415C6374" w14:textId="77777777" w:rsidR="00254F17" w:rsidRPr="00254F17" w:rsidRDefault="00254F17" w:rsidP="00254F17">
      <w:pPr>
        <w:tabs>
          <w:tab w:val="left" w:pos="709"/>
        </w:tabs>
        <w:ind w:left="284" w:hanging="284"/>
        <w:jc w:val="both"/>
        <w:rPr>
          <w:rFonts w:asciiTheme="minorHAnsi" w:hAnsiTheme="minorHAnsi" w:cstheme="minorHAnsi"/>
        </w:rPr>
      </w:pPr>
      <w:r w:rsidRPr="00254F17">
        <w:rPr>
          <w:rFonts w:asciiTheme="minorHAnsi" w:hAnsiTheme="minorHAnsi" w:cstheme="minorHAnsi"/>
        </w:rPr>
        <w:t xml:space="preserve">2. </w:t>
      </w:r>
      <w:r w:rsidRPr="00254F17">
        <w:rPr>
          <w:rFonts w:asciiTheme="minorHAnsi" w:hAnsiTheme="minorHAnsi" w:cstheme="minorHAnsi"/>
        </w:rPr>
        <w:tab/>
        <w:t>Do podstawowych obowiązków Wykonawcy należy:</w:t>
      </w:r>
    </w:p>
    <w:p w14:paraId="106030BC" w14:textId="22AB0DDB"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 xml:space="preserve">Wykonywanie przedmiotu umowy określonego w § 1 z materiałów własnych, z należytą starannością, zgodnie złożoną i przyjętą ofertą, sztuką budowlaną, przepisami p.poż., bhp </w:t>
      </w:r>
      <w:r w:rsidR="00470C69">
        <w:rPr>
          <w:rFonts w:asciiTheme="minorHAnsi" w:hAnsiTheme="minorHAnsi" w:cstheme="minorHAnsi"/>
          <w:color w:val="00000A"/>
        </w:rPr>
        <w:br/>
      </w:r>
      <w:r w:rsidRPr="00254F17">
        <w:rPr>
          <w:rFonts w:asciiTheme="minorHAnsi" w:hAnsiTheme="minorHAnsi" w:cstheme="minorHAnsi"/>
          <w:color w:val="00000A"/>
        </w:rPr>
        <w:t>i przepisami prawa, a także bieżącymi (roboczymi) ustaleniami z Zamawiającym.</w:t>
      </w:r>
    </w:p>
    <w:p w14:paraId="553A5CBC"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Zapewnienie kompetentnego kierownictwa, siły roboczej, materiałów, sprzętu i innych urządzeń oraz wszelkich przedmiotów niezbędnych do wykonania przedmiotu umowy oraz usunięcia wad w takim zakresie, w jakim jest to wymienione w dokumentach umownych lub może być logicznie z nich wywnioskowane.</w:t>
      </w:r>
    </w:p>
    <w:p w14:paraId="3B047A3B"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Organizacja terenu budowy własnym staraniem i na koszt Wykonawcy</w:t>
      </w:r>
      <w:r w:rsidRPr="00254F17">
        <w:rPr>
          <w:rFonts w:asciiTheme="minorHAnsi" w:hAnsiTheme="minorHAnsi" w:cstheme="minorHAnsi"/>
          <w:color w:val="000000"/>
        </w:rPr>
        <w:t>.</w:t>
      </w:r>
    </w:p>
    <w:p w14:paraId="35D1EC6C"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Odpowiedzialność za jakość wykonanego zadania i jakość zastosowanych materiałów.</w:t>
      </w:r>
    </w:p>
    <w:p w14:paraId="5167AD8C"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 xml:space="preserve">Odpowiedzialność za zapewnienie warunków bezpieczeństwa, w tym zabezpieczenie </w:t>
      </w:r>
      <w:r w:rsidRPr="00254F17">
        <w:rPr>
          <w:rFonts w:asciiTheme="minorHAnsi" w:hAnsiTheme="minorHAnsi" w:cstheme="minorHAnsi"/>
          <w:color w:val="00000A"/>
        </w:rPr>
        <w:br/>
        <w:t>i oznakowanie terenu wykonywania zadania, dbanie o stan techniczny i prawidłowość oznakowania przez cały czas realizacji zadania.</w:t>
      </w:r>
    </w:p>
    <w:p w14:paraId="1179A430"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Odpowiedzialność za metody organizacyjno - techniczne stosowane na terenie objętym zadaniem podczas realizacji umowy.</w:t>
      </w:r>
    </w:p>
    <w:p w14:paraId="029C6E21"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Odpowiedzialność za szkody powstałe przy realizacji zadania i usuwaniu wad w okresie gwarancji i rękojmi.</w:t>
      </w:r>
    </w:p>
    <w:p w14:paraId="46398D4D"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Pełnienie funkcji koordynacyjnych w stosunku do robót realizowanych przez podwykonawców.</w:t>
      </w:r>
    </w:p>
    <w:p w14:paraId="28EEAE59"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Na każde żądanie Zamawiającego okazywanie w stosunku do zamontowanych materiałów dokumentów potwierdzających ich zgodność z wymaganiami.</w:t>
      </w:r>
    </w:p>
    <w:p w14:paraId="67A361F9"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 xml:space="preserve">Zagwarantowanie obecności pracowników oraz zapewnienie potrzebnych urządzeń </w:t>
      </w:r>
      <w:r w:rsidRPr="00254F17">
        <w:rPr>
          <w:rFonts w:asciiTheme="minorHAnsi" w:hAnsiTheme="minorHAnsi" w:cstheme="minorHAnsi"/>
          <w:color w:val="00000A"/>
        </w:rPr>
        <w:br/>
        <w:t>i materiałów wymaganych do zbadania jakości wykonanych prac i/lub użytych materiałów.</w:t>
      </w:r>
    </w:p>
    <w:p w14:paraId="01F27EE7"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Utrzymywanie terenu robót w stanie wolnym od przeszkód komunikacyjnych oraz bieżące usuwanie zbędnych materiałów i odpadów.</w:t>
      </w:r>
    </w:p>
    <w:p w14:paraId="4EFB178B"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Umożliwianie wstępu na teren robót przedstawicielom Zamawiającego.</w:t>
      </w:r>
    </w:p>
    <w:p w14:paraId="11C30F1C"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Przekazanie Zamawiającemu w terminie odbioru końcowego uporządkowanego terenu prac po zakończeniu zadania.</w:t>
      </w:r>
    </w:p>
    <w:p w14:paraId="032766F7" w14:textId="77777777" w:rsidR="00254F17" w:rsidRPr="00254F17" w:rsidRDefault="00254F17" w:rsidP="00470C69">
      <w:pPr>
        <w:numPr>
          <w:ilvl w:val="0"/>
          <w:numId w:val="44"/>
        </w:numPr>
        <w:jc w:val="both"/>
        <w:rPr>
          <w:rFonts w:asciiTheme="minorHAnsi" w:hAnsiTheme="minorHAnsi" w:cstheme="minorHAnsi"/>
        </w:rPr>
      </w:pPr>
      <w:r w:rsidRPr="00254F17">
        <w:rPr>
          <w:rFonts w:asciiTheme="minorHAnsi" w:hAnsiTheme="minorHAnsi" w:cstheme="minorHAnsi"/>
          <w:color w:val="00000A"/>
        </w:rPr>
        <w:t>Niezwłoczne usuwanie (na koszt Wykonawcy) wszelkich awarii oraz pokrywanie szkód powstałych w związku z wykonywaniem prac montażowych.</w:t>
      </w:r>
    </w:p>
    <w:p w14:paraId="19A5B147" w14:textId="77777777" w:rsidR="00254F17" w:rsidRPr="00254F17" w:rsidRDefault="00254F17" w:rsidP="00470C69">
      <w:pPr>
        <w:pStyle w:val="Akapitzlist"/>
        <w:numPr>
          <w:ilvl w:val="0"/>
          <w:numId w:val="44"/>
        </w:numPr>
        <w:suppressAutoHyphens w:val="0"/>
        <w:autoSpaceDE w:val="0"/>
        <w:autoSpaceDN w:val="0"/>
        <w:jc w:val="both"/>
        <w:rPr>
          <w:rFonts w:asciiTheme="minorHAnsi" w:hAnsiTheme="minorHAnsi" w:cstheme="minorHAnsi"/>
          <w:lang w:eastAsia="en-US"/>
        </w:rPr>
      </w:pPr>
      <w:r w:rsidRPr="00254F17">
        <w:rPr>
          <w:rFonts w:asciiTheme="minorHAnsi" w:hAnsiTheme="minorHAnsi" w:cstheme="minorHAnsi"/>
        </w:rPr>
        <w:t>Plac z zakresu inwestycji zlokalizowany jest w ścisłej strefie ochrony konserwatorskiej. Wszelkie koszty związane z uzyskaniem niezbędnych zgód ze strony Dolnośląskiego Wojewódzkiego Konserwatora Zabytków, leżą po stronie Wykonawcy, po otrzymaniu pełnomocnictw do występowania w imieniu Zamawiającego.</w:t>
      </w:r>
    </w:p>
    <w:p w14:paraId="71F59492" w14:textId="77777777" w:rsidR="00254F17" w:rsidRPr="00254F17" w:rsidRDefault="00254F17" w:rsidP="00254F17">
      <w:pPr>
        <w:jc w:val="center"/>
        <w:rPr>
          <w:rFonts w:asciiTheme="minorHAnsi" w:hAnsiTheme="minorHAnsi" w:cstheme="minorHAnsi"/>
        </w:rPr>
      </w:pPr>
      <w:r w:rsidRPr="00254F17">
        <w:rPr>
          <w:rFonts w:asciiTheme="minorHAnsi" w:hAnsiTheme="minorHAnsi" w:cstheme="minorHAnsi"/>
          <w:b/>
          <w:color w:val="000000"/>
        </w:rPr>
        <w:t>§ 7.</w:t>
      </w:r>
    </w:p>
    <w:p w14:paraId="75519FFE" w14:textId="77777777" w:rsidR="00254F17" w:rsidRPr="00254F17" w:rsidRDefault="00254F17" w:rsidP="00254F17">
      <w:pPr>
        <w:pStyle w:val="Akapitzlist"/>
        <w:numPr>
          <w:ilvl w:val="3"/>
          <w:numId w:val="36"/>
        </w:numPr>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Strony ustalają, iż naprawienie szkody wynikłej z niewykonania lub nienależytego wykonania zobowiązań niepieniężnych wynikających z niniejszej umowy nastąpi przez zapłatę określonej sumy (kara umowna).</w:t>
      </w:r>
    </w:p>
    <w:p w14:paraId="5773D652" w14:textId="77777777" w:rsidR="00254F17" w:rsidRPr="00254F17" w:rsidRDefault="00254F17" w:rsidP="00254F17">
      <w:pPr>
        <w:pStyle w:val="Akapitzlist"/>
        <w:numPr>
          <w:ilvl w:val="3"/>
          <w:numId w:val="36"/>
        </w:numPr>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Zamawiający zapłaci Wykonawcy kary umowne w przypadku odstąpienia od umowy przez Wykonawcę z przyczyn, za które odpowiada Zamawiający, w wysokości 10 % całkowitego wynagrodzenia brutto określonego w § 4 ust. 1 umowy.</w:t>
      </w:r>
    </w:p>
    <w:p w14:paraId="11F1FC28" w14:textId="77777777" w:rsidR="00254F17" w:rsidRPr="00254F17" w:rsidRDefault="00254F17" w:rsidP="00254F17">
      <w:pPr>
        <w:pStyle w:val="Akapitzlist"/>
        <w:numPr>
          <w:ilvl w:val="3"/>
          <w:numId w:val="36"/>
        </w:numPr>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Wykonawca zapłaci Zamawiającemu kary umowne:</w:t>
      </w:r>
    </w:p>
    <w:p w14:paraId="0B634162" w14:textId="77777777" w:rsidR="00254F17" w:rsidRPr="00254F17" w:rsidRDefault="00254F17" w:rsidP="00254F17">
      <w:pPr>
        <w:pStyle w:val="Akapitzlist"/>
        <w:numPr>
          <w:ilvl w:val="0"/>
          <w:numId w:val="41"/>
        </w:numPr>
        <w:suppressAutoHyphens w:val="0"/>
        <w:autoSpaceDE w:val="0"/>
        <w:autoSpaceDN w:val="0"/>
        <w:jc w:val="both"/>
        <w:rPr>
          <w:rFonts w:asciiTheme="minorHAnsi" w:hAnsiTheme="minorHAnsi" w:cstheme="minorHAnsi"/>
          <w:color w:val="000000"/>
        </w:rPr>
      </w:pPr>
      <w:r w:rsidRPr="00254F17">
        <w:rPr>
          <w:rFonts w:asciiTheme="minorHAnsi" w:hAnsiTheme="minorHAnsi" w:cstheme="minorHAnsi"/>
          <w:color w:val="000000"/>
        </w:rPr>
        <w:t>w przypadku odst</w:t>
      </w:r>
      <w:r w:rsidRPr="00254F17">
        <w:rPr>
          <w:rFonts w:asciiTheme="minorHAnsi" w:hAnsiTheme="minorHAnsi" w:cstheme="minorHAnsi"/>
        </w:rPr>
        <w:t xml:space="preserve">ąpienia od umowy przez Zamawiającego z przyczyn, za które odpowiada Wykonawca, w wysokości 20 % całkowitego wynagrodzenia brutto określonego w § 4 ust. 1 umowy; </w:t>
      </w:r>
    </w:p>
    <w:p w14:paraId="79CFFE93" w14:textId="77777777" w:rsidR="00254F17" w:rsidRPr="00254F17" w:rsidRDefault="00254F17" w:rsidP="00254F17">
      <w:pPr>
        <w:pStyle w:val="Akapitzlist"/>
        <w:numPr>
          <w:ilvl w:val="0"/>
          <w:numId w:val="41"/>
        </w:numPr>
        <w:suppressAutoHyphens w:val="0"/>
        <w:autoSpaceDE w:val="0"/>
        <w:autoSpaceDN w:val="0"/>
        <w:jc w:val="both"/>
        <w:rPr>
          <w:rFonts w:asciiTheme="minorHAnsi" w:hAnsiTheme="minorHAnsi" w:cstheme="minorHAnsi"/>
          <w:color w:val="000000"/>
        </w:rPr>
      </w:pPr>
      <w:r w:rsidRPr="00254F17">
        <w:rPr>
          <w:rFonts w:asciiTheme="minorHAnsi" w:hAnsiTheme="minorHAnsi" w:cstheme="minorHAnsi"/>
        </w:rPr>
        <w:t>za niedotrzymanie terminu określonego w § 2 ust. 1 pkt 2 - w wysokości 1% wartości przedmiotu umowy, licząc za każdy dzień zwłoki od daty określonej w § 2 umowy;</w:t>
      </w:r>
    </w:p>
    <w:p w14:paraId="3B665386" w14:textId="77777777" w:rsidR="00254F17" w:rsidRPr="00254F17" w:rsidRDefault="00254F17" w:rsidP="00254F17">
      <w:pPr>
        <w:pStyle w:val="Akapitzlist"/>
        <w:numPr>
          <w:ilvl w:val="0"/>
          <w:numId w:val="41"/>
        </w:numPr>
        <w:suppressAutoHyphens w:val="0"/>
        <w:autoSpaceDE w:val="0"/>
        <w:autoSpaceDN w:val="0"/>
        <w:jc w:val="both"/>
        <w:rPr>
          <w:rFonts w:asciiTheme="minorHAnsi" w:hAnsiTheme="minorHAnsi" w:cstheme="minorHAnsi"/>
          <w:color w:val="000000"/>
        </w:rPr>
      </w:pPr>
      <w:r w:rsidRPr="00254F17">
        <w:rPr>
          <w:rFonts w:asciiTheme="minorHAnsi" w:hAnsiTheme="minorHAnsi" w:cstheme="minorHAnsi"/>
        </w:rPr>
        <w:t xml:space="preserve">za zwłokę w usunięciu wad stwierdzonych przy odbiorze lub w okresie rękojmi </w:t>
      </w:r>
      <w:r w:rsidRPr="00254F17">
        <w:rPr>
          <w:rFonts w:asciiTheme="minorHAnsi" w:hAnsiTheme="minorHAnsi" w:cstheme="minorHAnsi"/>
        </w:rPr>
        <w:br/>
        <w:t>i gwarancji - w wysokości 200 PLN, licząc za każdy dzień od daty wyznaczonej na usunięcie wad.</w:t>
      </w:r>
    </w:p>
    <w:p w14:paraId="5F9F1AE9" w14:textId="77777777" w:rsidR="00254F17" w:rsidRPr="00254F17" w:rsidRDefault="00254F17" w:rsidP="00254F17">
      <w:pPr>
        <w:pStyle w:val="Akapitzlist"/>
        <w:numPr>
          <w:ilvl w:val="3"/>
          <w:numId w:val="36"/>
        </w:numPr>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lastRenderedPageBreak/>
        <w:t>Kara umowna powinna być zapłacona przez Stronę, która naruszyła warunki niniejszej umowy w terminie 14 dni od daty wystąpienia z żądaniem zapłaty. Strony ustalają, że Zamawiający może w razie zwłoki w zapłacie kary potrącić należną mu kwotę z należności Wykonawcy.</w:t>
      </w:r>
    </w:p>
    <w:p w14:paraId="75D857AC" w14:textId="77777777" w:rsidR="00254F17" w:rsidRPr="00254F17" w:rsidRDefault="00254F17" w:rsidP="00254F17">
      <w:pPr>
        <w:pStyle w:val="Akapitzlist"/>
        <w:numPr>
          <w:ilvl w:val="3"/>
          <w:numId w:val="36"/>
        </w:numPr>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Je</w:t>
      </w:r>
      <w:r w:rsidRPr="00254F17">
        <w:rPr>
          <w:rFonts w:asciiTheme="minorHAnsi" w:hAnsiTheme="minorHAnsi" w:cstheme="minorHAnsi"/>
        </w:rPr>
        <w:t xml:space="preserve">żeli kara umowna przekroczy 20 % całkowitego wynagrodzenia brutto, o którym mowa </w:t>
      </w:r>
      <w:r w:rsidRPr="00254F17">
        <w:rPr>
          <w:rFonts w:asciiTheme="minorHAnsi" w:hAnsiTheme="minorHAnsi" w:cstheme="minorHAnsi"/>
        </w:rPr>
        <w:br/>
        <w:t>w § 4 ust. 1 umowy, Zamawiający zastrzega sobie prawo odstąpienia od umowy z winy Wykonawcy.</w:t>
      </w:r>
    </w:p>
    <w:p w14:paraId="07A86B6E" w14:textId="77777777" w:rsidR="00254F17" w:rsidRPr="00254F17" w:rsidRDefault="00254F17" w:rsidP="00254F17">
      <w:pPr>
        <w:pStyle w:val="Akapitzlist"/>
        <w:numPr>
          <w:ilvl w:val="3"/>
          <w:numId w:val="36"/>
        </w:numPr>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Jeżeli kara nie pokrywa poniesionej szkody, Strony mogą dochodzić odszkodowania uzupełniającego na warunkach ogólnych określonych w Kodeksie cywilnym.</w:t>
      </w:r>
    </w:p>
    <w:p w14:paraId="632E1DDF" w14:textId="77777777" w:rsidR="00254F17" w:rsidRPr="00254F17" w:rsidRDefault="00254F17" w:rsidP="00254F17">
      <w:pPr>
        <w:jc w:val="both"/>
        <w:rPr>
          <w:rFonts w:asciiTheme="minorHAnsi" w:hAnsiTheme="minorHAnsi" w:cstheme="minorHAnsi"/>
        </w:rPr>
      </w:pPr>
    </w:p>
    <w:p w14:paraId="7B3CD5B7" w14:textId="77777777" w:rsidR="00254F17" w:rsidRPr="00254F17" w:rsidRDefault="00254F17" w:rsidP="00254F17">
      <w:pPr>
        <w:jc w:val="center"/>
        <w:rPr>
          <w:rFonts w:asciiTheme="minorHAnsi" w:hAnsiTheme="minorHAnsi" w:cstheme="minorHAnsi"/>
        </w:rPr>
      </w:pPr>
      <w:r w:rsidRPr="00254F17">
        <w:rPr>
          <w:rFonts w:asciiTheme="minorHAnsi" w:hAnsiTheme="minorHAnsi" w:cstheme="minorHAnsi"/>
          <w:b/>
          <w:color w:val="000000"/>
        </w:rPr>
        <w:t>§ 8.</w:t>
      </w:r>
    </w:p>
    <w:p w14:paraId="67DFC849" w14:textId="77777777" w:rsidR="00254F17" w:rsidRPr="00254F17" w:rsidRDefault="00254F17" w:rsidP="00254F17">
      <w:pPr>
        <w:pStyle w:val="Akapitzlist"/>
        <w:numPr>
          <w:ilvl w:val="6"/>
          <w:numId w:val="36"/>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 xml:space="preserve">Wykonawca na wykonany przedmiot zamówienia udzieli gwarancji jakości na okres </w:t>
      </w:r>
      <w:r w:rsidRPr="00254F17">
        <w:rPr>
          <w:rFonts w:asciiTheme="minorHAnsi" w:hAnsiTheme="minorHAnsi" w:cstheme="minorHAnsi"/>
          <w:color w:val="000000"/>
        </w:rPr>
        <w:br/>
        <w:t xml:space="preserve">36 miesięcy </w:t>
      </w:r>
      <w:r w:rsidRPr="00254F17">
        <w:rPr>
          <w:rFonts w:asciiTheme="minorHAnsi" w:hAnsiTheme="minorHAnsi" w:cstheme="minorHAnsi"/>
        </w:rPr>
        <w:t>licząc od daty podpisania protokołu odbioru końcowego.</w:t>
      </w:r>
    </w:p>
    <w:p w14:paraId="0F138DA3" w14:textId="77777777" w:rsidR="00254F17" w:rsidRPr="00254F17" w:rsidRDefault="00254F17" w:rsidP="00254F17">
      <w:pPr>
        <w:pStyle w:val="Akapitzlist"/>
        <w:numPr>
          <w:ilvl w:val="6"/>
          <w:numId w:val="36"/>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Wbudowane urządzenia objęte są gwarancją producenta nie krótszą niż 36 miesięcy.</w:t>
      </w:r>
    </w:p>
    <w:p w14:paraId="7C2D5604" w14:textId="77777777" w:rsidR="00254F17" w:rsidRPr="00254F17" w:rsidRDefault="00254F17" w:rsidP="00254F17">
      <w:pPr>
        <w:pStyle w:val="Akapitzlist"/>
        <w:numPr>
          <w:ilvl w:val="6"/>
          <w:numId w:val="36"/>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rPr>
        <w:t xml:space="preserve">W ramach udzielonej gwarancji Wykonawca zobowiązany jest do niezwłocznego </w:t>
      </w:r>
      <w:r w:rsidRPr="00254F17">
        <w:rPr>
          <w:rFonts w:asciiTheme="minorHAnsi" w:hAnsiTheme="minorHAnsi" w:cstheme="minorHAnsi"/>
        </w:rPr>
        <w:br/>
        <w:t>i nieodpłatnego usunięcia wszelkich wad stwierdzonych w trakcie okresu gwarancyjnego.</w:t>
      </w:r>
    </w:p>
    <w:p w14:paraId="7249D34F" w14:textId="77777777" w:rsidR="00254F17" w:rsidRPr="00254F17" w:rsidRDefault="00254F17" w:rsidP="00254F17">
      <w:pPr>
        <w:pStyle w:val="Akapitzlist"/>
        <w:numPr>
          <w:ilvl w:val="6"/>
          <w:numId w:val="36"/>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Zamawiaj</w:t>
      </w:r>
      <w:r w:rsidRPr="00254F17">
        <w:rPr>
          <w:rFonts w:asciiTheme="minorHAnsi" w:hAnsiTheme="minorHAnsi" w:cstheme="minorHAnsi"/>
        </w:rPr>
        <w:t>ący może realizować uprawnienia z tytułu rękojmi za wady fizyczne przedmiotu zamówienia, niezależnie od uprawnień wynikających z gwarancji, przez okres 36 miesięcy</w:t>
      </w:r>
      <w:r w:rsidRPr="00254F17">
        <w:rPr>
          <w:rFonts w:asciiTheme="minorHAnsi" w:hAnsiTheme="minorHAnsi" w:cstheme="minorHAnsi"/>
          <w:b/>
        </w:rPr>
        <w:t xml:space="preserve"> </w:t>
      </w:r>
      <w:r w:rsidRPr="00254F17">
        <w:rPr>
          <w:rFonts w:asciiTheme="minorHAnsi" w:hAnsiTheme="minorHAnsi" w:cstheme="minorHAnsi"/>
        </w:rPr>
        <w:t>licząc od daty podpisania protokołu odbioru końcowego.</w:t>
      </w:r>
    </w:p>
    <w:p w14:paraId="1E83E58C" w14:textId="77777777" w:rsidR="00254F17" w:rsidRPr="00254F17" w:rsidRDefault="00254F17" w:rsidP="00254F17">
      <w:pPr>
        <w:jc w:val="center"/>
        <w:rPr>
          <w:rFonts w:asciiTheme="minorHAnsi" w:hAnsiTheme="minorHAnsi" w:cstheme="minorHAnsi"/>
        </w:rPr>
      </w:pPr>
      <w:r w:rsidRPr="00254F17">
        <w:rPr>
          <w:rFonts w:asciiTheme="minorHAnsi" w:hAnsiTheme="minorHAnsi" w:cstheme="minorHAnsi"/>
          <w:b/>
          <w:color w:val="000000"/>
        </w:rPr>
        <w:t>§ 9</w:t>
      </w:r>
    </w:p>
    <w:p w14:paraId="4509FA89" w14:textId="77777777" w:rsidR="00254F17" w:rsidRPr="00254F17" w:rsidRDefault="00254F17" w:rsidP="00254F17">
      <w:pPr>
        <w:pStyle w:val="Akapitzlist"/>
        <w:numPr>
          <w:ilvl w:val="1"/>
          <w:numId w:val="35"/>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W razie zaistnienia istotnej zmiany okoliczności powodującej, że wykonanie umowy nie leży w interesie publicznym, czego nie można było przewidzieć w chwili zawarcia umowy, Zamawiający może odstąpić od umowy w terminie 5 dni od powzięcia wiadomości o tych okolicznościach.</w:t>
      </w:r>
    </w:p>
    <w:p w14:paraId="2ADD28F8" w14:textId="77777777" w:rsidR="00254F17" w:rsidRPr="00254F17" w:rsidRDefault="00254F17" w:rsidP="00254F17">
      <w:pPr>
        <w:pStyle w:val="Akapitzlist"/>
        <w:numPr>
          <w:ilvl w:val="1"/>
          <w:numId w:val="35"/>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 xml:space="preserve">Stronom przysługuje prawo odstąpienia od umowy w przypadkach określonych w ust. 3 </w:t>
      </w:r>
      <w:r w:rsidRPr="00254F17">
        <w:rPr>
          <w:rFonts w:asciiTheme="minorHAnsi" w:hAnsiTheme="minorHAnsi" w:cstheme="minorHAnsi"/>
          <w:color w:val="000000"/>
        </w:rPr>
        <w:br/>
        <w:t>i 4 w terminie 5 dni od powzięcia wiadomości o tych okolicznościach.</w:t>
      </w:r>
    </w:p>
    <w:p w14:paraId="01798BB6" w14:textId="77777777" w:rsidR="00254F17" w:rsidRPr="00254F17" w:rsidRDefault="00254F17" w:rsidP="00254F17">
      <w:pPr>
        <w:pStyle w:val="Akapitzlist"/>
        <w:numPr>
          <w:ilvl w:val="1"/>
          <w:numId w:val="35"/>
        </w:numPr>
        <w:tabs>
          <w:tab w:val="left" w:pos="284"/>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Zamawiającemu przysługuje prawo do odstąpienia od umowy, jeżeli:</w:t>
      </w:r>
    </w:p>
    <w:p w14:paraId="2EF181E3" w14:textId="77777777" w:rsidR="00254F17" w:rsidRPr="00254F17" w:rsidRDefault="00254F17" w:rsidP="00254F17">
      <w:pPr>
        <w:pStyle w:val="Akapitzlist"/>
        <w:numPr>
          <w:ilvl w:val="1"/>
          <w:numId w:val="34"/>
        </w:numPr>
        <w:tabs>
          <w:tab w:val="left" w:pos="567"/>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Wykonawca nie rozpoczął realizacji umowy bez uzasadnionych przyczyn i nie przystępuje do niej pomimo wezwania Zamawiającego lub gdy przerwa w realizacji przedmiotu (łączna liczba dni przerwy) trwa dłużej niż 7 dni;</w:t>
      </w:r>
    </w:p>
    <w:p w14:paraId="0210A0DC" w14:textId="77777777" w:rsidR="00254F17" w:rsidRPr="00254F17" w:rsidRDefault="00254F17" w:rsidP="00254F17">
      <w:pPr>
        <w:pStyle w:val="Akapitzlist"/>
        <w:numPr>
          <w:ilvl w:val="1"/>
          <w:numId w:val="34"/>
        </w:numPr>
        <w:tabs>
          <w:tab w:val="left" w:pos="567"/>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gdy stwierdzone wady będą skutkowały tym, że użytkowanie przedmiotu umowy zgodnie z przeznaczeniem będzie niemożliwe;</w:t>
      </w:r>
    </w:p>
    <w:p w14:paraId="52F7CA29" w14:textId="77777777" w:rsidR="00254F17" w:rsidRPr="00254F17" w:rsidRDefault="00254F17" w:rsidP="00254F17">
      <w:pPr>
        <w:pStyle w:val="Akapitzlist"/>
        <w:numPr>
          <w:ilvl w:val="1"/>
          <w:numId w:val="34"/>
        </w:numPr>
        <w:tabs>
          <w:tab w:val="left" w:pos="567"/>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Wykonawca realizuje umowę w sposób niezgodny z: niniejszą umową, opisem przedmiotu zamówieni lub wskazaniami Zamawiającego i nie zmienia sposobu realizacji pomimo wezwania Zamawiającego;</w:t>
      </w:r>
    </w:p>
    <w:p w14:paraId="07136BDE" w14:textId="77777777" w:rsidR="00254F17" w:rsidRPr="00254F17" w:rsidRDefault="00254F17" w:rsidP="00254F17">
      <w:pPr>
        <w:pStyle w:val="Akapitzlist"/>
        <w:numPr>
          <w:ilvl w:val="1"/>
          <w:numId w:val="34"/>
        </w:numPr>
        <w:tabs>
          <w:tab w:val="left" w:pos="567"/>
        </w:tabs>
        <w:suppressAutoHyphens w:val="0"/>
        <w:autoSpaceDE w:val="0"/>
        <w:autoSpaceDN w:val="0"/>
        <w:jc w:val="both"/>
        <w:rPr>
          <w:rFonts w:asciiTheme="minorHAnsi" w:hAnsiTheme="minorHAnsi" w:cstheme="minorHAnsi"/>
        </w:rPr>
      </w:pPr>
      <w:r w:rsidRPr="00254F17">
        <w:rPr>
          <w:rFonts w:asciiTheme="minorHAnsi" w:hAnsiTheme="minorHAnsi" w:cstheme="minorHAnsi"/>
          <w:color w:val="000000"/>
        </w:rPr>
        <w:t>zostanie wydany przez komornika nakaz zajęcia składników majątku Wykonawcy uniemożliwiający realizację umowy.</w:t>
      </w:r>
    </w:p>
    <w:p w14:paraId="0F1DD1BC" w14:textId="77777777" w:rsidR="00254F17" w:rsidRPr="00254F17" w:rsidRDefault="00254F17" w:rsidP="00254F17">
      <w:pPr>
        <w:ind w:left="284" w:hanging="284"/>
        <w:jc w:val="both"/>
        <w:rPr>
          <w:rFonts w:asciiTheme="minorHAnsi" w:hAnsiTheme="minorHAnsi" w:cstheme="minorHAnsi"/>
        </w:rPr>
      </w:pPr>
      <w:r w:rsidRPr="00254F17">
        <w:rPr>
          <w:rFonts w:asciiTheme="minorHAnsi" w:hAnsiTheme="minorHAnsi" w:cstheme="minorHAnsi"/>
          <w:color w:val="000000"/>
        </w:rPr>
        <w:t>4. W przypadku, o którym mowa w ust. 1 i 2 Wykonawca może żądać wyłącznie wynagrodzenia należnego z tytułu wykonanej części umowy.</w:t>
      </w:r>
    </w:p>
    <w:p w14:paraId="59274CDF" w14:textId="77777777" w:rsidR="00254F17" w:rsidRPr="00254F17" w:rsidRDefault="00254F17" w:rsidP="00254F17">
      <w:pPr>
        <w:jc w:val="center"/>
        <w:rPr>
          <w:rFonts w:asciiTheme="minorHAnsi" w:hAnsiTheme="minorHAnsi" w:cstheme="minorHAnsi"/>
          <w:b/>
          <w:color w:val="000000"/>
        </w:rPr>
      </w:pPr>
      <w:r w:rsidRPr="00254F17">
        <w:rPr>
          <w:rFonts w:asciiTheme="minorHAnsi" w:hAnsiTheme="minorHAnsi" w:cstheme="minorHAnsi"/>
          <w:b/>
          <w:color w:val="000000"/>
        </w:rPr>
        <w:t>§ 10.</w:t>
      </w:r>
    </w:p>
    <w:p w14:paraId="53BCE0A0" w14:textId="77777777" w:rsidR="00254F17" w:rsidRPr="00254F17" w:rsidRDefault="00254F17" w:rsidP="00254F17">
      <w:pPr>
        <w:jc w:val="both"/>
        <w:rPr>
          <w:rFonts w:asciiTheme="minorHAnsi" w:hAnsiTheme="minorHAnsi" w:cstheme="minorHAnsi"/>
        </w:rPr>
      </w:pPr>
      <w:r w:rsidRPr="00254F17">
        <w:rPr>
          <w:rFonts w:asciiTheme="minorHAnsi" w:hAnsiTheme="minorHAnsi" w:cstheme="minorHAnsi"/>
          <w:color w:val="000000"/>
        </w:rPr>
        <w:t>Zmiana postanowień niniejszej umowy może nastąpić za zgodą Stron w formie aneksu do umowy z zachowaniem formy pisemnej pod rygorem nieważności takiej zmiany.</w:t>
      </w:r>
    </w:p>
    <w:p w14:paraId="10023D42" w14:textId="77777777" w:rsidR="00254F17" w:rsidRPr="00254F17" w:rsidRDefault="00254F17" w:rsidP="00254F17">
      <w:pPr>
        <w:jc w:val="both"/>
        <w:rPr>
          <w:rFonts w:asciiTheme="minorHAnsi" w:hAnsiTheme="minorHAnsi" w:cstheme="minorHAnsi"/>
        </w:rPr>
      </w:pPr>
    </w:p>
    <w:p w14:paraId="40F4CC5E" w14:textId="77777777" w:rsidR="00254F17" w:rsidRPr="00254F17" w:rsidRDefault="00254F17" w:rsidP="00254F17">
      <w:pPr>
        <w:jc w:val="center"/>
        <w:rPr>
          <w:rFonts w:asciiTheme="minorHAnsi" w:hAnsiTheme="minorHAnsi" w:cstheme="minorHAnsi"/>
          <w:b/>
          <w:color w:val="000000"/>
        </w:rPr>
      </w:pPr>
      <w:r w:rsidRPr="00254F17">
        <w:rPr>
          <w:rFonts w:asciiTheme="minorHAnsi" w:hAnsiTheme="minorHAnsi" w:cstheme="minorHAnsi"/>
          <w:b/>
          <w:color w:val="000000"/>
        </w:rPr>
        <w:t>§ 11.</w:t>
      </w:r>
    </w:p>
    <w:p w14:paraId="0A50FF41" w14:textId="77777777" w:rsidR="00254F17" w:rsidRPr="00254F17" w:rsidRDefault="00254F17" w:rsidP="00254F17">
      <w:pPr>
        <w:tabs>
          <w:tab w:val="left" w:pos="284"/>
        </w:tabs>
        <w:ind w:left="284" w:hanging="284"/>
        <w:jc w:val="both"/>
        <w:rPr>
          <w:rFonts w:asciiTheme="minorHAnsi" w:hAnsiTheme="minorHAnsi" w:cstheme="minorHAnsi"/>
        </w:rPr>
      </w:pPr>
      <w:r w:rsidRPr="00254F17">
        <w:rPr>
          <w:rFonts w:asciiTheme="minorHAnsi" w:hAnsiTheme="minorHAnsi" w:cstheme="minorHAnsi"/>
          <w:color w:val="000000"/>
        </w:rPr>
        <w:t>1. W sprawach nieuregulowanych niniejszą Umową mają zastosowanie powszechnie obowiązujące przepisy prawa, a w szczególności przepisy Kodeksu cywilnego.</w:t>
      </w:r>
    </w:p>
    <w:p w14:paraId="605D1091" w14:textId="77777777" w:rsidR="00254F17" w:rsidRPr="00254F17" w:rsidRDefault="00254F17" w:rsidP="00254F17">
      <w:pPr>
        <w:tabs>
          <w:tab w:val="left" w:pos="284"/>
        </w:tabs>
        <w:ind w:left="284" w:hanging="284"/>
        <w:jc w:val="both"/>
        <w:rPr>
          <w:rFonts w:asciiTheme="minorHAnsi" w:hAnsiTheme="minorHAnsi" w:cstheme="minorHAnsi"/>
        </w:rPr>
      </w:pPr>
      <w:r w:rsidRPr="00254F17">
        <w:rPr>
          <w:rFonts w:asciiTheme="minorHAnsi" w:hAnsiTheme="minorHAnsi" w:cstheme="minorHAnsi"/>
          <w:color w:val="000000"/>
        </w:rPr>
        <w:t>2. Spory wynikłe na tle realizacji niniejszej umowy rozpatrywać będzie sąd właściwy miejscowo dla siedziby Zamawiającego.</w:t>
      </w:r>
    </w:p>
    <w:p w14:paraId="6D516E1A" w14:textId="77777777" w:rsidR="00254F17" w:rsidRPr="00254F17" w:rsidRDefault="00254F17" w:rsidP="00254F17">
      <w:pPr>
        <w:tabs>
          <w:tab w:val="left" w:pos="284"/>
        </w:tabs>
        <w:ind w:left="284" w:hanging="284"/>
        <w:jc w:val="both"/>
        <w:rPr>
          <w:rFonts w:asciiTheme="minorHAnsi" w:hAnsiTheme="minorHAnsi" w:cstheme="minorHAnsi"/>
        </w:rPr>
      </w:pPr>
      <w:r w:rsidRPr="00254F17">
        <w:rPr>
          <w:rFonts w:asciiTheme="minorHAnsi" w:hAnsiTheme="minorHAnsi" w:cstheme="minorHAnsi"/>
          <w:color w:val="000000"/>
        </w:rPr>
        <w:t xml:space="preserve">3. </w:t>
      </w:r>
      <w:r w:rsidRPr="00254F17">
        <w:rPr>
          <w:rFonts w:asciiTheme="minorHAnsi" w:hAnsiTheme="minorHAnsi" w:cstheme="minorHAnsi"/>
          <w:color w:val="000000"/>
        </w:rPr>
        <w:tab/>
        <w:t>Umowa została sporządzona w trzech jednobrzmiących egzemplarzach, z których jeden egzemplarz otrzymuje Wykonawca, dwa egzemplarze otrzymuje Zamawiający.</w:t>
      </w:r>
    </w:p>
    <w:p w14:paraId="67F9DD12" w14:textId="77777777" w:rsidR="00254F17" w:rsidRPr="00254F17" w:rsidRDefault="00254F17" w:rsidP="00254F17">
      <w:pPr>
        <w:tabs>
          <w:tab w:val="left" w:pos="4881"/>
        </w:tabs>
        <w:ind w:left="304"/>
        <w:jc w:val="both"/>
        <w:rPr>
          <w:rFonts w:asciiTheme="minorHAnsi" w:hAnsiTheme="minorHAnsi" w:cstheme="minorHAnsi"/>
          <w:spacing w:val="7"/>
        </w:rPr>
      </w:pPr>
    </w:p>
    <w:p w14:paraId="77A2DEAB" w14:textId="77777777" w:rsidR="00254F17" w:rsidRPr="00254F17" w:rsidRDefault="00254F17" w:rsidP="00254F17">
      <w:pPr>
        <w:tabs>
          <w:tab w:val="left" w:pos="4881"/>
        </w:tabs>
        <w:ind w:left="304"/>
        <w:jc w:val="both"/>
        <w:rPr>
          <w:rFonts w:asciiTheme="minorHAnsi" w:hAnsiTheme="minorHAnsi" w:cstheme="minorHAnsi"/>
          <w:spacing w:val="7"/>
        </w:rPr>
      </w:pPr>
    </w:p>
    <w:p w14:paraId="3E452BE0" w14:textId="77777777" w:rsidR="00254F17" w:rsidRPr="00254F17" w:rsidRDefault="00254F17" w:rsidP="00254F17">
      <w:pPr>
        <w:tabs>
          <w:tab w:val="left" w:pos="5438"/>
        </w:tabs>
        <w:jc w:val="both"/>
        <w:rPr>
          <w:rFonts w:asciiTheme="minorHAnsi" w:hAnsiTheme="minorHAnsi" w:cstheme="minorHAnsi"/>
          <w:b/>
          <w:bCs/>
          <w:spacing w:val="-3"/>
        </w:rPr>
      </w:pPr>
    </w:p>
    <w:p w14:paraId="7EB0FD9F" w14:textId="77777777" w:rsidR="00254F17" w:rsidRPr="00254F17" w:rsidRDefault="00254F17" w:rsidP="00254F17">
      <w:pPr>
        <w:tabs>
          <w:tab w:val="left" w:pos="6521"/>
        </w:tabs>
        <w:jc w:val="both"/>
        <w:rPr>
          <w:rFonts w:asciiTheme="minorHAnsi" w:hAnsiTheme="minorHAnsi" w:cstheme="minorHAnsi"/>
        </w:rPr>
      </w:pPr>
      <w:r w:rsidRPr="00254F17">
        <w:rPr>
          <w:rFonts w:asciiTheme="minorHAnsi" w:hAnsiTheme="minorHAnsi" w:cstheme="minorHAnsi"/>
          <w:b/>
          <w:bCs/>
          <w:spacing w:val="-3"/>
        </w:rPr>
        <w:t>ZAMAWIAJĄCY:</w:t>
      </w:r>
      <w:r w:rsidRPr="00254F17">
        <w:rPr>
          <w:rFonts w:asciiTheme="minorHAnsi" w:hAnsiTheme="minorHAnsi" w:cstheme="minorHAnsi"/>
          <w:b/>
          <w:bCs/>
        </w:rPr>
        <w:t xml:space="preserve">                               </w:t>
      </w:r>
      <w:r w:rsidRPr="00254F17">
        <w:rPr>
          <w:rFonts w:asciiTheme="minorHAnsi" w:hAnsiTheme="minorHAnsi" w:cstheme="minorHAnsi"/>
          <w:b/>
          <w:bCs/>
        </w:rPr>
        <w:tab/>
        <w:t xml:space="preserve">                </w:t>
      </w:r>
      <w:r w:rsidRPr="00254F17">
        <w:rPr>
          <w:rFonts w:asciiTheme="minorHAnsi" w:hAnsiTheme="minorHAnsi" w:cstheme="minorHAnsi"/>
          <w:b/>
          <w:bCs/>
          <w:spacing w:val="-3"/>
        </w:rPr>
        <w:t>WYKONAWCA:</w:t>
      </w:r>
    </w:p>
    <w:p w14:paraId="66FEC761" w14:textId="77777777" w:rsidR="00254F17" w:rsidRPr="00254F17" w:rsidRDefault="00254F17" w:rsidP="00254F17">
      <w:pPr>
        <w:pStyle w:val="Tekstpodstawowy"/>
        <w:tabs>
          <w:tab w:val="left" w:pos="5438"/>
        </w:tabs>
        <w:jc w:val="both"/>
        <w:rPr>
          <w:rFonts w:asciiTheme="minorHAnsi" w:hAnsiTheme="minorHAnsi" w:cstheme="minorHAnsi"/>
          <w:sz w:val="20"/>
          <w:szCs w:val="20"/>
        </w:rPr>
      </w:pPr>
    </w:p>
    <w:p w14:paraId="3D1A53A8" w14:textId="77777777" w:rsidR="00254F17" w:rsidRDefault="00254F17" w:rsidP="00254F17">
      <w:pPr>
        <w:spacing w:line="180" w:lineRule="atLeast"/>
        <w:rPr>
          <w:rFonts w:asciiTheme="minorHAnsi" w:hAnsiTheme="minorHAnsi" w:cstheme="minorHAnsi"/>
          <w:color w:val="000000"/>
          <w:sz w:val="16"/>
          <w:szCs w:val="16"/>
        </w:rPr>
      </w:pPr>
    </w:p>
    <w:p w14:paraId="74CE7EEB" w14:textId="77777777" w:rsidR="00254F17" w:rsidRDefault="00254F17" w:rsidP="00254F17">
      <w:pPr>
        <w:spacing w:line="180" w:lineRule="atLeast"/>
        <w:rPr>
          <w:rFonts w:asciiTheme="minorHAnsi" w:hAnsiTheme="minorHAnsi" w:cstheme="minorHAnsi"/>
          <w:color w:val="000000"/>
          <w:sz w:val="16"/>
          <w:szCs w:val="16"/>
        </w:rPr>
      </w:pPr>
    </w:p>
    <w:p w14:paraId="4F707CB8" w14:textId="77777777" w:rsidR="00254F17" w:rsidRDefault="00254F17" w:rsidP="00254F17">
      <w:pPr>
        <w:spacing w:line="180" w:lineRule="atLeast"/>
        <w:rPr>
          <w:rFonts w:asciiTheme="minorHAnsi" w:hAnsiTheme="minorHAnsi" w:cstheme="minorHAnsi"/>
          <w:color w:val="000000"/>
          <w:sz w:val="16"/>
          <w:szCs w:val="16"/>
        </w:rPr>
      </w:pPr>
    </w:p>
    <w:p w14:paraId="65C499E0" w14:textId="77777777" w:rsidR="00254F17" w:rsidRDefault="00254F17" w:rsidP="00254F17">
      <w:pPr>
        <w:spacing w:line="180" w:lineRule="atLeast"/>
        <w:rPr>
          <w:rFonts w:asciiTheme="minorHAnsi" w:hAnsiTheme="minorHAnsi" w:cstheme="minorHAnsi"/>
          <w:color w:val="000000"/>
          <w:sz w:val="16"/>
          <w:szCs w:val="16"/>
        </w:rPr>
      </w:pPr>
    </w:p>
    <w:p w14:paraId="16AB7B89" w14:textId="77777777" w:rsidR="00254F17" w:rsidRDefault="00254F17" w:rsidP="00254F17">
      <w:pPr>
        <w:spacing w:line="180" w:lineRule="atLeast"/>
        <w:rPr>
          <w:rFonts w:asciiTheme="minorHAnsi" w:hAnsiTheme="minorHAnsi" w:cstheme="minorHAnsi"/>
          <w:color w:val="000000"/>
          <w:sz w:val="16"/>
          <w:szCs w:val="16"/>
        </w:rPr>
      </w:pPr>
    </w:p>
    <w:p w14:paraId="145F7664" w14:textId="77777777" w:rsidR="00254F17" w:rsidRDefault="00254F17" w:rsidP="00254F17">
      <w:pPr>
        <w:spacing w:line="180" w:lineRule="atLeast"/>
        <w:rPr>
          <w:rFonts w:asciiTheme="minorHAnsi" w:hAnsiTheme="minorHAnsi" w:cstheme="minorHAnsi"/>
          <w:color w:val="000000"/>
          <w:sz w:val="16"/>
          <w:szCs w:val="16"/>
        </w:rPr>
      </w:pPr>
    </w:p>
    <w:p w14:paraId="16F1DF39" w14:textId="77777777" w:rsidR="00254F17" w:rsidRDefault="00254F17" w:rsidP="00254F17">
      <w:pPr>
        <w:spacing w:line="180" w:lineRule="atLeast"/>
        <w:rPr>
          <w:rFonts w:asciiTheme="minorHAnsi" w:hAnsiTheme="minorHAnsi" w:cstheme="minorHAnsi"/>
          <w:color w:val="000000"/>
          <w:sz w:val="16"/>
          <w:szCs w:val="16"/>
        </w:rPr>
      </w:pPr>
    </w:p>
    <w:p w14:paraId="0EBE62EE" w14:textId="77777777" w:rsidR="00254F17" w:rsidRDefault="00254F17" w:rsidP="00254F17">
      <w:pPr>
        <w:spacing w:line="180" w:lineRule="atLeast"/>
        <w:rPr>
          <w:rFonts w:asciiTheme="minorHAnsi" w:hAnsiTheme="minorHAnsi" w:cstheme="minorHAnsi"/>
          <w:color w:val="000000"/>
          <w:sz w:val="16"/>
          <w:szCs w:val="16"/>
        </w:rPr>
      </w:pPr>
    </w:p>
    <w:p w14:paraId="6CEEFB1F" w14:textId="77777777" w:rsidR="00254F17" w:rsidRDefault="00254F17" w:rsidP="00254F17">
      <w:pPr>
        <w:spacing w:line="180" w:lineRule="atLeast"/>
        <w:rPr>
          <w:rFonts w:asciiTheme="minorHAnsi" w:hAnsiTheme="minorHAnsi" w:cstheme="minorHAnsi"/>
          <w:color w:val="000000"/>
          <w:sz w:val="16"/>
          <w:szCs w:val="16"/>
        </w:rPr>
      </w:pPr>
    </w:p>
    <w:p w14:paraId="46154329" w14:textId="77777777" w:rsidR="00254F17" w:rsidRDefault="00254F17" w:rsidP="00254F17">
      <w:pPr>
        <w:spacing w:line="180" w:lineRule="atLeast"/>
        <w:rPr>
          <w:rFonts w:asciiTheme="minorHAnsi" w:hAnsiTheme="minorHAnsi" w:cstheme="minorHAnsi"/>
          <w:color w:val="000000"/>
          <w:sz w:val="16"/>
          <w:szCs w:val="16"/>
        </w:rPr>
      </w:pPr>
    </w:p>
    <w:p w14:paraId="774B11B8" w14:textId="77777777" w:rsidR="00254F17" w:rsidRDefault="00254F17" w:rsidP="00254F17">
      <w:pPr>
        <w:spacing w:line="180" w:lineRule="atLeast"/>
        <w:rPr>
          <w:rFonts w:asciiTheme="minorHAnsi" w:hAnsiTheme="minorHAnsi" w:cstheme="minorHAnsi"/>
          <w:color w:val="000000"/>
          <w:sz w:val="16"/>
          <w:szCs w:val="16"/>
        </w:rPr>
      </w:pPr>
    </w:p>
    <w:p w14:paraId="409A5ADF" w14:textId="77777777" w:rsidR="00254F17" w:rsidRDefault="00254F17" w:rsidP="00254F17">
      <w:pPr>
        <w:spacing w:line="180" w:lineRule="atLeast"/>
        <w:rPr>
          <w:rFonts w:asciiTheme="minorHAnsi" w:hAnsiTheme="minorHAnsi" w:cstheme="minorHAnsi"/>
          <w:color w:val="000000"/>
          <w:sz w:val="16"/>
          <w:szCs w:val="16"/>
        </w:rPr>
      </w:pPr>
    </w:p>
    <w:p w14:paraId="2C637E9E" w14:textId="77777777" w:rsidR="00254F17" w:rsidRDefault="00254F17" w:rsidP="00254F17">
      <w:pPr>
        <w:spacing w:line="180" w:lineRule="atLeast"/>
        <w:rPr>
          <w:rFonts w:asciiTheme="minorHAnsi" w:hAnsiTheme="minorHAnsi" w:cstheme="minorHAnsi"/>
          <w:color w:val="000000"/>
          <w:sz w:val="16"/>
          <w:szCs w:val="16"/>
        </w:rPr>
      </w:pPr>
    </w:p>
    <w:p w14:paraId="57594464" w14:textId="7C9CF4AD" w:rsidR="00254F17" w:rsidRPr="00F57415" w:rsidRDefault="00254F17" w:rsidP="00254F17">
      <w:pPr>
        <w:spacing w:line="180" w:lineRule="atLeast"/>
        <w:rPr>
          <w:rFonts w:asciiTheme="minorHAnsi" w:hAnsiTheme="minorHAnsi" w:cstheme="minorHAnsi"/>
        </w:rPr>
      </w:pPr>
      <w:r w:rsidRPr="00F57415">
        <w:rPr>
          <w:rFonts w:asciiTheme="minorHAnsi" w:hAnsiTheme="minorHAnsi" w:cstheme="minorHAnsi"/>
          <w:color w:val="000000"/>
          <w:sz w:val="16"/>
          <w:szCs w:val="16"/>
        </w:rPr>
        <w:t>Sprawę prowadzi:</w:t>
      </w:r>
      <w:r w:rsidRPr="00F57415">
        <w:rPr>
          <w:rFonts w:asciiTheme="minorHAnsi" w:hAnsiTheme="minorHAnsi" w:cstheme="minorHAnsi"/>
          <w:color w:val="000000"/>
          <w:sz w:val="16"/>
          <w:szCs w:val="16"/>
        </w:rPr>
        <w:br/>
        <w:t>Agata Sosnowska</w:t>
      </w:r>
      <w:r w:rsidRPr="00F57415">
        <w:rPr>
          <w:rFonts w:asciiTheme="minorHAnsi" w:hAnsiTheme="minorHAnsi" w:cstheme="minorHAnsi"/>
          <w:color w:val="000000"/>
          <w:sz w:val="16"/>
          <w:szCs w:val="16"/>
        </w:rPr>
        <w:br/>
      </w:r>
      <w:r w:rsidRPr="00F57415">
        <w:rPr>
          <w:rFonts w:asciiTheme="minorHAnsi" w:hAnsiTheme="minorHAnsi" w:cstheme="minorHAnsi"/>
          <w:sz w:val="16"/>
          <w:szCs w:val="16"/>
        </w:rPr>
        <w:t>Wydział Inwestycji i Infrastruktury</w:t>
      </w:r>
      <w:r w:rsidRPr="00F57415">
        <w:rPr>
          <w:rFonts w:asciiTheme="minorHAnsi" w:hAnsiTheme="minorHAnsi" w:cstheme="minorHAnsi"/>
          <w:sz w:val="16"/>
          <w:szCs w:val="16"/>
        </w:rPr>
        <w:br/>
        <w:t>Tel.</w:t>
      </w:r>
      <w:r w:rsidRPr="00F57415">
        <w:rPr>
          <w:rFonts w:asciiTheme="minorHAnsi" w:hAnsiTheme="minorHAnsi" w:cstheme="minorHAnsi"/>
          <w:color w:val="000000"/>
          <w:sz w:val="16"/>
          <w:szCs w:val="16"/>
        </w:rPr>
        <w:t xml:space="preserve"> </w:t>
      </w:r>
      <w:r w:rsidRPr="00F57415">
        <w:rPr>
          <w:rFonts w:asciiTheme="minorHAnsi" w:hAnsiTheme="minorHAnsi" w:cstheme="minorHAnsi"/>
          <w:iCs/>
          <w:color w:val="000000"/>
          <w:sz w:val="16"/>
          <w:szCs w:val="16"/>
        </w:rPr>
        <w:t>516-322-338</w:t>
      </w:r>
      <w:r w:rsidRPr="00F57415">
        <w:rPr>
          <w:rFonts w:asciiTheme="minorHAnsi" w:hAnsiTheme="minorHAnsi" w:cstheme="minorHAnsi"/>
          <w:color w:val="000000"/>
          <w:sz w:val="16"/>
          <w:szCs w:val="16"/>
        </w:rPr>
        <w:br/>
      </w:r>
      <w:r w:rsidRPr="00F57415">
        <w:rPr>
          <w:rFonts w:asciiTheme="minorHAnsi" w:hAnsiTheme="minorHAnsi" w:cstheme="minorHAnsi"/>
          <w:sz w:val="16"/>
          <w:szCs w:val="16"/>
        </w:rPr>
        <w:t>e-mail: sosnowska.agata@lubawka.eu</w:t>
      </w:r>
    </w:p>
    <w:p w14:paraId="3BFC804B" w14:textId="77777777" w:rsidR="00AF671D" w:rsidRDefault="00AF671D" w:rsidP="00F57415">
      <w:pPr>
        <w:rPr>
          <w:rFonts w:asciiTheme="minorHAnsi" w:hAnsiTheme="minorHAnsi" w:cstheme="minorHAnsi"/>
        </w:rPr>
      </w:pPr>
    </w:p>
    <w:bookmarkEnd w:id="7"/>
    <w:p w14:paraId="5ACD425C" w14:textId="342427D9" w:rsidR="005F737B" w:rsidRPr="00400254" w:rsidRDefault="005F737B">
      <w:pPr>
        <w:ind w:right="23"/>
        <w:jc w:val="right"/>
        <w:rPr>
          <w:rFonts w:asciiTheme="minorHAnsi" w:hAnsiTheme="minorHAnsi" w:cstheme="minorHAnsi"/>
        </w:rPr>
      </w:pPr>
      <w:r w:rsidRPr="00F57415">
        <w:rPr>
          <w:rFonts w:asciiTheme="minorHAnsi" w:hAnsiTheme="minorHAnsi" w:cstheme="minorHAnsi"/>
          <w:color w:val="000000"/>
          <w:vertAlign w:val="superscript"/>
        </w:rPr>
        <w:t xml:space="preserve"> </w:t>
      </w:r>
      <w:r w:rsidRPr="00400254">
        <w:rPr>
          <w:rFonts w:asciiTheme="minorHAnsi" w:hAnsiTheme="minorHAnsi" w:cstheme="minorHAnsi"/>
          <w:b/>
          <w:color w:val="000000"/>
        </w:rPr>
        <w:t xml:space="preserve">Załącznik nr 6 </w:t>
      </w:r>
    </w:p>
    <w:p w14:paraId="0F77B072" w14:textId="77777777" w:rsidR="005F737B" w:rsidRPr="00400254" w:rsidRDefault="005F737B">
      <w:pPr>
        <w:pStyle w:val="Nagwek1"/>
        <w:jc w:val="both"/>
        <w:rPr>
          <w:rFonts w:asciiTheme="minorHAnsi" w:hAnsiTheme="minorHAnsi" w:cstheme="minorHAnsi"/>
          <w:sz w:val="20"/>
          <w:szCs w:val="20"/>
        </w:rPr>
      </w:pPr>
    </w:p>
    <w:p w14:paraId="7DB8C3E7" w14:textId="77777777" w:rsidR="005F737B" w:rsidRPr="00400254" w:rsidRDefault="005F737B">
      <w:pPr>
        <w:pStyle w:val="Nagwek1"/>
        <w:rPr>
          <w:rFonts w:asciiTheme="minorHAnsi" w:hAnsiTheme="minorHAnsi" w:cstheme="minorHAnsi"/>
          <w:sz w:val="20"/>
          <w:szCs w:val="20"/>
        </w:rPr>
      </w:pPr>
      <w:bookmarkStart w:id="8" w:name="_Toc70662124"/>
      <w:r w:rsidRPr="00400254">
        <w:rPr>
          <w:rFonts w:asciiTheme="minorHAnsi" w:hAnsiTheme="minorHAnsi" w:cstheme="minorHAnsi"/>
          <w:sz w:val="20"/>
          <w:szCs w:val="20"/>
        </w:rPr>
        <w:t>KLAUZULA RODO:</w:t>
      </w:r>
      <w:bookmarkEnd w:id="8"/>
    </w:p>
    <w:p w14:paraId="3440617D" w14:textId="57F30E30" w:rsidR="005F737B" w:rsidRPr="00400254" w:rsidRDefault="005F737B">
      <w:pPr>
        <w:suppressAutoHyphens w:val="0"/>
        <w:ind w:left="284"/>
        <w:jc w:val="both"/>
        <w:rPr>
          <w:rFonts w:asciiTheme="minorHAnsi" w:hAnsiTheme="minorHAnsi" w:cstheme="minorHAnsi"/>
        </w:rPr>
      </w:pPr>
      <w:r w:rsidRPr="00400254">
        <w:rPr>
          <w:rFonts w:asciiTheme="minorHAnsi" w:hAnsiTheme="minorHAnsi" w:cstheme="minorHAnsi"/>
          <w:lang w:eastAsia="pl-PL"/>
        </w:rPr>
        <w:t xml:space="preserve">Zgodnie z art. 13 ust. 1 i ust. 2 Rozporządzeniem Parlamentu Europejskiego i Rady (UE) 2016/679 z dnia 27 kwietnia 2016 r. w sprawie ochrony osób fizycznych w związku z przetwarzaniem danych osobowych </w:t>
      </w:r>
      <w:r w:rsidR="001052AA">
        <w:rPr>
          <w:rFonts w:asciiTheme="minorHAnsi" w:hAnsiTheme="minorHAnsi" w:cstheme="minorHAnsi"/>
          <w:lang w:eastAsia="pl-PL"/>
        </w:rPr>
        <w:br/>
      </w:r>
      <w:r w:rsidRPr="00400254">
        <w:rPr>
          <w:rFonts w:asciiTheme="minorHAnsi" w:hAnsiTheme="minorHAnsi" w:cstheme="minorHAnsi"/>
          <w:lang w:eastAsia="pl-PL"/>
        </w:rPr>
        <w:t>i w sprawie swobodnego przepływu takich danych oraz uchylenia dyrektywy 95/46/WE (zwanym dalej Rozporządzenie RODO), Zamawiający informuję, iż:</w:t>
      </w:r>
    </w:p>
    <w:p w14:paraId="24E8D9E5" w14:textId="77777777" w:rsidR="005F737B" w:rsidRPr="00400254" w:rsidRDefault="005F737B">
      <w:pPr>
        <w:numPr>
          <w:ilvl w:val="0"/>
          <w:numId w:val="19"/>
        </w:numPr>
        <w:suppressAutoHyphens w:val="0"/>
        <w:jc w:val="both"/>
        <w:rPr>
          <w:rFonts w:asciiTheme="minorHAnsi" w:hAnsiTheme="minorHAnsi" w:cstheme="minorHAnsi"/>
        </w:rPr>
      </w:pPr>
      <w:r w:rsidRPr="00400254">
        <w:rPr>
          <w:rFonts w:asciiTheme="minorHAnsi" w:hAnsiTheme="minorHAnsi" w:cstheme="minorHAnsi"/>
        </w:rPr>
        <w:t>Administratorem Pani/Pana danych osobowych jest Burmistrz Miasta Lubawka</w:t>
      </w:r>
      <w:r w:rsidRPr="00400254">
        <w:rPr>
          <w:rFonts w:asciiTheme="minorHAnsi" w:hAnsiTheme="minorHAnsi" w:cstheme="minorHAnsi"/>
        </w:rPr>
        <w:br/>
        <w:t>z siedzibą w Lubawce, Plac Wolności 1, 58-420 Lubawka.</w:t>
      </w:r>
    </w:p>
    <w:p w14:paraId="13FBE5BC" w14:textId="77777777" w:rsidR="005F737B" w:rsidRPr="00400254" w:rsidRDefault="005F737B">
      <w:pPr>
        <w:numPr>
          <w:ilvl w:val="0"/>
          <w:numId w:val="19"/>
        </w:numPr>
        <w:suppressAutoHyphens w:val="0"/>
        <w:jc w:val="both"/>
        <w:rPr>
          <w:rFonts w:asciiTheme="minorHAnsi" w:hAnsiTheme="minorHAnsi" w:cstheme="minorHAnsi"/>
        </w:rPr>
      </w:pPr>
      <w:r w:rsidRPr="00400254">
        <w:rPr>
          <w:rFonts w:asciiTheme="minorHAnsi" w:hAnsiTheme="minorHAnsi" w:cstheme="minorHAnsi"/>
        </w:rPr>
        <w:t xml:space="preserve">W Urzędzie Miasta Lubawka został powołany inspektor danych osobowych ma Pani/Pan prawo kontaktu z nim za pomocą adresu e-mail </w:t>
      </w:r>
      <w:hyperlink r:id="rId16" w:history="1">
        <w:r w:rsidRPr="00400254">
          <w:rPr>
            <w:rStyle w:val="Hipercze"/>
            <w:rFonts w:asciiTheme="minorHAnsi" w:hAnsiTheme="minorHAnsi" w:cstheme="minorHAnsi"/>
          </w:rPr>
          <w:t>iodo@lubawka.eu</w:t>
        </w:r>
      </w:hyperlink>
      <w:r w:rsidRPr="00400254">
        <w:rPr>
          <w:rFonts w:asciiTheme="minorHAnsi" w:hAnsiTheme="minorHAnsi" w:cstheme="minorHAnsi"/>
        </w:rPr>
        <w:t xml:space="preserve">  telefon 516 320 281.</w:t>
      </w:r>
    </w:p>
    <w:p w14:paraId="41A911F9" w14:textId="77777777" w:rsidR="005F737B" w:rsidRPr="00400254" w:rsidRDefault="005F737B">
      <w:pPr>
        <w:numPr>
          <w:ilvl w:val="0"/>
          <w:numId w:val="19"/>
        </w:numPr>
        <w:suppressAutoHyphens w:val="0"/>
        <w:jc w:val="both"/>
        <w:rPr>
          <w:rFonts w:asciiTheme="minorHAnsi" w:hAnsiTheme="minorHAnsi" w:cstheme="minorHAnsi"/>
        </w:rPr>
      </w:pPr>
      <w:r w:rsidRPr="00400254">
        <w:rPr>
          <w:rFonts w:asciiTheme="minorHAnsi" w:hAnsiTheme="minorHAnsi" w:cstheme="minorHAnsi"/>
        </w:rPr>
        <w:t xml:space="preserve">Pani/Pana dane osobowe przetwarzane będą na podstawie art. 6 ust. 1 lit. c RODO w celu związanym z postępowaniem o udzielenie zamówienia publicznego pn. </w:t>
      </w:r>
      <w:r w:rsidRPr="00400254">
        <w:rPr>
          <w:rFonts w:asciiTheme="minorHAnsi" w:eastAsia="Calibri" w:hAnsiTheme="minorHAnsi" w:cstheme="minorHAnsi"/>
          <w:color w:val="000000"/>
        </w:rPr>
        <w:t>„</w:t>
      </w:r>
      <w:r w:rsidRPr="00400254">
        <w:rPr>
          <w:rFonts w:asciiTheme="minorHAnsi" w:eastAsia="Arial Unicode MS" w:hAnsiTheme="minorHAnsi" w:cstheme="minorHAnsi"/>
          <w:color w:val="000000"/>
        </w:rPr>
        <w:t>Wykonanie bieżącej konserwacji nawierzchni dróg, ulic, chodników, placów i parkingów na terenie Gminy Lubawka”.</w:t>
      </w:r>
    </w:p>
    <w:p w14:paraId="0E234B89" w14:textId="77777777" w:rsidR="005F737B" w:rsidRPr="00400254" w:rsidRDefault="005F737B">
      <w:pPr>
        <w:numPr>
          <w:ilvl w:val="0"/>
          <w:numId w:val="19"/>
        </w:numPr>
        <w:suppressAutoHyphens w:val="0"/>
        <w:jc w:val="both"/>
        <w:rPr>
          <w:rFonts w:asciiTheme="minorHAnsi" w:hAnsiTheme="minorHAnsi" w:cstheme="minorHAnsi"/>
        </w:rPr>
      </w:pPr>
      <w:r w:rsidRPr="00400254">
        <w:rPr>
          <w:rFonts w:asciiTheme="minorHAnsi" w:hAnsiTheme="minorHAnsi" w:cstheme="minorHAnsi"/>
        </w:rPr>
        <w:t>Pani/Pana dane osobowe nie są udostępniane innym odbiorcom z wyłączeniem podmiotów do tego uprawnionych takich jak:</w:t>
      </w:r>
    </w:p>
    <w:p w14:paraId="7B158495" w14:textId="77777777" w:rsidR="005F737B" w:rsidRPr="00400254" w:rsidRDefault="005F737B">
      <w:pPr>
        <w:suppressAutoHyphens w:val="0"/>
        <w:ind w:left="1004"/>
        <w:jc w:val="both"/>
        <w:rPr>
          <w:rFonts w:asciiTheme="minorHAnsi" w:hAnsiTheme="minorHAnsi" w:cstheme="minorHAnsi"/>
        </w:rPr>
      </w:pPr>
      <w:r w:rsidRPr="00400254">
        <w:rPr>
          <w:rFonts w:asciiTheme="minorHAnsi" w:hAnsiTheme="minorHAnsi" w:cstheme="minorHAnsi"/>
          <w:color w:val="000000"/>
          <w:lang w:eastAsia="pl-PL"/>
        </w:rPr>
        <w:t>a) podmioty upoważnione do odbioru danych osobowych na podstawie odpowiednich przepisów prawa,</w:t>
      </w:r>
    </w:p>
    <w:p w14:paraId="038C42B7" w14:textId="22741D4F" w:rsidR="005F737B" w:rsidRPr="00400254" w:rsidRDefault="005F737B">
      <w:pPr>
        <w:suppressAutoHyphens w:val="0"/>
        <w:ind w:left="1004"/>
        <w:jc w:val="both"/>
        <w:rPr>
          <w:rFonts w:asciiTheme="minorHAnsi" w:hAnsiTheme="minorHAnsi" w:cstheme="minorHAnsi"/>
        </w:rPr>
      </w:pPr>
      <w:r w:rsidRPr="00400254">
        <w:rPr>
          <w:rFonts w:asciiTheme="minorHAnsi" w:hAnsiTheme="minorHAnsi" w:cstheme="minorHAnsi"/>
          <w:color w:val="000000"/>
          <w:lang w:eastAsia="pl-PL"/>
        </w:rPr>
        <w:t xml:space="preserve">b) podmioty, które przetwarzają dane osobowe w imieniu Administratora na podstawie zawartej </w:t>
      </w:r>
      <w:r w:rsidR="001052AA">
        <w:rPr>
          <w:rFonts w:asciiTheme="minorHAnsi" w:hAnsiTheme="minorHAnsi" w:cstheme="minorHAnsi"/>
          <w:color w:val="000000"/>
          <w:lang w:eastAsia="pl-PL"/>
        </w:rPr>
        <w:br/>
      </w:r>
      <w:r w:rsidRPr="00400254">
        <w:rPr>
          <w:rFonts w:asciiTheme="minorHAnsi" w:hAnsiTheme="minorHAnsi" w:cstheme="minorHAnsi"/>
          <w:color w:val="000000"/>
          <w:lang w:eastAsia="pl-PL"/>
        </w:rPr>
        <w:t>z Administratorem umowy powierzenia przetwarzania danych osobowych.</w:t>
      </w:r>
    </w:p>
    <w:p w14:paraId="36E82040" w14:textId="5B951951" w:rsidR="005F737B" w:rsidRPr="00400254" w:rsidRDefault="005F737B">
      <w:pPr>
        <w:numPr>
          <w:ilvl w:val="0"/>
          <w:numId w:val="19"/>
        </w:numPr>
        <w:suppressAutoHyphens w:val="0"/>
        <w:jc w:val="both"/>
        <w:rPr>
          <w:rFonts w:asciiTheme="minorHAnsi" w:hAnsiTheme="minorHAnsi" w:cstheme="minorHAnsi"/>
        </w:rPr>
      </w:pPr>
      <w:r w:rsidRPr="00400254">
        <w:rPr>
          <w:rFonts w:asciiTheme="minorHAnsi" w:hAnsiTheme="minorHAnsi" w:cstheme="minorHAnsi"/>
        </w:rPr>
        <w:t xml:space="preserve">Pani/Pana dane osobowe po zrealizowaniu celu, dla którego zostały zebrane, będą przetwarzane </w:t>
      </w:r>
      <w:r w:rsidR="001052AA">
        <w:rPr>
          <w:rFonts w:asciiTheme="minorHAnsi" w:hAnsiTheme="minorHAnsi" w:cstheme="minorHAnsi"/>
        </w:rPr>
        <w:br/>
      </w:r>
      <w:r w:rsidRPr="00400254">
        <w:rPr>
          <w:rFonts w:asciiTheme="minorHAnsi" w:hAnsiTheme="minorHAnsi" w:cstheme="minorHAnsi"/>
        </w:rPr>
        <w:t>w celach archiwalnych i przechowywane przez okres niezbędny wynikający z przepisów dotyczących archiwizowania dokumentów obowiązujących u Administratora (Rzeczowy Wykaz Akt)</w:t>
      </w:r>
    </w:p>
    <w:p w14:paraId="022A12D1" w14:textId="77777777" w:rsidR="005F737B" w:rsidRPr="00400254" w:rsidRDefault="005F737B">
      <w:pPr>
        <w:numPr>
          <w:ilvl w:val="0"/>
          <w:numId w:val="19"/>
        </w:numPr>
        <w:suppressAutoHyphens w:val="0"/>
        <w:jc w:val="both"/>
        <w:rPr>
          <w:rFonts w:asciiTheme="minorHAnsi" w:hAnsiTheme="minorHAnsi" w:cstheme="minorHAnsi"/>
        </w:rPr>
      </w:pPr>
      <w:r w:rsidRPr="00400254">
        <w:rPr>
          <w:rFonts w:asciiTheme="minorHAnsi" w:hAnsiTheme="minorHAnsi" w:cstheme="minorHAnsi"/>
        </w:rPr>
        <w:t>Posiada Pani/Pan prawo:</w:t>
      </w:r>
    </w:p>
    <w:p w14:paraId="23208E0E"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dostępu do treści swoich danych,</w:t>
      </w:r>
    </w:p>
    <w:p w14:paraId="32F6766C"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żądania sprostowania danych, które są nieprawidłowe,</w:t>
      </w:r>
    </w:p>
    <w:p w14:paraId="3429D4B8"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żądania usunięcia danych, gdy:</w:t>
      </w:r>
    </w:p>
    <w:p w14:paraId="43D25542" w14:textId="77777777" w:rsidR="005F737B" w:rsidRPr="00400254" w:rsidRDefault="005F737B">
      <w:pPr>
        <w:pStyle w:val="Akapitzlist"/>
        <w:numPr>
          <w:ilvl w:val="2"/>
          <w:numId w:val="17"/>
        </w:numPr>
        <w:suppressAutoHyphens w:val="0"/>
        <w:ind w:left="1797" w:hanging="357"/>
        <w:jc w:val="both"/>
        <w:rPr>
          <w:rFonts w:asciiTheme="minorHAnsi" w:hAnsiTheme="minorHAnsi" w:cstheme="minorHAnsi"/>
        </w:rPr>
      </w:pPr>
      <w:r w:rsidRPr="00400254">
        <w:rPr>
          <w:rFonts w:asciiTheme="minorHAnsi" w:hAnsiTheme="minorHAnsi" w:cstheme="minorHAnsi"/>
          <w:color w:val="000000"/>
          <w:lang w:eastAsia="pl-PL"/>
        </w:rPr>
        <w:t>dane nie są już niezbędne do celów, dla których zostały zebrane,</w:t>
      </w:r>
    </w:p>
    <w:p w14:paraId="771DAA94" w14:textId="77777777" w:rsidR="005F737B" w:rsidRPr="00400254" w:rsidRDefault="005F737B">
      <w:pPr>
        <w:pStyle w:val="Akapitzlist"/>
        <w:numPr>
          <w:ilvl w:val="2"/>
          <w:numId w:val="17"/>
        </w:numPr>
        <w:suppressAutoHyphens w:val="0"/>
        <w:spacing w:before="240"/>
        <w:ind w:left="1800"/>
        <w:jc w:val="both"/>
        <w:rPr>
          <w:rFonts w:asciiTheme="minorHAnsi" w:hAnsiTheme="minorHAnsi" w:cstheme="minorHAnsi"/>
        </w:rPr>
      </w:pPr>
      <w:r w:rsidRPr="00400254">
        <w:rPr>
          <w:rFonts w:asciiTheme="minorHAnsi" w:hAnsiTheme="minorHAnsi" w:cstheme="minorHAnsi"/>
          <w:color w:val="000000"/>
          <w:lang w:eastAsia="pl-PL"/>
        </w:rPr>
        <w:t>dane przetwarzane są niezgodnie z prawem;</w:t>
      </w:r>
    </w:p>
    <w:p w14:paraId="4825D54B"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prawo do przenoszenia danych, na podstawie art. 20 Rozporządzenia RODO,</w:t>
      </w:r>
    </w:p>
    <w:p w14:paraId="6E747CE1"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prawo do wniesienia sprzeciwu wobec przetwarzania Państwa danych osobowych na podstawie art. 21 Rozporządzenia RODO,</w:t>
      </w:r>
    </w:p>
    <w:p w14:paraId="05E7AD64"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ograniczenia przetwarzania, gdy:</w:t>
      </w:r>
    </w:p>
    <w:p w14:paraId="23F38D4D" w14:textId="77777777" w:rsidR="005F737B" w:rsidRPr="00400254" w:rsidRDefault="005F737B">
      <w:pPr>
        <w:pStyle w:val="Akapitzlist"/>
        <w:numPr>
          <w:ilvl w:val="0"/>
          <w:numId w:val="18"/>
        </w:numPr>
        <w:suppressAutoHyphens w:val="0"/>
        <w:ind w:left="1797" w:hanging="357"/>
        <w:jc w:val="both"/>
        <w:rPr>
          <w:rFonts w:asciiTheme="minorHAnsi" w:hAnsiTheme="minorHAnsi" w:cstheme="minorHAnsi"/>
        </w:rPr>
      </w:pPr>
      <w:r w:rsidRPr="00400254">
        <w:rPr>
          <w:rFonts w:asciiTheme="minorHAnsi" w:hAnsiTheme="minorHAnsi" w:cstheme="minorHAnsi"/>
          <w:color w:val="000000"/>
          <w:spacing w:val="-4"/>
          <w:lang w:eastAsia="pl-PL"/>
        </w:rPr>
        <w:t>osoba, której dane dotyczą, kwestionuje prawidłowość danych osobowych,</w:t>
      </w:r>
    </w:p>
    <w:p w14:paraId="518090BF" w14:textId="77777777" w:rsidR="005F737B" w:rsidRPr="00400254" w:rsidRDefault="005F737B">
      <w:pPr>
        <w:pStyle w:val="Akapitzlist"/>
        <w:numPr>
          <w:ilvl w:val="0"/>
          <w:numId w:val="18"/>
        </w:numPr>
        <w:suppressAutoHyphens w:val="0"/>
        <w:spacing w:before="240"/>
        <w:jc w:val="both"/>
        <w:rPr>
          <w:rFonts w:asciiTheme="minorHAnsi" w:hAnsiTheme="minorHAnsi" w:cstheme="minorHAnsi"/>
        </w:rPr>
      </w:pPr>
      <w:r w:rsidRPr="00400254">
        <w:rPr>
          <w:rFonts w:asciiTheme="minorHAnsi" w:hAnsiTheme="minorHAnsi" w:cstheme="minorHAnsi"/>
          <w:color w:val="000000"/>
          <w:lang w:eastAsia="pl-PL"/>
        </w:rPr>
        <w:t>przetwarzanie jest niezgodne z prawem, a osoba, której dane dotyczą, sprzeciwia się usunięciu danych osobowych, żądając w zamian ograniczenia ich wykorzystywania,</w:t>
      </w:r>
    </w:p>
    <w:p w14:paraId="4C3DDE0E" w14:textId="77777777" w:rsidR="005F737B" w:rsidRPr="00400254" w:rsidRDefault="005F737B">
      <w:pPr>
        <w:pStyle w:val="Akapitzlist"/>
        <w:numPr>
          <w:ilvl w:val="0"/>
          <w:numId w:val="18"/>
        </w:numPr>
        <w:suppressAutoHyphens w:val="0"/>
        <w:spacing w:before="240"/>
        <w:jc w:val="both"/>
        <w:rPr>
          <w:rFonts w:asciiTheme="minorHAnsi" w:hAnsiTheme="minorHAnsi" w:cstheme="minorHAnsi"/>
        </w:rPr>
      </w:pPr>
      <w:r w:rsidRPr="00400254">
        <w:rPr>
          <w:rFonts w:asciiTheme="minorHAnsi" w:hAnsiTheme="minorHAnsi" w:cstheme="minorHAnsi"/>
          <w:color w:val="000000"/>
          <w:lang w:eastAsia="pl-PL"/>
        </w:rPr>
        <w:t>administrator nie potrzebuje już danych osobowych do celów przetwarzania, ale są one potrzebne osobie, której dane dotyczą, do ustalenia, dochodzenia lub obrony roszczeń;</w:t>
      </w:r>
    </w:p>
    <w:p w14:paraId="7C7CA3C9" w14:textId="77777777" w:rsidR="005F737B" w:rsidRPr="00400254" w:rsidRDefault="005F737B">
      <w:pPr>
        <w:pStyle w:val="Indeks3"/>
        <w:numPr>
          <w:ilvl w:val="3"/>
          <w:numId w:val="16"/>
        </w:numPr>
        <w:jc w:val="both"/>
        <w:rPr>
          <w:rFonts w:asciiTheme="minorHAnsi" w:hAnsiTheme="minorHAnsi" w:cstheme="minorHAnsi"/>
          <w:szCs w:val="20"/>
        </w:rPr>
      </w:pPr>
      <w:r w:rsidRPr="00400254">
        <w:rPr>
          <w:rFonts w:asciiTheme="minorHAnsi" w:hAnsiTheme="minorHAnsi" w:cstheme="minorHAnsi"/>
          <w:color w:val="000000"/>
          <w:szCs w:val="20"/>
          <w:lang w:eastAsia="pl-PL"/>
        </w:rPr>
        <w:t>prawo do odwołania zgody w dowolnym momencie wobec przetwarzania danych osobowych opartego na art. 6 pkt 1. a) bez wpływu na zgodność z prawem przetwarzania, którego dokonano na podstawie zgody przed jej cofnięciem.</w:t>
      </w:r>
    </w:p>
    <w:p w14:paraId="54A45B04" w14:textId="77777777" w:rsidR="005F737B" w:rsidRPr="00400254" w:rsidRDefault="005F737B">
      <w:pPr>
        <w:pStyle w:val="Indeks3"/>
        <w:numPr>
          <w:ilvl w:val="0"/>
          <w:numId w:val="20"/>
        </w:numPr>
        <w:tabs>
          <w:tab w:val="left" w:pos="943"/>
        </w:tabs>
        <w:ind w:left="624" w:firstLine="0"/>
        <w:jc w:val="both"/>
        <w:rPr>
          <w:rFonts w:asciiTheme="minorHAnsi" w:hAnsiTheme="minorHAnsi" w:cstheme="minorHAnsi"/>
          <w:szCs w:val="20"/>
        </w:rPr>
      </w:pPr>
      <w:r w:rsidRPr="00400254">
        <w:rPr>
          <w:rFonts w:asciiTheme="minorHAnsi" w:hAnsiTheme="minorHAnsi" w:cstheme="minorHAnsi"/>
          <w:color w:val="000000"/>
          <w:szCs w:val="20"/>
          <w:lang w:eastAsia="pl-PL"/>
        </w:rPr>
        <w:t>Przysługuje Pani/Panu prawo do wniesienia skargi do organu nadzorczego tj. Prezesa Urzędu Ochrony Danych Osobowych gdy uzna Pani/Pan, iż przetwarzanie danych osobowych Pani/Pana dotyczących narusza przepisy ogólnego rozporządzenia o ochronie danych osobowych z dnia 27 kwietnia 2016 r.</w:t>
      </w:r>
    </w:p>
    <w:p w14:paraId="4044922D" w14:textId="77777777" w:rsidR="005F737B" w:rsidRPr="00400254" w:rsidRDefault="005F737B">
      <w:pPr>
        <w:pStyle w:val="LO-Normal"/>
        <w:shd w:val="clear" w:color="auto" w:fill="FFFFFF"/>
        <w:spacing w:before="125" w:line="360" w:lineRule="auto"/>
        <w:ind w:right="29"/>
        <w:jc w:val="both"/>
        <w:rPr>
          <w:rFonts w:asciiTheme="minorHAnsi" w:hAnsiTheme="minorHAnsi" w:cstheme="minorHAnsi"/>
          <w:szCs w:val="20"/>
        </w:rPr>
      </w:pPr>
    </w:p>
    <w:p w14:paraId="21A8AD81" w14:textId="77777777" w:rsidR="005F737B" w:rsidRPr="00400254" w:rsidRDefault="005F737B">
      <w:pPr>
        <w:tabs>
          <w:tab w:val="left" w:pos="1986"/>
        </w:tabs>
        <w:suppressAutoHyphens w:val="0"/>
        <w:jc w:val="both"/>
        <w:rPr>
          <w:rFonts w:asciiTheme="minorHAnsi" w:hAnsiTheme="minorHAnsi" w:cstheme="minorHAnsi"/>
          <w:b/>
          <w:color w:val="00000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5F737B" w:rsidRPr="00400254" w14:paraId="4051CA0D" w14:textId="77777777">
        <w:trPr>
          <w:jc w:val="right"/>
        </w:trPr>
        <w:tc>
          <w:tcPr>
            <w:tcW w:w="4947" w:type="dxa"/>
            <w:shd w:val="clear" w:color="auto" w:fill="auto"/>
          </w:tcPr>
          <w:p w14:paraId="5F14E994" w14:textId="77777777" w:rsidR="005F737B" w:rsidRPr="00400254" w:rsidRDefault="005F737B">
            <w:pPr>
              <w:tabs>
                <w:tab w:val="left" w:pos="2200"/>
              </w:tabs>
              <w:snapToGrid w:val="0"/>
              <w:jc w:val="center"/>
              <w:rPr>
                <w:rFonts w:asciiTheme="minorHAnsi" w:hAnsiTheme="minorHAnsi" w:cstheme="minorHAnsi"/>
              </w:rPr>
            </w:pPr>
            <w:r w:rsidRPr="00400254">
              <w:rPr>
                <w:rFonts w:asciiTheme="minorHAnsi" w:hAnsiTheme="minorHAnsi" w:cstheme="minorHAnsi"/>
                <w:color w:val="000000"/>
              </w:rPr>
              <w:t>Upełnomocniony przedstawiciel Przedsiębiorstwa</w:t>
            </w:r>
          </w:p>
        </w:tc>
      </w:tr>
      <w:tr w:rsidR="005F737B" w:rsidRPr="00400254" w14:paraId="3B21109B" w14:textId="77777777">
        <w:trPr>
          <w:jc w:val="right"/>
        </w:trPr>
        <w:tc>
          <w:tcPr>
            <w:tcW w:w="4947" w:type="dxa"/>
            <w:shd w:val="clear" w:color="auto" w:fill="auto"/>
          </w:tcPr>
          <w:p w14:paraId="1CC13528" w14:textId="77777777" w:rsidR="005F737B" w:rsidRPr="00400254" w:rsidRDefault="005F737B">
            <w:pPr>
              <w:tabs>
                <w:tab w:val="left" w:pos="2200"/>
              </w:tabs>
              <w:snapToGrid w:val="0"/>
              <w:jc w:val="center"/>
              <w:rPr>
                <w:rFonts w:asciiTheme="minorHAnsi" w:hAnsiTheme="minorHAnsi" w:cstheme="minorHAnsi"/>
              </w:rPr>
            </w:pPr>
          </w:p>
        </w:tc>
      </w:tr>
      <w:tr w:rsidR="005F737B" w:rsidRPr="00400254" w14:paraId="153F3642" w14:textId="77777777">
        <w:trPr>
          <w:jc w:val="right"/>
        </w:trPr>
        <w:tc>
          <w:tcPr>
            <w:tcW w:w="4947" w:type="dxa"/>
            <w:shd w:val="clear" w:color="auto" w:fill="auto"/>
          </w:tcPr>
          <w:p w14:paraId="7E86D250" w14:textId="77777777" w:rsidR="005F737B" w:rsidRPr="00400254" w:rsidRDefault="005F737B">
            <w:pPr>
              <w:tabs>
                <w:tab w:val="left" w:pos="2200"/>
              </w:tabs>
              <w:snapToGrid w:val="0"/>
              <w:jc w:val="center"/>
              <w:rPr>
                <w:rFonts w:asciiTheme="minorHAnsi" w:hAnsiTheme="minorHAnsi" w:cstheme="minorHAnsi"/>
              </w:rPr>
            </w:pPr>
            <w:r w:rsidRPr="00400254">
              <w:rPr>
                <w:rFonts w:asciiTheme="minorHAnsi" w:hAnsiTheme="minorHAnsi" w:cstheme="minorHAnsi"/>
                <w:color w:val="000000"/>
              </w:rPr>
              <w:lastRenderedPageBreak/>
              <w:t>.......................................</w:t>
            </w:r>
          </w:p>
        </w:tc>
      </w:tr>
      <w:tr w:rsidR="005F737B" w:rsidRPr="00400254" w14:paraId="736CD015" w14:textId="77777777">
        <w:trPr>
          <w:jc w:val="right"/>
        </w:trPr>
        <w:tc>
          <w:tcPr>
            <w:tcW w:w="4947" w:type="dxa"/>
            <w:shd w:val="clear" w:color="auto" w:fill="auto"/>
          </w:tcPr>
          <w:p w14:paraId="35114ABC" w14:textId="77777777" w:rsidR="005F737B" w:rsidRPr="00400254" w:rsidRDefault="005F737B">
            <w:pPr>
              <w:tabs>
                <w:tab w:val="left" w:pos="2200"/>
              </w:tabs>
              <w:snapToGrid w:val="0"/>
              <w:jc w:val="center"/>
              <w:rPr>
                <w:rFonts w:asciiTheme="minorHAnsi" w:hAnsiTheme="minorHAnsi" w:cstheme="minorHAnsi"/>
              </w:rPr>
            </w:pPr>
            <w:r w:rsidRPr="00400254">
              <w:rPr>
                <w:rFonts w:asciiTheme="minorHAnsi" w:hAnsiTheme="minorHAnsi" w:cstheme="minorHAnsi"/>
                <w:i/>
                <w:color w:val="000000"/>
                <w:vertAlign w:val="superscript"/>
              </w:rPr>
              <w:t>(</w:t>
            </w:r>
            <w:r w:rsidRPr="00400254">
              <w:rPr>
                <w:rFonts w:asciiTheme="minorHAnsi" w:hAnsiTheme="minorHAnsi" w:cstheme="minorHAnsi"/>
                <w:color w:val="000000"/>
                <w:vertAlign w:val="superscript"/>
              </w:rPr>
              <w:t>podpis, pieczęć</w:t>
            </w:r>
            <w:r w:rsidRPr="00400254">
              <w:rPr>
                <w:rFonts w:asciiTheme="minorHAnsi" w:hAnsiTheme="minorHAnsi" w:cstheme="minorHAnsi"/>
                <w:i/>
                <w:color w:val="000000"/>
                <w:vertAlign w:val="superscript"/>
              </w:rPr>
              <w:t>)</w:t>
            </w:r>
          </w:p>
        </w:tc>
      </w:tr>
      <w:tr w:rsidR="005F737B" w:rsidRPr="00400254" w14:paraId="788AE086" w14:textId="77777777">
        <w:trPr>
          <w:jc w:val="right"/>
        </w:trPr>
        <w:tc>
          <w:tcPr>
            <w:tcW w:w="4947" w:type="dxa"/>
            <w:shd w:val="clear" w:color="auto" w:fill="auto"/>
          </w:tcPr>
          <w:p w14:paraId="3077A1E7" w14:textId="77777777" w:rsidR="005F737B" w:rsidRPr="00400254" w:rsidRDefault="005F737B">
            <w:pPr>
              <w:tabs>
                <w:tab w:val="left" w:pos="73"/>
              </w:tabs>
              <w:autoSpaceDE w:val="0"/>
              <w:snapToGrid w:val="0"/>
              <w:jc w:val="both"/>
              <w:rPr>
                <w:rFonts w:asciiTheme="minorHAnsi" w:hAnsiTheme="minorHAnsi" w:cstheme="minorHAnsi"/>
              </w:rPr>
            </w:pPr>
            <w:r w:rsidRPr="00400254">
              <w:rPr>
                <w:rFonts w:asciiTheme="minorHAnsi" w:eastAsia="Arial" w:hAnsiTheme="minorHAnsi" w:cstheme="minorHAnsi"/>
                <w:color w:val="000000"/>
              </w:rPr>
              <w:t xml:space="preserve">       </w:t>
            </w:r>
            <w:r w:rsidRPr="00400254">
              <w:rPr>
                <w:rFonts w:asciiTheme="minorHAnsi" w:hAnsiTheme="minorHAnsi" w:cstheme="minorHAnsi"/>
                <w:color w:val="000000"/>
              </w:rPr>
              <w:t xml:space="preserve">          </w:t>
            </w:r>
            <w:r w:rsidRPr="00400254">
              <w:rPr>
                <w:rFonts w:asciiTheme="minorHAnsi" w:eastAsia="TT101o00" w:hAnsiTheme="minorHAnsi" w:cstheme="minorHAnsi"/>
                <w:color w:val="000000"/>
              </w:rPr>
              <w:t>Data</w:t>
            </w:r>
            <w:r w:rsidRPr="00400254">
              <w:rPr>
                <w:rFonts w:asciiTheme="minorHAnsi" w:eastAsia="Arial" w:hAnsiTheme="minorHAnsi" w:cstheme="minorHAnsi"/>
                <w:color w:val="000000"/>
              </w:rPr>
              <w:t xml:space="preserve"> </w:t>
            </w:r>
            <w:r w:rsidRPr="00400254">
              <w:rPr>
                <w:rFonts w:asciiTheme="minorHAnsi" w:hAnsiTheme="minorHAnsi" w:cstheme="minorHAnsi"/>
                <w:color w:val="000000"/>
              </w:rPr>
              <w:t>:</w:t>
            </w:r>
            <w:r w:rsidRPr="00400254">
              <w:rPr>
                <w:rFonts w:asciiTheme="minorHAnsi" w:eastAsia="Arial" w:hAnsiTheme="minorHAnsi" w:cstheme="minorHAnsi"/>
                <w:color w:val="000000"/>
              </w:rPr>
              <w:t xml:space="preserve"> </w:t>
            </w:r>
            <w:r w:rsidRPr="00400254">
              <w:rPr>
                <w:rFonts w:asciiTheme="minorHAnsi" w:hAnsiTheme="minorHAnsi" w:cstheme="minorHAnsi"/>
                <w:color w:val="000000"/>
              </w:rPr>
              <w:t>..........................................</w:t>
            </w:r>
          </w:p>
        </w:tc>
      </w:tr>
    </w:tbl>
    <w:p w14:paraId="02D46B12" w14:textId="77777777" w:rsidR="005F737B" w:rsidRPr="00400254" w:rsidRDefault="005F737B">
      <w:pPr>
        <w:shd w:val="clear" w:color="auto" w:fill="FFFFFF"/>
        <w:autoSpaceDE w:val="0"/>
        <w:spacing w:before="125" w:line="360" w:lineRule="auto"/>
        <w:ind w:right="29"/>
        <w:jc w:val="both"/>
        <w:rPr>
          <w:rFonts w:asciiTheme="minorHAnsi" w:hAnsiTheme="minorHAnsi" w:cstheme="minorHAnsi"/>
        </w:rPr>
      </w:pPr>
    </w:p>
    <w:p w14:paraId="4F495780" w14:textId="6A1990DD" w:rsidR="005F737B" w:rsidRPr="00400254" w:rsidRDefault="005F737B" w:rsidP="00F23F6E">
      <w:pPr>
        <w:ind w:right="23"/>
        <w:jc w:val="right"/>
        <w:rPr>
          <w:rFonts w:asciiTheme="minorHAnsi" w:hAnsiTheme="minorHAnsi" w:cstheme="minorHAnsi"/>
        </w:rPr>
      </w:pPr>
    </w:p>
    <w:sectPr w:rsidR="005F737B" w:rsidRPr="00400254" w:rsidSect="00254F17">
      <w:type w:val="continuous"/>
      <w:pgSz w:w="11906" w:h="16838"/>
      <w:pgMar w:top="1417" w:right="1417" w:bottom="851" w:left="1417" w:header="708" w:footer="708" w:gutter="0"/>
      <w:cols w:space="708"/>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3E2B" w14:textId="77777777" w:rsidR="0090535C" w:rsidRDefault="0090535C">
      <w:r>
        <w:separator/>
      </w:r>
    </w:p>
  </w:endnote>
  <w:endnote w:type="continuationSeparator" w:id="0">
    <w:p w14:paraId="7B1CA04A" w14:textId="77777777" w:rsidR="0090535C" w:rsidRDefault="0090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charset w:val="00"/>
    <w:family w:val="swiss"/>
    <w:pitch w:val="default"/>
  </w:font>
  <w:font w:name="TT101o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854093"/>
      <w:docPartObj>
        <w:docPartGallery w:val="Page Numbers (Bottom of Page)"/>
        <w:docPartUnique/>
      </w:docPartObj>
    </w:sdtPr>
    <w:sdtContent>
      <w:p w14:paraId="71A8948F" w14:textId="1C0CDD06" w:rsidR="00470C69" w:rsidRDefault="00470C69">
        <w:pPr>
          <w:pStyle w:val="Stopka"/>
          <w:jc w:val="right"/>
        </w:pPr>
        <w:r>
          <w:fldChar w:fldCharType="begin"/>
        </w:r>
        <w:r>
          <w:instrText>PAGE   \* MERGEFORMAT</w:instrText>
        </w:r>
        <w:r>
          <w:fldChar w:fldCharType="separate"/>
        </w:r>
        <w:r>
          <w:t>2</w:t>
        </w:r>
        <w:r>
          <w:fldChar w:fldCharType="end"/>
        </w:r>
      </w:p>
    </w:sdtContent>
  </w:sdt>
  <w:p w14:paraId="0D8BC2EF" w14:textId="77777777" w:rsidR="00470C69" w:rsidRDefault="00470C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CE8B" w14:textId="77777777" w:rsidR="0090535C" w:rsidRDefault="0090535C">
      <w:r>
        <w:separator/>
      </w:r>
    </w:p>
  </w:footnote>
  <w:footnote w:type="continuationSeparator" w:id="0">
    <w:p w14:paraId="6D899533" w14:textId="77777777" w:rsidR="0090535C" w:rsidRDefault="00905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FE92EF02"/>
    <w:lvl w:ilvl="0">
      <w:start w:val="1"/>
      <w:numFmt w:val="bullet"/>
      <w:lvlText w:val=""/>
      <w:lvlJc w:val="left"/>
      <w:pPr>
        <w:tabs>
          <w:tab w:val="num" w:pos="780"/>
        </w:tabs>
        <w:ind w:left="780" w:hanging="360"/>
      </w:pPr>
      <w:rPr>
        <w:rFonts w:ascii="Symbol" w:hAnsi="Symbol" w:cs="OpenSymbol" w:hint="default"/>
        <w:sz w:val="24"/>
        <w:szCs w:val="24"/>
        <w:lang w:val="pl-P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z w:val="24"/>
        <w:szCs w:val="24"/>
        <w:lang w:val="pl-P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z w:val="24"/>
        <w:szCs w:val="24"/>
        <w:lang w:val="pl-P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Times New Roman"/>
        <w:color w:val="000000"/>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color w:val="000000"/>
        <w:sz w:val="20"/>
        <w:szCs w:val="20"/>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color w:val="000000"/>
        <w:sz w:val="20"/>
        <w:szCs w:val="20"/>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6"/>
    <w:lvl w:ilvl="0">
      <w:start w:val="1"/>
      <w:numFmt w:val="upperRoman"/>
      <w:lvlText w:val="%1."/>
      <w:lvlJc w:val="left"/>
      <w:pPr>
        <w:tabs>
          <w:tab w:val="num" w:pos="0"/>
        </w:tabs>
        <w:ind w:left="1080" w:hanging="720"/>
      </w:pPr>
      <w:rPr>
        <w:rFonts w:ascii="Calibri" w:hAnsi="Calibri" w:cs="Calibri" w:hint="default"/>
        <w:b/>
        <w:bCs/>
        <w:sz w:val="22"/>
        <w:szCs w:val="22"/>
      </w:rPr>
    </w:lvl>
  </w:abstractNum>
  <w:abstractNum w:abstractNumId="4" w15:restartNumberingAfterBreak="0">
    <w:nsid w:val="00000005"/>
    <w:multiLevelType w:val="singleLevel"/>
    <w:tmpl w:val="AD320B9E"/>
    <w:lvl w:ilvl="0">
      <w:start w:val="1"/>
      <w:numFmt w:val="decimal"/>
      <w:lvlText w:val="%1)"/>
      <w:lvlJc w:val="left"/>
      <w:pPr>
        <w:ind w:left="1287" w:hanging="360"/>
      </w:pPr>
      <w:rPr>
        <w:rFonts w:ascii="Calibri" w:hAnsi="Calibri" w:cs="Calibri" w:hint="default"/>
        <w:b w:val="0"/>
        <w:bCs w:val="0"/>
        <w:i w:val="0"/>
        <w:iCs w:val="0"/>
        <w:sz w:val="20"/>
        <w:szCs w:val="20"/>
      </w:rPr>
    </w:lvl>
  </w:abstractNum>
  <w:abstractNum w:abstractNumId="5" w15:restartNumberingAfterBreak="0">
    <w:nsid w:val="00000006"/>
    <w:multiLevelType w:val="singleLevel"/>
    <w:tmpl w:val="00000006"/>
    <w:name w:val="WW8Num13"/>
    <w:lvl w:ilvl="0">
      <w:start w:val="1"/>
      <w:numFmt w:val="lowerLetter"/>
      <w:suff w:val="space"/>
      <w:lvlText w:val="%1)"/>
      <w:lvlJc w:val="left"/>
      <w:pPr>
        <w:tabs>
          <w:tab w:val="num" w:pos="0"/>
        </w:tabs>
        <w:ind w:left="1440" w:hanging="360"/>
      </w:pPr>
      <w:rPr>
        <w:rFonts w:ascii="Calibri" w:hAnsi="Calibri" w:cs="Calibri" w:hint="default"/>
        <w:sz w:val="22"/>
        <w:szCs w:val="22"/>
      </w:rPr>
    </w:lvl>
  </w:abstractNum>
  <w:abstractNum w:abstractNumId="6" w15:restartNumberingAfterBreak="0">
    <w:nsid w:val="00000007"/>
    <w:multiLevelType w:val="multilevel"/>
    <w:tmpl w:val="00000007"/>
    <w:name w:val="WW8Num15"/>
    <w:lvl w:ilvl="0">
      <w:start w:val="1"/>
      <w:numFmt w:val="decimal"/>
      <w:lvlText w:val="%1."/>
      <w:lvlJc w:val="left"/>
      <w:pPr>
        <w:tabs>
          <w:tab w:val="num" w:pos="0"/>
        </w:tabs>
        <w:ind w:left="996" w:hanging="360"/>
      </w:pPr>
      <w:rPr>
        <w:rFonts w:ascii="Calibri" w:hAnsi="Calibri" w:cs="Arial" w:hint="default"/>
        <w:b w:val="0"/>
        <w:bCs w:val="0"/>
        <w:sz w:val="20"/>
        <w:szCs w:val="20"/>
      </w:rPr>
    </w:lvl>
    <w:lvl w:ilvl="1">
      <w:start w:val="1"/>
      <w:numFmt w:val="decimal"/>
      <w:lvlText w:val="1.%2"/>
      <w:lvlJc w:val="left"/>
      <w:pPr>
        <w:tabs>
          <w:tab w:val="num" w:pos="0"/>
        </w:tabs>
        <w:ind w:left="1716" w:hanging="360"/>
      </w:pPr>
      <w:rPr>
        <w:rFonts w:hint="default"/>
      </w:rPr>
    </w:lvl>
    <w:lvl w:ilvl="2">
      <w:start w:val="1"/>
      <w:numFmt w:val="lowerLetter"/>
      <w:lvlText w:val="%3)"/>
      <w:lvlJc w:val="right"/>
      <w:pPr>
        <w:tabs>
          <w:tab w:val="num" w:pos="0"/>
        </w:tabs>
        <w:ind w:left="2436" w:hanging="180"/>
      </w:pPr>
      <w:rPr>
        <w:rFonts w:hint="default"/>
      </w:rPr>
    </w:lvl>
    <w:lvl w:ilvl="3">
      <w:start w:val="1"/>
      <w:numFmt w:val="bullet"/>
      <w:lvlText w:val=""/>
      <w:lvlJc w:val="left"/>
      <w:pPr>
        <w:tabs>
          <w:tab w:val="num" w:pos="0"/>
        </w:tabs>
        <w:ind w:left="3156" w:hanging="360"/>
      </w:pPr>
      <w:rPr>
        <w:rFonts w:ascii="Symbol" w:hAnsi="Symbol" w:cs="Symbol" w:hint="default"/>
      </w:rPr>
    </w:lvl>
    <w:lvl w:ilvl="4">
      <w:start w:val="1"/>
      <w:numFmt w:val="lowerLetter"/>
      <w:lvlText w:val="%5."/>
      <w:lvlJc w:val="left"/>
      <w:pPr>
        <w:tabs>
          <w:tab w:val="num" w:pos="0"/>
        </w:tabs>
        <w:ind w:left="3876" w:hanging="360"/>
      </w:pPr>
      <w:rPr>
        <w:rFonts w:hint="default"/>
      </w:rPr>
    </w:lvl>
    <w:lvl w:ilvl="5">
      <w:start w:val="1"/>
      <w:numFmt w:val="lowerRoman"/>
      <w:lvlText w:val="%6."/>
      <w:lvlJc w:val="right"/>
      <w:pPr>
        <w:tabs>
          <w:tab w:val="num" w:pos="0"/>
        </w:tabs>
        <w:ind w:left="4596" w:hanging="180"/>
      </w:pPr>
      <w:rPr>
        <w:rFonts w:hint="default"/>
      </w:rPr>
    </w:lvl>
    <w:lvl w:ilvl="6">
      <w:start w:val="1"/>
      <w:numFmt w:val="decimal"/>
      <w:lvlText w:val="%7."/>
      <w:lvlJc w:val="left"/>
      <w:pPr>
        <w:tabs>
          <w:tab w:val="num" w:pos="0"/>
        </w:tabs>
        <w:ind w:left="5316" w:hanging="360"/>
      </w:pPr>
      <w:rPr>
        <w:rFonts w:hint="default"/>
      </w:rPr>
    </w:lvl>
    <w:lvl w:ilvl="7">
      <w:start w:val="1"/>
      <w:numFmt w:val="lowerLetter"/>
      <w:lvlText w:val="%8."/>
      <w:lvlJc w:val="left"/>
      <w:pPr>
        <w:tabs>
          <w:tab w:val="num" w:pos="0"/>
        </w:tabs>
        <w:ind w:left="6036" w:hanging="360"/>
      </w:pPr>
      <w:rPr>
        <w:rFonts w:hint="default"/>
      </w:rPr>
    </w:lvl>
    <w:lvl w:ilvl="8">
      <w:start w:val="1"/>
      <w:numFmt w:val="lowerRoman"/>
      <w:lvlText w:val="%9."/>
      <w:lvlJc w:val="right"/>
      <w:pPr>
        <w:tabs>
          <w:tab w:val="num" w:pos="0"/>
        </w:tabs>
        <w:ind w:left="6756" w:hanging="180"/>
      </w:pPr>
      <w:rPr>
        <w:rFonts w:hint="default"/>
      </w:rPr>
    </w:lvl>
  </w:abstractNum>
  <w:abstractNum w:abstractNumId="7" w15:restartNumberingAfterBreak="0">
    <w:nsid w:val="00000008"/>
    <w:multiLevelType w:val="multilevel"/>
    <w:tmpl w:val="FE744F80"/>
    <w:name w:val="WW8Num16"/>
    <w:lvl w:ilvl="0">
      <w:start w:val="1"/>
      <w:numFmt w:val="decimal"/>
      <w:suff w:val="space"/>
      <w:lvlText w:val="%1."/>
      <w:lvlJc w:val="left"/>
      <w:pPr>
        <w:tabs>
          <w:tab w:val="num" w:pos="0"/>
        </w:tabs>
        <w:ind w:left="0" w:firstLine="0"/>
      </w:pPr>
      <w:rPr>
        <w:rFonts w:ascii="Calibri" w:hAnsi="Calibri" w:cs="Calibri" w:hint="default"/>
        <w:sz w:val="20"/>
        <w:szCs w:val="2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decimal"/>
      <w:lvlText w:val="%8."/>
      <w:lvlJc w:val="left"/>
      <w:pPr>
        <w:tabs>
          <w:tab w:val="num" w:pos="2520"/>
        </w:tabs>
        <w:ind w:left="2520" w:hanging="360"/>
      </w:pPr>
      <w:rPr>
        <w:rFonts w:hint="default"/>
      </w:rPr>
    </w:lvl>
    <w:lvl w:ilvl="8">
      <w:start w:val="1"/>
      <w:numFmt w:val="decimal"/>
      <w:lvlText w:val="%9."/>
      <w:lvlJc w:val="left"/>
      <w:pPr>
        <w:tabs>
          <w:tab w:val="num" w:pos="2880"/>
        </w:tabs>
        <w:ind w:left="2880" w:hanging="360"/>
      </w:pPr>
      <w:rPr>
        <w:rFonts w:hint="default"/>
      </w:rPr>
    </w:lvl>
  </w:abstractNum>
  <w:abstractNum w:abstractNumId="8" w15:restartNumberingAfterBreak="0">
    <w:nsid w:val="00000009"/>
    <w:multiLevelType w:val="multilevel"/>
    <w:tmpl w:val="00000009"/>
    <w:name w:val="WW8Num57"/>
    <w:lvl w:ilvl="0">
      <w:start w:val="1"/>
      <w:numFmt w:val="decimal"/>
      <w:pStyle w:val="Indeks1"/>
      <w:lvlText w:val="%1."/>
      <w:lvlJc w:val="left"/>
      <w:pPr>
        <w:tabs>
          <w:tab w:val="num" w:pos="284"/>
        </w:tabs>
        <w:ind w:left="284" w:hanging="284"/>
      </w:pPr>
      <w:rPr>
        <w:rFonts w:ascii="Calibri" w:hAnsi="Calibri" w:cs="Calibri" w:hint="default"/>
        <w:b/>
        <w:i w:val="0"/>
        <w:color w:val="000000"/>
        <w:sz w:val="20"/>
      </w:rPr>
    </w:lvl>
    <w:lvl w:ilvl="1">
      <w:start w:val="1"/>
      <w:numFmt w:val="decimal"/>
      <w:lvlText w:val="%1.%2."/>
      <w:lvlJc w:val="left"/>
      <w:pPr>
        <w:tabs>
          <w:tab w:val="num" w:pos="680"/>
        </w:tabs>
        <w:ind w:left="680" w:hanging="396"/>
      </w:pPr>
      <w:rPr>
        <w:rFonts w:ascii="Calibri" w:hAnsi="Calibri" w:cs="Calibri" w:hint="default"/>
        <w:sz w:val="20"/>
        <w:szCs w:val="20"/>
      </w:rPr>
    </w:lvl>
    <w:lvl w:ilvl="2">
      <w:start w:val="1"/>
      <w:numFmt w:val="decimal"/>
      <w:lvlText w:val="%3)"/>
      <w:lvlJc w:val="left"/>
      <w:pPr>
        <w:tabs>
          <w:tab w:val="num" w:pos="680"/>
        </w:tabs>
        <w:ind w:left="1077" w:hanging="397"/>
      </w:pPr>
      <w:rPr>
        <w:rFonts w:ascii="Calibri" w:hAnsi="Calibri" w:cs="Calibri" w:hint="default"/>
        <w:sz w:val="20"/>
        <w:szCs w:val="20"/>
      </w:rPr>
    </w:lvl>
    <w:lvl w:ilvl="3">
      <w:start w:val="1"/>
      <w:numFmt w:val="lowerLetter"/>
      <w:lvlText w:val="%4)"/>
      <w:lvlJc w:val="left"/>
      <w:pPr>
        <w:tabs>
          <w:tab w:val="num" w:pos="1474"/>
        </w:tabs>
        <w:ind w:left="1474" w:hanging="397"/>
      </w:pPr>
      <w:rPr>
        <w:rFonts w:ascii="Calibri" w:hAnsi="Calibri" w:cs="Calibri" w:hint="default"/>
        <w:sz w:val="20"/>
        <w:szCs w:val="20"/>
      </w:rPr>
    </w:lvl>
    <w:lvl w:ilvl="4">
      <w:start w:val="1"/>
      <w:numFmt w:val="decimal"/>
      <w:lvlText w:val="%3.%4.%5."/>
      <w:lvlJc w:val="left"/>
      <w:pPr>
        <w:tabs>
          <w:tab w:val="num" w:pos="1247"/>
        </w:tabs>
        <w:ind w:left="1247" w:hanging="567"/>
      </w:pPr>
      <w:rPr>
        <w:rFonts w:ascii="Calibri" w:hAnsi="Calibri" w:cs="Calibri" w:hint="default"/>
        <w:sz w:val="20"/>
        <w:szCs w:val="20"/>
      </w:rPr>
    </w:lvl>
    <w:lvl w:ilvl="5">
      <w:start w:val="1"/>
      <w:numFmt w:val="decimal"/>
      <w:lvlText w:val="%6)"/>
      <w:lvlJc w:val="left"/>
      <w:pPr>
        <w:tabs>
          <w:tab w:val="num" w:pos="1644"/>
        </w:tabs>
        <w:ind w:left="1644" w:hanging="397"/>
      </w:pPr>
      <w:rPr>
        <w:rFonts w:ascii="Calibri" w:hAnsi="Calibri" w:cs="Calibri" w:hint="default"/>
        <w:sz w:val="20"/>
        <w:szCs w:val="20"/>
      </w:rPr>
    </w:lvl>
    <w:lvl w:ilvl="6">
      <w:start w:val="1"/>
      <w:numFmt w:val="lowerLetter"/>
      <w:lvlText w:val="%7)"/>
      <w:lvlJc w:val="left"/>
      <w:pPr>
        <w:tabs>
          <w:tab w:val="num" w:pos="1644"/>
        </w:tabs>
        <w:ind w:left="2041" w:hanging="397"/>
      </w:pPr>
      <w:rPr>
        <w:rFonts w:ascii="Calibri" w:hAnsi="Calibri" w:cs="Calibri" w:hint="default"/>
        <w:sz w:val="20"/>
        <w:szCs w:val="20"/>
      </w:rPr>
    </w:lvl>
    <w:lvl w:ilvl="7">
      <w:start w:val="1"/>
      <w:numFmt w:val="none"/>
      <w:suff w:val="nothing"/>
      <w:lvlText w:val=""/>
      <w:lvlJc w:val="left"/>
      <w:pPr>
        <w:tabs>
          <w:tab w:val="num" w:pos="0"/>
        </w:tabs>
        <w:ind w:left="3744" w:hanging="1224"/>
      </w:pPr>
      <w:rPr>
        <w:rFonts w:hint="default"/>
      </w:rPr>
    </w:lvl>
    <w:lvl w:ilvl="8">
      <w:start w:val="1"/>
      <w:numFmt w:val="none"/>
      <w:suff w:val="nothing"/>
      <w:lvlText w:val=""/>
      <w:lvlJc w:val="left"/>
      <w:pPr>
        <w:tabs>
          <w:tab w:val="num" w:pos="0"/>
        </w:tabs>
        <w:ind w:left="4320" w:hanging="1440"/>
      </w:pPr>
      <w:rPr>
        <w:rFonts w:hint="default"/>
      </w:r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rPr>
        <w:rFonts w:ascii="Calibri" w:hAnsi="Calibri"/>
        <w:sz w:val="20"/>
        <w:szCs w:val="20"/>
      </w:rPr>
    </w:lvl>
    <w:lvl w:ilvl="2">
      <w:start w:val="1"/>
      <w:numFmt w:val="decimal"/>
      <w:lvlText w:val="%3."/>
      <w:lvlJc w:val="left"/>
      <w:pPr>
        <w:tabs>
          <w:tab w:val="num" w:pos="1440"/>
        </w:tabs>
        <w:ind w:left="1440" w:hanging="360"/>
      </w:pPr>
      <w:rPr>
        <w:rFonts w:ascii="Calibri" w:hAnsi="Calibri"/>
        <w:sz w:val="20"/>
        <w:szCs w:val="20"/>
      </w:rPr>
    </w:lvl>
    <w:lvl w:ilvl="3">
      <w:start w:val="1"/>
      <w:numFmt w:val="decimal"/>
      <w:lvlText w:val="%4."/>
      <w:lvlJc w:val="left"/>
      <w:pPr>
        <w:tabs>
          <w:tab w:val="num" w:pos="1800"/>
        </w:tabs>
        <w:ind w:left="1800" w:hanging="360"/>
      </w:pPr>
      <w:rPr>
        <w:rFonts w:ascii="Calibri" w:hAnsi="Calibri"/>
        <w:sz w:val="20"/>
        <w:szCs w:val="20"/>
      </w:rPr>
    </w:lvl>
    <w:lvl w:ilvl="4">
      <w:start w:val="1"/>
      <w:numFmt w:val="decimal"/>
      <w:lvlText w:val="%5."/>
      <w:lvlJc w:val="left"/>
      <w:pPr>
        <w:tabs>
          <w:tab w:val="num" w:pos="2160"/>
        </w:tabs>
        <w:ind w:left="2160" w:hanging="360"/>
      </w:pPr>
      <w:rPr>
        <w:rFonts w:ascii="Calibri" w:hAnsi="Calibri"/>
        <w:sz w:val="20"/>
        <w:szCs w:val="20"/>
      </w:rPr>
    </w:lvl>
    <w:lvl w:ilvl="5">
      <w:start w:val="1"/>
      <w:numFmt w:val="decimal"/>
      <w:lvlText w:val="%6."/>
      <w:lvlJc w:val="left"/>
      <w:pPr>
        <w:tabs>
          <w:tab w:val="num" w:pos="2520"/>
        </w:tabs>
        <w:ind w:left="2520" w:hanging="360"/>
      </w:pPr>
      <w:rPr>
        <w:rFonts w:ascii="Calibri" w:hAnsi="Calibri"/>
        <w:sz w:val="20"/>
        <w:szCs w:val="20"/>
      </w:rPr>
    </w:lvl>
    <w:lvl w:ilvl="6">
      <w:start w:val="1"/>
      <w:numFmt w:val="decimal"/>
      <w:lvlText w:val="%7."/>
      <w:lvlJc w:val="left"/>
      <w:pPr>
        <w:tabs>
          <w:tab w:val="num" w:pos="2880"/>
        </w:tabs>
        <w:ind w:left="2880" w:hanging="360"/>
      </w:pPr>
      <w:rPr>
        <w:rFonts w:ascii="Calibri" w:hAnsi="Calibri"/>
        <w:sz w:val="20"/>
        <w:szCs w:val="20"/>
      </w:rPr>
    </w:lvl>
    <w:lvl w:ilvl="7">
      <w:start w:val="1"/>
      <w:numFmt w:val="decimal"/>
      <w:lvlText w:val="%8."/>
      <w:lvlJc w:val="left"/>
      <w:pPr>
        <w:tabs>
          <w:tab w:val="num" w:pos="3240"/>
        </w:tabs>
        <w:ind w:left="3240" w:hanging="360"/>
      </w:pPr>
      <w:rPr>
        <w:rFonts w:ascii="Calibri" w:hAnsi="Calibri"/>
        <w:sz w:val="20"/>
        <w:szCs w:val="20"/>
      </w:rPr>
    </w:lvl>
    <w:lvl w:ilvl="8">
      <w:start w:val="1"/>
      <w:numFmt w:val="decimal"/>
      <w:lvlText w:val="%9."/>
      <w:lvlJc w:val="left"/>
      <w:pPr>
        <w:tabs>
          <w:tab w:val="num" w:pos="3600"/>
        </w:tabs>
        <w:ind w:left="3600" w:hanging="360"/>
      </w:pPr>
      <w:rPr>
        <w:rFonts w:ascii="Calibri" w:hAnsi="Calibri"/>
        <w:sz w:val="20"/>
        <w:szCs w:val="20"/>
      </w:r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rPr>
        <w:rFonts w:ascii="Calibri" w:hAnsi="Calibri"/>
        <w:sz w:val="20"/>
        <w:szCs w:val="20"/>
      </w:rPr>
    </w:lvl>
    <w:lvl w:ilvl="2">
      <w:start w:val="1"/>
      <w:numFmt w:val="decimal"/>
      <w:lvlText w:val="%3."/>
      <w:lvlJc w:val="left"/>
      <w:pPr>
        <w:tabs>
          <w:tab w:val="num" w:pos="1440"/>
        </w:tabs>
        <w:ind w:left="1440" w:hanging="360"/>
      </w:pPr>
      <w:rPr>
        <w:rFonts w:ascii="Calibri" w:hAnsi="Calibri"/>
        <w:sz w:val="20"/>
        <w:szCs w:val="20"/>
      </w:rPr>
    </w:lvl>
    <w:lvl w:ilvl="3">
      <w:start w:val="1"/>
      <w:numFmt w:val="decimal"/>
      <w:lvlText w:val="%4."/>
      <w:lvlJc w:val="left"/>
      <w:pPr>
        <w:tabs>
          <w:tab w:val="num" w:pos="1800"/>
        </w:tabs>
        <w:ind w:left="1800" w:hanging="360"/>
      </w:pPr>
      <w:rPr>
        <w:rFonts w:ascii="Calibri" w:hAnsi="Calibri"/>
        <w:sz w:val="20"/>
        <w:szCs w:val="20"/>
      </w:rPr>
    </w:lvl>
    <w:lvl w:ilvl="4">
      <w:start w:val="1"/>
      <w:numFmt w:val="decimal"/>
      <w:lvlText w:val="%5."/>
      <w:lvlJc w:val="left"/>
      <w:pPr>
        <w:tabs>
          <w:tab w:val="num" w:pos="2160"/>
        </w:tabs>
        <w:ind w:left="2160" w:hanging="360"/>
      </w:pPr>
      <w:rPr>
        <w:rFonts w:ascii="Calibri" w:hAnsi="Calibri"/>
        <w:sz w:val="20"/>
        <w:szCs w:val="20"/>
      </w:rPr>
    </w:lvl>
    <w:lvl w:ilvl="5">
      <w:start w:val="1"/>
      <w:numFmt w:val="decimal"/>
      <w:lvlText w:val="%6."/>
      <w:lvlJc w:val="left"/>
      <w:pPr>
        <w:tabs>
          <w:tab w:val="num" w:pos="2520"/>
        </w:tabs>
        <w:ind w:left="2520" w:hanging="360"/>
      </w:pPr>
      <w:rPr>
        <w:rFonts w:ascii="Calibri" w:hAnsi="Calibri"/>
        <w:sz w:val="20"/>
        <w:szCs w:val="20"/>
      </w:rPr>
    </w:lvl>
    <w:lvl w:ilvl="6">
      <w:start w:val="1"/>
      <w:numFmt w:val="decimal"/>
      <w:lvlText w:val="%7."/>
      <w:lvlJc w:val="left"/>
      <w:pPr>
        <w:tabs>
          <w:tab w:val="num" w:pos="2880"/>
        </w:tabs>
        <w:ind w:left="2880" w:hanging="360"/>
      </w:pPr>
      <w:rPr>
        <w:rFonts w:ascii="Calibri" w:hAnsi="Calibri"/>
        <w:sz w:val="20"/>
        <w:szCs w:val="20"/>
      </w:rPr>
    </w:lvl>
    <w:lvl w:ilvl="7">
      <w:start w:val="1"/>
      <w:numFmt w:val="decimal"/>
      <w:lvlText w:val="%8."/>
      <w:lvlJc w:val="left"/>
      <w:pPr>
        <w:tabs>
          <w:tab w:val="num" w:pos="3240"/>
        </w:tabs>
        <w:ind w:left="3240" w:hanging="360"/>
      </w:pPr>
      <w:rPr>
        <w:rFonts w:ascii="Calibri" w:hAnsi="Calibri"/>
        <w:sz w:val="20"/>
        <w:szCs w:val="20"/>
      </w:rPr>
    </w:lvl>
    <w:lvl w:ilvl="8">
      <w:start w:val="1"/>
      <w:numFmt w:val="decimal"/>
      <w:lvlText w:val="%9."/>
      <w:lvlJc w:val="left"/>
      <w:pPr>
        <w:tabs>
          <w:tab w:val="num" w:pos="3600"/>
        </w:tabs>
        <w:ind w:left="3600" w:hanging="360"/>
      </w:pPr>
      <w:rPr>
        <w:rFonts w:ascii="Calibri" w:hAnsi="Calibri"/>
        <w:sz w:val="20"/>
        <w:szCs w:val="20"/>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rPr>
        <w:rFonts w:ascii="Calibri" w:hAnsi="Calibri"/>
        <w:sz w:val="20"/>
        <w:szCs w:val="20"/>
      </w:rPr>
    </w:lvl>
    <w:lvl w:ilvl="2">
      <w:start w:val="1"/>
      <w:numFmt w:val="decimal"/>
      <w:lvlText w:val="%3."/>
      <w:lvlJc w:val="left"/>
      <w:pPr>
        <w:tabs>
          <w:tab w:val="num" w:pos="1440"/>
        </w:tabs>
        <w:ind w:left="1440" w:hanging="360"/>
      </w:pPr>
      <w:rPr>
        <w:rFonts w:ascii="Calibri" w:hAnsi="Calibri"/>
        <w:sz w:val="20"/>
        <w:szCs w:val="20"/>
      </w:rPr>
    </w:lvl>
    <w:lvl w:ilvl="3">
      <w:start w:val="1"/>
      <w:numFmt w:val="decimal"/>
      <w:lvlText w:val="%4."/>
      <w:lvlJc w:val="left"/>
      <w:pPr>
        <w:tabs>
          <w:tab w:val="num" w:pos="1800"/>
        </w:tabs>
        <w:ind w:left="1800" w:hanging="360"/>
      </w:pPr>
      <w:rPr>
        <w:rFonts w:ascii="Calibri" w:hAnsi="Calibri"/>
        <w:sz w:val="20"/>
        <w:szCs w:val="20"/>
      </w:rPr>
    </w:lvl>
    <w:lvl w:ilvl="4">
      <w:start w:val="1"/>
      <w:numFmt w:val="decimal"/>
      <w:lvlText w:val="%5."/>
      <w:lvlJc w:val="left"/>
      <w:pPr>
        <w:tabs>
          <w:tab w:val="num" w:pos="2160"/>
        </w:tabs>
        <w:ind w:left="2160" w:hanging="360"/>
      </w:pPr>
      <w:rPr>
        <w:rFonts w:ascii="Calibri" w:hAnsi="Calibri"/>
        <w:sz w:val="20"/>
        <w:szCs w:val="20"/>
      </w:rPr>
    </w:lvl>
    <w:lvl w:ilvl="5">
      <w:start w:val="1"/>
      <w:numFmt w:val="decimal"/>
      <w:lvlText w:val="%6."/>
      <w:lvlJc w:val="left"/>
      <w:pPr>
        <w:tabs>
          <w:tab w:val="num" w:pos="2520"/>
        </w:tabs>
        <w:ind w:left="2520" w:hanging="360"/>
      </w:pPr>
      <w:rPr>
        <w:rFonts w:ascii="Calibri" w:hAnsi="Calibri"/>
        <w:sz w:val="20"/>
        <w:szCs w:val="20"/>
      </w:rPr>
    </w:lvl>
    <w:lvl w:ilvl="6">
      <w:start w:val="1"/>
      <w:numFmt w:val="decimal"/>
      <w:lvlText w:val="%7."/>
      <w:lvlJc w:val="left"/>
      <w:pPr>
        <w:tabs>
          <w:tab w:val="num" w:pos="2880"/>
        </w:tabs>
        <w:ind w:left="2880" w:hanging="360"/>
      </w:pPr>
      <w:rPr>
        <w:rFonts w:ascii="Calibri" w:hAnsi="Calibri"/>
        <w:sz w:val="20"/>
        <w:szCs w:val="20"/>
      </w:rPr>
    </w:lvl>
    <w:lvl w:ilvl="7">
      <w:start w:val="1"/>
      <w:numFmt w:val="decimal"/>
      <w:lvlText w:val="%8."/>
      <w:lvlJc w:val="left"/>
      <w:pPr>
        <w:tabs>
          <w:tab w:val="num" w:pos="3240"/>
        </w:tabs>
        <w:ind w:left="3240" w:hanging="360"/>
      </w:pPr>
      <w:rPr>
        <w:rFonts w:ascii="Calibri" w:hAnsi="Calibri"/>
        <w:sz w:val="20"/>
        <w:szCs w:val="20"/>
      </w:rPr>
    </w:lvl>
    <w:lvl w:ilvl="8">
      <w:start w:val="1"/>
      <w:numFmt w:val="decimal"/>
      <w:lvlText w:val="%9."/>
      <w:lvlJc w:val="left"/>
      <w:pPr>
        <w:tabs>
          <w:tab w:val="num" w:pos="3600"/>
        </w:tabs>
        <w:ind w:left="3600" w:hanging="360"/>
      </w:pPr>
      <w:rPr>
        <w:rFonts w:ascii="Calibri" w:hAnsi="Calibri"/>
        <w:sz w:val="20"/>
        <w:szCs w:val="20"/>
      </w:r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rPr>
        <w:rFonts w:ascii="Calibri" w:hAnsi="Calibri"/>
        <w:sz w:val="20"/>
        <w:szCs w:val="20"/>
      </w:rPr>
    </w:lvl>
    <w:lvl w:ilvl="1">
      <w:start w:val="1"/>
      <w:numFmt w:val="decimal"/>
      <w:lvlText w:val="%2."/>
      <w:lvlJc w:val="left"/>
      <w:pPr>
        <w:tabs>
          <w:tab w:val="num" w:pos="1080"/>
        </w:tabs>
        <w:ind w:left="1080" w:hanging="360"/>
      </w:pPr>
      <w:rPr>
        <w:rFonts w:ascii="Calibri" w:hAnsi="Calibri"/>
        <w:sz w:val="20"/>
        <w:szCs w:val="20"/>
      </w:rPr>
    </w:lvl>
    <w:lvl w:ilvl="2">
      <w:start w:val="1"/>
      <w:numFmt w:val="decimal"/>
      <w:lvlText w:val="%3."/>
      <w:lvlJc w:val="left"/>
      <w:pPr>
        <w:tabs>
          <w:tab w:val="num" w:pos="1440"/>
        </w:tabs>
        <w:ind w:left="1440" w:hanging="360"/>
      </w:pPr>
      <w:rPr>
        <w:rFonts w:ascii="Calibri" w:hAnsi="Calibri"/>
        <w:sz w:val="20"/>
        <w:szCs w:val="20"/>
      </w:rPr>
    </w:lvl>
    <w:lvl w:ilvl="3">
      <w:start w:val="1"/>
      <w:numFmt w:val="decimal"/>
      <w:lvlText w:val="%4."/>
      <w:lvlJc w:val="left"/>
      <w:pPr>
        <w:tabs>
          <w:tab w:val="num" w:pos="1800"/>
        </w:tabs>
        <w:ind w:left="1800" w:hanging="360"/>
      </w:pPr>
      <w:rPr>
        <w:rFonts w:ascii="Calibri" w:hAnsi="Calibri"/>
        <w:sz w:val="20"/>
        <w:szCs w:val="20"/>
      </w:rPr>
    </w:lvl>
    <w:lvl w:ilvl="4">
      <w:start w:val="1"/>
      <w:numFmt w:val="decimal"/>
      <w:lvlText w:val="%5."/>
      <w:lvlJc w:val="left"/>
      <w:pPr>
        <w:tabs>
          <w:tab w:val="num" w:pos="2160"/>
        </w:tabs>
        <w:ind w:left="2160" w:hanging="360"/>
      </w:pPr>
      <w:rPr>
        <w:rFonts w:ascii="Calibri" w:hAnsi="Calibri"/>
        <w:sz w:val="20"/>
        <w:szCs w:val="20"/>
      </w:rPr>
    </w:lvl>
    <w:lvl w:ilvl="5">
      <w:start w:val="1"/>
      <w:numFmt w:val="decimal"/>
      <w:lvlText w:val="%6."/>
      <w:lvlJc w:val="left"/>
      <w:pPr>
        <w:tabs>
          <w:tab w:val="num" w:pos="2520"/>
        </w:tabs>
        <w:ind w:left="2520" w:hanging="360"/>
      </w:pPr>
      <w:rPr>
        <w:rFonts w:ascii="Calibri" w:hAnsi="Calibri"/>
        <w:sz w:val="20"/>
        <w:szCs w:val="20"/>
      </w:rPr>
    </w:lvl>
    <w:lvl w:ilvl="6">
      <w:start w:val="1"/>
      <w:numFmt w:val="decimal"/>
      <w:lvlText w:val="%7."/>
      <w:lvlJc w:val="left"/>
      <w:pPr>
        <w:tabs>
          <w:tab w:val="num" w:pos="2880"/>
        </w:tabs>
        <w:ind w:left="2880" w:hanging="360"/>
      </w:pPr>
      <w:rPr>
        <w:rFonts w:ascii="Calibri" w:hAnsi="Calibri"/>
        <w:sz w:val="20"/>
        <w:szCs w:val="20"/>
      </w:rPr>
    </w:lvl>
    <w:lvl w:ilvl="7">
      <w:start w:val="1"/>
      <w:numFmt w:val="decimal"/>
      <w:lvlText w:val="%8."/>
      <w:lvlJc w:val="left"/>
      <w:pPr>
        <w:tabs>
          <w:tab w:val="num" w:pos="3240"/>
        </w:tabs>
        <w:ind w:left="3240" w:hanging="360"/>
      </w:pPr>
      <w:rPr>
        <w:rFonts w:ascii="Calibri" w:hAnsi="Calibri"/>
        <w:sz w:val="20"/>
        <w:szCs w:val="20"/>
      </w:rPr>
    </w:lvl>
    <w:lvl w:ilvl="8">
      <w:start w:val="1"/>
      <w:numFmt w:val="decimal"/>
      <w:lvlText w:val="%9."/>
      <w:lvlJc w:val="left"/>
      <w:pPr>
        <w:tabs>
          <w:tab w:val="num" w:pos="3600"/>
        </w:tabs>
        <w:ind w:left="3600" w:hanging="360"/>
      </w:pPr>
      <w:rPr>
        <w:rFonts w:ascii="Calibri" w:hAnsi="Calibri"/>
        <w:sz w:val="20"/>
        <w:szCs w:val="20"/>
      </w:rPr>
    </w:lvl>
  </w:abstractNum>
  <w:abstractNum w:abstractNumId="14" w15:restartNumberingAfterBreak="0">
    <w:nsid w:val="0000000F"/>
    <w:multiLevelType w:val="singleLevel"/>
    <w:tmpl w:val="0000000F"/>
    <w:name w:val="WW8Num117"/>
    <w:lvl w:ilvl="0">
      <w:start w:val="11"/>
      <w:numFmt w:val="decimal"/>
      <w:lvlText w:val="%1."/>
      <w:lvlJc w:val="left"/>
      <w:pPr>
        <w:tabs>
          <w:tab w:val="num" w:pos="0"/>
        </w:tabs>
        <w:ind w:left="720" w:hanging="360"/>
      </w:pPr>
      <w:rPr>
        <w:rFonts w:cs="Calibri" w:hint="default"/>
      </w:rPr>
    </w:lvl>
  </w:abstractNum>
  <w:abstractNum w:abstractNumId="15" w15:restartNumberingAfterBreak="0">
    <w:nsid w:val="00000010"/>
    <w:multiLevelType w:val="multilevel"/>
    <w:tmpl w:val="00000010"/>
    <w:lvl w:ilvl="0">
      <w:start w:val="1"/>
      <w:numFmt w:val="decimal"/>
      <w:lvlText w:val="%1."/>
      <w:lvlJc w:val="left"/>
      <w:pPr>
        <w:tabs>
          <w:tab w:val="num" w:pos="284"/>
        </w:tabs>
        <w:ind w:left="284" w:hanging="284"/>
      </w:pPr>
      <w:rPr>
        <w:rFonts w:ascii="Calibri" w:hAnsi="Calibri" w:cs="Calibri" w:hint="default"/>
        <w:b/>
        <w:i w:val="0"/>
        <w:color w:val="000000"/>
        <w:sz w:val="20"/>
      </w:rPr>
    </w:lvl>
    <w:lvl w:ilvl="1">
      <w:start w:val="1"/>
      <w:numFmt w:val="decimal"/>
      <w:lvlText w:val="%1.%2."/>
      <w:lvlJc w:val="left"/>
      <w:pPr>
        <w:tabs>
          <w:tab w:val="num" w:pos="680"/>
        </w:tabs>
        <w:ind w:left="680" w:hanging="396"/>
      </w:pPr>
      <w:rPr>
        <w:rFonts w:ascii="Calibri" w:hAnsi="Calibri" w:cs="Calibri" w:hint="default"/>
        <w:b w:val="0"/>
        <w:sz w:val="20"/>
      </w:rPr>
    </w:lvl>
    <w:lvl w:ilvl="2">
      <w:start w:val="1"/>
      <w:numFmt w:val="decimal"/>
      <w:lvlText w:val="%3*䩃䩏䩑⡯瀀h蟿h蠀H頀￈頀￈ý頀哈Ǻ)⪀୬#᠜萏ׂ萑ﹳ옕"/>
      <w:lvlJc w:val="left"/>
      <w:pPr>
        <w:tabs>
          <w:tab w:val="num" w:pos="680"/>
        </w:tabs>
        <w:ind w:left="1077" w:hanging="397"/>
      </w:pPr>
      <w:rPr>
        <w:rFonts w:ascii="Calibri" w:hAnsi="Calibri" w:cs="Calibri" w:hint="default"/>
        <w:sz w:val="20"/>
        <w:szCs w:val="20"/>
      </w:rPr>
    </w:lvl>
    <w:lvl w:ilvl="3">
      <w:start w:val="1"/>
      <w:numFmt w:val="lowerLetter"/>
      <w:lvlText w:val="%4)"/>
      <w:lvlJc w:val="left"/>
      <w:pPr>
        <w:tabs>
          <w:tab w:val="num" w:pos="1474"/>
        </w:tabs>
        <w:ind w:left="1474" w:hanging="397"/>
      </w:pPr>
      <w:rPr>
        <w:rFonts w:ascii="Calibri" w:hAnsi="Calibri" w:cs="Calibri" w:hint="default"/>
        <w:sz w:val="20"/>
        <w:szCs w:val="20"/>
      </w:rPr>
    </w:lvl>
    <w:lvl w:ilvl="4">
      <w:start w:val="1"/>
      <w:numFmt w:val="decimal"/>
      <w:lvlText w:val="%3.%4.%5."/>
      <w:lvlJc w:val="left"/>
      <w:pPr>
        <w:tabs>
          <w:tab w:val="num" w:pos="1247"/>
        </w:tabs>
        <w:ind w:left="1247" w:hanging="567"/>
      </w:pPr>
      <w:rPr>
        <w:rFonts w:ascii="Calibri" w:hAnsi="Calibri" w:cs="Calibri" w:hint="default"/>
        <w:sz w:val="20"/>
        <w:szCs w:val="20"/>
      </w:rPr>
    </w:lvl>
    <w:lvl w:ilvl="5">
      <w:start w:val="1045"/>
      <w:numFmt w:val="decimal"/>
      <w:lvlText w:val="%6)"/>
      <w:lvlJc w:val="left"/>
      <w:pPr>
        <w:tabs>
          <w:tab w:val="num" w:pos="1644"/>
        </w:tabs>
        <w:ind w:left="1644" w:hanging="397"/>
      </w:pPr>
      <w:rPr>
        <w:rFonts w:ascii="Calibri" w:hAnsi="Calibri" w:cs="Calibri" w:hint="default"/>
        <w:sz w:val="20"/>
        <w:szCs w:val="20"/>
      </w:rPr>
    </w:lvl>
    <w:lvl w:ilvl="6">
      <w:start w:val="1"/>
      <w:numFmt w:val="lowerLetter"/>
      <w:lvlText w:val="%7)"/>
      <w:lvlJc w:val="left"/>
      <w:pPr>
        <w:tabs>
          <w:tab w:val="num" w:pos="1644"/>
        </w:tabs>
        <w:ind w:left="2041" w:hanging="397"/>
      </w:pPr>
      <w:rPr>
        <w:rFonts w:ascii="Calibri" w:hAnsi="Calibri" w:cs="Calibri" w:hint="default"/>
        <w:sz w:val="20"/>
        <w:szCs w:val="20"/>
      </w:rPr>
    </w:lvl>
    <w:lvl w:ilvl="7">
      <w:start w:val="1"/>
      <w:numFmt w:val="none"/>
      <w:suff w:val="nothing"/>
      <w:lvlText w:val=""/>
      <w:lvlJc w:val="left"/>
      <w:pPr>
        <w:tabs>
          <w:tab w:val="num" w:pos="0"/>
        </w:tabs>
        <w:ind w:left="3744" w:hanging="1224"/>
      </w:pPr>
      <w:rPr>
        <w:rFonts w:hint="default"/>
      </w:rPr>
    </w:lvl>
    <w:lvl w:ilvl="8">
      <w:start w:val="1"/>
      <w:numFmt w:val="none"/>
      <w:suff w:val="nothing"/>
      <w:lvlText w:val=""/>
      <w:lvlJc w:val="left"/>
      <w:pPr>
        <w:tabs>
          <w:tab w:val="num" w:pos="0"/>
        </w:tabs>
        <w:ind w:left="4320" w:hanging="1440"/>
      </w:pPr>
      <w:rPr>
        <w:rFonts w:hint="default"/>
      </w:rPr>
    </w:lvl>
  </w:abstractNum>
  <w:abstractNum w:abstractNumId="16" w15:restartNumberingAfterBreak="0">
    <w:nsid w:val="00000011"/>
    <w:multiLevelType w:val="multilevel"/>
    <w:tmpl w:val="00000011"/>
    <w:name w:val="WW8Num3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singleLevel"/>
    <w:tmpl w:val="00000012"/>
    <w:name w:val="WW8Num74"/>
    <w:lvl w:ilvl="0">
      <w:start w:val="1"/>
      <w:numFmt w:val="bullet"/>
      <w:lvlText w:val=""/>
      <w:lvlJc w:val="left"/>
      <w:pPr>
        <w:tabs>
          <w:tab w:val="num" w:pos="0"/>
        </w:tabs>
        <w:ind w:left="1800" w:hanging="360"/>
      </w:pPr>
      <w:rPr>
        <w:rFonts w:ascii="Symbol" w:hAnsi="Symbol" w:cs="Symbol" w:hint="default"/>
      </w:rPr>
    </w:lvl>
  </w:abstractNum>
  <w:abstractNum w:abstractNumId="18" w15:restartNumberingAfterBreak="0">
    <w:nsid w:val="00000013"/>
    <w:multiLevelType w:val="multilevel"/>
    <w:tmpl w:val="00000013"/>
    <w:lvl w:ilvl="0">
      <w:start w:val="1"/>
      <w:numFmt w:val="decimal"/>
      <w:lvlText w:val="%1."/>
      <w:lvlJc w:val="left"/>
      <w:pPr>
        <w:tabs>
          <w:tab w:val="num" w:pos="1004"/>
        </w:tabs>
        <w:ind w:left="1004" w:hanging="360"/>
      </w:pPr>
      <w:rPr>
        <w:rFonts w:ascii="Calibri" w:hAnsi="Calibri"/>
        <w:sz w:val="20"/>
        <w:szCs w:val="20"/>
      </w:rPr>
    </w:lvl>
    <w:lvl w:ilvl="1">
      <w:start w:val="1"/>
      <w:numFmt w:val="decimal"/>
      <w:lvlText w:val="%2."/>
      <w:lvlJc w:val="left"/>
      <w:pPr>
        <w:tabs>
          <w:tab w:val="num" w:pos="1364"/>
        </w:tabs>
        <w:ind w:left="1364" w:hanging="360"/>
      </w:pPr>
      <w:rPr>
        <w:rFonts w:ascii="Calibri" w:hAnsi="Calibri"/>
        <w:sz w:val="20"/>
        <w:szCs w:val="20"/>
      </w:rPr>
    </w:lvl>
    <w:lvl w:ilvl="2">
      <w:start w:val="1"/>
      <w:numFmt w:val="decimal"/>
      <w:lvlText w:val="%3."/>
      <w:lvlJc w:val="left"/>
      <w:pPr>
        <w:tabs>
          <w:tab w:val="num" w:pos="1724"/>
        </w:tabs>
        <w:ind w:left="1724" w:hanging="360"/>
      </w:pPr>
      <w:rPr>
        <w:rFonts w:ascii="Calibri" w:hAnsi="Calibri"/>
        <w:sz w:val="20"/>
        <w:szCs w:val="20"/>
      </w:rPr>
    </w:lvl>
    <w:lvl w:ilvl="3">
      <w:start w:val="1"/>
      <w:numFmt w:val="decimal"/>
      <w:lvlText w:val="%4."/>
      <w:lvlJc w:val="left"/>
      <w:pPr>
        <w:tabs>
          <w:tab w:val="num" w:pos="2084"/>
        </w:tabs>
        <w:ind w:left="2084" w:hanging="360"/>
      </w:pPr>
      <w:rPr>
        <w:rFonts w:ascii="Calibri" w:hAnsi="Calibri"/>
        <w:sz w:val="20"/>
        <w:szCs w:val="20"/>
      </w:rPr>
    </w:lvl>
    <w:lvl w:ilvl="4">
      <w:start w:val="1"/>
      <w:numFmt w:val="decimal"/>
      <w:lvlText w:val="%5."/>
      <w:lvlJc w:val="left"/>
      <w:pPr>
        <w:tabs>
          <w:tab w:val="num" w:pos="2444"/>
        </w:tabs>
        <w:ind w:left="2444" w:hanging="360"/>
      </w:pPr>
      <w:rPr>
        <w:rFonts w:ascii="Calibri" w:hAnsi="Calibri"/>
        <w:sz w:val="20"/>
        <w:szCs w:val="20"/>
      </w:rPr>
    </w:lvl>
    <w:lvl w:ilvl="5">
      <w:start w:val="1"/>
      <w:numFmt w:val="decimal"/>
      <w:lvlText w:val="%6."/>
      <w:lvlJc w:val="left"/>
      <w:pPr>
        <w:tabs>
          <w:tab w:val="num" w:pos="2804"/>
        </w:tabs>
        <w:ind w:left="2804" w:hanging="360"/>
      </w:pPr>
      <w:rPr>
        <w:rFonts w:ascii="Calibri" w:hAnsi="Calibri"/>
        <w:sz w:val="20"/>
        <w:szCs w:val="20"/>
      </w:rPr>
    </w:lvl>
    <w:lvl w:ilvl="6">
      <w:start w:val="1"/>
      <w:numFmt w:val="decimal"/>
      <w:lvlText w:val="%7."/>
      <w:lvlJc w:val="left"/>
      <w:pPr>
        <w:tabs>
          <w:tab w:val="num" w:pos="3164"/>
        </w:tabs>
        <w:ind w:left="3164" w:hanging="360"/>
      </w:pPr>
      <w:rPr>
        <w:rFonts w:ascii="Calibri" w:hAnsi="Calibri"/>
        <w:sz w:val="20"/>
        <w:szCs w:val="20"/>
      </w:rPr>
    </w:lvl>
    <w:lvl w:ilvl="7">
      <w:start w:val="1"/>
      <w:numFmt w:val="decimal"/>
      <w:lvlText w:val="%8."/>
      <w:lvlJc w:val="left"/>
      <w:pPr>
        <w:tabs>
          <w:tab w:val="num" w:pos="3524"/>
        </w:tabs>
        <w:ind w:left="3524" w:hanging="360"/>
      </w:pPr>
      <w:rPr>
        <w:rFonts w:ascii="Calibri" w:hAnsi="Calibri"/>
        <w:sz w:val="20"/>
        <w:szCs w:val="20"/>
      </w:rPr>
    </w:lvl>
    <w:lvl w:ilvl="8">
      <w:start w:val="1"/>
      <w:numFmt w:val="decimal"/>
      <w:lvlText w:val="%9."/>
      <w:lvlJc w:val="left"/>
      <w:pPr>
        <w:tabs>
          <w:tab w:val="num" w:pos="3884"/>
        </w:tabs>
        <w:ind w:left="3884" w:hanging="360"/>
      </w:pPr>
      <w:rPr>
        <w:rFonts w:ascii="Calibri" w:hAnsi="Calibri"/>
        <w:sz w:val="20"/>
        <w:szCs w:val="20"/>
      </w:rPr>
    </w:lvl>
  </w:abstractNum>
  <w:abstractNum w:abstractNumId="19" w15:restartNumberingAfterBreak="0">
    <w:nsid w:val="00000014"/>
    <w:multiLevelType w:val="multilevel"/>
    <w:tmpl w:val="00000014"/>
    <w:lvl w:ilvl="0">
      <w:start w:val="8"/>
      <w:numFmt w:val="decimal"/>
      <w:lvlText w:val="%1."/>
      <w:lvlJc w:val="left"/>
      <w:pPr>
        <w:tabs>
          <w:tab w:val="num" w:pos="360"/>
        </w:tabs>
        <w:ind w:left="360" w:hanging="360"/>
      </w:pPr>
      <w:rPr>
        <w:rFonts w:ascii="Calibri" w:hAnsi="Calibri"/>
        <w:sz w:val="20"/>
        <w:szCs w:val="20"/>
      </w:rPr>
    </w:lvl>
    <w:lvl w:ilvl="1">
      <w:start w:val="1"/>
      <w:numFmt w:val="decimal"/>
      <w:lvlText w:val="%2."/>
      <w:lvlJc w:val="left"/>
      <w:pPr>
        <w:tabs>
          <w:tab w:val="num" w:pos="720"/>
        </w:tabs>
        <w:ind w:left="720" w:hanging="360"/>
      </w:pPr>
      <w:rPr>
        <w:rFonts w:ascii="Calibri" w:hAnsi="Calibri"/>
        <w:sz w:val="20"/>
        <w:szCs w:val="20"/>
      </w:rPr>
    </w:lvl>
    <w:lvl w:ilvl="2">
      <w:start w:val="1"/>
      <w:numFmt w:val="decimal"/>
      <w:lvlText w:val="%3."/>
      <w:lvlJc w:val="left"/>
      <w:pPr>
        <w:tabs>
          <w:tab w:val="num" w:pos="1080"/>
        </w:tabs>
        <w:ind w:left="1080" w:hanging="360"/>
      </w:pPr>
      <w:rPr>
        <w:rFonts w:ascii="Calibri" w:hAnsi="Calibri"/>
        <w:sz w:val="20"/>
        <w:szCs w:val="20"/>
      </w:rPr>
    </w:lvl>
    <w:lvl w:ilvl="3">
      <w:start w:val="1"/>
      <w:numFmt w:val="decimal"/>
      <w:lvlText w:val="%4."/>
      <w:lvlJc w:val="left"/>
      <w:pPr>
        <w:tabs>
          <w:tab w:val="num" w:pos="1440"/>
        </w:tabs>
        <w:ind w:left="1440" w:hanging="360"/>
      </w:pPr>
      <w:rPr>
        <w:rFonts w:ascii="Calibri" w:hAnsi="Calibri"/>
        <w:sz w:val="20"/>
        <w:szCs w:val="20"/>
      </w:rPr>
    </w:lvl>
    <w:lvl w:ilvl="4">
      <w:start w:val="1"/>
      <w:numFmt w:val="decimal"/>
      <w:lvlText w:val="%5."/>
      <w:lvlJc w:val="left"/>
      <w:pPr>
        <w:tabs>
          <w:tab w:val="num" w:pos="1800"/>
        </w:tabs>
        <w:ind w:left="1800" w:hanging="360"/>
      </w:pPr>
      <w:rPr>
        <w:rFonts w:ascii="Calibri" w:hAnsi="Calibri"/>
        <w:sz w:val="20"/>
        <w:szCs w:val="20"/>
      </w:rPr>
    </w:lvl>
    <w:lvl w:ilvl="5">
      <w:start w:val="1"/>
      <w:numFmt w:val="decimal"/>
      <w:lvlText w:val="%6."/>
      <w:lvlJc w:val="left"/>
      <w:pPr>
        <w:tabs>
          <w:tab w:val="num" w:pos="2160"/>
        </w:tabs>
        <w:ind w:left="2160" w:hanging="360"/>
      </w:pPr>
      <w:rPr>
        <w:rFonts w:ascii="Calibri" w:hAnsi="Calibri"/>
        <w:sz w:val="20"/>
        <w:szCs w:val="20"/>
      </w:rPr>
    </w:lvl>
    <w:lvl w:ilvl="6">
      <w:start w:val="1"/>
      <w:numFmt w:val="decimal"/>
      <w:lvlText w:val="%7."/>
      <w:lvlJc w:val="left"/>
      <w:pPr>
        <w:tabs>
          <w:tab w:val="num" w:pos="2520"/>
        </w:tabs>
        <w:ind w:left="2520" w:hanging="360"/>
      </w:pPr>
      <w:rPr>
        <w:rFonts w:ascii="Calibri" w:hAnsi="Calibri"/>
        <w:sz w:val="20"/>
        <w:szCs w:val="20"/>
      </w:rPr>
    </w:lvl>
    <w:lvl w:ilvl="7">
      <w:start w:val="1"/>
      <w:numFmt w:val="decimal"/>
      <w:lvlText w:val="%8."/>
      <w:lvlJc w:val="left"/>
      <w:pPr>
        <w:tabs>
          <w:tab w:val="num" w:pos="2880"/>
        </w:tabs>
        <w:ind w:left="2880" w:hanging="360"/>
      </w:pPr>
      <w:rPr>
        <w:rFonts w:ascii="Calibri" w:hAnsi="Calibri"/>
        <w:sz w:val="20"/>
        <w:szCs w:val="20"/>
      </w:rPr>
    </w:lvl>
    <w:lvl w:ilvl="8">
      <w:start w:val="1"/>
      <w:numFmt w:val="decimal"/>
      <w:lvlText w:val="%9."/>
      <w:lvlJc w:val="left"/>
      <w:pPr>
        <w:tabs>
          <w:tab w:val="num" w:pos="3240"/>
        </w:tabs>
        <w:ind w:left="3240" w:hanging="360"/>
      </w:pPr>
      <w:rPr>
        <w:rFonts w:ascii="Calibri" w:hAnsi="Calibri"/>
        <w:sz w:val="20"/>
        <w:szCs w:val="20"/>
      </w:rPr>
    </w:lvl>
  </w:abstractNum>
  <w:abstractNum w:abstractNumId="20" w15:restartNumberingAfterBreak="0">
    <w:nsid w:val="00000015"/>
    <w:multiLevelType w:val="multilevel"/>
    <w:tmpl w:val="00000015"/>
    <w:lvl w:ilvl="0">
      <w:start w:val="1"/>
      <w:numFmt w:val="bullet"/>
      <w:lvlText w:val=""/>
      <w:lvlJc w:val="left"/>
      <w:pPr>
        <w:tabs>
          <w:tab w:val="num" w:pos="823"/>
        </w:tabs>
        <w:ind w:left="823" w:hanging="360"/>
      </w:pPr>
      <w:rPr>
        <w:rFonts w:ascii="Symbol" w:hAnsi="Symbol" w:cs="OpenSymbol"/>
      </w:rPr>
    </w:lvl>
    <w:lvl w:ilvl="1">
      <w:start w:val="1"/>
      <w:numFmt w:val="bullet"/>
      <w:lvlText w:val="◦"/>
      <w:lvlJc w:val="left"/>
      <w:pPr>
        <w:tabs>
          <w:tab w:val="num" w:pos="1183"/>
        </w:tabs>
        <w:ind w:left="1183" w:hanging="360"/>
      </w:pPr>
      <w:rPr>
        <w:rFonts w:ascii="OpenSymbol" w:hAnsi="OpenSymbol" w:cs="OpenSymbol"/>
      </w:rPr>
    </w:lvl>
    <w:lvl w:ilvl="2">
      <w:start w:val="1"/>
      <w:numFmt w:val="bullet"/>
      <w:lvlText w:val="▪"/>
      <w:lvlJc w:val="left"/>
      <w:pPr>
        <w:tabs>
          <w:tab w:val="num" w:pos="1543"/>
        </w:tabs>
        <w:ind w:left="1543" w:hanging="360"/>
      </w:pPr>
      <w:rPr>
        <w:rFonts w:ascii="OpenSymbol" w:hAnsi="OpenSymbol" w:cs="OpenSymbol"/>
      </w:rPr>
    </w:lvl>
    <w:lvl w:ilvl="3">
      <w:start w:val="1"/>
      <w:numFmt w:val="bullet"/>
      <w:lvlText w:val=""/>
      <w:lvlJc w:val="left"/>
      <w:pPr>
        <w:tabs>
          <w:tab w:val="num" w:pos="1903"/>
        </w:tabs>
        <w:ind w:left="1903" w:hanging="360"/>
      </w:pPr>
      <w:rPr>
        <w:rFonts w:ascii="Symbol" w:hAnsi="Symbol" w:cs="OpenSymbol"/>
      </w:rPr>
    </w:lvl>
    <w:lvl w:ilvl="4">
      <w:start w:val="1"/>
      <w:numFmt w:val="bullet"/>
      <w:lvlText w:val="◦"/>
      <w:lvlJc w:val="left"/>
      <w:pPr>
        <w:tabs>
          <w:tab w:val="num" w:pos="2263"/>
        </w:tabs>
        <w:ind w:left="2263" w:hanging="360"/>
      </w:pPr>
      <w:rPr>
        <w:rFonts w:ascii="OpenSymbol" w:hAnsi="OpenSymbol" w:cs="OpenSymbol"/>
      </w:rPr>
    </w:lvl>
    <w:lvl w:ilvl="5">
      <w:start w:val="1"/>
      <w:numFmt w:val="bullet"/>
      <w:lvlText w:val="▪"/>
      <w:lvlJc w:val="left"/>
      <w:pPr>
        <w:tabs>
          <w:tab w:val="num" w:pos="2623"/>
        </w:tabs>
        <w:ind w:left="2623" w:hanging="360"/>
      </w:pPr>
      <w:rPr>
        <w:rFonts w:ascii="OpenSymbol" w:hAnsi="OpenSymbol" w:cs="OpenSymbol"/>
      </w:rPr>
    </w:lvl>
    <w:lvl w:ilvl="6">
      <w:start w:val="1"/>
      <w:numFmt w:val="bullet"/>
      <w:lvlText w:val=""/>
      <w:lvlJc w:val="left"/>
      <w:pPr>
        <w:tabs>
          <w:tab w:val="num" w:pos="2983"/>
        </w:tabs>
        <w:ind w:left="2983" w:hanging="360"/>
      </w:pPr>
      <w:rPr>
        <w:rFonts w:ascii="Symbol" w:hAnsi="Symbol" w:cs="OpenSymbol"/>
      </w:rPr>
    </w:lvl>
    <w:lvl w:ilvl="7">
      <w:start w:val="1"/>
      <w:numFmt w:val="bullet"/>
      <w:lvlText w:val="◦"/>
      <w:lvlJc w:val="left"/>
      <w:pPr>
        <w:tabs>
          <w:tab w:val="num" w:pos="3343"/>
        </w:tabs>
        <w:ind w:left="3343" w:hanging="360"/>
      </w:pPr>
      <w:rPr>
        <w:rFonts w:ascii="OpenSymbol" w:hAnsi="OpenSymbol" w:cs="OpenSymbol"/>
      </w:rPr>
    </w:lvl>
    <w:lvl w:ilvl="8">
      <w:start w:val="1"/>
      <w:numFmt w:val="bullet"/>
      <w:lvlText w:val="▪"/>
      <w:lvlJc w:val="left"/>
      <w:pPr>
        <w:tabs>
          <w:tab w:val="num" w:pos="3703"/>
        </w:tabs>
        <w:ind w:left="3703" w:hanging="360"/>
      </w:pPr>
      <w:rPr>
        <w:rFonts w:ascii="OpenSymbol" w:hAnsi="OpenSymbol" w:cs="OpenSymbol"/>
      </w:r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A010B5F"/>
    <w:multiLevelType w:val="hybridMultilevel"/>
    <w:tmpl w:val="0B96B3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B0291D"/>
    <w:multiLevelType w:val="hybridMultilevel"/>
    <w:tmpl w:val="E51C117C"/>
    <w:lvl w:ilvl="0" w:tplc="1454482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945266"/>
    <w:multiLevelType w:val="multilevel"/>
    <w:tmpl w:val="288E2354"/>
    <w:lvl w:ilvl="0">
      <w:start w:val="1"/>
      <w:numFmt w:val="lowerLetter"/>
      <w:lvlText w:val="%1)"/>
      <w:lvlJc w:val="left"/>
      <w:pPr>
        <w:tabs>
          <w:tab w:val="num" w:pos="0"/>
        </w:tabs>
        <w:ind w:left="996" w:hanging="360"/>
      </w:pPr>
      <w:rPr>
        <w:rFonts w:hint="default"/>
        <w:b w:val="0"/>
        <w:bCs w:val="0"/>
        <w:sz w:val="20"/>
        <w:szCs w:val="20"/>
      </w:rPr>
    </w:lvl>
    <w:lvl w:ilvl="1">
      <w:start w:val="1"/>
      <w:numFmt w:val="decimal"/>
      <w:lvlText w:val="1.%2"/>
      <w:lvlJc w:val="left"/>
      <w:pPr>
        <w:tabs>
          <w:tab w:val="num" w:pos="0"/>
        </w:tabs>
        <w:ind w:left="1716" w:hanging="360"/>
      </w:pPr>
      <w:rPr>
        <w:rFonts w:hint="default"/>
      </w:rPr>
    </w:lvl>
    <w:lvl w:ilvl="2">
      <w:start w:val="1"/>
      <w:numFmt w:val="lowerLetter"/>
      <w:lvlText w:val="%3)"/>
      <w:lvlJc w:val="right"/>
      <w:pPr>
        <w:tabs>
          <w:tab w:val="num" w:pos="0"/>
        </w:tabs>
        <w:ind w:left="2436" w:hanging="180"/>
      </w:pPr>
      <w:rPr>
        <w:rFonts w:hint="default"/>
      </w:rPr>
    </w:lvl>
    <w:lvl w:ilvl="3">
      <w:start w:val="1"/>
      <w:numFmt w:val="bullet"/>
      <w:lvlText w:val=""/>
      <w:lvlJc w:val="left"/>
      <w:pPr>
        <w:tabs>
          <w:tab w:val="num" w:pos="0"/>
        </w:tabs>
        <w:ind w:left="3156" w:hanging="360"/>
      </w:pPr>
      <w:rPr>
        <w:rFonts w:ascii="Symbol" w:hAnsi="Symbol" w:cs="Symbol" w:hint="default"/>
      </w:rPr>
    </w:lvl>
    <w:lvl w:ilvl="4">
      <w:start w:val="1"/>
      <w:numFmt w:val="lowerLetter"/>
      <w:lvlText w:val="%5."/>
      <w:lvlJc w:val="left"/>
      <w:pPr>
        <w:tabs>
          <w:tab w:val="num" w:pos="0"/>
        </w:tabs>
        <w:ind w:left="3876" w:hanging="360"/>
      </w:pPr>
      <w:rPr>
        <w:rFonts w:hint="default"/>
      </w:rPr>
    </w:lvl>
    <w:lvl w:ilvl="5">
      <w:start w:val="1"/>
      <w:numFmt w:val="lowerRoman"/>
      <w:lvlText w:val="%6."/>
      <w:lvlJc w:val="right"/>
      <w:pPr>
        <w:tabs>
          <w:tab w:val="num" w:pos="0"/>
        </w:tabs>
        <w:ind w:left="4596" w:hanging="180"/>
      </w:pPr>
      <w:rPr>
        <w:rFonts w:hint="default"/>
      </w:rPr>
    </w:lvl>
    <w:lvl w:ilvl="6">
      <w:start w:val="1"/>
      <w:numFmt w:val="decimal"/>
      <w:lvlText w:val="%7."/>
      <w:lvlJc w:val="left"/>
      <w:pPr>
        <w:tabs>
          <w:tab w:val="num" w:pos="0"/>
        </w:tabs>
        <w:ind w:left="5316" w:hanging="360"/>
      </w:pPr>
      <w:rPr>
        <w:rFonts w:hint="default"/>
      </w:rPr>
    </w:lvl>
    <w:lvl w:ilvl="7">
      <w:start w:val="1"/>
      <w:numFmt w:val="lowerLetter"/>
      <w:lvlText w:val="%8."/>
      <w:lvlJc w:val="left"/>
      <w:pPr>
        <w:tabs>
          <w:tab w:val="num" w:pos="0"/>
        </w:tabs>
        <w:ind w:left="6036" w:hanging="360"/>
      </w:pPr>
      <w:rPr>
        <w:rFonts w:hint="default"/>
      </w:rPr>
    </w:lvl>
    <w:lvl w:ilvl="8">
      <w:start w:val="1"/>
      <w:numFmt w:val="lowerRoman"/>
      <w:lvlText w:val="%9."/>
      <w:lvlJc w:val="right"/>
      <w:pPr>
        <w:tabs>
          <w:tab w:val="num" w:pos="0"/>
        </w:tabs>
        <w:ind w:left="6756" w:hanging="180"/>
      </w:pPr>
      <w:rPr>
        <w:rFonts w:hint="default"/>
      </w:rPr>
    </w:lvl>
  </w:abstractNum>
  <w:abstractNum w:abstractNumId="25" w15:restartNumberingAfterBreak="0">
    <w:nsid w:val="10FA74D2"/>
    <w:multiLevelType w:val="hybridMultilevel"/>
    <w:tmpl w:val="CB563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F45A25"/>
    <w:multiLevelType w:val="hybridMultilevel"/>
    <w:tmpl w:val="EF202EEE"/>
    <w:lvl w:ilvl="0" w:tplc="DC681098">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AA7F60"/>
    <w:multiLevelType w:val="hybridMultilevel"/>
    <w:tmpl w:val="038C65DE"/>
    <w:lvl w:ilvl="0" w:tplc="2B060A16">
      <w:start w:val="1"/>
      <w:numFmt w:val="lowerLetter"/>
      <w:lvlText w:val="%1)"/>
      <w:lvlJc w:val="left"/>
      <w:pPr>
        <w:tabs>
          <w:tab w:val="num" w:pos="360"/>
        </w:tabs>
        <w:ind w:left="360" w:hanging="360"/>
      </w:pPr>
      <w:rPr>
        <w:sz w:val="24"/>
        <w:szCs w:val="24"/>
      </w:rPr>
    </w:lvl>
    <w:lvl w:ilvl="1" w:tplc="65168A00">
      <w:start w:val="1"/>
      <w:numFmt w:val="decimal"/>
      <w:lvlText w:val="%2)"/>
      <w:lvlJc w:val="left"/>
      <w:pPr>
        <w:ind w:left="647" w:hanging="363"/>
      </w:pPr>
      <w:rPr>
        <w:rFonts w:asciiTheme="minorHAnsi" w:hAnsiTheme="minorHAnsi" w:cstheme="minorHAnsi" w:hint="default"/>
        <w:color w:val="00000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297523F9"/>
    <w:multiLevelType w:val="hybridMultilevel"/>
    <w:tmpl w:val="C44052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61B93"/>
    <w:multiLevelType w:val="hybridMultilevel"/>
    <w:tmpl w:val="33046D8A"/>
    <w:lvl w:ilvl="0" w:tplc="CA78E532">
      <w:start w:val="1"/>
      <w:numFmt w:val="decimal"/>
      <w:lvlText w:val="%1."/>
      <w:lvlJc w:val="left"/>
      <w:pPr>
        <w:ind w:left="360" w:hanging="360"/>
      </w:pPr>
      <w:rPr>
        <w:rFonts w:hint="default"/>
        <w:b w:val="0"/>
      </w:rPr>
    </w:lvl>
    <w:lvl w:ilvl="1" w:tplc="A8B6E49C">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506010"/>
    <w:multiLevelType w:val="hybridMultilevel"/>
    <w:tmpl w:val="2548A46A"/>
    <w:lvl w:ilvl="0" w:tplc="8B48B51A">
      <w:start w:val="1"/>
      <w:numFmt w:val="decimal"/>
      <w:lvlText w:val="%1)"/>
      <w:lvlJc w:val="left"/>
      <w:pPr>
        <w:ind w:left="1054" w:hanging="360"/>
      </w:pPr>
      <w:rPr>
        <w:rFonts w:hint="default"/>
      </w:r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31" w15:restartNumberingAfterBreak="0">
    <w:nsid w:val="2EB63929"/>
    <w:multiLevelType w:val="hybridMultilevel"/>
    <w:tmpl w:val="1B6C79EE"/>
    <w:lvl w:ilvl="0" w:tplc="C4E04CD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EE53FE5"/>
    <w:multiLevelType w:val="hybridMultilevel"/>
    <w:tmpl w:val="09E638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6C5EE5"/>
    <w:multiLevelType w:val="multilevel"/>
    <w:tmpl w:val="AFCEF204"/>
    <w:name w:val="WW8Num32"/>
    <w:lvl w:ilvl="0">
      <w:start w:val="3"/>
      <w:numFmt w:val="decimal"/>
      <w:lvlText w:val="%1."/>
      <w:lvlJc w:val="left"/>
      <w:pPr>
        <w:tabs>
          <w:tab w:val="num" w:pos="720"/>
        </w:tabs>
        <w:ind w:left="720" w:hanging="360"/>
      </w:pPr>
      <w:rPr>
        <w:rFonts w:asciiTheme="minorHAnsi" w:eastAsia="Verdana" w:hAnsiTheme="minorHAnsi" w:cstheme="minorHAnsi" w:hint="default"/>
        <w:b w:val="0"/>
        <w:bCs w:val="0"/>
        <w:i w:val="0"/>
        <w:iCs w:val="0"/>
        <w:color w:val="000000"/>
        <w:spacing w:val="-3"/>
        <w:kern w:val="2"/>
        <w:sz w:val="20"/>
        <w:szCs w:val="20"/>
      </w:rPr>
    </w:lvl>
    <w:lvl w:ilvl="1">
      <w:start w:val="1"/>
      <w:numFmt w:val="lowerLetter"/>
      <w:lvlText w:val="%2)"/>
      <w:lvlJc w:val="left"/>
      <w:pPr>
        <w:tabs>
          <w:tab w:val="num" w:pos="1420"/>
        </w:tabs>
        <w:ind w:left="1420" w:hanging="340"/>
      </w:pPr>
      <w:rPr>
        <w:rFonts w:ascii="Arial" w:hAnsi="Arial" w:cs="Arial" w:hint="default"/>
        <w:b w:val="0"/>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9F743E7"/>
    <w:multiLevelType w:val="hybridMultilevel"/>
    <w:tmpl w:val="D5884C54"/>
    <w:lvl w:ilvl="0" w:tplc="4FB098EA">
      <w:start w:val="1"/>
      <w:numFmt w:val="decimal"/>
      <w:lvlText w:val="%1."/>
      <w:lvlJc w:val="left"/>
      <w:pPr>
        <w:ind w:left="694" w:hanging="360"/>
      </w:pPr>
    </w:lvl>
    <w:lvl w:ilvl="1" w:tplc="04150019">
      <w:start w:val="1"/>
      <w:numFmt w:val="lowerLetter"/>
      <w:lvlText w:val="%2."/>
      <w:lvlJc w:val="left"/>
      <w:pPr>
        <w:ind w:left="1414" w:hanging="360"/>
      </w:pPr>
    </w:lvl>
    <w:lvl w:ilvl="2" w:tplc="0415001B">
      <w:start w:val="1"/>
      <w:numFmt w:val="lowerRoman"/>
      <w:lvlText w:val="%3."/>
      <w:lvlJc w:val="right"/>
      <w:pPr>
        <w:ind w:left="2134" w:hanging="180"/>
      </w:pPr>
    </w:lvl>
    <w:lvl w:ilvl="3" w:tplc="0415000F">
      <w:start w:val="1"/>
      <w:numFmt w:val="decimal"/>
      <w:lvlText w:val="%4."/>
      <w:lvlJc w:val="left"/>
      <w:pPr>
        <w:ind w:left="2854" w:hanging="360"/>
      </w:pPr>
    </w:lvl>
    <w:lvl w:ilvl="4" w:tplc="04150019">
      <w:start w:val="1"/>
      <w:numFmt w:val="lowerLetter"/>
      <w:lvlText w:val="%5."/>
      <w:lvlJc w:val="left"/>
      <w:pPr>
        <w:ind w:left="3574" w:hanging="360"/>
      </w:pPr>
    </w:lvl>
    <w:lvl w:ilvl="5" w:tplc="0415001B">
      <w:start w:val="1"/>
      <w:numFmt w:val="lowerRoman"/>
      <w:lvlText w:val="%6."/>
      <w:lvlJc w:val="right"/>
      <w:pPr>
        <w:ind w:left="4294" w:hanging="180"/>
      </w:pPr>
    </w:lvl>
    <w:lvl w:ilvl="6" w:tplc="0415000F">
      <w:start w:val="1"/>
      <w:numFmt w:val="decimal"/>
      <w:lvlText w:val="%7."/>
      <w:lvlJc w:val="left"/>
      <w:pPr>
        <w:ind w:left="5014" w:hanging="360"/>
      </w:pPr>
    </w:lvl>
    <w:lvl w:ilvl="7" w:tplc="04150019">
      <w:start w:val="1"/>
      <w:numFmt w:val="lowerLetter"/>
      <w:lvlText w:val="%8."/>
      <w:lvlJc w:val="left"/>
      <w:pPr>
        <w:ind w:left="5734" w:hanging="360"/>
      </w:pPr>
    </w:lvl>
    <w:lvl w:ilvl="8" w:tplc="0415001B">
      <w:start w:val="1"/>
      <w:numFmt w:val="lowerRoman"/>
      <w:lvlText w:val="%9."/>
      <w:lvlJc w:val="right"/>
      <w:pPr>
        <w:ind w:left="6454" w:hanging="180"/>
      </w:pPr>
    </w:lvl>
  </w:abstractNum>
  <w:abstractNum w:abstractNumId="35" w15:restartNumberingAfterBreak="0">
    <w:nsid w:val="4F635A11"/>
    <w:multiLevelType w:val="multilevel"/>
    <w:tmpl w:val="DA5EDC82"/>
    <w:name w:val="WWNum183"/>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E6812B4"/>
    <w:multiLevelType w:val="hybridMultilevel"/>
    <w:tmpl w:val="F0EC2B4E"/>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46117F2"/>
    <w:multiLevelType w:val="hybridMultilevel"/>
    <w:tmpl w:val="329AB33E"/>
    <w:lvl w:ilvl="0" w:tplc="D7707902">
      <w:start w:val="1"/>
      <w:numFmt w:val="decimal"/>
      <w:lvlText w:val="%1)"/>
      <w:lvlJc w:val="left"/>
      <w:pPr>
        <w:ind w:left="786" w:hanging="360"/>
      </w:pPr>
      <w:rPr>
        <w:i w:val="0"/>
        <w:iCs/>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7404C29"/>
    <w:multiLevelType w:val="hybridMultilevel"/>
    <w:tmpl w:val="7722F536"/>
    <w:lvl w:ilvl="0" w:tplc="0415000F">
      <w:start w:val="8"/>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9" w15:restartNumberingAfterBreak="0">
    <w:nsid w:val="69ED648B"/>
    <w:multiLevelType w:val="multilevel"/>
    <w:tmpl w:val="D29074D2"/>
    <w:lvl w:ilvl="0">
      <w:start w:val="1"/>
      <w:numFmt w:val="decimal"/>
      <w:lvlText w:val="%1."/>
      <w:lvlJc w:val="left"/>
      <w:pPr>
        <w:tabs>
          <w:tab w:val="num" w:pos="740"/>
        </w:tabs>
        <w:ind w:left="740" w:hanging="360"/>
      </w:pPr>
      <w:rPr>
        <w:rFonts w:asciiTheme="minorHAnsi" w:hAnsiTheme="minorHAnsi" w:cstheme="minorHAnsi" w:hint="default"/>
        <w:b w:val="0"/>
        <w:bCs w:val="0"/>
        <w:color w:val="000000"/>
        <w:sz w:val="20"/>
        <w:szCs w:val="20"/>
      </w:rPr>
    </w:lvl>
    <w:lvl w:ilvl="1">
      <w:start w:val="1"/>
      <w:numFmt w:val="decimal"/>
      <w:lvlText w:val="%2."/>
      <w:lvlJc w:val="left"/>
      <w:pPr>
        <w:tabs>
          <w:tab w:val="num" w:pos="360"/>
        </w:tabs>
        <w:ind w:left="360" w:hanging="360"/>
      </w:pPr>
      <w:rPr>
        <w:rFonts w:asciiTheme="minorHAnsi" w:hAnsiTheme="minorHAnsi" w:cstheme="minorHAnsi" w:hint="default"/>
        <w:color w:val="00000A"/>
        <w:sz w:val="20"/>
        <w:szCs w:val="2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9F76B95"/>
    <w:multiLevelType w:val="multilevel"/>
    <w:tmpl w:val="7ED4E7EC"/>
    <w:name w:val="WW8Num42"/>
    <w:lvl w:ilvl="0">
      <w:start w:val="1"/>
      <w:numFmt w:val="decimal"/>
      <w:lvlText w:val="%1."/>
      <w:lvlJc w:val="left"/>
      <w:pPr>
        <w:tabs>
          <w:tab w:val="num" w:pos="740"/>
        </w:tabs>
        <w:ind w:left="740" w:hanging="360"/>
      </w:pPr>
      <w:rPr>
        <w:rFonts w:asciiTheme="minorHAnsi" w:hAnsiTheme="minorHAnsi" w:cstheme="minorHAnsi" w:hint="default"/>
        <w:b w:val="0"/>
        <w:bCs w:val="0"/>
        <w:color w:val="000000"/>
        <w:sz w:val="20"/>
        <w:szCs w:val="20"/>
      </w:rPr>
    </w:lvl>
    <w:lvl w:ilvl="1">
      <w:start w:val="1"/>
      <w:numFmt w:val="decimal"/>
      <w:lvlText w:val="%2."/>
      <w:lvlJc w:val="left"/>
      <w:pPr>
        <w:tabs>
          <w:tab w:val="num" w:pos="1080"/>
        </w:tabs>
        <w:ind w:left="1080" w:hanging="360"/>
      </w:pPr>
      <w:rPr>
        <w:rFonts w:ascii="Arial" w:hAnsi="Arial" w:cs="Arial" w:hint="default"/>
        <w:color w:val="00000A"/>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6C360FF9"/>
    <w:multiLevelType w:val="hybridMultilevel"/>
    <w:tmpl w:val="26366DA6"/>
    <w:lvl w:ilvl="0" w:tplc="04150011">
      <w:start w:val="1"/>
      <w:numFmt w:val="decimal"/>
      <w:lvlText w:val="%1)"/>
      <w:lvlJc w:val="left"/>
      <w:pPr>
        <w:ind w:left="720" w:hanging="360"/>
      </w:pPr>
    </w:lvl>
    <w:lvl w:ilvl="1" w:tplc="F14EC92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5B7267"/>
    <w:multiLevelType w:val="multilevel"/>
    <w:tmpl w:val="2A5A38D0"/>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7187822">
    <w:abstractNumId w:val="0"/>
  </w:num>
  <w:num w:numId="2" w16cid:durableId="1245529164">
    <w:abstractNumId w:val="1"/>
  </w:num>
  <w:num w:numId="3" w16cid:durableId="1518352843">
    <w:abstractNumId w:val="2"/>
  </w:num>
  <w:num w:numId="4" w16cid:durableId="746683510">
    <w:abstractNumId w:val="3"/>
  </w:num>
  <w:num w:numId="5" w16cid:durableId="747076705">
    <w:abstractNumId w:val="4"/>
  </w:num>
  <w:num w:numId="6" w16cid:durableId="1566185941">
    <w:abstractNumId w:val="5"/>
  </w:num>
  <w:num w:numId="7" w16cid:durableId="769204738">
    <w:abstractNumId w:val="6"/>
  </w:num>
  <w:num w:numId="8" w16cid:durableId="411388356">
    <w:abstractNumId w:val="7"/>
  </w:num>
  <w:num w:numId="9" w16cid:durableId="957415520">
    <w:abstractNumId w:val="8"/>
  </w:num>
  <w:num w:numId="10" w16cid:durableId="1508517524">
    <w:abstractNumId w:val="9"/>
  </w:num>
  <w:num w:numId="11" w16cid:durableId="2067534082">
    <w:abstractNumId w:val="10"/>
  </w:num>
  <w:num w:numId="12" w16cid:durableId="1620182773">
    <w:abstractNumId w:val="11"/>
  </w:num>
  <w:num w:numId="13" w16cid:durableId="1550072361">
    <w:abstractNumId w:val="12"/>
  </w:num>
  <w:num w:numId="14" w16cid:durableId="418872241">
    <w:abstractNumId w:val="13"/>
  </w:num>
  <w:num w:numId="15" w16cid:durableId="695619789">
    <w:abstractNumId w:val="14"/>
  </w:num>
  <w:num w:numId="16" w16cid:durableId="972103754">
    <w:abstractNumId w:val="15"/>
  </w:num>
  <w:num w:numId="17" w16cid:durableId="13238410">
    <w:abstractNumId w:val="16"/>
  </w:num>
  <w:num w:numId="18" w16cid:durableId="1113331793">
    <w:abstractNumId w:val="17"/>
  </w:num>
  <w:num w:numId="19" w16cid:durableId="794638038">
    <w:abstractNumId w:val="18"/>
  </w:num>
  <w:num w:numId="20" w16cid:durableId="959147899">
    <w:abstractNumId w:val="19"/>
  </w:num>
  <w:num w:numId="21" w16cid:durableId="325133256">
    <w:abstractNumId w:val="20"/>
  </w:num>
  <w:num w:numId="22" w16cid:durableId="709302044">
    <w:abstractNumId w:val="21"/>
  </w:num>
  <w:num w:numId="23" w16cid:durableId="1290166366">
    <w:abstractNumId w:val="29"/>
  </w:num>
  <w:num w:numId="24" w16cid:durableId="1893152911">
    <w:abstractNumId w:val="31"/>
  </w:num>
  <w:num w:numId="25" w16cid:durableId="975767870">
    <w:abstractNumId w:val="26"/>
  </w:num>
  <w:num w:numId="26" w16cid:durableId="1304235477">
    <w:abstractNumId w:val="41"/>
  </w:num>
  <w:num w:numId="27" w16cid:durableId="958679377">
    <w:abstractNumId w:val="42"/>
  </w:num>
  <w:num w:numId="28" w16cid:durableId="785003877">
    <w:abstractNumId w:val="32"/>
  </w:num>
  <w:num w:numId="29" w16cid:durableId="21302716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610898">
    <w:abstractNumId w:val="23"/>
  </w:num>
  <w:num w:numId="31" w16cid:durableId="5358947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2294105">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54509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0070721">
    <w:abstractNumId w:val="27"/>
  </w:num>
  <w:num w:numId="35" w16cid:durableId="50423638">
    <w:abstractNumId w:val="39"/>
  </w:num>
  <w:num w:numId="36" w16cid:durableId="511644772">
    <w:abstractNumId w:val="33"/>
  </w:num>
  <w:num w:numId="37" w16cid:durableId="406733988">
    <w:abstractNumId w:val="3"/>
    <w:lvlOverride w:ilvl="0">
      <w:startOverride w:val="1"/>
    </w:lvlOverride>
  </w:num>
  <w:num w:numId="38" w16cid:durableId="111398506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3470964">
    <w:abstractNumId w:val="37"/>
  </w:num>
  <w:num w:numId="40" w16cid:durableId="1749382033">
    <w:abstractNumId w:val="40"/>
  </w:num>
  <w:num w:numId="41" w16cid:durableId="1479229966">
    <w:abstractNumId w:val="28"/>
  </w:num>
  <w:num w:numId="42" w16cid:durableId="1662542335">
    <w:abstractNumId w:val="25"/>
  </w:num>
  <w:num w:numId="43" w16cid:durableId="48381042">
    <w:abstractNumId w:val="22"/>
  </w:num>
  <w:num w:numId="44" w16cid:durableId="1342968699">
    <w:abstractNumId w:val="24"/>
  </w:num>
  <w:num w:numId="45" w16cid:durableId="1763333945">
    <w:abstractNumId w:val="34"/>
  </w:num>
  <w:num w:numId="46" w16cid:durableId="15366915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6F"/>
    <w:rsid w:val="000023C4"/>
    <w:rsid w:val="00014560"/>
    <w:rsid w:val="00040E66"/>
    <w:rsid w:val="0004534C"/>
    <w:rsid w:val="00053BC2"/>
    <w:rsid w:val="000679DD"/>
    <w:rsid w:val="00070992"/>
    <w:rsid w:val="000A1094"/>
    <w:rsid w:val="000A1FA5"/>
    <w:rsid w:val="000D2D58"/>
    <w:rsid w:val="000E3C99"/>
    <w:rsid w:val="001052AA"/>
    <w:rsid w:val="00125866"/>
    <w:rsid w:val="00136F0C"/>
    <w:rsid w:val="001A5A98"/>
    <w:rsid w:val="001B2D77"/>
    <w:rsid w:val="001B421D"/>
    <w:rsid w:val="001C593D"/>
    <w:rsid w:val="001C6CCC"/>
    <w:rsid w:val="001D3CC3"/>
    <w:rsid w:val="001D57CF"/>
    <w:rsid w:val="00212924"/>
    <w:rsid w:val="0022567D"/>
    <w:rsid w:val="00240AAD"/>
    <w:rsid w:val="0024470C"/>
    <w:rsid w:val="00244B33"/>
    <w:rsid w:val="00254F17"/>
    <w:rsid w:val="002962F5"/>
    <w:rsid w:val="002D7038"/>
    <w:rsid w:val="002F52D3"/>
    <w:rsid w:val="00302238"/>
    <w:rsid w:val="0035785B"/>
    <w:rsid w:val="003627F2"/>
    <w:rsid w:val="00372A84"/>
    <w:rsid w:val="0039769C"/>
    <w:rsid w:val="003A4AE7"/>
    <w:rsid w:val="003D2F8A"/>
    <w:rsid w:val="003E66B9"/>
    <w:rsid w:val="003F306F"/>
    <w:rsid w:val="00400254"/>
    <w:rsid w:val="00400352"/>
    <w:rsid w:val="00403A06"/>
    <w:rsid w:val="00450F52"/>
    <w:rsid w:val="00466744"/>
    <w:rsid w:val="00470C69"/>
    <w:rsid w:val="004773E2"/>
    <w:rsid w:val="004A2F47"/>
    <w:rsid w:val="004A3566"/>
    <w:rsid w:val="004C70BC"/>
    <w:rsid w:val="004D612D"/>
    <w:rsid w:val="004E0DF9"/>
    <w:rsid w:val="005317F4"/>
    <w:rsid w:val="00565F01"/>
    <w:rsid w:val="00570217"/>
    <w:rsid w:val="00572A53"/>
    <w:rsid w:val="00595312"/>
    <w:rsid w:val="005B05E7"/>
    <w:rsid w:val="005F4F1C"/>
    <w:rsid w:val="005F737B"/>
    <w:rsid w:val="00600749"/>
    <w:rsid w:val="00600F32"/>
    <w:rsid w:val="006442F4"/>
    <w:rsid w:val="006A1B12"/>
    <w:rsid w:val="006A4DFB"/>
    <w:rsid w:val="006B213F"/>
    <w:rsid w:val="006C1FB2"/>
    <w:rsid w:val="006D6E1D"/>
    <w:rsid w:val="006F7D9C"/>
    <w:rsid w:val="007018DF"/>
    <w:rsid w:val="00706E20"/>
    <w:rsid w:val="00721B7A"/>
    <w:rsid w:val="007561AC"/>
    <w:rsid w:val="0075658C"/>
    <w:rsid w:val="0078238B"/>
    <w:rsid w:val="007907E9"/>
    <w:rsid w:val="007B62E9"/>
    <w:rsid w:val="007B7F51"/>
    <w:rsid w:val="007C61CC"/>
    <w:rsid w:val="007D7477"/>
    <w:rsid w:val="007E1711"/>
    <w:rsid w:val="007F51E0"/>
    <w:rsid w:val="00861767"/>
    <w:rsid w:val="008B0A3D"/>
    <w:rsid w:val="008E7879"/>
    <w:rsid w:val="008F4072"/>
    <w:rsid w:val="008F499C"/>
    <w:rsid w:val="0090535C"/>
    <w:rsid w:val="00913CF4"/>
    <w:rsid w:val="0093404A"/>
    <w:rsid w:val="00945333"/>
    <w:rsid w:val="00946E07"/>
    <w:rsid w:val="00950234"/>
    <w:rsid w:val="009556A5"/>
    <w:rsid w:val="00957A33"/>
    <w:rsid w:val="00991DBC"/>
    <w:rsid w:val="00995980"/>
    <w:rsid w:val="009970BA"/>
    <w:rsid w:val="00997B9F"/>
    <w:rsid w:val="009A70DB"/>
    <w:rsid w:val="009B7C8C"/>
    <w:rsid w:val="009C0F9F"/>
    <w:rsid w:val="009D51FB"/>
    <w:rsid w:val="009F2F88"/>
    <w:rsid w:val="00A119FA"/>
    <w:rsid w:val="00A3440A"/>
    <w:rsid w:val="00A40DBE"/>
    <w:rsid w:val="00A43339"/>
    <w:rsid w:val="00A47307"/>
    <w:rsid w:val="00A56B37"/>
    <w:rsid w:val="00A632E3"/>
    <w:rsid w:val="00A900AF"/>
    <w:rsid w:val="00A96E93"/>
    <w:rsid w:val="00A97033"/>
    <w:rsid w:val="00AC6C3C"/>
    <w:rsid w:val="00AD4C1A"/>
    <w:rsid w:val="00AF671D"/>
    <w:rsid w:val="00B052B6"/>
    <w:rsid w:val="00B277A2"/>
    <w:rsid w:val="00B41FC6"/>
    <w:rsid w:val="00B53087"/>
    <w:rsid w:val="00B71D1D"/>
    <w:rsid w:val="00B741B8"/>
    <w:rsid w:val="00B8028B"/>
    <w:rsid w:val="00BB0F60"/>
    <w:rsid w:val="00C0119F"/>
    <w:rsid w:val="00C039B6"/>
    <w:rsid w:val="00C2492F"/>
    <w:rsid w:val="00C25945"/>
    <w:rsid w:val="00C46A74"/>
    <w:rsid w:val="00C510F0"/>
    <w:rsid w:val="00CA6DD9"/>
    <w:rsid w:val="00CB42D7"/>
    <w:rsid w:val="00CC2A12"/>
    <w:rsid w:val="00CC492C"/>
    <w:rsid w:val="00CC6403"/>
    <w:rsid w:val="00CE01A1"/>
    <w:rsid w:val="00DA312F"/>
    <w:rsid w:val="00DA6729"/>
    <w:rsid w:val="00DB094D"/>
    <w:rsid w:val="00DE3DF0"/>
    <w:rsid w:val="00DF0610"/>
    <w:rsid w:val="00DF1431"/>
    <w:rsid w:val="00DF3860"/>
    <w:rsid w:val="00DF669F"/>
    <w:rsid w:val="00E01140"/>
    <w:rsid w:val="00E26E69"/>
    <w:rsid w:val="00E311EE"/>
    <w:rsid w:val="00E3361F"/>
    <w:rsid w:val="00E41986"/>
    <w:rsid w:val="00E4335C"/>
    <w:rsid w:val="00E57ADD"/>
    <w:rsid w:val="00E95E7D"/>
    <w:rsid w:val="00EB1059"/>
    <w:rsid w:val="00EB38E5"/>
    <w:rsid w:val="00EB7279"/>
    <w:rsid w:val="00EC30E1"/>
    <w:rsid w:val="00EF419D"/>
    <w:rsid w:val="00F07305"/>
    <w:rsid w:val="00F21A6E"/>
    <w:rsid w:val="00F23F6E"/>
    <w:rsid w:val="00F27881"/>
    <w:rsid w:val="00F27E9A"/>
    <w:rsid w:val="00F44189"/>
    <w:rsid w:val="00F57415"/>
    <w:rsid w:val="00F74BF9"/>
    <w:rsid w:val="00F77B8A"/>
    <w:rsid w:val="00FA394B"/>
    <w:rsid w:val="00FB7592"/>
    <w:rsid w:val="00FD3816"/>
    <w:rsid w:val="00FF2B46"/>
    <w:rsid w:val="00FF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C50918"/>
  <w15:docId w15:val="{1464ED76-E982-4B6A-8F7C-BBE93D30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widowControl w:val="0"/>
      <w:numPr>
        <w:numId w:val="1"/>
      </w:numPr>
      <w:jc w:val="center"/>
      <w:outlineLvl w:val="0"/>
    </w:pPr>
    <w:rPr>
      <w:b/>
      <w:bCs/>
      <w:i/>
      <w:iCs/>
      <w:sz w:val="32"/>
      <w:szCs w:val="32"/>
    </w:rPr>
  </w:style>
  <w:style w:type="paragraph" w:styleId="Nagwek2">
    <w:name w:val="heading 2"/>
    <w:basedOn w:val="Normalny"/>
    <w:next w:val="Normalny"/>
    <w:qFormat/>
    <w:pPr>
      <w:keepNext/>
      <w:numPr>
        <w:ilvl w:val="1"/>
        <w:numId w:val="1"/>
      </w:numPr>
      <w:spacing w:before="120" w:after="120"/>
      <w:outlineLvl w:val="1"/>
    </w:pPr>
    <w:rPr>
      <w:b/>
    </w:rPr>
  </w:style>
  <w:style w:type="paragraph" w:styleId="Nagwek4">
    <w:name w:val="heading 4"/>
    <w:basedOn w:val="Normalny"/>
    <w:next w:val="Normalny"/>
    <w:qFormat/>
    <w:pPr>
      <w:keepNext/>
      <w:numPr>
        <w:ilvl w:val="3"/>
        <w:numId w:val="1"/>
      </w:numPr>
      <w:jc w:val="center"/>
      <w:outlineLvl w:val="3"/>
    </w:pPr>
    <w:rPr>
      <w:rFonts w:eastAsia="Arial Unicode MS"/>
      <w:b/>
      <w:sz w:val="32"/>
    </w:rPr>
  </w:style>
  <w:style w:type="paragraph" w:styleId="Nagwek8">
    <w:name w:val="heading 8"/>
    <w:basedOn w:val="Normalny"/>
    <w:next w:val="Normalny"/>
    <w:qFormat/>
    <w:pPr>
      <w:keepNext/>
      <w:numPr>
        <w:ilvl w:val="7"/>
        <w:numId w:val="1"/>
      </w:numPr>
      <w:jc w:val="both"/>
      <w:outlineLvl w:val="7"/>
    </w:pPr>
    <w:rPr>
      <w:rFonts w:ascii="Arial Narrow" w:eastAsia="Arial" w:hAnsi="Arial Narrow" w:cs="Arial Narrow"/>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color w:val="auto"/>
      <w:sz w:val="24"/>
      <w:szCs w:val="24"/>
      <w:lang w:val="pl-PL"/>
    </w:rPr>
  </w:style>
  <w:style w:type="character" w:customStyle="1" w:styleId="WW8Num1z1">
    <w:name w:val="WW8Num1z1"/>
    <w:rPr>
      <w:rFonts w:ascii="OpenSymbol" w:hAnsi="OpenSymbol" w:cs="OpenSymbol"/>
    </w:rPr>
  </w:style>
  <w:style w:type="character" w:customStyle="1" w:styleId="WW8Num2z0">
    <w:name w:val="WW8Num2z0"/>
    <w:rPr>
      <w:rFonts w:ascii="Symbol" w:hAnsi="Symbol" w:cs="Times New Roman"/>
      <w:color w:val="000000"/>
      <w:sz w:val="20"/>
      <w:szCs w:val="20"/>
      <w:lang w:val="pl-PL"/>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b w:val="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Calibri" w:hint="default"/>
      <w:sz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bCs/>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hint="default"/>
      <w:color w:val="000000"/>
      <w:sz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hint="default"/>
      <w:color w:val="auto"/>
      <w:sz w:val="24"/>
      <w:szCs w:val="24"/>
      <w:lang w:val="pl-PL"/>
    </w:rPr>
  </w:style>
  <w:style w:type="character" w:customStyle="1" w:styleId="WW8Num10z1">
    <w:name w:val="WW8Num10z1"/>
    <w:rPr>
      <w:rFonts w:ascii="OpenSymbol" w:hAnsi="OpenSymbol" w:cs="OpenSymbol" w:hint="default"/>
    </w:rPr>
  </w:style>
  <w:style w:type="character" w:customStyle="1" w:styleId="WW8Num11z0">
    <w:name w:val="WW8Num11z0"/>
  </w:style>
  <w:style w:type="character" w:customStyle="1" w:styleId="WW8Num11z1">
    <w:name w:val="WW8Num11z1"/>
    <w:rPr>
      <w:rFonts w:ascii="Calibri" w:hAnsi="Calibri" w:cs="Calibri"/>
      <w:b w:val="0"/>
      <w:sz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color w:val="000000"/>
      <w:sz w:val="24"/>
      <w:szCs w:val="22"/>
      <w:lang w:val="pl-PL"/>
    </w:rPr>
  </w:style>
  <w:style w:type="character" w:customStyle="1" w:styleId="WW8Num12z1">
    <w:name w:val="WW8Num12z1"/>
  </w:style>
  <w:style w:type="character" w:customStyle="1" w:styleId="WW8Num12z2">
    <w:name w:val="WW8Num12z2"/>
  </w:style>
  <w:style w:type="character" w:customStyle="1" w:styleId="WW8Num12z3">
    <w:name w:val="WW8Num12z3"/>
    <w:rPr>
      <w:color w:val="000000"/>
      <w:lang w:val="pl-PL"/>
    </w:rPr>
  </w:style>
  <w:style w:type="character" w:customStyle="1" w:styleId="WW8Num12z4">
    <w:name w:val="WW8Num12z4"/>
  </w:style>
  <w:style w:type="character" w:customStyle="1" w:styleId="WW8Num12z5">
    <w:name w:val="WW8Num12z5"/>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hint="default"/>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Times New Roman" w:hint="default"/>
      <w:color w:val="000000"/>
      <w:sz w:val="24"/>
      <w:szCs w:val="24"/>
      <w:lang w:val="pl-PL"/>
    </w:rPr>
  </w:style>
  <w:style w:type="character" w:customStyle="1" w:styleId="WW8Num14z1">
    <w:name w:val="WW8Num14z1"/>
    <w:rPr>
      <w:rFonts w:ascii="OpenSymbol" w:hAnsi="OpenSymbol" w:cs="OpenSymbol" w:hint="default"/>
    </w:rPr>
  </w:style>
  <w:style w:type="character" w:customStyle="1" w:styleId="WW8Num15z0">
    <w:name w:val="WW8Num15z0"/>
    <w:rPr>
      <w:rFonts w:ascii="Calibri" w:hAnsi="Calibri" w:cs="Arial" w:hint="default"/>
      <w:b w:val="0"/>
      <w:bCs w:val="0"/>
      <w:sz w:val="20"/>
      <w:szCs w:val="20"/>
    </w:rPr>
  </w:style>
  <w:style w:type="character" w:customStyle="1" w:styleId="WW8Num15z1">
    <w:name w:val="WW8Num15z1"/>
    <w:rPr>
      <w:rFonts w:hint="default"/>
    </w:rPr>
  </w:style>
  <w:style w:type="character" w:customStyle="1" w:styleId="WW8Num15z3">
    <w:name w:val="WW8Num15z3"/>
    <w:rPr>
      <w:rFonts w:ascii="Symbol" w:hAnsi="Symbol" w:cs="Symbol" w:hint="default"/>
    </w:rPr>
  </w:style>
  <w:style w:type="character" w:customStyle="1" w:styleId="WW8Num16z0">
    <w:name w:val="WW8Num16z0"/>
    <w:rPr>
      <w:rFonts w:ascii="Calibri" w:hAnsi="Calibri" w:cs="Calibri" w:hint="default"/>
      <w:sz w:val="22"/>
      <w:szCs w:val="22"/>
    </w:rPr>
  </w:style>
  <w:style w:type="character" w:customStyle="1" w:styleId="WW8Num16z1">
    <w:name w:val="WW8Num16z1"/>
    <w:rPr>
      <w:rFont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St13z0">
    <w:name w:val="WW8NumSt13z0"/>
    <w:rPr>
      <w:rFonts w:hint="default"/>
      <w:b w:val="0"/>
      <w:bCs w:val="0"/>
    </w:rPr>
  </w:style>
  <w:style w:type="character" w:customStyle="1" w:styleId="WW8NumSt13z1">
    <w:name w:val="WW8NumSt13z1"/>
    <w:rPr>
      <w:rFonts w:hint="default"/>
    </w:rPr>
  </w:style>
  <w:style w:type="character" w:customStyle="1" w:styleId="WW8NumSt13z3">
    <w:name w:val="WW8NumSt13z3"/>
    <w:rPr>
      <w:rFonts w:ascii="Symbol" w:hAnsi="Symbol" w:cs="Symbol" w:hint="default"/>
    </w:rPr>
  </w:style>
  <w:style w:type="character" w:customStyle="1" w:styleId="Domylnaczcionkaakapitu1">
    <w:name w:val="Domyślna czcionka akapitu1"/>
  </w:style>
  <w:style w:type="character" w:styleId="Hipercze">
    <w:name w:val="Hyperlink"/>
    <w:rPr>
      <w:rFonts w:cs="Times New Roman"/>
      <w:color w:val="0000FF"/>
      <w:u w:val="single"/>
    </w:rPr>
  </w:style>
  <w:style w:type="character" w:customStyle="1" w:styleId="TekstpodstawowyZnak">
    <w:name w:val="Tekst podstawowy Znak"/>
    <w:rPr>
      <w:sz w:val="28"/>
      <w:szCs w:val="28"/>
    </w:rPr>
  </w:style>
  <w:style w:type="character" w:styleId="Pogrubienie">
    <w:name w:val="Strong"/>
    <w:qFormat/>
    <w:rPr>
      <w:rFonts w:cs="Times New Roman"/>
      <w:b/>
      <w:bCs/>
    </w:rPr>
  </w:style>
  <w:style w:type="character" w:customStyle="1" w:styleId="Tekstpodstawowy2Znak">
    <w:name w:val="Tekst podstawowy 2 Znak"/>
    <w:basedOn w:val="Domylnaczcionkaakapitu1"/>
  </w:style>
  <w:style w:type="character" w:customStyle="1" w:styleId="NagwekZnak">
    <w:name w:val="Nagłówek Znak"/>
    <w:basedOn w:val="Domylnaczcionkaakapitu1"/>
  </w:style>
  <w:style w:type="character" w:customStyle="1" w:styleId="StopkaZnak">
    <w:name w:val="Stopka Znak"/>
    <w:basedOn w:val="Domylnaczcionkaakapitu1"/>
    <w:uiPriority w:val="99"/>
  </w:style>
  <w:style w:type="character" w:customStyle="1" w:styleId="TytuZnak">
    <w:name w:val="Tytuł Znak"/>
    <w:rPr>
      <w:b/>
      <w:bCs/>
      <w:sz w:val="28"/>
      <w:szCs w:val="24"/>
      <w:u w:val="single"/>
    </w:rPr>
  </w:style>
  <w:style w:type="character" w:customStyle="1" w:styleId="FontStyle22">
    <w:name w:val="Font Style22"/>
    <w:rPr>
      <w:rFonts w:ascii="Calibri" w:hAnsi="Calibri" w:cs="Calibri"/>
      <w:color w:val="000000"/>
      <w:sz w:val="18"/>
      <w:szCs w:val="18"/>
    </w:rPr>
  </w:style>
  <w:style w:type="character" w:customStyle="1" w:styleId="TekstdymkaZnak">
    <w:name w:val="Tekst dymka Znak"/>
    <w:rPr>
      <w:rFonts w:ascii="Tahoma" w:hAnsi="Tahoma" w:cs="Tahoma"/>
      <w:sz w:val="16"/>
      <w:szCs w:val="16"/>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b w:val="0"/>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ascii="Calibri" w:hAnsi="Calibri" w:cs="Calibri"/>
      <w:b w:val="0"/>
      <w:sz w:val="24"/>
    </w:rPr>
  </w:style>
  <w:style w:type="character" w:customStyle="1" w:styleId="ListLabel21">
    <w:name w:val="ListLabel 21"/>
    <w:rPr>
      <w:rFonts w:ascii="Calibri" w:hAnsi="Calibri" w:cs="Calibri"/>
      <w:b/>
      <w:bCs/>
      <w:sz w:val="24"/>
      <w:szCs w:val="24"/>
      <w:lang w:val="en-US"/>
    </w:rPr>
  </w:style>
  <w:style w:type="character" w:customStyle="1" w:styleId="ListLabel22">
    <w:name w:val="ListLabel 22"/>
    <w:rPr>
      <w:rFonts w:ascii="Calibri" w:hAnsi="Calibri" w:cs="Calibri"/>
      <w:sz w:val="24"/>
      <w:szCs w:val="24"/>
    </w:rPr>
  </w:style>
  <w:style w:type="character" w:customStyle="1" w:styleId="ListLabel23">
    <w:name w:val="ListLabel 23"/>
    <w:rPr>
      <w:rFonts w:ascii="Calibri" w:hAnsi="Calibri" w:cs="Calibri"/>
      <w:bCs/>
      <w:color w:val="auto"/>
      <w:sz w:val="24"/>
      <w:szCs w:val="24"/>
    </w:rPr>
  </w:style>
  <w:style w:type="character" w:customStyle="1" w:styleId="ListLabel24">
    <w:name w:val="ListLabel 24"/>
    <w:rPr>
      <w:rFonts w:ascii="Calibri" w:hAnsi="Calibri" w:cs="Calibri"/>
      <w:sz w:val="18"/>
      <w:szCs w:val="18"/>
    </w:rPr>
  </w:style>
  <w:style w:type="character" w:customStyle="1" w:styleId="Znakinumeracji">
    <w:name w:val="Znaki numeracji"/>
    <w:rPr>
      <w:rFonts w:ascii="Calibri" w:hAnsi="Calibri"/>
      <w:sz w:val="20"/>
      <w:szCs w:val="20"/>
    </w:rPr>
  </w:style>
  <w:style w:type="character" w:customStyle="1" w:styleId="Znakiwypunktowania">
    <w:name w:val="Znaki wypunktowania"/>
    <w:rPr>
      <w:rFonts w:ascii="OpenSymbol" w:eastAsia="OpenSymbol" w:hAnsi="OpenSymbol" w:cs="OpenSymbol"/>
    </w:rPr>
  </w:style>
  <w:style w:type="character" w:customStyle="1" w:styleId="WW8Num57z0">
    <w:name w:val="WW8Num57z0"/>
    <w:rPr>
      <w:rFonts w:ascii="Calibri" w:hAnsi="Calibri" w:cs="Calibri" w:hint="default"/>
      <w:b/>
      <w:i w:val="0"/>
      <w:color w:val="000000"/>
      <w:sz w:val="20"/>
    </w:rPr>
  </w:style>
  <w:style w:type="character" w:customStyle="1" w:styleId="WW8Num57z1">
    <w:name w:val="WW8Num57z1"/>
    <w:rPr>
      <w:rFonts w:ascii="Calibri" w:hAnsi="Calibri" w:cs="Calibri" w:hint="default"/>
      <w:sz w:val="20"/>
      <w:szCs w:val="20"/>
    </w:rPr>
  </w:style>
  <w:style w:type="character" w:customStyle="1" w:styleId="WW8Num57z7">
    <w:name w:val="WW8Num57z7"/>
    <w:rPr>
      <w:rFonts w:hint="default"/>
    </w:rPr>
  </w:style>
  <w:style w:type="character" w:customStyle="1" w:styleId="WW8Num117z0">
    <w:name w:val="WW8Num117z0"/>
    <w:rPr>
      <w:rFonts w:cs="Calibri" w:hint="default"/>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49z0">
    <w:name w:val="WW8Num49z0"/>
    <w:rPr>
      <w:rFonts w:ascii="Calibri" w:hAnsi="Calibri" w:cs="Calibri" w:hint="default"/>
      <w:b/>
      <w:i w:val="0"/>
      <w:color w:val="000000"/>
      <w:sz w:val="20"/>
    </w:rPr>
  </w:style>
  <w:style w:type="character" w:customStyle="1" w:styleId="WW8Num49z1">
    <w:name w:val="WW8Num49z1"/>
    <w:rPr>
      <w:rFonts w:ascii="Calibri" w:hAnsi="Calibri" w:cs="Calibri" w:hint="default"/>
      <w:sz w:val="20"/>
    </w:rPr>
  </w:style>
  <w:style w:type="character" w:customStyle="1" w:styleId="WW8Num49z7">
    <w:name w:val="WW8Num49z7"/>
    <w:rPr>
      <w:rFonts w:hint="default"/>
    </w:rPr>
  </w:style>
  <w:style w:type="character" w:customStyle="1" w:styleId="WW8NumSt69z0">
    <w:name w:val="WW8NumSt69z0"/>
    <w:rPr>
      <w:rFonts w:ascii="Calibri" w:hAnsi="Calibri" w:cs="Calibri" w:hint="default"/>
      <w:b/>
      <w:i w:val="0"/>
      <w:color w:val="000000"/>
      <w:sz w:val="20"/>
    </w:rPr>
  </w:style>
  <w:style w:type="character" w:customStyle="1" w:styleId="WW8NumSt69z1">
    <w:name w:val="WW8NumSt69z1"/>
    <w:rPr>
      <w:rFonts w:ascii="Calibri" w:hAnsi="Calibri" w:cs="Calibri" w:hint="default"/>
      <w:b w:val="0"/>
      <w:sz w:val="20"/>
    </w:rPr>
  </w:style>
  <w:style w:type="character" w:customStyle="1" w:styleId="WW8Num37z0">
    <w:name w:val="WW8Num37z0"/>
    <w:rPr>
      <w:rFonts w:ascii="Symbol" w:hAnsi="Symbol" w:cs="Symbol" w:hint="default"/>
    </w:rPr>
  </w:style>
  <w:style w:type="character" w:customStyle="1" w:styleId="WW8Num37z4">
    <w:name w:val="WW8Num37z4"/>
    <w:rPr>
      <w:rFonts w:ascii="Courier New" w:hAnsi="Courier New" w:cs="Courier New" w:hint="default"/>
    </w:rPr>
  </w:style>
  <w:style w:type="character" w:customStyle="1" w:styleId="WW8Num37z5">
    <w:name w:val="WW8Num37z5"/>
    <w:rPr>
      <w:rFonts w:ascii="Wingdings" w:hAnsi="Wingdings" w:cs="Wingdings" w:hint="default"/>
    </w:rPr>
  </w:style>
  <w:style w:type="character" w:customStyle="1" w:styleId="WW8Num74z0">
    <w:name w:val="WW8Num74z0"/>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paragraph" w:customStyle="1" w:styleId="Nagwek10">
    <w:name w:val="Nagłówek1"/>
    <w:basedOn w:val="Normalny"/>
    <w:next w:val="Tekstpodstawowy"/>
    <w:pPr>
      <w:jc w:val="center"/>
    </w:pPr>
    <w:rPr>
      <w:b/>
      <w:bCs/>
      <w:sz w:val="28"/>
      <w:szCs w:val="24"/>
      <w:u w:val="single"/>
    </w:rPr>
  </w:style>
  <w:style w:type="paragraph" w:styleId="Tekstpodstawowy">
    <w:name w:val="Body Text"/>
    <w:basedOn w:val="Normalny"/>
    <w:pPr>
      <w:widowControl w:val="0"/>
    </w:pPr>
    <w:rPr>
      <w:sz w:val="28"/>
      <w:szCs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spacing w:after="120" w:line="480" w:lineRule="auto"/>
    </w:pPr>
  </w:style>
  <w:style w:type="paragraph" w:styleId="Bezodstpw">
    <w:name w:val="No Spacing"/>
    <w:qFormat/>
    <w:pPr>
      <w:suppressAutoHyphens/>
    </w:pPr>
    <w:rPr>
      <w:rFonts w:ascii="Calibri" w:eastAsia="Calibri" w:hAnsi="Calibri" w:cs="Calibri"/>
      <w:sz w:val="22"/>
      <w:szCs w:val="22"/>
      <w:lang w:eastAsia="zh-CN"/>
    </w:rPr>
  </w:style>
  <w:style w:type="paragraph" w:styleId="Stopka">
    <w:name w:val="footer"/>
    <w:basedOn w:val="Normalny"/>
    <w:uiPriority w:val="99"/>
  </w:style>
  <w:style w:type="paragraph" w:styleId="Akapitzlist">
    <w:name w:val="List Paragraph"/>
    <w:basedOn w:val="Normalny"/>
    <w:link w:val="AkapitzlistZnak"/>
    <w:uiPriority w:val="34"/>
    <w:qFormat/>
    <w:pPr>
      <w:ind w:left="720"/>
      <w:contextualSpacing/>
    </w:pPr>
  </w:style>
  <w:style w:type="paragraph" w:styleId="NormalnyWeb">
    <w:name w:val="Normal (Web)"/>
    <w:basedOn w:val="Normalny"/>
    <w:pPr>
      <w:spacing w:before="280" w:after="280"/>
    </w:pPr>
    <w:rPr>
      <w:rFonts w:eastAsia="Calibri"/>
      <w:sz w:val="24"/>
      <w:szCs w:val="24"/>
    </w:rPr>
  </w:style>
  <w:style w:type="paragraph" w:styleId="Tekstdymka">
    <w:name w:val="Balloon Text"/>
    <w:basedOn w:val="Normalny"/>
    <w:rPr>
      <w:rFonts w:ascii="Tahoma" w:hAnsi="Tahoma" w:cs="Tahoma"/>
      <w:sz w:val="16"/>
      <w:szCs w:val="16"/>
    </w:rPr>
  </w:style>
  <w:style w:type="paragraph" w:customStyle="1" w:styleId="Tekstwstpniesformatowany">
    <w:name w:val="Tekst wstępnie sformatowany"/>
    <w:basedOn w:val="Normalny"/>
  </w:style>
  <w:style w:type="paragraph" w:customStyle="1" w:styleId="Tekstpodstawowy21">
    <w:name w:val="Tekst podstawowy 21"/>
    <w:basedOn w:val="Normalny"/>
    <w:pPr>
      <w:tabs>
        <w:tab w:val="left" w:pos="360"/>
      </w:tabs>
      <w:jc w:val="both"/>
      <w:textAlignment w:val="baseline"/>
    </w:pPr>
    <w:rPr>
      <w:rFonts w:ascii="Arial" w:eastAsia="Courier New" w:hAnsi="Arial" w:cs="Symbol"/>
      <w:kern w:val="2"/>
      <w:sz w:val="24"/>
      <w:szCs w:val="24"/>
      <w:lang w:bidi="hi-IN"/>
    </w:rPr>
  </w:style>
  <w:style w:type="paragraph" w:styleId="Spistreci3">
    <w:name w:val="toc 3"/>
    <w:basedOn w:val="Normalny"/>
    <w:pPr>
      <w:ind w:left="480"/>
    </w:pPr>
    <w:rPr>
      <w:rFonts w:eastAsia="Courier New" w:cs="Symbol"/>
      <w:kern w:val="2"/>
      <w:sz w:val="24"/>
      <w:szCs w:val="24"/>
      <w:lang w:bidi="hi-I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Normal">
    <w:name w:val="WW-Normal"/>
    <w:pPr>
      <w:suppressAutoHyphens/>
      <w:autoSpaceDE w:val="0"/>
    </w:pPr>
    <w:rPr>
      <w:rFonts w:ascii="Arial" w:eastAsia="Arial" w:hAnsi="Arial" w:cs="Arial"/>
      <w:color w:val="000000"/>
      <w:kern w:val="2"/>
      <w:sz w:val="24"/>
      <w:szCs w:val="24"/>
      <w:lang w:eastAsia="zh-CN"/>
    </w:rPr>
  </w:style>
  <w:style w:type="paragraph" w:customStyle="1" w:styleId="Tekstpodstawowywcity21">
    <w:name w:val="Tekst podstawowy wcięty 21"/>
    <w:basedOn w:val="Normalny"/>
    <w:pPr>
      <w:tabs>
        <w:tab w:val="left" w:pos="426"/>
        <w:tab w:val="left" w:pos="709"/>
      </w:tabs>
      <w:ind w:left="709" w:hanging="709"/>
      <w:jc w:val="both"/>
    </w:pPr>
    <w:rPr>
      <w:rFonts w:ascii="Arial Narrow" w:hAnsi="Arial Narrow" w:cs="Arial Narrow"/>
    </w:rPr>
  </w:style>
  <w:style w:type="paragraph" w:styleId="Indeks1">
    <w:name w:val="index 1"/>
    <w:basedOn w:val="Normalny"/>
    <w:next w:val="Normalny"/>
    <w:pPr>
      <w:numPr>
        <w:numId w:val="9"/>
      </w:numPr>
      <w:jc w:val="both"/>
    </w:pPr>
    <w:rPr>
      <w:rFonts w:ascii="Calibri" w:hAnsi="Calibri" w:cs="Mangal"/>
      <w:i/>
      <w:szCs w:val="21"/>
    </w:rPr>
  </w:style>
  <w:style w:type="paragraph" w:customStyle="1" w:styleId="Default">
    <w:name w:val="Default"/>
    <w:pPr>
      <w:widowControl w:val="0"/>
      <w:suppressAutoHyphens/>
    </w:pPr>
    <w:rPr>
      <w:rFonts w:eastAsia="NSimSun" w:cs="Arial"/>
      <w:color w:val="000000"/>
      <w:sz w:val="24"/>
      <w:szCs w:val="24"/>
      <w:lang w:eastAsia="zh-CN" w:bidi="hi-IN"/>
    </w:rPr>
  </w:style>
  <w:style w:type="paragraph" w:customStyle="1" w:styleId="Tekstpodstawowy23">
    <w:name w:val="Tekst podstawowy 23"/>
    <w:basedOn w:val="Normalny"/>
    <w:pPr>
      <w:tabs>
        <w:tab w:val="right" w:pos="2363"/>
      </w:tabs>
      <w:suppressAutoHyphens w:val="0"/>
      <w:jc w:val="both"/>
    </w:pPr>
  </w:style>
  <w:style w:type="paragraph" w:customStyle="1" w:styleId="WW-Tekstpodstawowy3">
    <w:name w:val="WW-Tekst podstawowy 3"/>
    <w:basedOn w:val="Normalny"/>
    <w:pPr>
      <w:tabs>
        <w:tab w:val="right" w:pos="9000"/>
      </w:tabs>
      <w:suppressAutoHyphens w:val="0"/>
    </w:pPr>
  </w:style>
  <w:style w:type="paragraph" w:customStyle="1" w:styleId="WW-Tekstpodstawowy2123">
    <w:name w:val="WW-Tekst podstawowy 2123"/>
    <w:basedOn w:val="Normalny"/>
    <w:rPr>
      <w:rFonts w:ascii="Arial Narrow" w:eastAsia="Arial Unicode MS" w:hAnsi="Arial Narrow" w:cs="Arial Narrow"/>
      <w:sz w:val="22"/>
    </w:rPr>
  </w:style>
  <w:style w:type="paragraph" w:customStyle="1" w:styleId="WW-Legenda">
    <w:name w:val="WW-Legenda"/>
    <w:basedOn w:val="Normalny"/>
    <w:next w:val="Normalny"/>
    <w:pPr>
      <w:jc w:val="right"/>
    </w:pPr>
    <w:rPr>
      <w:rFonts w:ascii="Arial Narrow" w:hAnsi="Arial Narrow" w:cs="Arial Narrow"/>
      <w:b/>
    </w:rPr>
  </w:style>
  <w:style w:type="paragraph" w:customStyle="1" w:styleId="LO-Normal">
    <w:name w:val="LO-Normal"/>
    <w:basedOn w:val="Normalny"/>
    <w:rPr>
      <w:rFonts w:eastAsia="Arial Unicode MS" w:cs="Tahoma"/>
      <w:szCs w:val="24"/>
    </w:rPr>
  </w:style>
  <w:style w:type="paragraph" w:styleId="Tytu">
    <w:name w:val="Title"/>
    <w:basedOn w:val="Normalny"/>
    <w:next w:val="Podtytu"/>
    <w:qFormat/>
    <w:pPr>
      <w:suppressAutoHyphens w:val="0"/>
      <w:jc w:val="center"/>
    </w:pPr>
    <w:rPr>
      <w:rFonts w:ascii="Arial" w:hAnsi="Arial" w:cs="Arial"/>
      <w:b/>
      <w:sz w:val="32"/>
    </w:rPr>
  </w:style>
  <w:style w:type="paragraph" w:styleId="Podtytu">
    <w:name w:val="Subtitle"/>
    <w:basedOn w:val="Tytu"/>
    <w:next w:val="Tekstpodstawowy"/>
    <w:qFormat/>
    <w:rPr>
      <w:i/>
      <w:sz w:val="28"/>
    </w:rPr>
  </w:style>
  <w:style w:type="paragraph" w:customStyle="1" w:styleId="LO-Normal1">
    <w:name w:val="LO-Normal1"/>
    <w:basedOn w:val="Normalny"/>
    <w:rPr>
      <w:rFonts w:eastAsia="Arial Unicode MS" w:cs="Tahoma"/>
      <w:szCs w:val="24"/>
    </w:rPr>
  </w:style>
  <w:style w:type="paragraph" w:customStyle="1" w:styleId="Tekstpodstawowy31">
    <w:name w:val="Tekst podstawowy 31"/>
    <w:basedOn w:val="Normalny"/>
    <w:pPr>
      <w:textAlignment w:val="baseline"/>
    </w:pPr>
    <w:rPr>
      <w:rFonts w:ascii="Arial" w:hAnsi="Arial" w:cs="Arial"/>
    </w:rPr>
  </w:style>
  <w:style w:type="paragraph" w:customStyle="1" w:styleId="Tytu0">
    <w:name w:val="Tytu?"/>
    <w:basedOn w:val="Normalny"/>
    <w:pPr>
      <w:jc w:val="center"/>
    </w:pPr>
    <w:rPr>
      <w:b/>
      <w:sz w:val="28"/>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Standard">
    <w:name w:val="Standard"/>
    <w:pPr>
      <w:widowControl w:val="0"/>
      <w:suppressAutoHyphens/>
    </w:pPr>
    <w:rPr>
      <w:rFonts w:eastAsia="Courier New" w:cs="Symbol"/>
      <w:kern w:val="2"/>
      <w:sz w:val="24"/>
      <w:szCs w:val="24"/>
      <w:lang w:eastAsia="zh-CN" w:bidi="hi-IN"/>
    </w:rPr>
  </w:style>
  <w:style w:type="paragraph" w:customStyle="1" w:styleId="WW-Tekstpodstawowy31">
    <w:name w:val="WW-Tekst podstawowy 31"/>
    <w:basedOn w:val="Normalny"/>
    <w:pPr>
      <w:jc w:val="both"/>
    </w:pPr>
    <w:rPr>
      <w:rFonts w:ascii="Arial Narrow" w:hAnsi="Arial Narrow" w:cs="Arial Narrow"/>
      <w:sz w:val="18"/>
    </w:rPr>
  </w:style>
  <w:style w:type="paragraph" w:styleId="Indeks2">
    <w:name w:val="index 2"/>
    <w:basedOn w:val="Normalny"/>
    <w:next w:val="Normalny"/>
    <w:pPr>
      <w:tabs>
        <w:tab w:val="num" w:pos="284"/>
      </w:tabs>
      <w:ind w:left="284" w:hanging="284"/>
    </w:pPr>
    <w:rPr>
      <w:rFonts w:ascii="Calibri" w:hAnsi="Calibri" w:cs="Mangal"/>
      <w:szCs w:val="21"/>
    </w:rPr>
  </w:style>
  <w:style w:type="paragraph" w:styleId="Indeks3">
    <w:name w:val="index 3"/>
    <w:basedOn w:val="Normalny"/>
    <w:next w:val="Normalny"/>
    <w:pPr>
      <w:tabs>
        <w:tab w:val="num" w:pos="284"/>
      </w:tabs>
      <w:ind w:left="284" w:hanging="284"/>
    </w:pPr>
    <w:rPr>
      <w:rFonts w:ascii="Calibri" w:hAnsi="Calibri" w:cs="Mangal"/>
      <w:szCs w:val="21"/>
    </w:rPr>
  </w:style>
  <w:style w:type="paragraph" w:styleId="Spistreci1">
    <w:name w:val="toc 1"/>
    <w:basedOn w:val="Normalny"/>
    <w:next w:val="Normalny"/>
    <w:uiPriority w:val="39"/>
    <w:pPr>
      <w:tabs>
        <w:tab w:val="right" w:leader="dot" w:pos="7371"/>
      </w:tabs>
      <w:spacing w:before="120" w:after="120"/>
    </w:pPr>
    <w:rPr>
      <w:b/>
      <w:caps/>
    </w:rPr>
  </w:style>
  <w:style w:type="paragraph" w:styleId="Spistreci2">
    <w:name w:val="toc 2"/>
    <w:basedOn w:val="Normalny"/>
    <w:next w:val="Normalny"/>
    <w:uiPriority w:val="39"/>
    <w:pPr>
      <w:tabs>
        <w:tab w:val="right" w:leader="dot" w:pos="7371"/>
      </w:tabs>
      <w:ind w:left="200"/>
    </w:pPr>
  </w:style>
  <w:style w:type="character" w:customStyle="1" w:styleId="AkapitzlistZnak">
    <w:name w:val="Akapit z listą Znak"/>
    <w:link w:val="Akapitzlist"/>
    <w:rsid w:val="00212924"/>
    <w:rPr>
      <w:lang w:eastAsia="zh-CN"/>
    </w:rPr>
  </w:style>
  <w:style w:type="paragraph" w:styleId="Spistreci4">
    <w:name w:val="toc 4"/>
    <w:basedOn w:val="Normalny"/>
    <w:next w:val="Normalny"/>
    <w:autoRedefine/>
    <w:uiPriority w:val="39"/>
    <w:unhideWhenUsed/>
    <w:rsid w:val="00C510F0"/>
    <w:pPr>
      <w:ind w:left="600"/>
    </w:pPr>
  </w:style>
  <w:style w:type="paragraph" w:styleId="Spistreci8">
    <w:name w:val="toc 8"/>
    <w:basedOn w:val="Normalny"/>
    <w:next w:val="Normalny"/>
    <w:autoRedefine/>
    <w:uiPriority w:val="39"/>
    <w:unhideWhenUsed/>
    <w:rsid w:val="00C510F0"/>
    <w:pPr>
      <w:ind w:left="1400"/>
    </w:pPr>
  </w:style>
  <w:style w:type="paragraph" w:customStyle="1" w:styleId="Tekstpodstawowy32">
    <w:name w:val="Tekst podstawowy 32"/>
    <w:basedOn w:val="Normalny"/>
    <w:rsid w:val="00254F17"/>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2812">
      <w:bodyDiv w:val="1"/>
      <w:marLeft w:val="0"/>
      <w:marRight w:val="0"/>
      <w:marTop w:val="0"/>
      <w:marBottom w:val="0"/>
      <w:divBdr>
        <w:top w:val="none" w:sz="0" w:space="0" w:color="auto"/>
        <w:left w:val="none" w:sz="0" w:space="0" w:color="auto"/>
        <w:bottom w:val="none" w:sz="0" w:space="0" w:color="auto"/>
        <w:right w:val="none" w:sz="0" w:space="0" w:color="auto"/>
      </w:divBdr>
    </w:div>
    <w:div w:id="256643868">
      <w:bodyDiv w:val="1"/>
      <w:marLeft w:val="0"/>
      <w:marRight w:val="0"/>
      <w:marTop w:val="0"/>
      <w:marBottom w:val="0"/>
      <w:divBdr>
        <w:top w:val="none" w:sz="0" w:space="0" w:color="auto"/>
        <w:left w:val="none" w:sz="0" w:space="0" w:color="auto"/>
        <w:bottom w:val="none" w:sz="0" w:space="0" w:color="auto"/>
        <w:right w:val="none" w:sz="0" w:space="0" w:color="auto"/>
      </w:divBdr>
    </w:div>
    <w:div w:id="539828643">
      <w:bodyDiv w:val="1"/>
      <w:marLeft w:val="0"/>
      <w:marRight w:val="0"/>
      <w:marTop w:val="0"/>
      <w:marBottom w:val="0"/>
      <w:divBdr>
        <w:top w:val="none" w:sz="0" w:space="0" w:color="auto"/>
        <w:left w:val="none" w:sz="0" w:space="0" w:color="auto"/>
        <w:bottom w:val="none" w:sz="0" w:space="0" w:color="auto"/>
        <w:right w:val="none" w:sz="0" w:space="0" w:color="auto"/>
      </w:divBdr>
    </w:div>
    <w:div w:id="777332810">
      <w:bodyDiv w:val="1"/>
      <w:marLeft w:val="0"/>
      <w:marRight w:val="0"/>
      <w:marTop w:val="0"/>
      <w:marBottom w:val="0"/>
      <w:divBdr>
        <w:top w:val="none" w:sz="0" w:space="0" w:color="auto"/>
        <w:left w:val="none" w:sz="0" w:space="0" w:color="auto"/>
        <w:bottom w:val="none" w:sz="0" w:space="0" w:color="auto"/>
        <w:right w:val="none" w:sz="0" w:space="0" w:color="auto"/>
      </w:divBdr>
    </w:div>
    <w:div w:id="13174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awka@lubawka.eu" TargetMode="External"/><Relationship Id="rId13" Type="http://schemas.openxmlformats.org/officeDocument/2006/relationships/hyperlink" Target="mailto:cwk@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o@lubawk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bawk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lubawk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osnowska.agata@lubawk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0300-1775-4465-BC20-735CF8EA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5111</Words>
  <Characters>30666</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KSIĘGA JAKOŚCI</vt:lpstr>
    </vt:vector>
  </TitlesOfParts>
  <Company/>
  <LinksUpToDate>false</LinksUpToDate>
  <CharactersWithSpaces>35706</CharactersWithSpaces>
  <SharedDoc>false</SharedDoc>
  <HLinks>
    <vt:vector size="30" baseType="variant">
      <vt:variant>
        <vt:i4>720951</vt:i4>
      </vt:variant>
      <vt:variant>
        <vt:i4>15</vt:i4>
      </vt:variant>
      <vt:variant>
        <vt:i4>0</vt:i4>
      </vt:variant>
      <vt:variant>
        <vt:i4>5</vt:i4>
      </vt:variant>
      <vt:variant>
        <vt:lpwstr>mailto:iodo@lubawka.eu</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8323190</vt:i4>
      </vt:variant>
      <vt:variant>
        <vt:i4>9</vt:i4>
      </vt:variant>
      <vt:variant>
        <vt:i4>0</vt:i4>
      </vt:variant>
      <vt:variant>
        <vt:i4>5</vt:i4>
      </vt:variant>
      <vt:variant>
        <vt:lpwstr>https://platformazakupowa.pl/pn/lubawka</vt:lpwstr>
      </vt:variant>
      <vt:variant>
        <vt:lpwstr/>
      </vt:variant>
      <vt:variant>
        <vt:i4>8323190</vt:i4>
      </vt:variant>
      <vt:variant>
        <vt:i4>3</vt:i4>
      </vt:variant>
      <vt:variant>
        <vt:i4>0</vt:i4>
      </vt:variant>
      <vt:variant>
        <vt:i4>5</vt:i4>
      </vt:variant>
      <vt:variant>
        <vt:lpwstr>https://platformazakupowa.pl/pn/lubawka</vt:lpwstr>
      </vt:variant>
      <vt:variant>
        <vt:lpwstr/>
      </vt:variant>
      <vt:variant>
        <vt:i4>458788</vt:i4>
      </vt:variant>
      <vt:variant>
        <vt:i4>0</vt:i4>
      </vt:variant>
      <vt:variant>
        <vt:i4>0</vt:i4>
      </vt:variant>
      <vt:variant>
        <vt:i4>5</vt:i4>
      </vt:variant>
      <vt:variant>
        <vt:lpwstr>mailto:lubawka@lubawka.eu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KSIĘGA JAKOŚCI</dc:title>
  <dc:creator>Stanisław Wójcik</dc:creator>
  <cp:lastModifiedBy>Daria Powizka-Łazarek</cp:lastModifiedBy>
  <cp:revision>5</cp:revision>
  <cp:lastPrinted>2023-06-02T11:12:00Z</cp:lastPrinted>
  <dcterms:created xsi:type="dcterms:W3CDTF">2023-06-29T11:09:00Z</dcterms:created>
  <dcterms:modified xsi:type="dcterms:W3CDTF">2023-06-29T11:39:00Z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UM Lubawka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