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E21B" w14:textId="33B43309" w:rsidR="007938E6" w:rsidRPr="005E2AE5" w:rsidRDefault="007938E6" w:rsidP="005E2AE5">
      <w:pPr>
        <w:spacing w:after="0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 w:cs="Arial"/>
          <w:sz w:val="24"/>
          <w:szCs w:val="24"/>
        </w:rPr>
        <w:t xml:space="preserve">                                              </w:t>
      </w:r>
      <w:r w:rsidR="005E2AE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</w:t>
      </w:r>
      <w:r w:rsidRPr="00B72D03">
        <w:rPr>
          <w:rFonts w:ascii="Arial Narrow" w:hAnsi="Arial Narrow" w:cs="Arial"/>
          <w:sz w:val="24"/>
          <w:szCs w:val="24"/>
        </w:rPr>
        <w:t xml:space="preserve"> </w:t>
      </w:r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7FC43D40" w14:textId="77777777" w:rsidR="007938E6" w:rsidRPr="00B72D03" w:rsidRDefault="007938E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266ECFF7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42CF932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C60AB0F" w14:textId="77777777" w:rsidR="007938E6" w:rsidRPr="00B72D03" w:rsidRDefault="007938E6" w:rsidP="007938E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8F4B9F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B54DF31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20318C5" w14:textId="39077B44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 w:rsidR="005E511E"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 w:rsidR="005E511E"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 w:rsidR="005E511E"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14:paraId="24401651" w14:textId="6F10A9A8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3EA2F31" w14:textId="77777777" w:rsidR="007938E6" w:rsidRPr="00B72D03" w:rsidRDefault="007938E6" w:rsidP="00B72D0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A215187" w14:textId="03B927BB" w:rsidR="007938E6" w:rsidRPr="00B72D03" w:rsidRDefault="007938E6" w:rsidP="00B72D03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B418301" w14:textId="4788B914" w:rsidR="007938E6" w:rsidRDefault="007938E6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10E595AF" w14:textId="290E17D6" w:rsidR="007938E6" w:rsidRPr="00BE0796" w:rsidRDefault="007938E6" w:rsidP="00085CB5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</w:t>
      </w:r>
      <w:r w:rsidR="005E2AE5">
        <w:rPr>
          <w:rFonts w:ascii="Arial Narrow" w:hAnsi="Arial Narrow"/>
          <w:sz w:val="24"/>
          <w:szCs w:val="24"/>
        </w:rPr>
        <w:t>pn.</w:t>
      </w:r>
      <w:r w:rsidRPr="00B72D03">
        <w:rPr>
          <w:rFonts w:ascii="Arial Narrow" w:hAnsi="Arial Narrow"/>
          <w:sz w:val="24"/>
          <w:szCs w:val="24"/>
        </w:rPr>
        <w:t xml:space="preserve"> </w:t>
      </w:r>
      <w:bookmarkStart w:id="0" w:name="_Hlk102722712"/>
      <w:bookmarkStart w:id="1" w:name="_Hlk92715168"/>
      <w:r w:rsidR="00085CB5" w:rsidRPr="00085CB5">
        <w:rPr>
          <w:rFonts w:ascii="Arial Narrow" w:hAnsi="Arial Narrow" w:cstheme="minorHAnsi"/>
          <w:b/>
          <w:bCs/>
          <w:sz w:val="24"/>
        </w:rPr>
        <w:t>Rozbiórka wybranych obiektów budowlanych, zlokalizowanych w Poznaniu na terenie ograniczonym ulicami Bukowską, Polną, Rokietnicką i Weigla i uporządkowanie terenu wokół nich, w formule „zaprojektuj i wybuduj”</w:t>
      </w:r>
      <w:r w:rsidR="001320BE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bookmarkEnd w:id="0"/>
      <w:r w:rsidR="00085CB5">
        <w:rPr>
          <w:rFonts w:ascii="Arial Narrow" w:eastAsia="Times New Roman" w:hAnsi="Arial Narrow" w:cs="Arial"/>
          <w:b/>
          <w:sz w:val="24"/>
          <w:szCs w:val="24"/>
        </w:rPr>
        <w:br/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085CB5">
        <w:rPr>
          <w:rFonts w:ascii="Arial Narrow" w:eastAsia="Times New Roman" w:hAnsi="Arial Narrow" w:cs="Arial"/>
          <w:b/>
          <w:sz w:val="24"/>
          <w:szCs w:val="24"/>
        </w:rPr>
        <w:t>40</w:t>
      </w:r>
      <w:r w:rsidR="00B72D03">
        <w:rPr>
          <w:rFonts w:ascii="Arial Narrow" w:eastAsia="Times New Roman" w:hAnsi="Arial Narrow" w:cs="Arial"/>
          <w:b/>
          <w:sz w:val="24"/>
          <w:szCs w:val="24"/>
        </w:rPr>
        <w:t>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1"/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34B86525" w14:textId="50A63E69" w:rsidR="00B15D2B" w:rsidRDefault="00B15D2B" w:rsidP="00B15D2B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bottomFromText="160" w:vertAnchor="text" w:horzAnchor="margin" w:tblpY="41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1391"/>
        <w:gridCol w:w="1391"/>
        <w:gridCol w:w="1544"/>
        <w:gridCol w:w="2507"/>
      </w:tblGrid>
      <w:tr w:rsidR="00B4662A" w14:paraId="7E5B1681" w14:textId="77777777" w:rsidTr="00612F27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B782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5D5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9C8ACAA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294F01E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7A34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D78E56C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206337C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7F5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090C669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D18A421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255D54BD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ACD5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 -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(podać w pełnych miesiącach zgodnie z pkt. 15 SWZ)</w:t>
            </w:r>
          </w:p>
        </w:tc>
      </w:tr>
      <w:tr w:rsidR="00B4662A" w14:paraId="1A165FE2" w14:textId="77777777" w:rsidTr="00612F27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CBC" w14:textId="2F99E992" w:rsidR="00B4662A" w:rsidRPr="00291D3E" w:rsidRDefault="00085CB5" w:rsidP="00085CB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lang w:eastAsia="zh-CN"/>
              </w:rPr>
            </w:pPr>
            <w:r w:rsidRPr="00085CB5">
              <w:rPr>
                <w:rFonts w:ascii="Arial Narrow" w:hAnsi="Arial Narrow" w:cs="Arial"/>
                <w:b/>
                <w:sz w:val="24"/>
              </w:rPr>
              <w:t xml:space="preserve">Rozbiórka wybranych obiektów budowlanych, zlokalizowanych w Poznaniu na terenie ograniczonym ulicami Bukowską, Polną, Rokietnicką </w:t>
            </w:r>
            <w:r>
              <w:rPr>
                <w:rFonts w:ascii="Arial Narrow" w:hAnsi="Arial Narrow" w:cs="Arial"/>
                <w:b/>
                <w:sz w:val="24"/>
              </w:rPr>
              <w:br/>
            </w:r>
            <w:r w:rsidRPr="00085CB5">
              <w:rPr>
                <w:rFonts w:ascii="Arial Narrow" w:hAnsi="Arial Narrow" w:cs="Arial"/>
                <w:b/>
                <w:sz w:val="24"/>
              </w:rPr>
              <w:t>i Weigla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085CB5">
              <w:rPr>
                <w:rFonts w:ascii="Arial Narrow" w:hAnsi="Arial Narrow" w:cs="Arial"/>
                <w:b/>
                <w:sz w:val="24"/>
              </w:rPr>
              <w:t>i uporządkowanie terenu wokół nich, w formule „zaprojektuj i wybuduj”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542B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226AE1F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8D17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341B7D2E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EAD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8D4" w14:textId="77777777" w:rsidR="00B4662A" w:rsidRDefault="00B4662A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14:paraId="0AD8ECD4" w14:textId="3F022A27" w:rsidR="00B4662A" w:rsidRDefault="00B4662A" w:rsidP="00B15D2B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</w:p>
    <w:p w14:paraId="65D2E13E" w14:textId="6EAD5072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AE0956" w:rsidRPr="00AE0956">
        <w:rPr>
          <w:rFonts w:ascii="Arial Narrow" w:hAnsi="Arial Narrow"/>
          <w:b w:val="0"/>
          <w:sz w:val="22"/>
          <w:szCs w:val="22"/>
        </w:rPr>
        <w:br/>
      </w:r>
      <w:r w:rsidRPr="00AE095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617EB53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EABCD42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FEE2B5A" w14:textId="14BAE26C" w:rsidR="007938E6" w:rsidRDefault="007938E6" w:rsidP="007938E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8E6" w:rsidRPr="00AE0956" w14:paraId="524EA6A8" w14:textId="77777777" w:rsidTr="00B72D0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F01F562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2F9AB4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8E6" w:rsidRPr="00AE0956" w14:paraId="0DCE5B07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E5C6ED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1633C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735905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62AC885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25B568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lastRenderedPageBreak/>
        <w:t>Mikroprzedsiębiorstwo: przedsiębiorstwo, które zatrudnia mniej niż 10 osób i którego roczny obrót lub roczna suma bilansowa nie przekracza 2 milionów EUR</w:t>
      </w:r>
    </w:p>
    <w:p w14:paraId="75136C6E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533ADA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A9A871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3E1F0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3B3931ED" w14:textId="77777777" w:rsidR="007938E6" w:rsidRPr="00AE0956" w:rsidRDefault="007938E6" w:rsidP="00793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3D1788" w14:textId="553E469B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E0956"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6EBC8C5A" w14:textId="77777777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26151A1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A856DEB" w14:textId="6BD7739E" w:rsidR="007938E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BD6C7CE" w14:textId="77777777" w:rsidR="007938E6" w:rsidRPr="00AE0956" w:rsidRDefault="007938E6" w:rsidP="007938E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9BC185B" w14:textId="77777777" w:rsidR="007938E6" w:rsidRPr="00AE0956" w:rsidRDefault="007938E6" w:rsidP="007938E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2FFF31E7" w14:textId="77777777" w:rsidR="007938E6" w:rsidRPr="00AE0956" w:rsidRDefault="007938E6" w:rsidP="00793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525FEA8D" w14:textId="69C5530D" w:rsidR="00D3097B" w:rsidRDefault="007938E6" w:rsidP="00D4576C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05226C0F" w14:textId="0AC8BF4F" w:rsidR="007938E6" w:rsidRDefault="007938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90E5BB5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7979CBD0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6907020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65D4797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CD21D40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5547018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8486B02" w14:textId="0A4689F9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F27CA0E" w14:textId="77777777" w:rsidR="006D2FFC" w:rsidRDefault="006D2FFC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4559A8D" w14:textId="3D1F6EE2" w:rsidR="007938E6" w:rsidRPr="00BE0796" w:rsidRDefault="007938E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0316E57F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206EFD8C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5D01B77B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6F6AC8C9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6EA5C3B3" w14:textId="44829EE8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68518D7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BAC9CD8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09CE0E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7B1BA5C" w14:textId="77777777" w:rsidR="002510CE" w:rsidRDefault="002510CE" w:rsidP="002510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28474945" w14:textId="77777777" w:rsidR="002510CE" w:rsidRDefault="002510CE" w:rsidP="002510C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1D29A7B" w14:textId="77777777" w:rsidR="002510CE" w:rsidRDefault="002510CE" w:rsidP="002510C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6505CED" w14:textId="7CD4BF1A" w:rsidR="007938E6" w:rsidRPr="00226F30" w:rsidRDefault="007938E6" w:rsidP="00085CB5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Na potrzeby postępowania o udzielenie zamówienia publicznego</w:t>
      </w:r>
      <w:r w:rsidR="005E2AE5">
        <w:rPr>
          <w:rFonts w:ascii="Arial Narrow" w:hAnsi="Arial Narrow" w:cs="Arial"/>
          <w:color w:val="000000" w:themeColor="text1"/>
        </w:rPr>
        <w:t xml:space="preserve"> pn.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  <w:bookmarkStart w:id="2" w:name="_Hlk103160258"/>
      <w:r w:rsidR="00085CB5" w:rsidRPr="00085CB5">
        <w:rPr>
          <w:rFonts w:ascii="Arial Narrow" w:hAnsi="Arial Narrow" w:cstheme="minorHAnsi"/>
          <w:b/>
          <w:bCs/>
          <w:sz w:val="24"/>
        </w:rPr>
        <w:t>Rozbiórka wybranych obiektów budowlanych, zlokalizowanych w Poznaniu na terenie ograniczonym ulicami Bukowską, Polną, Rokietnicką i Weigla i uporządkowanie terenu wokół nich, w formule „zaprojektuj i wybuduj”</w:t>
      </w:r>
      <w:r w:rsidR="005E2AE5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085CB5">
        <w:rPr>
          <w:rFonts w:ascii="Arial Narrow" w:eastAsia="Times New Roman" w:hAnsi="Arial Narrow" w:cs="Arial"/>
          <w:b/>
          <w:sz w:val="24"/>
          <w:szCs w:val="24"/>
        </w:rPr>
        <w:br/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085CB5">
        <w:rPr>
          <w:rFonts w:ascii="Arial Narrow" w:eastAsia="Times New Roman" w:hAnsi="Arial Narrow" w:cs="Arial"/>
          <w:b/>
          <w:sz w:val="24"/>
          <w:szCs w:val="24"/>
        </w:rPr>
        <w:t>40</w:t>
      </w:r>
      <w:r w:rsidR="005E2AE5">
        <w:rPr>
          <w:rFonts w:ascii="Arial Narrow" w:eastAsia="Times New Roman" w:hAnsi="Arial Narrow" w:cs="Arial"/>
          <w:b/>
          <w:sz w:val="24"/>
          <w:szCs w:val="24"/>
        </w:rPr>
        <w:t>/22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bookmarkEnd w:id="2"/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54099F9A" w14:textId="77777777" w:rsidR="007938E6" w:rsidRPr="00226F30" w:rsidRDefault="007938E6" w:rsidP="00793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03CB6EF" w14:textId="77777777" w:rsidR="007938E6" w:rsidRPr="00226F30" w:rsidRDefault="007938E6" w:rsidP="00C803C9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559A6A0" w14:textId="68340FFF" w:rsidR="00917A0C" w:rsidRDefault="007938E6" w:rsidP="00C803C9">
      <w:pPr>
        <w:numPr>
          <w:ilvl w:val="0"/>
          <w:numId w:val="17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5C4184">
        <w:rPr>
          <w:rFonts w:ascii="Arial Narrow" w:eastAsia="Calibri" w:hAnsi="Arial Narrow" w:cs="Arial"/>
          <w:lang w:eastAsia="zh-CN"/>
        </w:rPr>
        <w:t>, 5 i 7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 w:rsidR="00917A0C"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58304BB" w14:textId="0D647FFC" w:rsidR="00B35D53" w:rsidRPr="00B35D53" w:rsidRDefault="00B35D53" w:rsidP="00C803C9">
      <w:pPr>
        <w:pStyle w:val="NormalnyWeb"/>
        <w:numPr>
          <w:ilvl w:val="0"/>
          <w:numId w:val="17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="00EB4925"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="002B4D1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09054C48" w14:textId="77777777" w:rsidR="00917A0C" w:rsidRPr="00226F30" w:rsidRDefault="00917A0C" w:rsidP="00917A0C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3" w:name="_Hlk103159801"/>
    </w:p>
    <w:p w14:paraId="6698ED75" w14:textId="77777777" w:rsidR="00B35D53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41966827" w14:textId="2F2653F8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6EC9BAF7" w14:textId="77777777" w:rsidR="00B35D53" w:rsidRDefault="00B35D53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2267E0E" w14:textId="7CE16AC3" w:rsidR="007938E6" w:rsidRDefault="007938E6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7112DAF3" w14:textId="77777777" w:rsidR="005E2AE5" w:rsidRDefault="005E2AE5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9BEA96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8ADF166" w14:textId="79F5E18C" w:rsidR="005E2AE5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0276288B" w14:textId="4C1686F2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9FE1898" w14:textId="2AFA8792" w:rsidR="007938E6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74022642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118294CD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993372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FB74288" w14:textId="25755A7A" w:rsidR="007938E6" w:rsidRPr="00226F30" w:rsidRDefault="007938E6" w:rsidP="00793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4804F2C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5FCDC61" w14:textId="3D73E021" w:rsidR="007938E6" w:rsidRPr="000A49ED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7B8602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FD0C954" w14:textId="77777777" w:rsidR="007938E6" w:rsidRPr="000A49ED" w:rsidRDefault="007938E6" w:rsidP="007938E6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4AE54CBE" w14:textId="77777777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9BDF468" w14:textId="46E334A0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</w:t>
      </w:r>
      <w:r w:rsidR="000A49ED" w:rsidRPr="0034314D">
        <w:rPr>
          <w:rFonts w:ascii="Arial" w:hAnsi="Arial" w:cs="Arial"/>
          <w:b/>
          <w:sz w:val="21"/>
          <w:szCs w:val="21"/>
        </w:rPr>
        <w:t xml:space="preserve"> za granicą</w:t>
      </w:r>
    </w:p>
    <w:p w14:paraId="67561C63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6D8BDD4D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9B5BCEC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1D7D94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2677A6B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DA7741F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1EAC17" w14:textId="77777777" w:rsidR="007938E6" w:rsidRPr="00CF7275" w:rsidRDefault="007938E6" w:rsidP="00793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3FBCDE99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28B4FD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31B40941" w14:textId="61694012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3674456" w14:textId="0B129BAE" w:rsidR="000A49ED" w:rsidRDefault="000A49ED" w:rsidP="000A49E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reprezentacji)</w:t>
      </w:r>
    </w:p>
    <w:p w14:paraId="0EB30C9C" w14:textId="0EFB0D2C" w:rsidR="00B4662A" w:rsidRPr="00FF4480" w:rsidRDefault="00B4662A" w:rsidP="00B4662A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 xml:space="preserve">Załącznik nr </w:t>
      </w: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B do SWZ</w:t>
      </w:r>
    </w:p>
    <w:p w14:paraId="05F77998" w14:textId="77777777" w:rsidR="00B4662A" w:rsidRPr="006D6C71" w:rsidRDefault="00B4662A" w:rsidP="00B4662A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14:paraId="02006330" w14:textId="77777777" w:rsidR="00B4662A" w:rsidRPr="006D6C71" w:rsidRDefault="00B4662A" w:rsidP="00B4662A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63E9C6EE" w14:textId="77777777" w:rsidR="00B4662A" w:rsidRPr="006D6C71" w:rsidRDefault="00B4662A" w:rsidP="00B4662A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1A8195E5" w14:textId="77777777" w:rsidR="00B4662A" w:rsidRPr="006D6C71" w:rsidRDefault="00B4662A" w:rsidP="00B4662A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6D6C71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6D6C71">
        <w:rPr>
          <w:rFonts w:ascii="Arial Narrow" w:hAnsi="Arial Narrow"/>
          <w:i/>
          <w:sz w:val="24"/>
          <w:szCs w:val="24"/>
        </w:rPr>
        <w:t>)</w:t>
      </w:r>
    </w:p>
    <w:p w14:paraId="78603F37" w14:textId="77777777" w:rsidR="00B4662A" w:rsidRPr="006D6C71" w:rsidRDefault="00B4662A" w:rsidP="00B4662A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14:paraId="1F6616B2" w14:textId="77777777" w:rsidR="00B4662A" w:rsidRPr="006D6C71" w:rsidRDefault="00B4662A" w:rsidP="00B4662A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2A816BEE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421644F4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6B602705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62C5D79C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5AED71FB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6D6C7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623AA31E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7E90962E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0BDE4C37" w14:textId="3DCB6C33" w:rsidR="00B4662A" w:rsidRPr="006D6C71" w:rsidRDefault="00B4662A" w:rsidP="00085CB5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="00085CB5" w:rsidRPr="00085CB5">
        <w:rPr>
          <w:rFonts w:ascii="Arial Narrow" w:hAnsi="Arial Narrow" w:cs="Arial"/>
          <w:b/>
          <w:sz w:val="24"/>
        </w:rPr>
        <w:t>Rozbiórka wybranych obiektów budowlanych, zlokalizowanych w Poznaniu na terenie ograniczonym ulicami Bukowską, Polną, Rokietnicką i Weigla i uporządkowanie terenu wokół nich, w formule „zaprojektuj i wybuduj”</w:t>
      </w:r>
      <w:r w:rsidRPr="00B4662A">
        <w:rPr>
          <w:rFonts w:ascii="Arial Narrow" w:hAnsi="Arial Narrow" w:cs="Arial"/>
          <w:b/>
          <w:sz w:val="24"/>
        </w:rPr>
        <w:t xml:space="preserve"> </w:t>
      </w:r>
      <w:r w:rsidR="00085CB5">
        <w:rPr>
          <w:rFonts w:ascii="Arial Narrow" w:hAnsi="Arial Narrow" w:cs="Arial"/>
          <w:b/>
          <w:sz w:val="24"/>
        </w:rPr>
        <w:br/>
      </w:r>
      <w:r w:rsidRPr="00B4662A">
        <w:rPr>
          <w:rFonts w:ascii="Arial Narrow" w:hAnsi="Arial Narrow" w:cs="Arial"/>
          <w:b/>
          <w:sz w:val="24"/>
        </w:rPr>
        <w:t>(TPm-</w:t>
      </w:r>
      <w:r w:rsidR="00085CB5">
        <w:rPr>
          <w:rFonts w:ascii="Arial Narrow" w:hAnsi="Arial Narrow" w:cs="Arial"/>
          <w:b/>
          <w:sz w:val="24"/>
        </w:rPr>
        <w:t>40</w:t>
      </w:r>
      <w:r>
        <w:rPr>
          <w:rFonts w:ascii="Arial Narrow" w:hAnsi="Arial Narrow" w:cs="Arial"/>
          <w:b/>
          <w:bCs/>
          <w:iCs/>
          <w:sz w:val="24"/>
          <w:szCs w:val="24"/>
        </w:rPr>
        <w:t>/22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)</w:t>
      </w:r>
      <w:r w:rsidRPr="006D6C71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6A1E83DD" w14:textId="77777777" w:rsidR="00B4662A" w:rsidRPr="006D6C71" w:rsidRDefault="00B4662A" w:rsidP="00B4662A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FB5A3BB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66570CBB" w14:textId="77777777" w:rsidR="00B4662A" w:rsidRPr="006D6C71" w:rsidRDefault="00B4662A" w:rsidP="00B4662A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4904CEF" w14:textId="77777777" w:rsidR="00B4662A" w:rsidRPr="006D6C71" w:rsidRDefault="00B4662A" w:rsidP="00B4662A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1EE42EFD" w14:textId="77777777" w:rsidR="00B4662A" w:rsidRPr="00FF4480" w:rsidRDefault="00B4662A" w:rsidP="00B4662A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32EB624C" w14:textId="77777777" w:rsidR="00B4662A" w:rsidRPr="00FF4480" w:rsidRDefault="00B4662A" w:rsidP="00B4662A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0B26D4E8" w14:textId="77777777" w:rsidR="00B4662A" w:rsidRDefault="00B4662A" w:rsidP="00B4662A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C26CD8" w14:textId="77777777" w:rsidR="00B4662A" w:rsidRDefault="00B4662A" w:rsidP="00B4662A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CD68CE3" w14:textId="77777777" w:rsidR="00B4662A" w:rsidRDefault="00B4662A" w:rsidP="00B4662A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BD1D53F" w14:textId="77777777" w:rsidR="00B4662A" w:rsidRDefault="00B4662A" w:rsidP="00454080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" w:hAnsi="Arial" w:cs="Arial"/>
          <w:color w:val="FF0000"/>
          <w:sz w:val="21"/>
          <w:szCs w:val="21"/>
        </w:rPr>
      </w:pPr>
    </w:p>
    <w:p w14:paraId="584442B4" w14:textId="22D9257B" w:rsidR="007938E6" w:rsidRPr="00454080" w:rsidRDefault="007938E6" w:rsidP="00454080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r w:rsidRPr="00454080">
        <w:rPr>
          <w:rFonts w:ascii="Arial Narrow" w:hAnsi="Arial Narrow"/>
          <w:b/>
          <w:sz w:val="24"/>
          <w:szCs w:val="24"/>
        </w:rPr>
        <w:lastRenderedPageBreak/>
        <w:t>Załącznik nr 4 do SWZ</w:t>
      </w:r>
    </w:p>
    <w:p w14:paraId="4DBFD50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C14A8" w14:textId="492609EF" w:rsidR="007938E6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7FE0C" w14:textId="77777777" w:rsidR="004B5593" w:rsidRPr="00226F30" w:rsidRDefault="004B5593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E9143D5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5E3EAD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43B5173E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154976F9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3E65F2F1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825E223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06149B6" w14:textId="77777777" w:rsidR="007938E6" w:rsidRPr="00226F30" w:rsidRDefault="007938E6" w:rsidP="007938E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7F557B4B" w14:textId="77777777" w:rsidR="007938E6" w:rsidRPr="00226F30" w:rsidRDefault="007938E6" w:rsidP="007938E6">
      <w:pPr>
        <w:spacing w:after="0" w:line="240" w:lineRule="auto"/>
        <w:rPr>
          <w:rFonts w:ascii="Arial Narrow" w:hAnsi="Arial Narrow"/>
          <w:b/>
          <w:bCs/>
        </w:rPr>
      </w:pPr>
    </w:p>
    <w:p w14:paraId="0D67E496" w14:textId="0267CE34" w:rsidR="007938E6" w:rsidRPr="00226F30" w:rsidRDefault="007938E6" w:rsidP="00085CB5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="00085CB5" w:rsidRPr="00085CB5">
        <w:rPr>
          <w:rFonts w:ascii="Arial Narrow" w:hAnsi="Arial Narrow" w:cstheme="minorHAnsi"/>
          <w:b/>
          <w:bCs/>
          <w:sz w:val="24"/>
        </w:rPr>
        <w:t>Rozbiórka wybranych obiektów budowlanych, zlokalizowanych w Poznaniu na terenie ograniczonym ulicami Bukowską, Polną, Rokietnicką i Weigla i uporządkowanie terenu wokół nich, w formule „zaprojektuj i wybuduj”</w:t>
      </w:r>
      <w:r w:rsidR="00290859" w:rsidRPr="00290859">
        <w:rPr>
          <w:rFonts w:ascii="Arial Narrow" w:hAnsi="Arial Narrow" w:cstheme="minorHAnsi"/>
          <w:b/>
          <w:bCs/>
          <w:sz w:val="24"/>
        </w:rPr>
        <w:t xml:space="preserve"> 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085CB5">
        <w:rPr>
          <w:rFonts w:ascii="Arial Narrow" w:eastAsia="Times New Roman" w:hAnsi="Arial Narrow" w:cs="Arial"/>
          <w:b/>
          <w:sz w:val="24"/>
          <w:szCs w:val="24"/>
        </w:rPr>
        <w:t>40</w:t>
      </w:r>
      <w:r w:rsidR="005E2AE5">
        <w:rPr>
          <w:rFonts w:ascii="Arial Narrow" w:eastAsia="Times New Roman" w:hAnsi="Arial Narrow" w:cs="Arial"/>
          <w:b/>
          <w:sz w:val="24"/>
          <w:szCs w:val="24"/>
        </w:rPr>
        <w:t>/22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14:paraId="65B8F72D" w14:textId="77777777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3EF6B64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226F30">
        <w:rPr>
          <w:rFonts w:ascii="Arial Narrow" w:hAnsi="Arial Narrow"/>
          <w:b/>
          <w:bCs/>
        </w:rPr>
        <w:t>*)</w:t>
      </w:r>
      <w:bookmarkEnd w:id="5"/>
    </w:p>
    <w:p w14:paraId="12F7A057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0CEE83F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CB08D08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</w:rPr>
      </w:pPr>
    </w:p>
    <w:p w14:paraId="7C1F4511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6A9A339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4E799E6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407DE61" w14:textId="77777777" w:rsidR="007938E6" w:rsidRPr="00226F30" w:rsidRDefault="007938E6" w:rsidP="007938E6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CEAF034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C0DC0E0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6AD1DE0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0C67585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38974795" w14:textId="77777777" w:rsidR="007938E6" w:rsidRPr="00226F30" w:rsidRDefault="007938E6" w:rsidP="007938E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1EA1F7EC" w14:textId="77777777" w:rsidR="007938E6" w:rsidRPr="00BE0796" w:rsidRDefault="007938E6" w:rsidP="00793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8FE5521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2014759C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4BF09200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671DE9E8" w14:textId="77777777" w:rsidR="007938E6" w:rsidRPr="00AE0956" w:rsidRDefault="007938E6" w:rsidP="00AE095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1A3564E" w14:textId="77777777" w:rsidR="007938E6" w:rsidRPr="00AE0956" w:rsidRDefault="007938E6" w:rsidP="00AE0956">
      <w:pPr>
        <w:spacing w:after="0" w:line="240" w:lineRule="auto"/>
        <w:rPr>
          <w:rFonts w:ascii="Arial Narrow" w:hAnsi="Arial Narrow"/>
        </w:rPr>
      </w:pPr>
    </w:p>
    <w:p w14:paraId="7DAB02B9" w14:textId="7116D0D6" w:rsidR="007938E6" w:rsidRPr="00BE0796" w:rsidRDefault="007938E6" w:rsidP="007938E6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3BC5676A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933F8C5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FCC0D22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57186DB8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D04E24A" w14:textId="2834BD5C" w:rsidR="007938E6" w:rsidRDefault="007938E6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0A51497E" w14:textId="6B7D284C" w:rsidR="00A40147" w:rsidRDefault="00A40147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3B7FD2AD" w14:textId="31C1F7A9" w:rsidR="00A40147" w:rsidRDefault="00A40147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7946ECCD" w14:textId="30F76F95" w:rsidR="00A40147" w:rsidRDefault="00A40147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1F806B64" w14:textId="1CA4A104" w:rsidR="00A40147" w:rsidRDefault="00A40147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6F504898" w14:textId="77777777" w:rsidR="00A40147" w:rsidRPr="006D6C71" w:rsidRDefault="00A40147" w:rsidP="00A40147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6D6C71">
        <w:rPr>
          <w:rFonts w:ascii="Arial Narrow" w:hAnsi="Arial Narrow" w:cs="Times New Roman"/>
          <w:b/>
          <w:sz w:val="24"/>
          <w:szCs w:val="24"/>
        </w:rPr>
        <w:t>Załącznik nr 5 do SWZ</w:t>
      </w:r>
    </w:p>
    <w:p w14:paraId="75FDE710" w14:textId="77777777" w:rsidR="00A40147" w:rsidRPr="006D6C71" w:rsidRDefault="00A40147" w:rsidP="00A40147">
      <w:pPr>
        <w:spacing w:after="120" w:line="276" w:lineRule="auto"/>
        <w:ind w:right="-387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896525E" w14:textId="77777777" w:rsidR="00A40147" w:rsidRPr="006D6C71" w:rsidRDefault="00A40147" w:rsidP="00A40147">
      <w:pPr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WYKAZ ZREALIZOWANYCH ZAMÓWIEŃ</w:t>
      </w:r>
    </w:p>
    <w:p w14:paraId="29E295E0" w14:textId="77777777" w:rsidR="00A40147" w:rsidRPr="006D6C71" w:rsidRDefault="00A40147" w:rsidP="00A40147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(wg § 9 ust. 1 pkt 1) </w:t>
      </w:r>
      <w:proofErr w:type="spellStart"/>
      <w:r w:rsidRPr="006D6C71">
        <w:rPr>
          <w:rFonts w:ascii="Arial Narrow" w:hAnsi="Arial Narrow"/>
          <w:b/>
          <w:sz w:val="24"/>
          <w:szCs w:val="24"/>
        </w:rPr>
        <w:t>Rozp</w:t>
      </w:r>
      <w:proofErr w:type="spellEnd"/>
      <w:r w:rsidRPr="006D6C71">
        <w:rPr>
          <w:rFonts w:ascii="Arial Narrow" w:hAnsi="Arial Narrow"/>
          <w:b/>
          <w:sz w:val="24"/>
          <w:szCs w:val="24"/>
        </w:rPr>
        <w:t xml:space="preserve">. Ministra Rozwoju, Pracy i Technologii z dn. 23.12.2020 </w:t>
      </w:r>
      <w:r>
        <w:rPr>
          <w:rFonts w:ascii="Arial Narrow" w:hAnsi="Arial Narrow"/>
          <w:b/>
          <w:sz w:val="24"/>
          <w:szCs w:val="24"/>
        </w:rPr>
        <w:t xml:space="preserve">r. </w:t>
      </w:r>
      <w:r w:rsidRPr="006D6C71">
        <w:rPr>
          <w:rFonts w:ascii="Arial Narrow" w:hAnsi="Arial Narrow"/>
          <w:b/>
          <w:sz w:val="24"/>
          <w:szCs w:val="24"/>
        </w:rPr>
        <w:t>w sprawie podmiotowych środków dowodowych oraz innych dokumentów lub oświadczeń, jakich może żądać zamawiający od wykonawcy – Dz.U. z 2020r. poz. 2415)</w:t>
      </w:r>
    </w:p>
    <w:p w14:paraId="749C6EEA" w14:textId="77777777" w:rsidR="00A40147" w:rsidRPr="006D6C71" w:rsidRDefault="00A40147" w:rsidP="00A40147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</w:p>
    <w:p w14:paraId="3057FE38" w14:textId="77777777" w:rsidR="00A40147" w:rsidRPr="006D6C71" w:rsidRDefault="00A40147" w:rsidP="00A40147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 Nazwa Wykonawcy:</w:t>
      </w:r>
      <w:r w:rsidRPr="006D6C71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3AC083E2" w14:textId="77777777" w:rsidR="00A40147" w:rsidRPr="006D6C71" w:rsidRDefault="00A40147" w:rsidP="00A40147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06905144" w14:textId="77777777" w:rsidR="00A40147" w:rsidRPr="006D6C71" w:rsidRDefault="00A40147" w:rsidP="00A40147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Adres: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698A6136" w14:textId="77777777" w:rsidR="00A40147" w:rsidRPr="006D6C71" w:rsidRDefault="00A40147" w:rsidP="00A40147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620"/>
        <w:gridCol w:w="1260"/>
        <w:gridCol w:w="1800"/>
        <w:gridCol w:w="1800"/>
        <w:gridCol w:w="1162"/>
        <w:gridCol w:w="1718"/>
      </w:tblGrid>
      <w:tr w:rsidR="00A40147" w:rsidRPr="006D6C71" w14:paraId="1FD3A2D4" w14:textId="77777777" w:rsidTr="00612F27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47B4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C497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CCF7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002B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 xml:space="preserve">Nazwa zadania, </w:t>
            </w:r>
          </w:p>
          <w:p w14:paraId="75101C54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B0E4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Rodzaj wykonywanych robót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BD5E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Wartość robót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B53B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Dane kontaktowe Zamawiającego</w:t>
            </w:r>
          </w:p>
        </w:tc>
      </w:tr>
      <w:tr w:rsidR="00A40147" w:rsidRPr="006D6C71" w14:paraId="73427640" w14:textId="77777777" w:rsidTr="00612F27">
        <w:trPr>
          <w:trHeight w:val="31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6560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DCDB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9440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3B28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5A8D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B828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7D59" w14:textId="77777777" w:rsidR="00A40147" w:rsidRPr="006D6C71" w:rsidRDefault="00A40147" w:rsidP="00612F27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7BF7AEC" w14:textId="77777777" w:rsidR="00A40147" w:rsidRPr="006D6C71" w:rsidRDefault="00A40147" w:rsidP="00A40147">
      <w:pPr>
        <w:spacing w:after="120" w:line="276" w:lineRule="auto"/>
        <w:rPr>
          <w:rFonts w:ascii="Arial Narrow" w:hAnsi="Arial Narrow" w:cs="Arial"/>
          <w:sz w:val="24"/>
          <w:szCs w:val="24"/>
        </w:rPr>
      </w:pPr>
    </w:p>
    <w:p w14:paraId="67DB8B5F" w14:textId="77777777" w:rsidR="00A40147" w:rsidRDefault="00A40147" w:rsidP="00A40147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14:paraId="6C7E9AF8" w14:textId="77777777" w:rsidR="00A40147" w:rsidRPr="0089691F" w:rsidRDefault="00A40147" w:rsidP="00A40147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14:paraId="14E80C27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62DBDC3B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3EB79330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5D20E5AC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779AE540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sectPr w:rsidR="0061011D" w:rsidSect="007570E9"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00FD" w14:textId="77777777" w:rsidR="00612F27" w:rsidRDefault="00612F27" w:rsidP="00260BF7">
      <w:pPr>
        <w:spacing w:after="0" w:line="240" w:lineRule="auto"/>
      </w:pPr>
      <w:r>
        <w:separator/>
      </w:r>
    </w:p>
  </w:endnote>
  <w:endnote w:type="continuationSeparator" w:id="0">
    <w:p w14:paraId="7D36BE84" w14:textId="77777777" w:rsidR="00612F27" w:rsidRDefault="00612F27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FFB2" w14:textId="49680935" w:rsidR="00612F27" w:rsidRDefault="00612F27" w:rsidP="00A4014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Opracował merytorycznie: Bogusław Bednarek</w:t>
    </w:r>
  </w:p>
  <w:p w14:paraId="76857EE9" w14:textId="590C30EB" w:rsidR="00612F27" w:rsidRPr="00C20B1A" w:rsidRDefault="00612F27" w:rsidP="00A4014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 xml:space="preserve"> formalnie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7A629BDD" w14:textId="77777777" w:rsidR="00612F27" w:rsidRPr="00612F27" w:rsidRDefault="00612F27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612F27">
      <w:rPr>
        <w:rFonts w:cs="Verdana"/>
        <w:i/>
        <w:sz w:val="14"/>
        <w:szCs w:val="16"/>
        <w:lang w:val="en-US" w:eastAsia="zh-CN"/>
      </w:rPr>
      <w:t xml:space="preserve">e-mail: </w:t>
    </w:r>
    <w:hyperlink r:id="rId1" w:history="1">
      <w:r w:rsidRPr="00612F27">
        <w:rPr>
          <w:rStyle w:val="Hipercze"/>
          <w:rFonts w:asciiTheme="minorHAnsi" w:hAnsiTheme="minorHAnsi" w:cs="Verdana"/>
          <w:i/>
          <w:sz w:val="14"/>
          <w:szCs w:val="16"/>
          <w:lang w:val="en-US" w:eastAsia="zh-CN"/>
        </w:rPr>
        <w:t>dzp@ump.edu.pl</w:t>
      </w:r>
    </w:hyperlink>
  </w:p>
  <w:p w14:paraId="1FC286B6" w14:textId="04851F78" w:rsidR="00612F27" w:rsidRPr="00635614" w:rsidRDefault="00612F27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  <w:p w14:paraId="01BE9AFA" w14:textId="40D9CD79" w:rsidR="00612F27" w:rsidRDefault="00612F2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D0B6" w14:textId="1347A282" w:rsidR="00612F27" w:rsidRDefault="00612F27" w:rsidP="005234C6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Opracował merytorycznie: Bogusław Bednarek</w:t>
    </w:r>
  </w:p>
  <w:p w14:paraId="6BE37199" w14:textId="602182D9" w:rsidR="00612F27" w:rsidRPr="00C20B1A" w:rsidRDefault="00612F27" w:rsidP="005234C6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 xml:space="preserve"> formalnie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079D0927" w14:textId="4F450CA1" w:rsidR="00612F27" w:rsidRPr="00612F27" w:rsidRDefault="00612F2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612F27">
      <w:rPr>
        <w:rFonts w:cs="Verdana"/>
        <w:i/>
        <w:sz w:val="14"/>
        <w:szCs w:val="16"/>
        <w:lang w:val="en-US" w:eastAsia="zh-CN"/>
      </w:rPr>
      <w:t xml:space="preserve">e-mail: </w:t>
    </w:r>
    <w:hyperlink r:id="rId1" w:history="1">
      <w:r w:rsidRPr="00612F27">
        <w:rPr>
          <w:rStyle w:val="Hipercze"/>
          <w:rFonts w:asciiTheme="minorHAnsi" w:hAnsiTheme="minorHAnsi" w:cs="Verdana"/>
          <w:i/>
          <w:sz w:val="14"/>
          <w:szCs w:val="16"/>
          <w:lang w:val="en-US" w:eastAsia="zh-CN"/>
        </w:rPr>
        <w:t>dzp@ump.edu.pl</w:t>
      </w:r>
    </w:hyperlink>
  </w:p>
  <w:p w14:paraId="110CFF2C" w14:textId="39FD4CE0" w:rsidR="00612F27" w:rsidRPr="00635614" w:rsidRDefault="00612F2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BFA8" w14:textId="77777777" w:rsidR="00612F27" w:rsidRDefault="00612F27" w:rsidP="00260BF7">
      <w:pPr>
        <w:spacing w:after="0" w:line="240" w:lineRule="auto"/>
      </w:pPr>
      <w:r>
        <w:separator/>
      </w:r>
    </w:p>
  </w:footnote>
  <w:footnote w:type="continuationSeparator" w:id="0">
    <w:p w14:paraId="0A8B5131" w14:textId="77777777" w:rsidR="00612F27" w:rsidRDefault="00612F27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8671" w14:textId="4E553276" w:rsidR="00612F27" w:rsidRDefault="00612F27" w:rsidP="00EA0016">
    <w:pPr>
      <w:pStyle w:val="Nagwek"/>
      <w:jc w:val="center"/>
    </w:pPr>
  </w:p>
  <w:p w14:paraId="0E3E8E7F" w14:textId="77777777" w:rsidR="00612F27" w:rsidRPr="00D91FBF" w:rsidRDefault="00612F27" w:rsidP="00EA0016">
    <w:pPr>
      <w:pStyle w:val="Nagwek"/>
      <w:jc w:val="center"/>
      <w:rPr>
        <w:sz w:val="10"/>
        <w:szCs w:val="10"/>
      </w:rPr>
    </w:pPr>
  </w:p>
  <w:p w14:paraId="5BE1998C" w14:textId="357DBBEC" w:rsidR="00612F27" w:rsidRPr="00EA0016" w:rsidRDefault="00612F27" w:rsidP="00CE662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000027"/>
    <w:multiLevelType w:val="multilevel"/>
    <w:tmpl w:val="72FCC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D117B0"/>
    <w:multiLevelType w:val="multilevel"/>
    <w:tmpl w:val="882C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06C725A2"/>
    <w:multiLevelType w:val="multilevel"/>
    <w:tmpl w:val="882C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5" w15:restartNumberingAfterBreak="0">
    <w:nsid w:val="0CC21070"/>
    <w:multiLevelType w:val="multilevel"/>
    <w:tmpl w:val="882C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D8D0A6B"/>
    <w:multiLevelType w:val="multilevel"/>
    <w:tmpl w:val="784A0C56"/>
    <w:styleLink w:val="Styl1"/>
    <w:lvl w:ilvl="0">
      <w:start w:val="3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0E3A6DC6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2C3303"/>
    <w:multiLevelType w:val="hybridMultilevel"/>
    <w:tmpl w:val="49FEF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F8A54AB"/>
    <w:multiLevelType w:val="hybridMultilevel"/>
    <w:tmpl w:val="477A6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09C5114"/>
    <w:multiLevelType w:val="multilevel"/>
    <w:tmpl w:val="882C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110358B5"/>
    <w:multiLevelType w:val="hybridMultilevel"/>
    <w:tmpl w:val="D7B609E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137363B9"/>
    <w:multiLevelType w:val="hybridMultilevel"/>
    <w:tmpl w:val="113C98C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5CA50A">
      <w:start w:val="1"/>
      <w:numFmt w:val="decimal"/>
      <w:lvlText w:val="%4."/>
      <w:lvlJc w:val="left"/>
      <w:pPr>
        <w:ind w:left="1070" w:hanging="360"/>
      </w:pPr>
      <w:rPr>
        <w:b w:val="0"/>
        <w:bCs/>
      </w:r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8D20D8"/>
    <w:multiLevelType w:val="multilevel"/>
    <w:tmpl w:val="882C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68D4846"/>
    <w:multiLevelType w:val="hybridMultilevel"/>
    <w:tmpl w:val="F0164386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177A4F35"/>
    <w:multiLevelType w:val="hybridMultilevel"/>
    <w:tmpl w:val="2A66F35A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986084"/>
    <w:multiLevelType w:val="hybridMultilevel"/>
    <w:tmpl w:val="D7B609E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1D2F537D"/>
    <w:multiLevelType w:val="hybridMultilevel"/>
    <w:tmpl w:val="D4F8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B9395C"/>
    <w:multiLevelType w:val="hybridMultilevel"/>
    <w:tmpl w:val="845E7554"/>
    <w:lvl w:ilvl="0" w:tplc="77DA4C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B35A32"/>
    <w:multiLevelType w:val="multilevel"/>
    <w:tmpl w:val="784A0C56"/>
    <w:numStyleLink w:val="Styl1"/>
  </w:abstractNum>
  <w:abstractNum w:abstractNumId="4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07178A"/>
    <w:multiLevelType w:val="hybridMultilevel"/>
    <w:tmpl w:val="06D21C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1">
      <w:start w:val="1"/>
      <w:numFmt w:val="decimal"/>
      <w:lvlText w:val="%5)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2669438D"/>
    <w:multiLevelType w:val="hybridMultilevel"/>
    <w:tmpl w:val="D7B609E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075A0F"/>
    <w:multiLevelType w:val="hybridMultilevel"/>
    <w:tmpl w:val="F0164386"/>
    <w:lvl w:ilvl="0" w:tplc="FFFFFFFF">
      <w:start w:val="1"/>
      <w:numFmt w:val="decimal"/>
      <w:lvlText w:val="%1)"/>
      <w:lvlJc w:val="left"/>
      <w:pPr>
        <w:ind w:left="757" w:hanging="360"/>
      </w:p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8" w15:restartNumberingAfterBreak="0">
    <w:nsid w:val="287F4756"/>
    <w:multiLevelType w:val="hybridMultilevel"/>
    <w:tmpl w:val="1EE24816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080211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B6E5BC4"/>
    <w:multiLevelType w:val="hybridMultilevel"/>
    <w:tmpl w:val="D80A9A92"/>
    <w:lvl w:ilvl="0" w:tplc="84007778">
      <w:start w:val="1"/>
      <w:numFmt w:val="lowerLetter"/>
      <w:lvlText w:val="%1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CDB04D6"/>
    <w:multiLevelType w:val="hybridMultilevel"/>
    <w:tmpl w:val="D7B609E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2D4D292D"/>
    <w:multiLevelType w:val="multilevel"/>
    <w:tmpl w:val="882C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F55112E"/>
    <w:multiLevelType w:val="hybridMultilevel"/>
    <w:tmpl w:val="D7B609E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301B331A"/>
    <w:multiLevelType w:val="multilevel"/>
    <w:tmpl w:val="882C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57A353D"/>
    <w:multiLevelType w:val="hybridMultilevel"/>
    <w:tmpl w:val="21145B0E"/>
    <w:lvl w:ilvl="0" w:tplc="04150011">
      <w:start w:val="1"/>
      <w:numFmt w:val="decimal"/>
      <w:lvlText w:val="%1)"/>
      <w:lvlJc w:val="left"/>
      <w:pPr>
        <w:ind w:left="1452" w:hanging="360"/>
      </w:pPr>
    </w:lvl>
    <w:lvl w:ilvl="1" w:tplc="04150019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7" w15:restartNumberingAfterBreak="0">
    <w:nsid w:val="39540CAD"/>
    <w:multiLevelType w:val="multilevel"/>
    <w:tmpl w:val="0F7EA30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3A2D1576"/>
    <w:multiLevelType w:val="hybridMultilevel"/>
    <w:tmpl w:val="18AAA8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3C135BAA"/>
    <w:multiLevelType w:val="hybridMultilevel"/>
    <w:tmpl w:val="5888DF38"/>
    <w:lvl w:ilvl="0" w:tplc="FA80C1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2A33EF"/>
    <w:multiLevelType w:val="hybridMultilevel"/>
    <w:tmpl w:val="25F219F0"/>
    <w:lvl w:ilvl="0" w:tplc="92B00944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3F450479"/>
    <w:multiLevelType w:val="hybridMultilevel"/>
    <w:tmpl w:val="D7B609E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3F4C0288"/>
    <w:multiLevelType w:val="multilevel"/>
    <w:tmpl w:val="387AF27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64" w15:restartNumberingAfterBreak="0">
    <w:nsid w:val="3F6252D4"/>
    <w:multiLevelType w:val="hybridMultilevel"/>
    <w:tmpl w:val="ACD6F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41FA4A47"/>
    <w:multiLevelType w:val="hybridMultilevel"/>
    <w:tmpl w:val="2A66F3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7" w15:restartNumberingAfterBreak="0">
    <w:nsid w:val="42F45440"/>
    <w:multiLevelType w:val="hybridMultilevel"/>
    <w:tmpl w:val="2A66F35A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8" w15:restartNumberingAfterBreak="0">
    <w:nsid w:val="43F266EF"/>
    <w:multiLevelType w:val="multilevel"/>
    <w:tmpl w:val="72FCC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6281F37"/>
    <w:multiLevelType w:val="multilevel"/>
    <w:tmpl w:val="882C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D85308D"/>
    <w:multiLevelType w:val="hybridMultilevel"/>
    <w:tmpl w:val="965CB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1421A72"/>
    <w:multiLevelType w:val="hybridMultilevel"/>
    <w:tmpl w:val="DAF0D50A"/>
    <w:lvl w:ilvl="0" w:tplc="A07070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E57349"/>
    <w:multiLevelType w:val="hybridMultilevel"/>
    <w:tmpl w:val="2A66F35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25B3FBA"/>
    <w:multiLevelType w:val="hybridMultilevel"/>
    <w:tmpl w:val="20A601FE"/>
    <w:lvl w:ilvl="0" w:tplc="8DFC7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3F054A3"/>
    <w:multiLevelType w:val="hybridMultilevel"/>
    <w:tmpl w:val="2A66F35A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5637553E"/>
    <w:multiLevelType w:val="hybridMultilevel"/>
    <w:tmpl w:val="0894862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2" w15:restartNumberingAfterBreak="0">
    <w:nsid w:val="5B1C100F"/>
    <w:multiLevelType w:val="hybridMultilevel"/>
    <w:tmpl w:val="6C8803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4" w15:restartNumberingAfterBreak="0">
    <w:nsid w:val="614D1772"/>
    <w:multiLevelType w:val="multilevel"/>
    <w:tmpl w:val="882C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1524781"/>
    <w:multiLevelType w:val="hybridMultilevel"/>
    <w:tmpl w:val="D7F093C6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7" w15:restartNumberingAfterBreak="0">
    <w:nsid w:val="6E07615A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9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91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92" w15:restartNumberingAfterBreak="0">
    <w:nsid w:val="745418DC"/>
    <w:multiLevelType w:val="hybridMultilevel"/>
    <w:tmpl w:val="78EC98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5796D86"/>
    <w:multiLevelType w:val="multilevel"/>
    <w:tmpl w:val="882C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76125CBF"/>
    <w:multiLevelType w:val="hybridMultilevel"/>
    <w:tmpl w:val="095C8426"/>
    <w:lvl w:ilvl="0" w:tplc="441EC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6" w15:restartNumberingAfterBreak="0">
    <w:nsid w:val="79297E70"/>
    <w:multiLevelType w:val="hybridMultilevel"/>
    <w:tmpl w:val="2A66F35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91"/>
  </w:num>
  <w:num w:numId="11">
    <w:abstractNumId w:val="72"/>
  </w:num>
  <w:num w:numId="12">
    <w:abstractNumId w:val="46"/>
  </w:num>
  <w:num w:numId="13">
    <w:abstractNumId w:val="38"/>
  </w:num>
  <w:num w:numId="14">
    <w:abstractNumId w:val="55"/>
  </w:num>
  <w:num w:numId="1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</w:num>
  <w:num w:numId="19">
    <w:abstractNumId w:val="21"/>
  </w:num>
  <w:num w:numId="20">
    <w:abstractNumId w:val="83"/>
  </w:num>
  <w:num w:numId="21">
    <w:abstractNumId w:val="48"/>
  </w:num>
  <w:num w:numId="22">
    <w:abstractNumId w:val="74"/>
  </w:num>
  <w:num w:numId="23">
    <w:abstractNumId w:val="6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</w:num>
  <w:num w:numId="26">
    <w:abstractNumId w:val="24"/>
  </w:num>
  <w:num w:numId="27">
    <w:abstractNumId w:val="18"/>
  </w:num>
  <w:num w:numId="28">
    <w:abstractNumId w:val="97"/>
  </w:num>
  <w:num w:numId="29">
    <w:abstractNumId w:val="57"/>
  </w:num>
  <w:num w:numId="30">
    <w:abstractNumId w:val="26"/>
  </w:num>
  <w:num w:numId="31">
    <w:abstractNumId w:val="44"/>
  </w:num>
  <w:num w:numId="32">
    <w:abstractNumId w:val="42"/>
  </w:num>
  <w:num w:numId="33">
    <w:abstractNumId w:val="27"/>
  </w:num>
  <w:num w:numId="34">
    <w:abstractNumId w:val="30"/>
  </w:num>
  <w:num w:numId="35">
    <w:abstractNumId w:val="92"/>
  </w:num>
  <w:num w:numId="36">
    <w:abstractNumId w:val="75"/>
  </w:num>
  <w:num w:numId="37">
    <w:abstractNumId w:val="17"/>
  </w:num>
  <w:num w:numId="38">
    <w:abstractNumId w:val="87"/>
  </w:num>
  <w:num w:numId="39">
    <w:abstractNumId w:val="79"/>
  </w:num>
  <w:num w:numId="40">
    <w:abstractNumId w:val="60"/>
  </w:num>
  <w:num w:numId="41">
    <w:abstractNumId w:val="28"/>
  </w:num>
  <w:num w:numId="42">
    <w:abstractNumId w:val="73"/>
  </w:num>
  <w:num w:numId="43">
    <w:abstractNumId w:val="71"/>
  </w:num>
  <w:num w:numId="44">
    <w:abstractNumId w:val="49"/>
  </w:num>
  <w:num w:numId="45">
    <w:abstractNumId w:val="59"/>
  </w:num>
  <w:num w:numId="46">
    <w:abstractNumId w:val="94"/>
  </w:num>
  <w:num w:numId="47">
    <w:abstractNumId w:val="50"/>
  </w:num>
  <w:num w:numId="48">
    <w:abstractNumId w:val="69"/>
  </w:num>
  <w:num w:numId="49">
    <w:abstractNumId w:val="37"/>
  </w:num>
  <w:num w:numId="50">
    <w:abstractNumId w:val="41"/>
  </w:num>
  <w:num w:numId="51">
    <w:abstractNumId w:val="15"/>
  </w:num>
  <w:num w:numId="52">
    <w:abstractNumId w:val="90"/>
  </w:num>
  <w:num w:numId="53">
    <w:abstractNumId w:val="95"/>
  </w:num>
  <w:num w:numId="54">
    <w:abstractNumId w:val="61"/>
  </w:num>
  <w:num w:numId="55">
    <w:abstractNumId w:val="84"/>
  </w:num>
  <w:num w:numId="56">
    <w:abstractNumId w:val="58"/>
  </w:num>
  <w:num w:numId="57">
    <w:abstractNumId w:val="29"/>
  </w:num>
  <w:num w:numId="58">
    <w:abstractNumId w:val="35"/>
  </w:num>
  <w:num w:numId="59">
    <w:abstractNumId w:val="76"/>
  </w:num>
  <w:num w:numId="60">
    <w:abstractNumId w:val="82"/>
  </w:num>
  <w:num w:numId="61">
    <w:abstractNumId w:val="93"/>
  </w:num>
  <w:num w:numId="62">
    <w:abstractNumId w:val="52"/>
  </w:num>
  <w:num w:numId="63">
    <w:abstractNumId w:val="67"/>
  </w:num>
  <w:num w:numId="64">
    <w:abstractNumId w:val="36"/>
  </w:num>
  <w:num w:numId="65">
    <w:abstractNumId w:val="19"/>
  </w:num>
  <w:num w:numId="66">
    <w:abstractNumId w:val="78"/>
  </w:num>
  <w:num w:numId="67">
    <w:abstractNumId w:val="34"/>
  </w:num>
  <w:num w:numId="68">
    <w:abstractNumId w:val="47"/>
  </w:num>
  <w:num w:numId="69">
    <w:abstractNumId w:val="54"/>
  </w:num>
  <w:num w:numId="70">
    <w:abstractNumId w:val="25"/>
  </w:num>
  <w:num w:numId="71">
    <w:abstractNumId w:val="31"/>
  </w:num>
  <w:num w:numId="72">
    <w:abstractNumId w:val="64"/>
  </w:num>
  <w:num w:numId="73">
    <w:abstractNumId w:val="68"/>
  </w:num>
  <w:num w:numId="74">
    <w:abstractNumId w:val="70"/>
  </w:num>
  <w:num w:numId="75">
    <w:abstractNumId w:val="22"/>
  </w:num>
  <w:num w:numId="76">
    <w:abstractNumId w:val="85"/>
  </w:num>
  <w:num w:numId="77">
    <w:abstractNumId w:val="32"/>
  </w:num>
  <w:num w:numId="78">
    <w:abstractNumId w:val="51"/>
  </w:num>
  <w:num w:numId="79">
    <w:abstractNumId w:val="62"/>
  </w:num>
  <w:num w:numId="80">
    <w:abstractNumId w:val="53"/>
  </w:num>
  <w:num w:numId="81">
    <w:abstractNumId w:val="45"/>
  </w:num>
  <w:num w:numId="82">
    <w:abstractNumId w:val="39"/>
  </w:num>
  <w:num w:numId="83">
    <w:abstractNumId w:val="96"/>
  </w:num>
  <w:num w:numId="84">
    <w:abstractNumId w:val="66"/>
  </w:num>
  <w:num w:numId="85">
    <w:abstractNumId w:val="40"/>
  </w:num>
  <w:num w:numId="86">
    <w:abstractNumId w:val="77"/>
  </w:num>
  <w:num w:numId="87">
    <w:abstractNumId w:val="5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06B79"/>
    <w:rsid w:val="000103A8"/>
    <w:rsid w:val="00020490"/>
    <w:rsid w:val="000235A7"/>
    <w:rsid w:val="00023661"/>
    <w:rsid w:val="00025815"/>
    <w:rsid w:val="00026056"/>
    <w:rsid w:val="00027119"/>
    <w:rsid w:val="00035F4B"/>
    <w:rsid w:val="000426D6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FAB"/>
    <w:rsid w:val="000645EC"/>
    <w:rsid w:val="000647A7"/>
    <w:rsid w:val="000650A0"/>
    <w:rsid w:val="000660F5"/>
    <w:rsid w:val="00066AAB"/>
    <w:rsid w:val="000704E8"/>
    <w:rsid w:val="0007077E"/>
    <w:rsid w:val="00070A9D"/>
    <w:rsid w:val="00071736"/>
    <w:rsid w:val="0007358B"/>
    <w:rsid w:val="0007488B"/>
    <w:rsid w:val="0007783F"/>
    <w:rsid w:val="000806B1"/>
    <w:rsid w:val="00082224"/>
    <w:rsid w:val="000832CC"/>
    <w:rsid w:val="00084F68"/>
    <w:rsid w:val="00085672"/>
    <w:rsid w:val="00085CB5"/>
    <w:rsid w:val="00087BC4"/>
    <w:rsid w:val="00090020"/>
    <w:rsid w:val="00092B4A"/>
    <w:rsid w:val="00093431"/>
    <w:rsid w:val="000A0BAB"/>
    <w:rsid w:val="000A2439"/>
    <w:rsid w:val="000A3E46"/>
    <w:rsid w:val="000A49ED"/>
    <w:rsid w:val="000A539B"/>
    <w:rsid w:val="000B3DB1"/>
    <w:rsid w:val="000B426B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385D"/>
    <w:rsid w:val="00115562"/>
    <w:rsid w:val="00121579"/>
    <w:rsid w:val="00122B36"/>
    <w:rsid w:val="00122E6C"/>
    <w:rsid w:val="00126320"/>
    <w:rsid w:val="001320BE"/>
    <w:rsid w:val="00132A14"/>
    <w:rsid w:val="00132B0D"/>
    <w:rsid w:val="001354FE"/>
    <w:rsid w:val="00140327"/>
    <w:rsid w:val="001414E0"/>
    <w:rsid w:val="00143864"/>
    <w:rsid w:val="00145CFA"/>
    <w:rsid w:val="00146667"/>
    <w:rsid w:val="001466F8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85B4B"/>
    <w:rsid w:val="001912B5"/>
    <w:rsid w:val="001920A2"/>
    <w:rsid w:val="00192989"/>
    <w:rsid w:val="001935B9"/>
    <w:rsid w:val="00193817"/>
    <w:rsid w:val="0019478F"/>
    <w:rsid w:val="001957E7"/>
    <w:rsid w:val="00197D48"/>
    <w:rsid w:val="001A4EDE"/>
    <w:rsid w:val="001B0411"/>
    <w:rsid w:val="001B131C"/>
    <w:rsid w:val="001B3E3A"/>
    <w:rsid w:val="001B4C24"/>
    <w:rsid w:val="001B64D2"/>
    <w:rsid w:val="001B6B36"/>
    <w:rsid w:val="001B7354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1179"/>
    <w:rsid w:val="001E29DF"/>
    <w:rsid w:val="001F0EE7"/>
    <w:rsid w:val="001F5343"/>
    <w:rsid w:val="001F6A76"/>
    <w:rsid w:val="001F7F4D"/>
    <w:rsid w:val="002030B4"/>
    <w:rsid w:val="00205698"/>
    <w:rsid w:val="002056BA"/>
    <w:rsid w:val="00207F14"/>
    <w:rsid w:val="00212505"/>
    <w:rsid w:val="00213404"/>
    <w:rsid w:val="002144D2"/>
    <w:rsid w:val="002150B9"/>
    <w:rsid w:val="00215353"/>
    <w:rsid w:val="0021600D"/>
    <w:rsid w:val="00216E45"/>
    <w:rsid w:val="002171D2"/>
    <w:rsid w:val="0022081E"/>
    <w:rsid w:val="002226DD"/>
    <w:rsid w:val="00223AA8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6CD7"/>
    <w:rsid w:val="00247347"/>
    <w:rsid w:val="002510CE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4241"/>
    <w:rsid w:val="00274E77"/>
    <w:rsid w:val="002766E6"/>
    <w:rsid w:val="0028415D"/>
    <w:rsid w:val="00287207"/>
    <w:rsid w:val="002878C9"/>
    <w:rsid w:val="00290859"/>
    <w:rsid w:val="0029163B"/>
    <w:rsid w:val="002917EB"/>
    <w:rsid w:val="0029181E"/>
    <w:rsid w:val="00295294"/>
    <w:rsid w:val="00295580"/>
    <w:rsid w:val="0029685F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4D1F"/>
    <w:rsid w:val="002B5C94"/>
    <w:rsid w:val="002B65DD"/>
    <w:rsid w:val="002B6D8D"/>
    <w:rsid w:val="002C0422"/>
    <w:rsid w:val="002C07D4"/>
    <w:rsid w:val="002C0885"/>
    <w:rsid w:val="002C0ABF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6E5D"/>
    <w:rsid w:val="002F206C"/>
    <w:rsid w:val="002F68FC"/>
    <w:rsid w:val="002F7E81"/>
    <w:rsid w:val="0030024C"/>
    <w:rsid w:val="003036A3"/>
    <w:rsid w:val="00307013"/>
    <w:rsid w:val="00307298"/>
    <w:rsid w:val="0031035B"/>
    <w:rsid w:val="00311F9D"/>
    <w:rsid w:val="00312452"/>
    <w:rsid w:val="00315086"/>
    <w:rsid w:val="00316099"/>
    <w:rsid w:val="003210C1"/>
    <w:rsid w:val="00321889"/>
    <w:rsid w:val="0032252D"/>
    <w:rsid w:val="00322EE3"/>
    <w:rsid w:val="003302E5"/>
    <w:rsid w:val="00331797"/>
    <w:rsid w:val="0033504F"/>
    <w:rsid w:val="0033725D"/>
    <w:rsid w:val="00340491"/>
    <w:rsid w:val="0034314D"/>
    <w:rsid w:val="00343495"/>
    <w:rsid w:val="0034474C"/>
    <w:rsid w:val="00344E5B"/>
    <w:rsid w:val="00345ECD"/>
    <w:rsid w:val="00350F08"/>
    <w:rsid w:val="003510F5"/>
    <w:rsid w:val="003528D8"/>
    <w:rsid w:val="00353268"/>
    <w:rsid w:val="0035423D"/>
    <w:rsid w:val="00354824"/>
    <w:rsid w:val="00357643"/>
    <w:rsid w:val="00362A18"/>
    <w:rsid w:val="00365022"/>
    <w:rsid w:val="00370054"/>
    <w:rsid w:val="00371529"/>
    <w:rsid w:val="00374BE3"/>
    <w:rsid w:val="00376A42"/>
    <w:rsid w:val="0037746C"/>
    <w:rsid w:val="003825FA"/>
    <w:rsid w:val="003837E9"/>
    <w:rsid w:val="00385A46"/>
    <w:rsid w:val="00386771"/>
    <w:rsid w:val="00386999"/>
    <w:rsid w:val="0039348E"/>
    <w:rsid w:val="00396937"/>
    <w:rsid w:val="003A0676"/>
    <w:rsid w:val="003A07F8"/>
    <w:rsid w:val="003A1D1D"/>
    <w:rsid w:val="003A38AF"/>
    <w:rsid w:val="003A3B20"/>
    <w:rsid w:val="003B7166"/>
    <w:rsid w:val="003C1BDF"/>
    <w:rsid w:val="003C35BE"/>
    <w:rsid w:val="003C3BC1"/>
    <w:rsid w:val="003C46B0"/>
    <w:rsid w:val="003C61B8"/>
    <w:rsid w:val="003C6697"/>
    <w:rsid w:val="003C70B7"/>
    <w:rsid w:val="003D1627"/>
    <w:rsid w:val="003D1E99"/>
    <w:rsid w:val="003D2BA2"/>
    <w:rsid w:val="003D6498"/>
    <w:rsid w:val="003D6FEC"/>
    <w:rsid w:val="003D753E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B70"/>
    <w:rsid w:val="00445EBD"/>
    <w:rsid w:val="00446D64"/>
    <w:rsid w:val="00446D84"/>
    <w:rsid w:val="0045213C"/>
    <w:rsid w:val="004535A6"/>
    <w:rsid w:val="00454080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06E"/>
    <w:rsid w:val="0047587A"/>
    <w:rsid w:val="004763DF"/>
    <w:rsid w:val="00480B9B"/>
    <w:rsid w:val="00482AAC"/>
    <w:rsid w:val="00484801"/>
    <w:rsid w:val="00485BA3"/>
    <w:rsid w:val="00486DE1"/>
    <w:rsid w:val="0048711A"/>
    <w:rsid w:val="0049166C"/>
    <w:rsid w:val="00492674"/>
    <w:rsid w:val="00492C20"/>
    <w:rsid w:val="00493125"/>
    <w:rsid w:val="004A05C9"/>
    <w:rsid w:val="004A3AF0"/>
    <w:rsid w:val="004A506D"/>
    <w:rsid w:val="004A70F6"/>
    <w:rsid w:val="004B1F2C"/>
    <w:rsid w:val="004B374D"/>
    <w:rsid w:val="004B5593"/>
    <w:rsid w:val="004C4A7D"/>
    <w:rsid w:val="004C7D71"/>
    <w:rsid w:val="004D0C1D"/>
    <w:rsid w:val="004D13FF"/>
    <w:rsid w:val="004D287C"/>
    <w:rsid w:val="004D619B"/>
    <w:rsid w:val="004E30B3"/>
    <w:rsid w:val="004E333C"/>
    <w:rsid w:val="004E3C78"/>
    <w:rsid w:val="004E484D"/>
    <w:rsid w:val="004E750B"/>
    <w:rsid w:val="004F002A"/>
    <w:rsid w:val="004F08E0"/>
    <w:rsid w:val="004F17C5"/>
    <w:rsid w:val="004F2CBF"/>
    <w:rsid w:val="004F74B6"/>
    <w:rsid w:val="00502882"/>
    <w:rsid w:val="00505E8E"/>
    <w:rsid w:val="00506CAB"/>
    <w:rsid w:val="0051079D"/>
    <w:rsid w:val="00510A1C"/>
    <w:rsid w:val="005132A7"/>
    <w:rsid w:val="00516367"/>
    <w:rsid w:val="00522689"/>
    <w:rsid w:val="00522F11"/>
    <w:rsid w:val="005234C6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38BC"/>
    <w:rsid w:val="00554BFC"/>
    <w:rsid w:val="00565713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BFC"/>
    <w:rsid w:val="00581BE0"/>
    <w:rsid w:val="005829CD"/>
    <w:rsid w:val="005833E4"/>
    <w:rsid w:val="00585D27"/>
    <w:rsid w:val="005861F8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3CDA"/>
    <w:rsid w:val="005B719C"/>
    <w:rsid w:val="005C1993"/>
    <w:rsid w:val="005C2134"/>
    <w:rsid w:val="005C4184"/>
    <w:rsid w:val="005C4C1A"/>
    <w:rsid w:val="005C5072"/>
    <w:rsid w:val="005C7841"/>
    <w:rsid w:val="005D0367"/>
    <w:rsid w:val="005D1002"/>
    <w:rsid w:val="005D1EA1"/>
    <w:rsid w:val="005D5FFC"/>
    <w:rsid w:val="005D62F8"/>
    <w:rsid w:val="005E1253"/>
    <w:rsid w:val="005E2AE5"/>
    <w:rsid w:val="005E3F82"/>
    <w:rsid w:val="005E511E"/>
    <w:rsid w:val="005F02BF"/>
    <w:rsid w:val="005F0C3A"/>
    <w:rsid w:val="005F1061"/>
    <w:rsid w:val="005F1097"/>
    <w:rsid w:val="005F1B78"/>
    <w:rsid w:val="005F1C5B"/>
    <w:rsid w:val="005F4600"/>
    <w:rsid w:val="005F4FEA"/>
    <w:rsid w:val="005F735B"/>
    <w:rsid w:val="00600072"/>
    <w:rsid w:val="00601273"/>
    <w:rsid w:val="0060349E"/>
    <w:rsid w:val="006037FA"/>
    <w:rsid w:val="00603BA7"/>
    <w:rsid w:val="00604492"/>
    <w:rsid w:val="0060540A"/>
    <w:rsid w:val="00606AAA"/>
    <w:rsid w:val="00607A76"/>
    <w:rsid w:val="006100FA"/>
    <w:rsid w:val="0061011D"/>
    <w:rsid w:val="00611F24"/>
    <w:rsid w:val="00612A89"/>
    <w:rsid w:val="00612F27"/>
    <w:rsid w:val="00613826"/>
    <w:rsid w:val="006146D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3696C"/>
    <w:rsid w:val="006432F7"/>
    <w:rsid w:val="00646212"/>
    <w:rsid w:val="006478A3"/>
    <w:rsid w:val="00650FCC"/>
    <w:rsid w:val="006530D5"/>
    <w:rsid w:val="00656ECE"/>
    <w:rsid w:val="00661113"/>
    <w:rsid w:val="00662929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45D1"/>
    <w:rsid w:val="006A6BCD"/>
    <w:rsid w:val="006B162A"/>
    <w:rsid w:val="006B5BB4"/>
    <w:rsid w:val="006B68A6"/>
    <w:rsid w:val="006C2C0E"/>
    <w:rsid w:val="006C3CBA"/>
    <w:rsid w:val="006C51C9"/>
    <w:rsid w:val="006C688A"/>
    <w:rsid w:val="006D229C"/>
    <w:rsid w:val="006D2FFC"/>
    <w:rsid w:val="006D7BDA"/>
    <w:rsid w:val="006E1BE2"/>
    <w:rsid w:val="006E33FB"/>
    <w:rsid w:val="006E566D"/>
    <w:rsid w:val="006E6023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1A9"/>
    <w:rsid w:val="006F4C26"/>
    <w:rsid w:val="006F7868"/>
    <w:rsid w:val="00703ACA"/>
    <w:rsid w:val="0070594B"/>
    <w:rsid w:val="00706BC4"/>
    <w:rsid w:val="007158F4"/>
    <w:rsid w:val="0071680F"/>
    <w:rsid w:val="007179C6"/>
    <w:rsid w:val="00717C94"/>
    <w:rsid w:val="007209A3"/>
    <w:rsid w:val="00722971"/>
    <w:rsid w:val="00726348"/>
    <w:rsid w:val="00732D67"/>
    <w:rsid w:val="0073322F"/>
    <w:rsid w:val="00733CDE"/>
    <w:rsid w:val="00733D56"/>
    <w:rsid w:val="007413EB"/>
    <w:rsid w:val="00744204"/>
    <w:rsid w:val="00744E42"/>
    <w:rsid w:val="00744FAF"/>
    <w:rsid w:val="007452D4"/>
    <w:rsid w:val="00746C9E"/>
    <w:rsid w:val="00746ED9"/>
    <w:rsid w:val="007473E5"/>
    <w:rsid w:val="00750BB4"/>
    <w:rsid w:val="0075345B"/>
    <w:rsid w:val="00753B83"/>
    <w:rsid w:val="00754311"/>
    <w:rsid w:val="007570E9"/>
    <w:rsid w:val="00764F0C"/>
    <w:rsid w:val="007653CA"/>
    <w:rsid w:val="007662AC"/>
    <w:rsid w:val="007669A0"/>
    <w:rsid w:val="00767249"/>
    <w:rsid w:val="00773601"/>
    <w:rsid w:val="0078143B"/>
    <w:rsid w:val="007836B6"/>
    <w:rsid w:val="00783D12"/>
    <w:rsid w:val="007919EF"/>
    <w:rsid w:val="00791BD9"/>
    <w:rsid w:val="007920A1"/>
    <w:rsid w:val="00792157"/>
    <w:rsid w:val="0079345A"/>
    <w:rsid w:val="007938E6"/>
    <w:rsid w:val="00793B32"/>
    <w:rsid w:val="00794B72"/>
    <w:rsid w:val="00795D59"/>
    <w:rsid w:val="00797991"/>
    <w:rsid w:val="007A32F5"/>
    <w:rsid w:val="007A4C73"/>
    <w:rsid w:val="007A4D68"/>
    <w:rsid w:val="007A5B40"/>
    <w:rsid w:val="007A7269"/>
    <w:rsid w:val="007A79A2"/>
    <w:rsid w:val="007B12D9"/>
    <w:rsid w:val="007B5AB2"/>
    <w:rsid w:val="007B6448"/>
    <w:rsid w:val="007C03B5"/>
    <w:rsid w:val="007C1B13"/>
    <w:rsid w:val="007C6D05"/>
    <w:rsid w:val="007D47B6"/>
    <w:rsid w:val="007D67B5"/>
    <w:rsid w:val="007D7C43"/>
    <w:rsid w:val="007E1EF6"/>
    <w:rsid w:val="007E40F5"/>
    <w:rsid w:val="007E5653"/>
    <w:rsid w:val="007E5B8A"/>
    <w:rsid w:val="007E6122"/>
    <w:rsid w:val="007E682F"/>
    <w:rsid w:val="007E6CFE"/>
    <w:rsid w:val="007E7784"/>
    <w:rsid w:val="007F11AD"/>
    <w:rsid w:val="007F283E"/>
    <w:rsid w:val="007F31B5"/>
    <w:rsid w:val="007F5CCD"/>
    <w:rsid w:val="00800530"/>
    <w:rsid w:val="0080760E"/>
    <w:rsid w:val="00811611"/>
    <w:rsid w:val="00815995"/>
    <w:rsid w:val="00815E39"/>
    <w:rsid w:val="008170ED"/>
    <w:rsid w:val="00822F2D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004"/>
    <w:rsid w:val="00837522"/>
    <w:rsid w:val="00837FFC"/>
    <w:rsid w:val="008409E6"/>
    <w:rsid w:val="00842A3E"/>
    <w:rsid w:val="00842DB9"/>
    <w:rsid w:val="00844C9C"/>
    <w:rsid w:val="008516B5"/>
    <w:rsid w:val="0085454F"/>
    <w:rsid w:val="00854E9D"/>
    <w:rsid w:val="008554A4"/>
    <w:rsid w:val="00855A67"/>
    <w:rsid w:val="00863A79"/>
    <w:rsid w:val="0087042B"/>
    <w:rsid w:val="0087182D"/>
    <w:rsid w:val="00871890"/>
    <w:rsid w:val="00873518"/>
    <w:rsid w:val="008735F9"/>
    <w:rsid w:val="008754A4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97FAF"/>
    <w:rsid w:val="008A0881"/>
    <w:rsid w:val="008A1F84"/>
    <w:rsid w:val="008A2882"/>
    <w:rsid w:val="008A3894"/>
    <w:rsid w:val="008A3FD1"/>
    <w:rsid w:val="008A46B4"/>
    <w:rsid w:val="008A620F"/>
    <w:rsid w:val="008A7C1B"/>
    <w:rsid w:val="008B0E5F"/>
    <w:rsid w:val="008B2BB0"/>
    <w:rsid w:val="008B2D88"/>
    <w:rsid w:val="008B47F6"/>
    <w:rsid w:val="008B5A8E"/>
    <w:rsid w:val="008C2AE8"/>
    <w:rsid w:val="008C6BBC"/>
    <w:rsid w:val="008D391B"/>
    <w:rsid w:val="008D3C62"/>
    <w:rsid w:val="008D4164"/>
    <w:rsid w:val="008D49E4"/>
    <w:rsid w:val="008D51EA"/>
    <w:rsid w:val="008D5B6D"/>
    <w:rsid w:val="008D70FE"/>
    <w:rsid w:val="008E032E"/>
    <w:rsid w:val="008E1017"/>
    <w:rsid w:val="008E19C2"/>
    <w:rsid w:val="008E4636"/>
    <w:rsid w:val="008E49A7"/>
    <w:rsid w:val="008E60E7"/>
    <w:rsid w:val="008E7249"/>
    <w:rsid w:val="008F093D"/>
    <w:rsid w:val="008F1314"/>
    <w:rsid w:val="008F5D62"/>
    <w:rsid w:val="009016FE"/>
    <w:rsid w:val="0090701B"/>
    <w:rsid w:val="00907E7D"/>
    <w:rsid w:val="009127D9"/>
    <w:rsid w:val="00913D57"/>
    <w:rsid w:val="0091544E"/>
    <w:rsid w:val="00915C79"/>
    <w:rsid w:val="009167CD"/>
    <w:rsid w:val="00917319"/>
    <w:rsid w:val="00917A0C"/>
    <w:rsid w:val="00920689"/>
    <w:rsid w:val="00922670"/>
    <w:rsid w:val="00923C62"/>
    <w:rsid w:val="00924D10"/>
    <w:rsid w:val="009250B2"/>
    <w:rsid w:val="00930ED7"/>
    <w:rsid w:val="00930F5D"/>
    <w:rsid w:val="009359D7"/>
    <w:rsid w:val="00936B76"/>
    <w:rsid w:val="00941008"/>
    <w:rsid w:val="0094229A"/>
    <w:rsid w:val="00942516"/>
    <w:rsid w:val="0094399A"/>
    <w:rsid w:val="00947720"/>
    <w:rsid w:val="009517A0"/>
    <w:rsid w:val="00952749"/>
    <w:rsid w:val="00956CF4"/>
    <w:rsid w:val="00961B36"/>
    <w:rsid w:val="00961EA3"/>
    <w:rsid w:val="00962E5A"/>
    <w:rsid w:val="009634EC"/>
    <w:rsid w:val="00964533"/>
    <w:rsid w:val="009645AD"/>
    <w:rsid w:val="009654CA"/>
    <w:rsid w:val="00965A92"/>
    <w:rsid w:val="00967A3B"/>
    <w:rsid w:val="00971B1F"/>
    <w:rsid w:val="00972028"/>
    <w:rsid w:val="009721C2"/>
    <w:rsid w:val="00972B95"/>
    <w:rsid w:val="00974C06"/>
    <w:rsid w:val="00975F20"/>
    <w:rsid w:val="00976373"/>
    <w:rsid w:val="00980CD0"/>
    <w:rsid w:val="00983660"/>
    <w:rsid w:val="0098406E"/>
    <w:rsid w:val="00985085"/>
    <w:rsid w:val="0098549E"/>
    <w:rsid w:val="00986FB5"/>
    <w:rsid w:val="00990D5E"/>
    <w:rsid w:val="00991141"/>
    <w:rsid w:val="00993C9D"/>
    <w:rsid w:val="009A39A6"/>
    <w:rsid w:val="009A46B5"/>
    <w:rsid w:val="009B07FF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184"/>
    <w:rsid w:val="009F2E36"/>
    <w:rsid w:val="009F46DE"/>
    <w:rsid w:val="009F4CDA"/>
    <w:rsid w:val="00A00270"/>
    <w:rsid w:val="00A01EE9"/>
    <w:rsid w:val="00A03CFD"/>
    <w:rsid w:val="00A13C81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0147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60700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8262A"/>
    <w:rsid w:val="00A856F2"/>
    <w:rsid w:val="00A870D4"/>
    <w:rsid w:val="00A9195E"/>
    <w:rsid w:val="00A91C26"/>
    <w:rsid w:val="00A93F59"/>
    <w:rsid w:val="00A94A40"/>
    <w:rsid w:val="00A95630"/>
    <w:rsid w:val="00A96AE8"/>
    <w:rsid w:val="00A9795E"/>
    <w:rsid w:val="00A97F58"/>
    <w:rsid w:val="00AA04C0"/>
    <w:rsid w:val="00AA1FD9"/>
    <w:rsid w:val="00AB299F"/>
    <w:rsid w:val="00AB31C8"/>
    <w:rsid w:val="00AB3A34"/>
    <w:rsid w:val="00AB4819"/>
    <w:rsid w:val="00AB501A"/>
    <w:rsid w:val="00AC1E46"/>
    <w:rsid w:val="00AC53FE"/>
    <w:rsid w:val="00AC596F"/>
    <w:rsid w:val="00AD3603"/>
    <w:rsid w:val="00AD4A9C"/>
    <w:rsid w:val="00AD5A0A"/>
    <w:rsid w:val="00AD6F0E"/>
    <w:rsid w:val="00AE04FA"/>
    <w:rsid w:val="00AE0956"/>
    <w:rsid w:val="00AE0DCF"/>
    <w:rsid w:val="00AE25C0"/>
    <w:rsid w:val="00AE6FF0"/>
    <w:rsid w:val="00AF0395"/>
    <w:rsid w:val="00AF1B42"/>
    <w:rsid w:val="00AF430B"/>
    <w:rsid w:val="00B005D9"/>
    <w:rsid w:val="00B01F2F"/>
    <w:rsid w:val="00B04B41"/>
    <w:rsid w:val="00B051CB"/>
    <w:rsid w:val="00B07CDC"/>
    <w:rsid w:val="00B07D47"/>
    <w:rsid w:val="00B10F73"/>
    <w:rsid w:val="00B11935"/>
    <w:rsid w:val="00B11FC3"/>
    <w:rsid w:val="00B14A69"/>
    <w:rsid w:val="00B15D2B"/>
    <w:rsid w:val="00B15F28"/>
    <w:rsid w:val="00B23D37"/>
    <w:rsid w:val="00B248E3"/>
    <w:rsid w:val="00B24D50"/>
    <w:rsid w:val="00B26952"/>
    <w:rsid w:val="00B300EC"/>
    <w:rsid w:val="00B304C4"/>
    <w:rsid w:val="00B3459B"/>
    <w:rsid w:val="00B3494C"/>
    <w:rsid w:val="00B35D53"/>
    <w:rsid w:val="00B36444"/>
    <w:rsid w:val="00B3693E"/>
    <w:rsid w:val="00B40A05"/>
    <w:rsid w:val="00B418F5"/>
    <w:rsid w:val="00B4268A"/>
    <w:rsid w:val="00B43E72"/>
    <w:rsid w:val="00B44D60"/>
    <w:rsid w:val="00B44D92"/>
    <w:rsid w:val="00B4662A"/>
    <w:rsid w:val="00B47441"/>
    <w:rsid w:val="00B47D12"/>
    <w:rsid w:val="00B47DF8"/>
    <w:rsid w:val="00B51DE4"/>
    <w:rsid w:val="00B526B1"/>
    <w:rsid w:val="00B52913"/>
    <w:rsid w:val="00B535E6"/>
    <w:rsid w:val="00B6205B"/>
    <w:rsid w:val="00B62CA4"/>
    <w:rsid w:val="00B64A6E"/>
    <w:rsid w:val="00B66B6A"/>
    <w:rsid w:val="00B70711"/>
    <w:rsid w:val="00B712FE"/>
    <w:rsid w:val="00B7167D"/>
    <w:rsid w:val="00B72D03"/>
    <w:rsid w:val="00B76483"/>
    <w:rsid w:val="00B76F6B"/>
    <w:rsid w:val="00B777A2"/>
    <w:rsid w:val="00B803B8"/>
    <w:rsid w:val="00B82632"/>
    <w:rsid w:val="00B9691A"/>
    <w:rsid w:val="00B96AAB"/>
    <w:rsid w:val="00B97653"/>
    <w:rsid w:val="00BA0DD9"/>
    <w:rsid w:val="00BA2EA5"/>
    <w:rsid w:val="00BA5AF2"/>
    <w:rsid w:val="00BA704D"/>
    <w:rsid w:val="00BB52CA"/>
    <w:rsid w:val="00BB7AB2"/>
    <w:rsid w:val="00BC3E41"/>
    <w:rsid w:val="00BC6D10"/>
    <w:rsid w:val="00BC6D38"/>
    <w:rsid w:val="00BE00A6"/>
    <w:rsid w:val="00BE162B"/>
    <w:rsid w:val="00BE3E26"/>
    <w:rsid w:val="00BE4AC1"/>
    <w:rsid w:val="00BE4B99"/>
    <w:rsid w:val="00BE571C"/>
    <w:rsid w:val="00BE7407"/>
    <w:rsid w:val="00BE79C5"/>
    <w:rsid w:val="00BF069D"/>
    <w:rsid w:val="00BF1BE6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3582"/>
    <w:rsid w:val="00C15D2A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A32"/>
    <w:rsid w:val="00C46074"/>
    <w:rsid w:val="00C501B5"/>
    <w:rsid w:val="00C53132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5E74"/>
    <w:rsid w:val="00C66D68"/>
    <w:rsid w:val="00C67A28"/>
    <w:rsid w:val="00C70788"/>
    <w:rsid w:val="00C707F0"/>
    <w:rsid w:val="00C7494E"/>
    <w:rsid w:val="00C75290"/>
    <w:rsid w:val="00C77402"/>
    <w:rsid w:val="00C803C9"/>
    <w:rsid w:val="00C81A5D"/>
    <w:rsid w:val="00C87528"/>
    <w:rsid w:val="00C9006E"/>
    <w:rsid w:val="00C91593"/>
    <w:rsid w:val="00C93A9C"/>
    <w:rsid w:val="00C96020"/>
    <w:rsid w:val="00CA0B10"/>
    <w:rsid w:val="00CA36DE"/>
    <w:rsid w:val="00CA6D6A"/>
    <w:rsid w:val="00CB173C"/>
    <w:rsid w:val="00CB2E7A"/>
    <w:rsid w:val="00CB38EF"/>
    <w:rsid w:val="00CB4AEA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62D"/>
    <w:rsid w:val="00CE6976"/>
    <w:rsid w:val="00CF0066"/>
    <w:rsid w:val="00CF3CF4"/>
    <w:rsid w:val="00CF4028"/>
    <w:rsid w:val="00D03863"/>
    <w:rsid w:val="00D10B63"/>
    <w:rsid w:val="00D223B7"/>
    <w:rsid w:val="00D232A4"/>
    <w:rsid w:val="00D23CAE"/>
    <w:rsid w:val="00D246C9"/>
    <w:rsid w:val="00D2546E"/>
    <w:rsid w:val="00D2560D"/>
    <w:rsid w:val="00D27577"/>
    <w:rsid w:val="00D3097B"/>
    <w:rsid w:val="00D32E0E"/>
    <w:rsid w:val="00D34127"/>
    <w:rsid w:val="00D369EE"/>
    <w:rsid w:val="00D36C00"/>
    <w:rsid w:val="00D374B2"/>
    <w:rsid w:val="00D4576C"/>
    <w:rsid w:val="00D46205"/>
    <w:rsid w:val="00D46EB7"/>
    <w:rsid w:val="00D50723"/>
    <w:rsid w:val="00D510A5"/>
    <w:rsid w:val="00D52C7B"/>
    <w:rsid w:val="00D53CF5"/>
    <w:rsid w:val="00D53FF6"/>
    <w:rsid w:val="00D54A9D"/>
    <w:rsid w:val="00D56056"/>
    <w:rsid w:val="00D56C8F"/>
    <w:rsid w:val="00D61802"/>
    <w:rsid w:val="00D61B36"/>
    <w:rsid w:val="00D669D2"/>
    <w:rsid w:val="00D67FD3"/>
    <w:rsid w:val="00D72EB8"/>
    <w:rsid w:val="00D747F1"/>
    <w:rsid w:val="00D751F1"/>
    <w:rsid w:val="00D76410"/>
    <w:rsid w:val="00D77E0A"/>
    <w:rsid w:val="00D80758"/>
    <w:rsid w:val="00D809DF"/>
    <w:rsid w:val="00D80E5E"/>
    <w:rsid w:val="00D812B2"/>
    <w:rsid w:val="00D8373B"/>
    <w:rsid w:val="00D859CD"/>
    <w:rsid w:val="00D93ECC"/>
    <w:rsid w:val="00D9586E"/>
    <w:rsid w:val="00D97B45"/>
    <w:rsid w:val="00DA2730"/>
    <w:rsid w:val="00DA33A4"/>
    <w:rsid w:val="00DA3CD7"/>
    <w:rsid w:val="00DA48A0"/>
    <w:rsid w:val="00DA7317"/>
    <w:rsid w:val="00DA73FF"/>
    <w:rsid w:val="00DA7DE6"/>
    <w:rsid w:val="00DB0E78"/>
    <w:rsid w:val="00DB2C7B"/>
    <w:rsid w:val="00DB2CD3"/>
    <w:rsid w:val="00DB7255"/>
    <w:rsid w:val="00DC0405"/>
    <w:rsid w:val="00DC127F"/>
    <w:rsid w:val="00DC28DF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5F1D"/>
    <w:rsid w:val="00E1701A"/>
    <w:rsid w:val="00E17C9C"/>
    <w:rsid w:val="00E2049D"/>
    <w:rsid w:val="00E22745"/>
    <w:rsid w:val="00E23577"/>
    <w:rsid w:val="00E24515"/>
    <w:rsid w:val="00E2598A"/>
    <w:rsid w:val="00E2645A"/>
    <w:rsid w:val="00E33AD2"/>
    <w:rsid w:val="00E34852"/>
    <w:rsid w:val="00E36AFB"/>
    <w:rsid w:val="00E377E8"/>
    <w:rsid w:val="00E41115"/>
    <w:rsid w:val="00E41B27"/>
    <w:rsid w:val="00E43A67"/>
    <w:rsid w:val="00E459E6"/>
    <w:rsid w:val="00E53DC2"/>
    <w:rsid w:val="00E53DC6"/>
    <w:rsid w:val="00E5417B"/>
    <w:rsid w:val="00E55CC2"/>
    <w:rsid w:val="00E563D8"/>
    <w:rsid w:val="00E57190"/>
    <w:rsid w:val="00E5728E"/>
    <w:rsid w:val="00E616B7"/>
    <w:rsid w:val="00E61BAD"/>
    <w:rsid w:val="00E62CDC"/>
    <w:rsid w:val="00E63D8E"/>
    <w:rsid w:val="00E6481D"/>
    <w:rsid w:val="00E64CE4"/>
    <w:rsid w:val="00E67E82"/>
    <w:rsid w:val="00E72A29"/>
    <w:rsid w:val="00E72C23"/>
    <w:rsid w:val="00E735D4"/>
    <w:rsid w:val="00E7607C"/>
    <w:rsid w:val="00E800A1"/>
    <w:rsid w:val="00E825C9"/>
    <w:rsid w:val="00E843D0"/>
    <w:rsid w:val="00E87B37"/>
    <w:rsid w:val="00EA0016"/>
    <w:rsid w:val="00EA292E"/>
    <w:rsid w:val="00EA317E"/>
    <w:rsid w:val="00EA3BB1"/>
    <w:rsid w:val="00EA7F53"/>
    <w:rsid w:val="00EB074F"/>
    <w:rsid w:val="00EB1600"/>
    <w:rsid w:val="00EB2B85"/>
    <w:rsid w:val="00EB2D84"/>
    <w:rsid w:val="00EB3ABE"/>
    <w:rsid w:val="00EB3D5A"/>
    <w:rsid w:val="00EB4925"/>
    <w:rsid w:val="00EB76EC"/>
    <w:rsid w:val="00EC0821"/>
    <w:rsid w:val="00EC47D8"/>
    <w:rsid w:val="00ED155A"/>
    <w:rsid w:val="00ED3685"/>
    <w:rsid w:val="00ED4704"/>
    <w:rsid w:val="00ED59D5"/>
    <w:rsid w:val="00ED616E"/>
    <w:rsid w:val="00ED6657"/>
    <w:rsid w:val="00ED72DA"/>
    <w:rsid w:val="00ED764F"/>
    <w:rsid w:val="00EE231D"/>
    <w:rsid w:val="00EE2591"/>
    <w:rsid w:val="00EF17C6"/>
    <w:rsid w:val="00EF1B43"/>
    <w:rsid w:val="00EF7E76"/>
    <w:rsid w:val="00F02950"/>
    <w:rsid w:val="00F04507"/>
    <w:rsid w:val="00F0594F"/>
    <w:rsid w:val="00F10076"/>
    <w:rsid w:val="00F12C15"/>
    <w:rsid w:val="00F13DA8"/>
    <w:rsid w:val="00F15756"/>
    <w:rsid w:val="00F17090"/>
    <w:rsid w:val="00F1742E"/>
    <w:rsid w:val="00F20701"/>
    <w:rsid w:val="00F2270D"/>
    <w:rsid w:val="00F22A24"/>
    <w:rsid w:val="00F256EB"/>
    <w:rsid w:val="00F25835"/>
    <w:rsid w:val="00F26672"/>
    <w:rsid w:val="00F32DFA"/>
    <w:rsid w:val="00F35399"/>
    <w:rsid w:val="00F35605"/>
    <w:rsid w:val="00F36028"/>
    <w:rsid w:val="00F417F3"/>
    <w:rsid w:val="00F41DE9"/>
    <w:rsid w:val="00F444FA"/>
    <w:rsid w:val="00F4519A"/>
    <w:rsid w:val="00F47815"/>
    <w:rsid w:val="00F51C76"/>
    <w:rsid w:val="00F54D9B"/>
    <w:rsid w:val="00F57F56"/>
    <w:rsid w:val="00F636D8"/>
    <w:rsid w:val="00F64117"/>
    <w:rsid w:val="00F66314"/>
    <w:rsid w:val="00F77112"/>
    <w:rsid w:val="00F80CF5"/>
    <w:rsid w:val="00F86771"/>
    <w:rsid w:val="00F90C21"/>
    <w:rsid w:val="00F90DED"/>
    <w:rsid w:val="00F91452"/>
    <w:rsid w:val="00F92223"/>
    <w:rsid w:val="00F93AE3"/>
    <w:rsid w:val="00F9436F"/>
    <w:rsid w:val="00F967CE"/>
    <w:rsid w:val="00F97CF2"/>
    <w:rsid w:val="00FA1A33"/>
    <w:rsid w:val="00FA1C97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C0A29"/>
    <w:rsid w:val="00FC13B1"/>
    <w:rsid w:val="00FC1B49"/>
    <w:rsid w:val="00FC1BDC"/>
    <w:rsid w:val="00FC3992"/>
    <w:rsid w:val="00FC41C2"/>
    <w:rsid w:val="00FC4446"/>
    <w:rsid w:val="00FD0C5E"/>
    <w:rsid w:val="00FD17EC"/>
    <w:rsid w:val="00FD2338"/>
    <w:rsid w:val="00FD4636"/>
    <w:rsid w:val="00FD5A5A"/>
    <w:rsid w:val="00FE132A"/>
    <w:rsid w:val="00FE1D93"/>
    <w:rsid w:val="00FE253B"/>
    <w:rsid w:val="00FE4F09"/>
    <w:rsid w:val="00FE6AA9"/>
    <w:rsid w:val="00FE6D11"/>
    <w:rsid w:val="00FE6FC2"/>
    <w:rsid w:val="00FE7D98"/>
    <w:rsid w:val="00FF12C4"/>
    <w:rsid w:val="00FF2F9D"/>
    <w:rsid w:val="00FF380D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74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5A7"/>
    <w:rPr>
      <w:vertAlign w:val="superscript"/>
    </w:rPr>
  </w:style>
  <w:style w:type="numbering" w:customStyle="1" w:styleId="Styl1">
    <w:name w:val="Styl1"/>
    <w:uiPriority w:val="99"/>
    <w:rsid w:val="003A38AF"/>
    <w:pPr>
      <w:numPr>
        <w:numId w:val="33"/>
      </w:numPr>
    </w:pPr>
  </w:style>
  <w:style w:type="character" w:styleId="Numerstrony">
    <w:name w:val="page number"/>
    <w:rsid w:val="006D2FFC"/>
    <w:rPr>
      <w:rFonts w:cs="Times New Roman"/>
    </w:rPr>
  </w:style>
  <w:style w:type="character" w:styleId="Numerwiersza">
    <w:name w:val="line number"/>
    <w:rsid w:val="006D2FFC"/>
  </w:style>
  <w:style w:type="paragraph" w:customStyle="1" w:styleId="Akapitzlist3">
    <w:name w:val="Akapit z listą3"/>
    <w:basedOn w:val="Normalny"/>
    <w:rsid w:val="006D2FFC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6D2FFC"/>
    <w:pPr>
      <w:numPr>
        <w:numId w:val="5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6D2FFC"/>
    <w:pPr>
      <w:numPr>
        <w:ilvl w:val="1"/>
        <w:numId w:val="5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6D2FFC"/>
    <w:pPr>
      <w:numPr>
        <w:ilvl w:val="2"/>
        <w:numId w:val="5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6D2FFC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6D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35F7-081A-41F6-B466-9E020B5D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9</cp:revision>
  <cp:lastPrinted>2022-05-11T13:21:00Z</cp:lastPrinted>
  <dcterms:created xsi:type="dcterms:W3CDTF">2022-05-18T08:57:00Z</dcterms:created>
  <dcterms:modified xsi:type="dcterms:W3CDTF">2022-05-31T11:36:00Z</dcterms:modified>
</cp:coreProperties>
</file>