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2B23D7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0070C0"/>
          <w:sz w:val="18"/>
          <w:szCs w:val="18"/>
        </w:rPr>
      </w:pPr>
      <w:r w:rsidRPr="002B23D7">
        <w:rPr>
          <w:rFonts w:ascii="Arial" w:hAnsi="Arial" w:cs="Arial"/>
          <w:b/>
          <w:noProof/>
          <w:color w:val="0070C0"/>
          <w:sz w:val="18"/>
          <w:szCs w:val="18"/>
        </w:rPr>
        <w:t>DOKUMENT SKŁADANY NA WEZWANIE ZAMAWIAJĄCEGO</w:t>
      </w:r>
    </w:p>
    <w:p w14:paraId="02DB424C" w14:textId="77777777" w:rsidR="00CC1C02" w:rsidRPr="0062056C" w:rsidRDefault="00CC1C02" w:rsidP="0062056C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4656F416" w14:textId="26931EC3" w:rsidR="00973DD3" w:rsidRPr="0062056C" w:rsidRDefault="00973DD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046341A8" w:rsidR="00BE7640" w:rsidRPr="00827758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827758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(nazwa (firma) i dokładny adres Wykonawcy/</w:t>
      </w:r>
    </w:p>
    <w:p w14:paraId="71663521" w14:textId="77777777" w:rsidR="00B65E3B" w:rsidRPr="00827758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827758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 o udzielenie zamówienia</w:t>
      </w:r>
    </w:p>
    <w:p w14:paraId="091A0108" w14:textId="4ED9F83A" w:rsidR="00BE7640" w:rsidRPr="00827758" w:rsidRDefault="00B65E3B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827758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/</w:t>
      </w:r>
      <w:r w:rsidRPr="00827758">
        <w:rPr>
          <w:rFonts w:ascii="Arial" w:eastAsia="Calibri" w:hAnsi="Arial" w:cs="Arial"/>
          <w:i/>
          <w:iCs/>
          <w:sz w:val="16"/>
          <w:szCs w:val="16"/>
          <w:lang w:eastAsia="en-US"/>
        </w:rPr>
        <w:t>podmiotu udostępniającego zasoby</w:t>
      </w:r>
      <w:r w:rsidR="00CC1C02" w:rsidRPr="00827758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</w:p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2A127253" w:rsidR="00857D49" w:rsidRPr="002B23D7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0"/>
          <w:szCs w:val="20"/>
        </w:rPr>
      </w:pPr>
      <w:r w:rsidRPr="002B23D7">
        <w:rPr>
          <w:rFonts w:ascii="Arial" w:hAnsi="Arial" w:cs="Arial"/>
          <w:sz w:val="20"/>
          <w:szCs w:val="20"/>
        </w:rPr>
        <w:t xml:space="preserve">Oświadczenie </w:t>
      </w:r>
      <w:r w:rsidR="00BA114C" w:rsidRPr="002B23D7">
        <w:rPr>
          <w:rFonts w:ascii="Arial" w:hAnsi="Arial" w:cs="Arial"/>
          <w:sz w:val="20"/>
          <w:szCs w:val="20"/>
        </w:rPr>
        <w:t>o aktualności informacji zawartych w oświadczeniu wstępnym</w:t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AD1C0" w14:textId="77777777" w:rsid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75378108" w14:textId="35CD932F" w:rsidR="004806A6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20DCE357" w14:textId="493943A3" w:rsidR="00A00A58" w:rsidRPr="00A00A58" w:rsidRDefault="00A00A58" w:rsidP="00827758">
      <w:pPr>
        <w:tabs>
          <w:tab w:val="left" w:pos="786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A00A58">
        <w:rPr>
          <w:rFonts w:ascii="Arial" w:hAnsi="Arial" w:cs="Arial"/>
          <w:b/>
          <w:bCs/>
          <w:sz w:val="18"/>
          <w:szCs w:val="18"/>
        </w:rPr>
        <w:t xml:space="preserve">Sukcesywna dostawa </w:t>
      </w:r>
      <w:r w:rsidR="00827758">
        <w:rPr>
          <w:rFonts w:ascii="Arial" w:hAnsi="Arial" w:cs="Arial"/>
          <w:b/>
          <w:bCs/>
          <w:sz w:val="18"/>
          <w:szCs w:val="18"/>
        </w:rPr>
        <w:t>artykułów spożywczych dla</w:t>
      </w:r>
      <w:r w:rsidR="00827758" w:rsidRPr="00D04EA1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A58">
        <w:rPr>
          <w:rFonts w:ascii="Arial" w:hAnsi="Arial" w:cs="Arial"/>
          <w:b/>
          <w:bCs/>
          <w:sz w:val="18"/>
          <w:szCs w:val="18"/>
        </w:rPr>
        <w:t>jednostek organizacyjnych Uniwersytetu Gdańskiego</w:t>
      </w:r>
      <w:r w:rsidR="00215D8B" w:rsidRPr="00215D8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A944326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0FB78465" w14:textId="77777777" w:rsidR="002B23D7" w:rsidRPr="002B23D7" w:rsidRDefault="002B23D7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01479B7E" w:rsidR="008F3E67" w:rsidRPr="002B23D7" w:rsidRDefault="004806A6" w:rsidP="00FE34E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J</w:t>
      </w:r>
      <w:r w:rsidR="0017527D" w:rsidRPr="002B23D7">
        <w:rPr>
          <w:rFonts w:ascii="Arial" w:hAnsi="Arial" w:cs="Arial"/>
          <w:sz w:val="18"/>
          <w:szCs w:val="18"/>
        </w:rPr>
        <w:t xml:space="preserve">a/my </w:t>
      </w:r>
      <w:r w:rsidR="00CC1C02" w:rsidRPr="002B23D7">
        <w:rPr>
          <w:rFonts w:ascii="Arial" w:hAnsi="Arial" w:cs="Arial"/>
          <w:sz w:val="18"/>
          <w:szCs w:val="18"/>
        </w:rPr>
        <w:t>n</w:t>
      </w:r>
      <w:r w:rsidR="0017527D" w:rsidRPr="002B23D7">
        <w:rPr>
          <w:rFonts w:ascii="Arial" w:hAnsi="Arial" w:cs="Arial"/>
          <w:sz w:val="18"/>
          <w:szCs w:val="18"/>
        </w:rPr>
        <w:t>iżej podpisany/i oświadczam/my</w:t>
      </w:r>
      <w:r w:rsidR="00CC1C02" w:rsidRPr="002B23D7">
        <w:rPr>
          <w:rFonts w:ascii="Arial" w:hAnsi="Arial" w:cs="Arial"/>
          <w:sz w:val="18"/>
          <w:szCs w:val="18"/>
        </w:rPr>
        <w:t>*</w:t>
      </w:r>
      <w:r w:rsidR="00711052" w:rsidRPr="002B23D7">
        <w:rPr>
          <w:rFonts w:ascii="Arial" w:hAnsi="Arial" w:cs="Arial"/>
          <w:sz w:val="18"/>
          <w:szCs w:val="18"/>
        </w:rPr>
        <w:t>,</w:t>
      </w:r>
      <w:r w:rsidR="00BA114C" w:rsidRPr="002B23D7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FE34E8">
        <w:rPr>
          <w:rFonts w:ascii="Arial" w:hAnsi="Arial" w:cs="Arial"/>
          <w:sz w:val="18"/>
          <w:szCs w:val="18"/>
        </w:rPr>
        <w:t xml:space="preserve"> </w:t>
      </w:r>
      <w:r w:rsidR="00BA114C" w:rsidRPr="002B23D7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B23D7" w:rsidRDefault="002700C3" w:rsidP="00FE34E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B23D7" w:rsidRDefault="0062056C" w:rsidP="00FE34E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B23D7" w:rsidRDefault="00641E80" w:rsidP="00FE34E8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B23D7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B23D7" w:rsidRDefault="00641E80" w:rsidP="00FE34E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B23D7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B23D7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8AF0090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B23D7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51B77D0E" w14:textId="77777777" w:rsidR="007F44F5" w:rsidRPr="008E758F" w:rsidRDefault="007F44F5" w:rsidP="007F44F5">
      <w:pPr>
        <w:spacing w:line="276" w:lineRule="auto"/>
        <w:ind w:right="-3"/>
        <w:rPr>
          <w:rFonts w:ascii="Arial" w:hAnsi="Arial" w:cs="Arial"/>
          <w:sz w:val="18"/>
          <w:szCs w:val="18"/>
        </w:rPr>
      </w:pPr>
      <w:r w:rsidRPr="008E758F">
        <w:rPr>
          <w:rFonts w:ascii="Arial" w:hAnsi="Arial" w:cs="Arial"/>
          <w:sz w:val="18"/>
          <w:szCs w:val="18"/>
        </w:rPr>
        <w:t>Miejscowość, data:</w:t>
      </w:r>
    </w:p>
    <w:p w14:paraId="07457388" w14:textId="77777777" w:rsidR="007F44F5" w:rsidRPr="008E758F" w:rsidRDefault="007F44F5" w:rsidP="007F44F5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0E6DDC09" w14:textId="71D76B21" w:rsidR="007F44F5" w:rsidRPr="008E758F" w:rsidRDefault="007F44F5" w:rsidP="007F44F5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  <w:r w:rsidRPr="008E758F">
        <w:rPr>
          <w:rFonts w:ascii="Arial" w:hAnsi="Arial" w:cs="Arial"/>
          <w:i/>
          <w:color w:val="FF0000"/>
          <w:sz w:val="18"/>
          <w:szCs w:val="18"/>
          <w:u w:val="single"/>
        </w:rPr>
        <w:t>Podpis Wykonawcy - zgodnie z zapisami SWZ</w:t>
      </w:r>
      <w:r w:rsidR="00516AE3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</w:t>
      </w:r>
    </w:p>
    <w:p w14:paraId="279EFE84" w14:textId="77777777" w:rsidR="007F44F5" w:rsidRPr="008E758F" w:rsidRDefault="007F44F5" w:rsidP="007F44F5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141931B" w14:textId="2602BA72" w:rsidR="00410855" w:rsidRPr="002B23D7" w:rsidRDefault="00410855" w:rsidP="007F44F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410855" w:rsidRPr="002B23D7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1D009A1E" w:rsidR="001D4AF4" w:rsidRPr="00B9291A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B9291A">
      <w:rPr>
        <w:rFonts w:ascii="Arial" w:hAnsi="Arial" w:cs="Arial"/>
        <w:iCs/>
        <w:sz w:val="16"/>
        <w:szCs w:val="16"/>
      </w:rPr>
      <w:t xml:space="preserve">Uniwersytet Gdański, Centrum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Dział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</w:t>
    </w:r>
    <w:r w:rsidRPr="00B9291A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B9291A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6106585"/>
  <w:p w14:paraId="2CDC41E7" w14:textId="77777777" w:rsidR="00827758" w:rsidRDefault="00827758" w:rsidP="00827758">
    <w:pPr>
      <w:widowControl w:val="0"/>
      <w:pBdr>
        <w:bottom w:val="single" w:sz="4" w:space="1" w:color="auto"/>
      </w:pBdr>
      <w:tabs>
        <w:tab w:val="left" w:pos="0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142" w:right="138"/>
      <w:rPr>
        <w:rFonts w:ascii="Arial" w:hAnsi="Arial" w:cs="Arial"/>
        <w:noProof/>
        <w:color w:val="1C4ED8"/>
        <w:sz w:val="26"/>
        <w:szCs w:val="26"/>
      </w:rPr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F44F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F44F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F44F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516AE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516AE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516AE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E34E8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E34E8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FE34E8">
      <w:rPr>
        <w:rFonts w:ascii="Arial" w:hAnsi="Arial" w:cs="Arial"/>
        <w:noProof/>
        <w:color w:val="1C4ED8"/>
        <w:sz w:val="26"/>
        <w:szCs w:val="26"/>
      </w:rPr>
      <w:instrText>INCLUDEPICTURE  "cid:011ffc3d-3dd5-4685-9b35-06b509dc0bb8" \* MERGEFORMATINET</w:instrText>
    </w:r>
    <w:r w:rsidR="00FE34E8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FE34E8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E34E8">
      <w:rPr>
        <w:rFonts w:ascii="Arial" w:hAnsi="Arial" w:cs="Arial"/>
        <w:noProof/>
        <w:color w:val="1C4ED8"/>
        <w:sz w:val="26"/>
        <w:szCs w:val="26"/>
      </w:rPr>
      <w:pict w14:anchorId="19C65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5pt;height:40.3pt;visibility:visible">
          <v:imagedata r:id="rId1" r:href="rId2"/>
        </v:shape>
      </w:pict>
    </w:r>
    <w:r w:rsidR="00FE34E8">
      <w:rPr>
        <w:rFonts w:ascii="Arial" w:hAnsi="Arial" w:cs="Arial"/>
        <w:noProof/>
        <w:color w:val="1C4ED8"/>
        <w:sz w:val="26"/>
        <w:szCs w:val="26"/>
      </w:rPr>
      <w:fldChar w:fldCharType="end"/>
    </w:r>
    <w:r w:rsidR="00516AE3">
      <w:rPr>
        <w:rFonts w:ascii="Arial" w:hAnsi="Arial" w:cs="Arial"/>
        <w:noProof/>
        <w:color w:val="1C4ED8"/>
        <w:sz w:val="26"/>
        <w:szCs w:val="26"/>
      </w:rPr>
      <w:fldChar w:fldCharType="end"/>
    </w:r>
    <w:r w:rsidR="007F44F5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bookmarkEnd w:id="0"/>
  </w:p>
  <w:p w14:paraId="2B5F6108" w14:textId="23D13B4A" w:rsidR="0059329B" w:rsidRPr="00827758" w:rsidRDefault="0059329B" w:rsidP="00827758">
    <w:pPr>
      <w:widowControl w:val="0"/>
      <w:pBdr>
        <w:bottom w:val="single" w:sz="4" w:space="1" w:color="auto"/>
      </w:pBdr>
      <w:tabs>
        <w:tab w:val="left" w:pos="0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142" w:right="138"/>
      <w:jc w:val="center"/>
      <w:rPr>
        <w:rFonts w:ascii="Arial" w:hAnsi="Arial" w:cs="Arial"/>
        <w:bCs/>
        <w:i/>
        <w:iCs/>
        <w:sz w:val="16"/>
        <w:szCs w:val="16"/>
        <w:lang w:eastAsia="pl-PL"/>
      </w:rPr>
    </w:pPr>
    <w:r w:rsidRPr="00827758">
      <w:rPr>
        <w:rFonts w:ascii="Arial" w:hAnsi="Arial" w:cs="Arial"/>
        <w:b/>
        <w:i/>
        <w:iCs/>
        <w:sz w:val="16"/>
        <w:szCs w:val="16"/>
        <w:lang w:eastAsia="pl-PL"/>
      </w:rPr>
      <w:t xml:space="preserve">Załącznik nr 3 do </w:t>
    </w:r>
    <w:r w:rsidR="00B9291A" w:rsidRPr="00827758">
      <w:rPr>
        <w:rFonts w:ascii="Arial" w:hAnsi="Arial" w:cs="Arial"/>
        <w:b/>
        <w:i/>
        <w:iCs/>
        <w:sz w:val="16"/>
        <w:szCs w:val="16"/>
        <w:lang w:eastAsia="pl-PL"/>
      </w:rPr>
      <w:t>SWZ</w:t>
    </w:r>
    <w:r w:rsidRPr="00827758">
      <w:rPr>
        <w:rFonts w:ascii="Arial" w:hAnsi="Arial" w:cs="Arial"/>
        <w:b/>
        <w:i/>
        <w:iCs/>
        <w:sz w:val="16"/>
        <w:szCs w:val="16"/>
        <w:lang w:eastAsia="pl-PL"/>
      </w:rPr>
      <w:t xml:space="preserve"> – </w:t>
    </w:r>
    <w:r w:rsidRPr="00827758">
      <w:rPr>
        <w:rFonts w:ascii="Arial" w:hAnsi="Arial" w:cs="Arial"/>
        <w:bCs/>
        <w:i/>
        <w:iCs/>
        <w:sz w:val="16"/>
        <w:szCs w:val="16"/>
        <w:lang w:eastAsia="pl-PL"/>
      </w:rPr>
      <w:t xml:space="preserve">postępowanie nr </w:t>
    </w:r>
    <w:r w:rsidR="00C8080A" w:rsidRPr="00827758">
      <w:rPr>
        <w:rFonts w:ascii="Arial" w:hAnsi="Arial" w:cs="Arial"/>
        <w:bCs/>
        <w:i/>
        <w:iCs/>
        <w:sz w:val="16"/>
        <w:szCs w:val="16"/>
        <w:lang w:eastAsia="pl-PL"/>
      </w:rPr>
      <w:t>5B1</w:t>
    </w:r>
    <w:r w:rsidRPr="00827758">
      <w:rPr>
        <w:rFonts w:ascii="Arial" w:hAnsi="Arial" w:cs="Arial"/>
        <w:bCs/>
        <w:i/>
        <w:iCs/>
        <w:sz w:val="16"/>
        <w:szCs w:val="16"/>
        <w:lang w:eastAsia="pl-PL"/>
      </w:rPr>
      <w:t>0.291.1.</w:t>
    </w:r>
    <w:r w:rsidR="00A00A58" w:rsidRPr="00827758">
      <w:rPr>
        <w:rFonts w:ascii="Arial" w:hAnsi="Arial" w:cs="Arial"/>
        <w:bCs/>
        <w:i/>
        <w:iCs/>
        <w:sz w:val="16"/>
        <w:szCs w:val="16"/>
        <w:lang w:eastAsia="pl-PL"/>
      </w:rPr>
      <w:t>14</w:t>
    </w:r>
    <w:r w:rsidR="00827758" w:rsidRPr="00827758">
      <w:rPr>
        <w:rFonts w:ascii="Arial" w:hAnsi="Arial" w:cs="Arial"/>
        <w:bCs/>
        <w:i/>
        <w:iCs/>
        <w:sz w:val="16"/>
        <w:szCs w:val="16"/>
        <w:lang w:eastAsia="pl-PL"/>
      </w:rPr>
      <w:t>6</w:t>
    </w:r>
    <w:r w:rsidRPr="00827758">
      <w:rPr>
        <w:rFonts w:ascii="Arial" w:hAnsi="Arial" w:cs="Arial"/>
        <w:bCs/>
        <w:i/>
        <w:iCs/>
        <w:sz w:val="16"/>
        <w:szCs w:val="16"/>
        <w:lang w:eastAsia="pl-PL"/>
      </w:rPr>
      <w:t>.2023.</w:t>
    </w:r>
    <w:r w:rsidR="00827758" w:rsidRPr="00827758">
      <w:rPr>
        <w:rFonts w:ascii="Arial" w:hAnsi="Arial" w:cs="Arial"/>
        <w:bCs/>
        <w:i/>
        <w:iCs/>
        <w:sz w:val="16"/>
        <w:szCs w:val="16"/>
        <w:lang w:eastAsia="pl-PL"/>
      </w:rPr>
      <w:t>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6AE3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4F5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758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5E3B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4E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marta.kujawska-nowik@it.ug</cp:lastModifiedBy>
  <cp:revision>14</cp:revision>
  <cp:lastPrinted>2023-10-04T08:05:00Z</cp:lastPrinted>
  <dcterms:created xsi:type="dcterms:W3CDTF">2023-05-24T11:23:00Z</dcterms:created>
  <dcterms:modified xsi:type="dcterms:W3CDTF">2023-10-04T08:05:00Z</dcterms:modified>
</cp:coreProperties>
</file>