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D0DA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E058D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0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bookmarkStart w:id="0" w:name="_GoBack"/>
      <w:bookmarkEnd w:id="0"/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108 ust. 1 </w:t>
      </w:r>
      <w:proofErr w:type="spellStart"/>
      <w:r w:rsidRPr="00A800D2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A800D2">
        <w:rPr>
          <w:rFonts w:ascii="Arial" w:hAnsi="Arial" w:cs="Arial"/>
          <w:b w:val="0"/>
          <w:iCs/>
          <w:sz w:val="22"/>
          <w:szCs w:val="22"/>
        </w:rPr>
        <w:t>.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E269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i pkt 7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 w:rsidRPr="00C85D1F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3D0DA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____________________________________________________________________________</w:t>
      </w:r>
    </w:p>
    <w:p w:rsidR="00B86FAB" w:rsidRPr="00FB2062" w:rsidRDefault="004E3BF2" w:rsidP="00721878">
      <w:pPr>
        <w:pStyle w:val="Tretekstu"/>
        <w:numPr>
          <w:ilvl w:val="0"/>
          <w:numId w:val="28"/>
        </w:numPr>
        <w:tabs>
          <w:tab w:val="clear" w:pos="3685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Ośw</w:t>
      </w:r>
      <w:r w:rsidR="00D121D0" w:rsidRPr="00FB2062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FB2062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FB2062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z</w:t>
      </w:r>
      <w:r w:rsidR="00721878" w:rsidRPr="00FB2062">
        <w:rPr>
          <w:rFonts w:ascii="Arial" w:hAnsi="Arial"/>
          <w:b w:val="0"/>
          <w:sz w:val="22"/>
          <w:szCs w:val="22"/>
        </w:rPr>
        <w:t>awodowej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r w:rsidR="00721878" w:rsidRPr="00FB2062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2</w:t>
      </w:r>
      <w:r w:rsidR="00B86FAB" w:rsidRPr="00FB2062">
        <w:rPr>
          <w:rFonts w:ascii="Arial" w:hAnsi="Arial"/>
          <w:b w:val="0"/>
          <w:sz w:val="22"/>
          <w:szCs w:val="22"/>
        </w:rPr>
        <w:t>:</w:t>
      </w:r>
    </w:p>
    <w:p w:rsidR="005437E4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1</w:t>
      </w:r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Specyf</w:t>
      </w:r>
      <w:r w:rsidRPr="00FB2062">
        <w:rPr>
          <w:rFonts w:ascii="Arial" w:hAnsi="Arial"/>
          <w:b w:val="0"/>
          <w:sz w:val="22"/>
          <w:szCs w:val="22"/>
        </w:rPr>
        <w:t>ikacji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/y </w:t>
      </w:r>
      <w:r w:rsidRPr="00DA3F81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  <w:r w:rsidR="00FB2062">
        <w:rPr>
          <w:rFonts w:ascii="Arial" w:hAnsi="Arial"/>
          <w:b w:val="0"/>
          <w:sz w:val="22"/>
          <w:szCs w:val="22"/>
        </w:rPr>
        <w:t xml:space="preserve"> 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 _____________________________________________________________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</w:t>
      </w:r>
    </w:p>
    <w:p w:rsidR="004E3BF2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2</w:t>
      </w:r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Z</w:t>
      </w:r>
      <w:r w:rsidR="004E3BF2" w:rsidRPr="00FB2062">
        <w:rPr>
          <w:rFonts w:ascii="Arial" w:hAnsi="Arial"/>
          <w:b w:val="0"/>
          <w:sz w:val="22"/>
          <w:szCs w:val="22"/>
        </w:rPr>
        <w:t>amówienia</w:t>
      </w:r>
      <w:proofErr w:type="spellEnd"/>
      <w:r w:rsidR="004E3BF2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/y </w:t>
      </w:r>
      <w:r w:rsidR="00707BF9"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="00707BF9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707BF9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2254DA" w:rsidRPr="00FB2062">
        <w:rPr>
          <w:rFonts w:ascii="Arial" w:hAnsi="Arial"/>
          <w:b w:val="0"/>
          <w:sz w:val="22"/>
          <w:szCs w:val="22"/>
        </w:rPr>
        <w:t>powołu</w:t>
      </w:r>
      <w:r w:rsidR="008E6872" w:rsidRPr="00FB2062">
        <w:rPr>
          <w:rFonts w:ascii="Arial" w:hAnsi="Arial"/>
          <w:b w:val="0"/>
          <w:sz w:val="22"/>
          <w:szCs w:val="22"/>
        </w:rPr>
        <w:t>jąc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udostępniają</w:t>
      </w:r>
      <w:r w:rsidR="002254DA" w:rsidRPr="00FB2062">
        <w:rPr>
          <w:rFonts w:ascii="Arial" w:hAnsi="Arial"/>
          <w:b w:val="0"/>
          <w:sz w:val="22"/>
          <w:szCs w:val="22"/>
        </w:rPr>
        <w:t>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="00FB2062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 __________________________________________________________________________</w:t>
      </w:r>
    </w:p>
    <w:p w:rsidR="004E3BF2" w:rsidRPr="00FB2062" w:rsidRDefault="00D121D0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/>
          <w:b w:val="0"/>
          <w:sz w:val="22"/>
          <w:szCs w:val="22"/>
        </w:rPr>
        <w:t>5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DA3F81" w:rsidRDefault="00575CE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575CE1">
        <w:rPr>
          <w:rFonts w:ascii="Arial" w:hAnsi="Arial" w:cs="Arial"/>
          <w:color w:val="FF0000"/>
          <w:sz w:val="22"/>
          <w:szCs w:val="22"/>
          <w:lang w:eastAsia="en-US"/>
        </w:rPr>
        <w:t>Podpisać kwalifikowanym podpisem elektronicznym lub podpisem zaufanym, lub elektronicznym podpisem osobistym</w:t>
      </w:r>
    </w:p>
    <w:p w:rsidR="00575CE1" w:rsidRDefault="00575CE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BB" w:rsidRDefault="006F5BBB" w:rsidP="00C63813">
      <w:r>
        <w:separator/>
      </w:r>
    </w:p>
  </w:endnote>
  <w:endnote w:type="continuationSeparator" w:id="0">
    <w:p w:rsidR="006F5BBB" w:rsidRDefault="006F5BB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BB" w:rsidRDefault="006F5BBB" w:rsidP="00C63813">
      <w:r>
        <w:separator/>
      </w:r>
    </w:p>
  </w:footnote>
  <w:footnote w:type="continuationSeparator" w:id="0">
    <w:p w:rsidR="006F5BBB" w:rsidRDefault="006F5BB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602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D0DA6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75CE1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6F5BB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5D1F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2698F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4C0F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12</cp:revision>
  <cp:lastPrinted>2022-03-29T12:06:00Z</cp:lastPrinted>
  <dcterms:created xsi:type="dcterms:W3CDTF">2022-02-10T09:04:00Z</dcterms:created>
  <dcterms:modified xsi:type="dcterms:W3CDTF">2022-03-29T12:12:00Z</dcterms:modified>
</cp:coreProperties>
</file>