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455BC2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F14129">
        <w:rPr>
          <w:b/>
          <w:sz w:val="22"/>
          <w:szCs w:val="22"/>
        </w:rPr>
        <w:t>2</w:t>
      </w:r>
      <w:r w:rsidR="0035081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.2021.DA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</w:t>
      </w:r>
      <w:bookmarkStart w:id="0" w:name="_GoBack"/>
      <w:bookmarkEnd w:id="0"/>
      <w:r w:rsidRPr="00EE1843">
        <w:rPr>
          <w:b/>
          <w:sz w:val="24"/>
          <w:szCs w:val="24"/>
        </w:rPr>
        <w:t xml:space="preserve">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187DD5" w:rsidRDefault="00BD46B2" w:rsidP="00187DD5">
      <w:pPr>
        <w:jc w:val="both"/>
        <w:rPr>
          <w:b/>
          <w:sz w:val="22"/>
          <w:szCs w:val="22"/>
          <w:lang w:val="pl"/>
        </w:rPr>
      </w:pPr>
      <w:bookmarkStart w:id="1" w:name="_Hlk67571209"/>
      <w:r w:rsidRPr="00F14129">
        <w:rPr>
          <w:sz w:val="22"/>
          <w:szCs w:val="22"/>
        </w:rPr>
        <w:t>Na potrzeby postępowania o udzielenie zamówienia publicznego</w:t>
      </w:r>
      <w:r w:rsidR="003B41BC" w:rsidRPr="00F14129">
        <w:rPr>
          <w:sz w:val="22"/>
          <w:szCs w:val="22"/>
        </w:rPr>
        <w:t xml:space="preserve"> </w:t>
      </w:r>
      <w:r w:rsidRPr="00F14129">
        <w:rPr>
          <w:sz w:val="22"/>
          <w:szCs w:val="22"/>
        </w:rPr>
        <w:t>pn</w:t>
      </w:r>
      <w:r w:rsidR="00DE6670" w:rsidRPr="00187DD5">
        <w:rPr>
          <w:sz w:val="22"/>
          <w:szCs w:val="22"/>
        </w:rPr>
        <w:t xml:space="preserve">. </w:t>
      </w:r>
      <w:bookmarkStart w:id="2" w:name="_Hlk79060859"/>
      <w:r w:rsidR="00187DD5" w:rsidRPr="00187DD5">
        <w:rPr>
          <w:b/>
          <w:sz w:val="22"/>
          <w:szCs w:val="22"/>
          <w:lang w:val="pl"/>
        </w:rPr>
        <w:t>Pełnienie funkcji inspektora nadzoru inwestorskiego w ramach zadania pod nazwą:</w:t>
      </w:r>
      <w:bookmarkEnd w:id="2"/>
      <w:r w:rsidR="00187DD5">
        <w:rPr>
          <w:b/>
          <w:sz w:val="22"/>
          <w:szCs w:val="22"/>
          <w:lang w:val="pl"/>
        </w:rPr>
        <w:t xml:space="preserve"> </w:t>
      </w:r>
      <w:r w:rsidR="00187DD5" w:rsidRPr="00187DD5">
        <w:rPr>
          <w:b/>
          <w:sz w:val="22"/>
          <w:szCs w:val="22"/>
        </w:rPr>
        <w:t>Dostosowanie budynku Specjalnego Ośrodka Szkolno – Wychowawczego w Uśnicach dla osób niepełnosprawnych z dobudową dwóch wind zewnętrznych w systemie „Zaprojektuj i wybuduj”</w:t>
      </w:r>
      <w:r w:rsidR="00187DD5">
        <w:rPr>
          <w:b/>
          <w:sz w:val="22"/>
          <w:szCs w:val="22"/>
        </w:rPr>
        <w:t xml:space="preserve">, </w:t>
      </w:r>
      <w:r w:rsidRPr="00F14129">
        <w:rPr>
          <w:sz w:val="22"/>
          <w:szCs w:val="22"/>
        </w:rPr>
        <w:t xml:space="preserve">prowadzonego przez </w:t>
      </w:r>
      <w:r w:rsidR="000D0DCB" w:rsidRPr="00F14129">
        <w:rPr>
          <w:b/>
          <w:sz w:val="22"/>
          <w:szCs w:val="22"/>
        </w:rPr>
        <w:t>Powiat Sztumski</w:t>
      </w:r>
      <w:r w:rsidR="003B41BC" w:rsidRPr="00F14129">
        <w:rPr>
          <w:b/>
          <w:sz w:val="22"/>
          <w:szCs w:val="22"/>
        </w:rPr>
        <w:t xml:space="preserve">, ul. </w:t>
      </w:r>
      <w:r w:rsidR="000D0DCB" w:rsidRPr="00F14129">
        <w:rPr>
          <w:b/>
          <w:sz w:val="22"/>
          <w:szCs w:val="22"/>
        </w:rPr>
        <w:t>Mickiewicza</w:t>
      </w:r>
      <w:r w:rsidR="003B41BC" w:rsidRPr="00F14129">
        <w:rPr>
          <w:b/>
          <w:sz w:val="22"/>
          <w:szCs w:val="22"/>
        </w:rPr>
        <w:t xml:space="preserve"> </w:t>
      </w:r>
      <w:r w:rsidR="000D0DCB" w:rsidRPr="00F14129">
        <w:rPr>
          <w:b/>
          <w:sz w:val="22"/>
          <w:szCs w:val="22"/>
        </w:rPr>
        <w:t>3</w:t>
      </w:r>
      <w:r w:rsidR="003B41BC" w:rsidRPr="00F14129">
        <w:rPr>
          <w:b/>
          <w:sz w:val="22"/>
          <w:szCs w:val="22"/>
        </w:rPr>
        <w:t>1</w:t>
      </w:r>
      <w:r w:rsidR="003B41BC" w:rsidRPr="00F14129">
        <w:rPr>
          <w:sz w:val="22"/>
          <w:szCs w:val="22"/>
        </w:rPr>
        <w:t xml:space="preserve">, </w:t>
      </w:r>
      <w:r w:rsidR="003B41BC" w:rsidRPr="00F14129">
        <w:rPr>
          <w:b/>
          <w:sz w:val="22"/>
          <w:szCs w:val="22"/>
        </w:rPr>
        <w:t>82-4</w:t>
      </w:r>
      <w:r w:rsidR="000D0DCB" w:rsidRPr="00F14129">
        <w:rPr>
          <w:b/>
          <w:sz w:val="22"/>
          <w:szCs w:val="22"/>
        </w:rPr>
        <w:t>0</w:t>
      </w:r>
      <w:r w:rsidR="003B41BC" w:rsidRPr="00F14129">
        <w:rPr>
          <w:b/>
          <w:sz w:val="22"/>
          <w:szCs w:val="22"/>
        </w:rPr>
        <w:t xml:space="preserve">0 </w:t>
      </w:r>
      <w:r w:rsidR="000D0DCB" w:rsidRPr="00F14129">
        <w:rPr>
          <w:b/>
          <w:sz w:val="22"/>
          <w:szCs w:val="22"/>
        </w:rPr>
        <w:t>Sztum</w:t>
      </w:r>
      <w:r w:rsidRPr="00F14129">
        <w:rPr>
          <w:i/>
          <w:sz w:val="22"/>
          <w:szCs w:val="22"/>
        </w:rPr>
        <w:t xml:space="preserve">, </w:t>
      </w:r>
      <w:r w:rsidRPr="00F14129">
        <w:rPr>
          <w:sz w:val="22"/>
          <w:szCs w:val="22"/>
        </w:rPr>
        <w:t>oświadczam, co następuje:</w:t>
      </w:r>
    </w:p>
    <w:bookmarkEnd w:id="1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187DD5" w:rsidRPr="00187DD5">
        <w:rPr>
          <w:b/>
          <w:sz w:val="22"/>
          <w:szCs w:val="22"/>
          <w:lang w:val="pl"/>
        </w:rPr>
        <w:t>Pełnienie funkcji inspektora nadzoru inwestorskiego w ramach zadania pod nazwą:</w:t>
      </w:r>
      <w:r w:rsidR="00187DD5">
        <w:rPr>
          <w:b/>
          <w:sz w:val="22"/>
          <w:szCs w:val="22"/>
          <w:lang w:val="pl"/>
        </w:rPr>
        <w:t xml:space="preserve"> </w:t>
      </w:r>
      <w:r w:rsidR="00187DD5" w:rsidRPr="00187DD5">
        <w:rPr>
          <w:b/>
          <w:sz w:val="22"/>
          <w:szCs w:val="22"/>
        </w:rPr>
        <w:t>Dostosowanie budynku Specjalnego Ośrodka Szkolno – Wychowawczego w Uśnicach dla osób niepełnosprawnych z dobudową dwóch wind zewnętrznych w systemie „Zaprojektuj i wybuduj”</w:t>
      </w:r>
      <w:r w:rsidR="00187DD5">
        <w:rPr>
          <w:b/>
          <w:sz w:val="22"/>
          <w:szCs w:val="22"/>
        </w:rPr>
        <w:t xml:space="preserve">, </w:t>
      </w:r>
      <w:r w:rsidR="00F14129" w:rsidRPr="00F14129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3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3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9C" w:rsidRDefault="00BD539C">
      <w:r>
        <w:separator/>
      </w:r>
    </w:p>
  </w:endnote>
  <w:endnote w:type="continuationSeparator" w:id="0">
    <w:p w:rsidR="00BD539C" w:rsidRDefault="00BD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9C" w:rsidRDefault="00BD539C">
      <w:r>
        <w:separator/>
      </w:r>
    </w:p>
  </w:footnote>
  <w:footnote w:type="continuationSeparator" w:id="0">
    <w:p w:rsidR="00BD539C" w:rsidRDefault="00BD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35081B" w:rsidP="00EE1843">
    <w:pPr>
      <w:pStyle w:val="Nagwek"/>
      <w:tabs>
        <w:tab w:val="clear" w:pos="4536"/>
        <w:tab w:val="clear" w:pos="9072"/>
        <w:tab w:val="left" w:pos="8030"/>
      </w:tabs>
    </w:pPr>
    <w:r>
      <w:rPr>
        <w:b/>
        <w:spacing w:val="10"/>
      </w:rPr>
      <w:t xml:space="preserve">         </w:t>
    </w:r>
    <w:r w:rsidRPr="009A593D">
      <w:rPr>
        <w:b/>
        <w:spacing w:val="10"/>
      </w:rPr>
      <w:t>Rządowy Fundusz Inwestycji Lokalnych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5BAD6879" wp14:editId="268DBE54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028700" cy="54229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C04EA9" wp14:editId="24967047">
          <wp:simplePos x="0" y="0"/>
          <wp:positionH relativeFrom="column">
            <wp:posOffset>4162425</wp:posOffset>
          </wp:positionH>
          <wp:positionV relativeFrom="paragraph">
            <wp:posOffset>-181610</wp:posOffset>
          </wp:positionV>
          <wp:extent cx="457200" cy="5264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7A426A" wp14:editId="1352D811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771525" cy="53657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A2AF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87DD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081B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5BC2"/>
    <w:rsid w:val="00456BEF"/>
    <w:rsid w:val="00482696"/>
    <w:rsid w:val="004A02CC"/>
    <w:rsid w:val="004A4AB2"/>
    <w:rsid w:val="004A7C37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539C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4129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472A3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7E85-986B-4154-A591-A3246751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3</cp:revision>
  <cp:lastPrinted>2018-02-07T13:32:00Z</cp:lastPrinted>
  <dcterms:created xsi:type="dcterms:W3CDTF">2021-10-28T07:49:00Z</dcterms:created>
  <dcterms:modified xsi:type="dcterms:W3CDTF">2021-11-03T14:50:00Z</dcterms:modified>
</cp:coreProperties>
</file>