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AB3F" w14:textId="670CC1B2" w:rsidR="00E961D5" w:rsidRPr="007962CF" w:rsidRDefault="0034347B" w:rsidP="007962CF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7962CF">
        <w:rPr>
          <w:rFonts w:ascii="Arial" w:eastAsia="Calibri" w:hAnsi="Arial" w:cs="Arial"/>
          <w:b/>
          <w:lang w:eastAsia="en-US"/>
        </w:rPr>
        <w:t>Załącznik nr 2 do SWZ – Opis przedmiotu zamówienia</w:t>
      </w:r>
    </w:p>
    <w:p w14:paraId="6F6FBA81" w14:textId="77777777" w:rsidR="0034347B" w:rsidRPr="007962CF" w:rsidRDefault="0034347B" w:rsidP="007962CF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2B5F4192" w14:textId="200AF7BD" w:rsidR="00713156" w:rsidRPr="007962CF" w:rsidRDefault="00A56AB0" w:rsidP="007962CF">
      <w:pPr>
        <w:pStyle w:val="Default"/>
        <w:spacing w:line="360" w:lineRule="auto"/>
        <w:jc w:val="both"/>
        <w:rPr>
          <w:b/>
          <w:bCs/>
        </w:rPr>
      </w:pPr>
      <w:r w:rsidRPr="007962CF">
        <w:rPr>
          <w:rFonts w:eastAsiaTheme="minorHAnsi"/>
          <w:bCs/>
          <w:lang w:eastAsia="en-US"/>
        </w:rPr>
        <w:t>Przedmiotem zamówienia jest:</w:t>
      </w:r>
    </w:p>
    <w:p w14:paraId="3941C63F" w14:textId="7FA62E9E" w:rsidR="00713156" w:rsidRPr="007962CF" w:rsidRDefault="0075043C" w:rsidP="007962CF">
      <w:pPr>
        <w:pStyle w:val="Default"/>
        <w:spacing w:line="360" w:lineRule="auto"/>
        <w:jc w:val="both"/>
        <w:rPr>
          <w:b/>
          <w:bCs/>
          <w:color w:val="auto"/>
        </w:rPr>
      </w:pPr>
      <w:r w:rsidRPr="007962CF">
        <w:rPr>
          <w:b/>
          <w:bCs/>
        </w:rPr>
        <w:t>Zapewnienie usługi cateringowej podczas spotkań oraz szkoleń na Politechnice Warszawskiej Wydział Inżynierii Lądowej</w:t>
      </w:r>
      <w:r w:rsidR="007962CF" w:rsidRPr="007962CF">
        <w:rPr>
          <w:b/>
          <w:bCs/>
          <w:color w:val="auto"/>
        </w:rPr>
        <w:t xml:space="preserve">, </w:t>
      </w:r>
      <w:r w:rsidR="00A56AB0" w:rsidRPr="007962CF">
        <w:rPr>
          <w:b/>
          <w:bCs/>
          <w:color w:val="auto"/>
        </w:rPr>
        <w:t>które odbywają się w związku z </w:t>
      </w:r>
      <w:r w:rsidR="00713156" w:rsidRPr="007962CF">
        <w:rPr>
          <w:b/>
          <w:bCs/>
          <w:color w:val="auto"/>
        </w:rPr>
        <w:t xml:space="preserve">realizacją projektu „Podniesienie kompetencji uczniów i nauczycieli szkół średnich niezbędnych w budownictwie” oraz podczas spotkań organizowanych przez Dział Zarządzania Projektami i Systemami Informatycznymi </w:t>
      </w:r>
    </w:p>
    <w:p w14:paraId="0655EC51" w14:textId="77777777" w:rsidR="0034347B" w:rsidRPr="007962CF" w:rsidRDefault="0034347B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61C6DA6E" w14:textId="3C42C053" w:rsidR="00437294" w:rsidRPr="007962CF" w:rsidRDefault="00E20056" w:rsidP="007962CF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bCs/>
          <w:i/>
          <w:lang w:eastAsia="en-US"/>
        </w:rPr>
      </w:pPr>
      <w:r w:rsidRPr="007962CF">
        <w:rPr>
          <w:rFonts w:ascii="Arial" w:eastAsiaTheme="minorHAnsi" w:hAnsi="Arial" w:cs="Arial"/>
          <w:b/>
          <w:bCs/>
          <w:i/>
          <w:lang w:eastAsia="en-US"/>
        </w:rPr>
        <w:t xml:space="preserve">Część z działań jest realizowanych </w:t>
      </w:r>
      <w:r w:rsidR="00E961D5" w:rsidRPr="007962CF">
        <w:rPr>
          <w:rFonts w:ascii="Arial" w:eastAsiaTheme="minorHAnsi" w:hAnsi="Arial" w:cs="Arial"/>
          <w:b/>
          <w:bCs/>
          <w:i/>
          <w:lang w:eastAsia="en-US"/>
        </w:rPr>
        <w:t>w ramach projektu „</w:t>
      </w:r>
      <w:r w:rsidR="00A749B4" w:rsidRPr="007962CF">
        <w:rPr>
          <w:rFonts w:ascii="Arial" w:eastAsiaTheme="minorHAnsi" w:hAnsi="Arial" w:cs="Arial"/>
          <w:b/>
          <w:bCs/>
          <w:i/>
          <w:lang w:eastAsia="en-US"/>
        </w:rPr>
        <w:t>Podniesienie kompetencji uczniów i nauczycieli szkół średnich niezbędnych w budownictwie</w:t>
      </w:r>
      <w:r w:rsidR="00E961D5" w:rsidRPr="007962CF">
        <w:rPr>
          <w:rFonts w:ascii="Arial" w:eastAsiaTheme="minorHAnsi" w:hAnsi="Arial" w:cs="Arial"/>
          <w:b/>
          <w:bCs/>
          <w:i/>
          <w:lang w:eastAsia="en-US"/>
        </w:rPr>
        <w:t>” współfinansowanego przez Unię Europejską w ramach Europejskiego Funduszu Społecznego.</w:t>
      </w:r>
    </w:p>
    <w:p w14:paraId="58257822" w14:textId="77777777" w:rsidR="00E961D5" w:rsidRPr="007962CF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color w:val="FF0000"/>
          <w:lang w:eastAsia="en-US"/>
        </w:rPr>
      </w:pPr>
    </w:p>
    <w:p w14:paraId="327E92C2" w14:textId="7E7D5CD7" w:rsidR="00E20056" w:rsidRPr="00D80E84" w:rsidRDefault="00E20056" w:rsidP="00D80E84">
      <w:pPr>
        <w:pStyle w:val="Akapitzlist"/>
        <w:numPr>
          <w:ilvl w:val="0"/>
          <w:numId w:val="6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D80E84">
        <w:rPr>
          <w:rFonts w:ascii="Arial" w:eastAsiaTheme="minorHAnsi" w:hAnsi="Arial" w:cs="Arial"/>
          <w:b/>
          <w:lang w:eastAsia="en-US"/>
        </w:rPr>
        <w:t>Usługa cateringowa nr 1 - Lunch/obiad</w:t>
      </w:r>
    </w:p>
    <w:p w14:paraId="02688164" w14:textId="3486D425" w:rsidR="00E961D5" w:rsidRPr="001A3B20" w:rsidRDefault="001C6DB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Przewidywana </w:t>
      </w:r>
      <w:r w:rsidR="0019373A" w:rsidRPr="001A3B20">
        <w:rPr>
          <w:rFonts w:ascii="Arial" w:eastAsiaTheme="minorHAnsi" w:hAnsi="Arial" w:cs="Arial"/>
          <w:bCs/>
          <w:lang w:eastAsia="en-US"/>
        </w:rPr>
        <w:t>liczba</w:t>
      </w:r>
      <w:r w:rsidR="00E961D5" w:rsidRPr="001A3B20">
        <w:rPr>
          <w:rFonts w:ascii="Arial" w:eastAsiaTheme="minorHAnsi" w:hAnsi="Arial" w:cs="Arial"/>
          <w:bCs/>
          <w:lang w:eastAsia="en-US"/>
        </w:rPr>
        <w:t xml:space="preserve"> uczestników w </w:t>
      </w:r>
      <w:r w:rsidRPr="001A3B20">
        <w:rPr>
          <w:rFonts w:ascii="Arial" w:eastAsiaTheme="minorHAnsi" w:hAnsi="Arial" w:cs="Arial"/>
          <w:bCs/>
          <w:lang w:eastAsia="en-US"/>
        </w:rPr>
        <w:t xml:space="preserve">okresie realizacji umowy tj. </w:t>
      </w:r>
      <w:r w:rsidR="0019373A" w:rsidRPr="001A3B20">
        <w:rPr>
          <w:rFonts w:ascii="Arial" w:eastAsiaTheme="minorHAnsi" w:hAnsi="Arial" w:cs="Arial"/>
          <w:bCs/>
          <w:lang w:eastAsia="en-US"/>
        </w:rPr>
        <w:t xml:space="preserve">od dnia podpisania umowy </w:t>
      </w:r>
      <w:r w:rsidRPr="001A3B20">
        <w:rPr>
          <w:rFonts w:ascii="Arial" w:eastAsiaTheme="minorHAnsi" w:hAnsi="Arial" w:cs="Arial"/>
          <w:bCs/>
          <w:lang w:eastAsia="en-US"/>
        </w:rPr>
        <w:t xml:space="preserve">do dnia </w:t>
      </w:r>
      <w:r w:rsidR="00E20056" w:rsidRPr="001A3B20">
        <w:rPr>
          <w:rFonts w:ascii="Arial" w:eastAsiaTheme="minorHAnsi" w:hAnsi="Arial" w:cs="Arial"/>
          <w:bCs/>
          <w:lang w:eastAsia="en-US"/>
        </w:rPr>
        <w:t>31.12.2023</w:t>
      </w:r>
      <w:r w:rsidRPr="001A3B20">
        <w:rPr>
          <w:rFonts w:ascii="Arial" w:eastAsiaTheme="minorHAnsi" w:hAnsi="Arial" w:cs="Arial"/>
          <w:bCs/>
          <w:lang w:eastAsia="en-US"/>
        </w:rPr>
        <w:t xml:space="preserve">: </w:t>
      </w:r>
      <w:r w:rsidR="00BC70F5" w:rsidRPr="001A3B20">
        <w:rPr>
          <w:rFonts w:ascii="Arial" w:eastAsiaTheme="minorHAnsi" w:hAnsi="Arial" w:cs="Arial"/>
          <w:b/>
          <w:bCs/>
          <w:lang w:eastAsia="en-US"/>
        </w:rPr>
        <w:t>480</w:t>
      </w:r>
      <w:r w:rsidR="0019373A" w:rsidRPr="001A3B20">
        <w:rPr>
          <w:rFonts w:ascii="Arial" w:eastAsiaTheme="minorHAnsi" w:hAnsi="Arial" w:cs="Arial"/>
          <w:b/>
          <w:bCs/>
          <w:lang w:eastAsia="en-US"/>
        </w:rPr>
        <w:t xml:space="preserve"> osób łącznie w ciągu 16 dni </w:t>
      </w:r>
      <w:r w:rsidR="0019373A" w:rsidRPr="001A3B20">
        <w:rPr>
          <w:rFonts w:ascii="Arial" w:eastAsiaTheme="minorHAnsi" w:hAnsi="Arial" w:cs="Arial"/>
          <w:bCs/>
          <w:lang w:eastAsia="en-US"/>
        </w:rPr>
        <w:t xml:space="preserve"> (z zastrzeżeniem, że liczba osób może być mniejsza niż 480 osób, ale nie większa niż 480</w:t>
      </w:r>
      <w:r w:rsidR="00C45BE4" w:rsidRPr="001A3B20">
        <w:rPr>
          <w:rFonts w:ascii="Arial" w:eastAsiaTheme="minorHAnsi" w:hAnsi="Arial" w:cs="Arial"/>
          <w:bCs/>
          <w:lang w:eastAsia="en-US"/>
        </w:rPr>
        <w:t>, a liczba dni jest orie</w:t>
      </w:r>
      <w:r w:rsidR="00E20056" w:rsidRPr="001A3B20">
        <w:rPr>
          <w:rFonts w:ascii="Arial" w:eastAsiaTheme="minorHAnsi" w:hAnsi="Arial" w:cs="Arial"/>
          <w:bCs/>
          <w:lang w:eastAsia="en-US"/>
        </w:rPr>
        <w:t>n</w:t>
      </w:r>
      <w:r w:rsidR="00C45BE4" w:rsidRPr="001A3B20">
        <w:rPr>
          <w:rFonts w:ascii="Arial" w:eastAsiaTheme="minorHAnsi" w:hAnsi="Arial" w:cs="Arial"/>
          <w:bCs/>
          <w:lang w:eastAsia="en-US"/>
        </w:rPr>
        <w:t>tacyjna</w:t>
      </w:r>
      <w:r w:rsidR="0019373A" w:rsidRPr="001A3B20">
        <w:rPr>
          <w:rFonts w:ascii="Arial" w:eastAsiaTheme="minorHAnsi" w:hAnsi="Arial" w:cs="Arial"/>
          <w:bCs/>
          <w:lang w:eastAsia="en-US"/>
        </w:rPr>
        <w:t>)</w:t>
      </w:r>
    </w:p>
    <w:p w14:paraId="7E387DD1" w14:textId="4B2AC3CA" w:rsidR="00E961D5" w:rsidRPr="001A3B20" w:rsidRDefault="0019373A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Orientacyjna przewidywana liczba</w:t>
      </w:r>
      <w:r w:rsidR="00E961D5" w:rsidRPr="001A3B20">
        <w:rPr>
          <w:rFonts w:ascii="Arial" w:eastAsiaTheme="minorHAnsi" w:hAnsi="Arial" w:cs="Arial"/>
          <w:bCs/>
          <w:lang w:eastAsia="en-US"/>
        </w:rPr>
        <w:t xml:space="preserve"> </w:t>
      </w:r>
      <w:r w:rsidR="001C6DB4" w:rsidRPr="001A3B20">
        <w:rPr>
          <w:rFonts w:ascii="Arial" w:eastAsiaTheme="minorHAnsi" w:hAnsi="Arial" w:cs="Arial"/>
          <w:bCs/>
          <w:lang w:eastAsia="en-US"/>
        </w:rPr>
        <w:t xml:space="preserve">dni, w które </w:t>
      </w:r>
      <w:r w:rsidRPr="001A3B20">
        <w:rPr>
          <w:rFonts w:ascii="Arial" w:eastAsiaTheme="minorHAnsi" w:hAnsi="Arial" w:cs="Arial"/>
          <w:bCs/>
          <w:lang w:eastAsia="en-US"/>
        </w:rPr>
        <w:t xml:space="preserve">zostanie </w:t>
      </w:r>
      <w:r w:rsidR="001C6DB4" w:rsidRPr="001A3B20">
        <w:rPr>
          <w:rFonts w:ascii="Arial" w:eastAsiaTheme="minorHAnsi" w:hAnsi="Arial" w:cs="Arial"/>
          <w:bCs/>
          <w:lang w:eastAsia="en-US"/>
        </w:rPr>
        <w:t>wydany posiłek</w:t>
      </w:r>
      <w:r w:rsidR="00E961D5" w:rsidRPr="001A3B20">
        <w:rPr>
          <w:rFonts w:ascii="Arial" w:eastAsiaTheme="minorHAnsi" w:hAnsi="Arial" w:cs="Arial"/>
          <w:bCs/>
          <w:lang w:eastAsia="en-US"/>
        </w:rPr>
        <w:t xml:space="preserve">: </w:t>
      </w:r>
      <w:r w:rsidR="00BC70F5" w:rsidRPr="001A3B20">
        <w:rPr>
          <w:rFonts w:ascii="Arial" w:eastAsiaTheme="minorHAnsi" w:hAnsi="Arial" w:cs="Arial"/>
          <w:bCs/>
          <w:lang w:eastAsia="en-US"/>
        </w:rPr>
        <w:t>16</w:t>
      </w:r>
    </w:p>
    <w:p w14:paraId="1CDE8D90" w14:textId="33855919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Miejsce</w:t>
      </w:r>
      <w:r w:rsidR="001C6DB4" w:rsidRPr="001A3B20">
        <w:rPr>
          <w:rFonts w:ascii="Arial" w:eastAsiaTheme="minorHAnsi" w:hAnsi="Arial" w:cs="Arial"/>
          <w:bCs/>
          <w:lang w:eastAsia="en-US"/>
        </w:rPr>
        <w:t xml:space="preserve"> realizacji: </w:t>
      </w:r>
      <w:r w:rsidR="00DD7214" w:rsidRPr="001A3B20">
        <w:rPr>
          <w:rFonts w:ascii="Arial" w:eastAsiaTheme="minorHAnsi" w:hAnsi="Arial" w:cs="Arial"/>
          <w:b/>
          <w:bCs/>
          <w:lang w:eastAsia="en-US"/>
        </w:rPr>
        <w:t xml:space="preserve">siedziba zamawiającego lub </w:t>
      </w:r>
      <w:r w:rsidR="001C6DB4" w:rsidRPr="001A3B20">
        <w:rPr>
          <w:rFonts w:ascii="Arial" w:eastAsiaTheme="minorHAnsi" w:hAnsi="Arial" w:cs="Arial"/>
          <w:b/>
          <w:bCs/>
          <w:lang w:eastAsia="en-US"/>
        </w:rPr>
        <w:t xml:space="preserve">do </w:t>
      </w:r>
      <w:r w:rsidR="00C45BE4" w:rsidRPr="001A3B20">
        <w:rPr>
          <w:rFonts w:ascii="Arial" w:eastAsiaTheme="minorHAnsi" w:hAnsi="Arial" w:cs="Arial"/>
          <w:b/>
          <w:bCs/>
          <w:lang w:eastAsia="en-US"/>
        </w:rPr>
        <w:t>600</w:t>
      </w:r>
      <w:r w:rsidR="001C6DB4" w:rsidRPr="001A3B20">
        <w:rPr>
          <w:rFonts w:ascii="Arial" w:eastAsiaTheme="minorHAnsi" w:hAnsi="Arial" w:cs="Arial"/>
          <w:b/>
          <w:bCs/>
          <w:lang w:eastAsia="en-US"/>
        </w:rPr>
        <w:t xml:space="preserve"> m od adresu siedziby zamawiającego </w:t>
      </w:r>
      <w:r w:rsidR="0019373A" w:rsidRPr="001A3B20">
        <w:rPr>
          <w:rFonts w:ascii="Arial" w:eastAsiaTheme="minorHAnsi" w:hAnsi="Arial" w:cs="Arial"/>
          <w:b/>
          <w:bCs/>
          <w:lang w:eastAsia="en-US"/>
        </w:rPr>
        <w:t>a</w:t>
      </w:r>
      <w:r w:rsidR="001C6DB4" w:rsidRPr="001A3B20">
        <w:rPr>
          <w:rFonts w:ascii="Arial" w:eastAsiaTheme="minorHAnsi" w:hAnsi="Arial" w:cs="Arial"/>
          <w:b/>
          <w:bCs/>
          <w:lang w:eastAsia="en-US"/>
        </w:rPr>
        <w:t>l. Armii Ludowej 16, 00-637 Warszawa</w:t>
      </w:r>
    </w:p>
    <w:p w14:paraId="7A2F2F9E" w14:textId="77777777" w:rsidR="00A90F5F" w:rsidRPr="007962CF" w:rsidRDefault="00A90F5F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2DE11CEA" w14:textId="77C3398F" w:rsidR="00E2484D" w:rsidRPr="007962CF" w:rsidRDefault="001C6DB4" w:rsidP="00E2484D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Zamówienie obiadu/lunchu </w:t>
      </w:r>
      <w:r w:rsidR="00E53BDE" w:rsidRPr="001A3B20">
        <w:rPr>
          <w:rFonts w:ascii="Arial" w:eastAsiaTheme="minorHAnsi" w:hAnsi="Arial" w:cs="Arial"/>
          <w:bCs/>
          <w:lang w:eastAsia="en-US"/>
        </w:rPr>
        <w:t xml:space="preserve">w wymaganej </w:t>
      </w:r>
      <w:r w:rsidR="0019373A" w:rsidRPr="001A3B20">
        <w:rPr>
          <w:rFonts w:ascii="Arial" w:eastAsiaTheme="minorHAnsi" w:hAnsi="Arial" w:cs="Arial"/>
          <w:bCs/>
          <w:lang w:eastAsia="en-US"/>
        </w:rPr>
        <w:t>liczbie</w:t>
      </w:r>
      <w:r w:rsidR="00E53BDE" w:rsidRPr="001A3B20">
        <w:rPr>
          <w:rFonts w:ascii="Arial" w:eastAsiaTheme="minorHAnsi" w:hAnsi="Arial" w:cs="Arial"/>
          <w:bCs/>
          <w:lang w:eastAsia="en-US"/>
        </w:rPr>
        <w:t xml:space="preserve"> </w:t>
      </w:r>
      <w:r w:rsidRPr="001A3B20">
        <w:rPr>
          <w:rFonts w:ascii="Arial" w:eastAsiaTheme="minorHAnsi" w:hAnsi="Arial" w:cs="Arial"/>
          <w:bCs/>
          <w:lang w:eastAsia="en-US"/>
        </w:rPr>
        <w:t>na szkolenie</w:t>
      </w:r>
      <w:r w:rsidR="00A90F5F" w:rsidRPr="001A3B20">
        <w:rPr>
          <w:rFonts w:ascii="Arial" w:eastAsiaTheme="minorHAnsi" w:hAnsi="Arial" w:cs="Arial"/>
          <w:bCs/>
          <w:lang w:eastAsia="en-US"/>
        </w:rPr>
        <w:t>/ spotkanie</w:t>
      </w:r>
      <w:r w:rsidRPr="001A3B20">
        <w:rPr>
          <w:rFonts w:ascii="Arial" w:eastAsiaTheme="minorHAnsi" w:hAnsi="Arial" w:cs="Arial"/>
          <w:bCs/>
          <w:lang w:eastAsia="en-US"/>
        </w:rPr>
        <w:t xml:space="preserve"> odbędzie się w terminie najpóźniej </w:t>
      </w:r>
      <w:r w:rsidR="002023E2" w:rsidRPr="001A3B20">
        <w:rPr>
          <w:rFonts w:ascii="Arial" w:eastAsiaTheme="minorHAnsi" w:hAnsi="Arial" w:cs="Arial"/>
          <w:bCs/>
          <w:lang w:eastAsia="en-US"/>
        </w:rPr>
        <w:t>6</w:t>
      </w:r>
      <w:r w:rsidRPr="001A3B20">
        <w:rPr>
          <w:rFonts w:ascii="Arial" w:eastAsiaTheme="minorHAnsi" w:hAnsi="Arial" w:cs="Arial"/>
          <w:bCs/>
          <w:lang w:eastAsia="en-US"/>
        </w:rPr>
        <w:t xml:space="preserve"> dni przed szkoleniem</w:t>
      </w:r>
      <w:r w:rsidR="00E53BDE" w:rsidRPr="001A3B20">
        <w:rPr>
          <w:rFonts w:ascii="Arial" w:eastAsiaTheme="minorHAnsi" w:hAnsi="Arial" w:cs="Arial"/>
          <w:bCs/>
          <w:lang w:eastAsia="en-US"/>
        </w:rPr>
        <w:t xml:space="preserve">. </w:t>
      </w:r>
      <w:r w:rsidR="00D26A4C" w:rsidRPr="001A3B20">
        <w:rPr>
          <w:rFonts w:ascii="Arial" w:eastAsiaTheme="minorHAnsi" w:hAnsi="Arial" w:cs="Arial"/>
          <w:bCs/>
          <w:lang w:eastAsia="en-US"/>
        </w:rPr>
        <w:t>Faktura wystawiana będzie każdorazowo  po wykonaniu usługi i podpisaniu protokołu odbioru</w:t>
      </w:r>
      <w:r w:rsidR="00E2484D">
        <w:rPr>
          <w:rFonts w:ascii="Arial" w:eastAsiaTheme="minorHAnsi" w:hAnsi="Arial" w:cs="Arial"/>
          <w:bCs/>
          <w:lang w:eastAsia="en-US"/>
        </w:rPr>
        <w:t>, na fakturze należy napisać:</w:t>
      </w:r>
      <w:r w:rsidR="00E2484D" w:rsidRPr="007962CF">
        <w:rPr>
          <w:rFonts w:ascii="Arial" w:eastAsiaTheme="minorHAnsi" w:hAnsi="Arial" w:cs="Arial"/>
          <w:bCs/>
          <w:lang w:eastAsia="en-US"/>
        </w:rPr>
        <w:t xml:space="preserve"> usługa cateringowa</w:t>
      </w:r>
      <w:r w:rsidR="00E2484D">
        <w:rPr>
          <w:rFonts w:ascii="Arial" w:eastAsiaTheme="minorHAnsi" w:hAnsi="Arial" w:cs="Arial"/>
          <w:bCs/>
          <w:lang w:eastAsia="en-US"/>
        </w:rPr>
        <w:t>.</w:t>
      </w:r>
    </w:p>
    <w:p w14:paraId="5CA0CE86" w14:textId="77777777" w:rsidR="009B1088" w:rsidRPr="007962CF" w:rsidRDefault="009B1088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commentRangeStart w:id="0"/>
    </w:p>
    <w:p w14:paraId="03D0B2DF" w14:textId="28F2A452" w:rsidR="00E961D5" w:rsidRPr="007962CF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7962CF">
        <w:rPr>
          <w:rFonts w:ascii="Arial" w:eastAsiaTheme="minorHAnsi" w:hAnsi="Arial" w:cs="Arial"/>
          <w:bCs/>
          <w:lang w:eastAsia="en-US"/>
        </w:rPr>
        <w:t xml:space="preserve">Wykonawca zapewni wydanie posiłku jednocześnie dla wszystkich uczestników danego </w:t>
      </w:r>
      <w:r w:rsidR="00E53BDE" w:rsidRPr="007962CF">
        <w:rPr>
          <w:rFonts w:ascii="Arial" w:eastAsiaTheme="minorHAnsi" w:hAnsi="Arial" w:cs="Arial"/>
          <w:bCs/>
          <w:lang w:eastAsia="en-US"/>
        </w:rPr>
        <w:t>szkolenia</w:t>
      </w:r>
      <w:r w:rsidR="00A90F5F" w:rsidRPr="007962CF">
        <w:rPr>
          <w:rFonts w:ascii="Arial" w:eastAsiaTheme="minorHAnsi" w:hAnsi="Arial" w:cs="Arial"/>
          <w:bCs/>
          <w:lang w:eastAsia="en-US"/>
        </w:rPr>
        <w:t>/ spotkania</w:t>
      </w:r>
      <w:r w:rsidRPr="007962CF">
        <w:rPr>
          <w:rFonts w:ascii="Arial" w:eastAsiaTheme="minorHAnsi" w:hAnsi="Arial" w:cs="Arial"/>
          <w:bCs/>
          <w:lang w:eastAsia="en-US"/>
        </w:rPr>
        <w:t xml:space="preserve"> i zapewni obsługę pozwalającą na szybkie i sprawne wydanie posiłków.</w:t>
      </w:r>
    </w:p>
    <w:p w14:paraId="6DFE3E57" w14:textId="77777777" w:rsidR="009B1088" w:rsidRPr="007962CF" w:rsidRDefault="009B1088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786AC9FC" w14:textId="44C279B5" w:rsidR="00E961D5" w:rsidRPr="007962CF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7962CF">
        <w:rPr>
          <w:rFonts w:ascii="Arial" w:eastAsiaTheme="minorHAnsi" w:hAnsi="Arial" w:cs="Arial"/>
          <w:bCs/>
          <w:lang w:eastAsia="en-US"/>
        </w:rPr>
        <w:lastRenderedPageBreak/>
        <w:t>Danie obiadowe będzie serwowane w formie porcji podanych na talerzach dla każdego uczestnika spożywanych przy stole.</w:t>
      </w:r>
    </w:p>
    <w:p w14:paraId="35911820" w14:textId="77777777" w:rsidR="00586AAE" w:rsidRPr="007962CF" w:rsidRDefault="00586AAE" w:rsidP="007962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A575D04" w14:textId="77777777" w:rsidR="00586AAE" w:rsidRPr="007962CF" w:rsidRDefault="00586AAE" w:rsidP="007962CF">
      <w:pPr>
        <w:suppressAutoHyphens w:val="0"/>
        <w:autoSpaceDE w:val="0"/>
        <w:autoSpaceDN w:val="0"/>
        <w:adjustRightInd w:val="0"/>
        <w:spacing w:after="151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7962CF">
        <w:rPr>
          <w:rFonts w:ascii="Arial" w:eastAsiaTheme="minorHAnsi" w:hAnsi="Arial" w:cs="Arial"/>
          <w:color w:val="000000"/>
          <w:lang w:eastAsia="en-US"/>
        </w:rPr>
        <w:t xml:space="preserve">Obiad dla każdego uczestnika powinien być podawany na ciepło na zastawie ceramicznej z kompletem sztućców metalowych i serwetek </w:t>
      </w:r>
    </w:p>
    <w:p w14:paraId="7D904EF6" w14:textId="04272B73" w:rsidR="00586AAE" w:rsidRPr="001A3B20" w:rsidRDefault="00586AAE" w:rsidP="007962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 xml:space="preserve">Napoje zimne, w tym woda niegazowana mogą być serwowane w kubkach jednorazowych papierowych. </w:t>
      </w:r>
    </w:p>
    <w:p w14:paraId="73C3EDC4" w14:textId="77777777" w:rsidR="00586AAE" w:rsidRPr="007962CF" w:rsidRDefault="00586AAE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5B7385FB" w14:textId="3193677F" w:rsidR="00E961D5" w:rsidRPr="007962CF" w:rsidRDefault="00C45BE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7962CF">
        <w:rPr>
          <w:rFonts w:ascii="Arial" w:eastAsiaTheme="minorHAnsi" w:hAnsi="Arial" w:cs="Arial"/>
          <w:bCs/>
          <w:u w:val="single"/>
          <w:lang w:eastAsia="en-US"/>
        </w:rPr>
        <w:t>Lunch/</w:t>
      </w:r>
      <w:r w:rsidR="00E961D5" w:rsidRPr="007962CF">
        <w:rPr>
          <w:rFonts w:ascii="Arial" w:eastAsiaTheme="minorHAnsi" w:hAnsi="Arial" w:cs="Arial"/>
          <w:bCs/>
          <w:u w:val="single"/>
          <w:lang w:eastAsia="en-US"/>
        </w:rPr>
        <w:t>Obiad</w:t>
      </w:r>
      <w:r w:rsidR="00E20056" w:rsidRPr="007962CF">
        <w:rPr>
          <w:rFonts w:ascii="Arial" w:eastAsiaTheme="minorHAnsi" w:hAnsi="Arial" w:cs="Arial"/>
          <w:bCs/>
          <w:u w:val="single"/>
          <w:lang w:eastAsia="en-US"/>
        </w:rPr>
        <w:t xml:space="preserve"> (min. 2 zestawy do wyboru)</w:t>
      </w:r>
      <w:r w:rsidR="00E961D5" w:rsidRPr="007962CF">
        <w:rPr>
          <w:rFonts w:ascii="Arial" w:eastAsiaTheme="minorHAnsi" w:hAnsi="Arial" w:cs="Arial"/>
          <w:bCs/>
          <w:lang w:eastAsia="en-US"/>
        </w:rPr>
        <w:t xml:space="preserve">: </w:t>
      </w:r>
    </w:p>
    <w:p w14:paraId="79E7D1D6" w14:textId="29373207" w:rsidR="00E961D5" w:rsidRPr="007962CF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7962CF">
        <w:rPr>
          <w:rFonts w:ascii="Arial" w:eastAsiaTheme="minorHAnsi" w:hAnsi="Arial" w:cs="Arial"/>
          <w:bCs/>
          <w:lang w:eastAsia="en-US"/>
        </w:rPr>
        <w:t xml:space="preserve">Wykonawca zapewni obiad dla każdego uczestnika </w:t>
      </w:r>
      <w:r w:rsidR="00A90F5F" w:rsidRPr="007962CF">
        <w:rPr>
          <w:rFonts w:ascii="Arial" w:eastAsiaTheme="minorHAnsi" w:hAnsi="Arial" w:cs="Arial"/>
          <w:bCs/>
          <w:lang w:eastAsia="en-US"/>
        </w:rPr>
        <w:t xml:space="preserve">szkolenia/ </w:t>
      </w:r>
      <w:r w:rsidRPr="007962CF">
        <w:rPr>
          <w:rFonts w:ascii="Arial" w:eastAsiaTheme="minorHAnsi" w:hAnsi="Arial" w:cs="Arial"/>
          <w:bCs/>
          <w:lang w:eastAsia="en-US"/>
        </w:rPr>
        <w:t>spotkania składający się z:</w:t>
      </w:r>
    </w:p>
    <w:p w14:paraId="4D69EEE9" w14:textId="77777777" w:rsidR="00E961D5" w:rsidRPr="007962CF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7962CF">
        <w:rPr>
          <w:rFonts w:ascii="Arial" w:eastAsiaTheme="minorHAnsi" w:hAnsi="Arial" w:cs="Arial"/>
          <w:bCs/>
          <w:lang w:eastAsia="en-US"/>
        </w:rPr>
        <w:t>I dania – zupa – 350 ml/osoba,</w:t>
      </w:r>
    </w:p>
    <w:p w14:paraId="73FF3755" w14:textId="1A7497E0" w:rsidR="00E961D5" w:rsidRPr="007962CF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7962CF">
        <w:rPr>
          <w:rFonts w:ascii="Arial" w:eastAsiaTheme="minorHAnsi" w:hAnsi="Arial" w:cs="Arial"/>
          <w:bCs/>
          <w:lang w:eastAsia="en-US"/>
        </w:rPr>
        <w:t>II dania – danie 3 składnikowe (np. ziemniaki/kasza/kopytka - 200 g/osoba, ryba/mięso</w:t>
      </w:r>
      <w:r w:rsidR="00E53BDE" w:rsidRPr="007962CF">
        <w:rPr>
          <w:rFonts w:ascii="Arial" w:eastAsiaTheme="minorHAnsi" w:hAnsi="Arial" w:cs="Arial"/>
          <w:bCs/>
          <w:lang w:eastAsia="en-US"/>
        </w:rPr>
        <w:t xml:space="preserve"> </w:t>
      </w:r>
      <w:r w:rsidRPr="007962CF">
        <w:rPr>
          <w:rFonts w:ascii="Arial" w:eastAsiaTheme="minorHAnsi" w:hAnsi="Arial" w:cs="Arial"/>
          <w:bCs/>
          <w:lang w:eastAsia="en-US"/>
        </w:rPr>
        <w:t xml:space="preserve">– 120 g/osoba, surówka ze świeżych warzyw sezonowych lub warzywa gotowane – 200 g/osoba) lub danie dwuskładnikowe (np. naleśniki ze szpinakiem/pierogi z nadzieniem – 300 g/osoba, surówka ze świeżych warzyw sezonowych – 200 g/osoba). </w:t>
      </w:r>
    </w:p>
    <w:p w14:paraId="5B75BBBA" w14:textId="6AD18DDF" w:rsidR="007D4601" w:rsidRPr="007962CF" w:rsidRDefault="007D4601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7962CF">
        <w:rPr>
          <w:rFonts w:ascii="Arial" w:eastAsiaTheme="minorHAnsi" w:hAnsi="Arial" w:cs="Arial"/>
          <w:bCs/>
          <w:lang w:eastAsia="en-US"/>
        </w:rPr>
        <w:t xml:space="preserve">soki (różne smaki) lub kompot- min. 250 ml/osoba </w:t>
      </w:r>
    </w:p>
    <w:p w14:paraId="20FABE27" w14:textId="6DD0D7F6" w:rsidR="00E961D5" w:rsidRPr="007962CF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3BD7E49A" w14:textId="3276D275" w:rsidR="00E53BDE" w:rsidRPr="00D80E84" w:rsidRDefault="00E20056" w:rsidP="00D80E84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D80E84">
        <w:rPr>
          <w:rFonts w:ascii="Arial" w:eastAsiaTheme="minorHAnsi" w:hAnsi="Arial" w:cs="Arial"/>
          <w:b/>
          <w:bCs/>
          <w:lang w:eastAsia="en-US"/>
        </w:rPr>
        <w:t>Usługa cateringowa 2</w:t>
      </w:r>
      <w:r w:rsidR="00A14C43" w:rsidRPr="00D80E84">
        <w:rPr>
          <w:rFonts w:ascii="Arial" w:eastAsiaTheme="minorHAnsi" w:hAnsi="Arial" w:cs="Arial"/>
          <w:b/>
          <w:bCs/>
          <w:lang w:eastAsia="en-US"/>
        </w:rPr>
        <w:t xml:space="preserve"> -</w:t>
      </w:r>
      <w:r w:rsidR="0060072B" w:rsidRPr="00D80E84">
        <w:rPr>
          <w:rFonts w:ascii="Arial" w:eastAsiaTheme="minorHAnsi" w:hAnsi="Arial" w:cs="Arial"/>
          <w:b/>
          <w:bCs/>
          <w:lang w:eastAsia="en-US"/>
        </w:rPr>
        <w:t xml:space="preserve"> szkolenie</w:t>
      </w:r>
    </w:p>
    <w:p w14:paraId="453110BD" w14:textId="77777777" w:rsidR="00E53BDE" w:rsidRPr="007962CF" w:rsidRDefault="00E53BDE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u w:val="single"/>
          <w:lang w:eastAsia="en-US"/>
        </w:rPr>
      </w:pPr>
    </w:p>
    <w:p w14:paraId="213378DD" w14:textId="6260E475" w:rsidR="00235C71" w:rsidRPr="001A3B20" w:rsidRDefault="00235C71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Przewidywana </w:t>
      </w:r>
      <w:r w:rsidR="00A90F5F" w:rsidRPr="001A3B20">
        <w:rPr>
          <w:rFonts w:ascii="Arial" w:eastAsiaTheme="minorHAnsi" w:hAnsi="Arial" w:cs="Arial"/>
          <w:bCs/>
          <w:lang w:eastAsia="en-US"/>
        </w:rPr>
        <w:t xml:space="preserve">liczba </w:t>
      </w:r>
      <w:r w:rsidRPr="001A3B20">
        <w:rPr>
          <w:rFonts w:ascii="Arial" w:eastAsiaTheme="minorHAnsi" w:hAnsi="Arial" w:cs="Arial"/>
          <w:bCs/>
          <w:lang w:eastAsia="en-US"/>
        </w:rPr>
        <w:t xml:space="preserve">uczestników w okresie realizacji umowy tj. </w:t>
      </w:r>
      <w:r w:rsidR="00A90F5F" w:rsidRPr="001A3B20">
        <w:rPr>
          <w:rFonts w:ascii="Arial" w:eastAsiaTheme="minorHAnsi" w:hAnsi="Arial" w:cs="Arial"/>
          <w:bCs/>
          <w:lang w:eastAsia="en-US"/>
        </w:rPr>
        <w:t xml:space="preserve">od dnia podpisania umowy </w:t>
      </w:r>
      <w:r w:rsidRPr="001A3B20">
        <w:rPr>
          <w:rFonts w:ascii="Arial" w:eastAsiaTheme="minorHAnsi" w:hAnsi="Arial" w:cs="Arial"/>
          <w:bCs/>
          <w:lang w:eastAsia="en-US"/>
        </w:rPr>
        <w:t xml:space="preserve">do dnia </w:t>
      </w:r>
      <w:r w:rsidR="00382AB9" w:rsidRPr="001A3B20">
        <w:rPr>
          <w:rFonts w:ascii="Arial" w:eastAsiaTheme="minorHAnsi" w:hAnsi="Arial" w:cs="Arial"/>
          <w:bCs/>
          <w:lang w:eastAsia="en-US"/>
        </w:rPr>
        <w:t>31.12.2023</w:t>
      </w:r>
      <w:r w:rsidRPr="001A3B20">
        <w:rPr>
          <w:rFonts w:ascii="Arial" w:eastAsiaTheme="minorHAnsi" w:hAnsi="Arial" w:cs="Arial"/>
          <w:bCs/>
          <w:lang w:eastAsia="en-US"/>
        </w:rPr>
        <w:t xml:space="preserve">: </w:t>
      </w:r>
      <w:r w:rsidR="00A14C43" w:rsidRPr="00D80E84">
        <w:rPr>
          <w:rFonts w:ascii="Arial" w:eastAsiaTheme="minorHAnsi" w:hAnsi="Arial" w:cs="Arial"/>
          <w:b/>
          <w:bCs/>
          <w:lang w:eastAsia="en-US"/>
        </w:rPr>
        <w:t>240</w:t>
      </w:r>
      <w:r w:rsidR="00A14C43" w:rsidRPr="001A3B2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A90F5F" w:rsidRPr="001A3B20">
        <w:rPr>
          <w:rFonts w:ascii="Arial" w:eastAsiaTheme="minorHAnsi" w:hAnsi="Arial" w:cs="Arial"/>
          <w:b/>
          <w:bCs/>
          <w:lang w:eastAsia="en-US"/>
        </w:rPr>
        <w:t xml:space="preserve">osób łącznie w ciągu </w:t>
      </w:r>
      <w:r w:rsidR="00A14C43" w:rsidRPr="001A3B20">
        <w:rPr>
          <w:rFonts w:ascii="Arial" w:eastAsiaTheme="minorHAnsi" w:hAnsi="Arial" w:cs="Arial"/>
          <w:b/>
          <w:bCs/>
          <w:lang w:eastAsia="en-US"/>
        </w:rPr>
        <w:t xml:space="preserve">10 </w:t>
      </w:r>
      <w:r w:rsidR="00A90F5F" w:rsidRPr="001A3B20">
        <w:rPr>
          <w:rFonts w:ascii="Arial" w:eastAsiaTheme="minorHAnsi" w:hAnsi="Arial" w:cs="Arial"/>
          <w:b/>
          <w:bCs/>
          <w:lang w:eastAsia="en-US"/>
        </w:rPr>
        <w:t xml:space="preserve">dni </w:t>
      </w:r>
      <w:r w:rsidR="00A90F5F" w:rsidRPr="001A3B20">
        <w:rPr>
          <w:rFonts w:ascii="Arial" w:eastAsiaTheme="minorHAnsi" w:hAnsi="Arial" w:cs="Arial"/>
          <w:bCs/>
          <w:lang w:eastAsia="en-US"/>
        </w:rPr>
        <w:t xml:space="preserve"> (z zastrzeżeniem, że liczba osób może być mniejsza niż </w:t>
      </w:r>
      <w:r w:rsidR="00A56AB0" w:rsidRPr="001A3B20">
        <w:rPr>
          <w:rFonts w:ascii="Arial" w:eastAsiaTheme="minorHAnsi" w:hAnsi="Arial" w:cs="Arial"/>
          <w:bCs/>
          <w:lang w:eastAsia="en-US"/>
        </w:rPr>
        <w:t>240</w:t>
      </w:r>
      <w:r w:rsidR="00A90F5F" w:rsidRPr="001A3B20">
        <w:rPr>
          <w:rFonts w:ascii="Arial" w:eastAsiaTheme="minorHAnsi" w:hAnsi="Arial" w:cs="Arial"/>
          <w:bCs/>
          <w:lang w:eastAsia="en-US"/>
        </w:rPr>
        <w:t xml:space="preserve"> osób, ale nie większa niż </w:t>
      </w:r>
      <w:r w:rsidR="00A56AB0" w:rsidRPr="001A3B20">
        <w:rPr>
          <w:rFonts w:ascii="Arial" w:eastAsiaTheme="minorHAnsi" w:hAnsi="Arial" w:cs="Arial"/>
          <w:bCs/>
          <w:lang w:eastAsia="en-US"/>
        </w:rPr>
        <w:t>240</w:t>
      </w:r>
      <w:r w:rsidR="00C45BE4" w:rsidRPr="001A3B20">
        <w:rPr>
          <w:rFonts w:ascii="Arial" w:eastAsiaTheme="minorHAnsi" w:hAnsi="Arial" w:cs="Arial"/>
          <w:bCs/>
          <w:lang w:eastAsia="en-US"/>
        </w:rPr>
        <w:t>, a liczba dni jest orientacyjna</w:t>
      </w:r>
      <w:r w:rsidR="00A90F5F" w:rsidRPr="001A3B20">
        <w:rPr>
          <w:rFonts w:ascii="Arial" w:eastAsiaTheme="minorHAnsi" w:hAnsi="Arial" w:cs="Arial"/>
          <w:bCs/>
          <w:lang w:eastAsia="en-US"/>
        </w:rPr>
        <w:t>)</w:t>
      </w:r>
    </w:p>
    <w:p w14:paraId="4B4404A0" w14:textId="77777777" w:rsidR="00A90F5F" w:rsidRPr="001A3B20" w:rsidRDefault="00A90F5F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4EB06EB5" w14:textId="6A74D3D9" w:rsidR="00235C71" w:rsidRPr="001A3B20" w:rsidRDefault="00A90F5F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Orientacyjna przewidywana liczba</w:t>
      </w:r>
      <w:r w:rsidR="00235C71" w:rsidRPr="001A3B20">
        <w:rPr>
          <w:rFonts w:ascii="Arial" w:eastAsiaTheme="minorHAnsi" w:hAnsi="Arial" w:cs="Arial"/>
          <w:bCs/>
          <w:lang w:eastAsia="en-US"/>
        </w:rPr>
        <w:t xml:space="preserve"> dni, w które przygotowany serwis kawowy: </w:t>
      </w:r>
      <w:r w:rsidR="00A14C43" w:rsidRPr="001A3B20">
        <w:rPr>
          <w:rFonts w:ascii="Arial" w:eastAsiaTheme="minorHAnsi" w:hAnsi="Arial" w:cs="Arial"/>
          <w:bCs/>
          <w:lang w:eastAsia="en-US"/>
        </w:rPr>
        <w:t>10</w:t>
      </w:r>
    </w:p>
    <w:p w14:paraId="6193E6F9" w14:textId="14672CEE" w:rsidR="00235C71" w:rsidRPr="001A3B20" w:rsidRDefault="00235C71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Miejsce real</w:t>
      </w:r>
      <w:r w:rsidR="00A90F5F" w:rsidRPr="001A3B20">
        <w:rPr>
          <w:rFonts w:ascii="Arial" w:eastAsiaTheme="minorHAnsi" w:hAnsi="Arial" w:cs="Arial"/>
          <w:bCs/>
          <w:lang w:eastAsia="en-US"/>
        </w:rPr>
        <w:t>izacji</w:t>
      </w:r>
      <w:r w:rsidR="00A90F5F" w:rsidRPr="001A3B20">
        <w:rPr>
          <w:rFonts w:ascii="Arial" w:eastAsiaTheme="minorHAnsi" w:hAnsi="Arial" w:cs="Arial"/>
          <w:b/>
          <w:bCs/>
          <w:lang w:eastAsia="en-US"/>
        </w:rPr>
        <w:t>: siedziba zamawiającego a</w:t>
      </w:r>
      <w:r w:rsidRPr="001A3B20">
        <w:rPr>
          <w:rFonts w:ascii="Arial" w:eastAsiaTheme="minorHAnsi" w:hAnsi="Arial" w:cs="Arial"/>
          <w:b/>
          <w:bCs/>
          <w:lang w:eastAsia="en-US"/>
        </w:rPr>
        <w:t>l. Armii Ludowej 16, 00-637 Warszawa, sala wskazana w zamówieniu</w:t>
      </w:r>
    </w:p>
    <w:p w14:paraId="553362DA" w14:textId="77777777" w:rsidR="00A90F5F" w:rsidRPr="001A3B20" w:rsidRDefault="00A90F5F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38F7DD7A" w14:textId="5AAE1526" w:rsidR="00C54137" w:rsidRPr="007962CF" w:rsidRDefault="00235C71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Zamówienie </w:t>
      </w:r>
      <w:r w:rsidR="00A14C43" w:rsidRPr="001A3B20">
        <w:rPr>
          <w:rFonts w:ascii="Arial" w:eastAsiaTheme="minorHAnsi" w:hAnsi="Arial" w:cs="Arial"/>
          <w:bCs/>
          <w:lang w:eastAsia="en-US"/>
        </w:rPr>
        <w:t xml:space="preserve">usługi cateringowej </w:t>
      </w:r>
      <w:r w:rsidRPr="001A3B20">
        <w:rPr>
          <w:rFonts w:ascii="Arial" w:eastAsiaTheme="minorHAnsi" w:hAnsi="Arial" w:cs="Arial"/>
          <w:bCs/>
          <w:lang w:eastAsia="en-US"/>
        </w:rPr>
        <w:t xml:space="preserve">w wymaganej </w:t>
      </w:r>
      <w:r w:rsidR="00A90F5F" w:rsidRPr="001A3B20">
        <w:rPr>
          <w:rFonts w:ascii="Arial" w:eastAsiaTheme="minorHAnsi" w:hAnsi="Arial" w:cs="Arial"/>
          <w:bCs/>
          <w:lang w:eastAsia="en-US"/>
        </w:rPr>
        <w:t>licznie</w:t>
      </w:r>
      <w:r w:rsidRPr="001A3B20">
        <w:rPr>
          <w:rFonts w:ascii="Arial" w:eastAsiaTheme="minorHAnsi" w:hAnsi="Arial" w:cs="Arial"/>
          <w:bCs/>
          <w:lang w:eastAsia="en-US"/>
        </w:rPr>
        <w:t xml:space="preserve"> na szkolenie</w:t>
      </w:r>
      <w:r w:rsidR="00A90F5F" w:rsidRPr="001A3B20">
        <w:rPr>
          <w:rFonts w:ascii="Arial" w:eastAsiaTheme="minorHAnsi" w:hAnsi="Arial" w:cs="Arial"/>
          <w:bCs/>
          <w:lang w:eastAsia="en-US"/>
        </w:rPr>
        <w:t>/ spotkani</w:t>
      </w:r>
      <w:r w:rsidRPr="001A3B20">
        <w:rPr>
          <w:rFonts w:ascii="Arial" w:eastAsiaTheme="minorHAnsi" w:hAnsi="Arial" w:cs="Arial"/>
          <w:bCs/>
          <w:lang w:eastAsia="en-US"/>
        </w:rPr>
        <w:t xml:space="preserve"> odbędzie się w terminie najpóźniej </w:t>
      </w:r>
      <w:r w:rsidR="002023E2" w:rsidRPr="001A3B20">
        <w:rPr>
          <w:rFonts w:ascii="Arial" w:eastAsiaTheme="minorHAnsi" w:hAnsi="Arial" w:cs="Arial"/>
          <w:bCs/>
          <w:lang w:eastAsia="en-US"/>
        </w:rPr>
        <w:t>6</w:t>
      </w:r>
      <w:r w:rsidRPr="001A3B20">
        <w:rPr>
          <w:rFonts w:ascii="Arial" w:eastAsiaTheme="minorHAnsi" w:hAnsi="Arial" w:cs="Arial"/>
          <w:bCs/>
          <w:lang w:eastAsia="en-US"/>
        </w:rPr>
        <w:t xml:space="preserve"> dni przed szkoleniem. </w:t>
      </w:r>
      <w:bookmarkStart w:id="1" w:name="_GoBack"/>
      <w:bookmarkEnd w:id="1"/>
      <w:r w:rsidR="00C54137" w:rsidRPr="001A3B20">
        <w:rPr>
          <w:rFonts w:ascii="Arial" w:eastAsiaTheme="minorHAnsi" w:hAnsi="Arial" w:cs="Arial"/>
          <w:bCs/>
          <w:lang w:eastAsia="en-US"/>
        </w:rPr>
        <w:t>Faktura wystawiana będzie każdorazowo  po wykonaniu usługi i podpisaniu protokołu odbioru</w:t>
      </w:r>
      <w:r w:rsidR="00E2484D">
        <w:rPr>
          <w:rFonts w:ascii="Arial" w:eastAsiaTheme="minorHAnsi" w:hAnsi="Arial" w:cs="Arial"/>
          <w:bCs/>
          <w:lang w:eastAsia="en-US"/>
        </w:rPr>
        <w:t>, na fakturze należy napisać:</w:t>
      </w:r>
      <w:r w:rsidR="00C54137" w:rsidRPr="007962CF">
        <w:rPr>
          <w:rFonts w:ascii="Arial" w:eastAsiaTheme="minorHAnsi" w:hAnsi="Arial" w:cs="Arial"/>
          <w:bCs/>
          <w:lang w:eastAsia="en-US"/>
        </w:rPr>
        <w:t xml:space="preserve"> usługa cateringowa</w:t>
      </w:r>
      <w:r w:rsidR="00E2484D">
        <w:rPr>
          <w:rFonts w:ascii="Arial" w:eastAsiaTheme="minorHAnsi" w:hAnsi="Arial" w:cs="Arial"/>
          <w:bCs/>
          <w:lang w:eastAsia="en-US"/>
        </w:rPr>
        <w:t>.</w:t>
      </w:r>
    </w:p>
    <w:p w14:paraId="64634CDA" w14:textId="2ACF8CF6" w:rsidR="00235C71" w:rsidRPr="007962CF" w:rsidRDefault="00235C71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4E5DA4D3" w14:textId="15501337" w:rsidR="00E961D5" w:rsidRPr="001A3B20" w:rsidRDefault="00382AB9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1A3B20">
        <w:rPr>
          <w:rFonts w:ascii="Arial" w:eastAsiaTheme="minorHAnsi" w:hAnsi="Arial" w:cs="Arial"/>
          <w:bCs/>
          <w:u w:val="single"/>
          <w:lang w:eastAsia="en-US"/>
        </w:rPr>
        <w:t>Usługa cateringowa</w:t>
      </w:r>
      <w:r w:rsidR="00E961D5" w:rsidRPr="001A3B20">
        <w:rPr>
          <w:rFonts w:ascii="Arial" w:eastAsiaTheme="minorHAnsi" w:hAnsi="Arial" w:cs="Arial"/>
          <w:bCs/>
          <w:u w:val="single"/>
          <w:lang w:eastAsia="en-US"/>
        </w:rPr>
        <w:t xml:space="preserve"> </w:t>
      </w:r>
      <w:r w:rsidRPr="001A3B20">
        <w:rPr>
          <w:rFonts w:ascii="Arial" w:eastAsiaTheme="minorHAnsi" w:hAnsi="Arial" w:cs="Arial"/>
          <w:bCs/>
          <w:u w:val="single"/>
          <w:lang w:eastAsia="en-US"/>
        </w:rPr>
        <w:t xml:space="preserve">składająca </w:t>
      </w:r>
      <w:r w:rsidR="00E961D5" w:rsidRPr="001A3B20">
        <w:rPr>
          <w:rFonts w:ascii="Arial" w:eastAsiaTheme="minorHAnsi" w:hAnsi="Arial" w:cs="Arial"/>
          <w:bCs/>
          <w:u w:val="single"/>
          <w:lang w:eastAsia="en-US"/>
        </w:rPr>
        <w:t>się z następujących elementów:</w:t>
      </w:r>
    </w:p>
    <w:p w14:paraId="79891781" w14:textId="6AE04E2A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kawa – min. 500 ml/osoba,</w:t>
      </w:r>
    </w:p>
    <w:p w14:paraId="1B579C70" w14:textId="77777777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herbata (co najmniej 3 rodzaje) – min. 200 ml/osoba,</w:t>
      </w:r>
    </w:p>
    <w:p w14:paraId="0B192FCF" w14:textId="77777777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mleko w dzbankach – min. 100 ml/osoba,</w:t>
      </w:r>
    </w:p>
    <w:p w14:paraId="604BD7BD" w14:textId="77777777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cukier – min. 8 saszetek po dwa gramy na osobę,</w:t>
      </w:r>
    </w:p>
    <w:p w14:paraId="1811C91B" w14:textId="3BFDD41C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ciastka kruche – min. 3 rodzaje – min. </w:t>
      </w:r>
      <w:r w:rsidR="00A14C43" w:rsidRPr="001A3B20">
        <w:rPr>
          <w:rFonts w:ascii="Arial" w:eastAsiaTheme="minorHAnsi" w:hAnsi="Arial" w:cs="Arial"/>
          <w:bCs/>
          <w:lang w:eastAsia="en-US"/>
        </w:rPr>
        <w:t xml:space="preserve">100 </w:t>
      </w:r>
      <w:r w:rsidRPr="001A3B20">
        <w:rPr>
          <w:rFonts w:ascii="Arial" w:eastAsiaTheme="minorHAnsi" w:hAnsi="Arial" w:cs="Arial"/>
          <w:bCs/>
          <w:lang w:eastAsia="en-US"/>
        </w:rPr>
        <w:t>g/osoba,</w:t>
      </w:r>
    </w:p>
    <w:p w14:paraId="7D5CCE9F" w14:textId="6E75CD5D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woda mineralna gazowana/niegazowana – min. </w:t>
      </w:r>
      <w:r w:rsidR="00235C71" w:rsidRPr="001A3B20">
        <w:rPr>
          <w:rFonts w:ascii="Arial" w:eastAsiaTheme="minorHAnsi" w:hAnsi="Arial" w:cs="Arial"/>
          <w:bCs/>
          <w:lang w:eastAsia="en-US"/>
        </w:rPr>
        <w:t>500</w:t>
      </w:r>
      <w:r w:rsidRPr="001A3B20">
        <w:rPr>
          <w:rFonts w:ascii="Arial" w:eastAsiaTheme="minorHAnsi" w:hAnsi="Arial" w:cs="Arial"/>
          <w:bCs/>
          <w:lang w:eastAsia="en-US"/>
        </w:rPr>
        <w:t xml:space="preserve"> ml/osoba każdego rodzaju,</w:t>
      </w:r>
    </w:p>
    <w:p w14:paraId="38544A58" w14:textId="043C88B8" w:rsidR="00235C71" w:rsidRPr="001A3B20" w:rsidRDefault="00235C71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soki (różne smaki)</w:t>
      </w:r>
      <w:r w:rsidR="007D4601" w:rsidRPr="001A3B20">
        <w:rPr>
          <w:rFonts w:ascii="Arial" w:eastAsiaTheme="minorHAnsi" w:hAnsi="Arial" w:cs="Arial"/>
          <w:bCs/>
          <w:lang w:eastAsia="en-US"/>
        </w:rPr>
        <w:t xml:space="preserve"> </w:t>
      </w:r>
      <w:r w:rsidRPr="001A3B20">
        <w:rPr>
          <w:rFonts w:ascii="Arial" w:eastAsiaTheme="minorHAnsi" w:hAnsi="Arial" w:cs="Arial"/>
          <w:bCs/>
          <w:lang w:eastAsia="en-US"/>
        </w:rPr>
        <w:t xml:space="preserve">- min. 500 ml/osoba </w:t>
      </w:r>
    </w:p>
    <w:p w14:paraId="6C6FA458" w14:textId="77777777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cytryna.</w:t>
      </w:r>
    </w:p>
    <w:p w14:paraId="0BB8C55E" w14:textId="77777777" w:rsidR="00586AAE" w:rsidRPr="001A3B20" w:rsidRDefault="00586AAE" w:rsidP="007962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8F6DE3F" w14:textId="1B4321EE" w:rsidR="00586AAE" w:rsidRPr="001A3B20" w:rsidRDefault="00586AAE" w:rsidP="007962CF">
      <w:pPr>
        <w:suppressAutoHyphens w:val="0"/>
        <w:autoSpaceDE w:val="0"/>
        <w:autoSpaceDN w:val="0"/>
        <w:adjustRightInd w:val="0"/>
        <w:spacing w:after="151"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 xml:space="preserve">Kawa i herbata powinny być serwowane w szklankach i/lub kubkach i/lub filiżankach ceramicznych. </w:t>
      </w:r>
    </w:p>
    <w:p w14:paraId="01B8C1D3" w14:textId="30FBF300" w:rsidR="00586AAE" w:rsidRPr="001A3B20" w:rsidRDefault="00586AAE" w:rsidP="007962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 xml:space="preserve">Napoje zimne, w tym woda niegazowana mogą być serwowane w kubkach jednorazowych papierowych. </w:t>
      </w:r>
    </w:p>
    <w:p w14:paraId="47AF41ED" w14:textId="5CD69214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D8B3812" w14:textId="6217726D" w:rsidR="00A14C43" w:rsidRPr="00D80E84" w:rsidRDefault="00A14C43" w:rsidP="00D80E84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D80E84">
        <w:rPr>
          <w:rFonts w:ascii="Arial" w:eastAsiaTheme="minorHAnsi" w:hAnsi="Arial" w:cs="Arial"/>
          <w:b/>
          <w:bCs/>
          <w:lang w:eastAsia="en-US"/>
        </w:rPr>
        <w:t>Usługa cateringowa 3 - spotkania</w:t>
      </w:r>
    </w:p>
    <w:p w14:paraId="50F2DCA9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0081C3C" w14:textId="56876A5A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Przewidywana liczba uczestników w okresie realizacji umowy tj. od dnia podpisania umowy do dnia 31.12.202</w:t>
      </w:r>
      <w:r w:rsidR="00255E3E" w:rsidRPr="001A3B20">
        <w:rPr>
          <w:rFonts w:ascii="Arial" w:eastAsiaTheme="minorHAnsi" w:hAnsi="Arial" w:cs="Arial"/>
          <w:bCs/>
          <w:lang w:eastAsia="en-US"/>
        </w:rPr>
        <w:t>3</w:t>
      </w:r>
      <w:r w:rsidRPr="001A3B20">
        <w:rPr>
          <w:rFonts w:ascii="Arial" w:eastAsiaTheme="minorHAnsi" w:hAnsi="Arial" w:cs="Arial"/>
          <w:bCs/>
          <w:lang w:eastAsia="en-US"/>
        </w:rPr>
        <w:t xml:space="preserve">: </w:t>
      </w:r>
      <w:r w:rsidR="00255E3E" w:rsidRPr="001A3B20">
        <w:rPr>
          <w:rFonts w:ascii="Arial" w:eastAsiaTheme="minorHAnsi" w:hAnsi="Arial" w:cs="Arial"/>
          <w:b/>
          <w:bCs/>
          <w:lang w:eastAsia="en-US"/>
        </w:rPr>
        <w:t>240 -</w:t>
      </w:r>
      <w:r w:rsidRPr="001A3B20">
        <w:rPr>
          <w:rFonts w:ascii="Arial" w:eastAsiaTheme="minorHAnsi" w:hAnsi="Arial" w:cs="Arial"/>
          <w:b/>
          <w:bCs/>
          <w:lang w:eastAsia="en-US"/>
        </w:rPr>
        <w:t xml:space="preserve"> osób łącznie w ciągu 1</w:t>
      </w:r>
      <w:r w:rsidR="00255E3E" w:rsidRPr="001A3B20">
        <w:rPr>
          <w:rFonts w:ascii="Arial" w:eastAsiaTheme="minorHAnsi" w:hAnsi="Arial" w:cs="Arial"/>
          <w:b/>
          <w:bCs/>
          <w:lang w:eastAsia="en-US"/>
        </w:rPr>
        <w:t>6</w:t>
      </w:r>
      <w:r w:rsidRPr="001A3B20">
        <w:rPr>
          <w:rFonts w:ascii="Arial" w:eastAsiaTheme="minorHAnsi" w:hAnsi="Arial" w:cs="Arial"/>
          <w:b/>
          <w:bCs/>
          <w:lang w:eastAsia="en-US"/>
        </w:rPr>
        <w:t xml:space="preserve"> dni  (z zastrzeżeniem, że liczba osób może być mniejsza niż </w:t>
      </w:r>
      <w:r w:rsidR="00255E3E" w:rsidRPr="001A3B20">
        <w:rPr>
          <w:rFonts w:ascii="Arial" w:eastAsiaTheme="minorHAnsi" w:hAnsi="Arial" w:cs="Arial"/>
          <w:b/>
          <w:bCs/>
          <w:lang w:eastAsia="en-US"/>
        </w:rPr>
        <w:t>240</w:t>
      </w:r>
      <w:r w:rsidRPr="001A3B20">
        <w:rPr>
          <w:rFonts w:ascii="Arial" w:eastAsiaTheme="minorHAnsi" w:hAnsi="Arial" w:cs="Arial"/>
          <w:b/>
          <w:bCs/>
          <w:lang w:eastAsia="en-US"/>
        </w:rPr>
        <w:t xml:space="preserve"> osób, ale nie większa niż </w:t>
      </w:r>
      <w:r w:rsidR="00255E3E" w:rsidRPr="001A3B20">
        <w:rPr>
          <w:rFonts w:ascii="Arial" w:eastAsiaTheme="minorHAnsi" w:hAnsi="Arial" w:cs="Arial"/>
          <w:b/>
          <w:bCs/>
          <w:lang w:eastAsia="en-US"/>
        </w:rPr>
        <w:t>240</w:t>
      </w:r>
      <w:r w:rsidRPr="001A3B20">
        <w:rPr>
          <w:rFonts w:ascii="Arial" w:eastAsiaTheme="minorHAnsi" w:hAnsi="Arial" w:cs="Arial"/>
          <w:b/>
          <w:bCs/>
          <w:lang w:eastAsia="en-US"/>
        </w:rPr>
        <w:t>, a liczba dni jest orientacyjna)</w:t>
      </w:r>
    </w:p>
    <w:p w14:paraId="222FDF4C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2196349D" w14:textId="37A6EAF6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Orientacyjna przewidywana liczba dni, w które przygoto</w:t>
      </w:r>
      <w:r w:rsidR="0060072B" w:rsidRPr="001A3B20">
        <w:rPr>
          <w:rFonts w:ascii="Arial" w:eastAsiaTheme="minorHAnsi" w:hAnsi="Arial" w:cs="Arial"/>
          <w:bCs/>
          <w:lang w:eastAsia="en-US"/>
        </w:rPr>
        <w:t>wy</w:t>
      </w:r>
      <w:r w:rsidRPr="001A3B20">
        <w:rPr>
          <w:rFonts w:ascii="Arial" w:eastAsiaTheme="minorHAnsi" w:hAnsi="Arial" w:cs="Arial"/>
          <w:bCs/>
          <w:lang w:eastAsia="en-US"/>
        </w:rPr>
        <w:t>wan</w:t>
      </w:r>
      <w:r w:rsidR="0060072B" w:rsidRPr="001A3B20">
        <w:rPr>
          <w:rFonts w:ascii="Arial" w:eastAsiaTheme="minorHAnsi" w:hAnsi="Arial" w:cs="Arial"/>
          <w:bCs/>
          <w:lang w:eastAsia="en-US"/>
        </w:rPr>
        <w:t>a usługa cateringowa</w:t>
      </w:r>
      <w:r w:rsidRPr="001A3B20">
        <w:rPr>
          <w:rFonts w:ascii="Arial" w:eastAsiaTheme="minorHAnsi" w:hAnsi="Arial" w:cs="Arial"/>
          <w:bCs/>
          <w:lang w:eastAsia="en-US"/>
        </w:rPr>
        <w:t>: 1</w:t>
      </w:r>
      <w:r w:rsidR="00255E3E" w:rsidRPr="001A3B20">
        <w:rPr>
          <w:rFonts w:ascii="Arial" w:eastAsiaTheme="minorHAnsi" w:hAnsi="Arial" w:cs="Arial"/>
          <w:bCs/>
          <w:lang w:eastAsia="en-US"/>
        </w:rPr>
        <w:t>6</w:t>
      </w:r>
    </w:p>
    <w:p w14:paraId="1A6D21E3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Minimalna liczba uczestników spotkania: 6</w:t>
      </w:r>
    </w:p>
    <w:p w14:paraId="67B9B371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Miejsce realizacji: siedziba zamawiającego Al. Armii Ludowej 16, 00-637 Warszawa, sala wskazana w zamówieniu.</w:t>
      </w:r>
    </w:p>
    <w:p w14:paraId="5A25D5CF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72D74AF8" w14:textId="77777777" w:rsidR="00E2484D" w:rsidRPr="007962CF" w:rsidRDefault="00A14C43" w:rsidP="00E2484D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Zamówienie </w:t>
      </w:r>
      <w:r w:rsidR="00255E3E" w:rsidRPr="001A3B20">
        <w:rPr>
          <w:rFonts w:ascii="Arial" w:eastAsiaTheme="minorHAnsi" w:hAnsi="Arial" w:cs="Arial"/>
          <w:bCs/>
          <w:lang w:eastAsia="en-US"/>
        </w:rPr>
        <w:t>usługi cateringowej</w:t>
      </w:r>
      <w:r w:rsidRPr="001A3B20">
        <w:rPr>
          <w:rFonts w:ascii="Arial" w:eastAsiaTheme="minorHAnsi" w:hAnsi="Arial" w:cs="Arial"/>
          <w:bCs/>
          <w:lang w:eastAsia="en-US"/>
        </w:rPr>
        <w:t xml:space="preserve"> w wymaganej ilości na s</w:t>
      </w:r>
      <w:r w:rsidR="00255E3E" w:rsidRPr="001A3B20">
        <w:rPr>
          <w:rFonts w:ascii="Arial" w:eastAsiaTheme="minorHAnsi" w:hAnsi="Arial" w:cs="Arial"/>
          <w:bCs/>
          <w:lang w:eastAsia="en-US"/>
        </w:rPr>
        <w:t xml:space="preserve">potkanie </w:t>
      </w:r>
      <w:r w:rsidRPr="001A3B20">
        <w:rPr>
          <w:rFonts w:ascii="Arial" w:eastAsiaTheme="minorHAnsi" w:hAnsi="Arial" w:cs="Arial"/>
          <w:bCs/>
          <w:lang w:eastAsia="en-US"/>
        </w:rPr>
        <w:t>odbędzie się w terminie najpóźniej 6 dni przed szkoleniem. Faktura wystawiana będzie</w:t>
      </w:r>
      <w:r w:rsidR="00C54137" w:rsidRPr="001A3B20">
        <w:rPr>
          <w:rFonts w:ascii="Arial" w:eastAsiaTheme="minorHAnsi" w:hAnsi="Arial" w:cs="Arial"/>
          <w:bCs/>
          <w:lang w:eastAsia="en-US"/>
        </w:rPr>
        <w:t xml:space="preserve"> każdorazowo </w:t>
      </w:r>
      <w:r w:rsidRPr="001A3B20">
        <w:rPr>
          <w:rFonts w:ascii="Arial" w:eastAsiaTheme="minorHAnsi" w:hAnsi="Arial" w:cs="Arial"/>
          <w:bCs/>
          <w:lang w:eastAsia="en-US"/>
        </w:rPr>
        <w:t xml:space="preserve"> po </w:t>
      </w:r>
      <w:r w:rsidR="00C54137" w:rsidRPr="001A3B20">
        <w:rPr>
          <w:rFonts w:ascii="Arial" w:eastAsiaTheme="minorHAnsi" w:hAnsi="Arial" w:cs="Arial"/>
          <w:bCs/>
          <w:lang w:eastAsia="en-US"/>
        </w:rPr>
        <w:t>wykonaniu usługi i podpisaniu protokołu odbioru</w:t>
      </w:r>
      <w:r w:rsidR="00E2484D">
        <w:rPr>
          <w:rFonts w:ascii="Arial" w:eastAsiaTheme="minorHAnsi" w:hAnsi="Arial" w:cs="Arial"/>
          <w:bCs/>
          <w:lang w:eastAsia="en-US"/>
        </w:rPr>
        <w:t>, na fakturze należy napisać:</w:t>
      </w:r>
      <w:r w:rsidR="00E2484D" w:rsidRPr="007962CF">
        <w:rPr>
          <w:rFonts w:ascii="Arial" w:eastAsiaTheme="minorHAnsi" w:hAnsi="Arial" w:cs="Arial"/>
          <w:bCs/>
          <w:lang w:eastAsia="en-US"/>
        </w:rPr>
        <w:t xml:space="preserve"> usługa cateringowa</w:t>
      </w:r>
      <w:r w:rsidR="00E2484D">
        <w:rPr>
          <w:rFonts w:ascii="Arial" w:eastAsiaTheme="minorHAnsi" w:hAnsi="Arial" w:cs="Arial"/>
          <w:bCs/>
          <w:lang w:eastAsia="en-US"/>
        </w:rPr>
        <w:t>.</w:t>
      </w:r>
    </w:p>
    <w:p w14:paraId="78884548" w14:textId="7C917235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1ED6C841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30CD2B13" w14:textId="2AEED495" w:rsidR="00A14C43" w:rsidRPr="001A3B20" w:rsidRDefault="00382AB9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1A3B20">
        <w:rPr>
          <w:rFonts w:ascii="Arial" w:eastAsiaTheme="minorHAnsi" w:hAnsi="Arial" w:cs="Arial"/>
          <w:bCs/>
          <w:u w:val="single"/>
          <w:lang w:eastAsia="en-US"/>
        </w:rPr>
        <w:t>Usługa cateringowa</w:t>
      </w:r>
      <w:r w:rsidR="00A14C43" w:rsidRPr="001A3B20">
        <w:rPr>
          <w:rFonts w:ascii="Arial" w:eastAsiaTheme="minorHAnsi" w:hAnsi="Arial" w:cs="Arial"/>
          <w:bCs/>
          <w:u w:val="single"/>
          <w:lang w:eastAsia="en-US"/>
        </w:rPr>
        <w:t xml:space="preserve"> składając</w:t>
      </w:r>
      <w:r w:rsidRPr="001A3B20">
        <w:rPr>
          <w:rFonts w:ascii="Arial" w:eastAsiaTheme="minorHAnsi" w:hAnsi="Arial" w:cs="Arial"/>
          <w:bCs/>
          <w:u w:val="single"/>
          <w:lang w:eastAsia="en-US"/>
        </w:rPr>
        <w:t>a</w:t>
      </w:r>
      <w:r w:rsidR="00A14C43" w:rsidRPr="001A3B20">
        <w:rPr>
          <w:rFonts w:ascii="Arial" w:eastAsiaTheme="minorHAnsi" w:hAnsi="Arial" w:cs="Arial"/>
          <w:bCs/>
          <w:u w:val="single"/>
          <w:lang w:eastAsia="en-US"/>
        </w:rPr>
        <w:t xml:space="preserve"> się z następujących elementów:</w:t>
      </w:r>
    </w:p>
    <w:p w14:paraId="49FA39FD" w14:textId="7AAE6A84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kawa</w:t>
      </w:r>
      <w:r w:rsidR="00382AB9" w:rsidRPr="001A3B20">
        <w:rPr>
          <w:rFonts w:ascii="Arial" w:eastAsiaTheme="minorHAnsi" w:hAnsi="Arial" w:cs="Arial"/>
          <w:bCs/>
          <w:lang w:eastAsia="en-US"/>
        </w:rPr>
        <w:t xml:space="preserve"> </w:t>
      </w:r>
      <w:r w:rsidRPr="001A3B20">
        <w:rPr>
          <w:rFonts w:ascii="Arial" w:eastAsiaTheme="minorHAnsi" w:hAnsi="Arial" w:cs="Arial"/>
          <w:bCs/>
          <w:lang w:eastAsia="en-US"/>
        </w:rPr>
        <w:t>– min. 500 ml/osoba,</w:t>
      </w:r>
    </w:p>
    <w:p w14:paraId="1F8F80B2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herbata (co najmniej 3 rodzaje) – min. 200 ml/osoba,</w:t>
      </w:r>
    </w:p>
    <w:p w14:paraId="5F48E1B6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mleko w dzbankach – min. 100 ml/osoba,</w:t>
      </w:r>
    </w:p>
    <w:p w14:paraId="0A07F40A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cukier – min. 8 saszetek po dwa gramy na osobę,</w:t>
      </w:r>
    </w:p>
    <w:p w14:paraId="6E29CCD7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ciasta – min. 3 rodzaje ciast pieczonych – min. 100 g/osoba,</w:t>
      </w:r>
    </w:p>
    <w:p w14:paraId="54A4508F" w14:textId="580864AB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drobne słone lub słodkie przekąski typu paluszki lub kruche ciastka – min. 3 rodzaje – min. </w:t>
      </w:r>
      <w:r w:rsidR="00255E3E" w:rsidRPr="001A3B20">
        <w:rPr>
          <w:rFonts w:ascii="Arial" w:eastAsiaTheme="minorHAnsi" w:hAnsi="Arial" w:cs="Arial"/>
          <w:bCs/>
          <w:lang w:eastAsia="en-US"/>
        </w:rPr>
        <w:t>100</w:t>
      </w:r>
      <w:r w:rsidRPr="001A3B20">
        <w:rPr>
          <w:rFonts w:ascii="Arial" w:eastAsiaTheme="minorHAnsi" w:hAnsi="Arial" w:cs="Arial"/>
          <w:bCs/>
          <w:lang w:eastAsia="en-US"/>
        </w:rPr>
        <w:t xml:space="preserve"> g/osoba,</w:t>
      </w:r>
    </w:p>
    <w:p w14:paraId="3EB372EA" w14:textId="60E7B583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kanapki i przekąski koktajlowe – </w:t>
      </w:r>
      <w:r w:rsidR="00255E3E" w:rsidRPr="001A3B20">
        <w:rPr>
          <w:rFonts w:ascii="Arial" w:eastAsiaTheme="minorHAnsi" w:hAnsi="Arial" w:cs="Arial"/>
          <w:bCs/>
          <w:lang w:eastAsia="en-US"/>
        </w:rPr>
        <w:t>4</w:t>
      </w:r>
      <w:r w:rsidRPr="001A3B20">
        <w:rPr>
          <w:rFonts w:ascii="Arial" w:eastAsiaTheme="minorHAnsi" w:hAnsi="Arial" w:cs="Arial"/>
          <w:bCs/>
          <w:lang w:eastAsia="en-US"/>
        </w:rPr>
        <w:t xml:space="preserve"> sztuki/osoba</w:t>
      </w:r>
    </w:p>
    <w:p w14:paraId="054C433E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woda mineralna gazowana/niegazowana – min. 500 ml/osoba każdego rodzaju,</w:t>
      </w:r>
    </w:p>
    <w:p w14:paraId="59BC58E5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soki (różne smaki) - min. 250 ml/osoba </w:t>
      </w:r>
    </w:p>
    <w:p w14:paraId="29AB2BF3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cytryna.</w:t>
      </w:r>
    </w:p>
    <w:p w14:paraId="705B6530" w14:textId="77777777" w:rsidR="00586AAE" w:rsidRPr="001A3B20" w:rsidRDefault="00586AAE" w:rsidP="007962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7909ADE1" w14:textId="714CD8C5" w:rsidR="00586AAE" w:rsidRPr="001A3B20" w:rsidRDefault="00586AAE" w:rsidP="007962CF">
      <w:pPr>
        <w:suppressAutoHyphens w:val="0"/>
        <w:autoSpaceDE w:val="0"/>
        <w:autoSpaceDN w:val="0"/>
        <w:adjustRightInd w:val="0"/>
        <w:spacing w:after="151"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 xml:space="preserve">Kawa i herbata powinny być serwowane w szklankach i/lub kubkach i/lub filiżankach ceramicznych. </w:t>
      </w:r>
    </w:p>
    <w:p w14:paraId="03608AF3" w14:textId="55619005" w:rsidR="00586AAE" w:rsidRPr="001A3B20" w:rsidRDefault="00586AAE" w:rsidP="007962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 xml:space="preserve">Napoje zimne, w tym woda niegazowana mogą być serwowane w kubkach jednorazowych papierowych. </w:t>
      </w:r>
    </w:p>
    <w:p w14:paraId="26C1CC31" w14:textId="77777777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663F3608" w14:textId="77777777" w:rsidR="00A56AB0" w:rsidRPr="001A3B20" w:rsidRDefault="00A56AB0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2FDD190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694789B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F15B76A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28C54BD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FDF70C3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47FF1D9B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C91E1A2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E5D4DF2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934EFFC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507F43E" w14:textId="77777777" w:rsidR="00D80E84" w:rsidRDefault="00D80E84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D813D27" w14:textId="216D9C0A" w:rsidR="00A14C43" w:rsidRPr="001A3B20" w:rsidRDefault="00A14C43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lastRenderedPageBreak/>
        <w:t xml:space="preserve">Zamawiający dopuszcza możliwość rozliczenia 40% wartości zadania na podstawie faktycznie dostarczonych </w:t>
      </w:r>
      <w:r w:rsidR="00255E3E" w:rsidRPr="001A3B20">
        <w:rPr>
          <w:rFonts w:ascii="Arial" w:eastAsiaTheme="minorHAnsi" w:hAnsi="Arial" w:cs="Arial"/>
          <w:lang w:eastAsia="en-US"/>
        </w:rPr>
        <w:t>usług cateringowych.</w:t>
      </w:r>
      <w:r w:rsidRPr="001A3B20">
        <w:rPr>
          <w:rFonts w:ascii="Arial" w:eastAsiaTheme="minorHAnsi" w:hAnsi="Arial" w:cs="Arial"/>
          <w:lang w:eastAsia="en-US"/>
        </w:rPr>
        <w:t xml:space="preserve"> Każdorazowo po wykonaniu usługi podpisany zostanie protokół odbioru.</w:t>
      </w:r>
    </w:p>
    <w:p w14:paraId="1200A41B" w14:textId="2FF23860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150547E" w14:textId="6FF4D835" w:rsidR="001D737F" w:rsidRPr="001A3B20" w:rsidRDefault="00BC70F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>Oferta cenowa musi być złożona w podziale na:</w:t>
      </w:r>
    </w:p>
    <w:p w14:paraId="733308CD" w14:textId="159492A9" w:rsidR="00BC70F5" w:rsidRPr="001A3B20" w:rsidRDefault="00BC70F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 xml:space="preserve">- </w:t>
      </w:r>
      <w:r w:rsidR="00A14C43" w:rsidRPr="001A3B20">
        <w:rPr>
          <w:rFonts w:ascii="Arial" w:eastAsiaTheme="minorHAnsi" w:hAnsi="Arial" w:cs="Arial"/>
          <w:lang w:eastAsia="en-US"/>
        </w:rPr>
        <w:t xml:space="preserve">Usługa cateringowa 1 - </w:t>
      </w:r>
      <w:r w:rsidR="00304EEB" w:rsidRPr="001A3B20">
        <w:rPr>
          <w:rFonts w:ascii="Arial" w:eastAsiaTheme="minorHAnsi" w:hAnsi="Arial" w:cs="Arial"/>
          <w:lang w:eastAsia="en-US"/>
        </w:rPr>
        <w:t>lunch</w:t>
      </w:r>
      <w:r w:rsidRPr="001A3B20">
        <w:rPr>
          <w:rFonts w:ascii="Arial" w:eastAsiaTheme="minorHAnsi" w:hAnsi="Arial" w:cs="Arial"/>
          <w:lang w:eastAsia="en-US"/>
        </w:rPr>
        <w:t>/obiad</w:t>
      </w:r>
    </w:p>
    <w:p w14:paraId="30DDB39A" w14:textId="7FCB2639" w:rsidR="00A37687" w:rsidRPr="001A3B20" w:rsidRDefault="00BC70F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 xml:space="preserve">- </w:t>
      </w:r>
      <w:r w:rsidR="00A14C43" w:rsidRPr="001A3B20">
        <w:rPr>
          <w:rFonts w:ascii="Arial" w:eastAsiaTheme="minorHAnsi" w:hAnsi="Arial" w:cs="Arial"/>
          <w:lang w:eastAsia="en-US"/>
        </w:rPr>
        <w:t>Usługa cateringowa 2</w:t>
      </w:r>
      <w:r w:rsidR="00255E3E" w:rsidRPr="001A3B20">
        <w:rPr>
          <w:rFonts w:ascii="Arial" w:eastAsiaTheme="minorHAnsi" w:hAnsi="Arial" w:cs="Arial"/>
          <w:lang w:eastAsia="en-US"/>
        </w:rPr>
        <w:t xml:space="preserve"> – szkolenie</w:t>
      </w:r>
    </w:p>
    <w:p w14:paraId="21FC0027" w14:textId="036E0DE6" w:rsidR="00255E3E" w:rsidRPr="001A3B20" w:rsidRDefault="00255E3E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 xml:space="preserve">- </w:t>
      </w:r>
      <w:r w:rsidR="0060072B" w:rsidRPr="001A3B20">
        <w:rPr>
          <w:rFonts w:ascii="Arial" w:eastAsiaTheme="minorHAnsi" w:hAnsi="Arial" w:cs="Arial"/>
          <w:lang w:eastAsia="en-US"/>
        </w:rPr>
        <w:t>U</w:t>
      </w:r>
      <w:r w:rsidRPr="001A3B20">
        <w:rPr>
          <w:rFonts w:ascii="Arial" w:eastAsiaTheme="minorHAnsi" w:hAnsi="Arial" w:cs="Arial"/>
          <w:lang w:eastAsia="en-US"/>
        </w:rPr>
        <w:t>sługa cateringowa 3  - spotkanie</w:t>
      </w:r>
    </w:p>
    <w:p w14:paraId="2C30C28A" w14:textId="77777777" w:rsidR="007962CF" w:rsidRPr="001A3B20" w:rsidRDefault="007962CF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43CA40E" w14:textId="12F3C09B" w:rsidR="00D26A4C" w:rsidRPr="001A3B20" w:rsidRDefault="00E76207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t>Zamawiający dopuszcza możliwość rozliczenia 40% wartości zadania na pods</w:t>
      </w:r>
      <w:r w:rsidR="00174E3C" w:rsidRPr="001A3B20">
        <w:rPr>
          <w:rFonts w:ascii="Arial" w:eastAsiaTheme="minorHAnsi" w:hAnsi="Arial" w:cs="Arial"/>
          <w:lang w:eastAsia="en-US"/>
        </w:rPr>
        <w:t xml:space="preserve">tawie faktycznie </w:t>
      </w:r>
      <w:r w:rsidR="00A14C43" w:rsidRPr="001A3B20">
        <w:rPr>
          <w:rFonts w:ascii="Arial" w:eastAsiaTheme="minorHAnsi" w:hAnsi="Arial" w:cs="Arial"/>
          <w:lang w:eastAsia="en-US"/>
        </w:rPr>
        <w:t>wykonanych usług cateringowych</w:t>
      </w:r>
      <w:r w:rsidRPr="001A3B20">
        <w:rPr>
          <w:rFonts w:ascii="Arial" w:eastAsiaTheme="minorHAnsi" w:hAnsi="Arial" w:cs="Arial"/>
          <w:lang w:eastAsia="en-US"/>
        </w:rPr>
        <w:t>. Każdorazowo po wykonaniu usługi podpisany zostanie protokół odbioru</w:t>
      </w:r>
      <w:r w:rsidR="00D26A4C" w:rsidRPr="001A3B20">
        <w:rPr>
          <w:rFonts w:ascii="Arial" w:eastAsiaTheme="minorHAnsi" w:hAnsi="Arial" w:cs="Arial"/>
          <w:lang w:eastAsia="en-US"/>
        </w:rPr>
        <w:t xml:space="preserve">. </w:t>
      </w:r>
      <w:r w:rsidR="00D26A4C" w:rsidRPr="001A3B20">
        <w:rPr>
          <w:rFonts w:ascii="Arial" w:eastAsiaTheme="minorHAnsi" w:hAnsi="Arial" w:cs="Arial"/>
          <w:bCs/>
          <w:lang w:eastAsia="en-US"/>
        </w:rPr>
        <w:t>Faktura wystawiana będzie każdorazowo  po wykonaniu usługi i podpisaniu protokołu odbioru z wyszczególnieniem usługa cateringowa 1, usługa cateringowa 2 - szkolenie, usługa cateringowa 3 - spotkania.</w:t>
      </w:r>
    </w:p>
    <w:p w14:paraId="4812534C" w14:textId="65117200" w:rsidR="00E76207" w:rsidRPr="001A3B20" w:rsidRDefault="00E76207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1572C33" w14:textId="1C86A8A2" w:rsidR="00E961D5" w:rsidRPr="001A3B20" w:rsidRDefault="00E961D5" w:rsidP="007962CF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1A3B20">
        <w:rPr>
          <w:rFonts w:ascii="Arial" w:eastAsiaTheme="minorHAnsi" w:hAnsi="Arial" w:cs="Arial"/>
          <w:bCs/>
          <w:u w:val="single"/>
          <w:lang w:eastAsia="en-US"/>
        </w:rPr>
        <w:t>Wymagania dotyczące współpracy w ramach spotkań</w:t>
      </w:r>
      <w:r w:rsidR="004B4C5A" w:rsidRPr="001A3B20">
        <w:rPr>
          <w:rFonts w:ascii="Arial" w:eastAsiaTheme="minorHAnsi" w:hAnsi="Arial" w:cs="Arial"/>
          <w:bCs/>
          <w:u w:val="single"/>
          <w:lang w:eastAsia="en-US"/>
        </w:rPr>
        <w:t xml:space="preserve"> i szkoleń</w:t>
      </w:r>
      <w:r w:rsidRPr="001A3B20">
        <w:rPr>
          <w:rFonts w:ascii="Arial" w:eastAsiaTheme="minorHAnsi" w:hAnsi="Arial" w:cs="Arial"/>
          <w:bCs/>
          <w:u w:val="single"/>
          <w:lang w:eastAsia="en-US"/>
        </w:rPr>
        <w:t>:</w:t>
      </w:r>
    </w:p>
    <w:p w14:paraId="584768D5" w14:textId="1EFB9722" w:rsidR="00E961D5" w:rsidRPr="001A3B20" w:rsidRDefault="00E961D5" w:rsidP="007962CF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Wykonawca zobowiązany jest wskazać 1 osobę koordynującą realizację usługi w ramach zadania/zadań. </w:t>
      </w:r>
    </w:p>
    <w:p w14:paraId="468D9815" w14:textId="77777777" w:rsidR="00E961D5" w:rsidRPr="001A3B20" w:rsidRDefault="00E961D5" w:rsidP="007962CF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Zamawiający i Wykonawca będą kontaktować się za pośrednictwem poczty elektronicznej i telefonu oraz osobiście w trakcie trwania spotkania w sprawie szczegółów jego realizacji.</w:t>
      </w:r>
    </w:p>
    <w:p w14:paraId="41103C43" w14:textId="77777777" w:rsidR="00E961D5" w:rsidRPr="001A3B20" w:rsidRDefault="00E961D5" w:rsidP="007962CF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Przed rozpoczęciem realizacji spotkań Zamawiający spotka się z koordynatorem wskazanym przez Wykonawcę na miejscu realizacji spotkań w celu ustalenia szczegółów współpracy i zapoznania się z obiektem, w terminie dogodnym dla obu stron.</w:t>
      </w:r>
    </w:p>
    <w:p w14:paraId="26E4BFFE" w14:textId="101D5E4D" w:rsidR="00E961D5" w:rsidRPr="001A3B20" w:rsidRDefault="00E961D5" w:rsidP="007962CF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W przypadku braku możliwości zrekrutowania w poszczególnych zadaniach liczby uczestników wskazanych w opisie przedmiotu zamówienia, Zamawiający dopuszcza możliwość realizacji spotkania w mniejszych grupach. </w:t>
      </w:r>
      <w:r w:rsidR="00174E3C" w:rsidRPr="001A3B20">
        <w:rPr>
          <w:rFonts w:ascii="Arial" w:eastAsiaTheme="minorHAnsi" w:hAnsi="Arial" w:cs="Arial"/>
          <w:bCs/>
          <w:lang w:eastAsia="en-US"/>
        </w:rPr>
        <w:t xml:space="preserve">Liczba </w:t>
      </w:r>
      <w:r w:rsidR="004B4C5A" w:rsidRPr="001A3B20">
        <w:rPr>
          <w:rFonts w:ascii="Arial" w:eastAsiaTheme="minorHAnsi" w:hAnsi="Arial" w:cs="Arial"/>
          <w:bCs/>
          <w:lang w:eastAsia="en-US"/>
        </w:rPr>
        <w:t xml:space="preserve">usług cateringowych </w:t>
      </w:r>
      <w:r w:rsidRPr="001A3B20">
        <w:rPr>
          <w:rFonts w:ascii="Arial" w:eastAsiaTheme="minorHAnsi" w:hAnsi="Arial" w:cs="Arial"/>
          <w:bCs/>
          <w:lang w:eastAsia="en-US"/>
        </w:rPr>
        <w:t xml:space="preserve"> ulegnie zmniejszeniu proporcjonalnie do zapotrzebowania. Wynagrodzenie ustalone zostanie na podstawie cen jednostkowych wskazanych w ofercie Wykonawcy. </w:t>
      </w:r>
    </w:p>
    <w:p w14:paraId="30A62B19" w14:textId="77777777" w:rsidR="00E961D5" w:rsidRPr="001A3B20" w:rsidRDefault="00E961D5" w:rsidP="007962CF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lastRenderedPageBreak/>
        <w:t>Na życzenie Zamawiającego Wykonawca uwzględni w menu dania dietetyczne (np. dania spełniające wymogi diety wegetariańskiej, bezglutenowej, wegańskiej itp.).</w:t>
      </w:r>
    </w:p>
    <w:p w14:paraId="71D01DEB" w14:textId="77777777" w:rsidR="00E961D5" w:rsidRPr="001A3B20" w:rsidRDefault="00E961D5" w:rsidP="007962CF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Ostateczne menu dań ciepłych Wykonawca ustali po konsultacji z Zamawiającym.</w:t>
      </w:r>
    </w:p>
    <w:p w14:paraId="5818B748" w14:textId="77777777" w:rsidR="00E961D5" w:rsidRPr="001A3B20" w:rsidRDefault="00E961D5" w:rsidP="007962CF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Obiad dla każdego uczestnika powinien być podany na ciepło na zastawie ceramicznej z kompletem sztućców metalowych i serwetek. </w:t>
      </w:r>
    </w:p>
    <w:p w14:paraId="473C292F" w14:textId="295BBDFD" w:rsidR="00155E50" w:rsidRPr="001A3B20" w:rsidRDefault="00E961D5" w:rsidP="007962CF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Świadczenie usługi wyżywienia zgodnie z ustawą z dnia 25 sierpnia 2006 r. o bezpieczeństwie żywności i żywienia (Dz. U. 2020, poz. 2021 z późn. zm.). </w:t>
      </w:r>
    </w:p>
    <w:p w14:paraId="3F944A82" w14:textId="36FB2E86" w:rsidR="00645544" w:rsidRPr="001A3B20" w:rsidRDefault="00645544" w:rsidP="007962CF">
      <w:p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1AD46153" w14:textId="77777777" w:rsidR="00645544" w:rsidRPr="007962CF" w:rsidRDefault="00645544" w:rsidP="007962CF">
      <w:p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sectPr w:rsidR="00645544" w:rsidRPr="007962CF" w:rsidSect="00230CB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B9EE" w16cex:dateUtc="2022-07-11T13:02:00Z"/>
  <w16cex:commentExtensible w16cex:durableId="26B32A38" w16cex:dateUtc="2022-08-26T09:17:00Z"/>
  <w16cex:commentExtensible w16cex:durableId="26B32A61" w16cex:dateUtc="2022-08-26T09:17:00Z"/>
  <w16cex:commentExtensible w16cex:durableId="2676BBC3" w16cex:dateUtc="2022-07-11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6665D5" w16cid:durableId="2676B880"/>
  <w16cid:commentId w16cid:paraId="1EC39927" w16cid:durableId="2676B9EE"/>
  <w16cid:commentId w16cid:paraId="23E9D32D" w16cid:durableId="26B32A07"/>
  <w16cid:commentId w16cid:paraId="536C540E" w16cid:durableId="26B32A38"/>
  <w16cid:commentId w16cid:paraId="2BF73218" w16cid:durableId="26B32A08"/>
  <w16cid:commentId w16cid:paraId="52354573" w16cid:durableId="26B32A61"/>
  <w16cid:commentId w16cid:paraId="03B025F3" w16cid:durableId="2676B88A"/>
  <w16cid:commentId w16cid:paraId="02733031" w16cid:durableId="2676BB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1F80" w14:textId="77777777" w:rsidR="003E60A1" w:rsidRDefault="003E60A1" w:rsidP="004B5A86">
      <w:r>
        <w:separator/>
      </w:r>
    </w:p>
  </w:endnote>
  <w:endnote w:type="continuationSeparator" w:id="0">
    <w:p w14:paraId="56BEB6D7" w14:textId="77777777" w:rsidR="003E60A1" w:rsidRDefault="003E60A1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96F0" w14:textId="0884CAC7" w:rsidR="00155E50" w:rsidRPr="00520FCA" w:rsidRDefault="00E2484D" w:rsidP="00884A1E">
    <w:pPr>
      <w:pStyle w:val="Stopka"/>
      <w:tabs>
        <w:tab w:val="clear" w:pos="4536"/>
        <w:tab w:val="clear" w:pos="9072"/>
      </w:tabs>
      <w:ind w:firstLine="9072"/>
      <w:rPr>
        <w:sz w:val="16"/>
        <w:szCs w:val="16"/>
      </w:rPr>
    </w:pPr>
    <w:sdt>
      <w:sdtPr>
        <w:id w:val="503858012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501803" w:rsidRPr="00520FCA">
          <w:rPr>
            <w:sz w:val="16"/>
            <w:szCs w:val="16"/>
          </w:rPr>
          <w:fldChar w:fldCharType="begin"/>
        </w:r>
        <w:r w:rsidR="00155E50" w:rsidRPr="00520FCA">
          <w:rPr>
            <w:sz w:val="16"/>
            <w:szCs w:val="16"/>
          </w:rPr>
          <w:instrText>PAGE   \* MERGEFORMAT</w:instrText>
        </w:r>
        <w:r w:rsidR="00501803" w:rsidRPr="00520FC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="00501803" w:rsidRPr="00520FC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4D86" w14:textId="77777777" w:rsidR="003E60A1" w:rsidRDefault="003E60A1" w:rsidP="004B5A86">
      <w:r>
        <w:separator/>
      </w:r>
    </w:p>
  </w:footnote>
  <w:footnote w:type="continuationSeparator" w:id="0">
    <w:p w14:paraId="392ADCC3" w14:textId="77777777" w:rsidR="003E60A1" w:rsidRDefault="003E60A1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5737" w14:textId="77777777" w:rsidR="00A63D5D" w:rsidRDefault="00520FCA">
    <w:pPr>
      <w:pStyle w:val="Nagwek"/>
    </w:pPr>
    <w:r>
      <w:rPr>
        <w:noProof/>
        <w:lang w:eastAsia="pl-PL"/>
      </w:rPr>
      <w:drawing>
        <wp:inline distT="0" distB="0" distL="0" distR="0" wp14:anchorId="05905383" wp14:editId="0CE08536">
          <wp:extent cx="5754370" cy="786130"/>
          <wp:effectExtent l="0" t="0" r="0" b="0"/>
          <wp:docPr id="1" name="Obraz 1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3E82" w14:textId="38912233" w:rsidR="004B5A86" w:rsidRDefault="00A749B4" w:rsidP="0019373A">
    <w:pPr>
      <w:pStyle w:val="Nagwek"/>
      <w:tabs>
        <w:tab w:val="clear" w:pos="4536"/>
        <w:tab w:val="clear" w:pos="9072"/>
      </w:tabs>
      <w:jc w:val="center"/>
    </w:pPr>
    <w:r w:rsidRPr="00F83A90">
      <w:rPr>
        <w:noProof/>
        <w:lang w:eastAsia="pl-PL"/>
      </w:rPr>
      <w:drawing>
        <wp:inline distT="0" distB="0" distL="0" distR="0" wp14:anchorId="32D9D7D8" wp14:editId="6A3A40B9">
          <wp:extent cx="4770755" cy="616091"/>
          <wp:effectExtent l="19050" t="0" r="0" b="0"/>
          <wp:docPr id="3" name="Obraz 1" descr="C:\Users\adlu\Desktop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lu\Desktop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616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7B781F20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6" w15:restartNumberingAfterBreak="0">
    <w:nsid w:val="00000011"/>
    <w:multiLevelType w:val="singleLevel"/>
    <w:tmpl w:val="28A6EF7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  <w:lang w:eastAsia="en-US"/>
      </w:rPr>
    </w:lvl>
  </w:abstractNum>
  <w:abstractNum w:abstractNumId="7" w15:restartNumberingAfterBreak="0">
    <w:nsid w:val="01402008"/>
    <w:multiLevelType w:val="hybridMultilevel"/>
    <w:tmpl w:val="2856EA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F302F"/>
    <w:multiLevelType w:val="hybridMultilevel"/>
    <w:tmpl w:val="68B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D65EC"/>
    <w:multiLevelType w:val="hybridMultilevel"/>
    <w:tmpl w:val="964C56C4"/>
    <w:lvl w:ilvl="0" w:tplc="63809898">
      <w:start w:val="1"/>
      <w:numFmt w:val="ordinal"/>
      <w:lvlText w:val="Zadanie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C05C1"/>
    <w:rsid w:val="000C7E14"/>
    <w:rsid w:val="000D69F4"/>
    <w:rsid w:val="000F24F5"/>
    <w:rsid w:val="000F2768"/>
    <w:rsid w:val="001214BD"/>
    <w:rsid w:val="00126726"/>
    <w:rsid w:val="00140AF9"/>
    <w:rsid w:val="00155E50"/>
    <w:rsid w:val="00174E3C"/>
    <w:rsid w:val="0019258B"/>
    <w:rsid w:val="0019373A"/>
    <w:rsid w:val="001A3B20"/>
    <w:rsid w:val="001A5C47"/>
    <w:rsid w:val="001C0210"/>
    <w:rsid w:val="001C6DB4"/>
    <w:rsid w:val="001D737F"/>
    <w:rsid w:val="001F0A46"/>
    <w:rsid w:val="002023E2"/>
    <w:rsid w:val="00206F7F"/>
    <w:rsid w:val="00216B96"/>
    <w:rsid w:val="00230CBF"/>
    <w:rsid w:val="00235C71"/>
    <w:rsid w:val="00252FD8"/>
    <w:rsid w:val="00255E3E"/>
    <w:rsid w:val="00275F33"/>
    <w:rsid w:val="002809BE"/>
    <w:rsid w:val="002C11E9"/>
    <w:rsid w:val="00304EEB"/>
    <w:rsid w:val="00311B44"/>
    <w:rsid w:val="003330BA"/>
    <w:rsid w:val="0034347B"/>
    <w:rsid w:val="00347A06"/>
    <w:rsid w:val="00371966"/>
    <w:rsid w:val="00382AB9"/>
    <w:rsid w:val="00385AB7"/>
    <w:rsid w:val="003C1A73"/>
    <w:rsid w:val="003C3C43"/>
    <w:rsid w:val="003E60A1"/>
    <w:rsid w:val="00425477"/>
    <w:rsid w:val="00437294"/>
    <w:rsid w:val="00485504"/>
    <w:rsid w:val="00493A10"/>
    <w:rsid w:val="004B049E"/>
    <w:rsid w:val="004B4C5A"/>
    <w:rsid w:val="004B5A86"/>
    <w:rsid w:val="004C2C71"/>
    <w:rsid w:val="004E2562"/>
    <w:rsid w:val="00501803"/>
    <w:rsid w:val="00520FCA"/>
    <w:rsid w:val="00540EB8"/>
    <w:rsid w:val="005545FD"/>
    <w:rsid w:val="00554DAB"/>
    <w:rsid w:val="0056306F"/>
    <w:rsid w:val="0058413D"/>
    <w:rsid w:val="00586AAE"/>
    <w:rsid w:val="0058740F"/>
    <w:rsid w:val="005B0229"/>
    <w:rsid w:val="0060072B"/>
    <w:rsid w:val="00645544"/>
    <w:rsid w:val="0068063A"/>
    <w:rsid w:val="00683C7F"/>
    <w:rsid w:val="006B2A94"/>
    <w:rsid w:val="00713156"/>
    <w:rsid w:val="0075043C"/>
    <w:rsid w:val="00775096"/>
    <w:rsid w:val="00795C37"/>
    <w:rsid w:val="007962CF"/>
    <w:rsid w:val="007A64E0"/>
    <w:rsid w:val="007D4601"/>
    <w:rsid w:val="007D6DC5"/>
    <w:rsid w:val="007E7BA5"/>
    <w:rsid w:val="00882958"/>
    <w:rsid w:val="00884A1E"/>
    <w:rsid w:val="008A60F4"/>
    <w:rsid w:val="008E75A8"/>
    <w:rsid w:val="009131CF"/>
    <w:rsid w:val="009A1EC7"/>
    <w:rsid w:val="009B1088"/>
    <w:rsid w:val="009C55C3"/>
    <w:rsid w:val="009F6349"/>
    <w:rsid w:val="00A04838"/>
    <w:rsid w:val="00A14C43"/>
    <w:rsid w:val="00A37687"/>
    <w:rsid w:val="00A56AB0"/>
    <w:rsid w:val="00A63D5D"/>
    <w:rsid w:val="00A7361E"/>
    <w:rsid w:val="00A749B4"/>
    <w:rsid w:val="00A90F5F"/>
    <w:rsid w:val="00AA5DCF"/>
    <w:rsid w:val="00AC7E07"/>
    <w:rsid w:val="00AD278B"/>
    <w:rsid w:val="00B155EF"/>
    <w:rsid w:val="00B43168"/>
    <w:rsid w:val="00B6106F"/>
    <w:rsid w:val="00B8366E"/>
    <w:rsid w:val="00BC70F5"/>
    <w:rsid w:val="00BD6ED4"/>
    <w:rsid w:val="00BE04D9"/>
    <w:rsid w:val="00BF10FD"/>
    <w:rsid w:val="00C45BE4"/>
    <w:rsid w:val="00C50A0A"/>
    <w:rsid w:val="00C54137"/>
    <w:rsid w:val="00C8250C"/>
    <w:rsid w:val="00CF6F01"/>
    <w:rsid w:val="00D2348A"/>
    <w:rsid w:val="00D26A4C"/>
    <w:rsid w:val="00D80E84"/>
    <w:rsid w:val="00D844DD"/>
    <w:rsid w:val="00D93970"/>
    <w:rsid w:val="00DA426B"/>
    <w:rsid w:val="00DA586A"/>
    <w:rsid w:val="00DB4C06"/>
    <w:rsid w:val="00DD1E45"/>
    <w:rsid w:val="00DD7214"/>
    <w:rsid w:val="00DE0FE8"/>
    <w:rsid w:val="00DE33AA"/>
    <w:rsid w:val="00E1616D"/>
    <w:rsid w:val="00E20056"/>
    <w:rsid w:val="00E2484D"/>
    <w:rsid w:val="00E34A5B"/>
    <w:rsid w:val="00E53BDE"/>
    <w:rsid w:val="00E76207"/>
    <w:rsid w:val="00E961D5"/>
    <w:rsid w:val="00EA35F6"/>
    <w:rsid w:val="00EE08F5"/>
    <w:rsid w:val="00EE0F0F"/>
    <w:rsid w:val="00EF2DBA"/>
    <w:rsid w:val="00EF7E72"/>
    <w:rsid w:val="00F21775"/>
    <w:rsid w:val="00F67813"/>
    <w:rsid w:val="00F741BA"/>
    <w:rsid w:val="00FA71EF"/>
    <w:rsid w:val="00FB6EBC"/>
    <w:rsid w:val="00FE4013"/>
    <w:rsid w:val="00FF08F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88BF"/>
  <w15:docId w15:val="{A3D3735A-AEEA-42DE-96A9-4DDB62D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520FCA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0F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520FC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0F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F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1E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FA71E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B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kt">
    <w:name w:val="pkt"/>
    <w:basedOn w:val="Normalny"/>
    <w:link w:val="pktZnak"/>
    <w:rsid w:val="000F24F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0F2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F24F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795C37"/>
    <w:rPr>
      <w:b/>
      <w:bCs w:val="0"/>
      <w:i/>
      <w:iCs w:val="0"/>
      <w:spacing w:val="0"/>
    </w:rPr>
  </w:style>
  <w:style w:type="numbering" w:customStyle="1" w:styleId="WWNum26">
    <w:name w:val="WWNum26"/>
    <w:basedOn w:val="Bezlisty"/>
    <w:rsid w:val="00D93970"/>
    <w:pPr>
      <w:numPr>
        <w:numId w:val="2"/>
      </w:numPr>
    </w:pPr>
  </w:style>
  <w:style w:type="paragraph" w:styleId="Bezodstpw">
    <w:name w:val="No Spacing"/>
    <w:uiPriority w:val="99"/>
    <w:qFormat/>
    <w:rsid w:val="00DE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4554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F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4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8E94-8DB2-4299-AFA9-EDE85BEC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Kedziera</dc:creator>
  <cp:lastModifiedBy>Magdalena Wawrowska</cp:lastModifiedBy>
  <cp:revision>4</cp:revision>
  <cp:lastPrinted>2021-07-05T10:19:00Z</cp:lastPrinted>
  <dcterms:created xsi:type="dcterms:W3CDTF">2022-08-26T09:43:00Z</dcterms:created>
  <dcterms:modified xsi:type="dcterms:W3CDTF">2022-08-26T10:24:00Z</dcterms:modified>
</cp:coreProperties>
</file>