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884C5B" w14:textId="118033A7" w:rsidR="000E3822" w:rsidRPr="00E44C9A" w:rsidRDefault="00B81D38" w:rsidP="00B81D38">
      <w:pPr>
        <w:suppressAutoHyphens w:val="0"/>
        <w:autoSpaceDE w:val="0"/>
        <w:rPr>
          <w:b/>
          <w:bCs/>
          <w:sz w:val="22"/>
          <w:lang w:eastAsia="pl-PL"/>
        </w:rPr>
      </w:pPr>
      <w:r>
        <w:rPr>
          <w:b/>
          <w:bCs/>
          <w:sz w:val="22"/>
          <w:lang w:eastAsia="pl-PL"/>
        </w:rPr>
        <w:t xml:space="preserve">nr postępowania </w:t>
      </w:r>
      <w:r w:rsidRPr="00B81D38">
        <w:rPr>
          <w:b/>
          <w:bCs/>
          <w:sz w:val="22"/>
          <w:lang w:eastAsia="pl-PL"/>
        </w:rPr>
        <w:t>1/TP/</w:t>
      </w:r>
      <w:proofErr w:type="spellStart"/>
      <w:r w:rsidR="005D7F7F">
        <w:rPr>
          <w:b/>
          <w:bCs/>
          <w:sz w:val="22"/>
          <w:lang w:eastAsia="pl-PL"/>
        </w:rPr>
        <w:t>Adm</w:t>
      </w:r>
      <w:proofErr w:type="spellEnd"/>
      <w:r w:rsidR="005D7F7F">
        <w:rPr>
          <w:b/>
          <w:bCs/>
          <w:sz w:val="22"/>
          <w:lang w:eastAsia="pl-PL"/>
        </w:rPr>
        <w:t>/2023</w:t>
      </w:r>
      <w:r>
        <w:rPr>
          <w:b/>
          <w:bCs/>
          <w:sz w:val="22"/>
          <w:lang w:eastAsia="pl-PL"/>
        </w:rPr>
        <w:t xml:space="preserve">                                                                                         </w:t>
      </w:r>
      <w:r w:rsidR="00706702" w:rsidRPr="00E44C9A">
        <w:rPr>
          <w:b/>
          <w:bCs/>
          <w:sz w:val="22"/>
          <w:lang w:eastAsia="pl-PL"/>
        </w:rPr>
        <w:t xml:space="preserve">Załącznik nr </w:t>
      </w:r>
      <w:r>
        <w:rPr>
          <w:b/>
          <w:bCs/>
          <w:sz w:val="22"/>
          <w:lang w:eastAsia="pl-PL"/>
        </w:rPr>
        <w:t>6</w:t>
      </w:r>
      <w:r w:rsidR="006A31EB">
        <w:rPr>
          <w:b/>
          <w:bCs/>
          <w:sz w:val="22"/>
          <w:lang w:eastAsia="pl-PL"/>
        </w:rPr>
        <w:t xml:space="preserve"> do SWZ</w:t>
      </w:r>
    </w:p>
    <w:p w14:paraId="76E60543" w14:textId="77777777" w:rsidR="000E3822" w:rsidRPr="00E44C9A" w:rsidRDefault="000E3822" w:rsidP="000E3822">
      <w:pPr>
        <w:suppressAutoHyphens w:val="0"/>
        <w:rPr>
          <w:sz w:val="22"/>
          <w:lang w:eastAsia="pl-PL"/>
        </w:rPr>
      </w:pPr>
    </w:p>
    <w:p w14:paraId="7164E31B" w14:textId="77777777" w:rsidR="000E3822" w:rsidRPr="00E44C9A" w:rsidRDefault="000E3822" w:rsidP="000E3822">
      <w:pPr>
        <w:suppressAutoHyphens w:val="0"/>
        <w:spacing w:line="360" w:lineRule="auto"/>
        <w:ind w:left="1026"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WYKONAWCA</w:t>
      </w:r>
    </w:p>
    <w:p w14:paraId="4669881B" w14:textId="77777777" w:rsidR="000E3822" w:rsidRPr="00E44C9A" w:rsidRDefault="000E3822" w:rsidP="000E3822">
      <w:pPr>
        <w:suppressAutoHyphens w:val="0"/>
        <w:rPr>
          <w:sz w:val="22"/>
          <w:lang w:eastAsia="pl-PL"/>
        </w:rPr>
      </w:pPr>
      <w:r w:rsidRPr="00E44C9A">
        <w:rPr>
          <w:sz w:val="22"/>
          <w:lang w:eastAsia="pl-PL"/>
        </w:rPr>
        <w:t>……………………………..….…………………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                    ..........................................................</w:t>
      </w:r>
    </w:p>
    <w:p w14:paraId="5997530B" w14:textId="77777777" w:rsidR="000E3822" w:rsidRPr="00E44C9A" w:rsidRDefault="000E3822" w:rsidP="000E382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  <w:t xml:space="preserve">       miejscowość i data</w:t>
      </w:r>
    </w:p>
    <w:p w14:paraId="1D59A1AB" w14:textId="77777777" w:rsidR="000E3822" w:rsidRPr="00E44C9A" w:rsidRDefault="000E3822" w:rsidP="000E382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 xml:space="preserve">…………………………..….…………………… </w:t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  <w:r w:rsidRPr="00E44C9A">
        <w:rPr>
          <w:sz w:val="22"/>
          <w:lang w:eastAsia="pl-PL"/>
        </w:rPr>
        <w:tab/>
      </w:r>
    </w:p>
    <w:p w14:paraId="129BDA57" w14:textId="77777777" w:rsidR="000E3822" w:rsidRPr="00E44C9A" w:rsidRDefault="000E3822" w:rsidP="000E3822">
      <w:pPr>
        <w:suppressAutoHyphens w:val="0"/>
        <w:spacing w:line="360" w:lineRule="auto"/>
        <w:jc w:val="both"/>
        <w:rPr>
          <w:i/>
          <w:lang w:eastAsia="pl-PL"/>
        </w:rPr>
      </w:pPr>
      <w:r w:rsidRPr="00E44C9A">
        <w:rPr>
          <w:i/>
          <w:lang w:eastAsia="pl-PL"/>
        </w:rPr>
        <w:t xml:space="preserve">(pełna nazwa/firma, adres, NIP, REGON, numer wpisu w </w:t>
      </w:r>
    </w:p>
    <w:p w14:paraId="0013FE72" w14:textId="77777777" w:rsidR="000E3822" w:rsidRPr="00E44C9A" w:rsidRDefault="000E3822" w:rsidP="000E3822">
      <w:pPr>
        <w:suppressAutoHyphens w:val="0"/>
        <w:spacing w:line="360" w:lineRule="auto"/>
        <w:jc w:val="both"/>
        <w:rPr>
          <w:i/>
          <w:lang w:eastAsia="pl-PL"/>
        </w:rPr>
      </w:pPr>
      <w:r w:rsidRPr="00E44C9A">
        <w:rPr>
          <w:i/>
          <w:lang w:eastAsia="pl-PL"/>
        </w:rPr>
        <w:t xml:space="preserve">odpowiednim rejestrze np. KRS) </w:t>
      </w:r>
    </w:p>
    <w:p w14:paraId="1A150FCB" w14:textId="77777777" w:rsidR="000E3822" w:rsidRPr="00E44C9A" w:rsidRDefault="000E3822" w:rsidP="000E3822">
      <w:pPr>
        <w:suppressAutoHyphens w:val="0"/>
        <w:spacing w:line="360" w:lineRule="auto"/>
        <w:jc w:val="both"/>
        <w:rPr>
          <w:sz w:val="12"/>
          <w:szCs w:val="10"/>
          <w:lang w:eastAsia="pl-PL"/>
        </w:rPr>
      </w:pPr>
    </w:p>
    <w:p w14:paraId="350B90F3" w14:textId="77777777" w:rsidR="000E3822" w:rsidRPr="00E44C9A" w:rsidRDefault="000E3822" w:rsidP="000E3822">
      <w:pPr>
        <w:suppressAutoHyphens w:val="0"/>
        <w:spacing w:line="360" w:lineRule="auto"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reprezentowany przez: ……………………………</w:t>
      </w:r>
    </w:p>
    <w:p w14:paraId="17C4963C" w14:textId="77777777" w:rsidR="000E3822" w:rsidRPr="00E44C9A" w:rsidRDefault="000E3822" w:rsidP="000E3822">
      <w:pPr>
        <w:suppressAutoHyphens w:val="0"/>
        <w:spacing w:line="360" w:lineRule="auto"/>
        <w:rPr>
          <w:b/>
          <w:sz w:val="22"/>
          <w:lang w:eastAsia="pl-PL"/>
        </w:rPr>
      </w:pPr>
      <w:r w:rsidRPr="00E44C9A">
        <w:rPr>
          <w:i/>
          <w:lang w:eastAsia="pl-PL"/>
        </w:rPr>
        <w:t>(imię, nazwisko, stanowisko / uprawnienie do  reprezentacji)</w:t>
      </w:r>
    </w:p>
    <w:p w14:paraId="642D75DF" w14:textId="36A7BF96" w:rsidR="000E3822" w:rsidRPr="00E44C9A" w:rsidRDefault="000E3822" w:rsidP="006D77E9">
      <w:pPr>
        <w:suppressAutoHyphens w:val="0"/>
        <w:ind w:left="1416"/>
        <w:rPr>
          <w:sz w:val="22"/>
          <w:lang w:eastAsia="pl-PL"/>
        </w:rPr>
      </w:pPr>
      <w:r w:rsidRPr="00E44C9A">
        <w:rPr>
          <w:sz w:val="22"/>
          <w:lang w:eastAsia="pl-PL"/>
        </w:rPr>
        <w:tab/>
      </w:r>
    </w:p>
    <w:p w14:paraId="3F0FCF71" w14:textId="301C6C99" w:rsidR="000E3822" w:rsidRPr="00E44C9A" w:rsidRDefault="000E3822" w:rsidP="000E3822">
      <w:pPr>
        <w:suppressAutoHyphens w:val="0"/>
        <w:spacing w:line="360" w:lineRule="auto"/>
        <w:jc w:val="center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WYKAZ WYKONANYCH/WYKONYWANYCH USŁUG (ZAMÓWIEŃ)</w:t>
      </w:r>
    </w:p>
    <w:p w14:paraId="0123C90C" w14:textId="7AF13792" w:rsidR="000E3822" w:rsidRPr="00E44C9A" w:rsidRDefault="000E3822" w:rsidP="000E3822">
      <w:pPr>
        <w:suppressAutoHyphens w:val="0"/>
        <w:jc w:val="both"/>
        <w:rPr>
          <w:b/>
          <w:sz w:val="22"/>
          <w:lang w:eastAsia="pl-PL"/>
        </w:rPr>
      </w:pPr>
      <w:r w:rsidRPr="00E44C9A">
        <w:rPr>
          <w:sz w:val="22"/>
          <w:lang w:eastAsia="pl-PL"/>
        </w:rPr>
        <w:t xml:space="preserve">dot. postępowania prowadzonego w trybie podstawowym bez negocjacji na </w:t>
      </w:r>
      <w:r w:rsidR="005D7F7F" w:rsidRPr="005D7F7F">
        <w:rPr>
          <w:b/>
          <w:sz w:val="22"/>
          <w:lang w:eastAsia="pl-PL"/>
        </w:rPr>
        <w:t xml:space="preserve">Sukcesywne świadczenie usług w zakresie rezerwacji, sprzedaży i dostarczania biletów lotniczych na potrzeby IMP PAN </w:t>
      </w:r>
      <w:r w:rsidRPr="00E44C9A">
        <w:rPr>
          <w:rFonts w:cs="Tahoma"/>
          <w:bCs/>
          <w:sz w:val="22"/>
          <w:lang w:eastAsia="pl-PL"/>
        </w:rPr>
        <w:t xml:space="preserve">(nr postępowania </w:t>
      </w:r>
      <w:r w:rsidR="00B81D38">
        <w:rPr>
          <w:rFonts w:cs="Tahoma"/>
          <w:bCs/>
          <w:sz w:val="22"/>
          <w:lang w:eastAsia="pl-PL"/>
        </w:rPr>
        <w:t>1</w:t>
      </w:r>
      <w:r w:rsidRPr="00E44C9A">
        <w:rPr>
          <w:rFonts w:cs="Tahoma"/>
          <w:bCs/>
          <w:sz w:val="22"/>
          <w:lang w:eastAsia="pl-PL"/>
        </w:rPr>
        <w:t>/</w:t>
      </w:r>
      <w:r w:rsidR="00B81D38">
        <w:rPr>
          <w:rFonts w:cs="Tahoma"/>
          <w:bCs/>
          <w:sz w:val="22"/>
          <w:lang w:eastAsia="pl-PL"/>
        </w:rPr>
        <w:t>TP</w:t>
      </w:r>
      <w:r w:rsidRPr="00E44C9A">
        <w:rPr>
          <w:rFonts w:cs="Tahoma"/>
          <w:bCs/>
          <w:sz w:val="22"/>
          <w:lang w:eastAsia="pl-PL"/>
        </w:rPr>
        <w:t>/</w:t>
      </w:r>
      <w:proofErr w:type="spellStart"/>
      <w:r w:rsidR="005D7F7F">
        <w:rPr>
          <w:rFonts w:cs="Tahoma"/>
          <w:bCs/>
          <w:sz w:val="22"/>
          <w:lang w:eastAsia="pl-PL"/>
        </w:rPr>
        <w:t>Adm</w:t>
      </w:r>
      <w:proofErr w:type="spellEnd"/>
      <w:r w:rsidRPr="00E44C9A">
        <w:rPr>
          <w:rFonts w:cs="Tahoma"/>
          <w:bCs/>
          <w:sz w:val="22"/>
          <w:lang w:eastAsia="pl-PL"/>
        </w:rPr>
        <w:t>/202</w:t>
      </w:r>
      <w:r w:rsidR="005D7F7F">
        <w:rPr>
          <w:rFonts w:cs="Tahoma"/>
          <w:bCs/>
          <w:sz w:val="22"/>
          <w:lang w:eastAsia="pl-PL"/>
        </w:rPr>
        <w:t>3</w:t>
      </w:r>
      <w:r w:rsidRPr="00E44C9A">
        <w:rPr>
          <w:rFonts w:cs="Tahoma"/>
          <w:bCs/>
          <w:sz w:val="22"/>
          <w:lang w:eastAsia="pl-PL"/>
        </w:rPr>
        <w:t>)</w:t>
      </w:r>
    </w:p>
    <w:p w14:paraId="54E482D0" w14:textId="77777777" w:rsidR="000E3822" w:rsidRPr="00E44C9A" w:rsidRDefault="000E3822" w:rsidP="000E3822">
      <w:pPr>
        <w:suppressAutoHyphens w:val="0"/>
        <w:jc w:val="both"/>
        <w:rPr>
          <w:b/>
          <w:sz w:val="22"/>
          <w:lang w:eastAsia="pl-PL"/>
        </w:rPr>
      </w:pPr>
    </w:p>
    <w:tbl>
      <w:tblPr>
        <w:tblW w:w="10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3472"/>
        <w:gridCol w:w="2268"/>
        <w:gridCol w:w="1702"/>
      </w:tblGrid>
      <w:tr w:rsidR="000E3822" w:rsidRPr="00E44C9A" w14:paraId="37D77A1A" w14:textId="77777777" w:rsidTr="005171A4">
        <w:trPr>
          <w:trHeight w:val="10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B3AE8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L.p.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FB750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Podmiot, na rzecz którego usługi zostały wykonane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85A85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Opis przedmiotu zamówienia</w:t>
            </w:r>
            <w:r w:rsidRPr="00E44C9A">
              <w:rPr>
                <w:b/>
                <w:vertAlign w:val="superscript"/>
                <w:lang w:eastAsia="pl-PL"/>
              </w:rPr>
              <w:footnoteReference w:id="2"/>
            </w:r>
          </w:p>
          <w:p w14:paraId="2B356DB8" w14:textId="77777777" w:rsidR="000E3822" w:rsidRPr="00E44C9A" w:rsidRDefault="000E3822" w:rsidP="005171A4">
            <w:pPr>
              <w:suppressAutoHyphens w:val="0"/>
              <w:snapToGrid w:val="0"/>
              <w:ind w:left="-177" w:right="-35" w:firstLine="142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(w tym zakres i rodzaj świadczonych usług)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F7AC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Terminy  realizacji</w:t>
            </w:r>
          </w:p>
          <w:p w14:paraId="2830546F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(termin rozpoczęcia i termin   zakończenia jeżeli zostało zakończone)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DCB8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Cs w:val="18"/>
                <w:lang w:eastAsia="pl-PL"/>
              </w:rPr>
            </w:pPr>
            <w:r w:rsidRPr="00E44C9A">
              <w:rPr>
                <w:b/>
                <w:szCs w:val="18"/>
                <w:lang w:eastAsia="pl-PL"/>
              </w:rPr>
              <w:t>Wartość zamówienia (brutto)</w:t>
            </w:r>
          </w:p>
        </w:tc>
      </w:tr>
      <w:tr w:rsidR="000E3822" w:rsidRPr="00E44C9A" w14:paraId="4B715858" w14:textId="77777777" w:rsidTr="005171A4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0740991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5E9FDC83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  <w:r w:rsidRPr="00E44C9A">
              <w:rPr>
                <w:b/>
                <w:sz w:val="22"/>
                <w:lang w:eastAsia="pl-PL"/>
              </w:rPr>
              <w:t>1</w:t>
            </w:r>
          </w:p>
          <w:p w14:paraId="35DB6974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D695524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CF4234B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CFAA63A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6C7B878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6FC8C51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19FC629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981D85B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4555DD25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0A11B63A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488841E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44163D0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3B9F1880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17BBC97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2FEE1BE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7271DA6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62A94B29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13B54647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2C55D83A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454F904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  <w:p w14:paraId="7AE20762" w14:textId="77777777" w:rsidR="000E3822" w:rsidRPr="00E44C9A" w:rsidRDefault="000E3822" w:rsidP="005171A4">
            <w:pPr>
              <w:suppressAutoHyphens w:val="0"/>
              <w:jc w:val="center"/>
              <w:rPr>
                <w:b/>
                <w:sz w:val="22"/>
                <w:lang w:eastAsia="pl-PL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4C424166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24D3B734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692814DD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41B54D5C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63658B8D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84DA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76DD" w14:textId="77777777" w:rsidR="000E3822" w:rsidRPr="00E44C9A" w:rsidRDefault="000E3822" w:rsidP="005171A4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38FCC3B1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53EC3B1C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28A48AE6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  <w:tr w:rsidR="000E3822" w:rsidRPr="00E44C9A" w14:paraId="3D12DAAD" w14:textId="77777777" w:rsidTr="005171A4">
        <w:trPr>
          <w:trHeight w:hRule="exact" w:val="9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6570A0D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</w:p>
          <w:p w14:paraId="642965A5" w14:textId="77777777" w:rsidR="000E3822" w:rsidRPr="00E44C9A" w:rsidRDefault="000E3822" w:rsidP="005171A4">
            <w:pPr>
              <w:suppressAutoHyphens w:val="0"/>
              <w:snapToGrid w:val="0"/>
              <w:jc w:val="center"/>
              <w:rPr>
                <w:b/>
                <w:sz w:val="22"/>
                <w:lang w:eastAsia="pl-PL"/>
              </w:rPr>
            </w:pPr>
            <w:r w:rsidRPr="00E44C9A">
              <w:rPr>
                <w:b/>
                <w:sz w:val="22"/>
                <w:lang w:eastAsia="pl-PL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232D4B60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  <w:p w14:paraId="1BB172F3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01939C4A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  <w:p w14:paraId="16DF655A" w14:textId="77777777" w:rsidR="000E3822" w:rsidRPr="00E44C9A" w:rsidRDefault="000E3822" w:rsidP="005171A4">
            <w:pPr>
              <w:suppressAutoHyphens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 w14:paraId="133FF674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D6F" w14:textId="77777777" w:rsidR="000E3822" w:rsidRPr="00E44C9A" w:rsidRDefault="000E3822" w:rsidP="005171A4">
            <w:pPr>
              <w:suppressAutoHyphens w:val="0"/>
              <w:snapToGrid w:val="0"/>
              <w:jc w:val="both"/>
              <w:rPr>
                <w:sz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8984" w14:textId="77777777" w:rsidR="000E3822" w:rsidRPr="00E44C9A" w:rsidRDefault="000E3822" w:rsidP="005171A4">
            <w:pPr>
              <w:suppressAutoHyphens w:val="0"/>
              <w:snapToGrid w:val="0"/>
              <w:ind w:hanging="211"/>
              <w:jc w:val="both"/>
              <w:rPr>
                <w:sz w:val="22"/>
                <w:lang w:eastAsia="pl-PL"/>
              </w:rPr>
            </w:pPr>
          </w:p>
          <w:p w14:paraId="0D7C7944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7B44DB80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  <w:p w14:paraId="1BA5A760" w14:textId="77777777" w:rsidR="000E3822" w:rsidRPr="00E44C9A" w:rsidRDefault="000E3822" w:rsidP="005171A4">
            <w:pPr>
              <w:suppressAutoHyphens w:val="0"/>
              <w:ind w:hanging="211"/>
              <w:jc w:val="both"/>
              <w:rPr>
                <w:sz w:val="22"/>
                <w:lang w:eastAsia="pl-PL"/>
              </w:rPr>
            </w:pPr>
          </w:p>
        </w:tc>
      </w:tr>
    </w:tbl>
    <w:p w14:paraId="4A523249" w14:textId="77777777" w:rsidR="000E3822" w:rsidRPr="00E44C9A" w:rsidRDefault="000E3822" w:rsidP="000E3822">
      <w:pPr>
        <w:suppressAutoHyphens w:val="0"/>
        <w:rPr>
          <w:sz w:val="22"/>
          <w:lang w:eastAsia="pl-PL"/>
        </w:rPr>
      </w:pPr>
    </w:p>
    <w:p w14:paraId="4E5FF602" w14:textId="0469B67D" w:rsidR="000E3822" w:rsidRPr="00E44C9A" w:rsidRDefault="000E3822" w:rsidP="005604D3">
      <w:pPr>
        <w:suppressAutoHyphens w:val="0"/>
        <w:jc w:val="both"/>
        <w:rPr>
          <w:i/>
          <w:sz w:val="22"/>
          <w:u w:val="single"/>
          <w:lang w:eastAsia="pl-PL"/>
        </w:rPr>
      </w:pPr>
      <w:r w:rsidRPr="00E44C9A">
        <w:rPr>
          <w:i/>
          <w:sz w:val="22"/>
          <w:u w:val="single"/>
          <w:lang w:eastAsia="pl-PL"/>
        </w:rPr>
        <w:t>* Należy dołączyć dowody, czy usługi zostały wykon</w:t>
      </w:r>
      <w:r w:rsidR="005604D3">
        <w:rPr>
          <w:i/>
          <w:sz w:val="22"/>
          <w:u w:val="single"/>
          <w:lang w:eastAsia="pl-PL"/>
        </w:rPr>
        <w:t xml:space="preserve">ane lub są wykonywane należycie, </w:t>
      </w:r>
      <w:r w:rsidR="005604D3" w:rsidRPr="005604D3">
        <w:rPr>
          <w:i/>
          <w:sz w:val="22"/>
          <w:u w:val="single"/>
          <w:lang w:eastAsia="pl-PL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526D7C3F" w14:textId="77777777" w:rsidR="000E3822" w:rsidRPr="00E44C9A" w:rsidRDefault="000E3822" w:rsidP="000E3822">
      <w:pPr>
        <w:keepNext/>
        <w:keepLines/>
        <w:suppressAutoHyphens w:val="0"/>
        <w:spacing w:before="40"/>
        <w:outlineLvl w:val="5"/>
        <w:rPr>
          <w:rFonts w:ascii="Cambria" w:hAnsi="Cambria"/>
          <w:i/>
          <w:sz w:val="22"/>
          <w:lang w:eastAsia="pl-PL"/>
        </w:rPr>
      </w:pPr>
    </w:p>
    <w:p w14:paraId="3F6B4983" w14:textId="77777777" w:rsidR="006D77E9" w:rsidRPr="00E44C9A" w:rsidRDefault="006D77E9" w:rsidP="006D77E9">
      <w:pPr>
        <w:suppressAutoHyphens w:val="0"/>
        <w:spacing w:after="80"/>
        <w:ind w:left="4536"/>
        <w:jc w:val="both"/>
        <w:rPr>
          <w:i/>
          <w:sz w:val="18"/>
          <w:lang w:eastAsia="pl-PL"/>
        </w:rPr>
      </w:pPr>
      <w:r w:rsidRPr="00E44C9A">
        <w:rPr>
          <w:b/>
          <w:i/>
          <w:lang w:eastAsia="pl-PL"/>
        </w:rPr>
        <w:t xml:space="preserve">Podpis </w:t>
      </w:r>
      <w:r w:rsidRPr="00E44C9A">
        <w:rPr>
          <w:i/>
          <w:lang w:eastAsia="pl-PL"/>
        </w:rPr>
        <w:t>Wykonawcy lub osoby/osób upoważnionej/</w:t>
      </w:r>
      <w:proofErr w:type="spellStart"/>
      <w:r w:rsidRPr="00E44C9A">
        <w:rPr>
          <w:i/>
          <w:lang w:eastAsia="pl-PL"/>
        </w:rPr>
        <w:t>nych</w:t>
      </w:r>
      <w:proofErr w:type="spellEnd"/>
      <w:r w:rsidRPr="00E44C9A">
        <w:rPr>
          <w:i/>
          <w:lang w:eastAsia="pl-PL"/>
        </w:rPr>
        <w:t xml:space="preserve"> do </w:t>
      </w:r>
      <w:bookmarkStart w:id="0" w:name="_GoBack"/>
      <w:bookmarkEnd w:id="0"/>
      <w:r w:rsidRPr="00E44C9A">
        <w:rPr>
          <w:i/>
          <w:lang w:eastAsia="pl-PL"/>
        </w:rPr>
        <w:t>reprezentowania Wykonawcy (dokument powinien być podpisany kwalifikowanym podpisem elektronicznym)</w:t>
      </w:r>
    </w:p>
    <w:sectPr w:rsidR="006D77E9" w:rsidRPr="00E44C9A" w:rsidSect="00BE36B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848" w:bottom="851" w:left="851" w:header="708" w:footer="59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18A5C" w16cid:durableId="25FA8BD6"/>
  <w16cid:commentId w16cid:paraId="4722BDC2" w16cid:durableId="25FA8D4A"/>
  <w16cid:commentId w16cid:paraId="4A04E59E" w16cid:durableId="25FA89B1"/>
  <w16cid:commentId w16cid:paraId="18386883" w16cid:durableId="25FA89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A6DB" w14:textId="77777777" w:rsidR="00FF0C1A" w:rsidRDefault="00FF0C1A">
      <w:r>
        <w:separator/>
      </w:r>
    </w:p>
  </w:endnote>
  <w:endnote w:type="continuationSeparator" w:id="0">
    <w:p w14:paraId="163CA47A" w14:textId="77777777" w:rsidR="00FF0C1A" w:rsidRDefault="00FF0C1A">
      <w:r>
        <w:continuationSeparator/>
      </w:r>
    </w:p>
  </w:endnote>
  <w:endnote w:type="continuationNotice" w:id="1">
    <w:p w14:paraId="2913EC1B" w14:textId="77777777" w:rsidR="00FF0C1A" w:rsidRDefault="00FF0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6031" w14:textId="77777777" w:rsidR="005D7F7F" w:rsidRPr="00337A12" w:rsidRDefault="005D7F7F" w:rsidP="005D7F7F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lang w:val="de-DE"/>
      </w:rPr>
    </w:pPr>
    <w:r w:rsidRPr="00337A12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CD50A7" wp14:editId="629C01AA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EE166D9" w14:textId="77777777" w:rsidR="005D7F7F" w:rsidRDefault="005D7F7F" w:rsidP="005D7F7F">
                          <w:r w:rsidRPr="006938B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1653B" wp14:editId="6175425A">
                                <wp:extent cx="723900" cy="581025"/>
                                <wp:effectExtent l="0" t="0" r="0" b="9525"/>
                                <wp:docPr id="13" name="Obraz 1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D50A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-7.4pt;margin-top:10.5pt;width:72.3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" filled="f" stroked="f">
              <v:textbox>
                <w:txbxContent>
                  <w:p w14:paraId="2EE166D9" w14:textId="77777777" w:rsidR="005D7F7F" w:rsidRDefault="005D7F7F" w:rsidP="005D7F7F">
                    <w:r w:rsidRPr="006938B8"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1653B" wp14:editId="6175425A">
                          <wp:extent cx="723900" cy="581025"/>
                          <wp:effectExtent l="0" t="0" r="0" b="9525"/>
                          <wp:docPr id="13" name="Obraz 1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15F8BF49" wp14:editId="02CF15E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82EA2" id="Łącznik prosty 1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FxiUFsFAgAAwQ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lang w:val="de-DE"/>
      </w:rPr>
      <w:t>REGON: 000326121</w:t>
    </w:r>
    <w:r w:rsidRPr="00337A12">
      <w:rPr>
        <w:rFonts w:ascii="Tms Rmn" w:hAnsi="Tms Rmn"/>
        <w:b/>
        <w:bCs/>
        <w:sz w:val="18"/>
        <w:lang w:val="de-DE"/>
      </w:rPr>
      <w:tab/>
      <w:t>NIP: 584-035-78-82</w:t>
    </w:r>
    <w:r>
      <w:rPr>
        <w:rFonts w:ascii="Tms Rmn" w:hAnsi="Tms Rmn"/>
        <w:b/>
        <w:bCs/>
        <w:sz w:val="18"/>
        <w:lang w:val="de-DE"/>
      </w:rPr>
      <w:t xml:space="preserve">        </w:t>
    </w:r>
    <w:r w:rsidRPr="00337A12">
      <w:rPr>
        <w:rFonts w:ascii="Tms Rmn" w:hAnsi="Tms Rmn"/>
        <w:sz w:val="18"/>
        <w:lang w:val="de-DE"/>
      </w:rPr>
      <w:t xml:space="preserve">POLTAX VAT-5UE:  </w:t>
    </w:r>
    <w:r w:rsidRPr="00337A12">
      <w:rPr>
        <w:rFonts w:ascii="Tms Rmn" w:hAnsi="Tms Rmn"/>
        <w:b/>
        <w:sz w:val="18"/>
        <w:lang w:val="de-DE"/>
      </w:rPr>
      <w:t>PL5840357882</w:t>
    </w:r>
  </w:p>
  <w:p w14:paraId="339A2E6A" w14:textId="77777777" w:rsidR="005D7F7F" w:rsidRPr="00733656" w:rsidRDefault="005D7F7F" w:rsidP="005D7F7F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</w:rPr>
    </w:pPr>
    <w:r w:rsidRPr="00733656">
      <w:rPr>
        <w:rFonts w:ascii="Tms Rmn" w:hAnsi="Tms Rmn"/>
        <w:b/>
        <w:sz w:val="18"/>
      </w:rPr>
      <w:t xml:space="preserve"> </w:t>
    </w:r>
  </w:p>
  <w:p w14:paraId="3CF36097" w14:textId="77777777" w:rsidR="005D7F7F" w:rsidRPr="00337A12" w:rsidRDefault="005D7F7F" w:rsidP="005D7F7F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</w:rPr>
    </w:pPr>
    <w:r w:rsidRPr="00337A12">
      <w:rPr>
        <w:rFonts w:ascii="Tms Rmn" w:hAnsi="Tms Rmn"/>
        <w:noProof/>
        <w:sz w:val="18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</w:rPr>
      <w:t>NCAGE: 0409H</w:t>
    </w:r>
    <w:r w:rsidRPr="00337A12">
      <w:rPr>
        <w:rFonts w:ascii="Tms Rmn" w:hAnsi="Tms Rmn"/>
        <w:noProof/>
      </w:rPr>
      <w:t xml:space="preserve"> </w:t>
    </w:r>
  </w:p>
  <w:p w14:paraId="3D9C4142" w14:textId="64230771" w:rsidR="007F3177" w:rsidRPr="005D7F7F" w:rsidRDefault="007F3177" w:rsidP="005D7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8DDB" w14:textId="77777777" w:rsidR="00B81D38" w:rsidRPr="00337A12" w:rsidRDefault="00B81D38" w:rsidP="00B81D38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lang w:val="de-DE"/>
      </w:rPr>
    </w:pPr>
    <w:r w:rsidRPr="00337A12">
      <w:rPr>
        <w:rFonts w:ascii="Tms Rmn" w:hAnsi="Tms Rm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C8F91" wp14:editId="5FCC4CD8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115F1C8" w14:textId="77777777" w:rsidR="00B81D38" w:rsidRDefault="00B81D38" w:rsidP="00B81D38">
                          <w:r w:rsidRPr="006938B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B8A692" wp14:editId="37DAE49D">
                                <wp:extent cx="723900" cy="581025"/>
                                <wp:effectExtent l="0" t="0" r="0" b="9525"/>
                                <wp:docPr id="8" name="Obraz 8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C8F9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14:paraId="7115F1C8" w14:textId="77777777" w:rsidR="00B81D38" w:rsidRDefault="00B81D38" w:rsidP="00B81D38">
                    <w:r w:rsidRPr="006938B8">
                      <w:rPr>
                        <w:noProof/>
                        <w:lang w:eastAsia="pl-PL"/>
                      </w:rPr>
                      <w:drawing>
                        <wp:inline distT="0" distB="0" distL="0" distR="0" wp14:anchorId="25B8A692" wp14:editId="37DAE49D">
                          <wp:extent cx="723900" cy="581025"/>
                          <wp:effectExtent l="0" t="0" r="0" b="9525"/>
                          <wp:docPr id="8" name="Obraz 8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BACE9E4" wp14:editId="73959296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6A033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lang w:val="de-DE"/>
      </w:rPr>
      <w:t>REGON: 000326121</w:t>
    </w:r>
    <w:r w:rsidRPr="00337A12">
      <w:rPr>
        <w:rFonts w:ascii="Tms Rmn" w:hAnsi="Tms Rmn"/>
        <w:b/>
        <w:bCs/>
        <w:sz w:val="18"/>
        <w:lang w:val="de-DE"/>
      </w:rPr>
      <w:tab/>
      <w:t>NIP: 584-035-78-82</w:t>
    </w:r>
    <w:r>
      <w:rPr>
        <w:rFonts w:ascii="Tms Rmn" w:hAnsi="Tms Rmn"/>
        <w:b/>
        <w:bCs/>
        <w:sz w:val="18"/>
        <w:lang w:val="de-DE"/>
      </w:rPr>
      <w:t xml:space="preserve">        </w:t>
    </w:r>
    <w:r w:rsidRPr="00337A12">
      <w:rPr>
        <w:rFonts w:ascii="Tms Rmn" w:hAnsi="Tms Rmn"/>
        <w:sz w:val="18"/>
        <w:lang w:val="de-DE"/>
      </w:rPr>
      <w:t xml:space="preserve">POLTAX VAT-5UE:  </w:t>
    </w:r>
    <w:r w:rsidRPr="00337A12">
      <w:rPr>
        <w:rFonts w:ascii="Tms Rmn" w:hAnsi="Tms Rmn"/>
        <w:b/>
        <w:sz w:val="18"/>
        <w:lang w:val="de-DE"/>
      </w:rPr>
      <w:t>PL5840357882</w:t>
    </w:r>
  </w:p>
  <w:p w14:paraId="7741E6CB" w14:textId="77777777" w:rsidR="00B81D38" w:rsidRPr="00733656" w:rsidRDefault="00B81D38" w:rsidP="00B81D38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</w:rPr>
    </w:pPr>
    <w:r w:rsidRPr="00733656">
      <w:rPr>
        <w:rFonts w:ascii="Tms Rmn" w:hAnsi="Tms Rmn"/>
        <w:b/>
        <w:sz w:val="18"/>
      </w:rPr>
      <w:t xml:space="preserve"> </w:t>
    </w:r>
  </w:p>
  <w:p w14:paraId="363FEA97" w14:textId="77777777" w:rsidR="00B81D38" w:rsidRPr="00337A12" w:rsidRDefault="00B81D38" w:rsidP="00B81D38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</w:rPr>
    </w:pPr>
    <w:r w:rsidRPr="00337A12">
      <w:rPr>
        <w:rFonts w:ascii="Tms Rmn" w:hAnsi="Tms Rmn"/>
        <w:noProof/>
        <w:sz w:val="18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</w:rPr>
      <w:t>NCAGE: 0409H</w:t>
    </w:r>
    <w:r w:rsidRPr="00337A12">
      <w:rPr>
        <w:rFonts w:ascii="Tms Rmn" w:hAnsi="Tms Rmn"/>
        <w:noProof/>
      </w:rPr>
      <w:t xml:space="preserve"> </w:t>
    </w:r>
  </w:p>
  <w:p w14:paraId="0A0119F1" w14:textId="77777777" w:rsidR="007F3177" w:rsidRDefault="007F3177" w:rsidP="00B13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8BE3C" w14:textId="77777777" w:rsidR="00FF0C1A" w:rsidRDefault="00FF0C1A">
      <w:r>
        <w:separator/>
      </w:r>
    </w:p>
  </w:footnote>
  <w:footnote w:type="continuationSeparator" w:id="0">
    <w:p w14:paraId="5F884AC9" w14:textId="77777777" w:rsidR="00FF0C1A" w:rsidRDefault="00FF0C1A">
      <w:r>
        <w:continuationSeparator/>
      </w:r>
    </w:p>
  </w:footnote>
  <w:footnote w:type="continuationNotice" w:id="1">
    <w:p w14:paraId="35F26568" w14:textId="77777777" w:rsidR="00FF0C1A" w:rsidRDefault="00FF0C1A"/>
  </w:footnote>
  <w:footnote w:id="2">
    <w:p w14:paraId="65F57B14" w14:textId="668A9008" w:rsidR="007F3177" w:rsidRPr="006D77E9" w:rsidRDefault="007F3177" w:rsidP="006D77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7AAB9" w14:textId="35A55433" w:rsidR="006D77E9" w:rsidRDefault="006D77E9" w:rsidP="006D77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22D5D8" wp14:editId="287BEFA5">
          <wp:extent cx="5309870" cy="135953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BEA3" w14:textId="048DACBA" w:rsidR="00B81D38" w:rsidRDefault="006D77E9" w:rsidP="005D7F7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919D2D" wp14:editId="514FFC44">
          <wp:extent cx="5309870" cy="1359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E3000"/>
    <w:multiLevelType w:val="hybridMultilevel"/>
    <w:tmpl w:val="027927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C53AB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multilevel"/>
    <w:tmpl w:val="D4F41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0000002F"/>
    <w:multiLevelType w:val="multilevel"/>
    <w:tmpl w:val="CB82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0" w:firstLine="0"/>
      </w:pPr>
    </w:lvl>
  </w:abstractNum>
  <w:abstractNum w:abstractNumId="34" w15:restartNumberingAfterBreak="0">
    <w:nsid w:val="00000030"/>
    <w:multiLevelType w:val="singleLevel"/>
    <w:tmpl w:val="21B8E7B6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0" w:firstLine="0"/>
      </w:pPr>
      <w:rPr>
        <w:rFonts w:ascii="Symbol" w:hAnsi="Symbol" w:cs="Times New Roman" w:hint="default"/>
        <w:color w:val="auto"/>
      </w:rPr>
    </w:lvl>
  </w:abstractNum>
  <w:abstractNum w:abstractNumId="35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2">
      <w:start w:val="13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4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4">
      <w:start w:val="16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5">
      <w:start w:val="1"/>
      <w:numFmt w:val="decimal"/>
      <w:lvlText w:val="%6) "/>
      <w:lvlJc w:val="left"/>
      <w:pPr>
        <w:tabs>
          <w:tab w:val="num" w:pos="539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00000033"/>
    <w:multiLevelType w:val="multilevel"/>
    <w:tmpl w:val="2BE68B4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00ED408D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333323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698E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9323F5"/>
    <w:multiLevelType w:val="multilevel"/>
    <w:tmpl w:val="B39AB8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139B48B9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5CD0A1D"/>
    <w:multiLevelType w:val="hybridMultilevel"/>
    <w:tmpl w:val="C19AD65C"/>
    <w:lvl w:ilvl="0" w:tplc="27BCE3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54" w15:restartNumberingAfterBreak="0">
    <w:nsid w:val="171B2145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F8E3E55"/>
    <w:multiLevelType w:val="hybridMultilevel"/>
    <w:tmpl w:val="467C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3506EA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AFE174C"/>
    <w:multiLevelType w:val="hybridMultilevel"/>
    <w:tmpl w:val="FF6A2B56"/>
    <w:lvl w:ilvl="0" w:tplc="04150019">
      <w:start w:val="1"/>
      <w:numFmt w:val="lowerLetter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4" w15:restartNumberingAfterBreak="0">
    <w:nsid w:val="2ED315E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FB74909"/>
    <w:multiLevelType w:val="multilevel"/>
    <w:tmpl w:val="4CA8249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0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76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415B7991"/>
    <w:multiLevelType w:val="hybridMultilevel"/>
    <w:tmpl w:val="FD64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36E33"/>
    <w:multiLevelType w:val="hybridMultilevel"/>
    <w:tmpl w:val="D24E9C8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F5EB2"/>
    <w:multiLevelType w:val="hybridMultilevel"/>
    <w:tmpl w:val="047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58D11733"/>
    <w:multiLevelType w:val="hybridMultilevel"/>
    <w:tmpl w:val="5AB0A0D6"/>
    <w:lvl w:ilvl="0" w:tplc="9CA289CE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A38716F"/>
    <w:multiLevelType w:val="multilevel"/>
    <w:tmpl w:val="C1AA0C5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8A051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C42298A"/>
    <w:multiLevelType w:val="hybridMultilevel"/>
    <w:tmpl w:val="1C02D26C"/>
    <w:lvl w:ilvl="0" w:tplc="0280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5D194D0F"/>
    <w:multiLevelType w:val="hybridMultilevel"/>
    <w:tmpl w:val="ED2C4158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F5186"/>
    <w:multiLevelType w:val="hybridMultilevel"/>
    <w:tmpl w:val="CFBCE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5EFC255D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7E230A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0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732337C"/>
    <w:multiLevelType w:val="hybridMultilevel"/>
    <w:tmpl w:val="DCA06ABC"/>
    <w:lvl w:ilvl="0" w:tplc="4EEC31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7" w15:restartNumberingAfterBreak="0">
    <w:nsid w:val="6A8249DC"/>
    <w:multiLevelType w:val="hybridMultilevel"/>
    <w:tmpl w:val="8246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110" w15:restartNumberingAfterBreak="0">
    <w:nsid w:val="6CDA3FCC"/>
    <w:multiLevelType w:val="hybridMultilevel"/>
    <w:tmpl w:val="7298BD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 w15:restartNumberingAfterBreak="0">
    <w:nsid w:val="6D7C790F"/>
    <w:multiLevelType w:val="hybridMultilevel"/>
    <w:tmpl w:val="0B5E5720"/>
    <w:lvl w:ilvl="0" w:tplc="04150019">
      <w:start w:val="1"/>
      <w:numFmt w:val="lowerLetter"/>
      <w:lvlText w:val="%1.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11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3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08D19E3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5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560549"/>
    <w:multiLevelType w:val="hybridMultilevel"/>
    <w:tmpl w:val="3B660728"/>
    <w:lvl w:ilvl="0" w:tplc="FFFFFFFF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20"/>
  </w:num>
  <w:num w:numId="6">
    <w:abstractNumId w:val="21"/>
  </w:num>
  <w:num w:numId="7">
    <w:abstractNumId w:val="23"/>
  </w:num>
  <w:num w:numId="8">
    <w:abstractNumId w:val="86"/>
  </w:num>
  <w:num w:numId="9">
    <w:abstractNumId w:val="57"/>
  </w:num>
  <w:num w:numId="10">
    <w:abstractNumId w:val="48"/>
  </w:num>
  <w:num w:numId="11">
    <w:abstractNumId w:val="83"/>
  </w:num>
  <w:num w:numId="12">
    <w:abstractNumId w:val="106"/>
  </w:num>
  <w:num w:numId="13">
    <w:abstractNumId w:val="26"/>
  </w:num>
  <w:num w:numId="14">
    <w:abstractNumId w:val="75"/>
  </w:num>
  <w:num w:numId="15">
    <w:abstractNumId w:val="115"/>
  </w:num>
  <w:num w:numId="16">
    <w:abstractNumId w:val="92"/>
  </w:num>
  <w:num w:numId="17">
    <w:abstractNumId w:val="51"/>
  </w:num>
  <w:num w:numId="18">
    <w:abstractNumId w:val="102"/>
  </w:num>
  <w:num w:numId="19">
    <w:abstractNumId w:val="87"/>
  </w:num>
  <w:num w:numId="20">
    <w:abstractNumId w:val="112"/>
  </w:num>
  <w:num w:numId="21">
    <w:abstractNumId w:val="67"/>
  </w:num>
  <w:num w:numId="22">
    <w:abstractNumId w:val="73"/>
  </w:num>
  <w:num w:numId="23">
    <w:abstractNumId w:val="79"/>
  </w:num>
  <w:num w:numId="24">
    <w:abstractNumId w:val="85"/>
  </w:num>
  <w:num w:numId="25">
    <w:abstractNumId w:val="84"/>
  </w:num>
  <w:num w:numId="26">
    <w:abstractNumId w:val="42"/>
  </w:num>
  <w:num w:numId="27">
    <w:abstractNumId w:val="44"/>
  </w:num>
  <w:num w:numId="28">
    <w:abstractNumId w:val="27"/>
  </w:num>
  <w:num w:numId="29">
    <w:abstractNumId w:val="69"/>
  </w:num>
  <w:num w:numId="30">
    <w:abstractNumId w:val="109"/>
  </w:num>
  <w:num w:numId="31">
    <w:abstractNumId w:val="72"/>
  </w:num>
  <w:num w:numId="32">
    <w:abstractNumId w:val="104"/>
  </w:num>
  <w:num w:numId="33">
    <w:abstractNumId w:val="60"/>
  </w:num>
  <w:num w:numId="34">
    <w:abstractNumId w:val="55"/>
  </w:num>
  <w:num w:numId="35">
    <w:abstractNumId w:val="62"/>
  </w:num>
  <w:num w:numId="36">
    <w:abstractNumId w:val="88"/>
  </w:num>
  <w:num w:numId="37">
    <w:abstractNumId w:val="70"/>
  </w:num>
  <w:num w:numId="38">
    <w:abstractNumId w:val="71"/>
  </w:num>
  <w:num w:numId="39">
    <w:abstractNumId w:val="93"/>
  </w:num>
  <w:num w:numId="40">
    <w:abstractNumId w:val="89"/>
  </w:num>
  <w:num w:numId="41">
    <w:abstractNumId w:val="47"/>
  </w:num>
  <w:num w:numId="42">
    <w:abstractNumId w:val="38"/>
  </w:num>
  <w:num w:numId="43">
    <w:abstractNumId w:val="81"/>
  </w:num>
  <w:num w:numId="44">
    <w:abstractNumId w:val="117"/>
  </w:num>
  <w:num w:numId="45">
    <w:abstractNumId w:val="74"/>
  </w:num>
  <w:num w:numId="46">
    <w:abstractNumId w:val="50"/>
  </w:num>
  <w:num w:numId="47">
    <w:abstractNumId w:val="58"/>
  </w:num>
  <w:num w:numId="48">
    <w:abstractNumId w:val="80"/>
  </w:num>
  <w:num w:numId="49">
    <w:abstractNumId w:val="49"/>
  </w:num>
  <w:num w:numId="50">
    <w:abstractNumId w:val="65"/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</w:num>
  <w:num w:numId="62">
    <w:abstractNumId w:val="98"/>
  </w:num>
  <w:num w:numId="63">
    <w:abstractNumId w:val="100"/>
  </w:num>
  <w:num w:numId="64">
    <w:abstractNumId w:val="107"/>
  </w:num>
  <w:num w:numId="65">
    <w:abstractNumId w:val="78"/>
  </w:num>
  <w:num w:numId="66">
    <w:abstractNumId w:val="63"/>
  </w:num>
  <w:num w:numId="67">
    <w:abstractNumId w:val="111"/>
  </w:num>
  <w:num w:numId="68">
    <w:abstractNumId w:val="0"/>
  </w:num>
  <w:num w:numId="69">
    <w:abstractNumId w:val="118"/>
  </w:num>
  <w:num w:numId="70">
    <w:abstractNumId w:val="105"/>
  </w:num>
  <w:num w:numId="71">
    <w:abstractNumId w:val="41"/>
  </w:num>
  <w:num w:numId="72">
    <w:abstractNumId w:val="31"/>
  </w:num>
  <w:num w:numId="73">
    <w:abstractNumId w:val="24"/>
  </w:num>
  <w:num w:numId="74">
    <w:abstractNumId w:val="37"/>
  </w:num>
  <w:num w:numId="75">
    <w:abstractNumId w:val="61"/>
  </w:num>
  <w:num w:numId="76">
    <w:abstractNumId w:val="82"/>
  </w:num>
  <w:num w:numId="77">
    <w:abstractNumId w:val="90"/>
  </w:num>
  <w:num w:numId="78">
    <w:abstractNumId w:val="59"/>
  </w:num>
  <w:num w:numId="79">
    <w:abstractNumId w:val="94"/>
  </w:num>
  <w:num w:numId="80">
    <w:abstractNumId w:val="32"/>
  </w:num>
  <w:num w:numId="81">
    <w:abstractNumId w:val="95"/>
  </w:num>
  <w:num w:numId="82">
    <w:abstractNumId w:val="33"/>
  </w:num>
  <w:num w:numId="83">
    <w:abstractNumId w:val="34"/>
  </w:num>
  <w:num w:numId="84">
    <w:abstractNumId w:val="29"/>
  </w:num>
  <w:num w:numId="85">
    <w:abstractNumId w:val="35"/>
  </w:num>
  <w:num w:numId="86">
    <w:abstractNumId w:val="36"/>
  </w:num>
  <w:num w:numId="87">
    <w:abstractNumId w:val="97"/>
  </w:num>
  <w:num w:numId="88">
    <w:abstractNumId w:val="39"/>
  </w:num>
  <w:num w:numId="89">
    <w:abstractNumId w:val="114"/>
  </w:num>
  <w:num w:numId="90">
    <w:abstractNumId w:val="96"/>
  </w:num>
  <w:num w:numId="91">
    <w:abstractNumId w:val="103"/>
  </w:num>
  <w:num w:numId="92">
    <w:abstractNumId w:val="46"/>
  </w:num>
  <w:num w:numId="93">
    <w:abstractNumId w:val="101"/>
  </w:num>
  <w:num w:numId="94">
    <w:abstractNumId w:val="99"/>
  </w:num>
  <w:num w:numId="95">
    <w:abstractNumId w:val="54"/>
  </w:num>
  <w:num w:numId="96">
    <w:abstractNumId w:val="66"/>
  </w:num>
  <w:num w:numId="97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481"/>
    <w:rsid w:val="00016D76"/>
    <w:rsid w:val="00017EB8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EFD"/>
    <w:rsid w:val="00035756"/>
    <w:rsid w:val="00035CCF"/>
    <w:rsid w:val="00036702"/>
    <w:rsid w:val="00036F34"/>
    <w:rsid w:val="00036F36"/>
    <w:rsid w:val="00037001"/>
    <w:rsid w:val="000370FF"/>
    <w:rsid w:val="00037B06"/>
    <w:rsid w:val="00037C79"/>
    <w:rsid w:val="00040CDD"/>
    <w:rsid w:val="0004134D"/>
    <w:rsid w:val="00041B3F"/>
    <w:rsid w:val="00041E58"/>
    <w:rsid w:val="00042A8A"/>
    <w:rsid w:val="00043486"/>
    <w:rsid w:val="00043FC2"/>
    <w:rsid w:val="000449FF"/>
    <w:rsid w:val="0004519E"/>
    <w:rsid w:val="000454B9"/>
    <w:rsid w:val="00046997"/>
    <w:rsid w:val="00047234"/>
    <w:rsid w:val="00047736"/>
    <w:rsid w:val="000478B8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2DA8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A7"/>
    <w:rsid w:val="000759EE"/>
    <w:rsid w:val="00075A9A"/>
    <w:rsid w:val="00075E9E"/>
    <w:rsid w:val="00076037"/>
    <w:rsid w:val="0007643E"/>
    <w:rsid w:val="00076B43"/>
    <w:rsid w:val="000771D4"/>
    <w:rsid w:val="00080117"/>
    <w:rsid w:val="0008033F"/>
    <w:rsid w:val="0008069D"/>
    <w:rsid w:val="00080EB3"/>
    <w:rsid w:val="000813F0"/>
    <w:rsid w:val="0008230F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E51"/>
    <w:rsid w:val="00091445"/>
    <w:rsid w:val="00091BED"/>
    <w:rsid w:val="00091CD0"/>
    <w:rsid w:val="00093D7D"/>
    <w:rsid w:val="000940F1"/>
    <w:rsid w:val="00094128"/>
    <w:rsid w:val="00094140"/>
    <w:rsid w:val="00094796"/>
    <w:rsid w:val="00094C15"/>
    <w:rsid w:val="000953A5"/>
    <w:rsid w:val="00095752"/>
    <w:rsid w:val="00096019"/>
    <w:rsid w:val="00096845"/>
    <w:rsid w:val="000A0072"/>
    <w:rsid w:val="000A085A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A7E0B"/>
    <w:rsid w:val="000B05F9"/>
    <w:rsid w:val="000B0673"/>
    <w:rsid w:val="000B0CD5"/>
    <w:rsid w:val="000B14F3"/>
    <w:rsid w:val="000B1EDC"/>
    <w:rsid w:val="000B3251"/>
    <w:rsid w:val="000B3B56"/>
    <w:rsid w:val="000B3EAB"/>
    <w:rsid w:val="000B4460"/>
    <w:rsid w:val="000B48D7"/>
    <w:rsid w:val="000B50C9"/>
    <w:rsid w:val="000B55E8"/>
    <w:rsid w:val="000B6281"/>
    <w:rsid w:val="000B65EA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6C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7AE"/>
    <w:rsid w:val="000E1555"/>
    <w:rsid w:val="000E225B"/>
    <w:rsid w:val="000E2671"/>
    <w:rsid w:val="000E2E14"/>
    <w:rsid w:val="000E3822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0E31"/>
    <w:rsid w:val="000F1832"/>
    <w:rsid w:val="000F2A79"/>
    <w:rsid w:val="000F3A60"/>
    <w:rsid w:val="000F3EBD"/>
    <w:rsid w:val="000F50A2"/>
    <w:rsid w:val="000F53DA"/>
    <w:rsid w:val="000F5B2C"/>
    <w:rsid w:val="000F5BFC"/>
    <w:rsid w:val="000F5D5F"/>
    <w:rsid w:val="000F61C0"/>
    <w:rsid w:val="000F6C22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084"/>
    <w:rsid w:val="001163BB"/>
    <w:rsid w:val="0011705D"/>
    <w:rsid w:val="001174C9"/>
    <w:rsid w:val="00117F13"/>
    <w:rsid w:val="00120166"/>
    <w:rsid w:val="00121041"/>
    <w:rsid w:val="00121878"/>
    <w:rsid w:val="001219A1"/>
    <w:rsid w:val="00122C2B"/>
    <w:rsid w:val="00122DBC"/>
    <w:rsid w:val="00123BF3"/>
    <w:rsid w:val="00124791"/>
    <w:rsid w:val="00124ABA"/>
    <w:rsid w:val="0012618F"/>
    <w:rsid w:val="00126710"/>
    <w:rsid w:val="00130E5F"/>
    <w:rsid w:val="001311DE"/>
    <w:rsid w:val="00131B1A"/>
    <w:rsid w:val="00131F4A"/>
    <w:rsid w:val="0013233D"/>
    <w:rsid w:val="00132822"/>
    <w:rsid w:val="00133115"/>
    <w:rsid w:val="00133815"/>
    <w:rsid w:val="00134788"/>
    <w:rsid w:val="00134D4C"/>
    <w:rsid w:val="001358A0"/>
    <w:rsid w:val="00135A76"/>
    <w:rsid w:val="00135FD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6C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5F32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2A0"/>
    <w:rsid w:val="00173A3D"/>
    <w:rsid w:val="00173D1A"/>
    <w:rsid w:val="00175441"/>
    <w:rsid w:val="00175ADD"/>
    <w:rsid w:val="00175D2B"/>
    <w:rsid w:val="001767D8"/>
    <w:rsid w:val="00177500"/>
    <w:rsid w:val="001779B5"/>
    <w:rsid w:val="00177AB8"/>
    <w:rsid w:val="0018149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01"/>
    <w:rsid w:val="0018453A"/>
    <w:rsid w:val="00185DBA"/>
    <w:rsid w:val="001867BC"/>
    <w:rsid w:val="00187699"/>
    <w:rsid w:val="00187771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4F5"/>
    <w:rsid w:val="0019481A"/>
    <w:rsid w:val="001954E7"/>
    <w:rsid w:val="001959D6"/>
    <w:rsid w:val="00195ABF"/>
    <w:rsid w:val="00195DB9"/>
    <w:rsid w:val="0019638E"/>
    <w:rsid w:val="001978B9"/>
    <w:rsid w:val="00197AFD"/>
    <w:rsid w:val="001A1C3B"/>
    <w:rsid w:val="001A21AD"/>
    <w:rsid w:val="001A237F"/>
    <w:rsid w:val="001A27E8"/>
    <w:rsid w:val="001A2B8C"/>
    <w:rsid w:val="001A3636"/>
    <w:rsid w:val="001A3A9E"/>
    <w:rsid w:val="001A402B"/>
    <w:rsid w:val="001A469D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D45"/>
    <w:rsid w:val="001B7FA9"/>
    <w:rsid w:val="001C0BF7"/>
    <w:rsid w:val="001C0EF3"/>
    <w:rsid w:val="001C12A0"/>
    <w:rsid w:val="001C1746"/>
    <w:rsid w:val="001C1DF3"/>
    <w:rsid w:val="001C24D6"/>
    <w:rsid w:val="001C30EB"/>
    <w:rsid w:val="001C3187"/>
    <w:rsid w:val="001C3BBE"/>
    <w:rsid w:val="001C3FB4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1C01"/>
    <w:rsid w:val="001D20FC"/>
    <w:rsid w:val="001D227B"/>
    <w:rsid w:val="001D22BF"/>
    <w:rsid w:val="001D28FA"/>
    <w:rsid w:val="001D2BDE"/>
    <w:rsid w:val="001D31ED"/>
    <w:rsid w:val="001D3280"/>
    <w:rsid w:val="001D3EAC"/>
    <w:rsid w:val="001D5B16"/>
    <w:rsid w:val="001D6D6D"/>
    <w:rsid w:val="001D771C"/>
    <w:rsid w:val="001E060D"/>
    <w:rsid w:val="001E11A5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1227"/>
    <w:rsid w:val="001F327D"/>
    <w:rsid w:val="001F5B0F"/>
    <w:rsid w:val="001F6600"/>
    <w:rsid w:val="001F688C"/>
    <w:rsid w:val="001F68F0"/>
    <w:rsid w:val="00200163"/>
    <w:rsid w:val="0020038F"/>
    <w:rsid w:val="00201A87"/>
    <w:rsid w:val="00202513"/>
    <w:rsid w:val="00202F1D"/>
    <w:rsid w:val="0020303C"/>
    <w:rsid w:val="00203B25"/>
    <w:rsid w:val="002047AB"/>
    <w:rsid w:val="00204F7E"/>
    <w:rsid w:val="00204FA7"/>
    <w:rsid w:val="002058C5"/>
    <w:rsid w:val="00205AAB"/>
    <w:rsid w:val="00205D60"/>
    <w:rsid w:val="00207205"/>
    <w:rsid w:val="002074A0"/>
    <w:rsid w:val="00207772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3E2C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BE0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5690"/>
    <w:rsid w:val="00226EA6"/>
    <w:rsid w:val="00227735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7F"/>
    <w:rsid w:val="002331EB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1E2B"/>
    <w:rsid w:val="002422BD"/>
    <w:rsid w:val="0024239E"/>
    <w:rsid w:val="00242769"/>
    <w:rsid w:val="0024349D"/>
    <w:rsid w:val="00244623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9BB"/>
    <w:rsid w:val="00263D48"/>
    <w:rsid w:val="00263FD2"/>
    <w:rsid w:val="00265D9B"/>
    <w:rsid w:val="002663A1"/>
    <w:rsid w:val="0026658D"/>
    <w:rsid w:val="00266655"/>
    <w:rsid w:val="00266897"/>
    <w:rsid w:val="00266E56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086"/>
    <w:rsid w:val="00285AD5"/>
    <w:rsid w:val="002865BF"/>
    <w:rsid w:val="002865C7"/>
    <w:rsid w:val="00286A09"/>
    <w:rsid w:val="00286A9F"/>
    <w:rsid w:val="00290100"/>
    <w:rsid w:val="002906C8"/>
    <w:rsid w:val="002912C2"/>
    <w:rsid w:val="00291D4F"/>
    <w:rsid w:val="00291EE9"/>
    <w:rsid w:val="002925FA"/>
    <w:rsid w:val="002931FA"/>
    <w:rsid w:val="0029335D"/>
    <w:rsid w:val="00294F35"/>
    <w:rsid w:val="00297760"/>
    <w:rsid w:val="00297EA3"/>
    <w:rsid w:val="002A10FA"/>
    <w:rsid w:val="002A1152"/>
    <w:rsid w:val="002A1882"/>
    <w:rsid w:val="002A1E00"/>
    <w:rsid w:val="002A1E01"/>
    <w:rsid w:val="002A2074"/>
    <w:rsid w:val="002A2B1B"/>
    <w:rsid w:val="002A4AA6"/>
    <w:rsid w:val="002A53B0"/>
    <w:rsid w:val="002A5ECD"/>
    <w:rsid w:val="002A7A50"/>
    <w:rsid w:val="002B100F"/>
    <w:rsid w:val="002B101F"/>
    <w:rsid w:val="002B1B1B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0E7C"/>
    <w:rsid w:val="003314E1"/>
    <w:rsid w:val="00332F17"/>
    <w:rsid w:val="003332A7"/>
    <w:rsid w:val="0033353B"/>
    <w:rsid w:val="003336AE"/>
    <w:rsid w:val="003338D4"/>
    <w:rsid w:val="00334A78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21C4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3364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45D7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69D6"/>
    <w:rsid w:val="00376C98"/>
    <w:rsid w:val="00377646"/>
    <w:rsid w:val="0037776F"/>
    <w:rsid w:val="00380009"/>
    <w:rsid w:val="00380947"/>
    <w:rsid w:val="00380B79"/>
    <w:rsid w:val="003810CA"/>
    <w:rsid w:val="00382514"/>
    <w:rsid w:val="00383933"/>
    <w:rsid w:val="00384823"/>
    <w:rsid w:val="00385293"/>
    <w:rsid w:val="00385EDC"/>
    <w:rsid w:val="003860A6"/>
    <w:rsid w:val="0038667C"/>
    <w:rsid w:val="00386C83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932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3D84"/>
    <w:rsid w:val="003A4514"/>
    <w:rsid w:val="003A4EA3"/>
    <w:rsid w:val="003A5159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5C24"/>
    <w:rsid w:val="003B6F77"/>
    <w:rsid w:val="003B7C90"/>
    <w:rsid w:val="003B7E9B"/>
    <w:rsid w:val="003C089B"/>
    <w:rsid w:val="003C21EE"/>
    <w:rsid w:val="003C23A3"/>
    <w:rsid w:val="003C24B5"/>
    <w:rsid w:val="003C2996"/>
    <w:rsid w:val="003C32D9"/>
    <w:rsid w:val="003C3816"/>
    <w:rsid w:val="003C4904"/>
    <w:rsid w:val="003C4AA6"/>
    <w:rsid w:val="003C510B"/>
    <w:rsid w:val="003C5238"/>
    <w:rsid w:val="003C5A6B"/>
    <w:rsid w:val="003C650E"/>
    <w:rsid w:val="003C71EA"/>
    <w:rsid w:val="003C78AD"/>
    <w:rsid w:val="003C7FD4"/>
    <w:rsid w:val="003D2F74"/>
    <w:rsid w:val="003D2FC1"/>
    <w:rsid w:val="003D2FF2"/>
    <w:rsid w:val="003D3A08"/>
    <w:rsid w:val="003D465E"/>
    <w:rsid w:val="003D4C7E"/>
    <w:rsid w:val="003D5E1B"/>
    <w:rsid w:val="003D613B"/>
    <w:rsid w:val="003D65FE"/>
    <w:rsid w:val="003D6941"/>
    <w:rsid w:val="003E03AE"/>
    <w:rsid w:val="003E062C"/>
    <w:rsid w:val="003E0E19"/>
    <w:rsid w:val="003E0E45"/>
    <w:rsid w:val="003E1435"/>
    <w:rsid w:val="003E1503"/>
    <w:rsid w:val="003E1665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6A4"/>
    <w:rsid w:val="003F0C2E"/>
    <w:rsid w:val="003F1820"/>
    <w:rsid w:val="003F1B0F"/>
    <w:rsid w:val="003F2726"/>
    <w:rsid w:val="003F2CCE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0BA0"/>
    <w:rsid w:val="0040128E"/>
    <w:rsid w:val="00402433"/>
    <w:rsid w:val="00402990"/>
    <w:rsid w:val="0040307D"/>
    <w:rsid w:val="004032D7"/>
    <w:rsid w:val="004042C6"/>
    <w:rsid w:val="00405499"/>
    <w:rsid w:val="004058D2"/>
    <w:rsid w:val="00405942"/>
    <w:rsid w:val="00405FFF"/>
    <w:rsid w:val="00407B47"/>
    <w:rsid w:val="00410839"/>
    <w:rsid w:val="00410897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778"/>
    <w:rsid w:val="00423871"/>
    <w:rsid w:val="0042430F"/>
    <w:rsid w:val="00424418"/>
    <w:rsid w:val="004246C8"/>
    <w:rsid w:val="00424C07"/>
    <w:rsid w:val="0042513B"/>
    <w:rsid w:val="00425B8F"/>
    <w:rsid w:val="004265F6"/>
    <w:rsid w:val="00426950"/>
    <w:rsid w:val="00426CD3"/>
    <w:rsid w:val="00427C55"/>
    <w:rsid w:val="00430FC9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B8B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47090"/>
    <w:rsid w:val="00447FE0"/>
    <w:rsid w:val="004500E4"/>
    <w:rsid w:val="00450852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5C05"/>
    <w:rsid w:val="00467D1B"/>
    <w:rsid w:val="00470020"/>
    <w:rsid w:val="0047025F"/>
    <w:rsid w:val="00471BFE"/>
    <w:rsid w:val="00471D06"/>
    <w:rsid w:val="0047377D"/>
    <w:rsid w:val="00473989"/>
    <w:rsid w:val="00473F1F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28D"/>
    <w:rsid w:val="00480752"/>
    <w:rsid w:val="00480A83"/>
    <w:rsid w:val="00480AC5"/>
    <w:rsid w:val="00480B4B"/>
    <w:rsid w:val="00480D0D"/>
    <w:rsid w:val="00480FEE"/>
    <w:rsid w:val="0048146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182"/>
    <w:rsid w:val="004A6925"/>
    <w:rsid w:val="004A7A62"/>
    <w:rsid w:val="004B02E0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39AE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1A5"/>
    <w:rsid w:val="004D4786"/>
    <w:rsid w:val="004D4DEE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7B2"/>
    <w:rsid w:val="004E6F6F"/>
    <w:rsid w:val="004F05DA"/>
    <w:rsid w:val="004F15E9"/>
    <w:rsid w:val="004F28AB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0BBD"/>
    <w:rsid w:val="00501AD1"/>
    <w:rsid w:val="00502DF3"/>
    <w:rsid w:val="00504584"/>
    <w:rsid w:val="00504D91"/>
    <w:rsid w:val="00504DF2"/>
    <w:rsid w:val="0050535F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2C24"/>
    <w:rsid w:val="00514169"/>
    <w:rsid w:val="00514892"/>
    <w:rsid w:val="005152E9"/>
    <w:rsid w:val="005159E0"/>
    <w:rsid w:val="00515C19"/>
    <w:rsid w:val="00515E54"/>
    <w:rsid w:val="00516582"/>
    <w:rsid w:val="00516F34"/>
    <w:rsid w:val="00517160"/>
    <w:rsid w:val="005171A4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7C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244"/>
    <w:rsid w:val="00534FF6"/>
    <w:rsid w:val="00535273"/>
    <w:rsid w:val="005357B2"/>
    <w:rsid w:val="00535BD5"/>
    <w:rsid w:val="005360F6"/>
    <w:rsid w:val="00537141"/>
    <w:rsid w:val="0054045C"/>
    <w:rsid w:val="00540701"/>
    <w:rsid w:val="005409AD"/>
    <w:rsid w:val="005409C2"/>
    <w:rsid w:val="00540BAF"/>
    <w:rsid w:val="00541A89"/>
    <w:rsid w:val="0054371F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56BFC"/>
    <w:rsid w:val="005604D3"/>
    <w:rsid w:val="00560554"/>
    <w:rsid w:val="005635AE"/>
    <w:rsid w:val="00563DEE"/>
    <w:rsid w:val="005643A4"/>
    <w:rsid w:val="005648F9"/>
    <w:rsid w:val="005653B2"/>
    <w:rsid w:val="0056544A"/>
    <w:rsid w:val="00570584"/>
    <w:rsid w:val="005714AE"/>
    <w:rsid w:val="00571597"/>
    <w:rsid w:val="005725B8"/>
    <w:rsid w:val="00573C61"/>
    <w:rsid w:val="00575375"/>
    <w:rsid w:val="005753BE"/>
    <w:rsid w:val="00575591"/>
    <w:rsid w:val="00575F1E"/>
    <w:rsid w:val="00577423"/>
    <w:rsid w:val="00581B08"/>
    <w:rsid w:val="00582546"/>
    <w:rsid w:val="00583A92"/>
    <w:rsid w:val="00586074"/>
    <w:rsid w:val="0058679E"/>
    <w:rsid w:val="00586B0D"/>
    <w:rsid w:val="00586C08"/>
    <w:rsid w:val="0058706D"/>
    <w:rsid w:val="00587281"/>
    <w:rsid w:val="0059088A"/>
    <w:rsid w:val="00591895"/>
    <w:rsid w:val="00591A6E"/>
    <w:rsid w:val="00591E10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30D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AE2"/>
    <w:rsid w:val="005C1DEF"/>
    <w:rsid w:val="005C3A6D"/>
    <w:rsid w:val="005C3BF2"/>
    <w:rsid w:val="005C3CEE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627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D70CF"/>
    <w:rsid w:val="005D7F7F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152D"/>
    <w:rsid w:val="005F2592"/>
    <w:rsid w:val="005F4178"/>
    <w:rsid w:val="005F45E5"/>
    <w:rsid w:val="005F4E62"/>
    <w:rsid w:val="005F4F4C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6A4"/>
    <w:rsid w:val="00602985"/>
    <w:rsid w:val="00604529"/>
    <w:rsid w:val="006047A7"/>
    <w:rsid w:val="00605ACB"/>
    <w:rsid w:val="006062D3"/>
    <w:rsid w:val="00606A88"/>
    <w:rsid w:val="006076F5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72B2"/>
    <w:rsid w:val="00630019"/>
    <w:rsid w:val="006302B5"/>
    <w:rsid w:val="006307F7"/>
    <w:rsid w:val="00630B0E"/>
    <w:rsid w:val="00630C15"/>
    <w:rsid w:val="00631C80"/>
    <w:rsid w:val="00631E9E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0BDF"/>
    <w:rsid w:val="00641BB5"/>
    <w:rsid w:val="006420BB"/>
    <w:rsid w:val="006435BD"/>
    <w:rsid w:val="006440CC"/>
    <w:rsid w:val="00644EE6"/>
    <w:rsid w:val="00645034"/>
    <w:rsid w:val="00645B1D"/>
    <w:rsid w:val="00645F55"/>
    <w:rsid w:val="00646968"/>
    <w:rsid w:val="00647A15"/>
    <w:rsid w:val="006500A4"/>
    <w:rsid w:val="00650116"/>
    <w:rsid w:val="006501AC"/>
    <w:rsid w:val="00652380"/>
    <w:rsid w:val="00653831"/>
    <w:rsid w:val="006542F8"/>
    <w:rsid w:val="00654469"/>
    <w:rsid w:val="006562C9"/>
    <w:rsid w:val="00656531"/>
    <w:rsid w:val="006567E8"/>
    <w:rsid w:val="0066089E"/>
    <w:rsid w:val="00660C26"/>
    <w:rsid w:val="00660C9D"/>
    <w:rsid w:val="0066182F"/>
    <w:rsid w:val="006631BE"/>
    <w:rsid w:val="00663419"/>
    <w:rsid w:val="006634F6"/>
    <w:rsid w:val="00663654"/>
    <w:rsid w:val="006645F8"/>
    <w:rsid w:val="0066475C"/>
    <w:rsid w:val="006655C9"/>
    <w:rsid w:val="006662F3"/>
    <w:rsid w:val="006663C8"/>
    <w:rsid w:val="006664A1"/>
    <w:rsid w:val="00670883"/>
    <w:rsid w:val="00670CED"/>
    <w:rsid w:val="00671274"/>
    <w:rsid w:val="006715DB"/>
    <w:rsid w:val="00672242"/>
    <w:rsid w:val="00672268"/>
    <w:rsid w:val="006726BA"/>
    <w:rsid w:val="00673690"/>
    <w:rsid w:val="006738E1"/>
    <w:rsid w:val="0067494E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3B16"/>
    <w:rsid w:val="00684C8B"/>
    <w:rsid w:val="006854D8"/>
    <w:rsid w:val="006856AE"/>
    <w:rsid w:val="00685D73"/>
    <w:rsid w:val="006862DB"/>
    <w:rsid w:val="00686AD4"/>
    <w:rsid w:val="006903AC"/>
    <w:rsid w:val="0069106A"/>
    <w:rsid w:val="00691FDA"/>
    <w:rsid w:val="00692C0B"/>
    <w:rsid w:val="00692DF0"/>
    <w:rsid w:val="0069358F"/>
    <w:rsid w:val="00693BE6"/>
    <w:rsid w:val="00694483"/>
    <w:rsid w:val="006953B8"/>
    <w:rsid w:val="00696462"/>
    <w:rsid w:val="00696ADE"/>
    <w:rsid w:val="00696FAA"/>
    <w:rsid w:val="006971CF"/>
    <w:rsid w:val="00697D61"/>
    <w:rsid w:val="006A03F2"/>
    <w:rsid w:val="006A06C4"/>
    <w:rsid w:val="006A0EC6"/>
    <w:rsid w:val="006A1401"/>
    <w:rsid w:val="006A1B29"/>
    <w:rsid w:val="006A1CCF"/>
    <w:rsid w:val="006A210E"/>
    <w:rsid w:val="006A2358"/>
    <w:rsid w:val="006A25D4"/>
    <w:rsid w:val="006A26E3"/>
    <w:rsid w:val="006A288C"/>
    <w:rsid w:val="006A31EB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23B"/>
    <w:rsid w:val="006B78F2"/>
    <w:rsid w:val="006C08AB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4189"/>
    <w:rsid w:val="006D43C0"/>
    <w:rsid w:val="006D47D3"/>
    <w:rsid w:val="006D4ED6"/>
    <w:rsid w:val="006D6269"/>
    <w:rsid w:val="006D69E9"/>
    <w:rsid w:val="006D6C0D"/>
    <w:rsid w:val="006D77E9"/>
    <w:rsid w:val="006E031A"/>
    <w:rsid w:val="006E07DA"/>
    <w:rsid w:val="006E115F"/>
    <w:rsid w:val="006E1263"/>
    <w:rsid w:val="006E15B5"/>
    <w:rsid w:val="006E1E41"/>
    <w:rsid w:val="006E2BEB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7F9"/>
    <w:rsid w:val="006F0D05"/>
    <w:rsid w:val="006F0FFF"/>
    <w:rsid w:val="006F21A6"/>
    <w:rsid w:val="006F4E91"/>
    <w:rsid w:val="006F5CCD"/>
    <w:rsid w:val="0070015E"/>
    <w:rsid w:val="007009F0"/>
    <w:rsid w:val="00700FFB"/>
    <w:rsid w:val="00701B03"/>
    <w:rsid w:val="00701C83"/>
    <w:rsid w:val="00702014"/>
    <w:rsid w:val="0070233F"/>
    <w:rsid w:val="00703AB2"/>
    <w:rsid w:val="00703B7E"/>
    <w:rsid w:val="00703F45"/>
    <w:rsid w:val="00704CFB"/>
    <w:rsid w:val="00704F37"/>
    <w:rsid w:val="007051CF"/>
    <w:rsid w:val="00706415"/>
    <w:rsid w:val="00706702"/>
    <w:rsid w:val="00706788"/>
    <w:rsid w:val="00707623"/>
    <w:rsid w:val="00707A1D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475"/>
    <w:rsid w:val="00721E5D"/>
    <w:rsid w:val="00722A56"/>
    <w:rsid w:val="00722DF5"/>
    <w:rsid w:val="00722E70"/>
    <w:rsid w:val="00723ADA"/>
    <w:rsid w:val="00725322"/>
    <w:rsid w:val="007258AC"/>
    <w:rsid w:val="0072636A"/>
    <w:rsid w:val="007263A0"/>
    <w:rsid w:val="00726A59"/>
    <w:rsid w:val="00726D5E"/>
    <w:rsid w:val="00727527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A"/>
    <w:rsid w:val="0074408A"/>
    <w:rsid w:val="00744729"/>
    <w:rsid w:val="00744988"/>
    <w:rsid w:val="00744C4F"/>
    <w:rsid w:val="007458B3"/>
    <w:rsid w:val="00746AA4"/>
    <w:rsid w:val="007476F6"/>
    <w:rsid w:val="00751B48"/>
    <w:rsid w:val="00751E50"/>
    <w:rsid w:val="00752285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343"/>
    <w:rsid w:val="0076252A"/>
    <w:rsid w:val="00764616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044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3CA8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252"/>
    <w:rsid w:val="00793E4E"/>
    <w:rsid w:val="0079456B"/>
    <w:rsid w:val="007947FE"/>
    <w:rsid w:val="00794865"/>
    <w:rsid w:val="00797BB3"/>
    <w:rsid w:val="007A0BC7"/>
    <w:rsid w:val="007A0D09"/>
    <w:rsid w:val="007A0DB3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438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7FE"/>
    <w:rsid w:val="007C2BC4"/>
    <w:rsid w:val="007C4621"/>
    <w:rsid w:val="007C4A8A"/>
    <w:rsid w:val="007C7152"/>
    <w:rsid w:val="007C7980"/>
    <w:rsid w:val="007C7E01"/>
    <w:rsid w:val="007D0F65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1E9"/>
    <w:rsid w:val="007E2810"/>
    <w:rsid w:val="007E2C96"/>
    <w:rsid w:val="007E3BAA"/>
    <w:rsid w:val="007E42E0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177"/>
    <w:rsid w:val="007F3C7D"/>
    <w:rsid w:val="007F40FD"/>
    <w:rsid w:val="007F42FF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0D34"/>
    <w:rsid w:val="00801339"/>
    <w:rsid w:val="0080135B"/>
    <w:rsid w:val="0080199B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06A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211B"/>
    <w:rsid w:val="00832477"/>
    <w:rsid w:val="008330B2"/>
    <w:rsid w:val="00833CD4"/>
    <w:rsid w:val="00833E77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2FEE"/>
    <w:rsid w:val="0085319C"/>
    <w:rsid w:val="00853565"/>
    <w:rsid w:val="008540AA"/>
    <w:rsid w:val="008543E5"/>
    <w:rsid w:val="0085476E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028A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1E22"/>
    <w:rsid w:val="008A2F71"/>
    <w:rsid w:val="008A32F2"/>
    <w:rsid w:val="008A36CA"/>
    <w:rsid w:val="008A5A9B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B5ACA"/>
    <w:rsid w:val="008B6471"/>
    <w:rsid w:val="008B6976"/>
    <w:rsid w:val="008C0001"/>
    <w:rsid w:val="008C0403"/>
    <w:rsid w:val="008C0BC9"/>
    <w:rsid w:val="008C1D59"/>
    <w:rsid w:val="008C2606"/>
    <w:rsid w:val="008C2CD1"/>
    <w:rsid w:val="008C3046"/>
    <w:rsid w:val="008C362D"/>
    <w:rsid w:val="008C3A84"/>
    <w:rsid w:val="008C4109"/>
    <w:rsid w:val="008C4C1B"/>
    <w:rsid w:val="008C5548"/>
    <w:rsid w:val="008C601A"/>
    <w:rsid w:val="008C6786"/>
    <w:rsid w:val="008C6C8E"/>
    <w:rsid w:val="008C78D8"/>
    <w:rsid w:val="008D03A9"/>
    <w:rsid w:val="008D043E"/>
    <w:rsid w:val="008D0631"/>
    <w:rsid w:val="008D0D71"/>
    <w:rsid w:val="008D0E98"/>
    <w:rsid w:val="008D128C"/>
    <w:rsid w:val="008D12DE"/>
    <w:rsid w:val="008D149F"/>
    <w:rsid w:val="008D14F1"/>
    <w:rsid w:val="008D1840"/>
    <w:rsid w:val="008D19ED"/>
    <w:rsid w:val="008D1CD3"/>
    <w:rsid w:val="008D25F3"/>
    <w:rsid w:val="008D29E0"/>
    <w:rsid w:val="008D2CBE"/>
    <w:rsid w:val="008D3B41"/>
    <w:rsid w:val="008D4E2B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2F06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8F7BE2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0A58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392"/>
    <w:rsid w:val="00947A43"/>
    <w:rsid w:val="00950292"/>
    <w:rsid w:val="00951E8E"/>
    <w:rsid w:val="0095262A"/>
    <w:rsid w:val="00952DE5"/>
    <w:rsid w:val="0095367F"/>
    <w:rsid w:val="00953DB6"/>
    <w:rsid w:val="0095446D"/>
    <w:rsid w:val="009550FB"/>
    <w:rsid w:val="00955B6B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0FF1"/>
    <w:rsid w:val="00981424"/>
    <w:rsid w:val="009818D6"/>
    <w:rsid w:val="0098480E"/>
    <w:rsid w:val="00985844"/>
    <w:rsid w:val="009858BD"/>
    <w:rsid w:val="009860A4"/>
    <w:rsid w:val="009865C8"/>
    <w:rsid w:val="0098690C"/>
    <w:rsid w:val="0098731D"/>
    <w:rsid w:val="00987AF8"/>
    <w:rsid w:val="009900D4"/>
    <w:rsid w:val="009904AC"/>
    <w:rsid w:val="00990BA6"/>
    <w:rsid w:val="00993AF8"/>
    <w:rsid w:val="0099402F"/>
    <w:rsid w:val="009946ED"/>
    <w:rsid w:val="00994755"/>
    <w:rsid w:val="009A0F03"/>
    <w:rsid w:val="009A11EB"/>
    <w:rsid w:val="009A1604"/>
    <w:rsid w:val="009A165A"/>
    <w:rsid w:val="009A1697"/>
    <w:rsid w:val="009A1B20"/>
    <w:rsid w:val="009A1D5F"/>
    <w:rsid w:val="009A2040"/>
    <w:rsid w:val="009A25F4"/>
    <w:rsid w:val="009A2B29"/>
    <w:rsid w:val="009A3209"/>
    <w:rsid w:val="009A45BE"/>
    <w:rsid w:val="009A5706"/>
    <w:rsid w:val="009A6727"/>
    <w:rsid w:val="009A768E"/>
    <w:rsid w:val="009A795B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0F1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4745"/>
    <w:rsid w:val="009D4D88"/>
    <w:rsid w:val="009D53BC"/>
    <w:rsid w:val="009D5F99"/>
    <w:rsid w:val="009D6D42"/>
    <w:rsid w:val="009D6F91"/>
    <w:rsid w:val="009E00A7"/>
    <w:rsid w:val="009E09B9"/>
    <w:rsid w:val="009E09CB"/>
    <w:rsid w:val="009E0D0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3FF0"/>
    <w:rsid w:val="009F4256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85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1A18"/>
    <w:rsid w:val="00A12CB5"/>
    <w:rsid w:val="00A14A77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0D19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ECD"/>
    <w:rsid w:val="00A26FC4"/>
    <w:rsid w:val="00A276D6"/>
    <w:rsid w:val="00A277A2"/>
    <w:rsid w:val="00A27DF5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5984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6E5E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B6A"/>
    <w:rsid w:val="00A64CA6"/>
    <w:rsid w:val="00A64F2C"/>
    <w:rsid w:val="00A6585C"/>
    <w:rsid w:val="00A660F5"/>
    <w:rsid w:val="00A66649"/>
    <w:rsid w:val="00A66885"/>
    <w:rsid w:val="00A67220"/>
    <w:rsid w:val="00A6753E"/>
    <w:rsid w:val="00A70A50"/>
    <w:rsid w:val="00A70B0A"/>
    <w:rsid w:val="00A70D0A"/>
    <w:rsid w:val="00A71166"/>
    <w:rsid w:val="00A71ACE"/>
    <w:rsid w:val="00A71D07"/>
    <w:rsid w:val="00A7240B"/>
    <w:rsid w:val="00A72BE5"/>
    <w:rsid w:val="00A73536"/>
    <w:rsid w:val="00A75204"/>
    <w:rsid w:val="00A7535E"/>
    <w:rsid w:val="00A7539E"/>
    <w:rsid w:val="00A75734"/>
    <w:rsid w:val="00A77344"/>
    <w:rsid w:val="00A77792"/>
    <w:rsid w:val="00A80347"/>
    <w:rsid w:val="00A805DE"/>
    <w:rsid w:val="00A80AC3"/>
    <w:rsid w:val="00A81D11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5F00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523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2F8E"/>
    <w:rsid w:val="00AA34D4"/>
    <w:rsid w:val="00AA3D3D"/>
    <w:rsid w:val="00AA3F88"/>
    <w:rsid w:val="00AA48CC"/>
    <w:rsid w:val="00AA5686"/>
    <w:rsid w:val="00AA7AA2"/>
    <w:rsid w:val="00AA7CDB"/>
    <w:rsid w:val="00AB0814"/>
    <w:rsid w:val="00AB0D43"/>
    <w:rsid w:val="00AB0F86"/>
    <w:rsid w:val="00AB137D"/>
    <w:rsid w:val="00AB142E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7DA"/>
    <w:rsid w:val="00AB7FF3"/>
    <w:rsid w:val="00AC0166"/>
    <w:rsid w:val="00AC0279"/>
    <w:rsid w:val="00AC1A45"/>
    <w:rsid w:val="00AC216E"/>
    <w:rsid w:val="00AC3862"/>
    <w:rsid w:val="00AC40F7"/>
    <w:rsid w:val="00AC4D98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3F6E"/>
    <w:rsid w:val="00AD409A"/>
    <w:rsid w:val="00AD4C28"/>
    <w:rsid w:val="00AD5003"/>
    <w:rsid w:val="00AD53AE"/>
    <w:rsid w:val="00AD5D47"/>
    <w:rsid w:val="00AD5F48"/>
    <w:rsid w:val="00AD6A83"/>
    <w:rsid w:val="00AD71B4"/>
    <w:rsid w:val="00AD734B"/>
    <w:rsid w:val="00AD7716"/>
    <w:rsid w:val="00AE0031"/>
    <w:rsid w:val="00AE05AC"/>
    <w:rsid w:val="00AE1190"/>
    <w:rsid w:val="00AE1847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E7C99"/>
    <w:rsid w:val="00AF0005"/>
    <w:rsid w:val="00AF0DB9"/>
    <w:rsid w:val="00AF13D9"/>
    <w:rsid w:val="00AF2B19"/>
    <w:rsid w:val="00AF415A"/>
    <w:rsid w:val="00AF4263"/>
    <w:rsid w:val="00AF4BA7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104"/>
    <w:rsid w:val="00B0220E"/>
    <w:rsid w:val="00B0269F"/>
    <w:rsid w:val="00B026FB"/>
    <w:rsid w:val="00B02C43"/>
    <w:rsid w:val="00B04E3F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032D"/>
    <w:rsid w:val="00B318B8"/>
    <w:rsid w:val="00B331E1"/>
    <w:rsid w:val="00B34260"/>
    <w:rsid w:val="00B34299"/>
    <w:rsid w:val="00B35A05"/>
    <w:rsid w:val="00B3664D"/>
    <w:rsid w:val="00B3767E"/>
    <w:rsid w:val="00B40874"/>
    <w:rsid w:val="00B40D7F"/>
    <w:rsid w:val="00B4127E"/>
    <w:rsid w:val="00B415A7"/>
    <w:rsid w:val="00B41B6F"/>
    <w:rsid w:val="00B42BD0"/>
    <w:rsid w:val="00B4391C"/>
    <w:rsid w:val="00B43975"/>
    <w:rsid w:val="00B44070"/>
    <w:rsid w:val="00B441DF"/>
    <w:rsid w:val="00B451B9"/>
    <w:rsid w:val="00B45CE8"/>
    <w:rsid w:val="00B468FF"/>
    <w:rsid w:val="00B46C05"/>
    <w:rsid w:val="00B504E6"/>
    <w:rsid w:val="00B50D0B"/>
    <w:rsid w:val="00B50F56"/>
    <w:rsid w:val="00B5125B"/>
    <w:rsid w:val="00B515F6"/>
    <w:rsid w:val="00B51E2B"/>
    <w:rsid w:val="00B528D2"/>
    <w:rsid w:val="00B52F30"/>
    <w:rsid w:val="00B52F84"/>
    <w:rsid w:val="00B535F1"/>
    <w:rsid w:val="00B53A0E"/>
    <w:rsid w:val="00B53AB1"/>
    <w:rsid w:val="00B54070"/>
    <w:rsid w:val="00B543E9"/>
    <w:rsid w:val="00B547DC"/>
    <w:rsid w:val="00B55A87"/>
    <w:rsid w:val="00B55CE3"/>
    <w:rsid w:val="00B55F5D"/>
    <w:rsid w:val="00B56825"/>
    <w:rsid w:val="00B57BFF"/>
    <w:rsid w:val="00B57C51"/>
    <w:rsid w:val="00B60729"/>
    <w:rsid w:val="00B60894"/>
    <w:rsid w:val="00B60D16"/>
    <w:rsid w:val="00B6206B"/>
    <w:rsid w:val="00B62281"/>
    <w:rsid w:val="00B62D2D"/>
    <w:rsid w:val="00B63372"/>
    <w:rsid w:val="00B63B0B"/>
    <w:rsid w:val="00B640BF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0BB4"/>
    <w:rsid w:val="00B7130A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046"/>
    <w:rsid w:val="00B771F5"/>
    <w:rsid w:val="00B7741E"/>
    <w:rsid w:val="00B777A6"/>
    <w:rsid w:val="00B77A01"/>
    <w:rsid w:val="00B8047B"/>
    <w:rsid w:val="00B8058A"/>
    <w:rsid w:val="00B80993"/>
    <w:rsid w:val="00B81D38"/>
    <w:rsid w:val="00B81F36"/>
    <w:rsid w:val="00B82E52"/>
    <w:rsid w:val="00B83327"/>
    <w:rsid w:val="00B84B71"/>
    <w:rsid w:val="00B856FC"/>
    <w:rsid w:val="00B86727"/>
    <w:rsid w:val="00B86EDF"/>
    <w:rsid w:val="00B87881"/>
    <w:rsid w:val="00B90A20"/>
    <w:rsid w:val="00B92670"/>
    <w:rsid w:val="00B9342C"/>
    <w:rsid w:val="00B94DB1"/>
    <w:rsid w:val="00B95799"/>
    <w:rsid w:val="00B958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B0E76"/>
    <w:rsid w:val="00BB177B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3EA1"/>
    <w:rsid w:val="00BC44BE"/>
    <w:rsid w:val="00BC7811"/>
    <w:rsid w:val="00BC7E0D"/>
    <w:rsid w:val="00BD0ACB"/>
    <w:rsid w:val="00BD0D69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686"/>
    <w:rsid w:val="00BE36B0"/>
    <w:rsid w:val="00BE3865"/>
    <w:rsid w:val="00BE45FA"/>
    <w:rsid w:val="00BE4ACC"/>
    <w:rsid w:val="00BE4EAA"/>
    <w:rsid w:val="00BE517C"/>
    <w:rsid w:val="00BE5322"/>
    <w:rsid w:val="00BE6239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59B9"/>
    <w:rsid w:val="00C16E5B"/>
    <w:rsid w:val="00C17E6E"/>
    <w:rsid w:val="00C20316"/>
    <w:rsid w:val="00C20E92"/>
    <w:rsid w:val="00C21DF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5DA0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165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0AA5"/>
    <w:rsid w:val="00C610C9"/>
    <w:rsid w:val="00C61A16"/>
    <w:rsid w:val="00C62B0F"/>
    <w:rsid w:val="00C64C39"/>
    <w:rsid w:val="00C64D66"/>
    <w:rsid w:val="00C6590E"/>
    <w:rsid w:val="00C65A97"/>
    <w:rsid w:val="00C67C75"/>
    <w:rsid w:val="00C67CE8"/>
    <w:rsid w:val="00C70111"/>
    <w:rsid w:val="00C7071C"/>
    <w:rsid w:val="00C716AA"/>
    <w:rsid w:val="00C716C2"/>
    <w:rsid w:val="00C7190D"/>
    <w:rsid w:val="00C71ACB"/>
    <w:rsid w:val="00C72888"/>
    <w:rsid w:val="00C72A0B"/>
    <w:rsid w:val="00C73004"/>
    <w:rsid w:val="00C73397"/>
    <w:rsid w:val="00C74C08"/>
    <w:rsid w:val="00C764AA"/>
    <w:rsid w:val="00C769B7"/>
    <w:rsid w:val="00C776F5"/>
    <w:rsid w:val="00C777F9"/>
    <w:rsid w:val="00C801B7"/>
    <w:rsid w:val="00C815B0"/>
    <w:rsid w:val="00C818BF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97885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6C55"/>
    <w:rsid w:val="00CB7EB2"/>
    <w:rsid w:val="00CC1C8C"/>
    <w:rsid w:val="00CC2556"/>
    <w:rsid w:val="00CC2DCD"/>
    <w:rsid w:val="00CC3208"/>
    <w:rsid w:val="00CC3591"/>
    <w:rsid w:val="00CC3742"/>
    <w:rsid w:val="00CC4B0D"/>
    <w:rsid w:val="00CC4CCF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018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3CC6"/>
    <w:rsid w:val="00D04B1F"/>
    <w:rsid w:val="00D04D9C"/>
    <w:rsid w:val="00D057DA"/>
    <w:rsid w:val="00D05809"/>
    <w:rsid w:val="00D074F3"/>
    <w:rsid w:val="00D07C53"/>
    <w:rsid w:val="00D07EE3"/>
    <w:rsid w:val="00D10B59"/>
    <w:rsid w:val="00D11290"/>
    <w:rsid w:val="00D1129F"/>
    <w:rsid w:val="00D113A3"/>
    <w:rsid w:val="00D1168C"/>
    <w:rsid w:val="00D11C49"/>
    <w:rsid w:val="00D121F6"/>
    <w:rsid w:val="00D1266A"/>
    <w:rsid w:val="00D129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2BC6"/>
    <w:rsid w:val="00D233BA"/>
    <w:rsid w:val="00D23F8B"/>
    <w:rsid w:val="00D23F9A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437F"/>
    <w:rsid w:val="00D5528A"/>
    <w:rsid w:val="00D55497"/>
    <w:rsid w:val="00D5729E"/>
    <w:rsid w:val="00D5759D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41A"/>
    <w:rsid w:val="00D6558A"/>
    <w:rsid w:val="00D657EB"/>
    <w:rsid w:val="00D65D9A"/>
    <w:rsid w:val="00D66695"/>
    <w:rsid w:val="00D6705D"/>
    <w:rsid w:val="00D67BA6"/>
    <w:rsid w:val="00D70202"/>
    <w:rsid w:val="00D72C53"/>
    <w:rsid w:val="00D73FBA"/>
    <w:rsid w:val="00D751CB"/>
    <w:rsid w:val="00D753BA"/>
    <w:rsid w:val="00D75AC1"/>
    <w:rsid w:val="00D75C32"/>
    <w:rsid w:val="00D76199"/>
    <w:rsid w:val="00D7684B"/>
    <w:rsid w:val="00D76B98"/>
    <w:rsid w:val="00D76FBC"/>
    <w:rsid w:val="00D7701F"/>
    <w:rsid w:val="00D77391"/>
    <w:rsid w:val="00D77CE6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18B"/>
    <w:rsid w:val="00DA2515"/>
    <w:rsid w:val="00DA2B06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169"/>
    <w:rsid w:val="00DB2AF7"/>
    <w:rsid w:val="00DB2C1C"/>
    <w:rsid w:val="00DB39F2"/>
    <w:rsid w:val="00DB3ADD"/>
    <w:rsid w:val="00DB3CAC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688"/>
    <w:rsid w:val="00DE68AF"/>
    <w:rsid w:val="00DE6DA0"/>
    <w:rsid w:val="00DE6F9C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5C47"/>
    <w:rsid w:val="00DF629A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46CE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289"/>
    <w:rsid w:val="00E16655"/>
    <w:rsid w:val="00E16681"/>
    <w:rsid w:val="00E16E8E"/>
    <w:rsid w:val="00E16FF4"/>
    <w:rsid w:val="00E17250"/>
    <w:rsid w:val="00E1728E"/>
    <w:rsid w:val="00E1761E"/>
    <w:rsid w:val="00E17C8D"/>
    <w:rsid w:val="00E17D2D"/>
    <w:rsid w:val="00E204C6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5F2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4C9A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5EDB"/>
    <w:rsid w:val="00E7612F"/>
    <w:rsid w:val="00E770A6"/>
    <w:rsid w:val="00E7736D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87705"/>
    <w:rsid w:val="00E9000E"/>
    <w:rsid w:val="00E90439"/>
    <w:rsid w:val="00E9065C"/>
    <w:rsid w:val="00E90A41"/>
    <w:rsid w:val="00E90CE5"/>
    <w:rsid w:val="00E91117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F68"/>
    <w:rsid w:val="00EA5EB4"/>
    <w:rsid w:val="00EA784B"/>
    <w:rsid w:val="00EA792A"/>
    <w:rsid w:val="00EA7AEC"/>
    <w:rsid w:val="00EB0F63"/>
    <w:rsid w:val="00EB1C74"/>
    <w:rsid w:val="00EB2645"/>
    <w:rsid w:val="00EB37C7"/>
    <w:rsid w:val="00EB3D8A"/>
    <w:rsid w:val="00EB5BF0"/>
    <w:rsid w:val="00EB5D1E"/>
    <w:rsid w:val="00EB6293"/>
    <w:rsid w:val="00EB65F3"/>
    <w:rsid w:val="00EB694B"/>
    <w:rsid w:val="00EB7577"/>
    <w:rsid w:val="00EC0A01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6669"/>
    <w:rsid w:val="00ED73C6"/>
    <w:rsid w:val="00ED73EC"/>
    <w:rsid w:val="00ED7FAF"/>
    <w:rsid w:val="00EE01B8"/>
    <w:rsid w:val="00EE055A"/>
    <w:rsid w:val="00EE179D"/>
    <w:rsid w:val="00EE1839"/>
    <w:rsid w:val="00EE1865"/>
    <w:rsid w:val="00EE23AF"/>
    <w:rsid w:val="00EE2983"/>
    <w:rsid w:val="00EE2A9A"/>
    <w:rsid w:val="00EE31DA"/>
    <w:rsid w:val="00EE33D1"/>
    <w:rsid w:val="00EE35DA"/>
    <w:rsid w:val="00EE36A4"/>
    <w:rsid w:val="00EE4350"/>
    <w:rsid w:val="00EE4492"/>
    <w:rsid w:val="00EE479A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3B16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18A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15"/>
    <w:rsid w:val="00F26B32"/>
    <w:rsid w:val="00F27AE6"/>
    <w:rsid w:val="00F332FD"/>
    <w:rsid w:val="00F3492F"/>
    <w:rsid w:val="00F34FB8"/>
    <w:rsid w:val="00F352E9"/>
    <w:rsid w:val="00F3567E"/>
    <w:rsid w:val="00F3577D"/>
    <w:rsid w:val="00F369A8"/>
    <w:rsid w:val="00F400EF"/>
    <w:rsid w:val="00F4062C"/>
    <w:rsid w:val="00F40ACD"/>
    <w:rsid w:val="00F40E8B"/>
    <w:rsid w:val="00F41059"/>
    <w:rsid w:val="00F4112D"/>
    <w:rsid w:val="00F424EB"/>
    <w:rsid w:val="00F43183"/>
    <w:rsid w:val="00F435E9"/>
    <w:rsid w:val="00F43DD5"/>
    <w:rsid w:val="00F44CA3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31F4"/>
    <w:rsid w:val="00F534FE"/>
    <w:rsid w:val="00F53AB1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3C47"/>
    <w:rsid w:val="00F74D2D"/>
    <w:rsid w:val="00F74FAA"/>
    <w:rsid w:val="00F753D8"/>
    <w:rsid w:val="00F76190"/>
    <w:rsid w:val="00F76EB1"/>
    <w:rsid w:val="00F76F8D"/>
    <w:rsid w:val="00F776B6"/>
    <w:rsid w:val="00F80487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60E6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2F93"/>
    <w:rsid w:val="00FB30F4"/>
    <w:rsid w:val="00FB3669"/>
    <w:rsid w:val="00FB39AD"/>
    <w:rsid w:val="00FB477E"/>
    <w:rsid w:val="00FB49A5"/>
    <w:rsid w:val="00FB49CD"/>
    <w:rsid w:val="00FB4E5A"/>
    <w:rsid w:val="00FB5338"/>
    <w:rsid w:val="00FB5E4C"/>
    <w:rsid w:val="00FB6019"/>
    <w:rsid w:val="00FB645B"/>
    <w:rsid w:val="00FB64F5"/>
    <w:rsid w:val="00FB6FF4"/>
    <w:rsid w:val="00FB70E0"/>
    <w:rsid w:val="00FB732E"/>
    <w:rsid w:val="00FB7721"/>
    <w:rsid w:val="00FB780D"/>
    <w:rsid w:val="00FC00BF"/>
    <w:rsid w:val="00FC02F8"/>
    <w:rsid w:val="00FC059C"/>
    <w:rsid w:val="00FC091C"/>
    <w:rsid w:val="00FC1340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796"/>
    <w:rsid w:val="00FD2E92"/>
    <w:rsid w:val="00FD3ABB"/>
    <w:rsid w:val="00FD4ED2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E7DA2"/>
    <w:rsid w:val="00FF068C"/>
    <w:rsid w:val="00FF0B5B"/>
    <w:rsid w:val="00FF0C1A"/>
    <w:rsid w:val="00FF0F18"/>
    <w:rsid w:val="00FF11E9"/>
    <w:rsid w:val="00FF2321"/>
    <w:rsid w:val="00FF464D"/>
    <w:rsid w:val="00FF4706"/>
    <w:rsid w:val="00FF5448"/>
    <w:rsid w:val="00FF589D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BE41D"/>
  <w15:docId w15:val="{6FB565C0-8FB3-43DF-8E65-DBB9881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F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uiPriority w:val="99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49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rsid w:val="00DD06B8"/>
    <w:pPr>
      <w:numPr>
        <w:numId w:val="50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character" w:styleId="Uwydatnienie">
    <w:name w:val="Emphasis"/>
    <w:basedOn w:val="Domylnaczcionkaakapitu"/>
    <w:uiPriority w:val="20"/>
    <w:qFormat/>
    <w:rsid w:val="009C40F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30C15"/>
    <w:rPr>
      <w:sz w:val="24"/>
      <w:lang w:eastAsia="ar-SA"/>
    </w:rPr>
  </w:style>
  <w:style w:type="character" w:customStyle="1" w:styleId="markedcontent">
    <w:name w:val="markedcontent"/>
    <w:basedOn w:val="Domylnaczcionkaakapitu"/>
    <w:rsid w:val="00F776B6"/>
  </w:style>
  <w:style w:type="character" w:customStyle="1" w:styleId="NagwekZnak">
    <w:name w:val="Nagłówek Znak"/>
    <w:link w:val="Nagwek"/>
    <w:uiPriority w:val="99"/>
    <w:rsid w:val="00B81D38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6BEF-6EC5-45A4-9CA0-0BD94510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IOPAN</vt:lpstr>
    </vt:vector>
  </TitlesOfParts>
  <Company/>
  <LinksUpToDate>false</LinksUpToDate>
  <CharactersWithSpaces>1830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IOPAN</dc:title>
  <dc:creator>Dział Zamówień Publicznych</dc:creator>
  <cp:lastModifiedBy>Użytkownik systemu Windows</cp:lastModifiedBy>
  <cp:revision>11</cp:revision>
  <cp:lastPrinted>2022-04-28T10:10:00Z</cp:lastPrinted>
  <dcterms:created xsi:type="dcterms:W3CDTF">2022-04-28T10:12:00Z</dcterms:created>
  <dcterms:modified xsi:type="dcterms:W3CDTF">2023-01-26T11:15:00Z</dcterms:modified>
</cp:coreProperties>
</file>