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FEDA9BC" w14:textId="5F2BF7B0" w:rsidR="00095064" w:rsidRDefault="005224DE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End w:id="0"/>
      <w:r w:rsidR="007A581D" w:rsidRPr="007A581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remont</w:t>
      </w:r>
      <w:r w:rsidR="00F0061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F0061B" w:rsidRPr="00F0061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kominów należących do MEC Piła Sp. z o.o. zgodnie </w:t>
      </w:r>
      <w:r w:rsidR="00F0061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br/>
      </w:r>
      <w:r w:rsidR="00F0061B" w:rsidRPr="00F0061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 zaleceniami z okresowej kontroli rocznej</w:t>
      </w:r>
    </w:p>
    <w:p w14:paraId="22EF8252" w14:textId="77777777" w:rsidR="007A581D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214446BA" w14:textId="77777777" w:rsidR="009C5379" w:rsidRDefault="009C5379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3E07A81" w14:textId="77777777" w:rsid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562576E8" w14:textId="77777777" w:rsidR="00912668" w:rsidRDefault="00912668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75C8655A" w14:textId="59577DC5" w:rsidR="00D5666B" w:rsidRDefault="00912668" w:rsidP="00D12F47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07744B">
        <w:rPr>
          <w:rFonts w:ascii="Times New Roman CE" w:hAnsi="Times New Roman CE"/>
          <w:sz w:val="24"/>
          <w:szCs w:val="24"/>
        </w:rPr>
        <w:t>NIP (lub REGON, lub KRS) ………………………………….</w:t>
      </w:r>
    </w:p>
    <w:p w14:paraId="4447476F" w14:textId="77777777" w:rsidR="00D12F47" w:rsidRDefault="00D12F47" w:rsidP="00D12F47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3ED5BBCF" w14:textId="77777777" w:rsidR="009C5379" w:rsidRPr="00D12F47" w:rsidRDefault="009C5379" w:rsidP="00D12F47">
      <w:pPr>
        <w:spacing w:after="0" w:line="240" w:lineRule="auto"/>
        <w:rPr>
          <w:rFonts w:ascii="Times New Roman CE" w:hAnsi="Times New Roman CE"/>
          <w:sz w:val="24"/>
          <w:szCs w:val="24"/>
        </w:rPr>
      </w:pPr>
    </w:p>
    <w:p w14:paraId="4476B395" w14:textId="1D356483" w:rsidR="0051271A" w:rsidRPr="0051271A" w:rsidRDefault="0051271A" w:rsidP="0051271A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b/>
          <w:sz w:val="24"/>
          <w:lang w:eastAsia="pl-PL"/>
        </w:rPr>
      </w:pPr>
      <w:r w:rsidRPr="0051271A">
        <w:rPr>
          <w:rFonts w:eastAsia="Calibri"/>
          <w:sz w:val="24"/>
          <w:szCs w:val="24"/>
          <w:lang w:eastAsia="en-US"/>
        </w:rPr>
        <w:t>Wykonawca zobowiązuje się do realizacji ww. przedmiotu zamówienia zgodnie z opisem i warunkami zawartymi w SWZ nr 36/2023, za kwotę:</w:t>
      </w:r>
    </w:p>
    <w:tbl>
      <w:tblPr>
        <w:tblpPr w:leftFromText="141" w:rightFromText="141" w:vertAnchor="text" w:horzAnchor="margin" w:tblpY="321"/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73"/>
        <w:gridCol w:w="1789"/>
        <w:gridCol w:w="1755"/>
        <w:gridCol w:w="2036"/>
      </w:tblGrid>
      <w:tr w:rsidR="0051271A" w:rsidRPr="0051271A" w14:paraId="2DBF67AB" w14:textId="77777777" w:rsidTr="000B732B">
        <w:trPr>
          <w:trHeight w:val="594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42B4E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r w:rsidRPr="005127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E1073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r w:rsidRPr="0051271A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789" w:type="dxa"/>
            <w:vAlign w:val="center"/>
          </w:tcPr>
          <w:p w14:paraId="4B19DFB2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r w:rsidRPr="0051271A">
              <w:rPr>
                <w:rFonts w:ascii="Times New Roman" w:hAnsi="Times New Roman" w:cs="Times New Roman"/>
                <w:b/>
                <w:bCs/>
              </w:rPr>
              <w:t>OBIEKT</w:t>
            </w:r>
          </w:p>
        </w:tc>
        <w:tc>
          <w:tcPr>
            <w:tcW w:w="1755" w:type="dxa"/>
            <w:vAlign w:val="center"/>
          </w:tcPr>
          <w:p w14:paraId="3AA79A4A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r w:rsidRPr="0051271A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6CE91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  <w:r w:rsidRPr="0051271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51271A" w:rsidRPr="0051271A" w14:paraId="6B8F2944" w14:textId="77777777" w:rsidTr="000B732B">
        <w:trPr>
          <w:trHeight w:val="224"/>
        </w:trPr>
        <w:tc>
          <w:tcPr>
            <w:tcW w:w="661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E08B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47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EAAB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789" w:type="dxa"/>
            <w:shd w:val="clear" w:color="auto" w:fill="F2F2F2"/>
            <w:vAlign w:val="center"/>
          </w:tcPr>
          <w:p w14:paraId="43998879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74156870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203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492C3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FF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5</w:t>
            </w:r>
          </w:p>
        </w:tc>
      </w:tr>
      <w:tr w:rsidR="0051271A" w:rsidRPr="0051271A" w14:paraId="1A71B9AB" w14:textId="77777777" w:rsidTr="0051271A">
        <w:trPr>
          <w:trHeight w:val="613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FB3A" w14:textId="77777777" w:rsidR="0051271A" w:rsidRPr="0051271A" w:rsidRDefault="0051271A" w:rsidP="0051271A">
            <w:pPr>
              <w:numPr>
                <w:ilvl w:val="0"/>
                <w:numId w:val="9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E512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Kotłownia KR-Zachód </w:t>
            </w:r>
          </w:p>
        </w:tc>
        <w:tc>
          <w:tcPr>
            <w:tcW w:w="1789" w:type="dxa"/>
            <w:vAlign w:val="center"/>
          </w:tcPr>
          <w:p w14:paraId="2228A6E7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komin ø720 mm</w:t>
            </w:r>
          </w:p>
        </w:tc>
        <w:tc>
          <w:tcPr>
            <w:tcW w:w="1755" w:type="dxa"/>
            <w:vAlign w:val="center"/>
          </w:tcPr>
          <w:p w14:paraId="0C97AAB6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C3D6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</w:tr>
      <w:tr w:rsidR="0051271A" w:rsidRPr="0051271A" w14:paraId="4BCBC67E" w14:textId="77777777" w:rsidTr="0051271A">
        <w:trPr>
          <w:trHeight w:val="596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8F31" w14:textId="77777777" w:rsidR="0051271A" w:rsidRPr="0051271A" w:rsidRDefault="0051271A" w:rsidP="0051271A">
            <w:pPr>
              <w:numPr>
                <w:ilvl w:val="0"/>
                <w:numId w:val="9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1BDF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Kotłownia KR-Zachód </w:t>
            </w:r>
          </w:p>
        </w:tc>
        <w:tc>
          <w:tcPr>
            <w:tcW w:w="1789" w:type="dxa"/>
            <w:vAlign w:val="center"/>
          </w:tcPr>
          <w:p w14:paraId="0EC02862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komin ø2320 mm</w:t>
            </w:r>
          </w:p>
        </w:tc>
        <w:tc>
          <w:tcPr>
            <w:tcW w:w="1755" w:type="dxa"/>
            <w:vAlign w:val="center"/>
          </w:tcPr>
          <w:p w14:paraId="7CDA006E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F6B14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</w:tr>
      <w:tr w:rsidR="0051271A" w:rsidRPr="0051271A" w14:paraId="11E7F069" w14:textId="77777777" w:rsidTr="0051271A">
        <w:trPr>
          <w:trHeight w:val="567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9CA6" w14:textId="77777777" w:rsidR="0051271A" w:rsidRPr="0051271A" w:rsidRDefault="0051271A" w:rsidP="0051271A">
            <w:pPr>
              <w:numPr>
                <w:ilvl w:val="0"/>
                <w:numId w:val="9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7414" w14:textId="3CDCB20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color w:val="000000"/>
                <w:lang w:eastAsia="pl-PL"/>
              </w:rPr>
              <w:t>Kotłownia w Starej Łubiance</w:t>
            </w:r>
            <w:r w:rsidR="009C5379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– remont komina</w:t>
            </w:r>
          </w:p>
        </w:tc>
        <w:tc>
          <w:tcPr>
            <w:tcW w:w="1789" w:type="dxa"/>
            <w:vAlign w:val="center"/>
          </w:tcPr>
          <w:p w14:paraId="747A130E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komin ø920 mm</w:t>
            </w:r>
          </w:p>
        </w:tc>
        <w:tc>
          <w:tcPr>
            <w:tcW w:w="1755" w:type="dxa"/>
            <w:vAlign w:val="center"/>
          </w:tcPr>
          <w:p w14:paraId="0A3A0097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681C" w14:textId="77777777" w:rsidR="0051271A" w:rsidRPr="0051271A" w:rsidRDefault="0051271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</w:tr>
      <w:tr w:rsidR="006158FA" w:rsidRPr="0051271A" w14:paraId="585D39E5" w14:textId="77777777" w:rsidTr="0051271A">
        <w:trPr>
          <w:trHeight w:val="567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38251" w14:textId="77777777" w:rsidR="006158FA" w:rsidRPr="0051271A" w:rsidRDefault="006158FA" w:rsidP="0051271A">
            <w:pPr>
              <w:numPr>
                <w:ilvl w:val="0"/>
                <w:numId w:val="9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2249" w14:textId="05937610" w:rsidR="006158FA" w:rsidRPr="0051271A" w:rsidRDefault="009C5379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color w:val="000000"/>
                <w:lang w:eastAsia="pl-PL"/>
              </w:rPr>
              <w:t>Kotłownia w Starej Łubiance</w:t>
            </w:r>
            <w:r w:rsidRPr="009C5379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- d</w:t>
            </w:r>
            <w:r w:rsidRPr="009C5379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emontaż i utylizacja anten wraz z instalacjami </w:t>
            </w:r>
          </w:p>
        </w:tc>
        <w:tc>
          <w:tcPr>
            <w:tcW w:w="1789" w:type="dxa"/>
            <w:vAlign w:val="center"/>
          </w:tcPr>
          <w:p w14:paraId="5FFF2196" w14:textId="368DED1C" w:rsidR="006158FA" w:rsidRPr="0051271A" w:rsidRDefault="009C5379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51271A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komin ø920 mm</w:t>
            </w:r>
          </w:p>
        </w:tc>
        <w:tc>
          <w:tcPr>
            <w:tcW w:w="1755" w:type="dxa"/>
            <w:vAlign w:val="center"/>
          </w:tcPr>
          <w:p w14:paraId="59B853E1" w14:textId="77777777" w:rsidR="006158FA" w:rsidRPr="0051271A" w:rsidRDefault="006158F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6B728" w14:textId="77777777" w:rsidR="006158FA" w:rsidRPr="0051271A" w:rsidRDefault="006158FA" w:rsidP="005127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</w:tr>
    </w:tbl>
    <w:p w14:paraId="09FEB7E7" w14:textId="77777777" w:rsidR="0051271A" w:rsidRPr="0051271A" w:rsidRDefault="0051271A" w:rsidP="0051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BE1BE89" w14:textId="77777777" w:rsidR="0051271A" w:rsidRPr="0051271A" w:rsidRDefault="0051271A" w:rsidP="005127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bookmarkStart w:id="1" w:name="_Hlk115855892"/>
    </w:p>
    <w:p w14:paraId="6E574849" w14:textId="77777777" w:rsidR="0051271A" w:rsidRPr="0051271A" w:rsidRDefault="0051271A" w:rsidP="0051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bookmarkEnd w:id="1"/>
    <w:p w14:paraId="257D1367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A5E2C10" w14:textId="77777777" w:rsidR="0051271A" w:rsidRPr="0051271A" w:rsidRDefault="0051271A" w:rsidP="0051271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0"/>
        </w:rPr>
      </w:pPr>
    </w:p>
    <w:p w14:paraId="19CD2CE5" w14:textId="77777777" w:rsidR="0051271A" w:rsidRPr="0051271A" w:rsidRDefault="0051271A" w:rsidP="0051271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0"/>
        </w:rPr>
      </w:pPr>
    </w:p>
    <w:p w14:paraId="6F4000D0" w14:textId="77777777" w:rsidR="0051271A" w:rsidRPr="0051271A" w:rsidRDefault="0051271A" w:rsidP="0051271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0"/>
        </w:rPr>
      </w:pPr>
    </w:p>
    <w:p w14:paraId="056C318A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2B525EB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A7C7759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3FB560B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C20AD20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314C91F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70482A4" w14:textId="77777777" w:rsidR="006158FA" w:rsidRDefault="006158F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6D28ECD" w14:textId="77777777" w:rsidR="006158FA" w:rsidRDefault="006158F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81E3961" w14:textId="77777777" w:rsidR="009C5379" w:rsidRDefault="009C5379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0DABF9F" w14:textId="77777777" w:rsidR="009C5379" w:rsidRDefault="009C5379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F7493FD" w14:textId="2892BFF4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1271A">
        <w:rPr>
          <w:rFonts w:ascii="Times New Roman" w:hAnsi="Times New Roman" w:cs="Times New Roman"/>
          <w:sz w:val="24"/>
          <w:szCs w:val="20"/>
        </w:rPr>
        <w:t>Łączna cena oferty netto: ..................................................... PLN</w:t>
      </w:r>
    </w:p>
    <w:p w14:paraId="265E0FB4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18D281D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1271A">
        <w:rPr>
          <w:rFonts w:ascii="Times New Roman" w:hAnsi="Times New Roman" w:cs="Times New Roman"/>
          <w:sz w:val="24"/>
          <w:szCs w:val="20"/>
        </w:rPr>
        <w:t>Łączna cena oferty brutto: .................................................... PLN</w:t>
      </w:r>
    </w:p>
    <w:p w14:paraId="1F488B19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D0CF827" w14:textId="77777777" w:rsidR="0051271A" w:rsidRPr="0051271A" w:rsidRDefault="0051271A" w:rsidP="0051271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1271A">
        <w:rPr>
          <w:rFonts w:ascii="Times New Roman" w:hAnsi="Times New Roman" w:cs="Times New Roman"/>
          <w:sz w:val="24"/>
          <w:szCs w:val="20"/>
        </w:rPr>
        <w:t>Słownie (brutto): .......................................................................................................................</w:t>
      </w:r>
    </w:p>
    <w:p w14:paraId="16011C06" w14:textId="77777777" w:rsidR="0051271A" w:rsidRPr="00D5666B" w:rsidRDefault="0051271A" w:rsidP="0051271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911EF5F" w14:textId="13F41B05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 xml:space="preserve">robót </w:t>
      </w:r>
      <w:r w:rsidR="007A581D">
        <w:rPr>
          <w:sz w:val="24"/>
          <w:lang w:eastAsia="pl-PL"/>
        </w:rPr>
        <w:t>budowlanych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6E55F5C2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 xml:space="preserve">rozdziale </w:t>
      </w:r>
      <w:r w:rsidR="00610CD0" w:rsidRPr="00237C70">
        <w:rPr>
          <w:sz w:val="24"/>
          <w:lang w:eastAsia="pl-PL"/>
        </w:rPr>
        <w:t>V pkt 2</w:t>
      </w:r>
      <w:r w:rsidR="0067456E" w:rsidRPr="00237C70">
        <w:rPr>
          <w:sz w:val="24"/>
          <w:lang w:eastAsia="pl-PL"/>
        </w:rPr>
        <w:t xml:space="preserve"> S</w:t>
      </w:r>
      <w:r w:rsidR="00D5666B" w:rsidRPr="00237C70">
        <w:rPr>
          <w:sz w:val="24"/>
          <w:lang w:eastAsia="pl-PL"/>
        </w:rPr>
        <w:t>WZ</w:t>
      </w:r>
      <w:r w:rsidR="00237C70" w:rsidRPr="00237C70">
        <w:rPr>
          <w:sz w:val="24"/>
          <w:lang w:eastAsia="pl-PL"/>
        </w:rPr>
        <w:t>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D62EBC">
      <w:pPr>
        <w:suppressAutoHyphens w:val="0"/>
        <w:spacing w:after="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68152DC8" w14:textId="77777777" w:rsidR="00610CD0" w:rsidRPr="00237C70" w:rsidRDefault="00610CD0" w:rsidP="00237C70">
      <w:pPr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FBA97DB" w14:textId="60E8D473" w:rsidR="00EF32C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F0061B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508DB314" w14:textId="489ADBF8" w:rsidR="00610CD0" w:rsidRPr="00E1753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2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36C67" w14:textId="77777777" w:rsidR="00F0061B" w:rsidRPr="00F0061B" w:rsidRDefault="00995206" w:rsidP="00F0061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F0061B" w:rsidRPr="00F006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remont kominów należących do MEC Piła Sp. z o.o. zgodnie </w:t>
      </w:r>
    </w:p>
    <w:p w14:paraId="1995484D" w14:textId="2C926783" w:rsidR="00960A33" w:rsidRDefault="00F0061B" w:rsidP="00F0061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0061B">
        <w:rPr>
          <w:rFonts w:ascii="Times New Roman" w:hAnsi="Times New Roman" w:cs="Times New Roman"/>
          <w:b/>
          <w:sz w:val="28"/>
          <w:szCs w:val="28"/>
          <w:lang w:eastAsia="pl-PL"/>
        </w:rPr>
        <w:t>z zaleceniami z okresowej kontroli rocznej</w:t>
      </w:r>
    </w:p>
    <w:p w14:paraId="7B534B06" w14:textId="77777777" w:rsidR="007A581D" w:rsidRPr="00D5666B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44CB11A" w14:textId="77777777" w:rsidR="00F0061B" w:rsidRPr="00D5666B" w:rsidRDefault="00F0061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65EDD06" w14:textId="77777777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A146E4B" w14:textId="77777777" w:rsidR="00237C70" w:rsidRDefault="00237C70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C4F2458" w14:textId="3F842BE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51271A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96791F7" w14:textId="45FC7DA7" w:rsidR="005E67B2" w:rsidRPr="00425F87" w:rsidRDefault="00610CD0" w:rsidP="00425F87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4A4DA1E7" w:rsidR="00D5666B" w:rsidRPr="00D5666B" w:rsidRDefault="0003296A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WYKONANYCH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DFB3587" w14:textId="77777777" w:rsidR="0051271A" w:rsidRPr="0051271A" w:rsidRDefault="00B64837" w:rsidP="0051271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51271A" w:rsidRPr="0051271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remont kominów należących do MEC Piła Sp. z o.o. zgodnie </w:t>
      </w:r>
    </w:p>
    <w:p w14:paraId="1F075C1B" w14:textId="79413C7A" w:rsidR="00D5666B" w:rsidRDefault="0051271A" w:rsidP="0051271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51271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 zaleceniami z okresowej kontroli rocznej</w:t>
      </w:r>
    </w:p>
    <w:p w14:paraId="339DF41B" w14:textId="77777777" w:rsidR="007A581D" w:rsidRDefault="007A581D" w:rsidP="007A581D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063DE8" w14:textId="56BA1C9D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51271A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4E81A1CE" w14:textId="77777777" w:rsidR="00610CD0" w:rsidRPr="00E1753E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sectPr w:rsidR="00610CD0" w:rsidRPr="00E1753E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DAFE" w14:textId="77777777" w:rsidR="009E395D" w:rsidRDefault="009E395D">
      <w:pPr>
        <w:spacing w:after="0" w:line="240" w:lineRule="auto"/>
      </w:pPr>
      <w:r>
        <w:separator/>
      </w:r>
    </w:p>
  </w:endnote>
  <w:endnote w:type="continuationSeparator" w:id="0">
    <w:p w14:paraId="6C58E0F4" w14:textId="77777777" w:rsidR="009E395D" w:rsidRDefault="009E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C12" w14:textId="77777777" w:rsidR="009E395D" w:rsidRDefault="009E395D">
      <w:pPr>
        <w:spacing w:after="0" w:line="240" w:lineRule="auto"/>
      </w:pPr>
      <w:r>
        <w:separator/>
      </w:r>
    </w:p>
  </w:footnote>
  <w:footnote w:type="continuationSeparator" w:id="0">
    <w:p w14:paraId="54DED5D0" w14:textId="77777777" w:rsidR="009E395D" w:rsidRDefault="009E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026" w14:textId="60999E29" w:rsidR="00646167" w:rsidRPr="00E66E15" w:rsidRDefault="00646167" w:rsidP="00E6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C65B8A"/>
    <w:multiLevelType w:val="hybridMultilevel"/>
    <w:tmpl w:val="10E8F2DE"/>
    <w:lvl w:ilvl="0" w:tplc="C28AA26E">
      <w:start w:val="1"/>
      <w:numFmt w:val="ordinal"/>
      <w:lvlText w:val="%1"/>
      <w:lvlJc w:val="righ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31A3DE5"/>
    <w:multiLevelType w:val="hybridMultilevel"/>
    <w:tmpl w:val="8D5C8D42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2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05897CE8"/>
    <w:multiLevelType w:val="hybridMultilevel"/>
    <w:tmpl w:val="5D143BB4"/>
    <w:lvl w:ilvl="0" w:tplc="F8F8082C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06F353E3"/>
    <w:multiLevelType w:val="hybridMultilevel"/>
    <w:tmpl w:val="8CC84336"/>
    <w:lvl w:ilvl="0" w:tplc="97181CC2">
      <w:start w:val="1"/>
      <w:numFmt w:val="decimal"/>
      <w:lvlText w:val="%1)"/>
      <w:lvlJc w:val="righ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5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56109B"/>
    <w:multiLevelType w:val="hybridMultilevel"/>
    <w:tmpl w:val="3872ED4A"/>
    <w:lvl w:ilvl="0" w:tplc="D5826176">
      <w:start w:val="18"/>
      <w:numFmt w:val="upperRoman"/>
      <w:lvlText w:val="%1."/>
      <w:lvlJc w:val="left"/>
      <w:pPr>
        <w:ind w:left="1287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0C9A30E7"/>
    <w:multiLevelType w:val="hybridMultilevel"/>
    <w:tmpl w:val="70BE846E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8" w15:restartNumberingAfterBreak="0">
    <w:nsid w:val="0CC17373"/>
    <w:multiLevelType w:val="hybridMultilevel"/>
    <w:tmpl w:val="196248A6"/>
    <w:lvl w:ilvl="0" w:tplc="5C50DD48">
      <w:start w:val="1"/>
      <w:numFmt w:val="lowerLetter"/>
      <w:lvlText w:val="%1)"/>
      <w:lvlJc w:val="left"/>
      <w:pPr>
        <w:ind w:left="1440" w:hanging="360"/>
      </w:pPr>
      <w:rPr>
        <w:rFonts w:ascii="Times New Roman CE" w:hAnsi="Times New Roman CE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52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BB0721"/>
    <w:multiLevelType w:val="hybridMultilevel"/>
    <w:tmpl w:val="D0D27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A91270"/>
    <w:multiLevelType w:val="hybridMultilevel"/>
    <w:tmpl w:val="34C2699A"/>
    <w:lvl w:ilvl="0" w:tplc="D56874AC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9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1" w15:restartNumberingAfterBreak="0">
    <w:nsid w:val="1CD13DBB"/>
    <w:multiLevelType w:val="hybridMultilevel"/>
    <w:tmpl w:val="E568845A"/>
    <w:lvl w:ilvl="0" w:tplc="EA8A775A">
      <w:start w:val="5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D1C635A"/>
    <w:multiLevelType w:val="hybridMultilevel"/>
    <w:tmpl w:val="196A7C1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3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4" w15:restartNumberingAfterBreak="0">
    <w:nsid w:val="1E6A0CDE"/>
    <w:multiLevelType w:val="hybridMultilevel"/>
    <w:tmpl w:val="0A5E1DDE"/>
    <w:lvl w:ilvl="0" w:tplc="0415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66" w15:restartNumberingAfterBreak="0">
    <w:nsid w:val="20231A81"/>
    <w:multiLevelType w:val="hybridMultilevel"/>
    <w:tmpl w:val="D938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212415AC"/>
    <w:multiLevelType w:val="hybridMultilevel"/>
    <w:tmpl w:val="275AFD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9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2" w15:restartNumberingAfterBreak="0">
    <w:nsid w:val="26D73AA7"/>
    <w:multiLevelType w:val="hybridMultilevel"/>
    <w:tmpl w:val="E4260F4E"/>
    <w:lvl w:ilvl="0" w:tplc="975E5E7C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BB14FF8"/>
    <w:multiLevelType w:val="hybridMultilevel"/>
    <w:tmpl w:val="DA383476"/>
    <w:lvl w:ilvl="0" w:tplc="0E449678">
      <w:start w:val="16"/>
      <w:numFmt w:val="upperRoman"/>
      <w:suff w:val="nothing"/>
      <w:lvlText w:val="%1."/>
      <w:lvlJc w:val="left"/>
      <w:pPr>
        <w:ind w:left="8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0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1" w15:restartNumberingAfterBreak="0">
    <w:nsid w:val="2FAD3020"/>
    <w:multiLevelType w:val="hybridMultilevel"/>
    <w:tmpl w:val="E67A9424"/>
    <w:lvl w:ilvl="0" w:tplc="04150019">
      <w:start w:val="1"/>
      <w:numFmt w:val="lowerLetter"/>
      <w:lvlText w:val="%1.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82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3" w15:restartNumberingAfterBreak="0">
    <w:nsid w:val="31461261"/>
    <w:multiLevelType w:val="hybridMultilevel"/>
    <w:tmpl w:val="17F2E9C8"/>
    <w:lvl w:ilvl="0" w:tplc="0F323E46">
      <w:start w:val="3"/>
      <w:numFmt w:val="decimal"/>
      <w:lvlText w:val="%1."/>
      <w:lvlJc w:val="left"/>
      <w:pPr>
        <w:ind w:left="93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5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7" w15:restartNumberingAfterBreak="0">
    <w:nsid w:val="37BC6864"/>
    <w:multiLevelType w:val="hybridMultilevel"/>
    <w:tmpl w:val="1CE01638"/>
    <w:lvl w:ilvl="0" w:tplc="085280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8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911A0E"/>
    <w:multiLevelType w:val="hybridMultilevel"/>
    <w:tmpl w:val="A7865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1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2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3" w15:restartNumberingAfterBreak="0">
    <w:nsid w:val="3F6971B5"/>
    <w:multiLevelType w:val="hybridMultilevel"/>
    <w:tmpl w:val="D57214DE"/>
    <w:lvl w:ilvl="0" w:tplc="E1B8D6B0">
      <w:start w:val="6"/>
      <w:numFmt w:val="upperRoman"/>
      <w:lvlText w:val="%1."/>
      <w:lvlJc w:val="left"/>
      <w:pPr>
        <w:ind w:left="1211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44454F7E"/>
    <w:multiLevelType w:val="hybridMultilevel"/>
    <w:tmpl w:val="97FAF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45B1E4B"/>
    <w:multiLevelType w:val="hybridMultilevel"/>
    <w:tmpl w:val="FE36E434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8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F972D9"/>
    <w:multiLevelType w:val="hybridMultilevel"/>
    <w:tmpl w:val="88D86754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CCA1C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4" w15:restartNumberingAfterBreak="0">
    <w:nsid w:val="4F2F7660"/>
    <w:multiLevelType w:val="hybridMultilevel"/>
    <w:tmpl w:val="33CA54B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0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2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C53219C"/>
    <w:multiLevelType w:val="hybridMultilevel"/>
    <w:tmpl w:val="2BAE06D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4" w15:restartNumberingAfterBreak="0">
    <w:nsid w:val="5DF55A90"/>
    <w:multiLevelType w:val="hybridMultilevel"/>
    <w:tmpl w:val="3A2278F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5" w15:restartNumberingAfterBreak="0">
    <w:nsid w:val="5F8C5166"/>
    <w:multiLevelType w:val="hybridMultilevel"/>
    <w:tmpl w:val="4D983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17" w15:restartNumberingAfterBreak="0">
    <w:nsid w:val="63755B36"/>
    <w:multiLevelType w:val="hybridMultilevel"/>
    <w:tmpl w:val="3E20D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304F91"/>
    <w:multiLevelType w:val="hybridMultilevel"/>
    <w:tmpl w:val="B7A0E5F6"/>
    <w:lvl w:ilvl="0" w:tplc="18A4BFA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0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A466BC"/>
    <w:multiLevelType w:val="hybridMultilevel"/>
    <w:tmpl w:val="F55EAEA0"/>
    <w:lvl w:ilvl="0" w:tplc="04150019">
      <w:start w:val="1"/>
      <w:numFmt w:val="lowerLetter"/>
      <w:lvlText w:val="%1.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22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6CB944A6"/>
    <w:multiLevelType w:val="hybridMultilevel"/>
    <w:tmpl w:val="A8381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25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2051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26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29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0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2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389505075">
    <w:abstractNumId w:val="2"/>
  </w:num>
  <w:num w:numId="2" w16cid:durableId="2128963222">
    <w:abstractNumId w:val="7"/>
  </w:num>
  <w:num w:numId="3" w16cid:durableId="991324859">
    <w:abstractNumId w:val="29"/>
  </w:num>
  <w:num w:numId="4" w16cid:durableId="254367851">
    <w:abstractNumId w:val="0"/>
  </w:num>
  <w:num w:numId="5" w16cid:durableId="1879973307">
    <w:abstractNumId w:val="78"/>
  </w:num>
  <w:num w:numId="6" w16cid:durableId="1202480929">
    <w:abstractNumId w:val="1"/>
  </w:num>
  <w:num w:numId="7" w16cid:durableId="9463052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3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94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278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492734">
    <w:abstractNumId w:val="119"/>
  </w:num>
  <w:num w:numId="12" w16cid:durableId="910504940">
    <w:abstractNumId w:val="53"/>
  </w:num>
  <w:num w:numId="13" w16cid:durableId="511341019">
    <w:abstractNumId w:val="14"/>
  </w:num>
  <w:num w:numId="14" w16cid:durableId="815995988">
    <w:abstractNumId w:val="19"/>
  </w:num>
  <w:num w:numId="15" w16cid:durableId="344088902">
    <w:abstractNumId w:val="57"/>
  </w:num>
  <w:num w:numId="16" w16cid:durableId="1294360261">
    <w:abstractNumId w:val="59"/>
  </w:num>
  <w:num w:numId="17" w16cid:durableId="1222447178">
    <w:abstractNumId w:val="127"/>
  </w:num>
  <w:num w:numId="18" w16cid:durableId="1870331931">
    <w:abstractNumId w:val="116"/>
  </w:num>
  <w:num w:numId="19" w16cid:durableId="2102947717">
    <w:abstractNumId w:val="100"/>
  </w:num>
  <w:num w:numId="20" w16cid:durableId="280192450">
    <w:abstractNumId w:val="128"/>
  </w:num>
  <w:num w:numId="21" w16cid:durableId="1011879928">
    <w:abstractNumId w:val="131"/>
  </w:num>
  <w:num w:numId="22" w16cid:durableId="1294675719">
    <w:abstractNumId w:val="130"/>
  </w:num>
  <w:num w:numId="23" w16cid:durableId="256141668">
    <w:abstractNumId w:val="120"/>
  </w:num>
  <w:num w:numId="24" w16cid:durableId="134193297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60385">
    <w:abstractNumId w:val="126"/>
  </w:num>
  <w:num w:numId="26" w16cid:durableId="407926013">
    <w:abstractNumId w:val="48"/>
  </w:num>
  <w:num w:numId="27" w16cid:durableId="26378113">
    <w:abstractNumId w:val="58"/>
  </w:num>
  <w:num w:numId="28" w16cid:durableId="1797064530">
    <w:abstractNumId w:val="106"/>
  </w:num>
  <w:num w:numId="29" w16cid:durableId="1922713452">
    <w:abstractNumId w:val="66"/>
  </w:num>
  <w:num w:numId="30" w16cid:durableId="2090806100">
    <w:abstractNumId w:val="54"/>
  </w:num>
  <w:num w:numId="31" w16cid:durableId="879435266">
    <w:abstractNumId w:val="110"/>
  </w:num>
  <w:num w:numId="32" w16cid:durableId="112870013">
    <w:abstractNumId w:val="108"/>
  </w:num>
  <w:num w:numId="33" w16cid:durableId="1822576032">
    <w:abstractNumId w:val="79"/>
  </w:num>
  <w:num w:numId="34" w16cid:durableId="725645617">
    <w:abstractNumId w:val="72"/>
  </w:num>
  <w:num w:numId="35" w16cid:durableId="758137975">
    <w:abstractNumId w:val="95"/>
  </w:num>
  <w:num w:numId="36" w16cid:durableId="1193032251">
    <w:abstractNumId w:val="85"/>
  </w:num>
  <w:num w:numId="37" w16cid:durableId="593824528">
    <w:abstractNumId w:val="49"/>
  </w:num>
  <w:num w:numId="38" w16cid:durableId="91632370">
    <w:abstractNumId w:val="77"/>
  </w:num>
  <w:num w:numId="39" w16cid:durableId="1436244629">
    <w:abstractNumId w:val="103"/>
  </w:num>
  <w:num w:numId="40" w16cid:durableId="549536997">
    <w:abstractNumId w:val="88"/>
  </w:num>
  <w:num w:numId="41" w16cid:durableId="1124691215">
    <w:abstractNumId w:val="74"/>
  </w:num>
  <w:num w:numId="42" w16cid:durableId="400713015">
    <w:abstractNumId w:val="97"/>
  </w:num>
  <w:num w:numId="43" w16cid:durableId="403139120">
    <w:abstractNumId w:val="43"/>
  </w:num>
  <w:num w:numId="44" w16cid:durableId="1663073393">
    <w:abstractNumId w:val="109"/>
  </w:num>
  <w:num w:numId="45" w16cid:durableId="237449509">
    <w:abstractNumId w:val="62"/>
  </w:num>
  <w:num w:numId="46" w16cid:durableId="1415054405">
    <w:abstractNumId w:val="47"/>
  </w:num>
  <w:num w:numId="47" w16cid:durableId="1854567374">
    <w:abstractNumId w:val="41"/>
  </w:num>
  <w:num w:numId="48" w16cid:durableId="2093382762">
    <w:abstractNumId w:val="99"/>
  </w:num>
  <w:num w:numId="49" w16cid:durableId="1283268346">
    <w:abstractNumId w:val="84"/>
  </w:num>
  <w:num w:numId="50" w16cid:durableId="5715632">
    <w:abstractNumId w:val="96"/>
  </w:num>
  <w:num w:numId="51" w16cid:durableId="1781946239">
    <w:abstractNumId w:val="129"/>
  </w:num>
  <w:num w:numId="52" w16cid:durableId="1720326563">
    <w:abstractNumId w:val="91"/>
  </w:num>
  <w:num w:numId="53" w16cid:durableId="1029337787">
    <w:abstractNumId w:val="90"/>
  </w:num>
  <w:num w:numId="54" w16cid:durableId="1519198771">
    <w:abstractNumId w:val="92"/>
  </w:num>
  <w:num w:numId="55" w16cid:durableId="1499269128">
    <w:abstractNumId w:val="101"/>
  </w:num>
  <w:num w:numId="56" w16cid:durableId="814221478">
    <w:abstractNumId w:val="80"/>
  </w:num>
  <w:num w:numId="57" w16cid:durableId="1507404032">
    <w:abstractNumId w:val="52"/>
  </w:num>
  <w:num w:numId="58" w16cid:durableId="1206714800">
    <w:abstractNumId w:val="70"/>
  </w:num>
  <w:num w:numId="59" w16cid:durableId="72053062">
    <w:abstractNumId w:val="111"/>
  </w:num>
  <w:num w:numId="60" w16cid:durableId="1553808388">
    <w:abstractNumId w:val="86"/>
  </w:num>
  <w:num w:numId="61" w16cid:durableId="921992309">
    <w:abstractNumId w:val="56"/>
  </w:num>
  <w:num w:numId="62" w16cid:durableId="280108858">
    <w:abstractNumId w:val="60"/>
  </w:num>
  <w:num w:numId="63" w16cid:durableId="671832767">
    <w:abstractNumId w:val="76"/>
  </w:num>
  <w:num w:numId="64" w16cid:durableId="1343779285">
    <w:abstractNumId w:val="93"/>
  </w:num>
  <w:num w:numId="65" w16cid:durableId="1938443559">
    <w:abstractNumId w:val="46"/>
  </w:num>
  <w:num w:numId="66" w16cid:durableId="18046326">
    <w:abstractNumId w:val="98"/>
  </w:num>
  <w:num w:numId="67" w16cid:durableId="1587349341">
    <w:abstractNumId w:val="89"/>
  </w:num>
  <w:num w:numId="68" w16cid:durableId="2125339318">
    <w:abstractNumId w:val="114"/>
  </w:num>
  <w:num w:numId="69" w16cid:durableId="2042197266">
    <w:abstractNumId w:val="45"/>
  </w:num>
  <w:num w:numId="70" w16cid:durableId="2102095068">
    <w:abstractNumId w:val="51"/>
  </w:num>
  <w:num w:numId="71" w16cid:durableId="1835410958">
    <w:abstractNumId w:val="73"/>
  </w:num>
  <w:num w:numId="72" w16cid:durableId="1220483738">
    <w:abstractNumId w:val="102"/>
  </w:num>
  <w:num w:numId="73" w16cid:durableId="602225404">
    <w:abstractNumId w:val="64"/>
  </w:num>
  <w:num w:numId="74" w16cid:durableId="1065297499">
    <w:abstractNumId w:val="113"/>
  </w:num>
  <w:num w:numId="75" w16cid:durableId="587419893">
    <w:abstractNumId w:val="61"/>
  </w:num>
  <w:num w:numId="76" w16cid:durableId="479426657">
    <w:abstractNumId w:val="40"/>
  </w:num>
  <w:num w:numId="77" w16cid:durableId="2108191199">
    <w:abstractNumId w:val="63"/>
  </w:num>
  <w:num w:numId="78" w16cid:durableId="1055083812">
    <w:abstractNumId w:val="125"/>
  </w:num>
  <w:num w:numId="79" w16cid:durableId="2035381675">
    <w:abstractNumId w:val="39"/>
  </w:num>
  <w:num w:numId="80" w16cid:durableId="225803726">
    <w:abstractNumId w:val="67"/>
  </w:num>
  <w:num w:numId="81" w16cid:durableId="120459563">
    <w:abstractNumId w:val="104"/>
  </w:num>
  <w:num w:numId="82" w16cid:durableId="397023153">
    <w:abstractNumId w:val="44"/>
  </w:num>
  <w:num w:numId="83" w16cid:durableId="955253435">
    <w:abstractNumId w:val="121"/>
  </w:num>
  <w:num w:numId="84" w16cid:durableId="115026120">
    <w:abstractNumId w:val="81"/>
  </w:num>
  <w:num w:numId="85" w16cid:durableId="633487507">
    <w:abstractNumId w:val="87"/>
  </w:num>
  <w:num w:numId="86" w16cid:durableId="1648708304">
    <w:abstractNumId w:val="83"/>
  </w:num>
  <w:num w:numId="87" w16cid:durableId="1312951405">
    <w:abstractNumId w:val="118"/>
  </w:num>
  <w:num w:numId="88" w16cid:durableId="1979990015">
    <w:abstractNumId w:val="115"/>
  </w:num>
  <w:num w:numId="89" w16cid:durableId="1785271017">
    <w:abstractNumId w:val="94"/>
  </w:num>
  <w:num w:numId="90" w16cid:durableId="361521863">
    <w:abstractNumId w:val="123"/>
  </w:num>
  <w:num w:numId="91" w16cid:durableId="211362826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91597466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170F"/>
    <w:rsid w:val="00011DD1"/>
    <w:rsid w:val="00012322"/>
    <w:rsid w:val="00012744"/>
    <w:rsid w:val="00012EA3"/>
    <w:rsid w:val="0001422B"/>
    <w:rsid w:val="000163A0"/>
    <w:rsid w:val="000167C4"/>
    <w:rsid w:val="00020E52"/>
    <w:rsid w:val="00023AFD"/>
    <w:rsid w:val="000240B9"/>
    <w:rsid w:val="00024612"/>
    <w:rsid w:val="00025355"/>
    <w:rsid w:val="0002557C"/>
    <w:rsid w:val="00025E6B"/>
    <w:rsid w:val="00030398"/>
    <w:rsid w:val="00030A24"/>
    <w:rsid w:val="00032103"/>
    <w:rsid w:val="00032932"/>
    <w:rsid w:val="0003296A"/>
    <w:rsid w:val="00032F43"/>
    <w:rsid w:val="0003308F"/>
    <w:rsid w:val="00033A6A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0FAF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44B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5064"/>
    <w:rsid w:val="0009680E"/>
    <w:rsid w:val="000975D5"/>
    <w:rsid w:val="000A037B"/>
    <w:rsid w:val="000A0EA7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1506"/>
    <w:rsid w:val="000C1A4D"/>
    <w:rsid w:val="000C267F"/>
    <w:rsid w:val="000C2B55"/>
    <w:rsid w:val="000C2E88"/>
    <w:rsid w:val="000C4A8E"/>
    <w:rsid w:val="000C6844"/>
    <w:rsid w:val="000C7666"/>
    <w:rsid w:val="000D06C1"/>
    <w:rsid w:val="000D07AD"/>
    <w:rsid w:val="000D0B1B"/>
    <w:rsid w:val="000D0F23"/>
    <w:rsid w:val="000D31AD"/>
    <w:rsid w:val="000D3BD1"/>
    <w:rsid w:val="000D5BEF"/>
    <w:rsid w:val="000D6D0F"/>
    <w:rsid w:val="000D74EB"/>
    <w:rsid w:val="000D7650"/>
    <w:rsid w:val="000D7BF9"/>
    <w:rsid w:val="000E41E0"/>
    <w:rsid w:val="000E468B"/>
    <w:rsid w:val="000E4E67"/>
    <w:rsid w:val="000E58A7"/>
    <w:rsid w:val="000E5DBD"/>
    <w:rsid w:val="000F10DD"/>
    <w:rsid w:val="000F200A"/>
    <w:rsid w:val="000F28B2"/>
    <w:rsid w:val="000F50E6"/>
    <w:rsid w:val="000F5924"/>
    <w:rsid w:val="00102383"/>
    <w:rsid w:val="00102865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2572"/>
    <w:rsid w:val="00137316"/>
    <w:rsid w:val="0013768F"/>
    <w:rsid w:val="0014198D"/>
    <w:rsid w:val="00141B19"/>
    <w:rsid w:val="00141FBC"/>
    <w:rsid w:val="00142C79"/>
    <w:rsid w:val="00143A64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70E5"/>
    <w:rsid w:val="0017211E"/>
    <w:rsid w:val="0017367B"/>
    <w:rsid w:val="001743A2"/>
    <w:rsid w:val="00174C40"/>
    <w:rsid w:val="00175FBE"/>
    <w:rsid w:val="0017700A"/>
    <w:rsid w:val="00177E0D"/>
    <w:rsid w:val="0018011B"/>
    <w:rsid w:val="00181EF1"/>
    <w:rsid w:val="00183FEE"/>
    <w:rsid w:val="00184485"/>
    <w:rsid w:val="00184754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F4"/>
    <w:rsid w:val="001A42DC"/>
    <w:rsid w:val="001A77DA"/>
    <w:rsid w:val="001B0210"/>
    <w:rsid w:val="001B0FAD"/>
    <w:rsid w:val="001B1FC0"/>
    <w:rsid w:val="001B7954"/>
    <w:rsid w:val="001B7C3C"/>
    <w:rsid w:val="001C0C6A"/>
    <w:rsid w:val="001C15C9"/>
    <w:rsid w:val="001C1AC3"/>
    <w:rsid w:val="001C65EA"/>
    <w:rsid w:val="001C7EF4"/>
    <w:rsid w:val="001C7F83"/>
    <w:rsid w:val="001D6519"/>
    <w:rsid w:val="001E02FD"/>
    <w:rsid w:val="001E03C5"/>
    <w:rsid w:val="001E0571"/>
    <w:rsid w:val="001E120A"/>
    <w:rsid w:val="001E2CEA"/>
    <w:rsid w:val="001E3F52"/>
    <w:rsid w:val="001E41EE"/>
    <w:rsid w:val="001E470D"/>
    <w:rsid w:val="001E53D9"/>
    <w:rsid w:val="001E7CF2"/>
    <w:rsid w:val="001E7D25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26B4"/>
    <w:rsid w:val="002342FB"/>
    <w:rsid w:val="00234327"/>
    <w:rsid w:val="00235281"/>
    <w:rsid w:val="002355E0"/>
    <w:rsid w:val="00235705"/>
    <w:rsid w:val="00235F12"/>
    <w:rsid w:val="00237C70"/>
    <w:rsid w:val="00237CEA"/>
    <w:rsid w:val="00240193"/>
    <w:rsid w:val="00241572"/>
    <w:rsid w:val="00241A5C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1D68"/>
    <w:rsid w:val="0026331B"/>
    <w:rsid w:val="00263686"/>
    <w:rsid w:val="00263EF1"/>
    <w:rsid w:val="00265755"/>
    <w:rsid w:val="0026660E"/>
    <w:rsid w:val="00267FCB"/>
    <w:rsid w:val="00270F35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1945"/>
    <w:rsid w:val="00292D2E"/>
    <w:rsid w:val="00293398"/>
    <w:rsid w:val="00293424"/>
    <w:rsid w:val="002937B4"/>
    <w:rsid w:val="00296B0C"/>
    <w:rsid w:val="002971C3"/>
    <w:rsid w:val="002A269D"/>
    <w:rsid w:val="002A32AB"/>
    <w:rsid w:val="002A5318"/>
    <w:rsid w:val="002A5C72"/>
    <w:rsid w:val="002A5D5B"/>
    <w:rsid w:val="002A637D"/>
    <w:rsid w:val="002B0947"/>
    <w:rsid w:val="002B1EB7"/>
    <w:rsid w:val="002B4513"/>
    <w:rsid w:val="002B47B5"/>
    <w:rsid w:val="002B6645"/>
    <w:rsid w:val="002C4181"/>
    <w:rsid w:val="002C46FC"/>
    <w:rsid w:val="002C4BE8"/>
    <w:rsid w:val="002C5221"/>
    <w:rsid w:val="002C67FE"/>
    <w:rsid w:val="002D31CD"/>
    <w:rsid w:val="002D5A3A"/>
    <w:rsid w:val="002D5D22"/>
    <w:rsid w:val="002D701E"/>
    <w:rsid w:val="002D7F48"/>
    <w:rsid w:val="002E0A37"/>
    <w:rsid w:val="002E122E"/>
    <w:rsid w:val="002E1EC0"/>
    <w:rsid w:val="002E55EA"/>
    <w:rsid w:val="002E7140"/>
    <w:rsid w:val="002F21A3"/>
    <w:rsid w:val="002F4E2D"/>
    <w:rsid w:val="002F6C7F"/>
    <w:rsid w:val="002F7188"/>
    <w:rsid w:val="0030163F"/>
    <w:rsid w:val="00302214"/>
    <w:rsid w:val="00302331"/>
    <w:rsid w:val="00302AEF"/>
    <w:rsid w:val="00302FC8"/>
    <w:rsid w:val="00302FF8"/>
    <w:rsid w:val="003033F0"/>
    <w:rsid w:val="003051D7"/>
    <w:rsid w:val="003068E8"/>
    <w:rsid w:val="00306B5E"/>
    <w:rsid w:val="00306F3B"/>
    <w:rsid w:val="0031194F"/>
    <w:rsid w:val="003126DB"/>
    <w:rsid w:val="00314B00"/>
    <w:rsid w:val="00315295"/>
    <w:rsid w:val="00315E6A"/>
    <w:rsid w:val="00316FCE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105F"/>
    <w:rsid w:val="00361315"/>
    <w:rsid w:val="00363AF0"/>
    <w:rsid w:val="003641C4"/>
    <w:rsid w:val="00364348"/>
    <w:rsid w:val="00367278"/>
    <w:rsid w:val="00367541"/>
    <w:rsid w:val="00367B47"/>
    <w:rsid w:val="003706C3"/>
    <w:rsid w:val="003711AA"/>
    <w:rsid w:val="00371536"/>
    <w:rsid w:val="00371600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5F87"/>
    <w:rsid w:val="004265F2"/>
    <w:rsid w:val="00427E80"/>
    <w:rsid w:val="00430E6D"/>
    <w:rsid w:val="00430F06"/>
    <w:rsid w:val="004336BA"/>
    <w:rsid w:val="00433EA1"/>
    <w:rsid w:val="0043469D"/>
    <w:rsid w:val="004359FF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2126"/>
    <w:rsid w:val="00462DD0"/>
    <w:rsid w:val="00467011"/>
    <w:rsid w:val="0046701F"/>
    <w:rsid w:val="00470513"/>
    <w:rsid w:val="00470C09"/>
    <w:rsid w:val="00470FCE"/>
    <w:rsid w:val="00474B68"/>
    <w:rsid w:val="00475E74"/>
    <w:rsid w:val="0047672D"/>
    <w:rsid w:val="00476D36"/>
    <w:rsid w:val="00476ED8"/>
    <w:rsid w:val="00481347"/>
    <w:rsid w:val="00481B2F"/>
    <w:rsid w:val="00481D48"/>
    <w:rsid w:val="00481D4C"/>
    <w:rsid w:val="00482E17"/>
    <w:rsid w:val="00483FB3"/>
    <w:rsid w:val="00483FD3"/>
    <w:rsid w:val="00485948"/>
    <w:rsid w:val="00485F2B"/>
    <w:rsid w:val="00486E9F"/>
    <w:rsid w:val="00487212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38F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14FF"/>
    <w:rsid w:val="004D1DF6"/>
    <w:rsid w:val="004D36A1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1AA5"/>
    <w:rsid w:val="004F231D"/>
    <w:rsid w:val="004F31D0"/>
    <w:rsid w:val="004F655D"/>
    <w:rsid w:val="004F6ABE"/>
    <w:rsid w:val="004F6BE0"/>
    <w:rsid w:val="00501295"/>
    <w:rsid w:val="00503718"/>
    <w:rsid w:val="00507CD4"/>
    <w:rsid w:val="005112ED"/>
    <w:rsid w:val="0051271A"/>
    <w:rsid w:val="00513B9C"/>
    <w:rsid w:val="00516C21"/>
    <w:rsid w:val="00516DAC"/>
    <w:rsid w:val="00517162"/>
    <w:rsid w:val="00521C5D"/>
    <w:rsid w:val="005224DE"/>
    <w:rsid w:val="005303EF"/>
    <w:rsid w:val="00530B13"/>
    <w:rsid w:val="00532373"/>
    <w:rsid w:val="0053337B"/>
    <w:rsid w:val="005367FE"/>
    <w:rsid w:val="005428EF"/>
    <w:rsid w:val="00543173"/>
    <w:rsid w:val="00543D4A"/>
    <w:rsid w:val="0054420D"/>
    <w:rsid w:val="00544749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5497"/>
    <w:rsid w:val="00566D90"/>
    <w:rsid w:val="0057057D"/>
    <w:rsid w:val="005708C3"/>
    <w:rsid w:val="00570AB9"/>
    <w:rsid w:val="00570F9E"/>
    <w:rsid w:val="0057171B"/>
    <w:rsid w:val="00571F92"/>
    <w:rsid w:val="00573169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912CB"/>
    <w:rsid w:val="0059348E"/>
    <w:rsid w:val="005943FB"/>
    <w:rsid w:val="00595720"/>
    <w:rsid w:val="00596D63"/>
    <w:rsid w:val="00597970"/>
    <w:rsid w:val="005A017F"/>
    <w:rsid w:val="005A1485"/>
    <w:rsid w:val="005B3419"/>
    <w:rsid w:val="005B4327"/>
    <w:rsid w:val="005B67C3"/>
    <w:rsid w:val="005B683D"/>
    <w:rsid w:val="005B6C9D"/>
    <w:rsid w:val="005C1030"/>
    <w:rsid w:val="005C10F4"/>
    <w:rsid w:val="005C14B7"/>
    <w:rsid w:val="005C2056"/>
    <w:rsid w:val="005C286B"/>
    <w:rsid w:val="005C3489"/>
    <w:rsid w:val="005C4E8D"/>
    <w:rsid w:val="005C7AED"/>
    <w:rsid w:val="005D12BB"/>
    <w:rsid w:val="005D1678"/>
    <w:rsid w:val="005D1E9B"/>
    <w:rsid w:val="005D2B3A"/>
    <w:rsid w:val="005D43A0"/>
    <w:rsid w:val="005D4CA3"/>
    <w:rsid w:val="005D4E87"/>
    <w:rsid w:val="005D5096"/>
    <w:rsid w:val="005D6686"/>
    <w:rsid w:val="005D7DC3"/>
    <w:rsid w:val="005E046C"/>
    <w:rsid w:val="005E1D57"/>
    <w:rsid w:val="005E4686"/>
    <w:rsid w:val="005E5D7B"/>
    <w:rsid w:val="005E67B2"/>
    <w:rsid w:val="005E6DAB"/>
    <w:rsid w:val="005F27A8"/>
    <w:rsid w:val="005F2C0C"/>
    <w:rsid w:val="005F2DC6"/>
    <w:rsid w:val="005F66EC"/>
    <w:rsid w:val="005F6E2C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8FA"/>
    <w:rsid w:val="00615B19"/>
    <w:rsid w:val="00616215"/>
    <w:rsid w:val="006166B6"/>
    <w:rsid w:val="0061683E"/>
    <w:rsid w:val="00616B44"/>
    <w:rsid w:val="00617092"/>
    <w:rsid w:val="00617468"/>
    <w:rsid w:val="006179AC"/>
    <w:rsid w:val="00621092"/>
    <w:rsid w:val="00622327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CA7"/>
    <w:rsid w:val="00656B30"/>
    <w:rsid w:val="006577BD"/>
    <w:rsid w:val="00660D81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C0228"/>
    <w:rsid w:val="006C22B8"/>
    <w:rsid w:val="006C2F11"/>
    <w:rsid w:val="006C3B98"/>
    <w:rsid w:val="006C5763"/>
    <w:rsid w:val="006C595A"/>
    <w:rsid w:val="006D06BE"/>
    <w:rsid w:val="006D156B"/>
    <w:rsid w:val="006D2385"/>
    <w:rsid w:val="006D4BA8"/>
    <w:rsid w:val="006D6A5F"/>
    <w:rsid w:val="006D781B"/>
    <w:rsid w:val="006D7C2E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B7F"/>
    <w:rsid w:val="006F5C10"/>
    <w:rsid w:val="006F746E"/>
    <w:rsid w:val="00700345"/>
    <w:rsid w:val="00701261"/>
    <w:rsid w:val="00701356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4F50"/>
    <w:rsid w:val="00715D0E"/>
    <w:rsid w:val="007170AD"/>
    <w:rsid w:val="00720428"/>
    <w:rsid w:val="00720D27"/>
    <w:rsid w:val="00722A68"/>
    <w:rsid w:val="0072622D"/>
    <w:rsid w:val="00730440"/>
    <w:rsid w:val="00730917"/>
    <w:rsid w:val="00735232"/>
    <w:rsid w:val="00737FD7"/>
    <w:rsid w:val="00740AE4"/>
    <w:rsid w:val="00740CE4"/>
    <w:rsid w:val="007410F1"/>
    <w:rsid w:val="00741E00"/>
    <w:rsid w:val="00744A73"/>
    <w:rsid w:val="00745A1A"/>
    <w:rsid w:val="007460E7"/>
    <w:rsid w:val="007469C2"/>
    <w:rsid w:val="007511E4"/>
    <w:rsid w:val="00751B88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5FD6"/>
    <w:rsid w:val="007667CE"/>
    <w:rsid w:val="00766E16"/>
    <w:rsid w:val="00767344"/>
    <w:rsid w:val="007723E6"/>
    <w:rsid w:val="00776477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88D"/>
    <w:rsid w:val="00791D2E"/>
    <w:rsid w:val="00794665"/>
    <w:rsid w:val="007A0A1D"/>
    <w:rsid w:val="007A19F1"/>
    <w:rsid w:val="007A1CD6"/>
    <w:rsid w:val="007A3384"/>
    <w:rsid w:val="007A581D"/>
    <w:rsid w:val="007A5BEA"/>
    <w:rsid w:val="007A66BB"/>
    <w:rsid w:val="007A7404"/>
    <w:rsid w:val="007A78A2"/>
    <w:rsid w:val="007A7CC4"/>
    <w:rsid w:val="007B1843"/>
    <w:rsid w:val="007B277E"/>
    <w:rsid w:val="007B3051"/>
    <w:rsid w:val="007B34F6"/>
    <w:rsid w:val="007B34FC"/>
    <w:rsid w:val="007B41D3"/>
    <w:rsid w:val="007B43F4"/>
    <w:rsid w:val="007B44C9"/>
    <w:rsid w:val="007B4531"/>
    <w:rsid w:val="007B5FC8"/>
    <w:rsid w:val="007C0F50"/>
    <w:rsid w:val="007C324E"/>
    <w:rsid w:val="007C3E44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4D43"/>
    <w:rsid w:val="00806896"/>
    <w:rsid w:val="00806ABC"/>
    <w:rsid w:val="00806C17"/>
    <w:rsid w:val="00806CAB"/>
    <w:rsid w:val="00811078"/>
    <w:rsid w:val="00812BFB"/>
    <w:rsid w:val="00817A3A"/>
    <w:rsid w:val="00822754"/>
    <w:rsid w:val="00825B91"/>
    <w:rsid w:val="00825C74"/>
    <w:rsid w:val="00826677"/>
    <w:rsid w:val="008301B8"/>
    <w:rsid w:val="00836619"/>
    <w:rsid w:val="00837080"/>
    <w:rsid w:val="00843803"/>
    <w:rsid w:val="008439F6"/>
    <w:rsid w:val="0084456A"/>
    <w:rsid w:val="00845E90"/>
    <w:rsid w:val="00846849"/>
    <w:rsid w:val="0084753E"/>
    <w:rsid w:val="00851849"/>
    <w:rsid w:val="008539BD"/>
    <w:rsid w:val="00856275"/>
    <w:rsid w:val="0085726C"/>
    <w:rsid w:val="00857868"/>
    <w:rsid w:val="00860776"/>
    <w:rsid w:val="00861DA1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332"/>
    <w:rsid w:val="00884AE1"/>
    <w:rsid w:val="00885400"/>
    <w:rsid w:val="00892B2A"/>
    <w:rsid w:val="00894286"/>
    <w:rsid w:val="008972C8"/>
    <w:rsid w:val="008A2734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773"/>
    <w:rsid w:val="008B6218"/>
    <w:rsid w:val="008B7D45"/>
    <w:rsid w:val="008C0388"/>
    <w:rsid w:val="008C09B2"/>
    <w:rsid w:val="008C11D8"/>
    <w:rsid w:val="008C1E85"/>
    <w:rsid w:val="008C2C62"/>
    <w:rsid w:val="008C486B"/>
    <w:rsid w:val="008C4BD5"/>
    <w:rsid w:val="008C6923"/>
    <w:rsid w:val="008C6994"/>
    <w:rsid w:val="008C7143"/>
    <w:rsid w:val="008D0B87"/>
    <w:rsid w:val="008D1996"/>
    <w:rsid w:val="008D21C0"/>
    <w:rsid w:val="008D3520"/>
    <w:rsid w:val="008D4600"/>
    <w:rsid w:val="008D4A1C"/>
    <w:rsid w:val="008D61CF"/>
    <w:rsid w:val="008D6550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112D0"/>
    <w:rsid w:val="009115CD"/>
    <w:rsid w:val="009121BE"/>
    <w:rsid w:val="0091243F"/>
    <w:rsid w:val="0091262D"/>
    <w:rsid w:val="00912668"/>
    <w:rsid w:val="009132D0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306"/>
    <w:rsid w:val="00931A5A"/>
    <w:rsid w:val="009323CF"/>
    <w:rsid w:val="00932EAE"/>
    <w:rsid w:val="009379B6"/>
    <w:rsid w:val="00940160"/>
    <w:rsid w:val="009406E1"/>
    <w:rsid w:val="009418ED"/>
    <w:rsid w:val="00942039"/>
    <w:rsid w:val="009437A0"/>
    <w:rsid w:val="00943ACF"/>
    <w:rsid w:val="009444BE"/>
    <w:rsid w:val="00946E78"/>
    <w:rsid w:val="00950818"/>
    <w:rsid w:val="00951067"/>
    <w:rsid w:val="009513AC"/>
    <w:rsid w:val="00951460"/>
    <w:rsid w:val="00955551"/>
    <w:rsid w:val="0095555E"/>
    <w:rsid w:val="009578F3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3F94"/>
    <w:rsid w:val="00995206"/>
    <w:rsid w:val="009A3D26"/>
    <w:rsid w:val="009A5520"/>
    <w:rsid w:val="009A69CD"/>
    <w:rsid w:val="009B1753"/>
    <w:rsid w:val="009B24AA"/>
    <w:rsid w:val="009B2793"/>
    <w:rsid w:val="009B27AB"/>
    <w:rsid w:val="009B2BF2"/>
    <w:rsid w:val="009B5C0B"/>
    <w:rsid w:val="009C219F"/>
    <w:rsid w:val="009C2E2A"/>
    <w:rsid w:val="009C48A7"/>
    <w:rsid w:val="009C5379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E0EC5"/>
    <w:rsid w:val="009E288A"/>
    <w:rsid w:val="009E2B6E"/>
    <w:rsid w:val="009E395D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508"/>
    <w:rsid w:val="009F3B76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6150"/>
    <w:rsid w:val="00A269EF"/>
    <w:rsid w:val="00A2755E"/>
    <w:rsid w:val="00A332C9"/>
    <w:rsid w:val="00A3359D"/>
    <w:rsid w:val="00A342A3"/>
    <w:rsid w:val="00A36DE6"/>
    <w:rsid w:val="00A37E31"/>
    <w:rsid w:val="00A40F2D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1F13"/>
    <w:rsid w:val="00A823D7"/>
    <w:rsid w:val="00A826FD"/>
    <w:rsid w:val="00A828E8"/>
    <w:rsid w:val="00A834F4"/>
    <w:rsid w:val="00A853FD"/>
    <w:rsid w:val="00A8777F"/>
    <w:rsid w:val="00A879C9"/>
    <w:rsid w:val="00A90238"/>
    <w:rsid w:val="00A9043F"/>
    <w:rsid w:val="00A93AA0"/>
    <w:rsid w:val="00A93E01"/>
    <w:rsid w:val="00A9661E"/>
    <w:rsid w:val="00A96C1D"/>
    <w:rsid w:val="00AA0D04"/>
    <w:rsid w:val="00AA170B"/>
    <w:rsid w:val="00AA540E"/>
    <w:rsid w:val="00AA6F12"/>
    <w:rsid w:val="00AB2231"/>
    <w:rsid w:val="00AB2F33"/>
    <w:rsid w:val="00AB3626"/>
    <w:rsid w:val="00AB3DBF"/>
    <w:rsid w:val="00AB4004"/>
    <w:rsid w:val="00AB406B"/>
    <w:rsid w:val="00AB6332"/>
    <w:rsid w:val="00AB643B"/>
    <w:rsid w:val="00AB6448"/>
    <w:rsid w:val="00AB7D03"/>
    <w:rsid w:val="00AB7FDC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6438"/>
    <w:rsid w:val="00AD694C"/>
    <w:rsid w:val="00AD7D04"/>
    <w:rsid w:val="00AE18A5"/>
    <w:rsid w:val="00AE44B7"/>
    <w:rsid w:val="00AE736F"/>
    <w:rsid w:val="00AF158F"/>
    <w:rsid w:val="00AF36FF"/>
    <w:rsid w:val="00AF6365"/>
    <w:rsid w:val="00AF786E"/>
    <w:rsid w:val="00B00039"/>
    <w:rsid w:val="00B0068F"/>
    <w:rsid w:val="00B01F9A"/>
    <w:rsid w:val="00B03724"/>
    <w:rsid w:val="00B04FE4"/>
    <w:rsid w:val="00B0770D"/>
    <w:rsid w:val="00B07D4E"/>
    <w:rsid w:val="00B07F02"/>
    <w:rsid w:val="00B108F6"/>
    <w:rsid w:val="00B11F61"/>
    <w:rsid w:val="00B156CA"/>
    <w:rsid w:val="00B15939"/>
    <w:rsid w:val="00B17E0B"/>
    <w:rsid w:val="00B20360"/>
    <w:rsid w:val="00B2354F"/>
    <w:rsid w:val="00B236F8"/>
    <w:rsid w:val="00B24C5A"/>
    <w:rsid w:val="00B25B1D"/>
    <w:rsid w:val="00B25B39"/>
    <w:rsid w:val="00B25FB8"/>
    <w:rsid w:val="00B26A1F"/>
    <w:rsid w:val="00B36B75"/>
    <w:rsid w:val="00B417E5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6B6F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04BD"/>
    <w:rsid w:val="00BA168F"/>
    <w:rsid w:val="00BA1DDE"/>
    <w:rsid w:val="00BA1E22"/>
    <w:rsid w:val="00BA2259"/>
    <w:rsid w:val="00BA267C"/>
    <w:rsid w:val="00BA4ADF"/>
    <w:rsid w:val="00BA5B90"/>
    <w:rsid w:val="00BA7DD7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D6DBF"/>
    <w:rsid w:val="00BE1EDA"/>
    <w:rsid w:val="00BE3771"/>
    <w:rsid w:val="00BE399F"/>
    <w:rsid w:val="00BE3D4C"/>
    <w:rsid w:val="00BE4080"/>
    <w:rsid w:val="00BE540A"/>
    <w:rsid w:val="00BE5B9C"/>
    <w:rsid w:val="00BE71B6"/>
    <w:rsid w:val="00BE763C"/>
    <w:rsid w:val="00BE7AB3"/>
    <w:rsid w:val="00BF0D28"/>
    <w:rsid w:val="00BF1B05"/>
    <w:rsid w:val="00BF26FB"/>
    <w:rsid w:val="00BF27CB"/>
    <w:rsid w:val="00BF3E3D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0872"/>
    <w:rsid w:val="00C12BAA"/>
    <w:rsid w:val="00C1439F"/>
    <w:rsid w:val="00C169AD"/>
    <w:rsid w:val="00C23434"/>
    <w:rsid w:val="00C23E8B"/>
    <w:rsid w:val="00C242D1"/>
    <w:rsid w:val="00C24493"/>
    <w:rsid w:val="00C244B0"/>
    <w:rsid w:val="00C24D20"/>
    <w:rsid w:val="00C26F16"/>
    <w:rsid w:val="00C27C2D"/>
    <w:rsid w:val="00C30D26"/>
    <w:rsid w:val="00C347A3"/>
    <w:rsid w:val="00C35CEA"/>
    <w:rsid w:val="00C36AA9"/>
    <w:rsid w:val="00C37566"/>
    <w:rsid w:val="00C414DD"/>
    <w:rsid w:val="00C42A9E"/>
    <w:rsid w:val="00C45A3F"/>
    <w:rsid w:val="00C45D7D"/>
    <w:rsid w:val="00C5122D"/>
    <w:rsid w:val="00C51AF7"/>
    <w:rsid w:val="00C51D89"/>
    <w:rsid w:val="00C53C2B"/>
    <w:rsid w:val="00C54C8E"/>
    <w:rsid w:val="00C57444"/>
    <w:rsid w:val="00C577C6"/>
    <w:rsid w:val="00C60AFF"/>
    <w:rsid w:val="00C616E9"/>
    <w:rsid w:val="00C62004"/>
    <w:rsid w:val="00C62913"/>
    <w:rsid w:val="00C62A3E"/>
    <w:rsid w:val="00C6409D"/>
    <w:rsid w:val="00C6448C"/>
    <w:rsid w:val="00C65650"/>
    <w:rsid w:val="00C66A70"/>
    <w:rsid w:val="00C71534"/>
    <w:rsid w:val="00C71A0F"/>
    <w:rsid w:val="00C72A77"/>
    <w:rsid w:val="00C73CF1"/>
    <w:rsid w:val="00C742C6"/>
    <w:rsid w:val="00C76A89"/>
    <w:rsid w:val="00C77C0F"/>
    <w:rsid w:val="00C819A7"/>
    <w:rsid w:val="00C82304"/>
    <w:rsid w:val="00C823DD"/>
    <w:rsid w:val="00C83685"/>
    <w:rsid w:val="00C83D21"/>
    <w:rsid w:val="00C86516"/>
    <w:rsid w:val="00C90F6D"/>
    <w:rsid w:val="00C93999"/>
    <w:rsid w:val="00C9793A"/>
    <w:rsid w:val="00C979FA"/>
    <w:rsid w:val="00C97D05"/>
    <w:rsid w:val="00CA07F0"/>
    <w:rsid w:val="00CA13B7"/>
    <w:rsid w:val="00CA2F5F"/>
    <w:rsid w:val="00CA36FB"/>
    <w:rsid w:val="00CA517F"/>
    <w:rsid w:val="00CA63FA"/>
    <w:rsid w:val="00CA69DF"/>
    <w:rsid w:val="00CA729E"/>
    <w:rsid w:val="00CB24F1"/>
    <w:rsid w:val="00CB3312"/>
    <w:rsid w:val="00CB459D"/>
    <w:rsid w:val="00CB4BF3"/>
    <w:rsid w:val="00CC1978"/>
    <w:rsid w:val="00CC3FB1"/>
    <w:rsid w:val="00CC401E"/>
    <w:rsid w:val="00CC4801"/>
    <w:rsid w:val="00CC5AFA"/>
    <w:rsid w:val="00CC6CD7"/>
    <w:rsid w:val="00CC7B4C"/>
    <w:rsid w:val="00CC7F32"/>
    <w:rsid w:val="00CD01B5"/>
    <w:rsid w:val="00CD037D"/>
    <w:rsid w:val="00CD1256"/>
    <w:rsid w:val="00CD19C3"/>
    <w:rsid w:val="00CD432B"/>
    <w:rsid w:val="00CD521D"/>
    <w:rsid w:val="00CD59F5"/>
    <w:rsid w:val="00CD7036"/>
    <w:rsid w:val="00CD78BD"/>
    <w:rsid w:val="00CD7ABC"/>
    <w:rsid w:val="00CE0CD9"/>
    <w:rsid w:val="00CE2194"/>
    <w:rsid w:val="00CE4894"/>
    <w:rsid w:val="00CE7FB4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B85"/>
    <w:rsid w:val="00D02C80"/>
    <w:rsid w:val="00D03697"/>
    <w:rsid w:val="00D04909"/>
    <w:rsid w:val="00D04E2D"/>
    <w:rsid w:val="00D07892"/>
    <w:rsid w:val="00D104E3"/>
    <w:rsid w:val="00D11840"/>
    <w:rsid w:val="00D11ED7"/>
    <w:rsid w:val="00D122DB"/>
    <w:rsid w:val="00D12F47"/>
    <w:rsid w:val="00D16787"/>
    <w:rsid w:val="00D16992"/>
    <w:rsid w:val="00D17B38"/>
    <w:rsid w:val="00D21EA5"/>
    <w:rsid w:val="00D25370"/>
    <w:rsid w:val="00D26BF6"/>
    <w:rsid w:val="00D27EFA"/>
    <w:rsid w:val="00D32312"/>
    <w:rsid w:val="00D32F21"/>
    <w:rsid w:val="00D33EE7"/>
    <w:rsid w:val="00D34D8F"/>
    <w:rsid w:val="00D3640F"/>
    <w:rsid w:val="00D400F1"/>
    <w:rsid w:val="00D40750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2EBC"/>
    <w:rsid w:val="00D63326"/>
    <w:rsid w:val="00D6382A"/>
    <w:rsid w:val="00D64176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6632"/>
    <w:rsid w:val="00D873E6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7EA7"/>
    <w:rsid w:val="00DB024A"/>
    <w:rsid w:val="00DB196D"/>
    <w:rsid w:val="00DB28C4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5389"/>
    <w:rsid w:val="00DD5AEC"/>
    <w:rsid w:val="00DD60DD"/>
    <w:rsid w:val="00DD6148"/>
    <w:rsid w:val="00DD6343"/>
    <w:rsid w:val="00DD665B"/>
    <w:rsid w:val="00DD7C11"/>
    <w:rsid w:val="00DE09EF"/>
    <w:rsid w:val="00DE0F9D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399B"/>
    <w:rsid w:val="00E04D23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D46"/>
    <w:rsid w:val="00E65D6A"/>
    <w:rsid w:val="00E664E4"/>
    <w:rsid w:val="00E66E15"/>
    <w:rsid w:val="00E6774B"/>
    <w:rsid w:val="00E678DD"/>
    <w:rsid w:val="00E7130A"/>
    <w:rsid w:val="00E725FA"/>
    <w:rsid w:val="00E73580"/>
    <w:rsid w:val="00E7387E"/>
    <w:rsid w:val="00E75B68"/>
    <w:rsid w:val="00E76BFC"/>
    <w:rsid w:val="00E775DE"/>
    <w:rsid w:val="00E77A70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0EF2"/>
    <w:rsid w:val="00EA1107"/>
    <w:rsid w:val="00EA21CA"/>
    <w:rsid w:val="00EA5D13"/>
    <w:rsid w:val="00EA7CE0"/>
    <w:rsid w:val="00EB04B0"/>
    <w:rsid w:val="00EB04BD"/>
    <w:rsid w:val="00EB1441"/>
    <w:rsid w:val="00EB1459"/>
    <w:rsid w:val="00EB1C11"/>
    <w:rsid w:val="00EB3898"/>
    <w:rsid w:val="00EB3997"/>
    <w:rsid w:val="00EB3AB7"/>
    <w:rsid w:val="00EB3C86"/>
    <w:rsid w:val="00EB6281"/>
    <w:rsid w:val="00EB6B3D"/>
    <w:rsid w:val="00EB7203"/>
    <w:rsid w:val="00EC1FF7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310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5C9A"/>
    <w:rsid w:val="00EF6A52"/>
    <w:rsid w:val="00EF74B8"/>
    <w:rsid w:val="00EF781A"/>
    <w:rsid w:val="00F0061B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2B0E"/>
    <w:rsid w:val="00F52D4B"/>
    <w:rsid w:val="00F53255"/>
    <w:rsid w:val="00F5328F"/>
    <w:rsid w:val="00F567F0"/>
    <w:rsid w:val="00F6004A"/>
    <w:rsid w:val="00F62440"/>
    <w:rsid w:val="00F64B3B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DF7"/>
    <w:rsid w:val="00F864BF"/>
    <w:rsid w:val="00F90846"/>
    <w:rsid w:val="00F91B45"/>
    <w:rsid w:val="00F92855"/>
    <w:rsid w:val="00F92A23"/>
    <w:rsid w:val="00F9324E"/>
    <w:rsid w:val="00F95B55"/>
    <w:rsid w:val="00F97121"/>
    <w:rsid w:val="00F9747D"/>
    <w:rsid w:val="00FA1CC1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1470"/>
    <w:rsid w:val="00FC1581"/>
    <w:rsid w:val="00FC484F"/>
    <w:rsid w:val="00FC5697"/>
    <w:rsid w:val="00FC7C0A"/>
    <w:rsid w:val="00FC7F87"/>
    <w:rsid w:val="00FD0281"/>
    <w:rsid w:val="00FD15FD"/>
    <w:rsid w:val="00FD3BF4"/>
    <w:rsid w:val="00FE0300"/>
    <w:rsid w:val="00FE208E"/>
    <w:rsid w:val="00FE32AB"/>
    <w:rsid w:val="00FE3AB8"/>
    <w:rsid w:val="00FE4001"/>
    <w:rsid w:val="00FE475D"/>
    <w:rsid w:val="00FE49D2"/>
    <w:rsid w:val="00FE6363"/>
    <w:rsid w:val="00FE661B"/>
    <w:rsid w:val="00FE76DE"/>
    <w:rsid w:val="00FF05B6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Michał Urbański</cp:lastModifiedBy>
  <cp:revision>10</cp:revision>
  <cp:lastPrinted>2023-09-07T08:39:00Z</cp:lastPrinted>
  <dcterms:created xsi:type="dcterms:W3CDTF">2023-08-30T12:02:00Z</dcterms:created>
  <dcterms:modified xsi:type="dcterms:W3CDTF">2023-09-07T11:56:00Z</dcterms:modified>
</cp:coreProperties>
</file>