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68EFF2DE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F504B9" w:rsidRPr="001F74F2">
        <w:rPr>
          <w:rFonts w:ascii="Arial" w:hAnsi="Arial" w:cs="Arial"/>
        </w:rPr>
        <w:t>PZP.271.</w:t>
      </w:r>
      <w:r w:rsidR="00775973">
        <w:rPr>
          <w:rFonts w:ascii="Arial" w:hAnsi="Arial" w:cs="Arial"/>
        </w:rPr>
        <w:t>48</w:t>
      </w:r>
      <w:r w:rsidR="00F504B9" w:rsidRPr="001F74F2">
        <w:rPr>
          <w:rFonts w:ascii="Arial" w:hAnsi="Arial" w:cs="Arial"/>
        </w:rPr>
        <w:t>.202</w:t>
      </w:r>
      <w:r w:rsidR="00775973">
        <w:rPr>
          <w:rFonts w:ascii="Arial" w:hAnsi="Arial" w:cs="Arial"/>
        </w:rPr>
        <w:t>2</w:t>
      </w:r>
    </w:p>
    <w:p w14:paraId="24F67090" w14:textId="77777777" w:rsidR="00221437" w:rsidRPr="001F74F2" w:rsidRDefault="00221437" w:rsidP="00E40B18">
      <w:pPr>
        <w:rPr>
          <w:rFonts w:ascii="Arial" w:hAnsi="Arial" w:cs="Arial"/>
        </w:rPr>
      </w:pP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1F74F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2564253" w14:textId="77777777" w:rsidR="00965672" w:rsidRPr="001F74F2" w:rsidRDefault="00965672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</w:t>
      </w:r>
      <w:r w:rsidR="00C56081" w:rsidRPr="001F74F2">
        <w:rPr>
          <w:rFonts w:ascii="Arial" w:hAnsi="Arial" w:cs="Arial"/>
          <w:color w:val="auto"/>
          <w:sz w:val="20"/>
          <w:szCs w:val="20"/>
        </w:rPr>
        <w:t>ą</w:t>
      </w:r>
      <w:r w:rsidR="007B4B08" w:rsidRPr="001F74F2">
        <w:rPr>
          <w:rFonts w:ascii="Arial" w:hAnsi="Arial" w:cs="Arial"/>
          <w:color w:val="auto"/>
          <w:sz w:val="20"/>
          <w:szCs w:val="20"/>
        </w:rPr>
        <w:t xml:space="preserve"> z sektora małych i średnich przedsiębiorstw ustawy z dnia 6 marca 2018 r. Prawo przedsiębiorców (t.j. Dz.U.2021.162 )</w:t>
      </w:r>
      <w:r w:rsidR="00C56081" w:rsidRPr="001F74F2">
        <w:rPr>
          <w:rFonts w:ascii="Arial" w:hAnsi="Arial" w:cs="Arial"/>
          <w:color w:val="auto"/>
          <w:sz w:val="20"/>
          <w:szCs w:val="20"/>
        </w:rPr>
        <w:t xml:space="preserve">:   tak </w:t>
      </w:r>
      <w:r w:rsidR="009271A3" w:rsidRPr="001F74F2">
        <w:rPr>
          <w:rFonts w:ascii="Arial" w:hAnsi="Arial" w:cs="Arial"/>
          <w:color w:val="auto"/>
          <w:sz w:val="20"/>
          <w:szCs w:val="20"/>
        </w:rPr>
        <w:t xml:space="preserve">* </w:t>
      </w:r>
      <w:r w:rsidR="00C56081" w:rsidRPr="001F74F2">
        <w:rPr>
          <w:rFonts w:ascii="Arial" w:hAnsi="Arial" w:cs="Arial"/>
          <w:color w:val="auto"/>
          <w:sz w:val="20"/>
          <w:szCs w:val="20"/>
        </w:rPr>
        <w:t>/</w:t>
      </w:r>
      <w:r w:rsidRPr="001F74F2">
        <w:rPr>
          <w:rFonts w:ascii="Arial" w:hAnsi="Arial" w:cs="Arial"/>
          <w:color w:val="auto"/>
          <w:sz w:val="20"/>
          <w:szCs w:val="20"/>
        </w:rPr>
        <w:t xml:space="preserve">  nie*</w:t>
      </w:r>
      <w:r w:rsidR="007B4B08" w:rsidRPr="001F74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Pr="001F74F2">
        <w:rPr>
          <w:rFonts w:ascii="Arial" w:hAnsi="Arial" w:cs="Arial"/>
          <w:color w:val="auto"/>
          <w:sz w:val="20"/>
          <w:szCs w:val="20"/>
        </w:rPr>
        <w:tab/>
        <w:t>tel</w:t>
      </w:r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13F8AF93" w14:textId="72ADEA0E" w:rsidR="00B504A0" w:rsidRPr="00B504A0" w:rsidRDefault="00B504A0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i/>
          <w:color w:val="auto"/>
        </w:rPr>
      </w:pPr>
      <w:r w:rsidRPr="00B504A0">
        <w:rPr>
          <w:rFonts w:ascii="Arial" w:hAnsi="Arial" w:cs="Arial"/>
          <w:i/>
          <w:color w:val="auto"/>
        </w:rPr>
        <w:t>* niepotrzebne skreślić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6021CB0" w14:textId="77777777" w:rsidR="0055582A" w:rsidRPr="0055582A" w:rsidRDefault="00D619B6" w:rsidP="0055582A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55582A">
        <w:rPr>
          <w:rFonts w:ascii="Arial" w:hAnsi="Arial" w:cs="Arial"/>
          <w:b/>
        </w:rPr>
        <w:t>„</w:t>
      </w:r>
      <w:r w:rsidR="0055582A" w:rsidRPr="0055582A">
        <w:rPr>
          <w:rFonts w:ascii="Arial" w:hAnsi="Arial" w:cs="Arial"/>
          <w:b/>
          <w:sz w:val="20"/>
        </w:rPr>
        <w:t>Dowóz uczniów niepełnosprawnych z terenu Gminy Zbrosławice wraz z opiekunami</w:t>
      </w:r>
    </w:p>
    <w:p w14:paraId="767F00DE" w14:textId="08957440" w:rsidR="00172B2C" w:rsidRDefault="0055582A" w:rsidP="0055582A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55582A">
        <w:rPr>
          <w:rFonts w:ascii="Arial" w:hAnsi="Arial" w:cs="Arial"/>
          <w:b/>
          <w:sz w:val="20"/>
        </w:rPr>
        <w:t>do szkół i przedszkoli (placówek) w 202</w:t>
      </w:r>
      <w:r w:rsidR="00775973">
        <w:rPr>
          <w:rFonts w:ascii="Arial" w:hAnsi="Arial" w:cs="Arial"/>
          <w:b/>
          <w:sz w:val="20"/>
        </w:rPr>
        <w:t>3</w:t>
      </w:r>
      <w:r w:rsidRPr="0055582A">
        <w:rPr>
          <w:rFonts w:ascii="Arial" w:hAnsi="Arial" w:cs="Arial"/>
          <w:b/>
          <w:sz w:val="20"/>
        </w:rPr>
        <w:t xml:space="preserve"> roku”</w:t>
      </w:r>
    </w:p>
    <w:p w14:paraId="438F30E7" w14:textId="0ABBD990" w:rsidR="00616276" w:rsidRPr="0055582A" w:rsidRDefault="00616276" w:rsidP="0055582A">
      <w:pPr>
        <w:pStyle w:val="Tekstpodstawowy"/>
        <w:spacing w:after="120"/>
        <w:jc w:val="center"/>
        <w:rPr>
          <w:rFonts w:ascii="Arial" w:eastAsia="StarSymbo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nr ………………</w:t>
      </w:r>
    </w:p>
    <w:p w14:paraId="25FEEE9E" w14:textId="10D46571" w:rsidR="00172B2C" w:rsidRPr="00DC7362" w:rsidRDefault="00172B2C" w:rsidP="00DC736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EAE1264" w:rsidR="00C56081" w:rsidRPr="001F74F2" w:rsidRDefault="00172B2C" w:rsidP="00DC7362">
      <w:pPr>
        <w:numPr>
          <w:ilvl w:val="0"/>
          <w:numId w:val="6"/>
        </w:numPr>
        <w:suppressAutoHyphens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</w:t>
      </w:r>
      <w:r w:rsidR="00DF4120">
        <w:rPr>
          <w:rFonts w:ascii="Arial" w:hAnsi="Arial" w:cs="Arial"/>
        </w:rPr>
        <w:t>za łączną cenę:</w:t>
      </w:r>
    </w:p>
    <w:p w14:paraId="02716E76" w14:textId="003F0B1A" w:rsidR="00DF4120" w:rsidRPr="00A77013" w:rsidRDefault="00C56081" w:rsidP="00A77013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  <w:r w:rsidR="00DF4120" w:rsidRPr="00DF4120">
        <w:rPr>
          <w:rFonts w:ascii="Arial" w:hAnsi="Arial" w:cs="Arial"/>
        </w:rPr>
        <w:t>na którą składa się cena za 1 km przewozu  …………   zł  brutto x łączna ilość km</w:t>
      </w:r>
      <w:r w:rsidR="00DC7362">
        <w:rPr>
          <w:rFonts w:ascii="Arial" w:hAnsi="Arial" w:cs="Arial"/>
        </w:rPr>
        <w:t xml:space="preserve"> dla Części nr………….</w:t>
      </w:r>
      <w:r w:rsidR="00DF4120" w:rsidRPr="00DF4120">
        <w:rPr>
          <w:rFonts w:ascii="Arial" w:hAnsi="Arial" w:cs="Arial"/>
        </w:rPr>
        <w:t>,</w:t>
      </w:r>
      <w:r w:rsidR="00DF4120" w:rsidRPr="00DF4120">
        <w:rPr>
          <w:rFonts w:ascii="Arial" w:hAnsi="Arial" w:cs="Arial"/>
          <w:b/>
        </w:rPr>
        <w:t xml:space="preserve"> tj. </w:t>
      </w:r>
      <w:r w:rsidR="00DF4120">
        <w:rPr>
          <w:rFonts w:ascii="Arial" w:hAnsi="Arial" w:cs="Arial"/>
          <w:b/>
        </w:rPr>
        <w:t>………..</w:t>
      </w:r>
      <w:r w:rsidR="00DF4120" w:rsidRPr="00DF4120">
        <w:rPr>
          <w:rFonts w:ascii="Arial" w:hAnsi="Arial" w:cs="Arial"/>
          <w:b/>
          <w:lang w:bidi="hi-IN"/>
        </w:rPr>
        <w:t xml:space="preserve"> </w:t>
      </w:r>
      <w:r w:rsidR="00DF4120" w:rsidRPr="00DF4120">
        <w:rPr>
          <w:rFonts w:ascii="Arial" w:hAnsi="Arial" w:cs="Arial"/>
          <w:b/>
        </w:rPr>
        <w:t>km</w:t>
      </w:r>
      <w:r w:rsidR="00A77013">
        <w:rPr>
          <w:rFonts w:ascii="Arial" w:hAnsi="Arial" w:cs="Arial"/>
          <w:b/>
        </w:rPr>
        <w:t>*</w:t>
      </w:r>
      <w:r w:rsidR="00DF4120" w:rsidRPr="00A77013">
        <w:rPr>
          <w:rFonts w:ascii="Arial" w:hAnsi="Arial" w:cs="Arial"/>
          <w:b/>
        </w:rPr>
        <w:t xml:space="preserve"> </w:t>
      </w:r>
      <w:r w:rsidR="00DF4120" w:rsidRPr="00A77013">
        <w:rPr>
          <w:rFonts w:ascii="Arial" w:hAnsi="Arial" w:cs="Arial"/>
        </w:rPr>
        <w:t>plus</w:t>
      </w:r>
      <w:r w:rsidR="00DF4120" w:rsidRPr="00A77013">
        <w:rPr>
          <w:rFonts w:ascii="Arial" w:hAnsi="Arial" w:cs="Arial"/>
          <w:b/>
        </w:rPr>
        <w:t xml:space="preserve"> </w:t>
      </w:r>
      <w:r w:rsidR="00DF4120" w:rsidRPr="00A77013">
        <w:rPr>
          <w:rFonts w:ascii="Arial" w:hAnsi="Arial" w:cs="Arial"/>
        </w:rPr>
        <w:t>obowiązująca stawka podatku VAT</w:t>
      </w:r>
      <w:r w:rsidR="00DF4120" w:rsidRPr="00A77013">
        <w:rPr>
          <w:rFonts w:ascii="Arial" w:hAnsi="Arial" w:cs="Arial"/>
          <w:b/>
        </w:rPr>
        <w:t xml:space="preserve">. </w:t>
      </w:r>
    </w:p>
    <w:p w14:paraId="17B81C52" w14:textId="6FA7C5F9" w:rsidR="007C28EF" w:rsidRDefault="00A77013" w:rsidP="00DC7362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*Szacunkowa liczba kilometrów dla poszczególnych części:</w:t>
      </w:r>
    </w:p>
    <w:p w14:paraId="1262D8AC" w14:textId="5371A8E9" w:rsidR="00A77013" w:rsidRDefault="00A77013" w:rsidP="00172B2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 – </w:t>
      </w:r>
      <w:r w:rsidR="00775973">
        <w:rPr>
          <w:rFonts w:ascii="Arial" w:hAnsi="Arial" w:cs="Arial"/>
          <w:color w:val="000000"/>
        </w:rPr>
        <w:t>15.259,00</w:t>
      </w:r>
      <w:r>
        <w:rPr>
          <w:rFonts w:ascii="Arial" w:hAnsi="Arial" w:cs="Arial"/>
          <w:color w:val="000000"/>
        </w:rPr>
        <w:t xml:space="preserve"> km</w:t>
      </w:r>
    </w:p>
    <w:p w14:paraId="5DFD724E" w14:textId="73171457" w:rsidR="00A77013" w:rsidRDefault="00A77013" w:rsidP="00172B2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II – </w:t>
      </w:r>
      <w:r w:rsidR="00775973" w:rsidRPr="00663A20">
        <w:rPr>
          <w:rFonts w:ascii="Arial" w:eastAsia="Lucida Sans Unicode" w:hAnsi="Arial" w:cs="Arial"/>
          <w:kern w:val="2"/>
          <w:lang w:eastAsia="zh-CN" w:bidi="hi-IN"/>
        </w:rPr>
        <w:t>16</w:t>
      </w:r>
      <w:r w:rsidR="00775973">
        <w:rPr>
          <w:rFonts w:ascii="Arial" w:eastAsia="Lucida Sans Unicode" w:hAnsi="Arial" w:cs="Arial"/>
          <w:kern w:val="2"/>
          <w:lang w:eastAsia="zh-CN" w:bidi="hi-IN"/>
        </w:rPr>
        <w:t>.</w:t>
      </w:r>
      <w:r w:rsidR="00775973" w:rsidRPr="00663A20">
        <w:rPr>
          <w:rFonts w:ascii="Arial" w:eastAsia="Lucida Sans Unicode" w:hAnsi="Arial" w:cs="Arial"/>
          <w:kern w:val="2"/>
          <w:lang w:eastAsia="zh-CN" w:bidi="hi-IN"/>
        </w:rPr>
        <w:t xml:space="preserve">680,40 </w:t>
      </w:r>
      <w:r>
        <w:rPr>
          <w:rFonts w:ascii="Arial" w:hAnsi="Arial" w:cs="Arial"/>
          <w:color w:val="000000"/>
        </w:rPr>
        <w:t>km</w:t>
      </w:r>
    </w:p>
    <w:p w14:paraId="6F4583A0" w14:textId="71C77712" w:rsidR="00A77013" w:rsidRDefault="00A77013" w:rsidP="00172B2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III – </w:t>
      </w:r>
      <w:r w:rsidR="00775973" w:rsidRPr="0024465C">
        <w:rPr>
          <w:rFonts w:ascii="Arial" w:eastAsia="Lucida Sans Unicode" w:hAnsi="Arial" w:cs="Arial"/>
          <w:kern w:val="2"/>
          <w:lang w:eastAsia="zh-CN" w:bidi="hi-IN"/>
        </w:rPr>
        <w:t>21</w:t>
      </w:r>
      <w:r w:rsidR="00775973">
        <w:rPr>
          <w:rFonts w:ascii="Arial" w:eastAsia="Lucida Sans Unicode" w:hAnsi="Arial" w:cs="Arial"/>
          <w:kern w:val="2"/>
          <w:lang w:eastAsia="zh-CN" w:bidi="hi-IN"/>
        </w:rPr>
        <w:t>.</w:t>
      </w:r>
      <w:r w:rsidR="00775973" w:rsidRPr="0024465C">
        <w:rPr>
          <w:rFonts w:ascii="Arial" w:eastAsia="Lucida Sans Unicode" w:hAnsi="Arial" w:cs="Arial"/>
          <w:kern w:val="2"/>
          <w:lang w:eastAsia="zh-CN" w:bidi="hi-IN"/>
        </w:rPr>
        <w:t>730,70</w:t>
      </w:r>
      <w:r>
        <w:rPr>
          <w:rFonts w:ascii="Arial" w:hAnsi="Arial" w:cs="Arial"/>
          <w:color w:val="000000"/>
        </w:rPr>
        <w:t xml:space="preserve"> km</w:t>
      </w:r>
    </w:p>
    <w:p w14:paraId="07D90DF9" w14:textId="0CA8D376" w:rsidR="00A77013" w:rsidRPr="001F74F2" w:rsidRDefault="00A77013" w:rsidP="00172B2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IV – </w:t>
      </w:r>
      <w:r w:rsidR="00775973" w:rsidRPr="00596EE6">
        <w:rPr>
          <w:rFonts w:ascii="Arial" w:eastAsia="Lucida Sans Unicode" w:hAnsi="Arial"/>
        </w:rPr>
        <w:t>13</w:t>
      </w:r>
      <w:r w:rsidR="00775973">
        <w:rPr>
          <w:rFonts w:ascii="Arial" w:eastAsia="Lucida Sans Unicode" w:hAnsi="Arial"/>
        </w:rPr>
        <w:t>.</w:t>
      </w:r>
      <w:r w:rsidR="00775973" w:rsidRPr="00596EE6">
        <w:rPr>
          <w:rFonts w:ascii="Arial" w:eastAsia="Lucida Sans Unicode" w:hAnsi="Arial"/>
        </w:rPr>
        <w:t>834,40</w:t>
      </w:r>
      <w:r>
        <w:rPr>
          <w:rFonts w:ascii="Arial" w:hAnsi="Arial" w:cs="Arial"/>
          <w:color w:val="000000"/>
        </w:rPr>
        <w:t xml:space="preserve"> km</w:t>
      </w:r>
    </w:p>
    <w:p w14:paraId="63D09DD8" w14:textId="1CC1B20B" w:rsidR="00643F53" w:rsidRPr="00DF4120" w:rsidRDefault="00D619B6" w:rsidP="00746502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 xml:space="preserve">Termin realizacji zamówienia: </w:t>
      </w:r>
      <w:r w:rsidR="00643F53">
        <w:rPr>
          <w:rFonts w:ascii="Arial" w:hAnsi="Arial" w:cs="Arial"/>
        </w:rPr>
        <w:t xml:space="preserve">zgodnie </w:t>
      </w:r>
      <w:r w:rsidR="00DC7362">
        <w:rPr>
          <w:rFonts w:ascii="Arial" w:hAnsi="Arial" w:cs="Arial"/>
        </w:rPr>
        <w:t xml:space="preserve">z zapisami </w:t>
      </w:r>
      <w:r w:rsidR="00643F53">
        <w:rPr>
          <w:rFonts w:ascii="Arial" w:hAnsi="Arial" w:cs="Arial"/>
        </w:rPr>
        <w:t>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39215046" w14:textId="59E1902B" w:rsidR="00746502" w:rsidRPr="00746502" w:rsidRDefault="00746502" w:rsidP="00746502">
      <w:pPr>
        <w:numPr>
          <w:ilvl w:val="0"/>
          <w:numId w:val="6"/>
        </w:numPr>
        <w:suppressAutoHyphens/>
        <w:spacing w:before="120"/>
        <w:ind w:left="357" w:hanging="357"/>
        <w:rPr>
          <w:rFonts w:asciiTheme="majorHAnsi" w:hAnsiTheme="majorHAnsi" w:cs="Arial"/>
          <w:sz w:val="18"/>
          <w:szCs w:val="18"/>
        </w:rPr>
      </w:pPr>
      <w:r w:rsidRPr="00746502">
        <w:rPr>
          <w:rFonts w:ascii="Arial" w:hAnsi="Arial" w:cs="Arial"/>
          <w:szCs w:val="18"/>
        </w:rPr>
        <w:t>Deklaruję/my następujący czas podstawienia zastępczego pojazdu w razie awarii lub innego zdarzenia: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42"/>
        <w:gridCol w:w="3027"/>
      </w:tblGrid>
      <w:tr w:rsidR="00746502" w:rsidRPr="00746502" w14:paraId="3580F08A" w14:textId="77777777" w:rsidTr="00746502">
        <w:trPr>
          <w:trHeight w:val="56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F0B474F" w14:textId="77777777" w:rsidR="00746502" w:rsidRPr="00746502" w:rsidRDefault="00746502" w:rsidP="00746502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142" w:type="dxa"/>
            <w:shd w:val="clear" w:color="auto" w:fill="D9D9D9" w:themeFill="background1" w:themeFillShade="D9"/>
            <w:vAlign w:val="center"/>
          </w:tcPr>
          <w:p w14:paraId="2EBB7F70" w14:textId="77777777" w:rsidR="00746502" w:rsidRPr="00746502" w:rsidRDefault="00746502" w:rsidP="00746502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Deklarowany czas podstawienia zastępczego pojazdu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A14A814" w14:textId="77777777" w:rsidR="00746502" w:rsidRPr="00746502" w:rsidRDefault="00746502" w:rsidP="00746502">
            <w:pPr>
              <w:pStyle w:val="Tekstpodstawowy24"/>
              <w:spacing w:after="0" w:line="240" w:lineRule="auto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Oświadczenie Wykonawcy*</w:t>
            </w:r>
          </w:p>
        </w:tc>
      </w:tr>
      <w:tr w:rsidR="00746502" w:rsidRPr="00746502" w14:paraId="376B40C1" w14:textId="77777777" w:rsidTr="00746502">
        <w:tc>
          <w:tcPr>
            <w:tcW w:w="495" w:type="dxa"/>
            <w:shd w:val="clear" w:color="auto" w:fill="auto"/>
          </w:tcPr>
          <w:p w14:paraId="2E98BFD7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42" w:type="dxa"/>
            <w:shd w:val="clear" w:color="auto" w:fill="auto"/>
          </w:tcPr>
          <w:p w14:paraId="35046F8D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60 minut</w:t>
            </w:r>
          </w:p>
        </w:tc>
        <w:tc>
          <w:tcPr>
            <w:tcW w:w="3027" w:type="dxa"/>
            <w:shd w:val="clear" w:color="auto" w:fill="auto"/>
          </w:tcPr>
          <w:p w14:paraId="063842E7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502" w:rsidRPr="00746502" w14:paraId="742B08C1" w14:textId="77777777" w:rsidTr="00746502">
        <w:tc>
          <w:tcPr>
            <w:tcW w:w="495" w:type="dxa"/>
            <w:shd w:val="clear" w:color="auto" w:fill="auto"/>
          </w:tcPr>
          <w:p w14:paraId="28A005BB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14:paraId="1E0893B4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30 minut</w:t>
            </w:r>
          </w:p>
        </w:tc>
        <w:tc>
          <w:tcPr>
            <w:tcW w:w="3027" w:type="dxa"/>
            <w:shd w:val="clear" w:color="auto" w:fill="auto"/>
          </w:tcPr>
          <w:p w14:paraId="4A171FC8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502" w:rsidRPr="00746502" w14:paraId="3DB7EFA7" w14:textId="77777777" w:rsidTr="00746502">
        <w:tc>
          <w:tcPr>
            <w:tcW w:w="495" w:type="dxa"/>
            <w:shd w:val="clear" w:color="auto" w:fill="auto"/>
          </w:tcPr>
          <w:p w14:paraId="31FBD0CC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42" w:type="dxa"/>
            <w:shd w:val="clear" w:color="auto" w:fill="auto"/>
          </w:tcPr>
          <w:p w14:paraId="2485DF2E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502">
              <w:rPr>
                <w:rFonts w:ascii="Arial" w:hAnsi="Arial" w:cs="Arial"/>
                <w:sz w:val="20"/>
              </w:rPr>
              <w:t>Do 15 minut</w:t>
            </w:r>
          </w:p>
        </w:tc>
        <w:tc>
          <w:tcPr>
            <w:tcW w:w="3027" w:type="dxa"/>
            <w:shd w:val="clear" w:color="auto" w:fill="auto"/>
          </w:tcPr>
          <w:p w14:paraId="3ECF9C9C" w14:textId="77777777" w:rsidR="00746502" w:rsidRPr="00746502" w:rsidRDefault="00746502" w:rsidP="0074650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5631841" w14:textId="77777777" w:rsidR="00B504A0" w:rsidRDefault="00B504A0" w:rsidP="00746502">
      <w:pPr>
        <w:suppressAutoHyphens/>
        <w:spacing w:before="120"/>
        <w:rPr>
          <w:rFonts w:asciiTheme="majorHAnsi" w:hAnsiTheme="majorHAnsi" w:cs="Arial"/>
          <w:sz w:val="18"/>
          <w:szCs w:val="18"/>
        </w:rPr>
      </w:pPr>
    </w:p>
    <w:p w14:paraId="4E0FB9DF" w14:textId="4FAD6C09" w:rsidR="00746502" w:rsidRPr="00B504A0" w:rsidRDefault="00746502" w:rsidP="00B504A0">
      <w:pPr>
        <w:suppressAutoHyphens/>
        <w:ind w:firstLine="284"/>
        <w:rPr>
          <w:rFonts w:ascii="Arial" w:hAnsi="Arial" w:cs="Arial"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 Należy zaznaczyć „</w:t>
      </w:r>
      <w:r w:rsidRPr="00B504A0">
        <w:rPr>
          <w:rFonts w:ascii="Arial" w:hAnsi="Arial" w:cs="Arial"/>
          <w:b/>
          <w:i/>
          <w:sz w:val="16"/>
          <w:szCs w:val="16"/>
        </w:rPr>
        <w:t xml:space="preserve">X” </w:t>
      </w:r>
      <w:r w:rsidRPr="00B504A0">
        <w:rPr>
          <w:rFonts w:ascii="Arial" w:hAnsi="Arial" w:cs="Arial"/>
          <w:i/>
          <w:sz w:val="16"/>
          <w:szCs w:val="16"/>
        </w:rPr>
        <w:t>w wierszu odpowiadającym deklarowanemu czasowi podstawienia zastępczego pojazdu.</w:t>
      </w:r>
    </w:p>
    <w:p w14:paraId="54F57C75" w14:textId="14F0F4F3" w:rsidR="00643F53" w:rsidRPr="00643F53" w:rsidRDefault="00746502" w:rsidP="002914E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Deklarujemy realizację przedmiotu zamówienia przy pomocy pojazdów spełniających normę dopuszczalnej emisji spalin EURO 6 (Aspekt środowiskowy):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3537"/>
      </w:tblGrid>
      <w:tr w:rsidR="00746502" w:rsidRPr="006871B6" w14:paraId="676D0D43" w14:textId="77777777" w:rsidTr="00746502">
        <w:trPr>
          <w:trHeight w:val="705"/>
        </w:trPr>
        <w:tc>
          <w:tcPr>
            <w:tcW w:w="5127" w:type="dxa"/>
            <w:shd w:val="clear" w:color="auto" w:fill="D9D9D9" w:themeFill="background1" w:themeFillShade="D9"/>
            <w:vAlign w:val="center"/>
          </w:tcPr>
          <w:p w14:paraId="272280D3" w14:textId="67215656" w:rsidR="00746502" w:rsidRPr="006871B6" w:rsidRDefault="00746502" w:rsidP="0074650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Wykonawcy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44AE2277" w14:textId="30D5616C" w:rsidR="00746502" w:rsidRPr="00746502" w:rsidRDefault="00746502" w:rsidP="0074650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46502" w:rsidRPr="006871B6" w14:paraId="57BB93A7" w14:textId="77777777" w:rsidTr="00746502">
        <w:tc>
          <w:tcPr>
            <w:tcW w:w="5127" w:type="dxa"/>
            <w:shd w:val="clear" w:color="auto" w:fill="auto"/>
          </w:tcPr>
          <w:p w14:paraId="14EC044F" w14:textId="68AC0E1D" w:rsidR="00746502" w:rsidRPr="006871B6" w:rsidRDefault="00245F9E" w:rsidP="00245F9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Realizacja zamówienia przy użyciu pojazdu spełniającego normę dopuszczalnej emisji spalin EURO 6</w:t>
            </w:r>
          </w:p>
        </w:tc>
        <w:tc>
          <w:tcPr>
            <w:tcW w:w="3537" w:type="dxa"/>
            <w:shd w:val="clear" w:color="auto" w:fill="auto"/>
          </w:tcPr>
          <w:p w14:paraId="3D6E110F" w14:textId="77777777" w:rsidR="00746502" w:rsidRDefault="00746502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91356E" w14:textId="77777777" w:rsidR="00746502" w:rsidRPr="006871B6" w:rsidRDefault="00746502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6502" w:rsidRPr="006871B6" w14:paraId="2AC7ABA6" w14:textId="77777777" w:rsidTr="00746502">
        <w:trPr>
          <w:trHeight w:val="566"/>
        </w:trPr>
        <w:tc>
          <w:tcPr>
            <w:tcW w:w="5127" w:type="dxa"/>
            <w:shd w:val="clear" w:color="auto" w:fill="auto"/>
          </w:tcPr>
          <w:p w14:paraId="22D8ED6D" w14:textId="7E8B6E42" w:rsidR="00746502" w:rsidRPr="006871B6" w:rsidRDefault="00245F9E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Realizacja zamówienia przy użyciu pojazdu niespełniającego dopuszczalnej normy emisji spalin EURO 6</w:t>
            </w:r>
          </w:p>
        </w:tc>
        <w:tc>
          <w:tcPr>
            <w:tcW w:w="3537" w:type="dxa"/>
            <w:shd w:val="clear" w:color="auto" w:fill="auto"/>
          </w:tcPr>
          <w:p w14:paraId="77192D16" w14:textId="77777777" w:rsidR="00746502" w:rsidRDefault="00746502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BE39191" w14:textId="77777777" w:rsidR="00746502" w:rsidRDefault="00746502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5422CC" w14:textId="77777777" w:rsidR="00746502" w:rsidRPr="006871B6" w:rsidRDefault="00746502" w:rsidP="00433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561ACC2" w14:textId="4611D875" w:rsidR="00746502" w:rsidRPr="00B504A0" w:rsidRDefault="00746502" w:rsidP="00245F9E">
      <w:pPr>
        <w:suppressAutoHyphens/>
        <w:spacing w:before="120"/>
        <w:ind w:left="357"/>
        <w:jc w:val="both"/>
        <w:rPr>
          <w:rFonts w:ascii="Arial" w:hAnsi="Arial" w:cs="Arial"/>
          <w:b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 Należy zaznaczyć „</w:t>
      </w:r>
      <w:r w:rsidRPr="00B504A0">
        <w:rPr>
          <w:rFonts w:ascii="Arial" w:hAnsi="Arial" w:cs="Arial"/>
          <w:b/>
          <w:i/>
          <w:sz w:val="16"/>
          <w:szCs w:val="16"/>
        </w:rPr>
        <w:t>X</w:t>
      </w:r>
      <w:r w:rsidRPr="00B504A0">
        <w:rPr>
          <w:rFonts w:ascii="Arial" w:hAnsi="Arial" w:cs="Arial"/>
          <w:i/>
          <w:sz w:val="16"/>
          <w:szCs w:val="16"/>
        </w:rPr>
        <w:t>” w wierszu odpowiadającym deklaracji dot. realizacji zamówienia pojazdami z wskazaną nomą dopuszczalnej emisji spalin</w:t>
      </w:r>
    </w:p>
    <w:p w14:paraId="38789A6C" w14:textId="77777777" w:rsidR="00D619B6" w:rsidRPr="001F74F2" w:rsidRDefault="00D619B6" w:rsidP="002914E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116DC165" w14:textId="6F4F6A58" w:rsidR="00A73C6A" w:rsidRDefault="00D619B6" w:rsidP="00245F9E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="00027C24">
        <w:rPr>
          <w:rFonts w:ascii="Arial" w:hAnsi="Arial" w:cs="Arial"/>
          <w:b/>
        </w:rPr>
        <w:t>y, że:</w:t>
      </w:r>
    </w:p>
    <w:p w14:paraId="7947392F" w14:textId="77777777" w:rsidR="00027C24" w:rsidRPr="00245F9E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zapoznaliśmy się z SWZ, warunkami zamówienia i zawarte tam wymagania przyjmujemy je bez zastrzeżeń;</w:t>
      </w:r>
    </w:p>
    <w:p w14:paraId="3C69C885" w14:textId="77777777" w:rsidR="00027C24" w:rsidRPr="00245F9E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13E6750" w14:textId="77777777" w:rsidR="00027C24" w:rsidRPr="00245F9E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120E4F77" w14:textId="77777777" w:rsidR="00027C24" w:rsidRPr="00245F9E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 xml:space="preserve">zapoznaliśmy się z klauzulą informacyjną o przetwarzaniu </w:t>
      </w:r>
      <w:r>
        <w:rPr>
          <w:rFonts w:ascii="Arial" w:hAnsi="Arial" w:cs="Arial"/>
        </w:rPr>
        <w:t>danych osobowych zawartą  w pkt</w:t>
      </w:r>
      <w:r w:rsidRPr="00245F9E">
        <w:rPr>
          <w:rFonts w:ascii="Arial" w:hAnsi="Arial" w:cs="Arial"/>
        </w:rPr>
        <w:t xml:space="preserve"> 23 SWZ;</w:t>
      </w:r>
    </w:p>
    <w:p w14:paraId="4A0B552E" w14:textId="77777777" w:rsidR="00027C24" w:rsidRPr="00245F9E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przedmiot oferty jest zgodny z przedmiotem zamówienia;</w:t>
      </w:r>
    </w:p>
    <w:p w14:paraId="4F47319D" w14:textId="6C9A981B" w:rsidR="00027C24" w:rsidRPr="00027C24" w:rsidRDefault="00027C24" w:rsidP="00DC7362">
      <w:pPr>
        <w:numPr>
          <w:ilvl w:val="1"/>
          <w:numId w:val="6"/>
        </w:numPr>
        <w:tabs>
          <w:tab w:val="clear" w:pos="1080"/>
          <w:tab w:val="num" w:pos="851"/>
        </w:tabs>
        <w:suppressAutoHyphens/>
        <w:ind w:left="850" w:hanging="493"/>
        <w:jc w:val="both"/>
        <w:rPr>
          <w:rFonts w:ascii="Arial" w:hAnsi="Arial" w:cs="Arial"/>
          <w:b/>
        </w:rPr>
      </w:pPr>
      <w:r w:rsidRPr="00245F9E">
        <w:rPr>
          <w:rFonts w:ascii="Arial" w:hAnsi="Arial" w:cs="Arial"/>
        </w:rPr>
        <w:t>jesteśmy związani niniejszą ofertą przez okres wskazany w SWZ, licząc od dnia składania ofert;</w:t>
      </w:r>
    </w:p>
    <w:p w14:paraId="54AFA402" w14:textId="6A9B3583" w:rsidR="00027C24" w:rsidRPr="00027C24" w:rsidRDefault="00027C24" w:rsidP="00027C24">
      <w:pPr>
        <w:numPr>
          <w:ilvl w:val="0"/>
          <w:numId w:val="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/>
        </w:rPr>
        <w:t xml:space="preserve">Zamawiający ma możliwość </w:t>
      </w:r>
      <w:r w:rsidRPr="00027C24">
        <w:rPr>
          <w:rFonts w:ascii="Arial" w:hAnsi="Arial" w:cs="Arial"/>
        </w:rPr>
        <w:t xml:space="preserve">uzyskania dostępu do oświadczeń i dokumentów.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027C24">
        <w:rPr>
          <w:rFonts w:ascii="Arial" w:hAnsi="Arial" w:cs="Arial"/>
          <w:i/>
        </w:rPr>
        <w:t>(</w:t>
      </w:r>
      <w:r w:rsidRPr="00027C24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027C24">
        <w:rPr>
          <w:rFonts w:ascii="Arial" w:hAnsi="Arial" w:cs="Arial"/>
        </w:rPr>
        <w:t>) i są nadal aktualne.</w:t>
      </w:r>
    </w:p>
    <w:p w14:paraId="4958A8B7" w14:textId="77777777" w:rsidR="00027C24" w:rsidRPr="00027C24" w:rsidRDefault="00027C24" w:rsidP="00027C24">
      <w:pPr>
        <w:numPr>
          <w:ilvl w:val="0"/>
          <w:numId w:val="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/>
        </w:rPr>
        <w:t xml:space="preserve">Oświadczam/y </w:t>
      </w:r>
      <w:r w:rsidRPr="00027C24">
        <w:rPr>
          <w:rFonts w:ascii="Arial" w:hAnsi="Arial" w:cs="Arial"/>
        </w:rPr>
        <w:t>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4174B75" w14:textId="03BB329B" w:rsidR="00027C24" w:rsidRDefault="00027C24" w:rsidP="00027C24">
      <w:pPr>
        <w:numPr>
          <w:ilvl w:val="0"/>
          <w:numId w:val="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Oświadczam/y, że:</w:t>
      </w:r>
    </w:p>
    <w:p w14:paraId="1FD9328E" w14:textId="77777777" w:rsidR="00027C24" w:rsidRPr="00027C24" w:rsidRDefault="00027C24" w:rsidP="00027C24">
      <w:pPr>
        <w:pStyle w:val="Akapitzlist"/>
        <w:widowControl w:val="0"/>
        <w:numPr>
          <w:ilvl w:val="0"/>
          <w:numId w:val="43"/>
        </w:numPr>
        <w:rPr>
          <w:rFonts w:ascii="Arial" w:hAnsi="Arial" w:cs="Arial"/>
        </w:rPr>
      </w:pPr>
      <w:r w:rsidRPr="00027C24">
        <w:rPr>
          <w:rFonts w:ascii="Arial" w:hAnsi="Arial" w:cs="Arial"/>
        </w:rPr>
        <w:t>nie polegam na zasobach innych podmiotów *</w:t>
      </w:r>
    </w:p>
    <w:p w14:paraId="6A754475" w14:textId="77777777" w:rsidR="00027C24" w:rsidRPr="00027C24" w:rsidRDefault="00027C24" w:rsidP="00027C24">
      <w:pPr>
        <w:pStyle w:val="Akapitzlist"/>
        <w:widowControl w:val="0"/>
        <w:numPr>
          <w:ilvl w:val="0"/>
          <w:numId w:val="43"/>
        </w:numPr>
        <w:rPr>
          <w:rFonts w:ascii="Arial" w:hAnsi="Arial" w:cs="Arial"/>
        </w:rPr>
      </w:pPr>
      <w:r w:rsidRPr="00027C24">
        <w:rPr>
          <w:rFonts w:ascii="Arial" w:hAnsi="Arial" w:cs="Arial"/>
        </w:rPr>
        <w:t>polegam na zasobach innych podmiotów*:</w:t>
      </w:r>
    </w:p>
    <w:p w14:paraId="2FD01DCD" w14:textId="77777777" w:rsidR="00027C24" w:rsidRPr="001F74F2" w:rsidRDefault="00027C24" w:rsidP="00027C24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5529"/>
      </w:tblGrid>
      <w:tr w:rsidR="00027C24" w:rsidRPr="001F74F2" w14:paraId="2086CC71" w14:textId="77777777" w:rsidTr="00F866C4">
        <w:tc>
          <w:tcPr>
            <w:tcW w:w="3265" w:type="dxa"/>
            <w:shd w:val="clear" w:color="auto" w:fill="DFDFDF"/>
            <w:vAlign w:val="center"/>
          </w:tcPr>
          <w:p w14:paraId="5E1402CF" w14:textId="77777777" w:rsidR="00027C24" w:rsidRPr="001F74F2" w:rsidRDefault="00027C24" w:rsidP="00F866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5529" w:type="dxa"/>
            <w:shd w:val="clear" w:color="auto" w:fill="DFDFDF"/>
            <w:vAlign w:val="center"/>
          </w:tcPr>
          <w:p w14:paraId="40BCA806" w14:textId="77777777" w:rsidR="00027C24" w:rsidRPr="001F74F2" w:rsidRDefault="00027C24" w:rsidP="00F866C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27C24" w:rsidRPr="001F74F2" w14:paraId="1FC887AA" w14:textId="77777777" w:rsidTr="00F866C4">
        <w:tc>
          <w:tcPr>
            <w:tcW w:w="3265" w:type="dxa"/>
            <w:shd w:val="clear" w:color="auto" w:fill="auto"/>
          </w:tcPr>
          <w:p w14:paraId="6E5DD1DB" w14:textId="77777777" w:rsidR="00027C24" w:rsidRPr="001F74F2" w:rsidRDefault="00027C24" w:rsidP="00F866C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2048B15A" w14:textId="77777777" w:rsidR="00027C24" w:rsidRPr="001F74F2" w:rsidRDefault="00027C24" w:rsidP="00F866C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0728AE" w14:textId="08D11BC9" w:rsidR="00027C24" w:rsidRDefault="00027C24" w:rsidP="00027C24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AA5ACA4" w14:textId="62E988C7" w:rsidR="00B504A0" w:rsidRPr="00027C24" w:rsidRDefault="00B504A0" w:rsidP="00027C24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14:paraId="21123850" w14:textId="646A22B0" w:rsidR="00027C24" w:rsidRDefault="00027C24" w:rsidP="00027C24">
      <w:pPr>
        <w:widowControl w:val="0"/>
        <w:numPr>
          <w:ilvl w:val="0"/>
          <w:numId w:val="6"/>
        </w:numPr>
        <w:spacing w:before="120" w:after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y,</w:t>
      </w:r>
      <w:r w:rsidRPr="001F74F2">
        <w:rPr>
          <w:rFonts w:ascii="Arial" w:hAnsi="Arial" w:cs="Arial"/>
        </w:rPr>
        <w:t xml:space="preserve"> że prace objęte zamówieniem</w:t>
      </w:r>
      <w:r w:rsidR="00B504A0">
        <w:rPr>
          <w:rFonts w:ascii="Arial" w:hAnsi="Arial" w:cs="Arial"/>
        </w:rPr>
        <w:t>**</w:t>
      </w:r>
      <w:r w:rsidRPr="001F74F2">
        <w:rPr>
          <w:rFonts w:ascii="Arial" w:hAnsi="Arial" w:cs="Arial"/>
        </w:rPr>
        <w:t>:</w:t>
      </w:r>
    </w:p>
    <w:p w14:paraId="4230BAAA" w14:textId="77777777" w:rsidR="00027C24" w:rsidRPr="00027C24" w:rsidRDefault="00027C24" w:rsidP="00027C24">
      <w:pPr>
        <w:pStyle w:val="Akapitzlist"/>
        <w:widowControl w:val="0"/>
        <w:numPr>
          <w:ilvl w:val="0"/>
          <w:numId w:val="44"/>
        </w:numPr>
        <w:ind w:left="709" w:hanging="283"/>
        <w:rPr>
          <w:rFonts w:ascii="Arial" w:hAnsi="Arial" w:cs="Arial"/>
        </w:rPr>
      </w:pPr>
      <w:r w:rsidRPr="00027C24">
        <w:rPr>
          <w:rFonts w:ascii="Arial" w:hAnsi="Arial" w:cs="Arial"/>
        </w:rPr>
        <w:t>zamierzam/y wykonać samodzielnie*</w:t>
      </w:r>
    </w:p>
    <w:p w14:paraId="0E2880B6" w14:textId="3B03DC4C" w:rsidR="00B504A0" w:rsidRPr="00B504A0" w:rsidRDefault="00027C24" w:rsidP="00B504A0">
      <w:pPr>
        <w:pStyle w:val="Akapitzlist"/>
        <w:widowControl w:val="0"/>
        <w:numPr>
          <w:ilvl w:val="0"/>
          <w:numId w:val="44"/>
        </w:numPr>
        <w:spacing w:after="120"/>
        <w:ind w:left="709" w:hanging="283"/>
        <w:rPr>
          <w:rFonts w:ascii="Arial" w:hAnsi="Arial" w:cs="Arial"/>
        </w:rPr>
      </w:pPr>
      <w:r w:rsidRPr="00027C24">
        <w:rPr>
          <w:rFonts w:ascii="Arial" w:hAnsi="Arial" w:cs="Arial"/>
        </w:rPr>
        <w:t xml:space="preserve">zamierzam/y powierzyć podwykonawcom*. </w:t>
      </w: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169"/>
        <w:gridCol w:w="4039"/>
      </w:tblGrid>
      <w:tr w:rsidR="00027C24" w:rsidRPr="001F74F2" w14:paraId="656B0F4A" w14:textId="77777777" w:rsidTr="00F866C4"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61F5993B" w14:textId="77777777" w:rsidR="00027C24" w:rsidRPr="001F74F2" w:rsidRDefault="00027C24" w:rsidP="00F866C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14" w:type="pct"/>
            <w:shd w:val="clear" w:color="auto" w:fill="D9D9D9" w:themeFill="background1" w:themeFillShade="D9"/>
            <w:vAlign w:val="center"/>
          </w:tcPr>
          <w:p w14:paraId="2604678B" w14:textId="77777777" w:rsidR="00027C24" w:rsidRPr="001F74F2" w:rsidRDefault="00027C24" w:rsidP="00F866C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339" w:type="pct"/>
            <w:shd w:val="clear" w:color="auto" w:fill="D9D9D9" w:themeFill="background1" w:themeFillShade="D9"/>
            <w:vAlign w:val="center"/>
          </w:tcPr>
          <w:p w14:paraId="120503AF" w14:textId="77777777" w:rsidR="00027C24" w:rsidRPr="001F74F2" w:rsidRDefault="00027C24" w:rsidP="00F866C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27C24" w:rsidRPr="001F74F2" w14:paraId="52297501" w14:textId="77777777" w:rsidTr="00DC7362">
        <w:trPr>
          <w:trHeight w:val="201"/>
        </w:trPr>
        <w:tc>
          <w:tcPr>
            <w:tcW w:w="247" w:type="pct"/>
            <w:shd w:val="clear" w:color="auto" w:fill="auto"/>
          </w:tcPr>
          <w:p w14:paraId="573664FF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4" w:type="pct"/>
            <w:shd w:val="clear" w:color="auto" w:fill="auto"/>
          </w:tcPr>
          <w:p w14:paraId="4DDC7645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9" w:type="pct"/>
          </w:tcPr>
          <w:p w14:paraId="1DB209AA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027C24" w:rsidRPr="001F74F2" w14:paraId="352E7217" w14:textId="77777777" w:rsidTr="00DC7362">
        <w:trPr>
          <w:trHeight w:val="221"/>
        </w:trPr>
        <w:tc>
          <w:tcPr>
            <w:tcW w:w="247" w:type="pct"/>
            <w:shd w:val="clear" w:color="auto" w:fill="auto"/>
          </w:tcPr>
          <w:p w14:paraId="1B7A94B0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pct"/>
            <w:shd w:val="clear" w:color="auto" w:fill="auto"/>
          </w:tcPr>
          <w:p w14:paraId="43B6EE46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39" w:type="pct"/>
          </w:tcPr>
          <w:p w14:paraId="5BDFD655" w14:textId="77777777" w:rsidR="00027C24" w:rsidRPr="001F74F2" w:rsidRDefault="00027C24" w:rsidP="00F866C4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E273584" w14:textId="613CD4A1" w:rsidR="00B504A0" w:rsidRPr="00B504A0" w:rsidRDefault="00B504A0" w:rsidP="00B504A0">
      <w:pPr>
        <w:suppressAutoHyphens/>
        <w:spacing w:before="12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 xml:space="preserve">** Zamawiający zastrzega </w:t>
      </w:r>
      <w:r w:rsidRPr="00B504A0">
        <w:rPr>
          <w:rFonts w:ascii="Arial" w:hAnsi="Arial" w:cs="Arial"/>
          <w:b/>
          <w:i/>
          <w:sz w:val="16"/>
          <w:szCs w:val="16"/>
        </w:rPr>
        <w:t>obowiązek osobistego wykonania przez Wykonawcę kluczowej części zamówienia</w:t>
      </w:r>
      <w:r w:rsidRPr="00B504A0">
        <w:rPr>
          <w:rFonts w:ascii="Arial" w:hAnsi="Arial" w:cs="Arial"/>
          <w:i/>
          <w:sz w:val="16"/>
          <w:szCs w:val="16"/>
        </w:rPr>
        <w:t xml:space="preserve"> polegającej na: przewozie na zajęcia i z powrotem</w:t>
      </w:r>
    </w:p>
    <w:p w14:paraId="56C1999F" w14:textId="5E824AF0" w:rsidR="00B504A0" w:rsidRPr="00B504A0" w:rsidRDefault="00B504A0" w:rsidP="00B504A0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B504A0">
        <w:rPr>
          <w:rFonts w:ascii="Arial" w:hAnsi="Arial" w:cs="Arial"/>
          <w:i/>
          <w:sz w:val="16"/>
          <w:szCs w:val="16"/>
        </w:rPr>
        <w:t>*niepotrzebne skreślić</w:t>
      </w:r>
    </w:p>
    <w:p w14:paraId="69A0002A" w14:textId="77777777" w:rsidR="000577E8" w:rsidRPr="00A94DAC" w:rsidRDefault="000577E8" w:rsidP="00027C24">
      <w:pPr>
        <w:numPr>
          <w:ilvl w:val="0"/>
          <w:numId w:val="6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027C24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027C24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2B130AFA" w14:textId="1971723E" w:rsidR="00A94DAC" w:rsidRPr="00A94DAC" w:rsidRDefault="00A94DAC" w:rsidP="00A94DAC">
      <w:pPr>
        <w:suppressAutoHyphens/>
        <w:spacing w:before="120" w:line="276" w:lineRule="auto"/>
        <w:ind w:left="426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</w:rPr>
        <w:t>S</w:t>
      </w:r>
      <w:r w:rsidRPr="006147DE">
        <w:rPr>
          <w:rFonts w:ascii="Arial" w:hAnsi="Arial" w:cs="Arial"/>
          <w:bCs/>
        </w:rPr>
        <w:t>tawka podatku od towarów i usług, która zgodnie z wiedzą Wykonawcy, będzie miała zastosowanie do ww. towarów lub usług wynosi ………………………………….*</w:t>
      </w:r>
    </w:p>
    <w:p w14:paraId="0B5DDAD2" w14:textId="5D4B5D83" w:rsidR="00A94DAC" w:rsidRPr="00A94DAC" w:rsidRDefault="00A94DAC" w:rsidP="00027C24">
      <w:pPr>
        <w:numPr>
          <w:ilvl w:val="0"/>
          <w:numId w:val="6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A94DAC">
        <w:rPr>
          <w:rFonts w:ascii="Arial" w:hAnsi="Arial" w:cs="Arial"/>
          <w:b/>
          <w:bCs/>
        </w:rPr>
        <w:t>Rodzaj Wykonawcy:</w:t>
      </w:r>
    </w:p>
    <w:p w14:paraId="2F4F6181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mikroprzedsiębiorstwo*</w:t>
      </w:r>
    </w:p>
    <w:p w14:paraId="135C4F75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małe przedsiębiorstwo*</w:t>
      </w:r>
    </w:p>
    <w:p w14:paraId="5760FAD1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średnie przedsiębiorstwo*</w:t>
      </w:r>
    </w:p>
    <w:p w14:paraId="3E83106C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jednoosobowa działalność gospodarcza*</w:t>
      </w:r>
    </w:p>
    <w:p w14:paraId="4519D9AC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osoba fizyczna nieprowadząca działalności gospodarczej*</w:t>
      </w:r>
    </w:p>
    <w:p w14:paraId="0BC07E8B" w14:textId="77777777" w:rsidR="00A94DAC" w:rsidRPr="00A94DAC" w:rsidRDefault="00A94DAC" w:rsidP="00A94DAC">
      <w:pPr>
        <w:widowControl w:val="0"/>
        <w:spacing w:line="360" w:lineRule="auto"/>
        <w:ind w:left="284" w:firstLine="142"/>
        <w:rPr>
          <w:rFonts w:ascii="Arial" w:hAnsi="Arial" w:cs="Arial"/>
        </w:rPr>
      </w:pPr>
      <w:r w:rsidRPr="00A94DAC">
        <w:rPr>
          <w:rFonts w:ascii="Arial" w:hAnsi="Arial" w:cs="Arial"/>
        </w:rPr>
        <w:t>- inny rodzaj*</w:t>
      </w:r>
    </w:p>
    <w:p w14:paraId="4BD07983" w14:textId="6180F3BA" w:rsidR="00A94DAC" w:rsidRDefault="00A94DAC" w:rsidP="00A94DAC">
      <w:pPr>
        <w:pStyle w:val="Standard"/>
        <w:spacing w:after="120"/>
        <w:ind w:left="426"/>
        <w:jc w:val="both"/>
        <w:rPr>
          <w:rFonts w:ascii="Arial" w:hAnsi="Arial" w:cs="Arial"/>
          <w:szCs w:val="20"/>
        </w:rPr>
      </w:pPr>
      <w:r w:rsidRPr="00A94DAC">
        <w:rPr>
          <w:rFonts w:ascii="Arial" w:hAnsi="Arial" w:cs="Arial"/>
          <w:b/>
          <w:szCs w:val="20"/>
        </w:rPr>
        <w:t xml:space="preserve">Uwaga: </w:t>
      </w:r>
      <w:r w:rsidRPr="00A94DAC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14:paraId="49EEBD7F" w14:textId="7C45C86C" w:rsidR="00A94DAC" w:rsidRPr="00A94DAC" w:rsidRDefault="00A94DAC" w:rsidP="00A94DAC">
      <w:pPr>
        <w:ind w:firstLine="426"/>
        <w:rPr>
          <w:rFonts w:ascii="Arial" w:hAnsi="Arial" w:cs="Arial"/>
          <w:bCs/>
          <w:i/>
          <w:sz w:val="16"/>
          <w:szCs w:val="16"/>
        </w:rPr>
      </w:pPr>
      <w:r w:rsidRPr="00F2161A">
        <w:rPr>
          <w:rFonts w:ascii="Arial" w:hAnsi="Arial" w:cs="Arial"/>
          <w:b/>
          <w:bCs/>
          <w:i/>
          <w:sz w:val="16"/>
          <w:szCs w:val="16"/>
        </w:rPr>
        <w:t>*</w:t>
      </w:r>
      <w:r w:rsidRPr="00F2161A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5737E73F" w14:textId="77777777" w:rsidR="007B4B08" w:rsidRPr="00A94DAC" w:rsidRDefault="007B4B08" w:rsidP="00A94DAC">
      <w:pPr>
        <w:numPr>
          <w:ilvl w:val="0"/>
          <w:numId w:val="6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A94DAC">
        <w:rPr>
          <w:rFonts w:ascii="Arial" w:hAnsi="Arial" w:cs="Arial"/>
          <w:b/>
        </w:rPr>
        <w:t>Oświadczam/y, że</w:t>
      </w:r>
      <w:r w:rsidRPr="00A94DAC">
        <w:rPr>
          <w:rFonts w:ascii="Arial" w:hAnsi="Arial" w:cs="Arial"/>
        </w:rPr>
        <w:t>:</w:t>
      </w:r>
    </w:p>
    <w:p w14:paraId="16AF2DB6" w14:textId="77777777" w:rsidR="007B4B08" w:rsidRPr="001F74F2" w:rsidRDefault="007B4B08" w:rsidP="002914E3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2914E3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73FADA" w14:textId="12DCFCCE" w:rsidR="00837C07" w:rsidRPr="00F2161A" w:rsidRDefault="007B4B08" w:rsidP="002914E3">
      <w:pPr>
        <w:pStyle w:val="Bezodstpw"/>
        <w:numPr>
          <w:ilvl w:val="1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134697F" w14:textId="77777777" w:rsidR="00221437" w:rsidRPr="00075653" w:rsidRDefault="00221437" w:rsidP="00E40B18">
      <w:pPr>
        <w:rPr>
          <w:rFonts w:ascii="Arial" w:hAnsi="Arial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08DAB8C3" w:rsidR="00221437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</w:t>
      </w:r>
      <w:r w:rsidR="00A94DAC">
        <w:rPr>
          <w:rFonts w:ascii="Arial" w:hAnsi="Arial" w:cs="Arial"/>
          <w:szCs w:val="16"/>
        </w:rPr>
        <w:t xml:space="preserve"> Miejscowość)</w:t>
      </w:r>
    </w:p>
    <w:p w14:paraId="08CC731D" w14:textId="77777777" w:rsidR="00A94DAC" w:rsidRDefault="00A94DAC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2668C6CD" w14:textId="77777777" w:rsidR="00A94DAC" w:rsidRDefault="00A94DAC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1C9F60D8" w14:textId="77777777" w:rsidR="00A94DAC" w:rsidRPr="00075653" w:rsidRDefault="00A94DAC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20DA2DD7" w14:textId="77777777" w:rsidR="00F24104" w:rsidRPr="00774A80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74A80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74A80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74A80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74A80">
        <w:rPr>
          <w:rFonts w:ascii="Arial" w:hAnsi="Arial" w:cs="Arial"/>
          <w:b/>
        </w:rPr>
        <w:br/>
      </w:r>
      <w:r w:rsidRPr="00774A80">
        <w:rPr>
          <w:rFonts w:ascii="Arial" w:hAnsi="Arial" w:cs="Arial"/>
          <w:b/>
        </w:rPr>
        <w:t>(dalej jako: ustawa Pzp)</w:t>
      </w:r>
    </w:p>
    <w:p w14:paraId="3A77088F" w14:textId="77777777" w:rsidR="00D7452A" w:rsidRPr="00774A80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74A80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74A80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SPEŁNIANIA WARUNKÓW UDZIAŁU W POSTĘPOWANIU</w:t>
      </w:r>
      <w:r w:rsidR="00A75252" w:rsidRPr="00774A80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74A80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5EEC95E" w:rsidR="003E31B1" w:rsidRPr="00A94DAC" w:rsidRDefault="003E31B1" w:rsidP="00A94DAC">
      <w:pPr>
        <w:pStyle w:val="Tekstpodstawowy"/>
        <w:spacing w:after="120" w:line="276" w:lineRule="auto"/>
        <w:ind w:firstLine="708"/>
        <w:jc w:val="both"/>
        <w:rPr>
          <w:rFonts w:ascii="Arial" w:hAnsi="Arial" w:cs="Arial"/>
          <w:b/>
          <w:sz w:val="20"/>
        </w:rPr>
      </w:pPr>
      <w:r w:rsidRPr="00A94DAC">
        <w:rPr>
          <w:rFonts w:ascii="Arial" w:hAnsi="Arial" w:cs="Arial"/>
          <w:sz w:val="20"/>
        </w:rPr>
        <w:t>Na potrzeby postępowania o udzielenie zamówi</w:t>
      </w:r>
      <w:r w:rsidR="00F24104" w:rsidRPr="00A94DAC">
        <w:rPr>
          <w:rFonts w:ascii="Arial" w:hAnsi="Arial" w:cs="Arial"/>
          <w:sz w:val="20"/>
        </w:rPr>
        <w:t xml:space="preserve">enia publicznego </w:t>
      </w:r>
      <w:r w:rsidRPr="00A94DAC">
        <w:rPr>
          <w:rFonts w:ascii="Arial" w:hAnsi="Arial" w:cs="Arial"/>
          <w:sz w:val="20"/>
        </w:rPr>
        <w:t xml:space="preserve">pn. </w:t>
      </w:r>
      <w:r w:rsidR="00B504A0" w:rsidRPr="00B504A0">
        <w:rPr>
          <w:rFonts w:ascii="Arial" w:hAnsi="Arial" w:cs="Arial"/>
          <w:b/>
          <w:sz w:val="20"/>
        </w:rPr>
        <w:t>„</w:t>
      </w:r>
      <w:r w:rsidR="00A94DAC" w:rsidRPr="00A94DAC">
        <w:rPr>
          <w:rFonts w:ascii="Arial" w:hAnsi="Arial" w:cs="Arial"/>
          <w:b/>
          <w:sz w:val="20"/>
        </w:rPr>
        <w:t>Dowóz uczniów niepełnosprawnych z terenu Gminy Zbrosławice wraz z opiekunami do szkół i przedszkoli (placówek) w 202</w:t>
      </w:r>
      <w:r w:rsidR="004E70D3">
        <w:rPr>
          <w:rFonts w:ascii="Arial" w:hAnsi="Arial" w:cs="Arial"/>
          <w:b/>
          <w:sz w:val="20"/>
        </w:rPr>
        <w:t>3</w:t>
      </w:r>
      <w:r w:rsidR="00A94DAC" w:rsidRPr="00A94DAC">
        <w:rPr>
          <w:rFonts w:ascii="Arial" w:hAnsi="Arial" w:cs="Arial"/>
          <w:b/>
          <w:sz w:val="20"/>
        </w:rPr>
        <w:t xml:space="preserve"> roku”</w:t>
      </w:r>
      <w:r w:rsidR="00D7452A" w:rsidRPr="00A94DAC">
        <w:rPr>
          <w:rFonts w:ascii="Arial" w:hAnsi="Arial" w:cs="Arial"/>
          <w:sz w:val="20"/>
        </w:rPr>
        <w:t>,</w:t>
      </w:r>
      <w:r w:rsidRPr="00A94DAC">
        <w:rPr>
          <w:rFonts w:ascii="Arial" w:hAnsi="Arial" w:cs="Arial"/>
          <w:i/>
          <w:sz w:val="20"/>
        </w:rPr>
        <w:t xml:space="preserve"> </w:t>
      </w:r>
      <w:r w:rsidRPr="00A94DAC">
        <w:rPr>
          <w:rFonts w:ascii="Arial" w:hAnsi="Arial" w:cs="Arial"/>
          <w:sz w:val="20"/>
        </w:rPr>
        <w:t>oświadczam</w:t>
      </w:r>
      <w:r w:rsidR="00D7452A" w:rsidRPr="00A94DAC">
        <w:rPr>
          <w:rFonts w:ascii="Arial" w:hAnsi="Arial" w:cs="Arial"/>
          <w:sz w:val="20"/>
        </w:rPr>
        <w:t>,</w:t>
      </w:r>
      <w:r w:rsidRPr="00A94DAC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2914E3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9C2D0BC" w:rsidR="00856AA7" w:rsidRPr="004E70D3" w:rsidRDefault="00A75252" w:rsidP="00A94DAC">
      <w:pPr>
        <w:pStyle w:val="Akapitzlist2"/>
        <w:numPr>
          <w:ilvl w:val="0"/>
          <w:numId w:val="9"/>
        </w:numPr>
        <w:spacing w:before="120" w:after="0" w:line="360" w:lineRule="auto"/>
        <w:ind w:left="482" w:hanging="482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sz w:val="20"/>
          <w:szCs w:val="20"/>
        </w:rPr>
        <w:t xml:space="preserve">pkt. 1-6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3969D2" w:rsidRPr="004E70D3">
        <w:rPr>
          <w:rFonts w:ascii="Arial" w:hAnsi="Arial" w:cs="Arial"/>
          <w:sz w:val="20"/>
          <w:szCs w:val="20"/>
        </w:rPr>
        <w:t>*</w:t>
      </w:r>
      <w:r w:rsidR="004E70D3" w:rsidRPr="004E70D3">
        <w:rPr>
          <w:rFonts w:ascii="Arial" w:hAnsi="Arial" w:cs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(Dz. U. z 2022r. poz. 835)</w:t>
      </w:r>
      <w:r w:rsidRPr="004E70D3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2914E3">
      <w:pPr>
        <w:pStyle w:val="Akapitzlist2"/>
        <w:numPr>
          <w:ilvl w:val="0"/>
          <w:numId w:val="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>
        <w:rPr>
          <w:rFonts w:ascii="Arial" w:hAnsi="Arial" w:cs="Arial"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7CE54A38" w14:textId="77777777" w:rsidR="00A75252" w:rsidRPr="00774A80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74A80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74A80" w:rsidRDefault="00A75252" w:rsidP="002914E3">
            <w:pPr>
              <w:pStyle w:val="Tekstpodstawowywcity"/>
              <w:numPr>
                <w:ilvl w:val="0"/>
                <w:numId w:val="2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83789F6" w14:textId="29EABD41" w:rsidR="004E70D3" w:rsidRDefault="003E31B1" w:rsidP="00A94DAC">
      <w:pPr>
        <w:spacing w:before="120" w:after="120"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spełniam warunki udziału w postępowaniu określone </w:t>
      </w:r>
      <w:r w:rsidR="00843CCB" w:rsidRPr="00774A80">
        <w:rPr>
          <w:rFonts w:ascii="Arial" w:hAnsi="Arial" w:cs="Arial"/>
        </w:rPr>
        <w:t>przez Zamawiającego w O</w:t>
      </w:r>
      <w:r w:rsidR="003969D2">
        <w:rPr>
          <w:rFonts w:ascii="Arial" w:hAnsi="Arial" w:cs="Arial"/>
        </w:rPr>
        <w:t xml:space="preserve">głoszeniu o zamówieniu oraz w </w:t>
      </w:r>
      <w:r w:rsidR="00A94DAC">
        <w:rPr>
          <w:rFonts w:ascii="Arial" w:hAnsi="Arial" w:cs="Arial"/>
        </w:rPr>
        <w:t>pkt</w:t>
      </w:r>
      <w:r w:rsidR="00F24104" w:rsidRPr="00774A80">
        <w:rPr>
          <w:rFonts w:ascii="Arial" w:hAnsi="Arial" w:cs="Arial"/>
        </w:rPr>
        <w:t xml:space="preserve"> </w:t>
      </w:r>
      <w:r w:rsidR="00A94DAC">
        <w:rPr>
          <w:rFonts w:ascii="Arial" w:hAnsi="Arial" w:cs="Arial"/>
        </w:rPr>
        <w:t>6</w:t>
      </w:r>
      <w:r w:rsidR="00F24104" w:rsidRPr="00774A80">
        <w:rPr>
          <w:rFonts w:ascii="Arial" w:hAnsi="Arial" w:cs="Arial"/>
        </w:rPr>
        <w:t xml:space="preserve">.2 </w:t>
      </w:r>
      <w:r w:rsidRPr="00774A80">
        <w:rPr>
          <w:rFonts w:ascii="Arial" w:hAnsi="Arial" w:cs="Arial"/>
        </w:rPr>
        <w:t>Specyfikacji Warunków Zamówienia.</w:t>
      </w:r>
    </w:p>
    <w:p w14:paraId="2D6B32AB" w14:textId="075BF913" w:rsidR="004E70D3" w:rsidRDefault="004E70D3" w:rsidP="00A94DAC">
      <w:pPr>
        <w:spacing w:before="120" w:after="120" w:line="312" w:lineRule="auto"/>
        <w:jc w:val="both"/>
        <w:rPr>
          <w:rFonts w:ascii="Arial" w:hAnsi="Arial" w:cs="Arial"/>
        </w:rPr>
      </w:pPr>
    </w:p>
    <w:p w14:paraId="6E6F0293" w14:textId="052560ED" w:rsidR="004E70D3" w:rsidRDefault="004E70D3" w:rsidP="00A94DAC">
      <w:pPr>
        <w:spacing w:before="120" w:after="120" w:line="312" w:lineRule="auto"/>
        <w:jc w:val="both"/>
        <w:rPr>
          <w:rFonts w:ascii="Arial" w:hAnsi="Arial" w:cs="Arial"/>
        </w:rPr>
      </w:pPr>
    </w:p>
    <w:p w14:paraId="06042510" w14:textId="77777777" w:rsidR="004E70D3" w:rsidRPr="00774A80" w:rsidRDefault="004E70D3" w:rsidP="00A94DAC">
      <w:pPr>
        <w:spacing w:before="120" w:after="12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74A80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74A80" w:rsidRDefault="003E31B1" w:rsidP="002914E3">
            <w:pPr>
              <w:pStyle w:val="Akapitzlist"/>
              <w:numPr>
                <w:ilvl w:val="0"/>
                <w:numId w:val="2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289359DE" w14:textId="77777777" w:rsidR="003E31B1" w:rsidRPr="00774A80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8632539" w:rsidR="003E31B1" w:rsidRPr="00774A80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A94DAC">
        <w:rPr>
          <w:rFonts w:ascii="Arial" w:hAnsi="Arial" w:cs="Arial"/>
        </w:rPr>
        <w:t>6</w:t>
      </w:r>
      <w:r w:rsidR="00F24104" w:rsidRPr="00774A80">
        <w:rPr>
          <w:rFonts w:ascii="Arial" w:hAnsi="Arial" w:cs="Arial"/>
        </w:rPr>
        <w:t>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następującego/ych podmiotu/ów</w:t>
      </w:r>
      <w:r w:rsidR="003969D2"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74A80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74A80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……………………………</w:t>
      </w:r>
      <w:r w:rsidR="005601B2" w:rsidRPr="00774A80">
        <w:rPr>
          <w:rFonts w:ascii="Arial" w:hAnsi="Arial" w:cs="Arial"/>
        </w:rPr>
        <w:t>…….</w:t>
      </w:r>
      <w:r w:rsidRPr="00774A80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2493DE62" w:rsidR="003E31B1" w:rsidRPr="00ED185C" w:rsidRDefault="003E31B1" w:rsidP="003E31B1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(</w:t>
      </w:r>
      <w:r w:rsidR="00F24104" w:rsidRPr="00ED185C">
        <w:rPr>
          <w:rFonts w:ascii="Arial" w:hAnsi="Arial" w:cs="Arial"/>
          <w:i/>
          <w:sz w:val="16"/>
          <w:szCs w:val="16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ED185C">
        <w:rPr>
          <w:rFonts w:ascii="Arial" w:hAnsi="Arial" w:cs="Arial"/>
          <w:i/>
          <w:sz w:val="16"/>
          <w:szCs w:val="16"/>
        </w:rPr>
        <w:t>).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74A80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74A80" w:rsidRDefault="003E31B1" w:rsidP="002914E3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74A80" w:rsidRDefault="003E31B1" w:rsidP="003E31B1">
      <w:pPr>
        <w:rPr>
          <w:rFonts w:ascii="Arial" w:hAnsi="Arial" w:cs="Arial"/>
        </w:rPr>
      </w:pPr>
    </w:p>
    <w:p w14:paraId="2FB522B3" w14:textId="77777777" w:rsidR="003E31B1" w:rsidRPr="00774A80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74A80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74A80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74A80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74A80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0489650" w14:textId="77777777" w:rsidR="003969D2" w:rsidRPr="007A6E3F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7B5EE2FA" w14:textId="7EFD44B2" w:rsidR="003969D2" w:rsidRPr="007A6E3F" w:rsidRDefault="003969D2" w:rsidP="003969D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02368843" w14:textId="77777777" w:rsidR="003969D2" w:rsidRPr="007A6E3F" w:rsidRDefault="003969D2" w:rsidP="003969D2">
      <w:pPr>
        <w:pStyle w:val="Tekstpodstawowy"/>
        <w:rPr>
          <w:rFonts w:ascii="Arial" w:hAnsi="Arial" w:cs="Arial"/>
          <w:sz w:val="14"/>
          <w:szCs w:val="14"/>
        </w:rPr>
      </w:pPr>
    </w:p>
    <w:p w14:paraId="01161423" w14:textId="77777777" w:rsidR="003969D2" w:rsidRPr="007A6E3F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470F331F" w14:textId="77777777" w:rsidR="003969D2" w:rsidRPr="007A6E3F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2D2903C6" w14:textId="77777777" w:rsidR="003969D2" w:rsidRPr="007A6E3F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19828FA9" w14:textId="77777777" w:rsidR="003969D2" w:rsidRPr="00ED185C" w:rsidRDefault="003969D2" w:rsidP="003969D2">
      <w:pPr>
        <w:pStyle w:val="Tekstpodstawowy"/>
        <w:rPr>
          <w:rFonts w:ascii="Arial" w:hAnsi="Arial" w:cs="Arial"/>
          <w:i/>
          <w:sz w:val="16"/>
          <w:szCs w:val="16"/>
        </w:rPr>
      </w:pPr>
    </w:p>
    <w:p w14:paraId="40CDF9DF" w14:textId="33148550" w:rsidR="003969D2" w:rsidRPr="00ED185C" w:rsidRDefault="003969D2" w:rsidP="003969D2">
      <w:pPr>
        <w:pStyle w:val="Tekstpodstawowy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 - niepotrzebne wykreślić.</w:t>
      </w:r>
    </w:p>
    <w:p w14:paraId="38F7B1AF" w14:textId="7E24FFBA" w:rsidR="003969D2" w:rsidRPr="00ED185C" w:rsidRDefault="003969D2" w:rsidP="003969D2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3DDA383" w:rsidR="00964810" w:rsidRPr="00774A80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</w:t>
      </w:r>
      <w:r w:rsidR="00F2161A">
        <w:rPr>
          <w:rFonts w:ascii="Arial" w:hAnsi="Arial" w:cs="Arial"/>
          <w:b/>
          <w:szCs w:val="16"/>
        </w:rPr>
        <w:t xml:space="preserve"> </w:t>
      </w:r>
      <w:r w:rsidRPr="00774A80">
        <w:rPr>
          <w:rFonts w:ascii="Arial" w:hAnsi="Arial" w:cs="Arial"/>
          <w:b/>
          <w:szCs w:val="16"/>
        </w:rPr>
        <w:t xml:space="preserve"> pod rygorem odpowiedzialności za poświadczenie nieprawdy w dokumentach w celu uzyskania zamówienia publicznego – art. 297 §1 Kodeksu Karnego.</w:t>
      </w:r>
    </w:p>
    <w:p w14:paraId="324BFC49" w14:textId="49E15C05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941996" w14:textId="0F50BB33" w:rsidR="005C738E" w:rsidRPr="00774A80" w:rsidRDefault="005C738E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72A43C9" w14:textId="38C6A3C1" w:rsidR="005C738E" w:rsidRPr="00774A80" w:rsidRDefault="005C738E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0D88895" w14:textId="77777777" w:rsidR="005C738E" w:rsidRPr="00774A80" w:rsidRDefault="005C738E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14:paraId="0E6858FE" w14:textId="2BCCF4D0" w:rsidR="005C738E" w:rsidRPr="003969D2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542AC1F8" w14:textId="77777777" w:rsidR="005C738E" w:rsidRPr="003969D2" w:rsidRDefault="005C738E" w:rsidP="005C738E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07601BB1" w14:textId="11C71073" w:rsidR="005C738E" w:rsidRPr="003969D2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0D130B8D" w14:textId="7E271EF8" w:rsidR="005C738E" w:rsidRPr="003969D2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 w:rsidR="002140D9">
        <w:rPr>
          <w:rFonts w:ascii="Arial" w:hAnsi="Arial" w:cs="Arial"/>
        </w:rPr>
        <w:t>…</w:t>
      </w:r>
    </w:p>
    <w:p w14:paraId="2EAEE72E" w14:textId="77777777" w:rsidR="005C738E" w:rsidRPr="003969D2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06E7AA14" w14:textId="77777777" w:rsidR="005C738E" w:rsidRPr="003969D2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007476FE" w14:textId="77777777" w:rsidR="005C738E" w:rsidRPr="003969D2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0F05AAD2" w14:textId="77777777" w:rsidR="005C738E" w:rsidRPr="003969D2" w:rsidRDefault="005C738E" w:rsidP="002140D9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776E4C6" w14:textId="59B447E0" w:rsidR="005C738E" w:rsidRPr="003969D2" w:rsidRDefault="002140D9" w:rsidP="002140D9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573364E5" w14:textId="77777777" w:rsidR="005C738E" w:rsidRPr="003969D2" w:rsidRDefault="005C738E" w:rsidP="005C738E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69B288FE" w14:textId="77777777" w:rsidR="005C738E" w:rsidRPr="003969D2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13E7662" w14:textId="77777777" w:rsidR="005C738E" w:rsidRPr="003969D2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50359D" w14:textId="77777777" w:rsidR="005C738E" w:rsidRPr="003969D2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2425A1BA" w14:textId="77777777" w:rsidR="005C738E" w:rsidRPr="003969D2" w:rsidRDefault="005C738E" w:rsidP="005C738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2BA2BC5" w14:textId="77777777" w:rsidR="005C738E" w:rsidRPr="003969D2" w:rsidRDefault="005C738E" w:rsidP="005C738E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4B2DFE2E" w14:textId="77777777" w:rsidR="005C738E" w:rsidRPr="003969D2" w:rsidRDefault="005C738E" w:rsidP="005C738E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E7D0DD7" w14:textId="77777777" w:rsidR="005C738E" w:rsidRPr="003969D2" w:rsidRDefault="005C738E" w:rsidP="005C738E">
      <w:pPr>
        <w:spacing w:before="120" w:line="360" w:lineRule="auto"/>
        <w:rPr>
          <w:rFonts w:ascii="Arial" w:hAnsi="Arial" w:cs="Arial"/>
        </w:rPr>
      </w:pPr>
    </w:p>
    <w:p w14:paraId="5E88D6DB" w14:textId="77777777" w:rsidR="005C738E" w:rsidRPr="003969D2" w:rsidRDefault="005C738E" w:rsidP="005C738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2A78306" w14:textId="39FF9EAC" w:rsidR="005C738E" w:rsidRPr="003969D2" w:rsidRDefault="005C738E" w:rsidP="005C738E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 w:rsidR="00B504A0" w:rsidRPr="00B504A0">
        <w:rPr>
          <w:rFonts w:ascii="Arial" w:hAnsi="Arial" w:cs="Arial"/>
          <w:b/>
        </w:rPr>
        <w:t>„</w:t>
      </w:r>
      <w:r w:rsidR="00A94DAC" w:rsidRPr="00A94DAC">
        <w:rPr>
          <w:rFonts w:ascii="Arial" w:hAnsi="Arial" w:cs="Arial"/>
          <w:b/>
        </w:rPr>
        <w:t>Dowóz uczniów niepełnosprawnych z terenu Gminy Zbrosławice wraz z opiekunami do szkół i przedszkoli (placówek) w 202</w:t>
      </w:r>
      <w:r w:rsidR="00D1211A">
        <w:rPr>
          <w:rFonts w:ascii="Arial" w:hAnsi="Arial" w:cs="Arial"/>
          <w:b/>
        </w:rPr>
        <w:t>3</w:t>
      </w:r>
      <w:r w:rsidR="00A94DAC" w:rsidRPr="00A94DAC">
        <w:rPr>
          <w:rFonts w:ascii="Arial" w:hAnsi="Arial" w:cs="Arial"/>
          <w:b/>
        </w:rPr>
        <w:t xml:space="preserve"> roku”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C738E" w:rsidRPr="003969D2" w14:paraId="37421291" w14:textId="77777777" w:rsidTr="005C7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2F5A5380" w14:textId="77777777" w:rsidR="005C738E" w:rsidRPr="003969D2" w:rsidRDefault="005C738E" w:rsidP="002914E3">
            <w:pPr>
              <w:pStyle w:val="Tekstpodstawowywcity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CCF1FEF" w14:textId="5D4460C9" w:rsidR="005C738E" w:rsidRPr="004E70D3" w:rsidRDefault="005C738E" w:rsidP="002914E3">
      <w:pPr>
        <w:pStyle w:val="Akapitzlist2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 w:rsidR="002B75BB" w:rsidRPr="004E70D3">
        <w:rPr>
          <w:rFonts w:ascii="Arial" w:hAnsi="Arial" w:cs="Arial"/>
          <w:sz w:val="20"/>
          <w:szCs w:val="20"/>
        </w:rPr>
        <w:t>*</w:t>
      </w:r>
      <w:r w:rsidR="004E70D3" w:rsidRPr="004E70D3">
        <w:rPr>
          <w:rFonts w:ascii="Arial" w:hAnsi="Arial" w:cs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(Dz. U. z 2022r. poz. 835)</w:t>
      </w:r>
      <w:r w:rsidRPr="004E70D3">
        <w:rPr>
          <w:rFonts w:ascii="Arial" w:hAnsi="Arial" w:cs="Arial"/>
          <w:sz w:val="20"/>
          <w:szCs w:val="20"/>
        </w:rPr>
        <w:t>.</w:t>
      </w:r>
    </w:p>
    <w:p w14:paraId="31091D2B" w14:textId="594C0AD9" w:rsidR="005C738E" w:rsidRPr="003969D2" w:rsidRDefault="005C738E" w:rsidP="002914E3">
      <w:pPr>
        <w:pStyle w:val="Akapitzlist2"/>
        <w:numPr>
          <w:ilvl w:val="0"/>
          <w:numId w:val="3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B75BB"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45B0D283" w14:textId="77777777" w:rsidR="005C738E" w:rsidRPr="003969D2" w:rsidRDefault="005C738E" w:rsidP="005C738E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88C7E7" w14:textId="77777777" w:rsidR="005C738E" w:rsidRPr="003969D2" w:rsidRDefault="005C738E" w:rsidP="005C738E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3969BA5E" w14:textId="77777777" w:rsidR="005C738E" w:rsidRPr="003969D2" w:rsidRDefault="005C738E" w:rsidP="005C738E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281F6CA2" w14:textId="77777777" w:rsidR="005C738E" w:rsidRPr="003969D2" w:rsidRDefault="005C738E" w:rsidP="005C738E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14:paraId="58975D70" w14:textId="77777777" w:rsidR="005C738E" w:rsidRPr="003969D2" w:rsidRDefault="005C738E" w:rsidP="005C738E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C738E" w:rsidRPr="003969D2" w14:paraId="0FEA23C2" w14:textId="77777777" w:rsidTr="005C738E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1E882AE" w14:textId="77777777" w:rsidR="005C738E" w:rsidRPr="003969D2" w:rsidRDefault="005C738E" w:rsidP="002914E3">
            <w:pPr>
              <w:pStyle w:val="Tekstpodstawowywcity"/>
              <w:numPr>
                <w:ilvl w:val="0"/>
                <w:numId w:val="3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46A7516" w14:textId="4FA75EF2" w:rsidR="005C738E" w:rsidRPr="003969D2" w:rsidRDefault="005C738E" w:rsidP="002B75BB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 celu wykazania spełniania warunków udziału w postępowaniu o udzielenie zamówienia, określonych przez Zamawiającego w </w:t>
      </w:r>
      <w:r w:rsidR="00A94DAC">
        <w:rPr>
          <w:rFonts w:ascii="Arial" w:hAnsi="Arial" w:cs="Arial"/>
        </w:rPr>
        <w:t xml:space="preserve">Ogłoszeniu o zamówieniu oraz w </w:t>
      </w:r>
      <w:r w:rsidRPr="003969D2">
        <w:rPr>
          <w:rFonts w:ascii="Arial" w:hAnsi="Arial" w:cs="Arial"/>
        </w:rPr>
        <w:t xml:space="preserve">pkt. </w:t>
      </w:r>
      <w:r w:rsidR="00A94DAC">
        <w:rPr>
          <w:rFonts w:ascii="Arial" w:hAnsi="Arial" w:cs="Arial"/>
        </w:rPr>
        <w:t>6</w:t>
      </w:r>
      <w:r w:rsidRPr="003969D2">
        <w:rPr>
          <w:rFonts w:ascii="Arial" w:hAnsi="Arial" w:cs="Arial"/>
        </w:rPr>
        <w:t>.2 Specyfikacji Warunków Zamówienia udostępniam następujące zasoby:</w:t>
      </w:r>
    </w:p>
    <w:p w14:paraId="231A9BE5" w14:textId="78E122AE" w:rsidR="005C738E" w:rsidRPr="003969D2" w:rsidRDefault="005C738E" w:rsidP="005C738E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B5DEF" w14:textId="77777777" w:rsidR="005C738E" w:rsidRPr="003969D2" w:rsidRDefault="005C738E" w:rsidP="005C738E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0AF6713" w14:textId="77777777" w:rsidR="005C738E" w:rsidRPr="003969D2" w:rsidRDefault="005C738E" w:rsidP="005C738E">
      <w:pPr>
        <w:spacing w:line="312" w:lineRule="auto"/>
        <w:jc w:val="both"/>
        <w:rPr>
          <w:rFonts w:ascii="Arial" w:hAnsi="Arial" w:cs="Arial"/>
        </w:rPr>
      </w:pPr>
    </w:p>
    <w:p w14:paraId="74122827" w14:textId="21DA31E0" w:rsidR="005C738E" w:rsidRPr="003969D2" w:rsidRDefault="005C738E" w:rsidP="005C738E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</w:t>
      </w:r>
      <w:r w:rsidR="00A94DAC">
        <w:rPr>
          <w:rFonts w:ascii="Arial" w:hAnsi="Arial" w:cs="Arial"/>
        </w:rPr>
        <w:t>one przez Zamawiającego w pkt. 6</w:t>
      </w:r>
      <w:r w:rsidRPr="003969D2">
        <w:rPr>
          <w:rFonts w:ascii="Arial" w:hAnsi="Arial" w:cs="Arial"/>
        </w:rPr>
        <w:t>.2</w:t>
      </w:r>
      <w:r w:rsidRPr="00ED185C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779B61B7" w14:textId="77777777" w:rsidR="005C738E" w:rsidRPr="003969D2" w:rsidRDefault="005C738E" w:rsidP="005C738E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C738E" w:rsidRPr="003969D2" w14:paraId="77D0AC70" w14:textId="77777777" w:rsidTr="005C738E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F00ABEF" w14:textId="77777777" w:rsidR="005C738E" w:rsidRPr="003969D2" w:rsidRDefault="005C738E" w:rsidP="002914E3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B7442DF" w14:textId="77777777" w:rsidR="005C738E" w:rsidRPr="003969D2" w:rsidRDefault="005C738E" w:rsidP="005C738E">
      <w:pPr>
        <w:rPr>
          <w:rFonts w:ascii="Arial" w:hAnsi="Arial" w:cs="Arial"/>
        </w:rPr>
      </w:pPr>
    </w:p>
    <w:p w14:paraId="563613FE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3A9CCD7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</w:p>
    <w:p w14:paraId="54243E94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</w:p>
    <w:p w14:paraId="0D8191F4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</w:p>
    <w:p w14:paraId="3EC8FD7B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</w:p>
    <w:p w14:paraId="3FB1283B" w14:textId="77777777" w:rsidR="005C738E" w:rsidRPr="003969D2" w:rsidRDefault="005C738E" w:rsidP="005C738E">
      <w:pPr>
        <w:spacing w:line="360" w:lineRule="auto"/>
        <w:jc w:val="both"/>
        <w:rPr>
          <w:rFonts w:ascii="Arial" w:hAnsi="Arial" w:cs="Arial"/>
        </w:rPr>
      </w:pPr>
    </w:p>
    <w:p w14:paraId="40C05D34" w14:textId="77777777" w:rsidR="002B75BB" w:rsidRPr="007A6E3F" w:rsidRDefault="002B75BB" w:rsidP="002B75BB">
      <w:pPr>
        <w:spacing w:line="360" w:lineRule="auto"/>
        <w:jc w:val="both"/>
        <w:rPr>
          <w:rFonts w:ascii="Arial" w:hAnsi="Arial" w:cs="Arial"/>
        </w:rPr>
      </w:pPr>
    </w:p>
    <w:p w14:paraId="2EC471DA" w14:textId="3EC80984" w:rsidR="002B75BB" w:rsidRPr="007A6E3F" w:rsidRDefault="002B75BB" w:rsidP="002B75BB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4150897E" w14:textId="4DC5F800" w:rsidR="002B75BB" w:rsidRPr="007A6E3F" w:rsidRDefault="002B75BB" w:rsidP="002B75B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49B783AF" w14:textId="77777777" w:rsidR="002B75BB" w:rsidRPr="007A6E3F" w:rsidRDefault="002B75BB" w:rsidP="002B75BB">
      <w:pPr>
        <w:pStyle w:val="Tekstpodstawowy"/>
        <w:rPr>
          <w:rFonts w:ascii="Arial" w:hAnsi="Arial" w:cs="Arial"/>
          <w:sz w:val="14"/>
          <w:szCs w:val="14"/>
        </w:rPr>
      </w:pPr>
    </w:p>
    <w:p w14:paraId="03CF0A14" w14:textId="77777777" w:rsidR="005C738E" w:rsidRPr="003969D2" w:rsidRDefault="005C738E" w:rsidP="005C738E">
      <w:pPr>
        <w:pStyle w:val="Tekstpodstawowy"/>
        <w:rPr>
          <w:rFonts w:ascii="Arial" w:hAnsi="Arial" w:cs="Arial"/>
          <w:sz w:val="14"/>
          <w:szCs w:val="14"/>
        </w:rPr>
      </w:pPr>
    </w:p>
    <w:p w14:paraId="38C25557" w14:textId="77777777" w:rsidR="005C738E" w:rsidRPr="003969D2" w:rsidRDefault="005C738E" w:rsidP="005C738E">
      <w:pPr>
        <w:pStyle w:val="Tekstpodstawowy"/>
        <w:rPr>
          <w:rFonts w:ascii="Arial" w:hAnsi="Arial" w:cs="Arial"/>
          <w:sz w:val="20"/>
        </w:rPr>
      </w:pPr>
    </w:p>
    <w:p w14:paraId="1250CDAA" w14:textId="77777777" w:rsidR="005C738E" w:rsidRPr="003969D2" w:rsidRDefault="005C738E" w:rsidP="005C738E">
      <w:pPr>
        <w:pStyle w:val="Tekstpodstawowy"/>
        <w:rPr>
          <w:rFonts w:ascii="Arial" w:hAnsi="Arial" w:cs="Arial"/>
          <w:sz w:val="20"/>
        </w:rPr>
      </w:pPr>
    </w:p>
    <w:p w14:paraId="40EEAB2E" w14:textId="77777777" w:rsidR="005C738E" w:rsidRPr="003969D2" w:rsidRDefault="005C738E" w:rsidP="005C738E">
      <w:pPr>
        <w:pStyle w:val="Tekstpodstawowy"/>
        <w:rPr>
          <w:rFonts w:ascii="Arial" w:hAnsi="Arial" w:cs="Arial"/>
          <w:sz w:val="20"/>
        </w:rPr>
      </w:pPr>
    </w:p>
    <w:p w14:paraId="1F29D4EF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DAAAC5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9D60828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B3BC0D" w14:textId="77777777" w:rsidR="002B75BB" w:rsidRPr="00ED185C" w:rsidRDefault="002B75BB" w:rsidP="002B75BB">
      <w:pPr>
        <w:pStyle w:val="Tekstpodstawowy"/>
        <w:rPr>
          <w:rFonts w:ascii="Arial" w:hAnsi="Arial" w:cs="Arial"/>
          <w:i/>
          <w:sz w:val="16"/>
          <w:szCs w:val="16"/>
        </w:rPr>
      </w:pPr>
      <w:r w:rsidRPr="00ED185C">
        <w:rPr>
          <w:rFonts w:ascii="Arial" w:hAnsi="Arial" w:cs="Arial"/>
          <w:i/>
          <w:sz w:val="16"/>
          <w:szCs w:val="16"/>
        </w:rPr>
        <w:t>* - niepotrzebne wykreślić.</w:t>
      </w:r>
    </w:p>
    <w:p w14:paraId="6303B009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852A61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2B78E4C" w14:textId="77777777" w:rsidR="005C738E" w:rsidRPr="003969D2" w:rsidRDefault="005C738E" w:rsidP="005C738E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78505F2" w14:textId="721E06BB" w:rsidR="005C738E" w:rsidRPr="003969D2" w:rsidRDefault="005C738E" w:rsidP="005C738E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81A395D" w14:textId="77777777" w:rsidR="00A51C60" w:rsidRPr="003969D2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2681F" w:rsidRDefault="00221437" w:rsidP="00DA1EB2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2465FB7F" w14:textId="5C874568" w:rsidR="008E76CF" w:rsidRPr="00A524D9" w:rsidRDefault="00866160" w:rsidP="008E76CF">
      <w:pPr>
        <w:jc w:val="right"/>
        <w:rPr>
          <w:rFonts w:ascii="Arial" w:hAnsi="Arial" w:cs="Arial"/>
        </w:rPr>
      </w:pPr>
      <w:r w:rsidRPr="00A524D9">
        <w:rPr>
          <w:rFonts w:ascii="Arial" w:hAnsi="Arial" w:cs="Arial"/>
        </w:rPr>
        <w:lastRenderedPageBreak/>
        <w:t xml:space="preserve">Załącznik nr </w:t>
      </w:r>
      <w:r w:rsidR="00D86A77" w:rsidRPr="00A524D9">
        <w:rPr>
          <w:rFonts w:ascii="Arial" w:hAnsi="Arial" w:cs="Arial"/>
        </w:rPr>
        <w:t>4</w:t>
      </w:r>
    </w:p>
    <w:p w14:paraId="3B6AE9CA" w14:textId="77777777" w:rsidR="00964810" w:rsidRPr="00F93765" w:rsidRDefault="00964810" w:rsidP="00A72A20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0F97B7F0" w14:textId="7201D913" w:rsidR="00964810" w:rsidRPr="00F93765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 w:rsidR="00F93765">
        <w:rPr>
          <w:rFonts w:ascii="Arial" w:hAnsi="Arial" w:cs="Arial"/>
        </w:rPr>
        <w:t>…</w:t>
      </w:r>
    </w:p>
    <w:p w14:paraId="4A782597" w14:textId="644F7D1F" w:rsidR="00964810" w:rsidRPr="00F93765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F9376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F93765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18C67A00" w:rsidR="00601927" w:rsidRPr="00F93765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</w:t>
            </w:r>
            <w:r w:rsidR="00A94DAC">
              <w:rPr>
                <w:rFonts w:ascii="Arial" w:hAnsi="Arial" w:cs="Arial"/>
                <w:b/>
                <w:color w:val="000000"/>
                <w:sz w:val="28"/>
              </w:rPr>
              <w:t>usług</w:t>
            </w: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  <w:p w14:paraId="0568485B" w14:textId="77777777" w:rsidR="00892CBA" w:rsidRPr="00F93765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F93765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F93765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0276B0B3" w14:textId="77777777" w:rsidR="00B504A0" w:rsidRPr="0055582A" w:rsidRDefault="00B504A0" w:rsidP="00B504A0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5582A">
              <w:rPr>
                <w:rFonts w:ascii="Arial" w:hAnsi="Arial" w:cs="Arial"/>
                <w:b/>
              </w:rPr>
              <w:t>„</w:t>
            </w:r>
            <w:r w:rsidRPr="0055582A">
              <w:rPr>
                <w:rFonts w:ascii="Arial" w:hAnsi="Arial" w:cs="Arial"/>
                <w:b/>
                <w:sz w:val="20"/>
              </w:rPr>
              <w:t>Dowóz uczniów niepełnosprawnych z terenu Gminy Zbrosławice wraz z opiekunami</w:t>
            </w:r>
          </w:p>
          <w:p w14:paraId="1E657B13" w14:textId="2D9827E0" w:rsidR="00B504A0" w:rsidRDefault="00B504A0" w:rsidP="00B504A0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5582A">
              <w:rPr>
                <w:rFonts w:ascii="Arial" w:hAnsi="Arial" w:cs="Arial"/>
                <w:b/>
                <w:sz w:val="20"/>
              </w:rPr>
              <w:t>do szkół i przedszkoli (placówek) w 202</w:t>
            </w:r>
            <w:r w:rsidR="004E70D3">
              <w:rPr>
                <w:rFonts w:ascii="Arial" w:hAnsi="Arial" w:cs="Arial"/>
                <w:b/>
                <w:sz w:val="20"/>
              </w:rPr>
              <w:t>3</w:t>
            </w:r>
            <w:r w:rsidRPr="0055582A">
              <w:rPr>
                <w:rFonts w:ascii="Arial" w:hAnsi="Arial" w:cs="Arial"/>
                <w:b/>
                <w:sz w:val="20"/>
              </w:rPr>
              <w:t xml:space="preserve"> roku”</w:t>
            </w:r>
          </w:p>
          <w:p w14:paraId="3D7E1F1D" w14:textId="37DD7A8C" w:rsidR="00982C51" w:rsidRPr="00B504A0" w:rsidRDefault="00B504A0" w:rsidP="00B504A0">
            <w:pPr>
              <w:pStyle w:val="Tekstpodstawowy"/>
              <w:spacing w:after="120"/>
              <w:jc w:val="center"/>
              <w:rPr>
                <w:rFonts w:ascii="Arial" w:eastAsia="StarSymbo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Część nr ………………</w:t>
            </w:r>
          </w:p>
          <w:p w14:paraId="2A7C82B7" w14:textId="77777777" w:rsidR="00601927" w:rsidRPr="00F93765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F93765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F93765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637BD016" w:rsidR="00601927" w:rsidRPr="00F93765" w:rsidRDefault="00911E94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Podmiot na rzecz którego usługi zostały lub są wykonywane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0856A4BA" w:rsidR="00601927" w:rsidRPr="00F93765" w:rsidRDefault="00601927" w:rsidP="00911E94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Opis </w:t>
            </w:r>
            <w:r w:rsidR="00911E94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F93765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AE645" w14:textId="77777777" w:rsidR="00601927" w:rsidRDefault="00911E94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Data wykonania</w:t>
            </w:r>
          </w:p>
          <w:p w14:paraId="5F30E460" w14:textId="042D5F8B" w:rsidR="00911E94" w:rsidRPr="00F93765" w:rsidRDefault="00911E94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(data rozpoczęcia i zakończenia)</w:t>
            </w:r>
          </w:p>
        </w:tc>
      </w:tr>
      <w:tr w:rsidR="00601927" w:rsidRPr="00F93765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B00B5D6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0C08C538" w14:textId="77777777" w:rsidTr="00D1211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F93765" w14:paraId="2511B0CC" w14:textId="77777777" w:rsidTr="00D1211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FE71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D0D0D7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E8BB80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6DDD90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D9C2C5" w14:textId="77777777" w:rsidR="00601927" w:rsidRPr="00F93765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F93765" w:rsidRDefault="00601927" w:rsidP="00601927">
      <w:pPr>
        <w:rPr>
          <w:rFonts w:ascii="Arial" w:hAnsi="Arial" w:cs="Arial"/>
        </w:rPr>
      </w:pPr>
    </w:p>
    <w:p w14:paraId="61DDD6CA" w14:textId="77777777" w:rsidR="00601927" w:rsidRPr="00911E94" w:rsidRDefault="00601927" w:rsidP="00911E94">
      <w:pPr>
        <w:jc w:val="both"/>
        <w:rPr>
          <w:rFonts w:ascii="Arial" w:hAnsi="Arial" w:cs="Arial"/>
        </w:rPr>
      </w:pPr>
    </w:p>
    <w:p w14:paraId="1065E6F5" w14:textId="77777777" w:rsidR="00911E94" w:rsidRPr="00911E94" w:rsidRDefault="00911E94" w:rsidP="00911E94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911E94">
        <w:rPr>
          <w:rFonts w:ascii="Arial" w:hAnsi="Arial" w:cs="Arial"/>
          <w:sz w:val="20"/>
          <w:szCs w:val="20"/>
        </w:rPr>
        <w:t>Do niniejszego wykazu, dołączam ....... szt. dowodów potwierdzających, że wskazane i opisane wyżej usługi zostały wykonane/są wykonywane należycie</w:t>
      </w:r>
    </w:p>
    <w:p w14:paraId="2AD7AA9C" w14:textId="77777777" w:rsidR="00601927" w:rsidRPr="00F93765" w:rsidRDefault="00601927" w:rsidP="00601927">
      <w:pPr>
        <w:rPr>
          <w:rFonts w:ascii="Arial" w:hAnsi="Arial" w:cs="Arial"/>
          <w:sz w:val="22"/>
          <w:szCs w:val="22"/>
        </w:rPr>
      </w:pPr>
    </w:p>
    <w:p w14:paraId="2EB8F2FF" w14:textId="77777777" w:rsidR="00601927" w:rsidRPr="00F93765" w:rsidRDefault="00601927" w:rsidP="00601927">
      <w:pPr>
        <w:rPr>
          <w:rFonts w:ascii="Arial" w:hAnsi="Arial" w:cs="Arial"/>
        </w:rPr>
      </w:pPr>
    </w:p>
    <w:p w14:paraId="084EEFB1" w14:textId="77777777" w:rsidR="00982C51" w:rsidRPr="00F93765" w:rsidRDefault="00982C51" w:rsidP="00601927">
      <w:pPr>
        <w:rPr>
          <w:rFonts w:ascii="Arial" w:hAnsi="Arial" w:cs="Arial"/>
        </w:rPr>
      </w:pPr>
    </w:p>
    <w:p w14:paraId="574DFE9D" w14:textId="77777777" w:rsidR="00892CBA" w:rsidRPr="00F93765" w:rsidRDefault="00892CBA" w:rsidP="00601927">
      <w:pPr>
        <w:rPr>
          <w:rFonts w:ascii="Arial" w:hAnsi="Arial" w:cs="Arial"/>
        </w:rPr>
      </w:pPr>
    </w:p>
    <w:p w14:paraId="51C37CF4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9D8F48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E8E938C" w14:textId="77777777" w:rsidR="004231B7" w:rsidRPr="007A6E3F" w:rsidRDefault="004231B7" w:rsidP="004231B7">
      <w:pPr>
        <w:pStyle w:val="Tekstpodstawowy"/>
        <w:rPr>
          <w:rFonts w:ascii="Arial" w:hAnsi="Arial" w:cs="Arial"/>
          <w:sz w:val="14"/>
          <w:szCs w:val="14"/>
        </w:rPr>
      </w:pPr>
    </w:p>
    <w:p w14:paraId="1EBF4C43" w14:textId="77777777" w:rsidR="004231B7" w:rsidRPr="007A6E3F" w:rsidRDefault="004231B7" w:rsidP="004231B7">
      <w:pPr>
        <w:pStyle w:val="Tekstpodstawowy"/>
        <w:rPr>
          <w:rFonts w:ascii="Arial" w:hAnsi="Arial" w:cs="Arial"/>
          <w:sz w:val="14"/>
          <w:szCs w:val="14"/>
        </w:rPr>
      </w:pPr>
    </w:p>
    <w:p w14:paraId="2BDD571F" w14:textId="77777777" w:rsidR="004231B7" w:rsidRPr="007A6E3F" w:rsidRDefault="004231B7" w:rsidP="004231B7">
      <w:pPr>
        <w:pStyle w:val="Tekstpodstawowy"/>
        <w:rPr>
          <w:rFonts w:ascii="Arial" w:hAnsi="Arial" w:cs="Arial"/>
          <w:sz w:val="14"/>
          <w:szCs w:val="14"/>
        </w:rPr>
      </w:pPr>
    </w:p>
    <w:p w14:paraId="6563FD40" w14:textId="77777777" w:rsidR="004231B7" w:rsidRPr="007A6E3F" w:rsidRDefault="004231B7" w:rsidP="004231B7">
      <w:pPr>
        <w:pStyle w:val="Tekstpodstawowy"/>
        <w:rPr>
          <w:rFonts w:ascii="Arial" w:hAnsi="Arial" w:cs="Arial"/>
          <w:sz w:val="14"/>
          <w:szCs w:val="14"/>
        </w:rPr>
      </w:pPr>
    </w:p>
    <w:p w14:paraId="47F77AE8" w14:textId="77777777" w:rsidR="004231B7" w:rsidRPr="007A6E3F" w:rsidRDefault="004231B7" w:rsidP="004231B7">
      <w:pPr>
        <w:pStyle w:val="Tekstpodstawowy"/>
        <w:rPr>
          <w:rFonts w:ascii="Arial" w:hAnsi="Arial" w:cs="Arial"/>
          <w:sz w:val="14"/>
          <w:szCs w:val="14"/>
        </w:rPr>
      </w:pPr>
    </w:p>
    <w:p w14:paraId="7C32FD61" w14:textId="20E8A70F" w:rsidR="004231B7" w:rsidRPr="007A6E3F" w:rsidRDefault="004231B7" w:rsidP="004231B7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155A05F" w14:textId="77777777" w:rsidR="00892CBA" w:rsidRPr="00F93765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8A68EEC" w14:textId="77777777" w:rsidR="00601927" w:rsidRPr="0072681F" w:rsidRDefault="00601927" w:rsidP="00911E94">
      <w:pPr>
        <w:rPr>
          <w:rFonts w:asciiTheme="majorHAnsi" w:hAnsiTheme="majorHAnsi" w:cs="Arial"/>
          <w:sz w:val="16"/>
          <w:szCs w:val="16"/>
        </w:rPr>
      </w:pPr>
    </w:p>
    <w:p w14:paraId="58C5DB5C" w14:textId="77777777" w:rsidR="00601927" w:rsidRPr="0072681F" w:rsidRDefault="00601927" w:rsidP="003C6F87">
      <w:pPr>
        <w:jc w:val="right"/>
        <w:rPr>
          <w:rFonts w:asciiTheme="majorHAnsi" w:hAnsiTheme="majorHAnsi" w:cs="Arial"/>
          <w:sz w:val="16"/>
          <w:szCs w:val="16"/>
        </w:rPr>
      </w:pPr>
    </w:p>
    <w:p w14:paraId="397D3A47" w14:textId="77777777" w:rsidR="00601927" w:rsidRPr="0072681F" w:rsidRDefault="00601927" w:rsidP="003C6F87">
      <w:pPr>
        <w:jc w:val="right"/>
        <w:rPr>
          <w:rFonts w:asciiTheme="majorHAnsi" w:hAnsiTheme="majorHAnsi" w:cs="Arial"/>
          <w:sz w:val="16"/>
          <w:szCs w:val="16"/>
        </w:rPr>
      </w:pPr>
    </w:p>
    <w:p w14:paraId="1431982D" w14:textId="77777777" w:rsidR="00601927" w:rsidRPr="0072681F" w:rsidRDefault="00601927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14:paraId="4DA7BCC8" w14:textId="265A66B9" w:rsidR="003C6F87" w:rsidRPr="004231B7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1A7F04">
        <w:rPr>
          <w:rFonts w:ascii="Arial" w:hAnsi="Arial" w:cs="Arial"/>
          <w:sz w:val="16"/>
          <w:szCs w:val="16"/>
        </w:rPr>
        <w:t>5</w:t>
      </w:r>
    </w:p>
    <w:p w14:paraId="0F6EA859" w14:textId="77777777" w:rsidR="005C738E" w:rsidRPr="004231B7" w:rsidRDefault="005C738E" w:rsidP="005C738E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33D2956" w14:textId="7FBB633F" w:rsidR="005C738E" w:rsidRPr="004231B7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C679B42" w14:textId="77777777" w:rsidR="005C738E" w:rsidRPr="004231B7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4231B7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4231B7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4231B7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4231B7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4231B7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4231B7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4231B7" w:rsidRDefault="005C738E" w:rsidP="005C738E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4231B7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3489EE97" w14:textId="77777777" w:rsidR="005C738E" w:rsidRPr="004231B7" w:rsidRDefault="005C738E" w:rsidP="005C738E">
      <w:pPr>
        <w:spacing w:before="120"/>
        <w:rPr>
          <w:rFonts w:ascii="Arial" w:hAnsi="Arial" w:cs="Arial"/>
          <w:b/>
        </w:rPr>
      </w:pPr>
    </w:p>
    <w:p w14:paraId="4D6C91E9" w14:textId="3D79EBA4" w:rsidR="00F634A0" w:rsidRPr="00F634A0" w:rsidRDefault="005C738E" w:rsidP="00F634A0">
      <w:pPr>
        <w:pStyle w:val="Tekstpodstawowy"/>
        <w:spacing w:after="120" w:line="276" w:lineRule="auto"/>
        <w:ind w:firstLine="360"/>
        <w:jc w:val="both"/>
        <w:rPr>
          <w:rFonts w:ascii="Arial" w:hAnsi="Arial" w:cs="Arial"/>
          <w:b/>
          <w:sz w:val="20"/>
        </w:rPr>
      </w:pPr>
      <w:r w:rsidRPr="00F634A0">
        <w:rPr>
          <w:rFonts w:ascii="Arial" w:hAnsi="Arial" w:cs="Arial"/>
          <w:sz w:val="20"/>
        </w:rPr>
        <w:t>Na potrzeby postępowania o udzielenie zamówienia publicznego pn.</w:t>
      </w:r>
      <w:r w:rsidRPr="00F634A0">
        <w:rPr>
          <w:rFonts w:ascii="Arial" w:hAnsi="Arial" w:cs="Arial"/>
          <w:b/>
          <w:sz w:val="20"/>
        </w:rPr>
        <w:t xml:space="preserve"> </w:t>
      </w:r>
      <w:r w:rsidR="00F634A0" w:rsidRPr="00F634A0">
        <w:rPr>
          <w:rFonts w:ascii="Arial" w:hAnsi="Arial" w:cs="Arial"/>
          <w:b/>
          <w:sz w:val="20"/>
        </w:rPr>
        <w:t>„Dowóz uczniów niepełnosprawnych z terenu Gminy Zbrosławice wraz z opiekunami do szkół i przedszkoli (placówek) w 202</w:t>
      </w:r>
      <w:r w:rsidR="004E70D3">
        <w:rPr>
          <w:rFonts w:ascii="Arial" w:hAnsi="Arial" w:cs="Arial"/>
          <w:b/>
          <w:sz w:val="20"/>
        </w:rPr>
        <w:t>3</w:t>
      </w:r>
      <w:r w:rsidR="00F634A0" w:rsidRPr="00F634A0">
        <w:rPr>
          <w:rFonts w:ascii="Arial" w:hAnsi="Arial" w:cs="Arial"/>
          <w:b/>
          <w:sz w:val="20"/>
        </w:rPr>
        <w:t xml:space="preserve"> roku” Część nr ………………</w:t>
      </w:r>
      <w:r w:rsidRPr="00F634A0">
        <w:rPr>
          <w:rFonts w:ascii="Arial" w:hAnsi="Arial" w:cs="Arial"/>
          <w:b/>
          <w:sz w:val="20"/>
        </w:rPr>
        <w:t xml:space="preserve">, </w:t>
      </w:r>
      <w:r w:rsidRPr="00F634A0">
        <w:rPr>
          <w:rFonts w:ascii="Arial" w:hAnsi="Arial" w:cs="Arial"/>
          <w:sz w:val="20"/>
        </w:rPr>
        <w:t>oświadczamy, iż następujące roboty budowlane*/usługi*/dostawy* wykonają poszczególni wykonawcy wspólnie ubiegający się o udzielenie zamówienia**:</w:t>
      </w:r>
    </w:p>
    <w:p w14:paraId="43B609E3" w14:textId="77777777" w:rsidR="005C738E" w:rsidRPr="004231B7" w:rsidRDefault="005C738E" w:rsidP="002914E3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440BA1E6" w14:textId="77777777" w:rsid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0D4ECE19" w14:textId="77777777" w:rsid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DDDBD96" w14:textId="77777777" w:rsidR="004231B7" w:rsidRPr="004231B7" w:rsidRDefault="004231B7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2A5BB8A" w14:textId="77777777" w:rsidR="005C738E" w:rsidRPr="004231B7" w:rsidRDefault="005C738E" w:rsidP="002914E3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4231B7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23454AE2" w14:textId="77777777" w:rsid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08742433" w14:textId="21D0A370" w:rsidR="005C738E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055C2F8" w14:textId="77777777" w:rsid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525552C" w14:textId="77777777" w:rsid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44151D9" w14:textId="77777777" w:rsidR="004231B7" w:rsidRPr="004231B7" w:rsidRDefault="004231B7" w:rsidP="004231B7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8B582F4" w14:textId="08C53382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166DB976" w14:textId="5C1ABCAE" w:rsidR="004231B7" w:rsidRPr="007A6E3F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0A70B026" w14:textId="77777777" w:rsidR="004231B7" w:rsidRPr="00702728" w:rsidRDefault="004231B7" w:rsidP="004231B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02251D6" w14:textId="77777777" w:rsidR="004231B7" w:rsidRDefault="004231B7" w:rsidP="004231B7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5FAA42C7" w14:textId="77777777" w:rsidR="004231B7" w:rsidRPr="000E6507" w:rsidRDefault="004231B7" w:rsidP="004231B7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5B5C4D6" w14:textId="77777777" w:rsidR="005C738E" w:rsidRPr="004231B7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4231B7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60EE673" w:rsidR="005C738E" w:rsidRPr="004231B7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4231B7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E2D8D39" w14:textId="77777777" w:rsidR="005C738E" w:rsidRPr="004231B7" w:rsidRDefault="005C738E" w:rsidP="00A35FB9"/>
    <w:sectPr w:rsidR="005C738E" w:rsidRPr="004231B7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060F" w16cex:dateUtc="2021-06-01T17:16:00Z"/>
  <w16cex:commentExtensible w16cex:durableId="24610A46" w16cex:dateUtc="2021-06-01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DA654" w16cid:durableId="24610108"/>
  <w16cid:commentId w16cid:paraId="11613A24" w16cid:durableId="2461060F"/>
  <w16cid:commentId w16cid:paraId="35A927D2" w16cid:durableId="24610109"/>
  <w16cid:commentId w16cid:paraId="6ACDCE00" w16cid:durableId="24610A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61A3" w14:textId="77777777" w:rsidR="00D1211A" w:rsidRDefault="00D1211A">
      <w:r>
        <w:separator/>
      </w:r>
    </w:p>
  </w:endnote>
  <w:endnote w:type="continuationSeparator" w:id="0">
    <w:p w14:paraId="5C137E50" w14:textId="77777777" w:rsidR="00D1211A" w:rsidRDefault="00D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F2568BC" w:rsidR="00D1211A" w:rsidRDefault="00D1211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2D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1211A" w:rsidRDefault="00D1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AE16" w14:textId="77777777" w:rsidR="00D1211A" w:rsidRDefault="00D1211A">
      <w:r>
        <w:separator/>
      </w:r>
    </w:p>
  </w:footnote>
  <w:footnote w:type="continuationSeparator" w:id="0">
    <w:p w14:paraId="3D912610" w14:textId="77777777" w:rsidR="00D1211A" w:rsidRDefault="00D1211A">
      <w:r>
        <w:continuationSeparator/>
      </w:r>
    </w:p>
  </w:footnote>
  <w:footnote w:id="1">
    <w:p w14:paraId="66E3A0AB" w14:textId="77777777" w:rsidR="00D1211A" w:rsidRPr="001F74F2" w:rsidRDefault="00D1211A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F86995B" w:rsidR="00D1211A" w:rsidRPr="004E70D3" w:rsidRDefault="00D1211A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4E70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0D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D1211A" w:rsidRPr="00444821" w:rsidRDefault="00D1211A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444821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1211A" w:rsidRPr="00D12250" w:rsidRDefault="00D1211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4248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1211A" w:rsidRDefault="00D12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1211A" w:rsidRPr="00D12250" w:rsidRDefault="00D1211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14CD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1211A" w:rsidRDefault="00D1211A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7"/>
    <w:multiLevelType w:val="multilevel"/>
    <w:tmpl w:val="E024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B7E0763"/>
    <w:multiLevelType w:val="hybridMultilevel"/>
    <w:tmpl w:val="0FE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AD7AD1"/>
    <w:multiLevelType w:val="hybridMultilevel"/>
    <w:tmpl w:val="D32AA990"/>
    <w:lvl w:ilvl="0" w:tplc="00000034">
      <w:start w:val="1"/>
      <w:numFmt w:val="bullet"/>
      <w:lvlText w:val="-"/>
      <w:lvlJc w:val="left"/>
      <w:pPr>
        <w:ind w:left="1004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1E874AAA"/>
    <w:multiLevelType w:val="hybridMultilevel"/>
    <w:tmpl w:val="4F1E8D30"/>
    <w:lvl w:ilvl="0" w:tplc="3B1C07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AC0659"/>
    <w:multiLevelType w:val="multilevel"/>
    <w:tmpl w:val="910AD15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7" w15:restartNumberingAfterBreak="0">
    <w:nsid w:val="292F25F5"/>
    <w:multiLevelType w:val="hybridMultilevel"/>
    <w:tmpl w:val="BA5A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0E34C3"/>
    <w:multiLevelType w:val="hybridMultilevel"/>
    <w:tmpl w:val="9768DE7E"/>
    <w:lvl w:ilvl="0" w:tplc="D4A8E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087E8E"/>
    <w:multiLevelType w:val="hybridMultilevel"/>
    <w:tmpl w:val="D4901A38"/>
    <w:lvl w:ilvl="0" w:tplc="38ACA0BC">
      <w:start w:val="60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5384346E"/>
    <w:multiLevelType w:val="hybridMultilevel"/>
    <w:tmpl w:val="4F1E8D30"/>
    <w:lvl w:ilvl="0" w:tplc="3B1C07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0E4E18"/>
    <w:multiLevelType w:val="multilevel"/>
    <w:tmpl w:val="AB14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3C561508"/>
    <w:lvl w:ilvl="0" w:tplc="3714569C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BED585B"/>
    <w:multiLevelType w:val="hybridMultilevel"/>
    <w:tmpl w:val="CAA47732"/>
    <w:lvl w:ilvl="0" w:tplc="D4A8E3C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6" w15:restartNumberingAfterBreak="0">
    <w:nsid w:val="5BF74C40"/>
    <w:multiLevelType w:val="multilevel"/>
    <w:tmpl w:val="40822C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D3E1FE3"/>
    <w:multiLevelType w:val="hybridMultilevel"/>
    <w:tmpl w:val="3D6CB128"/>
    <w:lvl w:ilvl="0" w:tplc="C1C2C816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866A8F"/>
    <w:multiLevelType w:val="multilevel"/>
    <w:tmpl w:val="B4047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721E3609"/>
    <w:multiLevelType w:val="hybridMultilevel"/>
    <w:tmpl w:val="F4AAE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D1D14BC"/>
    <w:multiLevelType w:val="hybridMultilevel"/>
    <w:tmpl w:val="DF569052"/>
    <w:lvl w:ilvl="0" w:tplc="00000034">
      <w:start w:val="1"/>
      <w:numFmt w:val="bullet"/>
      <w:lvlText w:val="-"/>
      <w:lvlJc w:val="left"/>
      <w:pPr>
        <w:ind w:left="720" w:hanging="360"/>
      </w:pPr>
      <w:rPr>
        <w:rFonts w:ascii="StarSymbol" w:eastAsia="Star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A53A5"/>
    <w:multiLevelType w:val="multilevel"/>
    <w:tmpl w:val="236A0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3"/>
  </w:num>
  <w:num w:numId="2">
    <w:abstractNumId w:val="39"/>
  </w:num>
  <w:num w:numId="3">
    <w:abstractNumId w:val="56"/>
  </w:num>
  <w:num w:numId="4">
    <w:abstractNumId w:val="55"/>
  </w:num>
  <w:num w:numId="5">
    <w:abstractNumId w:val="63"/>
  </w:num>
  <w:num w:numId="6">
    <w:abstractNumId w:val="75"/>
  </w:num>
  <w:num w:numId="7">
    <w:abstractNumId w:val="50"/>
  </w:num>
  <w:num w:numId="8">
    <w:abstractNumId w:val="70"/>
  </w:num>
  <w:num w:numId="9">
    <w:abstractNumId w:val="34"/>
  </w:num>
  <w:num w:numId="10">
    <w:abstractNumId w:val="67"/>
  </w:num>
  <w:num w:numId="11">
    <w:abstractNumId w:val="49"/>
  </w:num>
  <w:num w:numId="12">
    <w:abstractNumId w:val="12"/>
  </w:num>
  <w:num w:numId="13">
    <w:abstractNumId w:val="58"/>
  </w:num>
  <w:num w:numId="14">
    <w:abstractNumId w:val="44"/>
  </w:num>
  <w:num w:numId="15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6">
    <w:abstractNumId w:val="72"/>
  </w:num>
  <w:num w:numId="17">
    <w:abstractNumId w:val="62"/>
  </w:num>
  <w:num w:numId="18">
    <w:abstractNumId w:val="73"/>
  </w:num>
  <w:num w:numId="19">
    <w:abstractNumId w:val="40"/>
  </w:num>
  <w:num w:numId="20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1">
    <w:abstractNumId w:val="26"/>
  </w:num>
  <w:num w:numId="22">
    <w:abstractNumId w:val="43"/>
  </w:num>
  <w:num w:numId="23">
    <w:abstractNumId w:val="64"/>
  </w:num>
  <w:num w:numId="24">
    <w:abstractNumId w:val="38"/>
  </w:num>
  <w:num w:numId="25">
    <w:abstractNumId w:val="54"/>
  </w:num>
  <w:num w:numId="26">
    <w:abstractNumId w:val="10"/>
  </w:num>
  <w:num w:numId="27">
    <w:abstractNumId w:val="33"/>
  </w:num>
  <w:num w:numId="28">
    <w:abstractNumId w:val="60"/>
  </w:num>
  <w:num w:numId="29">
    <w:abstractNumId w:val="61"/>
  </w:num>
  <w:num w:numId="30">
    <w:abstractNumId w:val="35"/>
  </w:num>
  <w:num w:numId="31">
    <w:abstractNumId w:val="51"/>
  </w:num>
  <w:num w:numId="32">
    <w:abstractNumId w:val="59"/>
  </w:num>
  <w:num w:numId="33">
    <w:abstractNumId w:val="68"/>
  </w:num>
  <w:num w:numId="34">
    <w:abstractNumId w:val="45"/>
  </w:num>
  <w:num w:numId="35">
    <w:abstractNumId w:val="71"/>
  </w:num>
  <w:num w:numId="36">
    <w:abstractNumId w:val="36"/>
  </w:num>
  <w:num w:numId="37">
    <w:abstractNumId w:val="65"/>
  </w:num>
  <w:num w:numId="38">
    <w:abstractNumId w:val="48"/>
  </w:num>
  <w:num w:numId="39">
    <w:abstractNumId w:val="66"/>
  </w:num>
  <w:num w:numId="40">
    <w:abstractNumId w:val="16"/>
  </w:num>
  <w:num w:numId="41">
    <w:abstractNumId w:val="47"/>
  </w:num>
  <w:num w:numId="42">
    <w:abstractNumId w:val="46"/>
  </w:num>
  <w:num w:numId="43">
    <w:abstractNumId w:val="74"/>
  </w:num>
  <w:num w:numId="44">
    <w:abstractNumId w:val="37"/>
  </w:num>
  <w:num w:numId="45">
    <w:abstractNumId w:val="52"/>
  </w:num>
  <w:num w:numId="46">
    <w:abstractNumId w:val="69"/>
  </w:num>
  <w:num w:numId="47">
    <w:abstractNumId w:val="42"/>
  </w:num>
  <w:num w:numId="48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473"/>
    <w:rsid w:val="00005633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5658"/>
    <w:rsid w:val="00016A4B"/>
    <w:rsid w:val="00016AB5"/>
    <w:rsid w:val="00016E07"/>
    <w:rsid w:val="00016F2B"/>
    <w:rsid w:val="00020163"/>
    <w:rsid w:val="00020422"/>
    <w:rsid w:val="00020E9D"/>
    <w:rsid w:val="000211F1"/>
    <w:rsid w:val="00021870"/>
    <w:rsid w:val="00023906"/>
    <w:rsid w:val="00024033"/>
    <w:rsid w:val="0002423B"/>
    <w:rsid w:val="000245DD"/>
    <w:rsid w:val="0002479C"/>
    <w:rsid w:val="00025A8D"/>
    <w:rsid w:val="00027098"/>
    <w:rsid w:val="0002759D"/>
    <w:rsid w:val="00027C15"/>
    <w:rsid w:val="00027C24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E8F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5D2D"/>
    <w:rsid w:val="00116837"/>
    <w:rsid w:val="00117465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598"/>
    <w:rsid w:val="00131440"/>
    <w:rsid w:val="001315B4"/>
    <w:rsid w:val="00133327"/>
    <w:rsid w:val="00134F58"/>
    <w:rsid w:val="00135047"/>
    <w:rsid w:val="00135662"/>
    <w:rsid w:val="00136555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14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778A4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AEE"/>
    <w:rsid w:val="0018606A"/>
    <w:rsid w:val="00186173"/>
    <w:rsid w:val="001862E2"/>
    <w:rsid w:val="00187AD0"/>
    <w:rsid w:val="00187B05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1F2"/>
    <w:rsid w:val="001A7842"/>
    <w:rsid w:val="001A7AA5"/>
    <w:rsid w:val="001A7F04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55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D7B91"/>
    <w:rsid w:val="001E1240"/>
    <w:rsid w:val="001E238F"/>
    <w:rsid w:val="001E31DA"/>
    <w:rsid w:val="001E49AE"/>
    <w:rsid w:val="001E4C4C"/>
    <w:rsid w:val="001E61F8"/>
    <w:rsid w:val="001E7951"/>
    <w:rsid w:val="001F0515"/>
    <w:rsid w:val="001F0C0A"/>
    <w:rsid w:val="001F2A89"/>
    <w:rsid w:val="001F3170"/>
    <w:rsid w:val="001F3A85"/>
    <w:rsid w:val="001F4211"/>
    <w:rsid w:val="001F50E3"/>
    <w:rsid w:val="001F598F"/>
    <w:rsid w:val="001F6BC5"/>
    <w:rsid w:val="001F74F2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335"/>
    <w:rsid w:val="00210909"/>
    <w:rsid w:val="00210FCF"/>
    <w:rsid w:val="00210FE4"/>
    <w:rsid w:val="00211C9B"/>
    <w:rsid w:val="00211F3F"/>
    <w:rsid w:val="002133C4"/>
    <w:rsid w:val="00213B0D"/>
    <w:rsid w:val="002140D9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5F9E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2B1"/>
    <w:rsid w:val="00257EEC"/>
    <w:rsid w:val="002601EE"/>
    <w:rsid w:val="00260741"/>
    <w:rsid w:val="00260974"/>
    <w:rsid w:val="00260AB2"/>
    <w:rsid w:val="00260D33"/>
    <w:rsid w:val="00260E4E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2BA3"/>
    <w:rsid w:val="002735B4"/>
    <w:rsid w:val="002744A2"/>
    <w:rsid w:val="00274663"/>
    <w:rsid w:val="002748A9"/>
    <w:rsid w:val="00275D57"/>
    <w:rsid w:val="00276038"/>
    <w:rsid w:val="00276167"/>
    <w:rsid w:val="0027647F"/>
    <w:rsid w:val="00276591"/>
    <w:rsid w:val="00276BAE"/>
    <w:rsid w:val="00277848"/>
    <w:rsid w:val="002778AF"/>
    <w:rsid w:val="00280198"/>
    <w:rsid w:val="002808F6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14E3"/>
    <w:rsid w:val="0029187D"/>
    <w:rsid w:val="00292C44"/>
    <w:rsid w:val="00292C72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6D8E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00EE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1D0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614"/>
    <w:rsid w:val="003B199C"/>
    <w:rsid w:val="003B2743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471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309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2155"/>
    <w:rsid w:val="00432A6D"/>
    <w:rsid w:val="00433276"/>
    <w:rsid w:val="0043382A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46E8"/>
    <w:rsid w:val="00444821"/>
    <w:rsid w:val="00444C83"/>
    <w:rsid w:val="00444FB7"/>
    <w:rsid w:val="00445D9C"/>
    <w:rsid w:val="00445E34"/>
    <w:rsid w:val="0044602F"/>
    <w:rsid w:val="00450E48"/>
    <w:rsid w:val="004518D5"/>
    <w:rsid w:val="00451A5F"/>
    <w:rsid w:val="00451FCB"/>
    <w:rsid w:val="00452A8F"/>
    <w:rsid w:val="004531A4"/>
    <w:rsid w:val="004533A8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B20"/>
    <w:rsid w:val="00466EF8"/>
    <w:rsid w:val="004675C4"/>
    <w:rsid w:val="004701B4"/>
    <w:rsid w:val="00470882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D2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163C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0D3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2AAA"/>
    <w:rsid w:val="0051433D"/>
    <w:rsid w:val="005146EA"/>
    <w:rsid w:val="00515C3D"/>
    <w:rsid w:val="00516487"/>
    <w:rsid w:val="0051747D"/>
    <w:rsid w:val="00520528"/>
    <w:rsid w:val="00520A21"/>
    <w:rsid w:val="00521FCD"/>
    <w:rsid w:val="00523E4F"/>
    <w:rsid w:val="005246F8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4FD2"/>
    <w:rsid w:val="0055582A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3B9"/>
    <w:rsid w:val="00566D06"/>
    <w:rsid w:val="005670CD"/>
    <w:rsid w:val="00567AC0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7ED0"/>
    <w:rsid w:val="005A023A"/>
    <w:rsid w:val="005A06F0"/>
    <w:rsid w:val="005A0BCB"/>
    <w:rsid w:val="005A0F72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06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276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A5E"/>
    <w:rsid w:val="00624B3A"/>
    <w:rsid w:val="00624FEE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3F53"/>
    <w:rsid w:val="006444F7"/>
    <w:rsid w:val="0064504C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C00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86D"/>
    <w:rsid w:val="00680D80"/>
    <w:rsid w:val="00680E8E"/>
    <w:rsid w:val="00681963"/>
    <w:rsid w:val="00683DE5"/>
    <w:rsid w:val="00684201"/>
    <w:rsid w:val="00684426"/>
    <w:rsid w:val="00686189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0CB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588"/>
    <w:rsid w:val="006F0740"/>
    <w:rsid w:val="006F09A4"/>
    <w:rsid w:val="006F0D41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29B2"/>
    <w:rsid w:val="0073360F"/>
    <w:rsid w:val="007348ED"/>
    <w:rsid w:val="00735D1F"/>
    <w:rsid w:val="007363EF"/>
    <w:rsid w:val="007368BF"/>
    <w:rsid w:val="00737641"/>
    <w:rsid w:val="007377E3"/>
    <w:rsid w:val="00741D61"/>
    <w:rsid w:val="00742B4B"/>
    <w:rsid w:val="007441CC"/>
    <w:rsid w:val="007442EC"/>
    <w:rsid w:val="00744EA4"/>
    <w:rsid w:val="00745017"/>
    <w:rsid w:val="00746502"/>
    <w:rsid w:val="00747F19"/>
    <w:rsid w:val="00750B14"/>
    <w:rsid w:val="00751256"/>
    <w:rsid w:val="007517F5"/>
    <w:rsid w:val="00751D72"/>
    <w:rsid w:val="007529C0"/>
    <w:rsid w:val="00752EA5"/>
    <w:rsid w:val="00753675"/>
    <w:rsid w:val="007539D8"/>
    <w:rsid w:val="00753DAF"/>
    <w:rsid w:val="007552CF"/>
    <w:rsid w:val="00755C4D"/>
    <w:rsid w:val="00756181"/>
    <w:rsid w:val="0076055D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3AC"/>
    <w:rsid w:val="00771685"/>
    <w:rsid w:val="00771C48"/>
    <w:rsid w:val="007728D6"/>
    <w:rsid w:val="00772DA9"/>
    <w:rsid w:val="00773325"/>
    <w:rsid w:val="0077349A"/>
    <w:rsid w:val="00774454"/>
    <w:rsid w:val="00774A80"/>
    <w:rsid w:val="00775973"/>
    <w:rsid w:val="00776674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5BDA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BE1"/>
    <w:rsid w:val="007C1229"/>
    <w:rsid w:val="007C181E"/>
    <w:rsid w:val="007C1DA2"/>
    <w:rsid w:val="007C23AA"/>
    <w:rsid w:val="007C28EF"/>
    <w:rsid w:val="007C29C6"/>
    <w:rsid w:val="007C39AC"/>
    <w:rsid w:val="007C493A"/>
    <w:rsid w:val="007C66B7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623"/>
    <w:rsid w:val="00802F95"/>
    <w:rsid w:val="008047E8"/>
    <w:rsid w:val="008049DB"/>
    <w:rsid w:val="00811BD4"/>
    <w:rsid w:val="00814FF1"/>
    <w:rsid w:val="00815419"/>
    <w:rsid w:val="00816328"/>
    <w:rsid w:val="00816348"/>
    <w:rsid w:val="00816766"/>
    <w:rsid w:val="008175B8"/>
    <w:rsid w:val="00817786"/>
    <w:rsid w:val="00820F16"/>
    <w:rsid w:val="00821332"/>
    <w:rsid w:val="00821E0B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6EBD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2EDF"/>
    <w:rsid w:val="008833D7"/>
    <w:rsid w:val="00883B87"/>
    <w:rsid w:val="00884073"/>
    <w:rsid w:val="00884231"/>
    <w:rsid w:val="008843CC"/>
    <w:rsid w:val="008848CA"/>
    <w:rsid w:val="0088606B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2DF"/>
    <w:rsid w:val="008A3D02"/>
    <w:rsid w:val="008A3EF1"/>
    <w:rsid w:val="008A462F"/>
    <w:rsid w:val="008A4A52"/>
    <w:rsid w:val="008A5744"/>
    <w:rsid w:val="008A67F1"/>
    <w:rsid w:val="008A7B4B"/>
    <w:rsid w:val="008A7BE1"/>
    <w:rsid w:val="008B08B4"/>
    <w:rsid w:val="008B12DB"/>
    <w:rsid w:val="008B271F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AF0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5B8F"/>
    <w:rsid w:val="00906258"/>
    <w:rsid w:val="00906630"/>
    <w:rsid w:val="00906B1E"/>
    <w:rsid w:val="00907A51"/>
    <w:rsid w:val="009110EB"/>
    <w:rsid w:val="00911499"/>
    <w:rsid w:val="00911DAE"/>
    <w:rsid w:val="00911E94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238"/>
    <w:rsid w:val="00962361"/>
    <w:rsid w:val="00963A88"/>
    <w:rsid w:val="00963EB7"/>
    <w:rsid w:val="0096404A"/>
    <w:rsid w:val="00964079"/>
    <w:rsid w:val="00964810"/>
    <w:rsid w:val="009649D5"/>
    <w:rsid w:val="00964A30"/>
    <w:rsid w:val="00965086"/>
    <w:rsid w:val="00965672"/>
    <w:rsid w:val="00965E7D"/>
    <w:rsid w:val="00966A3C"/>
    <w:rsid w:val="009707F0"/>
    <w:rsid w:val="00970907"/>
    <w:rsid w:val="00971E34"/>
    <w:rsid w:val="009733B0"/>
    <w:rsid w:val="0097398D"/>
    <w:rsid w:val="00973EFD"/>
    <w:rsid w:val="00974D5B"/>
    <w:rsid w:val="00974D7D"/>
    <w:rsid w:val="00976786"/>
    <w:rsid w:val="0097732B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D92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A7192"/>
    <w:rsid w:val="009B031F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7C2"/>
    <w:rsid w:val="009E0B54"/>
    <w:rsid w:val="009E1109"/>
    <w:rsid w:val="009E1A0D"/>
    <w:rsid w:val="009E1A6F"/>
    <w:rsid w:val="009E1CD1"/>
    <w:rsid w:val="009E1DA2"/>
    <w:rsid w:val="009E23E7"/>
    <w:rsid w:val="009E33EC"/>
    <w:rsid w:val="009E3656"/>
    <w:rsid w:val="009E369B"/>
    <w:rsid w:val="009E4643"/>
    <w:rsid w:val="009E609F"/>
    <w:rsid w:val="009E61FC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4F77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972"/>
    <w:rsid w:val="00A2114C"/>
    <w:rsid w:val="00A214F5"/>
    <w:rsid w:val="00A22219"/>
    <w:rsid w:val="00A26076"/>
    <w:rsid w:val="00A262C9"/>
    <w:rsid w:val="00A269EF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409D5"/>
    <w:rsid w:val="00A40D97"/>
    <w:rsid w:val="00A4207D"/>
    <w:rsid w:val="00A42BBF"/>
    <w:rsid w:val="00A43562"/>
    <w:rsid w:val="00A43A2F"/>
    <w:rsid w:val="00A43F25"/>
    <w:rsid w:val="00A45F7B"/>
    <w:rsid w:val="00A460CA"/>
    <w:rsid w:val="00A50895"/>
    <w:rsid w:val="00A51406"/>
    <w:rsid w:val="00A51C60"/>
    <w:rsid w:val="00A51C75"/>
    <w:rsid w:val="00A524D9"/>
    <w:rsid w:val="00A52949"/>
    <w:rsid w:val="00A52966"/>
    <w:rsid w:val="00A53DCB"/>
    <w:rsid w:val="00A543AA"/>
    <w:rsid w:val="00A5524C"/>
    <w:rsid w:val="00A55327"/>
    <w:rsid w:val="00A5587E"/>
    <w:rsid w:val="00A56D49"/>
    <w:rsid w:val="00A57286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6587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013"/>
    <w:rsid w:val="00A775CF"/>
    <w:rsid w:val="00A777D9"/>
    <w:rsid w:val="00A804CE"/>
    <w:rsid w:val="00A80DAD"/>
    <w:rsid w:val="00A816C7"/>
    <w:rsid w:val="00A8292F"/>
    <w:rsid w:val="00A857AA"/>
    <w:rsid w:val="00A8788A"/>
    <w:rsid w:val="00A900D9"/>
    <w:rsid w:val="00A91877"/>
    <w:rsid w:val="00A927BC"/>
    <w:rsid w:val="00A9333A"/>
    <w:rsid w:val="00A934BD"/>
    <w:rsid w:val="00A94DAC"/>
    <w:rsid w:val="00A95580"/>
    <w:rsid w:val="00A95AEA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12D"/>
    <w:rsid w:val="00AA2248"/>
    <w:rsid w:val="00AA2A3C"/>
    <w:rsid w:val="00AA3985"/>
    <w:rsid w:val="00AA4A17"/>
    <w:rsid w:val="00AA57F9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083"/>
    <w:rsid w:val="00B36145"/>
    <w:rsid w:val="00B36969"/>
    <w:rsid w:val="00B37678"/>
    <w:rsid w:val="00B40979"/>
    <w:rsid w:val="00B415D1"/>
    <w:rsid w:val="00B44F3F"/>
    <w:rsid w:val="00B46CBC"/>
    <w:rsid w:val="00B47E8F"/>
    <w:rsid w:val="00B504A0"/>
    <w:rsid w:val="00B5082F"/>
    <w:rsid w:val="00B508B8"/>
    <w:rsid w:val="00B516BE"/>
    <w:rsid w:val="00B522F5"/>
    <w:rsid w:val="00B52DD8"/>
    <w:rsid w:val="00B53579"/>
    <w:rsid w:val="00B537E2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3D2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3CD2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36A5"/>
    <w:rsid w:val="00BD372F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4FC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700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94B"/>
    <w:rsid w:val="00C7705C"/>
    <w:rsid w:val="00C77B9D"/>
    <w:rsid w:val="00C80551"/>
    <w:rsid w:val="00C82BBF"/>
    <w:rsid w:val="00C838A4"/>
    <w:rsid w:val="00C83904"/>
    <w:rsid w:val="00C85F96"/>
    <w:rsid w:val="00C87D63"/>
    <w:rsid w:val="00C87F6B"/>
    <w:rsid w:val="00C90FDA"/>
    <w:rsid w:val="00C921EF"/>
    <w:rsid w:val="00C9339B"/>
    <w:rsid w:val="00C9494B"/>
    <w:rsid w:val="00C957B3"/>
    <w:rsid w:val="00C959E5"/>
    <w:rsid w:val="00C95C30"/>
    <w:rsid w:val="00C96794"/>
    <w:rsid w:val="00C97A39"/>
    <w:rsid w:val="00CA248C"/>
    <w:rsid w:val="00CA2A3A"/>
    <w:rsid w:val="00CA2BB9"/>
    <w:rsid w:val="00CA3B6C"/>
    <w:rsid w:val="00CA4AC1"/>
    <w:rsid w:val="00CA4C16"/>
    <w:rsid w:val="00CA5882"/>
    <w:rsid w:val="00CA5D3B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2A7"/>
    <w:rsid w:val="00CD4A41"/>
    <w:rsid w:val="00CD5112"/>
    <w:rsid w:val="00CD51F3"/>
    <w:rsid w:val="00CD5220"/>
    <w:rsid w:val="00CD6362"/>
    <w:rsid w:val="00CD6817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1A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807"/>
    <w:rsid w:val="00D239FE"/>
    <w:rsid w:val="00D242B5"/>
    <w:rsid w:val="00D24AC7"/>
    <w:rsid w:val="00D2595E"/>
    <w:rsid w:val="00D25D78"/>
    <w:rsid w:val="00D2602C"/>
    <w:rsid w:val="00D26C32"/>
    <w:rsid w:val="00D30D39"/>
    <w:rsid w:val="00D3148C"/>
    <w:rsid w:val="00D32E2E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559"/>
    <w:rsid w:val="00D65825"/>
    <w:rsid w:val="00D6641C"/>
    <w:rsid w:val="00D66928"/>
    <w:rsid w:val="00D676A2"/>
    <w:rsid w:val="00D67762"/>
    <w:rsid w:val="00D67FA5"/>
    <w:rsid w:val="00D7060F"/>
    <w:rsid w:val="00D71145"/>
    <w:rsid w:val="00D713B3"/>
    <w:rsid w:val="00D71667"/>
    <w:rsid w:val="00D730A3"/>
    <w:rsid w:val="00D737A2"/>
    <w:rsid w:val="00D739BD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7726"/>
    <w:rsid w:val="00D9100C"/>
    <w:rsid w:val="00D92199"/>
    <w:rsid w:val="00D92A96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52D5"/>
    <w:rsid w:val="00DB7376"/>
    <w:rsid w:val="00DB7AD5"/>
    <w:rsid w:val="00DC0C0E"/>
    <w:rsid w:val="00DC19C0"/>
    <w:rsid w:val="00DC3B0B"/>
    <w:rsid w:val="00DC7362"/>
    <w:rsid w:val="00DD05CE"/>
    <w:rsid w:val="00DD10B6"/>
    <w:rsid w:val="00DD15F3"/>
    <w:rsid w:val="00DD1658"/>
    <w:rsid w:val="00DD198E"/>
    <w:rsid w:val="00DD2BF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929"/>
    <w:rsid w:val="00DE6D7C"/>
    <w:rsid w:val="00DE7603"/>
    <w:rsid w:val="00DF05BB"/>
    <w:rsid w:val="00DF145D"/>
    <w:rsid w:val="00DF179D"/>
    <w:rsid w:val="00DF249D"/>
    <w:rsid w:val="00DF26A4"/>
    <w:rsid w:val="00DF2E75"/>
    <w:rsid w:val="00DF4120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1399"/>
    <w:rsid w:val="00E24ED2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488"/>
    <w:rsid w:val="00E60799"/>
    <w:rsid w:val="00E60CCB"/>
    <w:rsid w:val="00E6124C"/>
    <w:rsid w:val="00E614F7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E2"/>
    <w:rsid w:val="00E9014D"/>
    <w:rsid w:val="00E91311"/>
    <w:rsid w:val="00E919BD"/>
    <w:rsid w:val="00E91B24"/>
    <w:rsid w:val="00E92238"/>
    <w:rsid w:val="00E92B5A"/>
    <w:rsid w:val="00E93024"/>
    <w:rsid w:val="00E93377"/>
    <w:rsid w:val="00E939D5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621"/>
    <w:rsid w:val="00EC4B73"/>
    <w:rsid w:val="00EC4EA7"/>
    <w:rsid w:val="00EC5108"/>
    <w:rsid w:val="00EC6417"/>
    <w:rsid w:val="00EC6BE8"/>
    <w:rsid w:val="00ED0C0C"/>
    <w:rsid w:val="00ED185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AD4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8D6"/>
    <w:rsid w:val="00F15BEB"/>
    <w:rsid w:val="00F2026B"/>
    <w:rsid w:val="00F204BA"/>
    <w:rsid w:val="00F204C2"/>
    <w:rsid w:val="00F2062D"/>
    <w:rsid w:val="00F2161A"/>
    <w:rsid w:val="00F21C85"/>
    <w:rsid w:val="00F224E9"/>
    <w:rsid w:val="00F23265"/>
    <w:rsid w:val="00F24104"/>
    <w:rsid w:val="00F24EDB"/>
    <w:rsid w:val="00F25512"/>
    <w:rsid w:val="00F25B4E"/>
    <w:rsid w:val="00F25BBB"/>
    <w:rsid w:val="00F26157"/>
    <w:rsid w:val="00F264DC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53D2"/>
    <w:rsid w:val="00F3664F"/>
    <w:rsid w:val="00F41C9E"/>
    <w:rsid w:val="00F4773A"/>
    <w:rsid w:val="00F47D33"/>
    <w:rsid w:val="00F504B9"/>
    <w:rsid w:val="00F515FE"/>
    <w:rsid w:val="00F52B71"/>
    <w:rsid w:val="00F52E8C"/>
    <w:rsid w:val="00F54E27"/>
    <w:rsid w:val="00F55BE6"/>
    <w:rsid w:val="00F6338E"/>
    <w:rsid w:val="00F634A0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1D40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6C4"/>
    <w:rsid w:val="00F86780"/>
    <w:rsid w:val="00F86F45"/>
    <w:rsid w:val="00F8744E"/>
    <w:rsid w:val="00F87634"/>
    <w:rsid w:val="00F87822"/>
    <w:rsid w:val="00F9019E"/>
    <w:rsid w:val="00F91BFA"/>
    <w:rsid w:val="00F91EB0"/>
    <w:rsid w:val="00F92C71"/>
    <w:rsid w:val="00F92CFC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158"/>
    <w:rsid w:val="00FB182A"/>
    <w:rsid w:val="00FB3872"/>
    <w:rsid w:val="00FB4EF6"/>
    <w:rsid w:val="00FB6EA9"/>
    <w:rsid w:val="00FB7DD4"/>
    <w:rsid w:val="00FC0082"/>
    <w:rsid w:val="00FC01ED"/>
    <w:rsid w:val="00FC277F"/>
    <w:rsid w:val="00FC2D49"/>
    <w:rsid w:val="00FC328C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57CC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96B57"/>
  <w15:docId w15:val="{7F33CA4A-8EA1-40B5-A3FC-67B0D52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5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2"/>
      </w:numPr>
    </w:pPr>
  </w:style>
  <w:style w:type="numbering" w:customStyle="1" w:styleId="WWNum27">
    <w:name w:val="WWNum27"/>
    <w:basedOn w:val="Bezlisty"/>
    <w:rsid w:val="00354687"/>
    <w:pPr>
      <w:numPr>
        <w:numId w:val="16"/>
      </w:numPr>
    </w:pPr>
  </w:style>
  <w:style w:type="numbering" w:customStyle="1" w:styleId="WWNum74">
    <w:name w:val="WWNum74"/>
    <w:basedOn w:val="Bezlisty"/>
    <w:rsid w:val="00354687"/>
    <w:pPr>
      <w:numPr>
        <w:numId w:val="17"/>
      </w:numPr>
    </w:pPr>
  </w:style>
  <w:style w:type="numbering" w:customStyle="1" w:styleId="Outline">
    <w:name w:val="Outline"/>
    <w:basedOn w:val="Bezlisty"/>
    <w:rsid w:val="00E65F45"/>
    <w:pPr>
      <w:numPr>
        <w:numId w:val="18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paragraph" w:customStyle="1" w:styleId="Textbody">
    <w:name w:val="Text body"/>
    <w:basedOn w:val="Normalny"/>
    <w:rsid w:val="00CD32A7"/>
    <w:pPr>
      <w:widowControl w:val="0"/>
      <w:suppressAutoHyphens/>
      <w:spacing w:after="200" w:line="276" w:lineRule="auto"/>
    </w:pPr>
    <w:rPr>
      <w:rFonts w:eastAsia="Lucida Sans Unicode" w:cs="Mang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16AC-E477-4D84-AA57-F82AAF6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1962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16102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2021-12-07T12:12:00Z</cp:lastPrinted>
  <dcterms:created xsi:type="dcterms:W3CDTF">2022-12-07T11:14:00Z</dcterms:created>
  <dcterms:modified xsi:type="dcterms:W3CDTF">2022-12-07T11:14:00Z</dcterms:modified>
</cp:coreProperties>
</file>