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późn. zm)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pn:</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57C72D7A" w14:textId="77777777" w:rsidR="00DD79FD" w:rsidRPr="00483738" w:rsidRDefault="00DD79FD" w:rsidP="00B9375A">
      <w:pPr>
        <w:tabs>
          <w:tab w:val="center" w:pos="4535"/>
          <w:tab w:val="left" w:pos="6229"/>
        </w:tabs>
        <w:autoSpaceDE w:val="0"/>
        <w:spacing w:line="360" w:lineRule="auto"/>
        <w:rPr>
          <w:b/>
          <w:sz w:val="22"/>
          <w:szCs w:val="22"/>
        </w:rPr>
      </w:pPr>
    </w:p>
    <w:p w14:paraId="205366F1" w14:textId="69D5CB14"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Remont</w:t>
      </w:r>
      <w:r w:rsidR="003F17F9" w:rsidRPr="00483738">
        <w:rPr>
          <w:rFonts w:ascii="Times New Roman" w:hAnsi="Times New Roman" w:cs="Times New Roman"/>
          <w:b/>
          <w:sz w:val="28"/>
          <w:szCs w:val="28"/>
        </w:rPr>
        <w:t xml:space="preserve"> i</w:t>
      </w:r>
      <w:r w:rsidR="004F3FE7" w:rsidRPr="00483738">
        <w:rPr>
          <w:rFonts w:ascii="Times New Roman" w:hAnsi="Times New Roman" w:cs="Times New Roman"/>
          <w:b/>
          <w:sz w:val="28"/>
          <w:szCs w:val="28"/>
        </w:rPr>
        <w:t xml:space="preserve"> przebudow</w:t>
      </w:r>
      <w:r w:rsidRPr="00483738">
        <w:rPr>
          <w:rFonts w:ascii="Times New Roman" w:hAnsi="Times New Roman" w:cs="Times New Roman"/>
          <w:b/>
          <w:sz w:val="28"/>
          <w:szCs w:val="28"/>
        </w:rPr>
        <w:t>a</w:t>
      </w:r>
      <w:r w:rsidR="004F3FE7" w:rsidRPr="00483738">
        <w:rPr>
          <w:rFonts w:ascii="Times New Roman" w:hAnsi="Times New Roman" w:cs="Times New Roman"/>
          <w:b/>
          <w:sz w:val="28"/>
          <w:szCs w:val="28"/>
        </w:rPr>
        <w:t xml:space="preserve"> </w:t>
      </w:r>
      <w:r w:rsidRPr="00483738">
        <w:rPr>
          <w:rFonts w:ascii="Times New Roman" w:hAnsi="Times New Roman" w:cs="Times New Roman"/>
          <w:b/>
          <w:sz w:val="28"/>
          <w:szCs w:val="28"/>
        </w:rPr>
        <w:t xml:space="preserve">wnętrz </w:t>
      </w:r>
      <w:r w:rsidR="004F3FE7" w:rsidRPr="00483738">
        <w:rPr>
          <w:rFonts w:ascii="Times New Roman" w:hAnsi="Times New Roman" w:cs="Times New Roman"/>
          <w:b/>
          <w:sz w:val="28"/>
          <w:szCs w:val="28"/>
        </w:rPr>
        <w:t xml:space="preserve">na potrzeby </w:t>
      </w:r>
      <w:r w:rsidRPr="00483738">
        <w:rPr>
          <w:rFonts w:ascii="Times New Roman" w:hAnsi="Times New Roman" w:cs="Times New Roman"/>
          <w:b/>
          <w:sz w:val="28"/>
          <w:szCs w:val="28"/>
        </w:rPr>
        <w:t xml:space="preserve">wykonania </w:t>
      </w:r>
    </w:p>
    <w:p w14:paraId="5C0D3BE8" w14:textId="02C024E0"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 xml:space="preserve">Strefy Studenta Biblioteki Uniwersytetu Łódzkiego </w:t>
      </w:r>
    </w:p>
    <w:p w14:paraId="0AD42508" w14:textId="6D0A3926" w:rsidR="00B9375A" w:rsidRPr="00483738" w:rsidRDefault="004F3FE7"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483738">
        <w:rPr>
          <w:rFonts w:ascii="Times New Roman" w:hAnsi="Times New Roman" w:cs="Times New Roman"/>
          <w:b/>
          <w:sz w:val="28"/>
          <w:szCs w:val="28"/>
        </w:rPr>
        <w:t>przy ul. Matejki 32/38 w Łodzi</w:t>
      </w:r>
    </w:p>
    <w:p w14:paraId="079D56A3"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45210000-2 Roboty budowlane w zakresie budynków</w:t>
      </w:r>
    </w:p>
    <w:p w14:paraId="1718BF7F" w14:textId="03072BDB" w:rsidR="006753B7" w:rsidRPr="00483738"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45110000-1 Roboty w zakresie burzenia i rozbiórki obiektów budowlanych</w:t>
      </w:r>
      <w:r w:rsidR="00B32947">
        <w:rPr>
          <w:rFonts w:ascii="Times New Roman" w:hAnsi="Times New Roman" w:cs="Times New Roman"/>
          <w:b/>
          <w:sz w:val="22"/>
          <w:szCs w:val="22"/>
          <w:lang w:eastAsia="pl-PL"/>
        </w:rPr>
        <w:t>; roboty ziemne</w:t>
      </w:r>
    </w:p>
    <w:p w14:paraId="06B3378B"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45400000-1 Roboty wykończeniowe w zakresie obiektów budowlanych</w:t>
      </w:r>
    </w:p>
    <w:p w14:paraId="0448EE4B" w14:textId="3123634A"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 xml:space="preserve">45310000-3 Roboty instalacyjne elektryczne </w:t>
      </w:r>
    </w:p>
    <w:p w14:paraId="042992A6" w14:textId="68737666"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453</w:t>
      </w:r>
      <w:r w:rsidR="00B232A8">
        <w:rPr>
          <w:rFonts w:ascii="Times New Roman" w:hAnsi="Times New Roman" w:cs="Times New Roman"/>
          <w:b/>
          <w:sz w:val="22"/>
          <w:szCs w:val="22"/>
          <w:lang w:eastAsia="pl-PL"/>
        </w:rPr>
        <w:t>3</w:t>
      </w:r>
      <w:r w:rsidRPr="00483738">
        <w:rPr>
          <w:rFonts w:ascii="Times New Roman" w:hAnsi="Times New Roman" w:cs="Times New Roman"/>
          <w:b/>
          <w:sz w:val="22"/>
          <w:szCs w:val="22"/>
          <w:lang w:eastAsia="pl-PL"/>
        </w:rPr>
        <w:t>0000-9 Roboty instalacyjne wodno-kanalizacyjne i sanitarne</w:t>
      </w:r>
    </w:p>
    <w:p w14:paraId="246679AF"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45453100-8 Roboty renowacyjne</w:t>
      </w:r>
    </w:p>
    <w:p w14:paraId="30E8AA04" w14:textId="0A56EC2B" w:rsidR="00F718C3" w:rsidRPr="00483738"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D1A7D0" w14:textId="77777777" w:rsidR="006D60A0" w:rsidRPr="00483738" w:rsidRDefault="006D60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483738"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FE620C6" w:rsidR="00DD79FD" w:rsidRPr="00483738"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6D60A0">
        <w:rPr>
          <w:rFonts w:ascii="Times New Roman" w:hAnsi="Times New Roman" w:cs="Times New Roman"/>
          <w:b/>
          <w:bCs/>
          <w:sz w:val="22"/>
          <w:szCs w:val="22"/>
        </w:rPr>
        <w:t>luty</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21D62A48" w14:textId="59145799" w:rsidR="13B892DA" w:rsidRPr="00483738" w:rsidRDefault="13B892DA" w:rsidP="13B892DA">
      <w:pPr>
        <w:pStyle w:val="BodyTextIndentZnak"/>
        <w:tabs>
          <w:tab w:val="left" w:pos="567"/>
        </w:tabs>
        <w:spacing w:line="276" w:lineRule="auto"/>
        <w:ind w:left="567"/>
        <w:jc w:val="center"/>
        <w:rPr>
          <w:b/>
          <w:bCs/>
          <w:szCs w:val="20"/>
        </w:rPr>
      </w:pPr>
    </w:p>
    <w:p w14:paraId="426DA19A" w14:textId="420CC5A1" w:rsidR="13B892DA" w:rsidRDefault="13B892DA" w:rsidP="13B892DA">
      <w:pPr>
        <w:pStyle w:val="BodyTextIndentZnak"/>
        <w:tabs>
          <w:tab w:val="left" w:pos="567"/>
        </w:tabs>
        <w:spacing w:line="276" w:lineRule="auto"/>
        <w:ind w:left="567"/>
        <w:jc w:val="center"/>
        <w:rPr>
          <w:b/>
          <w:bCs/>
          <w:szCs w:val="20"/>
        </w:rPr>
      </w:pPr>
    </w:p>
    <w:p w14:paraId="000C820D" w14:textId="77777777" w:rsidR="00651566" w:rsidRPr="00483738" w:rsidRDefault="00651566" w:rsidP="13B892DA">
      <w:pPr>
        <w:pStyle w:val="BodyTextIndentZnak"/>
        <w:tabs>
          <w:tab w:val="left" w:pos="567"/>
        </w:tabs>
        <w:spacing w:line="276" w:lineRule="auto"/>
        <w:ind w:left="567"/>
        <w:jc w:val="center"/>
        <w:rPr>
          <w:b/>
          <w:bCs/>
          <w:szCs w:val="20"/>
        </w:rPr>
      </w:pPr>
    </w:p>
    <w:p w14:paraId="1403EBD7" w14:textId="6BBE320F" w:rsidR="13B892DA" w:rsidRPr="00483738" w:rsidRDefault="13B892DA" w:rsidP="13B892DA">
      <w:pPr>
        <w:pStyle w:val="BodyTextIndentZnak"/>
        <w:tabs>
          <w:tab w:val="left" w:pos="567"/>
        </w:tabs>
        <w:spacing w:line="276" w:lineRule="auto"/>
        <w:ind w:left="567"/>
        <w:jc w:val="center"/>
        <w:rPr>
          <w:b/>
          <w:bCs/>
          <w:szCs w:val="20"/>
        </w:rPr>
      </w:pP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BA37EC"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późn.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45210000-2 Roboty budowlane w zakresie budynków</w:t>
      </w:r>
    </w:p>
    <w:p w14:paraId="4211F237" w14:textId="77777777" w:rsidR="006753B7" w:rsidRPr="00483738" w:rsidRDefault="006753B7" w:rsidP="006753B7">
      <w:pPr>
        <w:suppressAutoHyphens w:val="0"/>
        <w:autoSpaceDE w:val="0"/>
        <w:spacing w:line="276" w:lineRule="auto"/>
        <w:ind w:left="567"/>
        <w:jc w:val="both"/>
        <w:rPr>
          <w:sz w:val="22"/>
          <w:szCs w:val="22"/>
          <w:lang w:eastAsia="pl-PL"/>
        </w:rPr>
      </w:pPr>
      <w:r w:rsidRPr="00483738">
        <w:rPr>
          <w:sz w:val="22"/>
          <w:szCs w:val="22"/>
          <w:lang w:eastAsia="pl-PL"/>
        </w:rPr>
        <w:t>45110000-1 Roboty w zakresie burzenia i rozbiórki obiektów budowlanych; roboty ziemne</w:t>
      </w:r>
    </w:p>
    <w:p w14:paraId="14043543"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45400000-1 Roboty wykończeniowe w zakresie obiektów budowlanych</w:t>
      </w:r>
    </w:p>
    <w:p w14:paraId="396B9D60" w14:textId="77777777"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 xml:space="preserve">45310000-3 Roboty instalacyjne elektryczne </w:t>
      </w:r>
    </w:p>
    <w:p w14:paraId="7C6EF669" w14:textId="7115CADD"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453</w:t>
      </w:r>
      <w:r w:rsidR="00B232A8">
        <w:rPr>
          <w:sz w:val="22"/>
          <w:szCs w:val="22"/>
          <w:lang w:eastAsia="pl-PL"/>
        </w:rPr>
        <w:t>3</w:t>
      </w:r>
      <w:r w:rsidRPr="00483738">
        <w:rPr>
          <w:sz w:val="22"/>
          <w:szCs w:val="22"/>
          <w:lang w:eastAsia="pl-PL"/>
        </w:rPr>
        <w:t>0000-9 Roboty instalacyjne wodno-kanalizacyjne i sanitarne</w:t>
      </w:r>
    </w:p>
    <w:p w14:paraId="007BFCA6"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45453100-8 Roboty renowacyjne</w:t>
      </w:r>
    </w:p>
    <w:p w14:paraId="6EA114BD" w14:textId="7744ED24" w:rsidR="0006705A"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F41CC0">
      <w:pPr>
        <w:pStyle w:val="Akapitzlist"/>
        <w:numPr>
          <w:ilvl w:val="0"/>
          <w:numId w:val="8"/>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0B13E0EA" w:rsidR="002131AD" w:rsidRPr="00483738" w:rsidRDefault="001821FF" w:rsidP="00645A19">
      <w:pPr>
        <w:pStyle w:val="Akapitzlist"/>
        <w:numPr>
          <w:ilvl w:val="0"/>
          <w:numId w:val="25"/>
        </w:numPr>
        <w:ind w:left="567"/>
        <w:jc w:val="both"/>
        <w:rPr>
          <w:rFonts w:ascii="Times New Roman" w:hAnsi="Times New Roman" w:cs="Times New Roman"/>
          <w:bCs/>
        </w:rPr>
      </w:pPr>
      <w:r w:rsidRPr="00483738">
        <w:rPr>
          <w:rFonts w:ascii="Times New Roman" w:hAnsi="Times New Roman" w:cs="Times New Roman"/>
          <w:bCs/>
        </w:rPr>
        <w:t>Przedmiotem zamówienia jest:</w:t>
      </w:r>
      <w:r w:rsidR="007F1C23" w:rsidRPr="00483738">
        <w:rPr>
          <w:rFonts w:ascii="Times New Roman" w:hAnsi="Times New Roman" w:cs="Times New Roman"/>
          <w:bCs/>
        </w:rPr>
        <w:t xml:space="preserve"> </w:t>
      </w:r>
      <w:r w:rsidR="000D7F4B" w:rsidRPr="00483738">
        <w:rPr>
          <w:rFonts w:ascii="Times New Roman" w:hAnsi="Times New Roman" w:cs="Times New Roman"/>
          <w:b/>
          <w:bCs/>
        </w:rPr>
        <w:t>Remont</w:t>
      </w:r>
      <w:r w:rsidR="003F17F9" w:rsidRPr="00483738">
        <w:rPr>
          <w:rFonts w:ascii="Times New Roman" w:hAnsi="Times New Roman" w:cs="Times New Roman"/>
          <w:b/>
          <w:bCs/>
        </w:rPr>
        <w:t xml:space="preserve"> i</w:t>
      </w:r>
      <w:r w:rsidR="000D7F4B" w:rsidRPr="00483738">
        <w:rPr>
          <w:rFonts w:ascii="Times New Roman" w:hAnsi="Times New Roman" w:cs="Times New Roman"/>
          <w:b/>
          <w:bCs/>
        </w:rPr>
        <w:t xml:space="preserve"> przebudowa wnętrz na potrzeby wykonania Strefy Studenta Biblioteki Uniwersytetu Łódzkiego przy ul. Matejki 32/38 w Łodzi</w:t>
      </w:r>
    </w:p>
    <w:p w14:paraId="614B9744" w14:textId="14A82D2E" w:rsidR="003A28C5" w:rsidRPr="00483738" w:rsidRDefault="00F76792"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Przewiduje się</w:t>
      </w:r>
      <w:r w:rsidR="004F3FE7" w:rsidRPr="00483738">
        <w:rPr>
          <w:rFonts w:ascii="Times New Roman" w:hAnsi="Times New Roman" w:cs="Times New Roman"/>
          <w:bCs/>
        </w:rPr>
        <w:t xml:space="preserve"> kompleksowy remont </w:t>
      </w:r>
      <w:r w:rsidR="000D7F4B" w:rsidRPr="00483738">
        <w:rPr>
          <w:rFonts w:ascii="Times New Roman" w:hAnsi="Times New Roman" w:cs="Times New Roman"/>
          <w:bCs/>
        </w:rPr>
        <w:t>oraz</w:t>
      </w:r>
      <w:r w:rsidR="004F3FE7" w:rsidRPr="00483738">
        <w:rPr>
          <w:rFonts w:ascii="Times New Roman" w:hAnsi="Times New Roman" w:cs="Times New Roman"/>
          <w:bCs/>
        </w:rPr>
        <w:t xml:space="preserve"> przebudowę </w:t>
      </w:r>
      <w:r w:rsidR="000D7F4B" w:rsidRPr="00483738">
        <w:rPr>
          <w:rFonts w:ascii="Times New Roman" w:hAnsi="Times New Roman" w:cs="Times New Roman"/>
          <w:bCs/>
        </w:rPr>
        <w:t>przestrzeni korytarzowej i pomieszczeń przyległych w starej części budynku Biblioteki UŁ</w:t>
      </w:r>
      <w:r w:rsidR="003A28C5" w:rsidRPr="00483738">
        <w:rPr>
          <w:rFonts w:ascii="Times New Roman" w:hAnsi="Times New Roman" w:cs="Times New Roman"/>
          <w:bCs/>
        </w:rPr>
        <w:t xml:space="preserve"> na potrzeby Strefy Studenta BUŁ</w:t>
      </w:r>
      <w:r w:rsidR="004F3FE7" w:rsidRPr="00483738">
        <w:rPr>
          <w:rFonts w:ascii="Times New Roman" w:hAnsi="Times New Roman" w:cs="Times New Roman"/>
          <w:bCs/>
        </w:rPr>
        <w:t xml:space="preserve">. </w:t>
      </w:r>
    </w:p>
    <w:p w14:paraId="58E3594D" w14:textId="3F04F720" w:rsidR="003A28C5" w:rsidRPr="00483738" w:rsidRDefault="003A28C5"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W przestrzeni projektowanej wydzielone zostaną następujące strefy:</w:t>
      </w:r>
    </w:p>
    <w:p w14:paraId="1ADBE1A7" w14:textId="25E834D8" w:rsidR="003A28C5" w:rsidRPr="00483738" w:rsidRDefault="003A28C5"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 open space podzielone na aneks kuchenny, dwie przestrzenie relaksu, 6 przestrzeni do pracy grupowej, oraz przestrzeń do pracy indywidualnej.</w:t>
      </w:r>
    </w:p>
    <w:p w14:paraId="006C82B0" w14:textId="77777777" w:rsidR="003A28C5" w:rsidRPr="00483738" w:rsidRDefault="003A28C5"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- 2 osobne pomieszczenia do pracy w grupach;</w:t>
      </w:r>
    </w:p>
    <w:p w14:paraId="5DDE4432" w14:textId="77777777" w:rsidR="003A28C5" w:rsidRPr="00483738" w:rsidRDefault="003A28C5"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 istniejące WC</w:t>
      </w:r>
    </w:p>
    <w:p w14:paraId="6FDA2249" w14:textId="2B5D58F9" w:rsidR="003A28C5" w:rsidRPr="00483738" w:rsidRDefault="003A28C5" w:rsidP="000B69AE">
      <w:pPr>
        <w:pStyle w:val="Akapitzlist"/>
        <w:spacing w:after="0"/>
        <w:ind w:left="567"/>
        <w:jc w:val="both"/>
        <w:rPr>
          <w:rFonts w:ascii="Times New Roman" w:hAnsi="Times New Roman" w:cs="Times New Roman"/>
          <w:bCs/>
        </w:rPr>
      </w:pPr>
      <w:r w:rsidRPr="00483738">
        <w:rPr>
          <w:rFonts w:ascii="Times New Roman" w:hAnsi="Times New Roman" w:cs="Times New Roman"/>
          <w:bCs/>
        </w:rPr>
        <w:t>- drogę ewakuacyjną.</w:t>
      </w:r>
    </w:p>
    <w:p w14:paraId="4510C94C" w14:textId="6479B60C" w:rsidR="00F93226" w:rsidRPr="00483738" w:rsidRDefault="00795066" w:rsidP="00F41CC0">
      <w:pPr>
        <w:pStyle w:val="Akapitzlist"/>
        <w:numPr>
          <w:ilvl w:val="0"/>
          <w:numId w:val="25"/>
        </w:numPr>
        <w:ind w:left="567"/>
        <w:jc w:val="both"/>
        <w:rPr>
          <w:rFonts w:ascii="Times New Roman" w:hAnsi="Times New Roman" w:cs="Times New Roman"/>
          <w:b/>
          <w:u w:val="single"/>
        </w:rPr>
      </w:pPr>
      <w:r w:rsidRPr="00483738">
        <w:rPr>
          <w:rFonts w:ascii="Times New Roman" w:hAnsi="Times New Roman" w:cs="Times New Roman"/>
          <w:b/>
          <w:u w:val="single"/>
        </w:rPr>
        <w:t>Zakres przedmiotu zamówienia</w:t>
      </w:r>
    </w:p>
    <w:p w14:paraId="5C2436F8" w14:textId="3F976FAF" w:rsidR="00B75242" w:rsidRPr="00483738" w:rsidRDefault="003F17F9" w:rsidP="003F17F9">
      <w:pPr>
        <w:tabs>
          <w:tab w:val="left" w:pos="567"/>
        </w:tabs>
        <w:ind w:left="567"/>
        <w:jc w:val="both"/>
        <w:rPr>
          <w:b/>
          <w:bCs/>
        </w:rPr>
      </w:pPr>
      <w:r w:rsidRPr="00483738">
        <w:t>P</w:t>
      </w:r>
      <w:r w:rsidR="00B75242" w:rsidRPr="00483738">
        <w:rPr>
          <w:bCs/>
        </w:rPr>
        <w:t>race budowlano-instalacyjne</w:t>
      </w:r>
      <w:r w:rsidR="00B75242" w:rsidRPr="00483738">
        <w:rPr>
          <w:b/>
        </w:rPr>
        <w:t xml:space="preserve"> </w:t>
      </w:r>
      <w:r w:rsidRPr="00483738">
        <w:rPr>
          <w:bCs/>
        </w:rPr>
        <w:t>z</w:t>
      </w:r>
      <w:r w:rsidR="00B75242" w:rsidRPr="00483738">
        <w:rPr>
          <w:bCs/>
        </w:rPr>
        <w:t xml:space="preserve">godne z dokumentacją projektową (stanowiącą </w:t>
      </w:r>
      <w:r w:rsidR="00B75242" w:rsidRPr="00483738">
        <w:rPr>
          <w:b/>
          <w:bCs/>
          <w:i/>
        </w:rPr>
        <w:t>Załącznik nr 10 do SWZ</w:t>
      </w:r>
      <w:r w:rsidR="00B75242" w:rsidRPr="00483738">
        <w:rPr>
          <w:bCs/>
        </w:rPr>
        <w:t xml:space="preserve">) oraz kosztorysami nakładczymi (stanowiącymi </w:t>
      </w:r>
      <w:r w:rsidR="00B75242" w:rsidRPr="00483738">
        <w:rPr>
          <w:b/>
          <w:bCs/>
          <w:i/>
        </w:rPr>
        <w:t>Załącznik nr 11 do SWZ</w:t>
      </w:r>
      <w:r w:rsidR="00B75242" w:rsidRPr="00483738">
        <w:rPr>
          <w:bCs/>
        </w:rPr>
        <w:t xml:space="preserve">) obejmują m.in.: </w:t>
      </w:r>
    </w:p>
    <w:p w14:paraId="4B0DD03C" w14:textId="77777777" w:rsidR="00795FF8" w:rsidRPr="00483738" w:rsidRDefault="00795FF8" w:rsidP="00795FF8">
      <w:pPr>
        <w:ind w:left="491"/>
        <w:jc w:val="both"/>
        <w:rPr>
          <w:bCs/>
        </w:rPr>
      </w:pPr>
    </w:p>
    <w:p w14:paraId="7A458281" w14:textId="68132503" w:rsidR="0095189E"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roboty przygotowawcze, zabezpieczenie terenu robót,</w:t>
      </w:r>
    </w:p>
    <w:p w14:paraId="5E08AAD6" w14:textId="114FE83F" w:rsidR="00710147"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w:t>
      </w:r>
      <w:r w:rsidR="00710147" w:rsidRPr="00483738">
        <w:rPr>
          <w:rFonts w:ascii="Times New Roman" w:eastAsia="Times New Roman" w:hAnsi="Times New Roman" w:cs="Times New Roman"/>
          <w:sz w:val="24"/>
          <w:szCs w:val="24"/>
        </w:rPr>
        <w:t>oboty wyburzeniowe ścian działowych i demontażowe stolarki,</w:t>
      </w:r>
      <w:r w:rsidRPr="00483738">
        <w:rPr>
          <w:rFonts w:ascii="Times New Roman" w:eastAsia="Times New Roman" w:hAnsi="Times New Roman" w:cs="Times New Roman"/>
          <w:sz w:val="24"/>
          <w:szCs w:val="24"/>
        </w:rPr>
        <w:t xml:space="preserve"> zabudów meblowych,</w:t>
      </w:r>
      <w:r w:rsidR="00710147" w:rsidRPr="00483738">
        <w:rPr>
          <w:rFonts w:ascii="Times New Roman" w:eastAsia="Times New Roman" w:hAnsi="Times New Roman" w:cs="Times New Roman"/>
          <w:sz w:val="24"/>
          <w:szCs w:val="24"/>
        </w:rPr>
        <w:t xml:space="preserve"> białego montażu itp.</w:t>
      </w:r>
    </w:p>
    <w:p w14:paraId="47E61ADA"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otworów w ścianach pod instalacje i nową ślusarkę drzwiową,</w:t>
      </w:r>
    </w:p>
    <w:p w14:paraId="1C622786"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likwidacja i zamurowane istniejących drzwi z pomieszczenia na korytarz,</w:t>
      </w:r>
    </w:p>
    <w:p w14:paraId="3703C2B9" w14:textId="01274689"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 xml:space="preserve">wykonanie zabudów </w:t>
      </w:r>
      <w:r w:rsidR="00DC79B2" w:rsidRPr="00483738">
        <w:rPr>
          <w:rFonts w:ascii="Times New Roman" w:hAnsi="Times New Roman" w:cs="Times New Roman"/>
          <w:sz w:val="24"/>
          <w:szCs w:val="24"/>
        </w:rPr>
        <w:t>gipsowo-kartonowych</w:t>
      </w:r>
      <w:r w:rsidRPr="00483738">
        <w:rPr>
          <w:rFonts w:ascii="Times New Roman" w:hAnsi="Times New Roman" w:cs="Times New Roman"/>
          <w:sz w:val="24"/>
          <w:szCs w:val="24"/>
        </w:rPr>
        <w:t xml:space="preserve"> na ruszcie stalowym</w:t>
      </w:r>
      <w:r w:rsidR="006D60A0">
        <w:rPr>
          <w:rFonts w:ascii="Times New Roman" w:hAnsi="Times New Roman" w:cs="Times New Roman"/>
          <w:sz w:val="24"/>
          <w:szCs w:val="24"/>
        </w:rPr>
        <w:t>,</w:t>
      </w:r>
    </w:p>
    <w:p w14:paraId="745DA5D4" w14:textId="0C8130E5" w:rsidR="00B75242"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hAnsi="Times New Roman" w:cs="Times New Roman"/>
        </w:rPr>
        <w:t xml:space="preserve">wykonanie </w:t>
      </w:r>
      <w:r w:rsidR="00B15112" w:rsidRPr="00483738">
        <w:rPr>
          <w:rFonts w:ascii="Times New Roman" w:hAnsi="Times New Roman" w:cs="Times New Roman"/>
        </w:rPr>
        <w:t xml:space="preserve">wylewek podłogowych oraz </w:t>
      </w:r>
      <w:r w:rsidRPr="00483738">
        <w:rPr>
          <w:rFonts w:ascii="Times New Roman" w:hAnsi="Times New Roman" w:cs="Times New Roman"/>
        </w:rPr>
        <w:t>nowych</w:t>
      </w:r>
      <w:r w:rsidR="00B75242" w:rsidRPr="00483738">
        <w:rPr>
          <w:rFonts w:ascii="Times New Roman" w:hAnsi="Times New Roman" w:cs="Times New Roman"/>
        </w:rPr>
        <w:t xml:space="preserve"> okładzin podłogowych </w:t>
      </w:r>
      <w:r w:rsidR="00B15112" w:rsidRPr="00483738">
        <w:rPr>
          <w:rFonts w:ascii="Times New Roman" w:hAnsi="Times New Roman" w:cs="Times New Roman"/>
        </w:rPr>
        <w:t xml:space="preserve">wraz z cokołami </w:t>
      </w:r>
      <w:r w:rsidRPr="00483738">
        <w:rPr>
          <w:rFonts w:ascii="Times New Roman" w:hAnsi="Times New Roman" w:cs="Times New Roman"/>
        </w:rPr>
        <w:t>wg projektu,</w:t>
      </w:r>
    </w:p>
    <w:p w14:paraId="47AF98C5" w14:textId="5AC9A366" w:rsidR="00B75242" w:rsidRPr="000B69AE"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uzupełnienie istniejącego sufitu podwieszanego</w:t>
      </w:r>
      <w:r w:rsidR="00710147" w:rsidRPr="00483738">
        <w:rPr>
          <w:rFonts w:ascii="Times New Roman" w:hAnsi="Times New Roman" w:cs="Times New Roman"/>
        </w:rPr>
        <w:t xml:space="preserve"> </w:t>
      </w:r>
      <w:r w:rsidRPr="00483738">
        <w:rPr>
          <w:rFonts w:ascii="Times New Roman" w:hAnsi="Times New Roman" w:cs="Times New Roman"/>
        </w:rPr>
        <w:t>po starych oprawach i instalacjach</w:t>
      </w:r>
      <w:r w:rsidR="006D60A0">
        <w:rPr>
          <w:rFonts w:ascii="Times New Roman" w:hAnsi="Times New Roman" w:cs="Times New Roman"/>
        </w:rPr>
        <w:t>,</w:t>
      </w:r>
    </w:p>
    <w:p w14:paraId="4BB66273" w14:textId="048E71A7" w:rsidR="000B69AE" w:rsidRPr="006D60A0" w:rsidRDefault="000B69AE" w:rsidP="00F41CC0">
      <w:pPr>
        <w:pStyle w:val="Akapitzlist"/>
        <w:numPr>
          <w:ilvl w:val="0"/>
          <w:numId w:val="1"/>
        </w:numPr>
        <w:rPr>
          <w:rFonts w:ascii="Times New Roman" w:hAnsi="Times New Roman" w:cs="Times New Roman"/>
          <w:sz w:val="24"/>
          <w:szCs w:val="24"/>
        </w:rPr>
      </w:pPr>
      <w:r w:rsidRPr="006D60A0">
        <w:rPr>
          <w:rFonts w:ascii="Times New Roman" w:hAnsi="Times New Roman" w:cs="Times New Roman"/>
        </w:rPr>
        <w:t>modernizację podkonstrukcji i wypełnień sufitowych na skutek likwidacji części ścian działowych (istniejące sufity częściowo zamocowane do ścian działowych przeznaczonych do wyburzenia oraz o innym układzie płyt sufitowych – do modernizacji po stronie Wykonawcy)</w:t>
      </w:r>
      <w:r w:rsidR="006D60A0" w:rsidRPr="006D60A0">
        <w:rPr>
          <w:rFonts w:ascii="Times New Roman" w:hAnsi="Times New Roman" w:cs="Times New Roman"/>
        </w:rPr>
        <w:t>,</w:t>
      </w:r>
    </w:p>
    <w:p w14:paraId="414673FF" w14:textId="5F88E3E5" w:rsidR="00D21F26"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wymianę i realizację nowych </w:t>
      </w:r>
      <w:r w:rsidR="00D21F26" w:rsidRPr="00483738">
        <w:rPr>
          <w:rFonts w:ascii="Times New Roman" w:hAnsi="Times New Roman" w:cs="Times New Roman"/>
        </w:rPr>
        <w:t>okładzin ściennyc</w:t>
      </w:r>
      <w:r w:rsidRPr="00483738">
        <w:rPr>
          <w:rFonts w:ascii="Times New Roman" w:hAnsi="Times New Roman" w:cs="Times New Roman"/>
        </w:rPr>
        <w:t>h wg projektu</w:t>
      </w:r>
      <w:r w:rsidR="00D21F26" w:rsidRPr="00483738">
        <w:rPr>
          <w:rFonts w:ascii="Times New Roman" w:hAnsi="Times New Roman" w:cs="Times New Roman"/>
        </w:rPr>
        <w:t xml:space="preserve">, </w:t>
      </w:r>
    </w:p>
    <w:p w14:paraId="3684A6FE" w14:textId="554C5A79" w:rsidR="00B75242" w:rsidRPr="00483738" w:rsidRDefault="00B75242"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wymianę</w:t>
      </w:r>
      <w:r w:rsidR="000E5709" w:rsidRPr="00483738">
        <w:rPr>
          <w:rFonts w:ascii="Times New Roman" w:hAnsi="Times New Roman" w:cs="Times New Roman"/>
        </w:rPr>
        <w:t xml:space="preserve"> oraz realizację nowej</w:t>
      </w:r>
      <w:r w:rsidRPr="00483738">
        <w:rPr>
          <w:rFonts w:ascii="Times New Roman" w:hAnsi="Times New Roman" w:cs="Times New Roman"/>
        </w:rPr>
        <w:t xml:space="preserve"> </w:t>
      </w:r>
      <w:r w:rsidR="000E5709" w:rsidRPr="00483738">
        <w:rPr>
          <w:rFonts w:ascii="Times New Roman" w:hAnsi="Times New Roman" w:cs="Times New Roman"/>
        </w:rPr>
        <w:t>ślusarki</w:t>
      </w:r>
      <w:r w:rsidRPr="00483738">
        <w:rPr>
          <w:rFonts w:ascii="Times New Roman" w:hAnsi="Times New Roman" w:cs="Times New Roman"/>
        </w:rPr>
        <w:t xml:space="preserve"> drzwiowej na spełniającą </w:t>
      </w:r>
      <w:r w:rsidR="00710147" w:rsidRPr="00483738">
        <w:rPr>
          <w:rFonts w:ascii="Times New Roman" w:hAnsi="Times New Roman" w:cs="Times New Roman"/>
        </w:rPr>
        <w:t>wymagania techniczne,</w:t>
      </w:r>
    </w:p>
    <w:p w14:paraId="0661081A" w14:textId="5AB976D8" w:rsidR="0056466F" w:rsidRPr="00483738" w:rsidRDefault="0056466F"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prace malarskie i tynkarskie, gładzie, prace wykończeniowe,</w:t>
      </w:r>
    </w:p>
    <w:p w14:paraId="651F1966" w14:textId="66AA706E"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napisów oraz neonów na ścianach wg projektu,</w:t>
      </w:r>
    </w:p>
    <w:p w14:paraId="1A07278E" w14:textId="143BFF6C"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modernizację i przebudowę</w:t>
      </w:r>
      <w:r w:rsidR="00B75242" w:rsidRPr="00483738">
        <w:rPr>
          <w:rFonts w:ascii="Times New Roman" w:hAnsi="Times New Roman" w:cs="Times New Roman"/>
        </w:rPr>
        <w:t xml:space="preserve"> instalacji elektrycznej wraz z osprzętem i oprawami oświetleniowymi,</w:t>
      </w:r>
    </w:p>
    <w:p w14:paraId="1F853ECA" w14:textId="5AFEA5E6" w:rsidR="00B75242"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modernizację instalacji </w:t>
      </w:r>
      <w:r w:rsidR="0056466F" w:rsidRPr="00483738">
        <w:rPr>
          <w:rFonts w:ascii="Times New Roman" w:hAnsi="Times New Roman" w:cs="Times New Roman"/>
        </w:rPr>
        <w:t>wentylacji</w:t>
      </w:r>
      <w:r w:rsidR="003A28C5" w:rsidRPr="00483738">
        <w:rPr>
          <w:rFonts w:ascii="Times New Roman" w:hAnsi="Times New Roman" w:cs="Times New Roman"/>
        </w:rPr>
        <w:t>, wymianę kratek wentylacyjnych</w:t>
      </w:r>
      <w:r w:rsidR="00710147" w:rsidRPr="00483738">
        <w:rPr>
          <w:rFonts w:ascii="Times New Roman" w:hAnsi="Times New Roman" w:cs="Times New Roman"/>
        </w:rPr>
        <w:t>,</w:t>
      </w:r>
    </w:p>
    <w:p w14:paraId="5562CD4B" w14:textId="3163304D" w:rsidR="00D21F26"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lastRenderedPageBreak/>
        <w:t>modernizację instalacji wod-kan-co</w:t>
      </w:r>
      <w:r w:rsidR="0095189E" w:rsidRPr="00483738">
        <w:rPr>
          <w:rFonts w:ascii="Times New Roman" w:hAnsi="Times New Roman" w:cs="Times New Roman"/>
        </w:rPr>
        <w:t xml:space="preserve"> wraz z białym montażem</w:t>
      </w:r>
      <w:r w:rsidRPr="00483738">
        <w:rPr>
          <w:rFonts w:ascii="Times New Roman" w:hAnsi="Times New Roman" w:cs="Times New Roman"/>
        </w:rPr>
        <w:t>,</w:t>
      </w:r>
    </w:p>
    <w:p w14:paraId="5C845920" w14:textId="1CA1C609"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symulacji obliczeniowej natężenia oświetlenia w celu spełnienia wymagań normy PN-EN 12464-1) – do przedstawienia inspektorom UŁ jeszcze przed zamówieniem i dostawą opraw oświetleniowych,</w:t>
      </w:r>
    </w:p>
    <w:p w14:paraId="31A9A78C" w14:textId="716C96AC"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prób szczelności instalacji wod-kan, pomiarów instalacji elektrycznej przez uprawnioną osobę, pomiarów natężenia oświetlenia po montażu opraw,</w:t>
      </w:r>
    </w:p>
    <w:p w14:paraId="4FF78B99" w14:textId="68615D31" w:rsidR="00710147"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roboty porządkowe i odtworzeniowe po wykonanych robotach budowlanych</w:t>
      </w:r>
    </w:p>
    <w:p w14:paraId="1E58478B" w14:textId="0470DFE1" w:rsidR="007F1C23" w:rsidRPr="00483738" w:rsidRDefault="004201AB" w:rsidP="004201AB">
      <w:pPr>
        <w:pStyle w:val="Akapitzlist"/>
        <w:ind w:left="567"/>
        <w:jc w:val="both"/>
        <w:rPr>
          <w:rFonts w:ascii="Times New Roman" w:hAnsi="Times New Roman" w:cs="Times New Roman"/>
          <w:b/>
          <w:strike/>
        </w:rPr>
      </w:pPr>
      <w:r w:rsidRPr="00483738">
        <w:rPr>
          <w:rFonts w:ascii="Times New Roman" w:hAnsi="Times New Roman" w:cs="Times New Roman"/>
        </w:rPr>
        <w:t>Szczegółowy opis przedmiotu zamówienia zawarty jest w d</w:t>
      </w:r>
      <w:r w:rsidR="007F1C23" w:rsidRPr="00483738">
        <w:rPr>
          <w:rFonts w:ascii="Times New Roman" w:hAnsi="Times New Roman" w:cs="Times New Roman"/>
        </w:rPr>
        <w:t>okumentacj</w:t>
      </w:r>
      <w:r w:rsidRPr="00483738">
        <w:rPr>
          <w:rFonts w:ascii="Times New Roman" w:hAnsi="Times New Roman" w:cs="Times New Roman"/>
        </w:rPr>
        <w:t>i</w:t>
      </w:r>
      <w:r w:rsidR="007F1C23" w:rsidRPr="00483738">
        <w:rPr>
          <w:rFonts w:ascii="Times New Roman" w:hAnsi="Times New Roman" w:cs="Times New Roman"/>
        </w:rPr>
        <w:t xml:space="preserve"> projektow</w:t>
      </w:r>
      <w:r w:rsidRPr="00483738">
        <w:rPr>
          <w:rFonts w:ascii="Times New Roman" w:hAnsi="Times New Roman" w:cs="Times New Roman"/>
        </w:rPr>
        <w:t>ej</w:t>
      </w:r>
      <w:r w:rsidR="007F1C23" w:rsidRPr="00483738">
        <w:rPr>
          <w:rFonts w:ascii="Times New Roman" w:hAnsi="Times New Roman" w:cs="Times New Roman"/>
        </w:rPr>
        <w:t xml:space="preserve"> (</w:t>
      </w:r>
      <w:r w:rsidR="007F1C23" w:rsidRPr="00483738">
        <w:rPr>
          <w:rFonts w:ascii="Times New Roman" w:hAnsi="Times New Roman" w:cs="Times New Roman"/>
          <w:bCs/>
        </w:rPr>
        <w:t>stanowiąc</w:t>
      </w:r>
      <w:r w:rsidRPr="00483738">
        <w:rPr>
          <w:rFonts w:ascii="Times New Roman" w:hAnsi="Times New Roman" w:cs="Times New Roman"/>
          <w:bCs/>
        </w:rPr>
        <w:t>ej</w:t>
      </w:r>
      <w:r w:rsidR="007F1C23" w:rsidRPr="00483738">
        <w:rPr>
          <w:rFonts w:ascii="Times New Roman" w:hAnsi="Times New Roman" w:cs="Times New Roman"/>
          <w:bCs/>
        </w:rPr>
        <w:t xml:space="preserve"> </w:t>
      </w:r>
      <w:r w:rsidR="007F1C23" w:rsidRPr="00483738">
        <w:rPr>
          <w:rFonts w:ascii="Times New Roman" w:hAnsi="Times New Roman" w:cs="Times New Roman"/>
          <w:b/>
          <w:bCs/>
          <w:i/>
        </w:rPr>
        <w:t xml:space="preserve">Załącznik nr </w:t>
      </w:r>
      <w:r w:rsidR="00645F7A" w:rsidRPr="00483738">
        <w:rPr>
          <w:rFonts w:ascii="Times New Roman" w:hAnsi="Times New Roman" w:cs="Times New Roman"/>
          <w:b/>
          <w:bCs/>
          <w:i/>
        </w:rPr>
        <w:t>10</w:t>
      </w:r>
      <w:r w:rsidR="007F1C23" w:rsidRPr="00483738">
        <w:rPr>
          <w:rFonts w:ascii="Times New Roman" w:hAnsi="Times New Roman" w:cs="Times New Roman"/>
          <w:b/>
          <w:bCs/>
          <w:i/>
        </w:rPr>
        <w:t xml:space="preserve"> do SWZ</w:t>
      </w:r>
      <w:r w:rsidR="007F1C23" w:rsidRPr="00483738">
        <w:rPr>
          <w:rFonts w:ascii="Times New Roman" w:hAnsi="Times New Roman" w:cs="Times New Roman"/>
          <w:bCs/>
        </w:rPr>
        <w:t>)</w:t>
      </w:r>
      <w:r w:rsidR="003F17F9" w:rsidRPr="00483738">
        <w:rPr>
          <w:rFonts w:ascii="Times New Roman" w:hAnsi="Times New Roman" w:cs="Times New Roman"/>
          <w:bCs/>
        </w:rPr>
        <w:t xml:space="preserve"> oraz</w:t>
      </w:r>
      <w:r w:rsidR="007F1C23" w:rsidRPr="00483738">
        <w:rPr>
          <w:rFonts w:ascii="Times New Roman" w:hAnsi="Times New Roman" w:cs="Times New Roman"/>
          <w:bCs/>
        </w:rPr>
        <w:t xml:space="preserve"> k</w:t>
      </w:r>
      <w:r w:rsidR="007F1C23" w:rsidRPr="00483738">
        <w:rPr>
          <w:rFonts w:ascii="Times New Roman" w:hAnsi="Times New Roman" w:cs="Times New Roman"/>
        </w:rPr>
        <w:t>osztorys</w:t>
      </w:r>
      <w:r w:rsidRPr="00483738">
        <w:rPr>
          <w:rFonts w:ascii="Times New Roman" w:hAnsi="Times New Roman" w:cs="Times New Roman"/>
        </w:rPr>
        <w:t>ach</w:t>
      </w:r>
      <w:r w:rsidR="007F1C23" w:rsidRPr="00483738">
        <w:rPr>
          <w:rFonts w:ascii="Times New Roman" w:hAnsi="Times New Roman" w:cs="Times New Roman"/>
        </w:rPr>
        <w:t xml:space="preserve"> nakładcz</w:t>
      </w:r>
      <w:r w:rsidRPr="00483738">
        <w:rPr>
          <w:rFonts w:ascii="Times New Roman" w:hAnsi="Times New Roman" w:cs="Times New Roman"/>
        </w:rPr>
        <w:t>ych</w:t>
      </w:r>
      <w:r w:rsidR="007F1C23" w:rsidRPr="00483738">
        <w:rPr>
          <w:rFonts w:ascii="Times New Roman" w:hAnsi="Times New Roman" w:cs="Times New Roman"/>
        </w:rPr>
        <w:t xml:space="preserve"> (stanowiąc</w:t>
      </w:r>
      <w:r w:rsidRPr="00483738">
        <w:rPr>
          <w:rFonts w:ascii="Times New Roman" w:hAnsi="Times New Roman" w:cs="Times New Roman"/>
        </w:rPr>
        <w:t>ych</w:t>
      </w:r>
      <w:r w:rsidR="007F1C23" w:rsidRPr="00483738">
        <w:rPr>
          <w:rFonts w:ascii="Times New Roman" w:hAnsi="Times New Roman" w:cs="Times New Roman"/>
        </w:rPr>
        <w:t xml:space="preserve"> </w:t>
      </w:r>
      <w:r w:rsidR="007F1C23" w:rsidRPr="00483738">
        <w:rPr>
          <w:rFonts w:ascii="Times New Roman" w:hAnsi="Times New Roman" w:cs="Times New Roman"/>
          <w:b/>
          <w:i/>
        </w:rPr>
        <w:t>Załącznik nr 1</w:t>
      </w:r>
      <w:r w:rsidR="00645F7A" w:rsidRPr="00483738">
        <w:rPr>
          <w:rFonts w:ascii="Times New Roman" w:hAnsi="Times New Roman" w:cs="Times New Roman"/>
          <w:b/>
          <w:i/>
        </w:rPr>
        <w:t>1</w:t>
      </w:r>
      <w:r w:rsidR="007F1C23" w:rsidRPr="00483738">
        <w:rPr>
          <w:rFonts w:ascii="Times New Roman" w:hAnsi="Times New Roman" w:cs="Times New Roman"/>
          <w:b/>
          <w:i/>
        </w:rPr>
        <w:t xml:space="preserve"> do SWZ) </w:t>
      </w:r>
      <w:r w:rsidR="00473FC6" w:rsidRPr="00483738">
        <w:rPr>
          <w:rFonts w:ascii="Times New Roman" w:hAnsi="Times New Roman" w:cs="Times New Roman"/>
          <w:bCs/>
          <w:iCs/>
        </w:rPr>
        <w:t xml:space="preserve">- </w:t>
      </w:r>
      <w:r w:rsidR="007F1C23" w:rsidRPr="00483738">
        <w:rPr>
          <w:rFonts w:ascii="Times New Roman" w:hAnsi="Times New Roman" w:cs="Times New Roman"/>
        </w:rPr>
        <w:t>do pobrania w wersji elektronicznej</w:t>
      </w:r>
      <w:r w:rsidR="00045D8F" w:rsidRPr="00483738">
        <w:rPr>
          <w:rFonts w:ascii="Times New Roman" w:hAnsi="Times New Roman" w:cs="Times New Roman"/>
        </w:rPr>
        <w:t xml:space="preserve"> </w:t>
      </w:r>
      <w:r w:rsidR="00A830A0" w:rsidRPr="00483738">
        <w:rPr>
          <w:rFonts w:ascii="Times New Roman" w:hAnsi="Times New Roman" w:cs="Times New Roman"/>
          <w:b/>
        </w:rPr>
        <w:t xml:space="preserve"> na Platformie.</w:t>
      </w:r>
      <w:r w:rsidR="00A830A0" w:rsidRPr="00483738">
        <w:rPr>
          <w:rFonts w:ascii="Times New Roman" w:hAnsi="Times New Roman" w:cs="Times New Roman"/>
          <w:b/>
          <w:strike/>
        </w:rPr>
        <w:t xml:space="preserve"> </w:t>
      </w:r>
    </w:p>
    <w:p w14:paraId="2E0019D4" w14:textId="7AE736A9" w:rsidR="00795066" w:rsidRPr="00483738"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min. </w:t>
      </w:r>
      <w:r w:rsidR="00023653" w:rsidRPr="00483738">
        <w:rPr>
          <w:rFonts w:ascii="Times New Roman" w:hAnsi="Times New Roman" w:cs="Times New Roman"/>
        </w:rPr>
        <w:t>3</w:t>
      </w:r>
      <w:r w:rsidRPr="00483738">
        <w:rPr>
          <w:rFonts w:ascii="Times New Roman" w:hAnsi="Times New Roman" w:cs="Times New Roman"/>
        </w:rPr>
        <w:t xml:space="preserve"> lat</w:t>
      </w:r>
      <w:r w:rsidR="00023653" w:rsidRPr="00483738">
        <w:rPr>
          <w:rFonts w:ascii="Times New Roman" w:hAnsi="Times New Roman" w:cs="Times New Roman"/>
        </w:rPr>
        <w:t>a</w:t>
      </w:r>
      <w:r w:rsidRPr="00483738">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w:t>
      </w:r>
      <w:r w:rsidRPr="00483738">
        <w:rPr>
          <w:sz w:val="22"/>
          <w:szCs w:val="22"/>
          <w:lang w:eastAsia="pl-PL"/>
        </w:rPr>
        <w:lastRenderedPageBreak/>
        <w:t xml:space="preserve">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D81489">
      <w:pPr>
        <w:pStyle w:val="pkt"/>
        <w:numPr>
          <w:ilvl w:val="0"/>
          <w:numId w:val="76"/>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483738"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483738"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76400981" w14:textId="69FA9E25" w:rsidR="003F17F9" w:rsidRPr="006B3F74"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 xml:space="preserve"> nie dopuszcza</w:t>
      </w:r>
      <w:r w:rsidRPr="00483738">
        <w:rPr>
          <w:bCs/>
          <w:sz w:val="22"/>
          <w:szCs w:val="22"/>
        </w:rPr>
        <w:t xml:space="preserve"> możliwości składania ofert częściowych. </w:t>
      </w:r>
      <w:r w:rsidRPr="00483738">
        <w:rPr>
          <w:b/>
          <w:sz w:val="20"/>
          <w:szCs w:val="20"/>
        </w:rPr>
        <w:t xml:space="preserve"> </w:t>
      </w:r>
      <w:r w:rsidRPr="00483738">
        <w:rPr>
          <w:bCs/>
          <w:sz w:val="22"/>
          <w:szCs w:val="22"/>
        </w:rPr>
        <w:t xml:space="preserve">Niedokonanie podziału zamówienia na części wynika z technologii zaplanowanych do wykonania prac </w:t>
      </w:r>
      <w:r w:rsidRPr="006B3F74">
        <w:rPr>
          <w:bCs/>
          <w:sz w:val="22"/>
          <w:szCs w:val="22"/>
        </w:rPr>
        <w:t>oraz konieczności zainstalowania wyposażenia meblowego w zabudowie w trakcie prac budowlanych oraz konieczności zapewnienia ich pełnej kompatybilności.</w:t>
      </w:r>
    </w:p>
    <w:p w14:paraId="11B981CB" w14:textId="77777777" w:rsidR="003F17F9" w:rsidRPr="00483738" w:rsidRDefault="003F17F9" w:rsidP="003F17F9">
      <w:pPr>
        <w:pStyle w:val="Tekstpodstawowy21"/>
        <w:spacing w:line="276" w:lineRule="auto"/>
        <w:rPr>
          <w:bCs/>
          <w:sz w:val="10"/>
          <w:szCs w:val="10"/>
        </w:rPr>
      </w:pPr>
    </w:p>
    <w:p w14:paraId="14B4F9D4"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lastRenderedPageBreak/>
        <w:t>Zamawiający nie zamierza dokonać wyboru najkorzystniejszej oferty z zastosowaniem aukcji elektronicznej.</w:t>
      </w:r>
    </w:p>
    <w:p w14:paraId="3B5F5EA9" w14:textId="77777777" w:rsidR="003F17F9" w:rsidRPr="00483738" w:rsidRDefault="003F17F9" w:rsidP="003F17F9">
      <w:pPr>
        <w:pStyle w:val="Tekstpodstawowy21"/>
        <w:numPr>
          <w:ilvl w:val="0"/>
          <w:numId w:val="9"/>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F41CC0">
      <w:pPr>
        <w:pStyle w:val="Tekstpodstawowy21"/>
        <w:numPr>
          <w:ilvl w:val="0"/>
          <w:numId w:val="9"/>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F41CC0">
      <w:pPr>
        <w:pStyle w:val="Tekstpodstawowy21"/>
        <w:numPr>
          <w:ilvl w:val="0"/>
          <w:numId w:val="9"/>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F41CC0">
      <w:pPr>
        <w:pStyle w:val="Tekstpodstawowy21"/>
        <w:numPr>
          <w:ilvl w:val="0"/>
          <w:numId w:val="9"/>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F41CC0">
      <w:pPr>
        <w:pStyle w:val="Tekstpodstawowy21"/>
        <w:numPr>
          <w:ilvl w:val="0"/>
          <w:numId w:val="9"/>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95A793" w14:textId="77777777" w:rsidR="002D1FAB" w:rsidRPr="00483738"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09E403A2"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81209A">
        <w:rPr>
          <w:rFonts w:ascii="Times New Roman" w:hAnsi="Times New Roman" w:cs="Times New Roman"/>
          <w:b/>
          <w:bCs/>
          <w:sz w:val="22"/>
          <w:szCs w:val="22"/>
        </w:rPr>
        <w:t>3</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483738"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68C7964C" w14:textId="3A8BC101" w:rsidR="0001222A" w:rsidRPr="00FB5D4F" w:rsidRDefault="001579C8"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rPr>
        <w:t xml:space="preserve">– </w:t>
      </w:r>
      <w:r w:rsidR="009F793F">
        <w:rPr>
          <w:rFonts w:ascii="Times New Roman" w:eastAsia="Calibri" w:hAnsi="Times New Roman" w:cs="Times New Roman"/>
          <w:b/>
          <w:bCs/>
          <w:sz w:val="22"/>
          <w:szCs w:val="22"/>
        </w:rPr>
        <w:t>49</w:t>
      </w:r>
      <w:r w:rsidR="00FB5D4F" w:rsidRPr="00FB5D4F">
        <w:rPr>
          <w:rFonts w:ascii="Times New Roman" w:eastAsia="Calibri" w:hAnsi="Times New Roman" w:cs="Times New Roman"/>
          <w:b/>
          <w:bCs/>
          <w:sz w:val="22"/>
          <w:szCs w:val="22"/>
        </w:rPr>
        <w:t xml:space="preserve"> </w:t>
      </w:r>
      <w:r w:rsidR="00BA37EC">
        <w:rPr>
          <w:rFonts w:ascii="Times New Roman" w:eastAsia="Calibri" w:hAnsi="Times New Roman" w:cs="Times New Roman"/>
          <w:b/>
          <w:bCs/>
          <w:sz w:val="22"/>
          <w:szCs w:val="22"/>
        </w:rPr>
        <w:t>dni</w:t>
      </w:r>
      <w:r w:rsidR="00FB5D4F" w:rsidRPr="00FB5D4F">
        <w:rPr>
          <w:rFonts w:ascii="Times New Roman" w:eastAsia="Calibri" w:hAnsi="Times New Roman" w:cs="Times New Roman"/>
          <w:b/>
          <w:bCs/>
          <w:sz w:val="22"/>
          <w:szCs w:val="22"/>
        </w:rPr>
        <w:t xml:space="preserve"> od dnia zawarcia umowy</w:t>
      </w:r>
      <w:r w:rsidRPr="00FB5D4F">
        <w:rPr>
          <w:rFonts w:ascii="Times New Roman" w:eastAsia="Calibri" w:hAnsi="Times New Roman" w:cs="Times New Roman"/>
          <w:b/>
          <w:bCs/>
          <w:sz w:val="22"/>
          <w:szCs w:val="22"/>
        </w:rPr>
        <w:t>.</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483738"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F41CC0">
      <w:pPr>
        <w:pStyle w:val="Akapitzlist"/>
        <w:numPr>
          <w:ilvl w:val="0"/>
          <w:numId w:val="5"/>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F41CC0">
      <w:pPr>
        <w:pStyle w:val="Akapitzlist"/>
        <w:numPr>
          <w:ilvl w:val="0"/>
          <w:numId w:val="5"/>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z 20.05.2006, str. 1, z późn.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w:t>
      </w:r>
      <w:r w:rsidRPr="007349FF">
        <w:rPr>
          <w:rStyle w:val="markedcontent"/>
          <w:sz w:val="22"/>
          <w:szCs w:val="22"/>
        </w:rPr>
        <w:lastRenderedPageBreak/>
        <w:t>suwerenność i niezależność Ukrainy lub im zagrażających (Dz. Urz. UE L 78 z 17.03.2014, str. 6, z późn.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120 z późn.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7349FF"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3C197555"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7B70044"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77777777" w:rsidR="006B3F74" w:rsidRPr="007349FF" w:rsidRDefault="006B3F74" w:rsidP="006B3F74">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3B7AC01" w14:textId="77777777" w:rsidR="006B3F74" w:rsidRPr="007349FF"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77777777" w:rsidR="006B3F74" w:rsidRPr="007349FF"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32E36C63" w14:textId="77777777" w:rsidR="006B3F74" w:rsidRPr="007349FF"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77777777" w:rsidR="006B3F74" w:rsidRDefault="006B3F74" w:rsidP="006B3F74">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lastRenderedPageBreak/>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483738"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9E057ED" w14:textId="77777777" w:rsidR="0001222A" w:rsidRPr="00483738"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1F80DF22" w:rsidR="001821FF" w:rsidRPr="00483738" w:rsidRDefault="001821FF" w:rsidP="00D64164">
      <w:pPr>
        <w:pStyle w:val="Akapitzlist"/>
        <w:numPr>
          <w:ilvl w:val="0"/>
          <w:numId w:val="28"/>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83738">
        <w:rPr>
          <w:rFonts w:ascii="Times New Roman" w:hAnsi="Times New Roman" w:cs="Times New Roman"/>
        </w:rPr>
        <w:t>2</w:t>
      </w:r>
      <w:r w:rsidRPr="00483738">
        <w:rPr>
          <w:rFonts w:ascii="Times New Roman" w:hAnsi="Times New Roman" w:cs="Times New Roman"/>
        </w:rPr>
        <w:t xml:space="preserve"> rob</w:t>
      </w:r>
      <w:r w:rsidR="0001222A" w:rsidRPr="00483738">
        <w:rPr>
          <w:rFonts w:ascii="Times New Roman" w:hAnsi="Times New Roman" w:cs="Times New Roman"/>
        </w:rPr>
        <w:t>ót</w:t>
      </w:r>
      <w:r w:rsidRPr="00483738">
        <w:rPr>
          <w:rFonts w:ascii="Times New Roman" w:hAnsi="Times New Roman" w:cs="Times New Roman"/>
        </w:rPr>
        <w:t xml:space="preserve">  polegając</w:t>
      </w:r>
      <w:r w:rsidR="0001222A" w:rsidRPr="00483738">
        <w:rPr>
          <w:rFonts w:ascii="Times New Roman" w:hAnsi="Times New Roman" w:cs="Times New Roman"/>
        </w:rPr>
        <w:t>ych</w:t>
      </w:r>
      <w:r w:rsidRPr="00483738">
        <w:rPr>
          <w:rFonts w:ascii="Times New Roman" w:hAnsi="Times New Roman" w:cs="Times New Roman"/>
        </w:rPr>
        <w:t xml:space="preserve"> na </w:t>
      </w:r>
      <w:r w:rsidR="00BC5A64" w:rsidRPr="00483738">
        <w:rPr>
          <w:rFonts w:ascii="Times New Roman" w:hAnsi="Times New Roman" w:cs="Times New Roman"/>
        </w:rPr>
        <w:t>budowie lub remoncie budynków/pomieszczeń</w:t>
      </w:r>
      <w:r w:rsidR="06AB2491" w:rsidRPr="00483738">
        <w:rPr>
          <w:rFonts w:ascii="Times New Roman" w:hAnsi="Times New Roman" w:cs="Times New Roman"/>
        </w:rPr>
        <w:t xml:space="preserve">, </w:t>
      </w:r>
      <w:r w:rsidRPr="00483738">
        <w:rPr>
          <w:rFonts w:ascii="Times New Roman" w:hAnsi="Times New Roman" w:cs="Times New Roman"/>
        </w:rPr>
        <w:t xml:space="preserve">o wartości co najmniej </w:t>
      </w:r>
      <w:r w:rsidR="001579C8" w:rsidRPr="00483738">
        <w:rPr>
          <w:rFonts w:ascii="Times New Roman" w:hAnsi="Times New Roman" w:cs="Times New Roman"/>
          <w:b/>
          <w:bCs/>
        </w:rPr>
        <w:t>1</w:t>
      </w:r>
      <w:r w:rsidR="00DF278D" w:rsidRPr="00483738">
        <w:rPr>
          <w:rFonts w:ascii="Times New Roman" w:hAnsi="Times New Roman" w:cs="Times New Roman"/>
          <w:b/>
          <w:bCs/>
        </w:rPr>
        <w:t>2</w:t>
      </w:r>
      <w:r w:rsidR="00425118" w:rsidRPr="00483738">
        <w:rPr>
          <w:rFonts w:ascii="Times New Roman" w:hAnsi="Times New Roman" w:cs="Times New Roman"/>
          <w:b/>
          <w:bCs/>
        </w:rPr>
        <w:t>0 000,00</w:t>
      </w:r>
      <w:r w:rsidRPr="00483738">
        <w:rPr>
          <w:rFonts w:ascii="Times New Roman" w:hAnsi="Times New Roman" w:cs="Times New Roman"/>
          <w:b/>
          <w:bCs/>
        </w:rPr>
        <w:t xml:space="preserve"> zł</w:t>
      </w:r>
      <w:r w:rsidRPr="00483738">
        <w:rPr>
          <w:rFonts w:ascii="Times New Roman" w:hAnsi="Times New Roman" w:cs="Times New Roman"/>
        </w:rPr>
        <w:t xml:space="preserve">  </w:t>
      </w:r>
      <w:r w:rsidR="00F37F73" w:rsidRPr="00483738">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D64164">
      <w:pPr>
        <w:pStyle w:val="Akapitzlist"/>
        <w:numPr>
          <w:ilvl w:val="0"/>
          <w:numId w:val="28"/>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76EA1B42" w:rsidR="00735A65" w:rsidRPr="00483738"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kierownika budowy przy realizacji niniejszego zamówienia, posiadającą </w:t>
      </w:r>
      <w:r w:rsidR="007349AD" w:rsidRPr="00483738">
        <w:rPr>
          <w:rFonts w:ascii="Times New Roman" w:hAnsi="Times New Roman" w:cs="Times New Roman"/>
        </w:rPr>
        <w:t>doświadczenie polegające na pełnieniu w okresie ostatnich</w:t>
      </w:r>
      <w:r w:rsidRPr="00483738">
        <w:rPr>
          <w:rFonts w:ascii="Times New Roman" w:hAnsi="Times New Roman" w:cs="Times New Roman"/>
        </w:rPr>
        <w:t xml:space="preserve"> 5 l</w:t>
      </w:r>
      <w:r w:rsidR="007349AD" w:rsidRPr="00483738">
        <w:rPr>
          <w:rFonts w:ascii="Times New Roman" w:hAnsi="Times New Roman" w:cs="Times New Roman"/>
        </w:rPr>
        <w:t>a</w:t>
      </w:r>
      <w:r w:rsidRPr="00483738">
        <w:rPr>
          <w:rFonts w:ascii="Times New Roman" w:hAnsi="Times New Roman" w:cs="Times New Roman"/>
        </w:rPr>
        <w:t xml:space="preserve">t </w:t>
      </w:r>
      <w:r w:rsidR="007349AD" w:rsidRPr="00483738">
        <w:rPr>
          <w:rFonts w:ascii="Times New Roman" w:hAnsi="Times New Roman" w:cs="Times New Roman"/>
        </w:rPr>
        <w:t>przed terminem składania ofert</w:t>
      </w:r>
      <w:r w:rsidRPr="00483738">
        <w:rPr>
          <w:rFonts w:ascii="Times New Roman" w:hAnsi="Times New Roman" w:cs="Times New Roman"/>
        </w:rPr>
        <w:t xml:space="preserve"> funkcji </w:t>
      </w:r>
      <w:r w:rsidRPr="00483738">
        <w:rPr>
          <w:rFonts w:ascii="Times New Roman" w:hAnsi="Times New Roman" w:cs="Times New Roman"/>
          <w:lang w:eastAsia="pl-PL"/>
        </w:rPr>
        <w:t>kierownika budowy</w:t>
      </w:r>
      <w:r w:rsidRPr="00483738">
        <w:rPr>
          <w:rFonts w:ascii="Times New Roman" w:hAnsi="Times New Roman" w:cs="Times New Roman"/>
        </w:rPr>
        <w:t xml:space="preserve"> </w:t>
      </w:r>
      <w:r w:rsidR="007349AD" w:rsidRPr="00483738">
        <w:rPr>
          <w:rFonts w:ascii="Times New Roman" w:hAnsi="Times New Roman" w:cs="Times New Roman"/>
        </w:rPr>
        <w:t xml:space="preserve">na co najmniej </w:t>
      </w:r>
      <w:r w:rsidR="0038583E" w:rsidRPr="00483738">
        <w:rPr>
          <w:rFonts w:ascii="Times New Roman" w:hAnsi="Times New Roman" w:cs="Times New Roman"/>
        </w:rPr>
        <w:t>2</w:t>
      </w:r>
      <w:r w:rsidR="00A14BEE" w:rsidRPr="00483738">
        <w:rPr>
          <w:rFonts w:ascii="Times New Roman" w:hAnsi="Times New Roman" w:cs="Times New Roman"/>
        </w:rPr>
        <w:t xml:space="preserve"> budow</w:t>
      </w:r>
      <w:r w:rsidR="0038583E" w:rsidRPr="00483738">
        <w:rPr>
          <w:rFonts w:ascii="Times New Roman" w:hAnsi="Times New Roman" w:cs="Times New Roman"/>
        </w:rPr>
        <w:t>ach</w:t>
      </w:r>
      <w:r w:rsidR="00A14BEE" w:rsidRPr="00483738">
        <w:rPr>
          <w:rFonts w:ascii="Times New Roman" w:hAnsi="Times New Roman" w:cs="Times New Roman"/>
        </w:rPr>
        <w:t xml:space="preserve"> o wartości co najmniej </w:t>
      </w:r>
      <w:r w:rsidR="001579C8" w:rsidRPr="00483738">
        <w:rPr>
          <w:rFonts w:ascii="Times New Roman" w:hAnsi="Times New Roman" w:cs="Times New Roman"/>
        </w:rPr>
        <w:t>1</w:t>
      </w:r>
      <w:r w:rsidR="00DF278D" w:rsidRPr="00483738">
        <w:rPr>
          <w:rFonts w:ascii="Times New Roman" w:hAnsi="Times New Roman" w:cs="Times New Roman"/>
        </w:rPr>
        <w:t>2</w:t>
      </w:r>
      <w:r w:rsidR="0001222A" w:rsidRPr="00483738">
        <w:rPr>
          <w:rFonts w:ascii="Times New Roman" w:hAnsi="Times New Roman" w:cs="Times New Roman"/>
        </w:rPr>
        <w:t>0</w:t>
      </w:r>
      <w:r w:rsidR="00735A65" w:rsidRPr="00483738">
        <w:rPr>
          <w:rFonts w:ascii="Times New Roman" w:hAnsi="Times New Roman" w:cs="Times New Roman"/>
        </w:rPr>
        <w:t xml:space="preserve"> 000,00 </w:t>
      </w:r>
      <w:r w:rsidR="00A14BEE" w:rsidRPr="00483738">
        <w:rPr>
          <w:rFonts w:ascii="Times New Roman" w:hAnsi="Times New Roman" w:cs="Times New Roman"/>
        </w:rPr>
        <w:t>zł brutto każda</w:t>
      </w:r>
      <w:r w:rsidR="00DE2FA0" w:rsidRPr="00483738">
        <w:rPr>
          <w:rFonts w:ascii="Times New Roman" w:hAnsi="Times New Roman" w:cs="Times New Roman"/>
        </w:rPr>
        <w:t xml:space="preserve"> (łącznie przez okres minimum 1 roku)</w:t>
      </w:r>
      <w:r w:rsidR="0038583E" w:rsidRPr="00483738">
        <w:rPr>
          <w:rFonts w:ascii="Times New Roman" w:hAnsi="Times New Roman" w:cs="Times New Roman"/>
        </w:rPr>
        <w:t xml:space="preserve">, </w:t>
      </w:r>
      <w:r w:rsidR="00A14BEE" w:rsidRPr="00483738">
        <w:rPr>
          <w:rFonts w:ascii="Times New Roman" w:hAnsi="Times New Roman" w:cs="Times New Roman"/>
        </w:rPr>
        <w:t xml:space="preserve">których zakres obejmował prace </w:t>
      </w:r>
      <w:r w:rsidR="00EE0829" w:rsidRPr="00483738">
        <w:rPr>
          <w:rFonts w:ascii="Times New Roman" w:hAnsi="Times New Roman" w:cs="Times New Roman"/>
        </w:rPr>
        <w:t>budowlane</w:t>
      </w:r>
      <w:r w:rsidR="00A14BEE" w:rsidRPr="00483738">
        <w:rPr>
          <w:rFonts w:ascii="Times New Roman" w:hAnsi="Times New Roman" w:cs="Times New Roman"/>
        </w:rPr>
        <w:t xml:space="preserve"> </w:t>
      </w:r>
      <w:r w:rsidR="00D34E5C" w:rsidRPr="00483738">
        <w:rPr>
          <w:rFonts w:ascii="Times New Roman" w:hAnsi="Times New Roman" w:cs="Times New Roman"/>
        </w:rPr>
        <w:t xml:space="preserve">polegające </w:t>
      </w:r>
      <w:r w:rsidR="00BC5A64" w:rsidRPr="00483738">
        <w:rPr>
          <w:rFonts w:ascii="Times New Roman" w:hAnsi="Times New Roman" w:cs="Times New Roman"/>
        </w:rPr>
        <w:t xml:space="preserve">budowie lub remoncie </w:t>
      </w:r>
      <w:r w:rsidR="00BC5A64" w:rsidRPr="00483738">
        <w:rPr>
          <w:rFonts w:ascii="Times New Roman" w:hAnsi="Times New Roman" w:cs="Times New Roman"/>
        </w:rPr>
        <w:lastRenderedPageBreak/>
        <w:t>budynków/pomieszczeń</w:t>
      </w:r>
      <w:r w:rsidR="619E7929" w:rsidRPr="00483738">
        <w:rPr>
          <w:rFonts w:ascii="Times New Roman" w:hAnsi="Times New Roman" w:cs="Times New Roman"/>
        </w:rPr>
        <w:t xml:space="preserve"> </w:t>
      </w:r>
      <w:r w:rsidRPr="00483738">
        <w:rPr>
          <w:rFonts w:ascii="Times New Roman" w:hAnsi="Times New Roman" w:cs="Times New Roman"/>
        </w:rPr>
        <w:t xml:space="preserve">oraz </w:t>
      </w:r>
      <w:r w:rsidR="00132170" w:rsidRPr="00483738">
        <w:rPr>
          <w:rFonts w:ascii="Times New Roman" w:hAnsi="Times New Roman" w:cs="Times New Roman"/>
        </w:rPr>
        <w:t>któr</w:t>
      </w:r>
      <w:r w:rsidR="00B16D0B" w:rsidRPr="00483738">
        <w:rPr>
          <w:rFonts w:ascii="Times New Roman" w:hAnsi="Times New Roman" w:cs="Times New Roman"/>
        </w:rPr>
        <w:t>a</w:t>
      </w:r>
      <w:r w:rsidR="00132170" w:rsidRPr="00483738">
        <w:rPr>
          <w:rFonts w:ascii="Times New Roman" w:hAnsi="Times New Roman" w:cs="Times New Roman"/>
        </w:rPr>
        <w:t xml:space="preserve"> posiada </w:t>
      </w:r>
      <w:r w:rsidRPr="00483738">
        <w:rPr>
          <w:rFonts w:ascii="Times New Roman" w:hAnsi="Times New Roman" w:cs="Times New Roman"/>
        </w:rPr>
        <w:t>uprawnienia do kierowania robotami budowlanymi bez ograniczeń lub równoważnymi,</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047D1A7C" w:rsidR="00DE2FA0" w:rsidRPr="00483738"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7" w:name="_Hlk149290884"/>
      <w:bookmarkStart w:id="8" w:name="_Hlk118880461"/>
      <w:r w:rsidRPr="00483738">
        <w:rPr>
          <w:rFonts w:ascii="Times New Roman" w:hAnsi="Times New Roman" w:cs="Times New Roman"/>
        </w:rPr>
        <w:t xml:space="preserve">co najmniej jedną osobą – </w:t>
      </w:r>
      <w:bookmarkStart w:id="9" w:name="_Hlk67917637"/>
      <w:r w:rsidRPr="00483738">
        <w:rPr>
          <w:rFonts w:ascii="Times New Roman" w:hAnsi="Times New Roman" w:cs="Times New Roman"/>
        </w:rPr>
        <w:t>kierownika robót w branży elektrycznej, która posiada doświadczenie polegające na pełnieniu funkcji kierownika robót na co najmniej 2 budowach o wartości minimum 1</w:t>
      </w:r>
      <w:r w:rsidR="00DF278D" w:rsidRPr="00483738">
        <w:rPr>
          <w:rFonts w:ascii="Times New Roman" w:hAnsi="Times New Roman" w:cs="Times New Roman"/>
        </w:rPr>
        <w:t>2</w:t>
      </w:r>
      <w:r w:rsidRPr="00483738">
        <w:rPr>
          <w:rFonts w:ascii="Times New Roman" w:hAnsi="Times New Roman" w:cs="Times New Roman"/>
        </w:rPr>
        <w:t xml:space="preserve">0 000,00 zł brutto każda (łącznie przez okres minimum 1 roku), których zakres obejmował prace budowlane polegające na </w:t>
      </w:r>
      <w:r w:rsidR="00BC5A64" w:rsidRPr="00483738">
        <w:rPr>
          <w:rFonts w:ascii="Times New Roman" w:hAnsi="Times New Roman" w:cs="Times New Roman"/>
        </w:rPr>
        <w:t>budowie lub remoncie budynków/pomieszczeń</w:t>
      </w:r>
      <w:r w:rsidRPr="00483738">
        <w:rPr>
          <w:rFonts w:ascii="Times New Roman" w:hAnsi="Times New Roman" w:cs="Times New Roman"/>
        </w:rPr>
        <w:t xml:space="preserve">, na których pełnił funkcję </w:t>
      </w:r>
      <w:r w:rsidRPr="00483738">
        <w:rPr>
          <w:rFonts w:ascii="Times New Roman" w:hAnsi="Times New Roman" w:cs="Times New Roman"/>
          <w:lang w:eastAsia="pl-PL"/>
        </w:rPr>
        <w:t xml:space="preserve">kierownika robót </w:t>
      </w:r>
      <w:r w:rsidRPr="00483738">
        <w:rPr>
          <w:rFonts w:ascii="Times New Roman" w:hAnsi="Times New Roman" w:cs="Times New Roman"/>
        </w:rPr>
        <w:t xml:space="preserve">w branży elektrycznej </w:t>
      </w:r>
      <w:r w:rsidRPr="00483738">
        <w:rPr>
          <w:rFonts w:ascii="Times New Roman" w:hAnsi="Times New Roman" w:cs="Times New Roman"/>
          <w:lang w:eastAsia="pl-PL"/>
        </w:rPr>
        <w:t xml:space="preserve">oraz który posiada </w:t>
      </w:r>
      <w:r w:rsidRPr="00483738">
        <w:rPr>
          <w:rFonts w:ascii="Times New Roman" w:hAnsi="Times New Roman" w:cs="Times New Roman"/>
        </w:rPr>
        <w:t>uprawnienia do kierowania robotami w branży elektrycznej bez ograniczeń lub równoważnymi</w:t>
      </w:r>
      <w:bookmarkEnd w:id="7"/>
      <w:r w:rsidRPr="00483738">
        <w:rPr>
          <w:rFonts w:ascii="Times New Roman" w:hAnsi="Times New Roman" w:cs="Times New Roman"/>
        </w:rPr>
        <w:t xml:space="preserve">,  </w:t>
      </w:r>
    </w:p>
    <w:bookmarkEnd w:id="8"/>
    <w:bookmarkEnd w:id="9"/>
    <w:p w14:paraId="5A7CD43D"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10" w:name="_Hlk149290905"/>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1"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11"/>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10"/>
    </w:p>
    <w:p w14:paraId="1C6AF830" w14:textId="5B3E7431" w:rsidR="0030720A" w:rsidRPr="00483738" w:rsidRDefault="0015544E" w:rsidP="00F41CC0">
      <w:pPr>
        <w:pStyle w:val="Akapitzlist"/>
        <w:numPr>
          <w:ilvl w:val="0"/>
          <w:numId w:val="24"/>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12"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12"/>
      <w:r w:rsidR="00E533DA" w:rsidRPr="00483738">
        <w:rPr>
          <w:rFonts w:ascii="Times New Roman" w:hAnsi="Times New Roman" w:cs="Times New Roman"/>
        </w:rPr>
        <w:t xml:space="preserve">, a w przypadku gdy okres prowadzenia działalności jest krótszy – w tym okresie, wynosi minimum </w:t>
      </w:r>
      <w:r w:rsidR="0038583E" w:rsidRPr="00483738">
        <w:rPr>
          <w:rFonts w:ascii="Times New Roman" w:hAnsi="Times New Roman" w:cs="Times New Roman"/>
        </w:rPr>
        <w:t>4</w:t>
      </w:r>
      <w:r w:rsidR="00E533DA" w:rsidRPr="00483738">
        <w:rPr>
          <w:rFonts w:ascii="Times New Roman" w:hAnsi="Times New Roman" w:cs="Times New Roman"/>
        </w:rPr>
        <w:t xml:space="preserve"> osób (</w:t>
      </w:r>
      <w:bookmarkStart w:id="13" w:name="_Hlk113613075"/>
      <w:r w:rsidR="00DE2FA0" w:rsidRPr="00483738">
        <w:rPr>
          <w:rFonts w:ascii="Times New Roman" w:hAnsi="Times New Roman" w:cs="Times New Roman"/>
        </w:rPr>
        <w:t>w tym minimum 3 osoby na stanowiskach robotniczych</w:t>
      </w:r>
      <w:bookmarkEnd w:id="13"/>
      <w:r w:rsidR="00E533DA" w:rsidRPr="00483738">
        <w:rPr>
          <w:rFonts w:ascii="Times New Roman" w:hAnsi="Times New Roman" w:cs="Times New Roman"/>
        </w:rPr>
        <w:t>).</w:t>
      </w:r>
    </w:p>
    <w:p w14:paraId="4EC0095A" w14:textId="7ABCE75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późn.</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w:t>
      </w:r>
      <w:r w:rsidRPr="00483738">
        <w:rPr>
          <w:rFonts w:ascii="Times New Roman" w:hAnsi="Times New Roman" w:cs="Times New Roman"/>
          <w:sz w:val="22"/>
          <w:szCs w:val="22"/>
          <w:lang w:eastAsia="pl-PL"/>
        </w:rPr>
        <w:lastRenderedPageBreak/>
        <w:t>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późn.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79A71F24"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 xml:space="preserve">określony w pkt. VII.3.2.4)1. 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483738"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/robót</w:t>
      </w:r>
      <w:r w:rsidR="00194DC5" w:rsidRPr="00483738">
        <w:rPr>
          <w:rFonts w:ascii="Times New Roman" w:hAnsi="Times New Roman" w:cs="Times New Roman"/>
          <w:b/>
          <w:sz w:val="22"/>
          <w:szCs w:val="22"/>
        </w:rPr>
        <w:t>/montażu</w:t>
      </w:r>
      <w:r w:rsidR="009A63DF" w:rsidRPr="00483738">
        <w:rPr>
          <w:rFonts w:ascii="Times New Roman" w:hAnsi="Times New Roman" w:cs="Times New Roman"/>
          <w:b/>
          <w:sz w:val="22"/>
          <w:szCs w:val="22"/>
        </w:rPr>
        <w:t xml:space="preserve">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4"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146ED2E3"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Pr="00483738">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lastRenderedPageBreak/>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Pzp,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B3373FD" w:rsidR="002A7760" w:rsidRPr="00483738" w:rsidRDefault="00305814" w:rsidP="00B232A8">
      <w:pPr>
        <w:pStyle w:val="BodyTextIndentZnak"/>
        <w:numPr>
          <w:ilvl w:val="1"/>
          <w:numId w:val="11"/>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 xml:space="preserve">Wykazu wykonanych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5" w:name="_Hlk14078204"/>
      <w:r w:rsidR="00194DC5" w:rsidRPr="00483738">
        <w:rPr>
          <w:rFonts w:ascii="Times New Roman" w:hAnsi="Times New Roman" w:cs="Times New Roman"/>
          <w:kern w:val="1"/>
          <w:sz w:val="22"/>
          <w:szCs w:val="22"/>
          <w:u w:val="single"/>
          <w:lang w:eastAsia="ar-SA"/>
        </w:rPr>
        <w:t xml:space="preserve">2 robót  polegających na budowie/remoncie pomieszczeń, o wartości co najmniej </w:t>
      </w:r>
      <w:r w:rsidR="0094790E" w:rsidRPr="00483738">
        <w:rPr>
          <w:rFonts w:ascii="Times New Roman" w:hAnsi="Times New Roman" w:cs="Times New Roman"/>
          <w:b/>
          <w:bCs/>
          <w:kern w:val="1"/>
          <w:sz w:val="22"/>
          <w:szCs w:val="22"/>
          <w:u w:val="single"/>
          <w:lang w:eastAsia="ar-SA"/>
        </w:rPr>
        <w:t>1</w:t>
      </w:r>
      <w:r w:rsidR="008C1A75" w:rsidRPr="00483738">
        <w:rPr>
          <w:rFonts w:ascii="Times New Roman" w:hAnsi="Times New Roman" w:cs="Times New Roman"/>
          <w:b/>
          <w:bCs/>
          <w:kern w:val="1"/>
          <w:sz w:val="22"/>
          <w:szCs w:val="22"/>
          <w:u w:val="single"/>
          <w:lang w:eastAsia="ar-SA"/>
        </w:rPr>
        <w:t>2</w:t>
      </w:r>
      <w:r w:rsidR="00194DC5" w:rsidRPr="00483738">
        <w:rPr>
          <w:rFonts w:ascii="Times New Roman" w:hAnsi="Times New Roman" w:cs="Times New Roman"/>
          <w:b/>
          <w:bCs/>
          <w:kern w:val="1"/>
          <w:sz w:val="22"/>
          <w:szCs w:val="22"/>
          <w:u w:val="single"/>
          <w:lang w:eastAsia="ar-SA"/>
        </w:rPr>
        <w:t>0 000,00 zł</w:t>
      </w:r>
      <w:r w:rsidR="00194DC5" w:rsidRPr="00483738">
        <w:rPr>
          <w:rFonts w:ascii="Times New Roman" w:hAnsi="Times New Roman" w:cs="Times New Roman"/>
          <w:kern w:val="1"/>
          <w:sz w:val="22"/>
          <w:szCs w:val="22"/>
          <w:u w:val="single"/>
          <w:lang w:eastAsia="ar-SA"/>
        </w:rPr>
        <w:t xml:space="preserve">  brutto każda</w:t>
      </w:r>
      <w:r w:rsidR="007E6517" w:rsidRPr="00483738">
        <w:rPr>
          <w:rFonts w:ascii="Times New Roman" w:hAnsi="Times New Roman" w:cs="Times New Roman"/>
          <w:sz w:val="22"/>
          <w:szCs w:val="22"/>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61559AFA"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Pr="00483738"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6" w:name="_Hlk14078252"/>
      <w:bookmarkEnd w:id="15"/>
    </w:p>
    <w:p w14:paraId="16B144E9" w14:textId="75A56DCC" w:rsidR="008912FD" w:rsidRPr="00B232A8" w:rsidRDefault="00770D87"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6"/>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065234F2"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7" w:name="_Hlk152752331"/>
      <w:r w:rsidR="00584CCB" w:rsidRPr="00B232A8">
        <w:rPr>
          <w:rFonts w:ascii="Times New Roman" w:hAnsi="Times New Roman" w:cs="Times New Roman"/>
          <w:bCs/>
          <w:sz w:val="22"/>
          <w:szCs w:val="22"/>
        </w:rPr>
        <w:t xml:space="preserve">z późn.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7"/>
      <w:r w:rsidRPr="00B232A8">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w:t>
      </w:r>
      <w:r w:rsidR="009C48D6" w:rsidRPr="00B232A8">
        <w:rPr>
          <w:rFonts w:ascii="Times New Roman" w:hAnsi="Times New Roman" w:cs="Times New Roman"/>
          <w:bCs/>
          <w:sz w:val="22"/>
          <w:szCs w:val="22"/>
        </w:rPr>
        <w:lastRenderedPageBreak/>
        <w:t>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F41CC0">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F41CC0">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późn.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xml:space="preserve">, innych dokumentów lub oświadczeń składanych w </w:t>
      </w:r>
      <w:r w:rsidRPr="00483738">
        <w:rPr>
          <w:rFonts w:ascii="Times New Roman" w:eastAsia="Calibri" w:hAnsi="Times New Roman" w:cs="Times New Roman"/>
          <w:b/>
          <w:sz w:val="22"/>
          <w:szCs w:val="22"/>
        </w:rPr>
        <w:lastRenderedPageBreak/>
        <w:t>postępowaniu lub są one niekompletne lub zawierają błędy ,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Pr="00483738"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F41CC0">
      <w:pPr>
        <w:pStyle w:val="Tekstpodstawowy"/>
        <w:numPr>
          <w:ilvl w:val="1"/>
          <w:numId w:val="6"/>
        </w:numPr>
        <w:spacing w:line="276" w:lineRule="auto"/>
        <w:ind w:left="567" w:right="127"/>
        <w:rPr>
          <w:position w:val="0"/>
          <w:sz w:val="22"/>
          <w:szCs w:val="22"/>
        </w:rPr>
      </w:pPr>
      <w:bookmarkStart w:id="18"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206D9AC5" w:rsidR="00A16F9A" w:rsidRPr="00483738" w:rsidRDefault="00A16F9A" w:rsidP="00F41CC0">
      <w:pPr>
        <w:pStyle w:val="Akapitzlist"/>
        <w:numPr>
          <w:ilvl w:val="1"/>
          <w:numId w:val="6"/>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VII.3.2.4)1</w:t>
      </w:r>
      <w:r w:rsidRPr="00483738">
        <w:rPr>
          <w:rFonts w:ascii="Times New Roman" w:hAnsi="Times New Roman" w:cs="Times New Roman"/>
          <w:bdr w:val="none" w:sz="0" w:space="0" w:color="auto" w:frame="1"/>
          <w:lang w:val="x-none"/>
        </w:rPr>
        <w:t> niniejszej SWZ 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xml:space="preserve"> jeden </w:t>
      </w:r>
      <w:r w:rsidRPr="00483738">
        <w:rPr>
          <w:rFonts w:ascii="Times New Roman" w:hAnsi="Times New Roman" w:cs="Times New Roman"/>
          <w:bdr w:val="none" w:sz="0" w:space="0" w:color="auto" w:frame="1"/>
          <w:lang w:val="x-none"/>
        </w:rPr>
        <w:br/>
        <w:t>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w:t>
      </w:r>
      <w:r w:rsidRPr="00483738">
        <w:rPr>
          <w:rFonts w:ascii="Times New Roman" w:hAnsi="Times New Roman" w:cs="Times New Roman"/>
          <w:bdr w:val="none" w:sz="0" w:space="0" w:color="auto" w:frame="1"/>
          <w:lang w:val="x-none"/>
        </w:rPr>
        <w:lastRenderedPageBreak/>
        <w:t xml:space="preserve">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VII.3.2.4)1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5DD1DF0C"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8"/>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D64164">
      <w:pPr>
        <w:pStyle w:val="Akapitzlist"/>
        <w:widowControl w:val="0"/>
        <w:numPr>
          <w:ilvl w:val="0"/>
          <w:numId w:val="33"/>
        </w:numPr>
        <w:spacing w:after="0"/>
        <w:ind w:left="426"/>
        <w:jc w:val="both"/>
      </w:pPr>
      <w:bookmarkStart w:id="19"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20"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mgr Anna Sochala</w:t>
      </w:r>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C24A37" w:rsidRPr="00483738">
        <w:rPr>
          <w:rFonts w:ascii="Times New Roman" w:hAnsi="Times New Roman" w:cs="Times New Roman"/>
          <w:b/>
        </w:rPr>
        <w:t>Adam Adrianowski</w:t>
      </w:r>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483738">
        <w:rPr>
          <w:rFonts w:ascii="Times New Roman" w:hAnsi="Times New Roman" w:cs="Times New Roman"/>
        </w:rPr>
        <w:lastRenderedPageBreak/>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stały dostęp do sieci Internet o gwarantowanej przepustowości nie mniejszej niż 512 kb/s,</w:t>
      </w:r>
    </w:p>
    <w:p w14:paraId="7CFAA4DF"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zainstalowany program Adobe Acrobat Reader, lub inny obsługujący format plików .pdf.</w:t>
      </w:r>
    </w:p>
    <w:p w14:paraId="098E24D9"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lastRenderedPageBreak/>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D64164">
      <w:pPr>
        <w:pStyle w:val="Akapitzlist"/>
        <w:numPr>
          <w:ilvl w:val="2"/>
          <w:numId w:val="34"/>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483738">
        <w:rPr>
          <w:bCs/>
          <w:sz w:val="22"/>
          <w:szCs w:val="22"/>
          <w:lang w:eastAsia="pl-PL"/>
        </w:rPr>
        <w:t xml:space="preserve"> </w:t>
      </w:r>
      <w:r w:rsidRPr="00483738">
        <w:rPr>
          <w:bCs/>
          <w:sz w:val="22"/>
          <w:szCs w:val="22"/>
          <w:lang w:eastAsia="pl-PL"/>
        </w:rPr>
        <w:t xml:space="preserve">r. poz. 2247 z późn.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.rar .gif .bmp .numbers .pages.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lastRenderedPageBreak/>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7C949644" w:rsidR="005771CC" w:rsidRPr="00483738"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81209A" w:rsidRPr="0081209A">
        <w:rPr>
          <w:rFonts w:ascii="Times New Roman" w:hAnsi="Times New Roman" w:cs="Times New Roman"/>
          <w:b/>
          <w:bCs/>
          <w:sz w:val="22"/>
          <w:szCs w:val="22"/>
        </w:rPr>
        <w:t>22</w:t>
      </w:r>
      <w:r w:rsidR="00D2493B" w:rsidRPr="0081209A">
        <w:rPr>
          <w:rFonts w:ascii="Times New Roman" w:hAnsi="Times New Roman" w:cs="Times New Roman"/>
          <w:b/>
          <w:bCs/>
          <w:sz w:val="22"/>
          <w:szCs w:val="22"/>
        </w:rPr>
        <w:t>.</w:t>
      </w:r>
      <w:r w:rsidR="002C0559" w:rsidRPr="0081209A">
        <w:rPr>
          <w:rFonts w:ascii="Times New Roman" w:hAnsi="Times New Roman" w:cs="Times New Roman"/>
          <w:b/>
          <w:bCs/>
          <w:sz w:val="22"/>
          <w:szCs w:val="22"/>
        </w:rPr>
        <w:t>0</w:t>
      </w:r>
      <w:r w:rsidR="0081209A" w:rsidRPr="0081209A">
        <w:rPr>
          <w:rFonts w:ascii="Times New Roman" w:hAnsi="Times New Roman" w:cs="Times New Roman"/>
          <w:b/>
          <w:bCs/>
          <w:sz w:val="22"/>
          <w:szCs w:val="22"/>
        </w:rPr>
        <w:t>3</w:t>
      </w:r>
      <w:r w:rsidR="00D2493B" w:rsidRPr="0081209A">
        <w:rPr>
          <w:rFonts w:ascii="Times New Roman" w:hAnsi="Times New Roman" w:cs="Times New Roman"/>
          <w:b/>
          <w:bCs/>
          <w:sz w:val="22"/>
          <w:szCs w:val="22"/>
        </w:rPr>
        <w:t>.</w:t>
      </w:r>
      <w:r w:rsidR="00EE292C" w:rsidRPr="0081209A">
        <w:rPr>
          <w:rFonts w:ascii="Times New Roman" w:hAnsi="Times New Roman" w:cs="Times New Roman"/>
          <w:b/>
          <w:bCs/>
          <w:sz w:val="22"/>
          <w:szCs w:val="22"/>
        </w:rPr>
        <w:t>202</w:t>
      </w:r>
      <w:r w:rsidR="002C0559" w:rsidRPr="0081209A">
        <w:rPr>
          <w:rFonts w:ascii="Times New Roman" w:hAnsi="Times New Roman" w:cs="Times New Roman"/>
          <w:b/>
          <w:bCs/>
          <w:sz w:val="22"/>
          <w:szCs w:val="22"/>
        </w:rPr>
        <w:t>4</w:t>
      </w:r>
      <w:r w:rsidR="00EE292C" w:rsidRPr="0081209A">
        <w:rPr>
          <w:rFonts w:ascii="Times New Roman" w:hAnsi="Times New Roman" w:cs="Times New Roman"/>
          <w:b/>
          <w:bCs/>
          <w:sz w:val="22"/>
          <w:szCs w:val="22"/>
        </w:rPr>
        <w:t xml:space="preserve"> r.</w:t>
      </w:r>
      <w:r w:rsidR="00156DF2" w:rsidRPr="00483738">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lastRenderedPageBreak/>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D81489">
      <w:pPr>
        <w:pStyle w:val="Akapitzlist"/>
        <w:numPr>
          <w:ilvl w:val="0"/>
          <w:numId w:val="36"/>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lastRenderedPageBreak/>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21"/>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483738"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W przypadku wykorzystania formatu podpisu XAdES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 xml:space="preserve">występują: .rar .gif .bmp .numbers .pages.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.doc .docx .xls .xlsx .jpg (.jpeg)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zaleca się opatrzyć podpisem w formacie XAdES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w:t>
      </w:r>
      <w:r w:rsidRPr="00483738">
        <w:rPr>
          <w:rFonts w:eastAsia="Calibri"/>
          <w:snapToGrid w:val="0"/>
          <w:kern w:val="20"/>
          <w:sz w:val="22"/>
          <w:szCs w:val="22"/>
        </w:rPr>
        <w:lastRenderedPageBreak/>
        <w:t>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610D1F1F" w:rsidR="00BC4875" w:rsidRPr="0081209A"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w:t>
      </w:r>
      <w:r w:rsidRPr="0081209A">
        <w:rPr>
          <w:rFonts w:ascii="Times New Roman" w:hAnsi="Times New Roman" w:cs="Times New Roman"/>
          <w:sz w:val="22"/>
          <w:szCs w:val="22"/>
        </w:rPr>
        <w:t xml:space="preserve">dnia </w:t>
      </w:r>
      <w:r w:rsidR="0081209A" w:rsidRPr="0081209A">
        <w:rPr>
          <w:rFonts w:ascii="Times New Roman" w:hAnsi="Times New Roman" w:cs="Times New Roman"/>
          <w:b/>
          <w:bCs/>
          <w:sz w:val="22"/>
          <w:szCs w:val="22"/>
        </w:rPr>
        <w:t>22.</w:t>
      </w:r>
      <w:r w:rsidR="002C0559" w:rsidRPr="0081209A">
        <w:rPr>
          <w:rFonts w:ascii="Times New Roman" w:hAnsi="Times New Roman" w:cs="Times New Roman"/>
          <w:b/>
          <w:bCs/>
          <w:sz w:val="22"/>
          <w:szCs w:val="22"/>
        </w:rPr>
        <w:t>0</w:t>
      </w:r>
      <w:r w:rsidR="0081209A" w:rsidRPr="0081209A">
        <w:rPr>
          <w:rFonts w:ascii="Times New Roman" w:hAnsi="Times New Roman" w:cs="Times New Roman"/>
          <w:b/>
          <w:bCs/>
          <w:sz w:val="22"/>
          <w:szCs w:val="22"/>
        </w:rPr>
        <w:t>2</w:t>
      </w:r>
      <w:r w:rsidR="004E754B" w:rsidRPr="0081209A">
        <w:rPr>
          <w:rFonts w:ascii="Times New Roman" w:hAnsi="Times New Roman" w:cs="Times New Roman"/>
          <w:b/>
          <w:bCs/>
          <w:sz w:val="22"/>
          <w:szCs w:val="22"/>
        </w:rPr>
        <w:t>.</w:t>
      </w:r>
      <w:r w:rsidRPr="0081209A">
        <w:rPr>
          <w:rFonts w:ascii="Times New Roman" w:hAnsi="Times New Roman" w:cs="Times New Roman"/>
          <w:b/>
          <w:bCs/>
          <w:sz w:val="22"/>
          <w:szCs w:val="22"/>
        </w:rPr>
        <w:t>202</w:t>
      </w:r>
      <w:r w:rsidR="00D70492" w:rsidRPr="0081209A">
        <w:rPr>
          <w:rFonts w:ascii="Times New Roman" w:hAnsi="Times New Roman" w:cs="Times New Roman"/>
          <w:b/>
          <w:bCs/>
          <w:sz w:val="22"/>
          <w:szCs w:val="22"/>
        </w:rPr>
        <w:t>4</w:t>
      </w:r>
      <w:r w:rsidRPr="0081209A">
        <w:rPr>
          <w:rFonts w:ascii="Times New Roman" w:hAnsi="Times New Roman" w:cs="Times New Roman"/>
          <w:b/>
          <w:bCs/>
          <w:sz w:val="22"/>
          <w:szCs w:val="22"/>
        </w:rPr>
        <w:t xml:space="preserve"> r. do godz. 9:30.</w:t>
      </w:r>
      <w:r w:rsidRPr="0081209A">
        <w:rPr>
          <w:rFonts w:ascii="Times New Roman" w:hAnsi="Times New Roman" w:cs="Times New Roman"/>
          <w:sz w:val="22"/>
          <w:szCs w:val="22"/>
        </w:rPr>
        <w:t xml:space="preserve"> </w:t>
      </w:r>
    </w:p>
    <w:p w14:paraId="09767563" w14:textId="77777777" w:rsidR="001E5C83" w:rsidRPr="0081209A" w:rsidRDefault="001E5C83" w:rsidP="001E5C83">
      <w:pPr>
        <w:pStyle w:val="BodyTextIndentZnak"/>
        <w:spacing w:line="312" w:lineRule="auto"/>
        <w:ind w:left="567"/>
        <w:rPr>
          <w:rFonts w:ascii="Times New Roman" w:hAnsi="Times New Roman" w:cs="Times New Roman"/>
          <w:sz w:val="10"/>
          <w:szCs w:val="10"/>
        </w:rPr>
      </w:pPr>
    </w:p>
    <w:p w14:paraId="48B66C25" w14:textId="74A37103"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81209A">
        <w:rPr>
          <w:rFonts w:ascii="Times New Roman" w:hAnsi="Times New Roman" w:cs="Times New Roman"/>
          <w:b/>
          <w:bCs/>
          <w:sz w:val="22"/>
          <w:szCs w:val="22"/>
        </w:rPr>
        <w:t xml:space="preserve">Otwarcie ofert nastąpi dnia </w:t>
      </w:r>
      <w:r w:rsidR="0081209A" w:rsidRPr="0081209A">
        <w:rPr>
          <w:rFonts w:ascii="Times New Roman" w:hAnsi="Times New Roman" w:cs="Times New Roman"/>
          <w:b/>
          <w:bCs/>
          <w:sz w:val="22"/>
          <w:szCs w:val="22"/>
        </w:rPr>
        <w:t>22</w:t>
      </w:r>
      <w:r w:rsidR="002C0559" w:rsidRPr="0081209A">
        <w:rPr>
          <w:rFonts w:ascii="Times New Roman" w:hAnsi="Times New Roman" w:cs="Times New Roman"/>
          <w:b/>
          <w:bCs/>
          <w:sz w:val="22"/>
          <w:szCs w:val="22"/>
        </w:rPr>
        <w:t>.0</w:t>
      </w:r>
      <w:r w:rsidR="0081209A" w:rsidRPr="0081209A">
        <w:rPr>
          <w:rFonts w:ascii="Times New Roman" w:hAnsi="Times New Roman" w:cs="Times New Roman"/>
          <w:b/>
          <w:bCs/>
          <w:sz w:val="22"/>
          <w:szCs w:val="22"/>
        </w:rPr>
        <w:t>2</w:t>
      </w:r>
      <w:r w:rsidR="002C0559" w:rsidRPr="0081209A">
        <w:rPr>
          <w:rFonts w:ascii="Times New Roman" w:hAnsi="Times New Roman" w:cs="Times New Roman"/>
          <w:b/>
          <w:bCs/>
          <w:sz w:val="22"/>
          <w:szCs w:val="22"/>
        </w:rPr>
        <w:t>.</w:t>
      </w:r>
      <w:r w:rsidRPr="0081209A">
        <w:rPr>
          <w:rFonts w:ascii="Times New Roman" w:hAnsi="Times New Roman" w:cs="Times New Roman"/>
          <w:b/>
          <w:bCs/>
          <w:sz w:val="22"/>
          <w:szCs w:val="22"/>
        </w:rPr>
        <w:t>202</w:t>
      </w:r>
      <w:r w:rsidR="00D70492" w:rsidRPr="0081209A">
        <w:rPr>
          <w:rFonts w:ascii="Times New Roman" w:hAnsi="Times New Roman" w:cs="Times New Roman"/>
          <w:b/>
          <w:bCs/>
          <w:sz w:val="22"/>
          <w:szCs w:val="22"/>
        </w:rPr>
        <w:t>4</w:t>
      </w:r>
      <w:r w:rsidRPr="0081209A">
        <w:rPr>
          <w:rFonts w:ascii="Times New Roman" w:hAnsi="Times New Roman" w:cs="Times New Roman"/>
          <w:b/>
          <w:bCs/>
          <w:sz w:val="22"/>
          <w:szCs w:val="22"/>
        </w:rPr>
        <w:t xml:space="preserve"> r. o godz. 10:00 za</w:t>
      </w:r>
      <w:r w:rsidRPr="00483738">
        <w:rPr>
          <w:rFonts w:ascii="Times New Roman" w:hAnsi="Times New Roman" w:cs="Times New Roman"/>
          <w:b/>
          <w:bCs/>
          <w:sz w:val="22"/>
          <w:szCs w:val="22"/>
        </w:rPr>
        <w:t xml:space="preserve">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D90C3D2" w:rsidR="00E16599" w:rsidRPr="00483738"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r w:rsidR="006136C0" w:rsidRPr="00483738">
        <w:rPr>
          <w:rFonts w:ascii="Times New Roman" w:hAnsi="Times New Roman" w:cs="Times New Roman"/>
        </w:rPr>
        <w:t xml:space="preserve"> </w:t>
      </w:r>
      <w:r w:rsidR="00D16AAE" w:rsidRPr="00483738">
        <w:rPr>
          <w:rFonts w:ascii="Times New Roman" w:hAnsi="Times New Roman" w:cs="Times New Roman"/>
          <w:b/>
        </w:rPr>
        <w:t>2</w:t>
      </w:r>
      <w:r w:rsidR="00012624" w:rsidRPr="00483738">
        <w:rPr>
          <w:rFonts w:ascii="Times New Roman" w:hAnsi="Times New Roman" w:cs="Times New Roman"/>
          <w:b/>
        </w:rPr>
        <w:t> </w:t>
      </w:r>
      <w:r w:rsidR="00D16AAE" w:rsidRPr="00483738">
        <w:rPr>
          <w:rFonts w:ascii="Times New Roman" w:hAnsi="Times New Roman" w:cs="Times New Roman"/>
          <w:b/>
        </w:rPr>
        <w:t>5</w:t>
      </w:r>
      <w:r w:rsidR="00012624" w:rsidRPr="00483738">
        <w:rPr>
          <w:rFonts w:ascii="Times New Roman" w:hAnsi="Times New Roman" w:cs="Times New Roman"/>
          <w:b/>
        </w:rPr>
        <w:t>00,00</w:t>
      </w:r>
      <w:r w:rsidRPr="00483738">
        <w:rPr>
          <w:rFonts w:ascii="Times New Roman" w:hAnsi="Times New Roman" w:cs="Times New Roman"/>
          <w:b/>
        </w:rPr>
        <w:t xml:space="preserve"> zł</w:t>
      </w:r>
      <w:r w:rsidRPr="00483738">
        <w:t xml:space="preserve"> </w:t>
      </w:r>
      <w:r w:rsidRPr="00483738">
        <w:rPr>
          <w:rFonts w:ascii="Times New Roman" w:hAnsi="Times New Roman" w:cs="Times New Roman"/>
        </w:rPr>
        <w:t>(słownie</w:t>
      </w:r>
      <w:r w:rsidR="00D16AAE" w:rsidRPr="00483738">
        <w:rPr>
          <w:rFonts w:ascii="Times New Roman" w:hAnsi="Times New Roman" w:cs="Times New Roman"/>
        </w:rPr>
        <w:t>:</w:t>
      </w:r>
      <w:r w:rsidR="0038583E" w:rsidRPr="00483738">
        <w:rPr>
          <w:rFonts w:ascii="Times New Roman" w:hAnsi="Times New Roman" w:cs="Times New Roman"/>
        </w:rPr>
        <w:t xml:space="preserve"> </w:t>
      </w:r>
      <w:bookmarkStart w:id="25" w:name="_Hlk152752493"/>
      <w:r w:rsidR="00D16AAE" w:rsidRPr="00483738">
        <w:rPr>
          <w:rFonts w:ascii="Times New Roman" w:hAnsi="Times New Roman" w:cs="Times New Roman"/>
        </w:rPr>
        <w:t>dwa tysiące pięćset</w:t>
      </w:r>
      <w:bookmarkEnd w:id="25"/>
      <w:r w:rsidR="0038583E" w:rsidRPr="00483738">
        <w:rPr>
          <w:rFonts w:ascii="Times New Roman" w:hAnsi="Times New Roman" w:cs="Times New Roman"/>
        </w:rPr>
        <w:t xml:space="preserve"> </w:t>
      </w:r>
      <w:r w:rsidR="00D63A65" w:rsidRPr="00483738">
        <w:rPr>
          <w:rFonts w:ascii="Times New Roman" w:hAnsi="Times New Roman" w:cs="Times New Roman"/>
        </w:rPr>
        <w:t>zł i</w:t>
      </w:r>
      <w:r w:rsidRPr="00483738">
        <w:rPr>
          <w:rFonts w:ascii="Times New Roman" w:hAnsi="Times New Roman" w:cs="Times New Roman"/>
        </w:rPr>
        <w:t xml:space="preserve"> 00/100)</w:t>
      </w:r>
      <w:r w:rsidR="009312AF" w:rsidRPr="00483738">
        <w:rPr>
          <w:rFonts w:ascii="Times New Roman" w:hAnsi="Times New Roman" w:cs="Times New Roman"/>
        </w:rPr>
        <w:t>,</w:t>
      </w: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7C77276F" w:rsidR="00E16599" w:rsidRPr="00483738" w:rsidRDefault="00E16599" w:rsidP="00D64164">
      <w:pPr>
        <w:pStyle w:val="pkt"/>
        <w:numPr>
          <w:ilvl w:val="0"/>
          <w:numId w:val="30"/>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6" w:name="_Hlk60045980"/>
      <w:r w:rsidRPr="00483738">
        <w:rPr>
          <w:b/>
          <w:bCs/>
          <w:kern w:val="1"/>
          <w:sz w:val="22"/>
          <w:szCs w:val="22"/>
        </w:rPr>
        <w:t>Pekao  20 1240 6292 1111 0011 0029 5974</w:t>
      </w:r>
      <w:r w:rsidRPr="00483738">
        <w:rPr>
          <w:sz w:val="22"/>
          <w:szCs w:val="22"/>
        </w:rPr>
        <w:t xml:space="preserve">z adnotacją - </w:t>
      </w:r>
      <w:r w:rsidRPr="00483738">
        <w:rPr>
          <w:b/>
          <w:bCs/>
          <w:sz w:val="22"/>
          <w:szCs w:val="22"/>
        </w:rPr>
        <w:t>wadium do postępowania –</w:t>
      </w:r>
      <w:r w:rsidR="0081209A">
        <w:rPr>
          <w:b/>
          <w:bCs/>
          <w:sz w:val="22"/>
          <w:szCs w:val="22"/>
        </w:rPr>
        <w:t>3</w:t>
      </w:r>
      <w:r w:rsidRPr="00483738">
        <w:rPr>
          <w:b/>
          <w:bCs/>
          <w:sz w:val="22"/>
          <w:szCs w:val="22"/>
        </w:rPr>
        <w:t>/DIR/UŁ/202</w:t>
      </w:r>
      <w:bookmarkEnd w:id="26"/>
      <w:r w:rsidR="008F20B7">
        <w:rPr>
          <w:b/>
          <w:bCs/>
          <w:sz w:val="22"/>
          <w:szCs w:val="22"/>
        </w:rPr>
        <w:t>4</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w:t>
      </w:r>
      <w:r w:rsidRPr="00483738">
        <w:rPr>
          <w:sz w:val="22"/>
          <w:szCs w:val="22"/>
        </w:rPr>
        <w:lastRenderedPageBreak/>
        <w:t xml:space="preserve">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D64164">
      <w:pPr>
        <w:pStyle w:val="Akapitzlist"/>
        <w:numPr>
          <w:ilvl w:val="0"/>
          <w:numId w:val="47"/>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D64164">
      <w:pPr>
        <w:pStyle w:val="Akapitzlist"/>
        <w:numPr>
          <w:ilvl w:val="0"/>
          <w:numId w:val="38"/>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lastRenderedPageBreak/>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0E4210">
      <w:pPr>
        <w:pStyle w:val="Tekstpodstawowy"/>
        <w:numPr>
          <w:ilvl w:val="6"/>
          <w:numId w:val="39"/>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r w:rsidR="00D2038F" w:rsidRPr="00483738">
        <w:rPr>
          <w:position w:val="4"/>
          <w:sz w:val="22"/>
          <w:szCs w:val="22"/>
        </w:rPr>
        <w:t xml:space="preserve">t.j.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z późn.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lastRenderedPageBreak/>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F41CC0">
      <w:pPr>
        <w:pStyle w:val="Akapitzlist"/>
        <w:numPr>
          <w:ilvl w:val="0"/>
          <w:numId w:val="15"/>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D64164">
      <w:pPr>
        <w:pStyle w:val="Akapitzlist"/>
        <w:numPr>
          <w:ilvl w:val="0"/>
          <w:numId w:val="40"/>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21FFF3B3"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2F296F" w:rsidRPr="00483738">
        <w:rPr>
          <w:rFonts w:ascii="Times New Roman" w:hAnsi="Times New Roman" w:cs="Times New Roman"/>
        </w:rPr>
        <w:t>2207 z późn.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F41CC0">
      <w:pPr>
        <w:pStyle w:val="Akapitzlist"/>
        <w:numPr>
          <w:ilvl w:val="0"/>
          <w:numId w:val="15"/>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483738"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572E7922" w:rsidR="005525FC" w:rsidRPr="00483738"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Zamawiający oceni oferty (dla każdej części oddzielnie) kierując się następującymi kryteriami:</w:t>
      </w:r>
    </w:p>
    <w:p w14:paraId="52FD42ED"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F41CC0">
      <w:pPr>
        <w:pStyle w:val="Akapitzlist"/>
        <w:numPr>
          <w:ilvl w:val="0"/>
          <w:numId w:val="4"/>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r w:rsidRPr="00483738">
        <w:rPr>
          <w:kern w:val="1"/>
          <w:sz w:val="22"/>
          <w:szCs w:val="22"/>
          <w:vertAlign w:val="subscript"/>
          <w:lang w:val="de-DE"/>
        </w:rPr>
        <w:t>minimum</w:t>
      </w:r>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C  =      -------------------   x   100 pkt.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483738" w:rsidRDefault="005525FC" w:rsidP="005525FC">
      <w:pPr>
        <w:suppressLineNumbers/>
        <w:spacing w:line="276" w:lineRule="auto"/>
        <w:jc w:val="both"/>
        <w:rPr>
          <w:kern w:val="1"/>
          <w:sz w:val="10"/>
          <w:szCs w:val="10"/>
          <w:u w:val="single"/>
        </w:rPr>
      </w:pP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G</w:t>
      </w:r>
      <w:r w:rsidRPr="00483738">
        <w:rPr>
          <w:sz w:val="22"/>
          <w:szCs w:val="22"/>
          <w:vertAlign w:val="subscript"/>
          <w:lang w:eastAsia="pl-PL"/>
        </w:rPr>
        <w:t>x</w:t>
      </w:r>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G</w:t>
      </w:r>
      <w:r w:rsidRPr="00483738">
        <w:rPr>
          <w:sz w:val="22"/>
          <w:szCs w:val="22"/>
          <w:vertAlign w:val="subscript"/>
          <w:lang w:eastAsia="pl-PL"/>
        </w:rPr>
        <w:t>max</w:t>
      </w:r>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G</w:t>
      </w:r>
      <w:r w:rsidRPr="00483738">
        <w:rPr>
          <w:sz w:val="22"/>
          <w:szCs w:val="22"/>
          <w:vertAlign w:val="subscript"/>
          <w:lang w:eastAsia="pl-PL"/>
        </w:rPr>
        <w:t>x</w:t>
      </w:r>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r w:rsidRPr="00483738">
        <w:rPr>
          <w:sz w:val="22"/>
          <w:szCs w:val="22"/>
          <w:lang w:eastAsia="pl-PL"/>
        </w:rPr>
        <w:t>G</w:t>
      </w:r>
      <w:r w:rsidRPr="00483738">
        <w:rPr>
          <w:sz w:val="22"/>
          <w:szCs w:val="22"/>
          <w:vertAlign w:val="subscript"/>
          <w:lang w:eastAsia="pl-PL"/>
        </w:rPr>
        <w:t xml:space="preserve">max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0D575A2C" w:rsidR="005525FC" w:rsidRPr="00483738" w:rsidRDefault="005525FC" w:rsidP="005525FC">
      <w:pPr>
        <w:suppressAutoHyphens w:val="0"/>
        <w:spacing w:line="276" w:lineRule="auto"/>
        <w:ind w:left="1843"/>
        <w:rPr>
          <w:sz w:val="22"/>
          <w:szCs w:val="22"/>
          <w:lang w:eastAsia="pl-PL"/>
        </w:rPr>
      </w:pPr>
      <w:r w:rsidRPr="00483738">
        <w:rPr>
          <w:sz w:val="22"/>
          <w:szCs w:val="22"/>
          <w:lang w:eastAsia="pl-PL"/>
        </w:rPr>
        <w:lastRenderedPageBreak/>
        <w:t>G</w:t>
      </w:r>
      <w:r w:rsidRPr="00483738">
        <w:rPr>
          <w:sz w:val="22"/>
          <w:szCs w:val="22"/>
          <w:vertAlign w:val="subscript"/>
          <w:lang w:eastAsia="pl-PL"/>
        </w:rPr>
        <w:t>xmin</w:t>
      </w:r>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budowlano</w:t>
      </w:r>
      <w:r w:rsidR="00710174" w:rsidRPr="00483738">
        <w:rPr>
          <w:sz w:val="22"/>
          <w:szCs w:val="22"/>
          <w:lang w:eastAsia="pl-PL"/>
        </w:rPr>
        <w:t xml:space="preserve"> - instalacyjnych</w:t>
      </w:r>
      <w:r w:rsidRPr="00483738">
        <w:rPr>
          <w:sz w:val="22"/>
          <w:szCs w:val="22"/>
          <w:lang w:eastAsia="pl-PL"/>
        </w:rPr>
        <w:t xml:space="preserve">  </w:t>
      </w:r>
      <w:r w:rsidR="00710174" w:rsidRPr="00483738">
        <w:rPr>
          <w:sz w:val="22"/>
          <w:szCs w:val="22"/>
          <w:lang w:eastAsia="pl-PL"/>
        </w:rPr>
        <w:t>wraz z zabudowami</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1050599F"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4752FEC9"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255DA4F6"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81209A">
        <w:rPr>
          <w:rFonts w:ascii="Times New Roman" w:hAnsi="Times New Roman" w:cs="Times New Roman"/>
          <w:b/>
          <w:bCs/>
          <w:sz w:val="22"/>
          <w:szCs w:val="22"/>
        </w:rPr>
        <w:t>3</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lastRenderedPageBreak/>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lastRenderedPageBreak/>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F41CC0">
      <w:pPr>
        <w:pStyle w:val="Akapitzlist"/>
        <w:numPr>
          <w:ilvl w:val="0"/>
          <w:numId w:val="22"/>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358232BA" w:rsidR="00F03D0C" w:rsidRPr="00483738" w:rsidRDefault="00F03D0C"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7" w:name="_Hlk63426333"/>
    </w:p>
    <w:p w14:paraId="410997A7" w14:textId="043F022C"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D64164">
      <w:pPr>
        <w:pStyle w:val="Tekstpodstawowywcity"/>
        <w:numPr>
          <w:ilvl w:val="0"/>
          <w:numId w:val="43"/>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F41CC0">
      <w:pPr>
        <w:pStyle w:val="Tekstpodstawowywcity"/>
        <w:numPr>
          <w:ilvl w:val="1"/>
          <w:numId w:val="2"/>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F41CC0">
      <w:pPr>
        <w:pStyle w:val="Tekstpodstawowywcity"/>
        <w:numPr>
          <w:ilvl w:val="1"/>
          <w:numId w:val="2"/>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lastRenderedPageBreak/>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D64164">
      <w:pPr>
        <w:pStyle w:val="Tekstpodstawowywcity"/>
        <w:numPr>
          <w:ilvl w:val="0"/>
          <w:numId w:val="49"/>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1DC02737" w:rsidR="00156DF2" w:rsidRPr="00483738"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483738">
        <w:rPr>
          <w:rFonts w:ascii="Times New Roman" w:hAnsi="Times New Roman" w:cs="Times New Roman"/>
          <w:position w:val="6"/>
        </w:rPr>
        <w:t>:</w:t>
      </w:r>
      <w:r w:rsidRPr="00483738">
        <w:rPr>
          <w:position w:val="6"/>
        </w:rPr>
        <w:t xml:space="preserve"> </w:t>
      </w:r>
      <w:r w:rsidR="000458CC" w:rsidRPr="00483738">
        <w:rPr>
          <w:position w:val="6"/>
        </w:rPr>
        <w:t>„</w:t>
      </w:r>
      <w:r w:rsidR="005B1A69" w:rsidRPr="00483738">
        <w:rPr>
          <w:rFonts w:ascii="Times New Roman" w:hAnsi="Times New Roman" w:cs="Times New Roman"/>
        </w:rPr>
        <w:t>Remont</w:t>
      </w:r>
      <w:r w:rsidR="00710174" w:rsidRPr="00483738">
        <w:rPr>
          <w:rFonts w:ascii="Times New Roman" w:hAnsi="Times New Roman" w:cs="Times New Roman"/>
        </w:rPr>
        <w:t xml:space="preserve"> i</w:t>
      </w:r>
      <w:r w:rsidR="005B1A69" w:rsidRPr="00483738">
        <w:rPr>
          <w:rFonts w:ascii="Times New Roman" w:hAnsi="Times New Roman" w:cs="Times New Roman"/>
        </w:rPr>
        <w:t xml:space="preserve"> przebudowa wnętrz na potrzeby wykonania Strefy Studenta Biblioteki Uniwersytetu Łódzkiego przy ul. Matejki 32/38 w Łodzi</w:t>
      </w:r>
      <w:r w:rsidR="00C372B1" w:rsidRPr="00483738">
        <w:rPr>
          <w:bCs/>
        </w:rPr>
        <w:t>”</w:t>
      </w:r>
      <w:r w:rsidR="005B1A69" w:rsidRPr="00483738">
        <w:rPr>
          <w:bCs/>
        </w:rPr>
        <w:t>.</w:t>
      </w:r>
    </w:p>
    <w:p w14:paraId="36DE8A9F" w14:textId="2892FAA0" w:rsidR="002E3BB3" w:rsidRPr="00483738"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lastRenderedPageBreak/>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D64164">
      <w:pPr>
        <w:pStyle w:val="Akapitzlist"/>
        <w:numPr>
          <w:ilvl w:val="0"/>
          <w:numId w:val="59"/>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D64164">
      <w:pPr>
        <w:pStyle w:val="Akapitzlist"/>
        <w:numPr>
          <w:ilvl w:val="0"/>
          <w:numId w:val="60"/>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wył</w:t>
      </w:r>
      <w:r w:rsidR="005A3DB0" w:rsidRPr="00483738">
        <w:rPr>
          <w:rFonts w:ascii="Times New Roman" w:hAnsi="Times New Roman" w:cs="Times New Roman"/>
        </w:rPr>
        <w:t>ą</w:t>
      </w:r>
      <w:r w:rsidRPr="00483738">
        <w:rPr>
          <w:rFonts w:ascii="Times New Roman" w:hAnsi="Times New Roman" w:cs="Times New Roman"/>
        </w:rPr>
        <w:t>czeń, o których mowa w art. 14 ust. 5 RODO.</w:t>
      </w:r>
    </w:p>
    <w:p w14:paraId="72915A2C" w14:textId="4D3D3EDF"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800CF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F3DAB5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FE676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D1D3F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88296CD"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24CC32"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5AC63DB"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lastRenderedPageBreak/>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późn.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DD44" w14:textId="77777777" w:rsidR="00161663" w:rsidRDefault="00161663">
      <w:r>
        <w:separator/>
      </w:r>
    </w:p>
  </w:endnote>
  <w:endnote w:type="continuationSeparator" w:id="0">
    <w:p w14:paraId="79CC8AD6" w14:textId="77777777" w:rsidR="00161663" w:rsidRDefault="00161663">
      <w:r>
        <w:continuationSeparator/>
      </w:r>
    </w:p>
  </w:endnote>
  <w:endnote w:type="continuationNotice" w:id="1">
    <w:p w14:paraId="44E1190A" w14:textId="77777777" w:rsidR="00161663" w:rsidRDefault="00161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Verdana"/>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6D66" w14:textId="77777777" w:rsidR="00161663" w:rsidRDefault="00161663">
      <w:r>
        <w:separator/>
      </w:r>
    </w:p>
  </w:footnote>
  <w:footnote w:type="continuationSeparator" w:id="0">
    <w:p w14:paraId="08215423" w14:textId="77777777" w:rsidR="00161663" w:rsidRDefault="00161663">
      <w:r>
        <w:continuationSeparator/>
      </w:r>
    </w:p>
  </w:footnote>
  <w:footnote w:type="continuationNotice" w:id="1">
    <w:p w14:paraId="4651C957" w14:textId="77777777" w:rsidR="00161663" w:rsidRDefault="00161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3C3FF56"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6D60A0">
      <w:rPr>
        <w:rFonts w:ascii="Calibri" w:hAnsi="Calibri" w:cs="Calibri"/>
        <w:b/>
        <w:bCs/>
        <w:sz w:val="22"/>
        <w:szCs w:val="22"/>
      </w:rPr>
      <w:t>3</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444E73FD"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6D60A0">
      <w:rPr>
        <w:rFonts w:ascii="Calibri" w:hAnsi="Calibri" w:cs="Calibri"/>
        <w:b/>
        <w:bCs/>
        <w:sz w:val="22"/>
        <w:szCs w:val="22"/>
      </w:rPr>
      <w:t>3</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9AE"/>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663"/>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3CD5"/>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C7"/>
    <w:rsid w:val="00314C59"/>
    <w:rsid w:val="00314FF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4E6"/>
    <w:rsid w:val="00391D5E"/>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6F8"/>
    <w:rsid w:val="004D57A2"/>
    <w:rsid w:val="004D5E40"/>
    <w:rsid w:val="004D60E2"/>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60A0"/>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09A"/>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0B7"/>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9F793F"/>
    <w:rsid w:val="00A001B0"/>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7EC"/>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492"/>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15067</Words>
  <Characters>90408</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105265</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9</cp:revision>
  <cp:lastPrinted>2022-03-25T09:45:00Z</cp:lastPrinted>
  <dcterms:created xsi:type="dcterms:W3CDTF">2024-02-07T07:51:00Z</dcterms:created>
  <dcterms:modified xsi:type="dcterms:W3CDTF">2024-02-07T10:21:00Z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