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C9" w:rsidRPr="00D456C9" w:rsidRDefault="00D456C9" w:rsidP="002B0C22">
      <w:pPr>
        <w:pStyle w:val="Nagwek1"/>
      </w:pPr>
      <w:r w:rsidRPr="00D456C9">
        <w:t xml:space="preserve">Załącznik nr </w:t>
      </w:r>
      <w:r w:rsidR="002B0C22">
        <w:t>5</w:t>
      </w:r>
      <w:r w:rsidRPr="00D456C9">
        <w:t xml:space="preserve"> – wzór wykazu osób, które będą uczestniczyć w wykonaniu zamówienia.</w:t>
      </w:r>
    </w:p>
    <w:p w:rsidR="00206251" w:rsidRDefault="00206251" w:rsidP="00206251">
      <w:pPr>
        <w:spacing w:after="0" w:line="240" w:lineRule="auto"/>
        <w:rPr>
          <w:rFonts w:eastAsia="Times New Roman"/>
          <w:lang w:eastAsia="pl-PL"/>
        </w:rPr>
      </w:pPr>
      <w:bookmarkStart w:id="0" w:name="_Toc189987906"/>
    </w:p>
    <w:p w:rsidR="00C003DD" w:rsidRPr="00564425" w:rsidRDefault="00C003DD" w:rsidP="00C003DD">
      <w:pPr>
        <w:jc w:val="both"/>
        <w:rPr>
          <w:lang w:eastAsia="pl-PL"/>
        </w:rPr>
      </w:pPr>
      <w:r>
        <w:rPr>
          <w:rFonts w:eastAsia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</w:t>
      </w:r>
      <w:r>
        <w:rPr>
          <w:rFonts w:eastAsia="Times New Roman"/>
          <w:b/>
          <w:color w:val="FF0000"/>
          <w:sz w:val="24"/>
          <w:szCs w:val="24"/>
          <w:u w:val="single"/>
        </w:rPr>
        <w:t>e</w:t>
      </w:r>
      <w:r>
        <w:rPr>
          <w:rFonts w:eastAsia="Times New Roman"/>
          <w:b/>
          <w:color w:val="FF0000"/>
          <w:sz w:val="24"/>
          <w:szCs w:val="24"/>
          <w:u w:val="single"/>
        </w:rPr>
        <w:t xml:space="preserve">niu </w:t>
      </w:r>
      <w:proofErr w:type="spellStart"/>
      <w:r>
        <w:rPr>
          <w:rFonts w:eastAsia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eastAsia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:rsidR="00C003DD" w:rsidRPr="008C5365" w:rsidRDefault="00C003DD" w:rsidP="00206251">
      <w:pPr>
        <w:spacing w:after="0" w:line="240" w:lineRule="auto"/>
        <w:rPr>
          <w:rFonts w:eastAsia="Times New Roman"/>
          <w:lang w:eastAsia="pl-PL"/>
        </w:rPr>
      </w:pPr>
    </w:p>
    <w:p w:rsidR="005C6423" w:rsidRPr="005C6423" w:rsidRDefault="005C6423" w:rsidP="005C6423">
      <w:pPr>
        <w:spacing w:after="120" w:line="240" w:lineRule="auto"/>
        <w:jc w:val="center"/>
        <w:rPr>
          <w:rFonts w:eastAsia="Times New Roman"/>
          <w:b/>
          <w:sz w:val="28"/>
          <w:lang w:eastAsia="pl-PL"/>
        </w:rPr>
      </w:pPr>
      <w:r w:rsidRPr="005C6423">
        <w:rPr>
          <w:rFonts w:eastAsia="Times New Roman"/>
          <w:b/>
          <w:sz w:val="28"/>
          <w:lang w:eastAsia="pl-PL"/>
        </w:rPr>
        <w:t>WYKAZ OSÓB</w:t>
      </w:r>
    </w:p>
    <w:p w:rsidR="005C6423" w:rsidRPr="005C6423" w:rsidRDefault="005C6423" w:rsidP="005C6423">
      <w:pPr>
        <w:spacing w:after="120" w:line="240" w:lineRule="auto"/>
        <w:jc w:val="center"/>
        <w:rPr>
          <w:rFonts w:eastAsia="Times New Roman"/>
          <w:sz w:val="24"/>
          <w:lang w:eastAsia="pl-PL"/>
        </w:rPr>
      </w:pPr>
      <w:r w:rsidRPr="005C6423">
        <w:rPr>
          <w:rFonts w:eastAsia="Times New Roman"/>
          <w:sz w:val="24"/>
          <w:lang w:eastAsia="pl-PL"/>
        </w:rPr>
        <w:t>które będą uczestniczyć w wykonaniu zamówienia pn.:</w:t>
      </w:r>
    </w:p>
    <w:p w:rsidR="005C6423" w:rsidRDefault="007F30C0" w:rsidP="005C6423">
      <w:pPr>
        <w:spacing w:after="120" w:line="240" w:lineRule="auto"/>
        <w:jc w:val="center"/>
        <w:rPr>
          <w:rFonts w:eastAsia="Times New Roman"/>
          <w:lang w:eastAsia="pl-PL"/>
        </w:rPr>
      </w:pPr>
      <w:r w:rsidRPr="007F30C0">
        <w:rPr>
          <w:rFonts w:eastAsia="Times New Roman"/>
          <w:b/>
          <w:sz w:val="28"/>
          <w:lang w:eastAsia="pl-PL"/>
        </w:rPr>
        <w:t xml:space="preserve">Rozbudowa sieci kanalizacji sanitarnej i sieci wodociągowej </w:t>
      </w:r>
      <w:r>
        <w:rPr>
          <w:rFonts w:eastAsia="Times New Roman"/>
          <w:b/>
          <w:sz w:val="28"/>
          <w:lang w:eastAsia="pl-PL"/>
        </w:rPr>
        <w:br/>
      </w:r>
      <w:r w:rsidRPr="007F30C0">
        <w:rPr>
          <w:rFonts w:eastAsia="Times New Roman"/>
          <w:b/>
          <w:sz w:val="28"/>
          <w:lang w:eastAsia="pl-PL"/>
        </w:rPr>
        <w:t>od ul. Wiśniowej w Milikowie</w:t>
      </w:r>
    </w:p>
    <w:p w:rsidR="005C6423" w:rsidRPr="00746E73" w:rsidRDefault="005C6423" w:rsidP="005C6423">
      <w:pPr>
        <w:spacing w:after="0" w:line="240" w:lineRule="auto"/>
        <w:jc w:val="center"/>
        <w:rPr>
          <w:rFonts w:eastAsia="Times New Roman"/>
          <w:sz w:val="20"/>
          <w:lang w:eastAsia="pl-PL"/>
        </w:rPr>
      </w:pPr>
      <w:r w:rsidRPr="00746E73">
        <w:rPr>
          <w:rFonts w:eastAsia="Times New Roman"/>
          <w:bCs/>
          <w:sz w:val="20"/>
          <w:lang w:eastAsia="pl-PL"/>
        </w:rPr>
        <w:t>Nr referencyjny:</w:t>
      </w:r>
      <w:r>
        <w:rPr>
          <w:rFonts w:eastAsia="Times New Roman"/>
          <w:bCs/>
          <w:sz w:val="20"/>
          <w:lang w:eastAsia="pl-PL"/>
        </w:rPr>
        <w:t xml:space="preserve"> </w:t>
      </w:r>
      <w:r w:rsidRPr="00746E73">
        <w:rPr>
          <w:rFonts w:eastAsia="Times New Roman"/>
          <w:sz w:val="20"/>
          <w:lang w:eastAsia="pl-PL"/>
        </w:rPr>
        <w:t>ZPR/0</w:t>
      </w:r>
      <w:r w:rsidR="007F30C0">
        <w:rPr>
          <w:rFonts w:eastAsia="Times New Roman"/>
          <w:sz w:val="20"/>
          <w:lang w:eastAsia="pl-PL"/>
        </w:rPr>
        <w:t>6/2023</w:t>
      </w:r>
    </w:p>
    <w:p w:rsidR="005C6423" w:rsidRDefault="005C6423" w:rsidP="005C6423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5C6423" w:rsidRDefault="005C6423" w:rsidP="005C6423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skierowanych przez W</w:t>
      </w:r>
      <w:r w:rsidRPr="00960A12">
        <w:rPr>
          <w:rFonts w:eastAsia="Times New Roman"/>
          <w:lang w:eastAsia="pl-PL"/>
        </w:rPr>
        <w:t>ykonawcę do realizacji zamówienia, w szczególności odpowiedzialnych za świa</w:t>
      </w:r>
      <w:r w:rsidRPr="00960A12">
        <w:rPr>
          <w:rFonts w:eastAsia="Times New Roman"/>
          <w:lang w:eastAsia="pl-PL"/>
        </w:rPr>
        <w:t>d</w:t>
      </w:r>
      <w:r w:rsidRPr="00960A12">
        <w:rPr>
          <w:rFonts w:eastAsia="Times New Roman"/>
          <w:lang w:eastAsia="pl-PL"/>
        </w:rPr>
        <w:t>czenie usług, kontrolę jakości lub kierowanie robotami budowlanymi, wraz z informacjami na temat ich kwalifikacji zawodowych, uprawnień, doświadczenia i wykształcenia</w:t>
      </w:r>
      <w:bookmarkStart w:id="1" w:name="_GoBack"/>
      <w:bookmarkEnd w:id="1"/>
      <w:r w:rsidRPr="00960A12">
        <w:rPr>
          <w:rFonts w:eastAsia="Times New Roman"/>
          <w:lang w:eastAsia="pl-PL"/>
        </w:rPr>
        <w:t xml:space="preserve"> niezbędnych do wykonania zam</w:t>
      </w:r>
      <w:r w:rsidRPr="00960A12">
        <w:rPr>
          <w:rFonts w:eastAsia="Times New Roman"/>
          <w:lang w:eastAsia="pl-PL"/>
        </w:rPr>
        <w:t>ó</w:t>
      </w:r>
      <w:r w:rsidRPr="00960A12">
        <w:rPr>
          <w:rFonts w:eastAsia="Times New Roman"/>
          <w:lang w:eastAsia="pl-PL"/>
        </w:rPr>
        <w:t>wienia, a także zakresu wykonywanych przez nie czynności oraz informacją o podstawie do dysponow</w:t>
      </w:r>
      <w:r w:rsidRPr="00960A12">
        <w:rPr>
          <w:rFonts w:eastAsia="Times New Roman"/>
          <w:lang w:eastAsia="pl-PL"/>
        </w:rPr>
        <w:t>a</w:t>
      </w:r>
      <w:r w:rsidRPr="00960A12">
        <w:rPr>
          <w:rFonts w:eastAsia="Times New Roman"/>
          <w:lang w:eastAsia="pl-PL"/>
        </w:rPr>
        <w:t>nia tymi osobami.</w:t>
      </w:r>
    </w:p>
    <w:p w:rsidR="00206251" w:rsidRPr="008C5365" w:rsidRDefault="00206251" w:rsidP="00206251">
      <w:pPr>
        <w:spacing w:after="0" w:line="240" w:lineRule="auto"/>
        <w:rPr>
          <w:rFonts w:eastAsia="Times New Roman"/>
          <w:lang w:eastAsia="pl-PL"/>
        </w:rPr>
      </w:pPr>
    </w:p>
    <w:p w:rsidR="00D456C9" w:rsidRDefault="00D456C9" w:rsidP="00D456C9">
      <w:pPr>
        <w:spacing w:after="0"/>
        <w:jc w:val="both"/>
        <w:rPr>
          <w:rFonts w:eastAsia="Times New Roman"/>
          <w:b/>
          <w:lang w:eastAsia="pl-PL"/>
        </w:rPr>
      </w:pPr>
      <w:bookmarkStart w:id="2" w:name="_Toc189987907"/>
      <w:bookmarkEnd w:id="0"/>
      <w:r w:rsidRPr="00D456C9">
        <w:rPr>
          <w:rFonts w:eastAsia="Times New Roman"/>
          <w:b/>
          <w:lang w:eastAsia="pl-PL"/>
        </w:rPr>
        <w:t>WYKONAWCA:</w:t>
      </w:r>
      <w:bookmarkEnd w:id="2"/>
    </w:p>
    <w:p w:rsidR="005C6423" w:rsidRDefault="005C6423" w:rsidP="00D456C9">
      <w:pPr>
        <w:spacing w:after="0"/>
        <w:jc w:val="both"/>
        <w:rPr>
          <w:rFonts w:eastAsia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456C9" w:rsidRPr="00513E9A" w:rsidTr="00863976">
        <w:trPr>
          <w:cantSplit/>
        </w:trPr>
        <w:tc>
          <w:tcPr>
            <w:tcW w:w="610" w:type="dxa"/>
          </w:tcPr>
          <w:p w:rsidR="00D456C9" w:rsidRPr="00513E9A" w:rsidRDefault="00D456C9" w:rsidP="00863976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513E9A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D456C9" w:rsidRPr="00513E9A" w:rsidRDefault="00D456C9" w:rsidP="0086397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513E9A">
              <w:rPr>
                <w:rFonts w:eastAsia="Times New Roman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D456C9" w:rsidRPr="00513E9A" w:rsidRDefault="00D456C9" w:rsidP="0086397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513E9A">
              <w:rPr>
                <w:rFonts w:eastAsia="Times New Roman"/>
                <w:b/>
                <w:lang w:eastAsia="pl-PL"/>
              </w:rPr>
              <w:t>Adres(y) Wykona</w:t>
            </w:r>
            <w:r w:rsidRPr="00513E9A">
              <w:rPr>
                <w:rFonts w:eastAsia="Times New Roman"/>
                <w:b/>
                <w:lang w:eastAsia="pl-PL"/>
              </w:rPr>
              <w:t>w</w:t>
            </w:r>
            <w:r w:rsidRPr="00513E9A">
              <w:rPr>
                <w:rFonts w:eastAsia="Times New Roman"/>
                <w:b/>
                <w:lang w:eastAsia="pl-PL"/>
              </w:rPr>
              <w:t>cy(ów)</w:t>
            </w:r>
          </w:p>
        </w:tc>
      </w:tr>
      <w:tr w:rsidR="00D456C9" w:rsidRPr="00513E9A" w:rsidTr="00863976">
        <w:trPr>
          <w:cantSplit/>
        </w:trPr>
        <w:tc>
          <w:tcPr>
            <w:tcW w:w="610" w:type="dxa"/>
          </w:tcPr>
          <w:p w:rsidR="00D456C9" w:rsidRPr="00513E9A" w:rsidRDefault="00D456C9" w:rsidP="00863976">
            <w:pPr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6120" w:type="dxa"/>
          </w:tcPr>
          <w:p w:rsidR="00D456C9" w:rsidRPr="00513E9A" w:rsidRDefault="00D456C9" w:rsidP="00863976">
            <w:pPr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D456C9" w:rsidRPr="00513E9A" w:rsidRDefault="00D456C9" w:rsidP="00863976">
            <w:pPr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D456C9" w:rsidRPr="00513E9A" w:rsidRDefault="00D456C9" w:rsidP="00863976">
            <w:pPr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D456C9" w:rsidRPr="00513E9A" w:rsidRDefault="00D456C9" w:rsidP="00863976">
            <w:pPr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D456C9" w:rsidRPr="00513E9A" w:rsidRDefault="00D456C9" w:rsidP="00863976">
            <w:pPr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2482" w:type="dxa"/>
          </w:tcPr>
          <w:p w:rsidR="00D456C9" w:rsidRPr="00513E9A" w:rsidRDefault="00D456C9" w:rsidP="00863976">
            <w:pPr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</w:tr>
    </w:tbl>
    <w:p w:rsidR="00D456C9" w:rsidRDefault="00D456C9" w:rsidP="00D456C9">
      <w:pPr>
        <w:spacing w:after="0"/>
        <w:jc w:val="both"/>
        <w:rPr>
          <w:rFonts w:eastAsia="Times New Roman"/>
          <w:b/>
          <w:lang w:eastAsia="pl-PL"/>
        </w:rPr>
      </w:pPr>
    </w:p>
    <w:p w:rsidR="00960A12" w:rsidRPr="005C6423" w:rsidRDefault="005C6423" w:rsidP="008D39AC">
      <w:pPr>
        <w:spacing w:after="0" w:line="240" w:lineRule="auto"/>
        <w:jc w:val="center"/>
        <w:rPr>
          <w:rFonts w:eastAsia="Times New Roman"/>
          <w:b/>
          <w:sz w:val="28"/>
          <w:lang w:eastAsia="pl-PL"/>
        </w:rPr>
      </w:pPr>
      <w:r w:rsidRPr="005C6423">
        <w:rPr>
          <w:rFonts w:eastAsia="Times New Roman"/>
          <w:b/>
          <w:sz w:val="28"/>
          <w:lang w:eastAsia="pl-PL"/>
        </w:rPr>
        <w:t>Oświadczam(y), że</w:t>
      </w:r>
    </w:p>
    <w:p w:rsidR="008D39AC" w:rsidRDefault="008D39AC" w:rsidP="005C6423">
      <w:pPr>
        <w:spacing w:after="0" w:line="240" w:lineRule="auto"/>
        <w:jc w:val="center"/>
        <w:rPr>
          <w:rFonts w:eastAsia="Times New Roman"/>
          <w:lang w:eastAsia="pl-PL"/>
        </w:rPr>
      </w:pPr>
      <w:r w:rsidRPr="008D39AC">
        <w:rPr>
          <w:rFonts w:eastAsia="Times New Roman"/>
          <w:lang w:eastAsia="pl-PL"/>
        </w:rPr>
        <w:t>zamówienie wykonywać będą następujące osoby:</w:t>
      </w:r>
    </w:p>
    <w:p w:rsidR="00960A12" w:rsidRPr="00513E9A" w:rsidRDefault="00960A12" w:rsidP="00960A12">
      <w:pPr>
        <w:spacing w:after="0" w:line="240" w:lineRule="auto"/>
        <w:rPr>
          <w:rFonts w:eastAsia="Times New Roman"/>
          <w:lang w:eastAsia="pl-PL"/>
        </w:rPr>
      </w:pPr>
    </w:p>
    <w:tbl>
      <w:tblPr>
        <w:tblW w:w="5555" w:type="pct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251"/>
        <w:gridCol w:w="1251"/>
        <w:gridCol w:w="1447"/>
        <w:gridCol w:w="1447"/>
        <w:gridCol w:w="1759"/>
        <w:gridCol w:w="1548"/>
        <w:gridCol w:w="1344"/>
      </w:tblGrid>
      <w:tr w:rsidR="001C77EF" w:rsidRPr="005F1B44" w:rsidTr="00B93A2F">
        <w:trPr>
          <w:trHeight w:val="601"/>
          <w:jc w:val="center"/>
        </w:trPr>
        <w:tc>
          <w:tcPr>
            <w:tcW w:w="237" w:type="pct"/>
            <w:vAlign w:val="center"/>
          </w:tcPr>
          <w:p w:rsidR="001C77EF" w:rsidRPr="005F1B44" w:rsidRDefault="001C77EF" w:rsidP="00D456C9">
            <w:pPr>
              <w:spacing w:after="0"/>
              <w:jc w:val="both"/>
              <w:rPr>
                <w:rFonts w:eastAsia="Times New Roman"/>
                <w:sz w:val="20"/>
                <w:lang w:eastAsia="pl-PL"/>
              </w:rPr>
            </w:pPr>
            <w:r w:rsidRPr="005F1B44">
              <w:rPr>
                <w:rFonts w:eastAsia="Times New Roman"/>
                <w:sz w:val="20"/>
                <w:lang w:eastAsia="pl-PL"/>
              </w:rPr>
              <w:t>l.p.</w:t>
            </w:r>
          </w:p>
        </w:tc>
        <w:tc>
          <w:tcPr>
            <w:tcW w:w="593" w:type="pct"/>
            <w:vAlign w:val="center"/>
          </w:tcPr>
          <w:p w:rsidR="001C77EF" w:rsidRPr="005F1B44" w:rsidRDefault="001C77EF" w:rsidP="001C77EF">
            <w:pPr>
              <w:spacing w:after="0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Stanowisko (funkcja)</w:t>
            </w:r>
          </w:p>
        </w:tc>
        <w:tc>
          <w:tcPr>
            <w:tcW w:w="593" w:type="pct"/>
            <w:vAlign w:val="center"/>
          </w:tcPr>
          <w:p w:rsidR="001C77EF" w:rsidRPr="005F1B44" w:rsidRDefault="001C77EF" w:rsidP="00D456C9">
            <w:pPr>
              <w:spacing w:after="0"/>
              <w:jc w:val="center"/>
              <w:rPr>
                <w:rFonts w:eastAsia="Times New Roman"/>
                <w:sz w:val="20"/>
                <w:lang w:eastAsia="pl-PL"/>
              </w:rPr>
            </w:pPr>
            <w:r w:rsidRPr="005F1B44">
              <w:rPr>
                <w:rFonts w:eastAsia="Times New Roman"/>
                <w:sz w:val="20"/>
                <w:lang w:eastAsia="pl-PL"/>
              </w:rPr>
              <w:t>Imię i nazw</w:t>
            </w:r>
            <w:r w:rsidRPr="005F1B44">
              <w:rPr>
                <w:rFonts w:eastAsia="Times New Roman"/>
                <w:sz w:val="20"/>
                <w:lang w:eastAsia="pl-PL"/>
              </w:rPr>
              <w:t>i</w:t>
            </w:r>
            <w:r w:rsidRPr="005F1B44">
              <w:rPr>
                <w:rFonts w:eastAsia="Times New Roman"/>
                <w:sz w:val="20"/>
                <w:lang w:eastAsia="pl-PL"/>
              </w:rPr>
              <w:t>sko</w:t>
            </w:r>
          </w:p>
        </w:tc>
        <w:tc>
          <w:tcPr>
            <w:tcW w:w="686" w:type="pct"/>
            <w:vAlign w:val="center"/>
          </w:tcPr>
          <w:p w:rsidR="001C77EF" w:rsidRPr="005F1B44" w:rsidRDefault="001C77EF" w:rsidP="00863976">
            <w:pPr>
              <w:spacing w:after="0"/>
              <w:jc w:val="center"/>
              <w:rPr>
                <w:rFonts w:eastAsia="Times New Roman"/>
                <w:sz w:val="20"/>
                <w:lang w:eastAsia="pl-PL"/>
              </w:rPr>
            </w:pPr>
            <w:r w:rsidRPr="005F1B44">
              <w:rPr>
                <w:rFonts w:eastAsia="Times New Roman"/>
                <w:sz w:val="20"/>
                <w:lang w:eastAsia="pl-PL"/>
              </w:rPr>
              <w:t>Kwalifikacje</w:t>
            </w:r>
            <w:r>
              <w:rPr>
                <w:rFonts w:eastAsia="Times New Roman"/>
                <w:sz w:val="20"/>
                <w:lang w:eastAsia="pl-PL"/>
              </w:rPr>
              <w:t xml:space="preserve"> zawodowe</w:t>
            </w:r>
          </w:p>
        </w:tc>
        <w:tc>
          <w:tcPr>
            <w:tcW w:w="686" w:type="pct"/>
            <w:vAlign w:val="center"/>
          </w:tcPr>
          <w:p w:rsidR="001C77EF" w:rsidRPr="005F1B44" w:rsidRDefault="001C77EF" w:rsidP="00D456C9">
            <w:pPr>
              <w:spacing w:after="0"/>
              <w:jc w:val="center"/>
              <w:rPr>
                <w:rFonts w:eastAsia="Times New Roman"/>
                <w:sz w:val="20"/>
                <w:lang w:eastAsia="pl-PL"/>
              </w:rPr>
            </w:pPr>
            <w:r w:rsidRPr="005F1B44">
              <w:rPr>
                <w:rFonts w:eastAsia="Times New Roman"/>
                <w:sz w:val="20"/>
                <w:lang w:eastAsia="pl-PL"/>
              </w:rPr>
              <w:t>Nr uprawnień zawodowych  i zakres</w:t>
            </w:r>
          </w:p>
        </w:tc>
        <w:tc>
          <w:tcPr>
            <w:tcW w:w="834" w:type="pct"/>
            <w:vAlign w:val="center"/>
          </w:tcPr>
          <w:p w:rsidR="001C77EF" w:rsidRPr="005F1B44" w:rsidRDefault="001C77EF" w:rsidP="00960A12">
            <w:pPr>
              <w:spacing w:after="0"/>
              <w:jc w:val="center"/>
              <w:rPr>
                <w:rFonts w:eastAsia="Times New Roman"/>
                <w:sz w:val="20"/>
                <w:lang w:eastAsia="pl-PL"/>
              </w:rPr>
            </w:pPr>
            <w:r w:rsidRPr="005F1B44">
              <w:rPr>
                <w:rFonts w:eastAsia="Times New Roman"/>
                <w:sz w:val="20"/>
                <w:lang w:eastAsia="pl-PL"/>
              </w:rPr>
              <w:t xml:space="preserve">Doświadczenie </w:t>
            </w:r>
            <w:r>
              <w:rPr>
                <w:rFonts w:eastAsia="Times New Roman"/>
                <w:sz w:val="20"/>
                <w:lang w:eastAsia="pl-PL"/>
              </w:rPr>
              <w:t>i w</w:t>
            </w:r>
            <w:r w:rsidRPr="005F1B44">
              <w:rPr>
                <w:rFonts w:eastAsia="Times New Roman"/>
                <w:sz w:val="20"/>
                <w:lang w:eastAsia="pl-PL"/>
              </w:rPr>
              <w:t>ykształcenie</w:t>
            </w:r>
            <w:r>
              <w:rPr>
                <w:rFonts w:eastAsia="Times New Roman"/>
                <w:sz w:val="20"/>
                <w:lang w:eastAsia="pl-PL"/>
              </w:rPr>
              <w:t xml:space="preserve"> ni</w:t>
            </w:r>
            <w:r>
              <w:rPr>
                <w:rFonts w:eastAsia="Times New Roman"/>
                <w:sz w:val="20"/>
                <w:lang w:eastAsia="pl-PL"/>
              </w:rPr>
              <w:t>e</w:t>
            </w:r>
            <w:r>
              <w:rPr>
                <w:rFonts w:eastAsia="Times New Roman"/>
                <w:sz w:val="20"/>
                <w:lang w:eastAsia="pl-PL"/>
              </w:rPr>
              <w:t>zbędne do wykon</w:t>
            </w:r>
            <w:r>
              <w:rPr>
                <w:rFonts w:eastAsia="Times New Roman"/>
                <w:sz w:val="20"/>
                <w:lang w:eastAsia="pl-PL"/>
              </w:rPr>
              <w:t>a</w:t>
            </w:r>
            <w:r>
              <w:rPr>
                <w:rFonts w:eastAsia="Times New Roman"/>
                <w:sz w:val="20"/>
                <w:lang w:eastAsia="pl-PL"/>
              </w:rPr>
              <w:t>nia zamówienia</w:t>
            </w:r>
          </w:p>
        </w:tc>
        <w:tc>
          <w:tcPr>
            <w:tcW w:w="734" w:type="pct"/>
            <w:vAlign w:val="center"/>
          </w:tcPr>
          <w:p w:rsidR="001C77EF" w:rsidRPr="005F1B44" w:rsidRDefault="001C77EF" w:rsidP="00D456C9">
            <w:pPr>
              <w:spacing w:after="0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Zakres wykon</w:t>
            </w:r>
            <w:r>
              <w:rPr>
                <w:rFonts w:eastAsia="Times New Roman"/>
                <w:sz w:val="20"/>
                <w:lang w:eastAsia="pl-PL"/>
              </w:rPr>
              <w:t>y</w:t>
            </w:r>
            <w:r>
              <w:rPr>
                <w:rFonts w:eastAsia="Times New Roman"/>
                <w:sz w:val="20"/>
                <w:lang w:eastAsia="pl-PL"/>
              </w:rPr>
              <w:t>wanych czynn</w:t>
            </w:r>
            <w:r>
              <w:rPr>
                <w:rFonts w:eastAsia="Times New Roman"/>
                <w:sz w:val="20"/>
                <w:lang w:eastAsia="pl-PL"/>
              </w:rPr>
              <w:t>o</w:t>
            </w:r>
            <w:r>
              <w:rPr>
                <w:rFonts w:eastAsia="Times New Roman"/>
                <w:sz w:val="20"/>
                <w:lang w:eastAsia="pl-PL"/>
              </w:rPr>
              <w:t>ści</w:t>
            </w:r>
          </w:p>
        </w:tc>
        <w:tc>
          <w:tcPr>
            <w:tcW w:w="637" w:type="pct"/>
            <w:vAlign w:val="center"/>
          </w:tcPr>
          <w:p w:rsidR="001C77EF" w:rsidRPr="005F1B44" w:rsidRDefault="001C77EF" w:rsidP="005F1B44">
            <w:pPr>
              <w:spacing w:after="0"/>
              <w:jc w:val="center"/>
              <w:rPr>
                <w:rFonts w:eastAsia="Times New Roman"/>
                <w:sz w:val="20"/>
                <w:lang w:eastAsia="pl-PL"/>
              </w:rPr>
            </w:pPr>
            <w:r w:rsidRPr="005F1B44">
              <w:rPr>
                <w:rFonts w:eastAsia="Times New Roman"/>
                <w:sz w:val="20"/>
                <w:lang w:eastAsia="pl-PL"/>
              </w:rPr>
              <w:t>Forma dysp</w:t>
            </w:r>
            <w:r w:rsidRPr="005F1B44">
              <w:rPr>
                <w:rFonts w:eastAsia="Times New Roman"/>
                <w:sz w:val="20"/>
                <w:lang w:eastAsia="pl-PL"/>
              </w:rPr>
              <w:t>o</w:t>
            </w:r>
            <w:r w:rsidRPr="005F1B44">
              <w:rPr>
                <w:rFonts w:eastAsia="Times New Roman"/>
                <w:sz w:val="20"/>
                <w:lang w:eastAsia="pl-PL"/>
              </w:rPr>
              <w:t>nowania os</w:t>
            </w:r>
            <w:r w:rsidRPr="005F1B44">
              <w:rPr>
                <w:rFonts w:eastAsia="Times New Roman"/>
                <w:sz w:val="20"/>
                <w:lang w:eastAsia="pl-PL"/>
              </w:rPr>
              <w:t>o</w:t>
            </w:r>
            <w:r w:rsidRPr="005F1B44">
              <w:rPr>
                <w:rFonts w:eastAsia="Times New Roman"/>
                <w:sz w:val="20"/>
                <w:lang w:eastAsia="pl-PL"/>
              </w:rPr>
              <w:t>bą</w:t>
            </w:r>
            <w:r w:rsidRPr="005F1B44">
              <w:rPr>
                <w:rFonts w:eastAsia="Times New Roman"/>
                <w:sz w:val="20"/>
                <w:vertAlign w:val="superscript"/>
                <w:lang w:eastAsia="pl-PL"/>
              </w:rPr>
              <w:footnoteReference w:id="1"/>
            </w:r>
          </w:p>
        </w:tc>
      </w:tr>
      <w:tr w:rsidR="001C77EF" w:rsidRPr="005F1B44" w:rsidTr="00B93A2F">
        <w:trPr>
          <w:jc w:val="center"/>
        </w:trPr>
        <w:tc>
          <w:tcPr>
            <w:tcW w:w="237" w:type="pct"/>
            <w:vAlign w:val="center"/>
          </w:tcPr>
          <w:p w:rsidR="001C77EF" w:rsidRPr="005F1B44" w:rsidRDefault="001C77EF" w:rsidP="00D456C9">
            <w:pPr>
              <w:spacing w:after="0"/>
              <w:jc w:val="both"/>
              <w:rPr>
                <w:rFonts w:eastAsia="Times New Roman"/>
                <w:lang w:eastAsia="pl-PL"/>
              </w:rPr>
            </w:pPr>
            <w:r w:rsidRPr="005F1B44">
              <w:rPr>
                <w:rFonts w:eastAsia="Times New Roman"/>
                <w:lang w:eastAsia="pl-PL"/>
              </w:rPr>
              <w:t>1)</w:t>
            </w:r>
          </w:p>
        </w:tc>
        <w:tc>
          <w:tcPr>
            <w:tcW w:w="593" w:type="pct"/>
            <w:vAlign w:val="center"/>
          </w:tcPr>
          <w:p w:rsidR="001C77EF" w:rsidRPr="005F1B44" w:rsidRDefault="00B93A2F" w:rsidP="00B93A2F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Kierownik budowy</w:t>
            </w:r>
          </w:p>
        </w:tc>
        <w:tc>
          <w:tcPr>
            <w:tcW w:w="593" w:type="pct"/>
            <w:vAlign w:val="center"/>
          </w:tcPr>
          <w:p w:rsidR="001C77EF" w:rsidRPr="005F1B44" w:rsidRDefault="001C77EF" w:rsidP="00D456C9">
            <w:pPr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686" w:type="pct"/>
            <w:vAlign w:val="center"/>
          </w:tcPr>
          <w:p w:rsidR="001C77EF" w:rsidRPr="005F1B44" w:rsidRDefault="001C77EF" w:rsidP="00863976">
            <w:pPr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686" w:type="pct"/>
            <w:vAlign w:val="center"/>
          </w:tcPr>
          <w:p w:rsidR="001C77EF" w:rsidRPr="005F1B44" w:rsidRDefault="001C77EF" w:rsidP="00D456C9">
            <w:pPr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834" w:type="pct"/>
            <w:vAlign w:val="center"/>
          </w:tcPr>
          <w:p w:rsidR="001C77EF" w:rsidRPr="005F1B44" w:rsidRDefault="001C77EF" w:rsidP="00D456C9">
            <w:pPr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734" w:type="pct"/>
            <w:vAlign w:val="center"/>
          </w:tcPr>
          <w:p w:rsidR="001C77EF" w:rsidRPr="005F1B44" w:rsidRDefault="001C77EF" w:rsidP="00D456C9">
            <w:pPr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637" w:type="pct"/>
            <w:vAlign w:val="center"/>
          </w:tcPr>
          <w:p w:rsidR="001C77EF" w:rsidRPr="005F1B44" w:rsidRDefault="001C77EF" w:rsidP="00D456C9">
            <w:pPr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D456C9" w:rsidRPr="00D456C9" w:rsidRDefault="00D456C9" w:rsidP="00D456C9">
      <w:pPr>
        <w:spacing w:after="0"/>
        <w:jc w:val="both"/>
        <w:rPr>
          <w:rFonts w:eastAsia="Times New Roman"/>
          <w:b/>
          <w:lang w:eastAsia="pl-PL"/>
        </w:rPr>
      </w:pPr>
    </w:p>
    <w:p w:rsidR="00D456C9" w:rsidRPr="00D456C9" w:rsidRDefault="00D456C9" w:rsidP="00D456C9">
      <w:pPr>
        <w:spacing w:after="0"/>
        <w:jc w:val="both"/>
        <w:rPr>
          <w:rFonts w:eastAsia="Times New Roman"/>
          <w:b/>
          <w:lang w:eastAsia="pl-PL"/>
        </w:rPr>
      </w:pPr>
    </w:p>
    <w:p w:rsidR="00513E9A" w:rsidRDefault="00513E9A" w:rsidP="00D456C9">
      <w:pPr>
        <w:spacing w:after="0"/>
        <w:jc w:val="both"/>
        <w:rPr>
          <w:rFonts w:eastAsia="Times New Roman"/>
          <w:lang w:eastAsia="pl-PL"/>
        </w:rPr>
      </w:pPr>
    </w:p>
    <w:p w:rsidR="00475460" w:rsidRPr="002D3BC3" w:rsidRDefault="00475460" w:rsidP="00BA6672"/>
    <w:sectPr w:rsidR="00475460" w:rsidRPr="002D3BC3" w:rsidSect="00FA6E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BE" w:rsidRDefault="00EC55BE" w:rsidP="008E54D0">
      <w:pPr>
        <w:spacing w:after="0" w:line="240" w:lineRule="auto"/>
      </w:pPr>
      <w:r>
        <w:separator/>
      </w:r>
    </w:p>
  </w:endnote>
  <w:endnote w:type="continuationSeparator" w:id="0">
    <w:p w:rsidR="00EC55BE" w:rsidRDefault="00EC55BE" w:rsidP="008E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160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4288C" w:rsidRDefault="00C4288C" w:rsidP="00C428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F30C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F30C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649643"/>
      <w:docPartObj>
        <w:docPartGallery w:val="Page Numbers (Bottom of Page)"/>
        <w:docPartUnique/>
      </w:docPartObj>
    </w:sdtPr>
    <w:sdtEndPr/>
    <w:sdtContent>
      <w:sdt>
        <w:sdtPr>
          <w:id w:val="-1582447721"/>
          <w:docPartObj>
            <w:docPartGallery w:val="Page Numbers (Top of Page)"/>
            <w:docPartUnique/>
          </w:docPartObj>
        </w:sdtPr>
        <w:sdtEndPr/>
        <w:sdtContent>
          <w:p w:rsidR="00A82B2F" w:rsidRDefault="00A82B2F" w:rsidP="00A82B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A667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72F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BE" w:rsidRDefault="00EC55BE" w:rsidP="008E54D0">
      <w:pPr>
        <w:spacing w:after="0" w:line="240" w:lineRule="auto"/>
      </w:pPr>
      <w:r>
        <w:separator/>
      </w:r>
    </w:p>
  </w:footnote>
  <w:footnote w:type="continuationSeparator" w:id="0">
    <w:p w:rsidR="00EC55BE" w:rsidRDefault="00EC55BE" w:rsidP="008E54D0">
      <w:pPr>
        <w:spacing w:after="0" w:line="240" w:lineRule="auto"/>
      </w:pPr>
      <w:r>
        <w:continuationSeparator/>
      </w:r>
    </w:p>
  </w:footnote>
  <w:footnote w:id="1">
    <w:p w:rsidR="001C77EF" w:rsidRPr="009436AB" w:rsidRDefault="001C77EF" w:rsidP="00960A12">
      <w:pPr>
        <w:pStyle w:val="Tekstprzypisudolnego"/>
        <w:rPr>
          <w:sz w:val="16"/>
          <w:szCs w:val="16"/>
        </w:rPr>
      </w:pPr>
      <w:r w:rsidRPr="009436AB">
        <w:rPr>
          <w:rStyle w:val="Odwoanieprzypisudolnego"/>
          <w:sz w:val="16"/>
          <w:szCs w:val="16"/>
        </w:rPr>
        <w:footnoteRef/>
      </w:r>
      <w:r w:rsidRPr="009436AB">
        <w:rPr>
          <w:sz w:val="16"/>
          <w:szCs w:val="16"/>
        </w:rPr>
        <w:t xml:space="preserve"> Należy podać, czy dana osoba jest zatrudniona na podstawie stosunku pracy czy stosunku cywilnoprawnego (umowa zlecenie, umowa o dzieło).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A7" w:rsidRDefault="007F30C0" w:rsidP="00170C9E">
    <w:pPr>
      <w:spacing w:after="0" w:line="240" w:lineRule="auto"/>
    </w:pPr>
    <w:r w:rsidRPr="007F30C0">
      <w:rPr>
        <w:rFonts w:ascii="Verdana" w:eastAsia="Times New Roman" w:hAnsi="Verdana"/>
        <w:noProof/>
        <w:sz w:val="20"/>
        <w:lang w:eastAsia="pl-PL"/>
      </w:rPr>
      <w:drawing>
        <wp:anchor distT="0" distB="0" distL="114300" distR="114300" simplePos="0" relativeHeight="251666944" behindDoc="0" locked="0" layoutInCell="1" allowOverlap="1" wp14:anchorId="5BEDCEA9" wp14:editId="4D1E15F7">
          <wp:simplePos x="0" y="0"/>
          <wp:positionH relativeFrom="column">
            <wp:posOffset>9537</wp:posOffset>
          </wp:positionH>
          <wp:positionV relativeFrom="paragraph">
            <wp:posOffset>-3187</wp:posOffset>
          </wp:positionV>
          <wp:extent cx="1600200" cy="495300"/>
          <wp:effectExtent l="0" t="0" r="0" b="0"/>
          <wp:wrapNone/>
          <wp:docPr id="1" name="Picture 2" descr="Hydro-Te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ydro-Tech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E91EA7" w:rsidRDefault="00E91EA7" w:rsidP="00170C9E">
    <w:pPr>
      <w:spacing w:after="0" w:line="240" w:lineRule="auto"/>
    </w:pPr>
  </w:p>
  <w:p w:rsidR="00E91EA7" w:rsidRDefault="00E91EA7" w:rsidP="00170C9E">
    <w:pPr>
      <w:spacing w:after="0" w:line="240" w:lineRule="auto"/>
    </w:pPr>
  </w:p>
  <w:p w:rsidR="00E91EA7" w:rsidRDefault="00E91EA7" w:rsidP="00170C9E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A7" w:rsidRDefault="002B0C22">
    <w:pPr>
      <w:pStyle w:val="Nagwek"/>
    </w:pPr>
    <w:r w:rsidRPr="002B0C22">
      <w:rPr>
        <w:rFonts w:ascii="Verdana" w:hAnsi="Verdana"/>
        <w:noProof/>
        <w:sz w:val="20"/>
        <w:szCs w:val="22"/>
      </w:rPr>
      <w:drawing>
        <wp:anchor distT="0" distB="0" distL="114300" distR="114300" simplePos="0" relativeHeight="251664896" behindDoc="1" locked="0" layoutInCell="1" allowOverlap="1" wp14:anchorId="12FAA5BE" wp14:editId="34B5284A">
          <wp:simplePos x="0" y="0"/>
          <wp:positionH relativeFrom="column">
            <wp:posOffset>15240</wp:posOffset>
          </wp:positionH>
          <wp:positionV relativeFrom="paragraph">
            <wp:posOffset>26670</wp:posOffset>
          </wp:positionV>
          <wp:extent cx="1647190" cy="495935"/>
          <wp:effectExtent l="0" t="0" r="0" b="0"/>
          <wp:wrapThrough wrapText="bothSides">
            <wp:wrapPolygon edited="0">
              <wp:start x="1499" y="0"/>
              <wp:lineTo x="0" y="3319"/>
              <wp:lineTo x="0" y="17424"/>
              <wp:lineTo x="1499" y="20743"/>
              <wp:lineTo x="3497" y="20743"/>
              <wp:lineTo x="21234" y="20743"/>
              <wp:lineTo x="21234" y="9127"/>
              <wp:lineTo x="4247" y="0"/>
              <wp:lineTo x="1499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dro-Tech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EA7" w:rsidRDefault="00E91EA7">
    <w:pPr>
      <w:pStyle w:val="Nagwek"/>
    </w:pPr>
  </w:p>
  <w:p w:rsidR="00E91EA7" w:rsidRDefault="00E91EA7">
    <w:pPr>
      <w:pStyle w:val="Nagwek"/>
    </w:pPr>
  </w:p>
  <w:p w:rsidR="00E91EA7" w:rsidRDefault="00E91E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1C7D06"/>
    <w:name w:val="WW8Num2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 %2)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B"/>
    <w:multiLevelType w:val="multilevel"/>
    <w:tmpl w:val="EB20E912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523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14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41"/>
    <w:lvl w:ilvl="0">
      <w:start w:val="3"/>
      <w:numFmt w:val="decimal"/>
      <w:suff w:val="nothing"/>
      <w:lvlText w:val="%1)"/>
      <w:lvlJc w:val="left"/>
      <w:pPr>
        <w:tabs>
          <w:tab w:val="num" w:pos="1980"/>
        </w:tabs>
        <w:ind w:left="1980" w:firstLine="0"/>
      </w:pPr>
    </w:lvl>
  </w:abstractNum>
  <w:abstractNum w:abstractNumId="6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21706"/>
    <w:multiLevelType w:val="hybridMultilevel"/>
    <w:tmpl w:val="FAC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681C"/>
    <w:multiLevelType w:val="multilevel"/>
    <w:tmpl w:val="92569608"/>
    <w:styleLink w:val="WW8Num3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341" w:hanging="341"/>
      </w:pPr>
    </w:lvl>
    <w:lvl w:ilvl="2">
      <w:start w:val="1"/>
      <w:numFmt w:val="upperRoman"/>
      <w:lvlText w:val="%3."/>
      <w:lvlJc w:val="left"/>
      <w:pPr>
        <w:ind w:left="454" w:hanging="341"/>
      </w:pPr>
    </w:lvl>
    <w:lvl w:ilvl="3">
      <w:start w:val="1"/>
      <w:numFmt w:val="decimal"/>
      <w:lvlText w:val="Zadanie %4."/>
      <w:lvlJc w:val="left"/>
      <w:pPr>
        <w:ind w:left="2592" w:hanging="360"/>
      </w:pPr>
    </w:lvl>
    <w:lvl w:ilvl="4">
      <w:start w:val="19"/>
      <w:numFmt w:val="decimal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4032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6192"/>
      </w:pPr>
    </w:lvl>
  </w:abstractNum>
  <w:abstractNum w:abstractNumId="11">
    <w:nsid w:val="244477A9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F3390"/>
    <w:multiLevelType w:val="hybridMultilevel"/>
    <w:tmpl w:val="B73E3428"/>
    <w:name w:val="WW8Num132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510BA"/>
    <w:multiLevelType w:val="multilevel"/>
    <w:tmpl w:val="F9E0CBCA"/>
    <w:styleLink w:val="WW8Num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54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270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4860"/>
      </w:pPr>
    </w:lvl>
  </w:abstractNum>
  <w:abstractNum w:abstractNumId="14">
    <w:nsid w:val="67A864A5"/>
    <w:multiLevelType w:val="hybridMultilevel"/>
    <w:tmpl w:val="8202E4EA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158CD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5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0"/>
    <w:rsid w:val="00013548"/>
    <w:rsid w:val="0004113A"/>
    <w:rsid w:val="00041431"/>
    <w:rsid w:val="00047F53"/>
    <w:rsid w:val="00051579"/>
    <w:rsid w:val="00063C02"/>
    <w:rsid w:val="00070BD3"/>
    <w:rsid w:val="00077FE6"/>
    <w:rsid w:val="00082C28"/>
    <w:rsid w:val="00083E75"/>
    <w:rsid w:val="00092E12"/>
    <w:rsid w:val="000B2901"/>
    <w:rsid w:val="000E4967"/>
    <w:rsid w:val="000E59B4"/>
    <w:rsid w:val="00103BF2"/>
    <w:rsid w:val="00107610"/>
    <w:rsid w:val="001131C1"/>
    <w:rsid w:val="00127471"/>
    <w:rsid w:val="00130738"/>
    <w:rsid w:val="00135284"/>
    <w:rsid w:val="0013537F"/>
    <w:rsid w:val="00142782"/>
    <w:rsid w:val="00170C9E"/>
    <w:rsid w:val="0017426D"/>
    <w:rsid w:val="00181AEF"/>
    <w:rsid w:val="00183A2D"/>
    <w:rsid w:val="001A3DBE"/>
    <w:rsid w:val="001C77EF"/>
    <w:rsid w:val="001C798F"/>
    <w:rsid w:val="001D00A4"/>
    <w:rsid w:val="001D1807"/>
    <w:rsid w:val="001F07C3"/>
    <w:rsid w:val="001F1BA5"/>
    <w:rsid w:val="00202B1E"/>
    <w:rsid w:val="00206251"/>
    <w:rsid w:val="0022327F"/>
    <w:rsid w:val="00225D0D"/>
    <w:rsid w:val="002261B5"/>
    <w:rsid w:val="00232FC5"/>
    <w:rsid w:val="0023627E"/>
    <w:rsid w:val="00252813"/>
    <w:rsid w:val="00254B1E"/>
    <w:rsid w:val="00257C86"/>
    <w:rsid w:val="0026726F"/>
    <w:rsid w:val="00270019"/>
    <w:rsid w:val="00286B71"/>
    <w:rsid w:val="002B0C22"/>
    <w:rsid w:val="002B34B9"/>
    <w:rsid w:val="002B4FD6"/>
    <w:rsid w:val="002B648C"/>
    <w:rsid w:val="002B7789"/>
    <w:rsid w:val="002C3EDE"/>
    <w:rsid w:val="002D3BC3"/>
    <w:rsid w:val="002D6D5F"/>
    <w:rsid w:val="002E0491"/>
    <w:rsid w:val="00300736"/>
    <w:rsid w:val="003155C4"/>
    <w:rsid w:val="003337FB"/>
    <w:rsid w:val="00341734"/>
    <w:rsid w:val="00365CB9"/>
    <w:rsid w:val="003662D7"/>
    <w:rsid w:val="00373F97"/>
    <w:rsid w:val="00375F23"/>
    <w:rsid w:val="003807D1"/>
    <w:rsid w:val="0038487D"/>
    <w:rsid w:val="003923F9"/>
    <w:rsid w:val="003941E3"/>
    <w:rsid w:val="003A476C"/>
    <w:rsid w:val="003A57C3"/>
    <w:rsid w:val="003B66EF"/>
    <w:rsid w:val="003D634C"/>
    <w:rsid w:val="0042158C"/>
    <w:rsid w:val="00441115"/>
    <w:rsid w:val="00444DDA"/>
    <w:rsid w:val="00462FC9"/>
    <w:rsid w:val="00475460"/>
    <w:rsid w:val="00487A70"/>
    <w:rsid w:val="004A1760"/>
    <w:rsid w:val="004A4B7D"/>
    <w:rsid w:val="004B0072"/>
    <w:rsid w:val="004C05E9"/>
    <w:rsid w:val="004C0745"/>
    <w:rsid w:val="004C1C43"/>
    <w:rsid w:val="004C2345"/>
    <w:rsid w:val="004C47DD"/>
    <w:rsid w:val="004D4B3A"/>
    <w:rsid w:val="004E0D1A"/>
    <w:rsid w:val="004E3278"/>
    <w:rsid w:val="004E378E"/>
    <w:rsid w:val="004E507A"/>
    <w:rsid w:val="004E790F"/>
    <w:rsid w:val="004F7D03"/>
    <w:rsid w:val="00506C81"/>
    <w:rsid w:val="00513E9A"/>
    <w:rsid w:val="00514AB5"/>
    <w:rsid w:val="0054288D"/>
    <w:rsid w:val="00554EBE"/>
    <w:rsid w:val="0055543C"/>
    <w:rsid w:val="00557D3E"/>
    <w:rsid w:val="00592AF9"/>
    <w:rsid w:val="00592C28"/>
    <w:rsid w:val="005B0BB8"/>
    <w:rsid w:val="005B18AF"/>
    <w:rsid w:val="005B34EC"/>
    <w:rsid w:val="005C6423"/>
    <w:rsid w:val="005E2E53"/>
    <w:rsid w:val="005E332F"/>
    <w:rsid w:val="005F1B44"/>
    <w:rsid w:val="00611B13"/>
    <w:rsid w:val="006238DF"/>
    <w:rsid w:val="00623D53"/>
    <w:rsid w:val="0064459F"/>
    <w:rsid w:val="00645186"/>
    <w:rsid w:val="00672F1B"/>
    <w:rsid w:val="00676E9B"/>
    <w:rsid w:val="006969D9"/>
    <w:rsid w:val="006A27F8"/>
    <w:rsid w:val="006A6F3C"/>
    <w:rsid w:val="006A73EC"/>
    <w:rsid w:val="006B6D50"/>
    <w:rsid w:val="006D5D30"/>
    <w:rsid w:val="006F1194"/>
    <w:rsid w:val="00713266"/>
    <w:rsid w:val="00713D7F"/>
    <w:rsid w:val="00716012"/>
    <w:rsid w:val="00726C60"/>
    <w:rsid w:val="00736664"/>
    <w:rsid w:val="00746E73"/>
    <w:rsid w:val="00770CB9"/>
    <w:rsid w:val="00772836"/>
    <w:rsid w:val="00781478"/>
    <w:rsid w:val="00786512"/>
    <w:rsid w:val="007A2812"/>
    <w:rsid w:val="007A4A09"/>
    <w:rsid w:val="007B08C4"/>
    <w:rsid w:val="007D12E3"/>
    <w:rsid w:val="007D2196"/>
    <w:rsid w:val="007F174A"/>
    <w:rsid w:val="007F288A"/>
    <w:rsid w:val="007F30C0"/>
    <w:rsid w:val="0081238F"/>
    <w:rsid w:val="00820866"/>
    <w:rsid w:val="00852C72"/>
    <w:rsid w:val="00863976"/>
    <w:rsid w:val="008656AF"/>
    <w:rsid w:val="00875E1B"/>
    <w:rsid w:val="008779F9"/>
    <w:rsid w:val="00881BF0"/>
    <w:rsid w:val="00884328"/>
    <w:rsid w:val="008A3E2E"/>
    <w:rsid w:val="008B0463"/>
    <w:rsid w:val="008B11A8"/>
    <w:rsid w:val="008B4FFA"/>
    <w:rsid w:val="008C52D2"/>
    <w:rsid w:val="008C5365"/>
    <w:rsid w:val="008D24E7"/>
    <w:rsid w:val="008D39AC"/>
    <w:rsid w:val="008E185E"/>
    <w:rsid w:val="008E54D0"/>
    <w:rsid w:val="008F6C21"/>
    <w:rsid w:val="009066AD"/>
    <w:rsid w:val="0091093A"/>
    <w:rsid w:val="00924D4D"/>
    <w:rsid w:val="00935640"/>
    <w:rsid w:val="009439E7"/>
    <w:rsid w:val="009569EF"/>
    <w:rsid w:val="00960A12"/>
    <w:rsid w:val="00964784"/>
    <w:rsid w:val="009730BF"/>
    <w:rsid w:val="00974D21"/>
    <w:rsid w:val="0097519E"/>
    <w:rsid w:val="0098743F"/>
    <w:rsid w:val="00996D97"/>
    <w:rsid w:val="009A47F3"/>
    <w:rsid w:val="009A5FA9"/>
    <w:rsid w:val="009C2718"/>
    <w:rsid w:val="009D5E0E"/>
    <w:rsid w:val="009E0CE4"/>
    <w:rsid w:val="009F37DE"/>
    <w:rsid w:val="00A43FBB"/>
    <w:rsid w:val="00A639D3"/>
    <w:rsid w:val="00A65300"/>
    <w:rsid w:val="00A73B13"/>
    <w:rsid w:val="00A82B2F"/>
    <w:rsid w:val="00A9680C"/>
    <w:rsid w:val="00AD5D3D"/>
    <w:rsid w:val="00AD7220"/>
    <w:rsid w:val="00AE52D1"/>
    <w:rsid w:val="00AF28B6"/>
    <w:rsid w:val="00B0209B"/>
    <w:rsid w:val="00B02AC2"/>
    <w:rsid w:val="00B14B2A"/>
    <w:rsid w:val="00B43D67"/>
    <w:rsid w:val="00B47A80"/>
    <w:rsid w:val="00B514AB"/>
    <w:rsid w:val="00B51AA3"/>
    <w:rsid w:val="00B72AED"/>
    <w:rsid w:val="00B7590C"/>
    <w:rsid w:val="00B830C5"/>
    <w:rsid w:val="00B93A2F"/>
    <w:rsid w:val="00BA2852"/>
    <w:rsid w:val="00BA6672"/>
    <w:rsid w:val="00BB4AFF"/>
    <w:rsid w:val="00BB7B9B"/>
    <w:rsid w:val="00BC3F6B"/>
    <w:rsid w:val="00BD5888"/>
    <w:rsid w:val="00BE1827"/>
    <w:rsid w:val="00BE52B7"/>
    <w:rsid w:val="00BF0A4F"/>
    <w:rsid w:val="00BF34AC"/>
    <w:rsid w:val="00BF4B7E"/>
    <w:rsid w:val="00BF5D81"/>
    <w:rsid w:val="00C003DD"/>
    <w:rsid w:val="00C14106"/>
    <w:rsid w:val="00C15681"/>
    <w:rsid w:val="00C16BCE"/>
    <w:rsid w:val="00C17C64"/>
    <w:rsid w:val="00C4288C"/>
    <w:rsid w:val="00C47311"/>
    <w:rsid w:val="00C47A8E"/>
    <w:rsid w:val="00C6025C"/>
    <w:rsid w:val="00C667D4"/>
    <w:rsid w:val="00C71B16"/>
    <w:rsid w:val="00C760D4"/>
    <w:rsid w:val="00C826E8"/>
    <w:rsid w:val="00C85BF4"/>
    <w:rsid w:val="00C956B9"/>
    <w:rsid w:val="00CA25AE"/>
    <w:rsid w:val="00CD53CC"/>
    <w:rsid w:val="00CD644B"/>
    <w:rsid w:val="00CD69E5"/>
    <w:rsid w:val="00CF439D"/>
    <w:rsid w:val="00D0440A"/>
    <w:rsid w:val="00D04698"/>
    <w:rsid w:val="00D12849"/>
    <w:rsid w:val="00D12D9D"/>
    <w:rsid w:val="00D13CAD"/>
    <w:rsid w:val="00D16935"/>
    <w:rsid w:val="00D22EAA"/>
    <w:rsid w:val="00D27D6A"/>
    <w:rsid w:val="00D41072"/>
    <w:rsid w:val="00D45497"/>
    <w:rsid w:val="00D456C9"/>
    <w:rsid w:val="00D50C44"/>
    <w:rsid w:val="00D918C3"/>
    <w:rsid w:val="00D92C5B"/>
    <w:rsid w:val="00D93600"/>
    <w:rsid w:val="00D957DC"/>
    <w:rsid w:val="00D96C2B"/>
    <w:rsid w:val="00DB19E9"/>
    <w:rsid w:val="00DE3D4D"/>
    <w:rsid w:val="00DF5CD5"/>
    <w:rsid w:val="00E068D9"/>
    <w:rsid w:val="00E1219D"/>
    <w:rsid w:val="00E178F2"/>
    <w:rsid w:val="00E23568"/>
    <w:rsid w:val="00E32867"/>
    <w:rsid w:val="00E331D9"/>
    <w:rsid w:val="00E502DF"/>
    <w:rsid w:val="00E65264"/>
    <w:rsid w:val="00E91EA7"/>
    <w:rsid w:val="00EB23FD"/>
    <w:rsid w:val="00EB6C15"/>
    <w:rsid w:val="00EB7747"/>
    <w:rsid w:val="00EC2ED7"/>
    <w:rsid w:val="00EC55BE"/>
    <w:rsid w:val="00EC6614"/>
    <w:rsid w:val="00ED1E5A"/>
    <w:rsid w:val="00EE3C5F"/>
    <w:rsid w:val="00EF0EDD"/>
    <w:rsid w:val="00EF5A13"/>
    <w:rsid w:val="00F04310"/>
    <w:rsid w:val="00F05611"/>
    <w:rsid w:val="00F06891"/>
    <w:rsid w:val="00F2317B"/>
    <w:rsid w:val="00F23367"/>
    <w:rsid w:val="00F25337"/>
    <w:rsid w:val="00F303BC"/>
    <w:rsid w:val="00F4196A"/>
    <w:rsid w:val="00FA56FA"/>
    <w:rsid w:val="00FA6EFA"/>
    <w:rsid w:val="00FB1AD1"/>
    <w:rsid w:val="00FB1E62"/>
    <w:rsid w:val="00FC5DA1"/>
    <w:rsid w:val="00FD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2B0C22"/>
    <w:pPr>
      <w:keepNext/>
      <w:spacing w:after="0" w:line="240" w:lineRule="auto"/>
      <w:jc w:val="both"/>
      <w:outlineLvl w:val="0"/>
    </w:pPr>
    <w:rPr>
      <w:rFonts w:eastAsia="Times New Roman" w:cs="Arial"/>
      <w:b/>
      <w:bCs/>
      <w:kern w:val="32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0C22"/>
    <w:rPr>
      <w:rFonts w:ascii="Times New Roman" w:eastAsia="Times New Roman" w:hAnsi="Times New Roman" w:cs="Arial"/>
      <w:b/>
      <w:bCs/>
      <w:kern w:val="32"/>
      <w:sz w:val="2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2B0C22"/>
    <w:pPr>
      <w:keepNext/>
      <w:spacing w:after="0" w:line="240" w:lineRule="auto"/>
      <w:jc w:val="both"/>
      <w:outlineLvl w:val="0"/>
    </w:pPr>
    <w:rPr>
      <w:rFonts w:eastAsia="Times New Roman" w:cs="Arial"/>
      <w:b/>
      <w:bCs/>
      <w:kern w:val="32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0C22"/>
    <w:rPr>
      <w:rFonts w:ascii="Times New Roman" w:eastAsia="Times New Roman" w:hAnsi="Times New Roman" w:cs="Arial"/>
      <w:b/>
      <w:bCs/>
      <w:kern w:val="32"/>
      <w:sz w:val="2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171C-DAF0-4770-910D-8DCE25E8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Fecyk</dc:creator>
  <cp:lastModifiedBy>Ewa Brachowska</cp:lastModifiedBy>
  <cp:revision>4</cp:revision>
  <cp:lastPrinted>2022-03-24T13:55:00Z</cp:lastPrinted>
  <dcterms:created xsi:type="dcterms:W3CDTF">2022-03-24T13:53:00Z</dcterms:created>
  <dcterms:modified xsi:type="dcterms:W3CDTF">2023-06-20T11:10:00Z</dcterms:modified>
</cp:coreProperties>
</file>