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A" w:rsidRPr="0008548A" w:rsidRDefault="0008548A" w:rsidP="0008548A">
      <w:pPr>
        <w:tabs>
          <w:tab w:val="left" w:pos="8527"/>
        </w:tabs>
        <w:rPr>
          <w:rFonts w:ascii="Arial" w:hAnsi="Arial"/>
          <w:sz w:val="22"/>
          <w:szCs w:val="24"/>
        </w:rPr>
      </w:pPr>
    </w:p>
    <w:p w:rsidR="0008548A" w:rsidRPr="000024A5" w:rsidRDefault="0008548A" w:rsidP="000024A5">
      <w:pPr>
        <w:tabs>
          <w:tab w:val="clear" w:pos="5672"/>
          <w:tab w:val="left" w:pos="8527"/>
        </w:tabs>
        <w:jc w:val="right"/>
        <w:rPr>
          <w:rFonts w:ascii="Arial" w:hAnsi="Arial"/>
          <w:b w:val="0"/>
          <w:sz w:val="18"/>
          <w:szCs w:val="18"/>
        </w:rPr>
      </w:pPr>
      <w:r w:rsidRPr="0076601E">
        <w:rPr>
          <w:rFonts w:ascii="Arial" w:hAnsi="Arial"/>
          <w:b w:val="0"/>
          <w:sz w:val="18"/>
          <w:szCs w:val="18"/>
        </w:rPr>
        <w:t>Załącznik 1</w:t>
      </w: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2"/>
          <w:szCs w:val="24"/>
        </w:rPr>
      </w:pPr>
    </w:p>
    <w:p w:rsidR="00296217" w:rsidRDefault="00296217" w:rsidP="0008548A">
      <w:pPr>
        <w:tabs>
          <w:tab w:val="clear" w:pos="5672"/>
        </w:tabs>
        <w:jc w:val="center"/>
        <w:rPr>
          <w:rFonts w:ascii="Arial" w:hAnsi="Arial"/>
          <w:sz w:val="24"/>
          <w:szCs w:val="24"/>
        </w:rPr>
      </w:pPr>
    </w:p>
    <w:p w:rsidR="0008548A" w:rsidRPr="0008548A" w:rsidRDefault="0008548A" w:rsidP="0008548A">
      <w:pPr>
        <w:tabs>
          <w:tab w:val="clear" w:pos="5672"/>
        </w:tabs>
        <w:jc w:val="center"/>
        <w:rPr>
          <w:rFonts w:ascii="Arial" w:hAnsi="Arial"/>
          <w:sz w:val="24"/>
          <w:szCs w:val="24"/>
        </w:rPr>
      </w:pPr>
      <w:r w:rsidRPr="0008548A">
        <w:rPr>
          <w:rFonts w:ascii="Arial" w:hAnsi="Arial"/>
          <w:sz w:val="24"/>
          <w:szCs w:val="24"/>
        </w:rPr>
        <w:t>FORMULARZ OFERTOWY</w:t>
      </w:r>
    </w:p>
    <w:p w:rsidR="0008548A" w:rsidRPr="0008548A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sz w:val="24"/>
          <w:szCs w:val="24"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Nazwa Wykonawcy :</w:t>
      </w:r>
      <w:r w:rsidRPr="0008548A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08548A">
        <w:rPr>
          <w:rFonts w:ascii="Arial" w:hAnsi="Arial"/>
          <w:b w:val="0"/>
          <w:bCs/>
          <w:lang w:eastAsia="zh-CN"/>
        </w:rPr>
        <w:t>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Województwo _</w:t>
      </w:r>
      <w:r w:rsidRPr="0008548A">
        <w:rPr>
          <w:rFonts w:ascii="Arial" w:hAnsi="Arial"/>
          <w:b w:val="0"/>
          <w:bCs/>
          <w:lang w:eastAsia="zh-CN"/>
        </w:rPr>
        <w:t>__________________________________</w:t>
      </w:r>
      <w:r w:rsidR="002A172F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08548A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08548A">
        <w:rPr>
          <w:rFonts w:ascii="Arial" w:hAnsi="Arial"/>
          <w:b w:val="0"/>
          <w:bCs/>
          <w:lang w:eastAsia="zh-CN"/>
        </w:rPr>
        <w:t>_______________</w:t>
      </w:r>
    </w:p>
    <w:p w:rsidR="0008548A" w:rsidRPr="0008548A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08548A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08548A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08548A">
        <w:rPr>
          <w:rFonts w:ascii="Arial" w:hAnsi="Arial"/>
          <w:b w:val="0"/>
          <w:lang w:val="de-DE" w:eastAsia="zh-CN"/>
        </w:rPr>
        <w:tab/>
        <w:t>tel./fax</w:t>
      </w:r>
      <w:r w:rsidRPr="0008548A">
        <w:rPr>
          <w:rFonts w:ascii="Arial" w:hAnsi="Arial"/>
          <w:b w:val="0"/>
          <w:lang w:val="de-DE" w:eastAsia="zh-CN"/>
        </w:rPr>
        <w:tab/>
      </w:r>
      <w:r w:rsidRPr="0008548A">
        <w:rPr>
          <w:rFonts w:ascii="Arial" w:hAnsi="Arial"/>
          <w:b w:val="0"/>
          <w:bCs/>
          <w:lang w:val="de-DE" w:eastAsia="zh-CN"/>
        </w:rPr>
        <w:t>__________________________</w:t>
      </w:r>
      <w:r w:rsidRPr="004E0855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4E0855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0024A5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4E0855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4E0855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2D39C7" w:rsidRPr="00224160" w:rsidRDefault="002D39C7" w:rsidP="0076601E">
      <w:pPr>
        <w:tabs>
          <w:tab w:val="clear" w:pos="5672"/>
        </w:tabs>
        <w:jc w:val="both"/>
        <w:rPr>
          <w:rFonts w:ascii="Arial" w:hAnsi="Arial"/>
          <w:sz w:val="22"/>
          <w:szCs w:val="22"/>
          <w:lang w:val="en-US" w:eastAsia="zh-CN"/>
        </w:rPr>
      </w:pPr>
    </w:p>
    <w:p w:rsidR="001B35DE" w:rsidRPr="00224160" w:rsidRDefault="004D75EC" w:rsidP="002D39C7">
      <w:pPr>
        <w:spacing w:line="276" w:lineRule="auto"/>
        <w:jc w:val="center"/>
        <w:rPr>
          <w:rFonts w:ascii="Arial" w:hAnsi="Arial"/>
          <w:b w:val="0"/>
          <w:sz w:val="22"/>
          <w:szCs w:val="22"/>
        </w:rPr>
      </w:pPr>
      <w:r w:rsidRPr="00224160">
        <w:rPr>
          <w:rFonts w:ascii="Arial" w:hAnsi="Arial"/>
          <w:b w:val="0"/>
          <w:sz w:val="22"/>
          <w:szCs w:val="22"/>
        </w:rPr>
        <w:t xml:space="preserve">Nawiązując do zamówienia prowadzonego w trybie </w:t>
      </w:r>
      <w:r w:rsidR="002D39C7" w:rsidRPr="00224160">
        <w:rPr>
          <w:rFonts w:ascii="Arial" w:hAnsi="Arial"/>
          <w:b w:val="0"/>
          <w:sz w:val="22"/>
          <w:szCs w:val="22"/>
        </w:rPr>
        <w:t>zapytania ofertowego</w:t>
      </w:r>
      <w:r w:rsidRPr="00224160">
        <w:rPr>
          <w:rFonts w:ascii="Arial" w:hAnsi="Arial"/>
          <w:b w:val="0"/>
          <w:sz w:val="22"/>
          <w:szCs w:val="22"/>
        </w:rPr>
        <w:t xml:space="preserve"> zgodnie </w:t>
      </w:r>
      <w:r w:rsidR="004D68BA">
        <w:rPr>
          <w:rFonts w:ascii="Arial" w:hAnsi="Arial"/>
          <w:b w:val="0"/>
          <w:sz w:val="22"/>
          <w:szCs w:val="22"/>
        </w:rPr>
        <w:t xml:space="preserve">                      </w:t>
      </w:r>
      <w:r w:rsidRPr="00224160">
        <w:rPr>
          <w:rFonts w:ascii="Arial" w:hAnsi="Arial"/>
          <w:b w:val="0"/>
          <w:sz w:val="22"/>
          <w:szCs w:val="22"/>
        </w:rPr>
        <w:t xml:space="preserve">z </w:t>
      </w:r>
      <w:r w:rsidRPr="00224160">
        <w:rPr>
          <w:rFonts w:ascii="Arial" w:hAnsi="Arial"/>
          <w:b w:val="0"/>
          <w:kern w:val="0"/>
          <w:sz w:val="22"/>
          <w:szCs w:val="22"/>
          <w:lang w:eastAsia="ar-SA" w:bidi="ar-SA"/>
        </w:rPr>
        <w:t xml:space="preserve">Regulaminem </w:t>
      </w:r>
      <w:r w:rsidRPr="00224160">
        <w:rPr>
          <w:rFonts w:ascii="Arial" w:hAnsi="Arial"/>
          <w:b w:val="0"/>
          <w:sz w:val="22"/>
          <w:szCs w:val="22"/>
        </w:rPr>
        <w:t xml:space="preserve">udzielania zamówień przez Przedsiębiorstwo Wodociągów i Kanalizacji </w:t>
      </w:r>
      <w:r w:rsidR="0008548A" w:rsidRPr="00224160">
        <w:rPr>
          <w:rFonts w:ascii="Arial" w:hAnsi="Arial"/>
          <w:b w:val="0"/>
          <w:sz w:val="22"/>
          <w:szCs w:val="22"/>
        </w:rPr>
        <w:t xml:space="preserve"> </w:t>
      </w:r>
      <w:r w:rsidR="004D68BA">
        <w:rPr>
          <w:rFonts w:ascii="Arial" w:hAnsi="Arial"/>
          <w:b w:val="0"/>
          <w:sz w:val="22"/>
          <w:szCs w:val="22"/>
        </w:rPr>
        <w:t xml:space="preserve">             </w:t>
      </w:r>
      <w:r w:rsidRPr="00224160">
        <w:rPr>
          <w:rFonts w:ascii="Arial" w:hAnsi="Arial"/>
          <w:b w:val="0"/>
          <w:sz w:val="22"/>
          <w:szCs w:val="22"/>
        </w:rPr>
        <w:t xml:space="preserve">Sp. z o. </w:t>
      </w:r>
      <w:r w:rsidR="001B35DE" w:rsidRPr="00224160">
        <w:rPr>
          <w:rFonts w:ascii="Arial" w:hAnsi="Arial"/>
          <w:b w:val="0"/>
          <w:sz w:val="22"/>
          <w:szCs w:val="22"/>
        </w:rPr>
        <w:t>o. w Gliwicach</w:t>
      </w:r>
      <w:r w:rsidRPr="00224160">
        <w:rPr>
          <w:rFonts w:ascii="Arial" w:hAnsi="Arial"/>
          <w:b w:val="0"/>
          <w:sz w:val="22"/>
          <w:szCs w:val="22"/>
        </w:rPr>
        <w:t>, oferujemy wykonanie zamówienia pn.:</w:t>
      </w:r>
    </w:p>
    <w:p w:rsidR="001B35DE" w:rsidRPr="00224160" w:rsidRDefault="001B35DE" w:rsidP="001B35DE">
      <w:pPr>
        <w:spacing w:line="276" w:lineRule="auto"/>
        <w:jc w:val="both"/>
        <w:rPr>
          <w:rFonts w:ascii="Arial" w:hAnsi="Arial"/>
          <w:b w:val="0"/>
          <w:sz w:val="22"/>
          <w:szCs w:val="22"/>
        </w:rPr>
      </w:pPr>
    </w:p>
    <w:p w:rsidR="00224160" w:rsidRPr="00224160" w:rsidRDefault="00224160" w:rsidP="00224160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i/>
          <w:sz w:val="22"/>
          <w:szCs w:val="22"/>
        </w:rPr>
      </w:pPr>
    </w:p>
    <w:p w:rsidR="002D39C7" w:rsidRDefault="00224160" w:rsidP="00224160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i/>
          <w:sz w:val="22"/>
          <w:szCs w:val="22"/>
        </w:rPr>
      </w:pPr>
      <w:r w:rsidRPr="00224160">
        <w:rPr>
          <w:rFonts w:ascii="Arial" w:hAnsi="Arial"/>
          <w:i/>
          <w:sz w:val="22"/>
          <w:szCs w:val="22"/>
        </w:rPr>
        <w:t>Wykonanie usługi deratyzacji</w:t>
      </w:r>
    </w:p>
    <w:p w:rsidR="00224160" w:rsidRDefault="00224160" w:rsidP="00224160">
      <w:pPr>
        <w:shd w:val="clear" w:color="auto" w:fill="D9D9D9" w:themeFill="background1" w:themeFillShade="D9"/>
        <w:spacing w:line="276" w:lineRule="auto"/>
        <w:jc w:val="center"/>
        <w:rPr>
          <w:rFonts w:ascii="Arial" w:hAnsi="Arial"/>
          <w:i/>
          <w:sz w:val="22"/>
          <w:szCs w:val="22"/>
        </w:rPr>
      </w:pPr>
    </w:p>
    <w:p w:rsidR="00224160" w:rsidRPr="00224160" w:rsidRDefault="00224160" w:rsidP="002D39C7">
      <w:pPr>
        <w:spacing w:line="276" w:lineRule="auto"/>
        <w:jc w:val="center"/>
        <w:rPr>
          <w:rFonts w:ascii="Arial" w:hAnsi="Arial"/>
          <w:i/>
          <w:sz w:val="22"/>
          <w:szCs w:val="22"/>
        </w:rPr>
      </w:pPr>
    </w:p>
    <w:p w:rsidR="00224160" w:rsidRPr="00224160" w:rsidRDefault="00224160" w:rsidP="002D39C7">
      <w:pPr>
        <w:spacing w:line="276" w:lineRule="auto"/>
        <w:jc w:val="center"/>
        <w:rPr>
          <w:rFonts w:ascii="Arial" w:hAnsi="Arial"/>
          <w:b w:val="0"/>
          <w:i/>
          <w:sz w:val="22"/>
          <w:szCs w:val="22"/>
        </w:rPr>
      </w:pPr>
    </w:p>
    <w:p w:rsidR="00B7381F" w:rsidRPr="00224160" w:rsidRDefault="003666E7" w:rsidP="00224160">
      <w:pPr>
        <w:rPr>
          <w:rFonts w:ascii="Arial" w:eastAsia="Times New Roman" w:hAnsi="Arial"/>
          <w:kern w:val="0"/>
          <w:sz w:val="22"/>
          <w:szCs w:val="22"/>
          <w:lang w:eastAsia="ar-SA" w:bidi="ar-SA"/>
        </w:rPr>
      </w:pPr>
      <w:r w:rsidRPr="00224160">
        <w:rPr>
          <w:rFonts w:ascii="Arial" w:hAnsi="Arial"/>
          <w:sz w:val="22"/>
          <w:szCs w:val="22"/>
        </w:rPr>
        <w:t>DEKLARUJEMY WYKONANIE ZAMÓWIENIA</w:t>
      </w:r>
      <w:r w:rsidR="002F79D5" w:rsidRPr="00224160">
        <w:rPr>
          <w:rFonts w:ascii="Arial" w:hAnsi="Arial"/>
          <w:sz w:val="22"/>
          <w:szCs w:val="22"/>
        </w:rPr>
        <w:t>:</w:t>
      </w:r>
    </w:p>
    <w:p w:rsidR="00B7381F" w:rsidRPr="00224160" w:rsidRDefault="00B7381F" w:rsidP="00014C4C">
      <w:pPr>
        <w:jc w:val="both"/>
        <w:rPr>
          <w:rFonts w:ascii="Arial" w:hAnsi="Arial"/>
          <w:b w:val="0"/>
          <w:sz w:val="22"/>
          <w:szCs w:val="22"/>
        </w:rPr>
      </w:pPr>
    </w:p>
    <w:p w:rsidR="00224160" w:rsidRPr="00224160" w:rsidRDefault="00224160" w:rsidP="00224160">
      <w:pPr>
        <w:pStyle w:val="Tekstpodstawowy"/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224160" w:rsidRPr="00224160" w:rsidRDefault="00224160" w:rsidP="00224160">
      <w:pPr>
        <w:pStyle w:val="Tekstpodstawowy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224160">
        <w:rPr>
          <w:rFonts w:ascii="Arial" w:hAnsi="Arial"/>
          <w:b w:val="0"/>
          <w:sz w:val="22"/>
          <w:szCs w:val="22"/>
        </w:rPr>
        <w:t>Cena netto/m</w:t>
      </w:r>
      <w:r w:rsidRPr="00224160">
        <w:rPr>
          <w:rFonts w:ascii="Arial" w:hAnsi="Arial"/>
          <w:b w:val="0"/>
          <w:sz w:val="22"/>
          <w:szCs w:val="22"/>
          <w:vertAlign w:val="superscript"/>
        </w:rPr>
        <w:t>2</w:t>
      </w:r>
      <w:r w:rsidRPr="00224160">
        <w:rPr>
          <w:rFonts w:ascii="Arial" w:hAnsi="Arial"/>
          <w:b w:val="0"/>
          <w:sz w:val="22"/>
          <w:szCs w:val="22"/>
        </w:rPr>
        <w:t xml:space="preserve"> ................</w:t>
      </w:r>
      <w:r>
        <w:rPr>
          <w:rFonts w:ascii="Arial" w:hAnsi="Arial"/>
          <w:b w:val="0"/>
          <w:sz w:val="22"/>
          <w:szCs w:val="22"/>
        </w:rPr>
        <w:t xml:space="preserve"> zł + </w:t>
      </w:r>
      <w:r w:rsidRPr="00224160">
        <w:rPr>
          <w:rFonts w:ascii="Arial" w:hAnsi="Arial"/>
          <w:b w:val="0"/>
          <w:sz w:val="22"/>
          <w:szCs w:val="22"/>
        </w:rPr>
        <w:t xml:space="preserve">VAT </w:t>
      </w:r>
      <w:r>
        <w:rPr>
          <w:rFonts w:ascii="Arial" w:hAnsi="Arial"/>
          <w:b w:val="0"/>
          <w:sz w:val="22"/>
          <w:szCs w:val="22"/>
        </w:rPr>
        <w:t xml:space="preserve">……….. % </w:t>
      </w:r>
      <w:r w:rsidRPr="00224160">
        <w:rPr>
          <w:rFonts w:ascii="Arial" w:hAnsi="Arial"/>
          <w:b w:val="0"/>
          <w:sz w:val="22"/>
          <w:szCs w:val="22"/>
        </w:rPr>
        <w:t>co stanowi  kwotę brutto ...................</w:t>
      </w:r>
      <w:r>
        <w:rPr>
          <w:rFonts w:ascii="Arial" w:hAnsi="Arial"/>
          <w:b w:val="0"/>
          <w:sz w:val="22"/>
          <w:szCs w:val="22"/>
        </w:rPr>
        <w:t>.......</w:t>
      </w:r>
      <w:r w:rsidRPr="00224160">
        <w:rPr>
          <w:rFonts w:ascii="Arial" w:hAnsi="Arial"/>
          <w:b w:val="0"/>
          <w:sz w:val="22"/>
          <w:szCs w:val="22"/>
        </w:rPr>
        <w:t xml:space="preserve">... zł </w:t>
      </w:r>
    </w:p>
    <w:p w:rsidR="00224160" w:rsidRPr="00224160" w:rsidRDefault="00224160" w:rsidP="00224160">
      <w:pPr>
        <w:pStyle w:val="Tekstpodstawowy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224160">
        <w:rPr>
          <w:rFonts w:ascii="Arial" w:hAnsi="Arial"/>
          <w:b w:val="0"/>
          <w:sz w:val="22"/>
          <w:szCs w:val="22"/>
        </w:rPr>
        <w:t xml:space="preserve">(słownie ........................................………….............) </w:t>
      </w:r>
    </w:p>
    <w:p w:rsidR="00224160" w:rsidRPr="00224160" w:rsidRDefault="00224160" w:rsidP="00224160">
      <w:pPr>
        <w:pStyle w:val="Tekstpodstawowy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224160">
        <w:rPr>
          <w:rFonts w:ascii="Arial" w:hAnsi="Arial"/>
          <w:b w:val="0"/>
          <w:sz w:val="22"/>
          <w:szCs w:val="22"/>
        </w:rPr>
        <w:t xml:space="preserve">x </w:t>
      </w:r>
      <w:r w:rsidR="00090EA4">
        <w:rPr>
          <w:rFonts w:ascii="Arial" w:hAnsi="Arial"/>
          <w:sz w:val="22"/>
          <w:szCs w:val="22"/>
        </w:rPr>
        <w:t>13.886,</w:t>
      </w:r>
      <w:r w:rsidRPr="00224160">
        <w:rPr>
          <w:rFonts w:ascii="Arial" w:hAnsi="Arial"/>
          <w:sz w:val="22"/>
          <w:szCs w:val="22"/>
        </w:rPr>
        <w:t>6</w:t>
      </w:r>
      <w:r w:rsidR="00090EA4">
        <w:rPr>
          <w:rFonts w:ascii="Arial" w:hAnsi="Arial"/>
          <w:sz w:val="22"/>
          <w:szCs w:val="22"/>
        </w:rPr>
        <w:t>9</w:t>
      </w:r>
      <w:r w:rsidRPr="00224160">
        <w:rPr>
          <w:rFonts w:ascii="Arial" w:hAnsi="Arial"/>
          <w:sz w:val="22"/>
          <w:szCs w:val="22"/>
        </w:rPr>
        <w:t xml:space="preserve"> m</w:t>
      </w:r>
      <w:r w:rsidRPr="00224160">
        <w:rPr>
          <w:rFonts w:ascii="Arial" w:hAnsi="Arial"/>
          <w:sz w:val="22"/>
          <w:szCs w:val="22"/>
          <w:vertAlign w:val="superscript"/>
        </w:rPr>
        <w:t>2</w:t>
      </w:r>
      <w:r w:rsidRPr="00224160">
        <w:rPr>
          <w:rFonts w:ascii="Arial" w:hAnsi="Arial"/>
          <w:b w:val="0"/>
          <w:sz w:val="22"/>
          <w:szCs w:val="22"/>
        </w:rPr>
        <w:t xml:space="preserve"> x 2</w:t>
      </w:r>
      <w:bookmarkStart w:id="0" w:name="_GoBack"/>
      <w:bookmarkEnd w:id="0"/>
      <w:r w:rsidRPr="00224160">
        <w:rPr>
          <w:rFonts w:ascii="Arial" w:hAnsi="Arial"/>
          <w:b w:val="0"/>
          <w:sz w:val="22"/>
          <w:szCs w:val="22"/>
        </w:rPr>
        <w:t xml:space="preserve"> co stanowi łączną kwotę brutto: ………………………................ zł (słownie..................................................................................................................)</w:t>
      </w:r>
    </w:p>
    <w:p w:rsidR="002D39C7" w:rsidRPr="000024A5" w:rsidRDefault="00224160" w:rsidP="000024A5">
      <w:pPr>
        <w:widowControl/>
        <w:tabs>
          <w:tab w:val="clear" w:pos="5672"/>
        </w:tabs>
        <w:suppressAutoHyphens w:val="0"/>
        <w:spacing w:before="100" w:beforeAutospacing="1" w:after="100" w:afterAutospacing="1"/>
        <w:jc w:val="both"/>
        <w:rPr>
          <w:rFonts w:ascii="Arial" w:hAnsi="Arial"/>
          <w:b w:val="0"/>
        </w:rPr>
      </w:pPr>
      <w:r w:rsidRPr="00224160">
        <w:rPr>
          <w:rFonts w:ascii="Arial" w:hAnsi="Arial"/>
          <w:b w:val="0"/>
        </w:rPr>
        <w:t>Oświadczamy, że zapoznaliśmy się z przedmiotem zamówienia i nie wnosimy w tym zakresie zastrzeżeń, a także zdobyliśmy konieczne informacje do przygotowania oferty.</w:t>
      </w:r>
      <w:r w:rsidR="000024A5">
        <w:rPr>
          <w:rFonts w:ascii="Arial" w:hAnsi="Arial"/>
          <w:b w:val="0"/>
        </w:rPr>
        <w:t xml:space="preserve"> Ponadto </w:t>
      </w:r>
      <w:r w:rsidR="000024A5" w:rsidRPr="000024A5">
        <w:rPr>
          <w:rFonts w:ascii="Arial" w:hAnsi="Arial"/>
          <w:b w:val="0"/>
        </w:rPr>
        <w:t xml:space="preserve">oświadczamy, ze </w:t>
      </w:r>
      <w:r w:rsidR="000024A5">
        <w:rPr>
          <w:rFonts w:ascii="Arial" w:hAnsi="Arial"/>
          <w:b w:val="0"/>
        </w:rPr>
        <w:t xml:space="preserve">wzór umowy </w:t>
      </w:r>
      <w:r w:rsidR="000024A5" w:rsidRPr="000024A5">
        <w:rPr>
          <w:rFonts w:ascii="Arial" w:hAnsi="Arial"/>
          <w:b w:val="0"/>
        </w:rPr>
        <w:t>został przeze mnie (przez nas) zaakceptowany.</w:t>
      </w:r>
    </w:p>
    <w:p w:rsidR="000024A5" w:rsidRDefault="000024A5" w:rsidP="002D39C7">
      <w:pPr>
        <w:widowControl/>
        <w:tabs>
          <w:tab w:val="clear" w:pos="5672"/>
        </w:tabs>
        <w:suppressAutoHyphens w:val="0"/>
        <w:spacing w:before="100" w:beforeAutospacing="1" w:after="100" w:afterAutospacing="1"/>
        <w:rPr>
          <w:rFonts w:ascii="Arial" w:hAnsi="Arial"/>
        </w:rPr>
      </w:pPr>
    </w:p>
    <w:p w:rsidR="000024A5" w:rsidRPr="00780AB8" w:rsidRDefault="000024A5" w:rsidP="002D39C7">
      <w:pPr>
        <w:widowControl/>
        <w:tabs>
          <w:tab w:val="clear" w:pos="5672"/>
        </w:tabs>
        <w:suppressAutoHyphens w:val="0"/>
        <w:spacing w:before="100" w:beforeAutospacing="1" w:after="100" w:afterAutospacing="1"/>
        <w:rPr>
          <w:rFonts w:ascii="Arial" w:hAnsi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4"/>
        <w:gridCol w:w="3104"/>
        <w:gridCol w:w="3222"/>
      </w:tblGrid>
      <w:tr w:rsidR="009834E7" w:rsidRPr="00A536A5" w:rsidTr="002D39C7">
        <w:trPr>
          <w:tblCellSpacing w:w="0" w:type="dxa"/>
        </w:trPr>
        <w:tc>
          <w:tcPr>
            <w:tcW w:w="1513" w:type="pct"/>
          </w:tcPr>
          <w:p w:rsidR="009834E7" w:rsidRPr="009834E7" w:rsidRDefault="009834E7" w:rsidP="002D39C7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 w:rsidRPr="009834E7">
              <w:rPr>
                <w:rFonts w:ascii="Arial" w:hAnsi="Arial" w:cs="Arial"/>
                <w:b w:val="0"/>
              </w:rPr>
              <w:t>__________________</w:t>
            </w:r>
            <w:r w:rsidRPr="009834E7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</w:t>
            </w:r>
          </w:p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____________________</w:t>
            </w:r>
          </w:p>
          <w:p w:rsidR="009834E7" w:rsidRPr="009834E7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9834E7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9834E7" w:rsidRPr="00A536A5" w:rsidTr="002D39C7">
        <w:trPr>
          <w:tblCellSpacing w:w="0" w:type="dxa"/>
        </w:trPr>
        <w:tc>
          <w:tcPr>
            <w:tcW w:w="1513" w:type="pct"/>
          </w:tcPr>
          <w:p w:rsidR="009834E7" w:rsidRPr="00A536A5" w:rsidRDefault="009834E7" w:rsidP="002D39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9834E7" w:rsidRPr="00A536A5" w:rsidRDefault="009834E7" w:rsidP="002D39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9834E7" w:rsidRPr="00A536A5" w:rsidRDefault="009834E7" w:rsidP="002D39C7">
            <w:pPr>
              <w:jc w:val="center"/>
              <w:rPr>
                <w:rFonts w:ascii="Arial" w:hAnsi="Arial"/>
              </w:rPr>
            </w:pPr>
          </w:p>
        </w:tc>
      </w:tr>
    </w:tbl>
    <w:p w:rsidR="00CB572A" w:rsidRDefault="00CB572A" w:rsidP="0063399D">
      <w:pPr>
        <w:rPr>
          <w:rFonts w:ascii="Arial" w:hAnsi="Arial"/>
        </w:rPr>
      </w:pPr>
    </w:p>
    <w:sectPr w:rsidR="00CB572A" w:rsidSect="00B94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60" w:rsidRDefault="00224160" w:rsidP="00403B7E">
      <w:r>
        <w:separator/>
      </w:r>
    </w:p>
  </w:endnote>
  <w:endnote w:type="continuationSeparator" w:id="0">
    <w:p w:rsidR="00224160" w:rsidRDefault="00224160" w:rsidP="0040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8E" w:rsidRDefault="00AA15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8E" w:rsidRDefault="00AA15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8E" w:rsidRDefault="00AA1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60" w:rsidRDefault="00224160" w:rsidP="00403B7E">
      <w:r>
        <w:separator/>
      </w:r>
    </w:p>
  </w:footnote>
  <w:footnote w:type="continuationSeparator" w:id="0">
    <w:p w:rsidR="00224160" w:rsidRDefault="00224160" w:rsidP="0040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8E" w:rsidRDefault="00AA15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60" w:rsidRPr="00330B9F" w:rsidRDefault="00224160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</w:t>
    </w:r>
    <w:r w:rsidR="004D68BA">
      <w:t xml:space="preserve">         </w:t>
    </w:r>
    <w:r>
      <w:rPr>
        <w:rFonts w:ascii="Arial" w:hAnsi="Arial"/>
        <w:b w:val="0"/>
        <w:sz w:val="16"/>
        <w:szCs w:val="16"/>
      </w:rPr>
      <w:t>P</w:t>
    </w:r>
    <w:r w:rsidR="00AA158E">
      <w:rPr>
        <w:rFonts w:ascii="Arial" w:hAnsi="Arial"/>
        <w:b w:val="0"/>
        <w:sz w:val="16"/>
        <w:szCs w:val="16"/>
      </w:rPr>
      <w:t>Z</w:t>
    </w:r>
    <w:r>
      <w:rPr>
        <w:rFonts w:ascii="Arial" w:hAnsi="Arial"/>
        <w:b w:val="0"/>
        <w:sz w:val="16"/>
        <w:szCs w:val="16"/>
      </w:rPr>
      <w:t>/42/2020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8E" w:rsidRDefault="00AA15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2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4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5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6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B43D7A"/>
    <w:multiLevelType w:val="hybridMultilevel"/>
    <w:tmpl w:val="7B62CAD0"/>
    <w:lvl w:ilvl="0" w:tplc="26EE0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9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3"/>
  </w:num>
  <w:num w:numId="12">
    <w:abstractNumId w:val="75"/>
  </w:num>
  <w:num w:numId="13">
    <w:abstractNumId w:val="73"/>
  </w:num>
  <w:num w:numId="14">
    <w:abstractNumId w:val="82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2"/>
  </w:num>
  <w:num w:numId="18">
    <w:abstractNumId w:val="80"/>
  </w:num>
  <w:num w:numId="19">
    <w:abstractNumId w:val="68"/>
  </w:num>
  <w:num w:numId="20">
    <w:abstractNumId w:val="93"/>
  </w:num>
  <w:num w:numId="21">
    <w:abstractNumId w:val="76"/>
  </w:num>
  <w:num w:numId="22">
    <w:abstractNumId w:val="86"/>
  </w:num>
  <w:num w:numId="23">
    <w:abstractNumId w:val="65"/>
  </w:num>
  <w:num w:numId="24">
    <w:abstractNumId w:val="90"/>
  </w:num>
  <w:num w:numId="25">
    <w:abstractNumId w:val="70"/>
  </w:num>
  <w:num w:numId="26">
    <w:abstractNumId w:val="87"/>
  </w:num>
  <w:num w:numId="27">
    <w:abstractNumId w:val="7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361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6F3C42"/>
    <w:rsid w:val="00000FB9"/>
    <w:rsid w:val="000024A5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0EA4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0BA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5DE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E7541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B"/>
    <w:rsid w:val="00222225"/>
    <w:rsid w:val="00222DBB"/>
    <w:rsid w:val="00222EB0"/>
    <w:rsid w:val="00224160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90879"/>
    <w:rsid w:val="00292937"/>
    <w:rsid w:val="002929FE"/>
    <w:rsid w:val="00294249"/>
    <w:rsid w:val="00294F0F"/>
    <w:rsid w:val="00294FC8"/>
    <w:rsid w:val="002959D1"/>
    <w:rsid w:val="00295F66"/>
    <w:rsid w:val="00296217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9C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68BA"/>
    <w:rsid w:val="004D75EC"/>
    <w:rsid w:val="004D7B59"/>
    <w:rsid w:val="004E0855"/>
    <w:rsid w:val="004E14B2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D48"/>
    <w:rsid w:val="005E4D85"/>
    <w:rsid w:val="005E60AB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8D7"/>
    <w:rsid w:val="0063321C"/>
    <w:rsid w:val="00633513"/>
    <w:rsid w:val="0063399D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2AE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67D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57F0"/>
    <w:rsid w:val="00796713"/>
    <w:rsid w:val="007973A3"/>
    <w:rsid w:val="00797A60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1B1"/>
    <w:rsid w:val="00815808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5B65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34E7"/>
    <w:rsid w:val="009845DB"/>
    <w:rsid w:val="0098481E"/>
    <w:rsid w:val="009850F8"/>
    <w:rsid w:val="00986AD5"/>
    <w:rsid w:val="00986B5E"/>
    <w:rsid w:val="009877B8"/>
    <w:rsid w:val="00987D1B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49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58E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5F40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381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3C76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3D3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CCD"/>
    <w:rsid w:val="00EC6308"/>
    <w:rsid w:val="00EC6A6B"/>
    <w:rsid w:val="00EC6BBE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866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CA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32A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uiPriority w:val="99"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7E03-1B83-41F0-B48C-7F591094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agnieszka.stolarska</cp:lastModifiedBy>
  <cp:revision>6</cp:revision>
  <cp:lastPrinted>2020-04-03T06:40:00Z</cp:lastPrinted>
  <dcterms:created xsi:type="dcterms:W3CDTF">2020-09-17T12:11:00Z</dcterms:created>
  <dcterms:modified xsi:type="dcterms:W3CDTF">2020-09-22T06:59:00Z</dcterms:modified>
</cp:coreProperties>
</file>