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1FBAD" w14:textId="740A3092" w:rsidR="00E253AA" w:rsidRPr="00F66ADD" w:rsidRDefault="00CC2F24" w:rsidP="00E253AA">
      <w:pPr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b/>
        </w:rPr>
        <w:t xml:space="preserve">Załącznik nr </w:t>
      </w:r>
      <w:r w:rsidR="00E253AA">
        <w:rPr>
          <w:b/>
        </w:rPr>
        <w:t>1</w:t>
      </w:r>
      <w:r>
        <w:rPr>
          <w:b/>
        </w:rPr>
        <w:t xml:space="preserve"> do </w:t>
      </w:r>
      <w:r w:rsidR="00300EFB">
        <w:rPr>
          <w:b/>
        </w:rPr>
        <w:t>SIWZ</w:t>
      </w:r>
    </w:p>
    <w:p w14:paraId="5F610472" w14:textId="45F63418" w:rsidR="00CC2F24" w:rsidRDefault="00CC2F24" w:rsidP="00CC2F24">
      <w:pPr>
        <w:jc w:val="center"/>
        <w:rPr>
          <w:b/>
        </w:rPr>
      </w:pPr>
      <w:r>
        <w:rPr>
          <w:b/>
        </w:rPr>
        <w:t xml:space="preserve">  – przedmiar robót </w:t>
      </w:r>
    </w:p>
    <w:p w14:paraId="140456E9" w14:textId="77777777" w:rsidR="00300EFB" w:rsidRPr="00D139DA" w:rsidRDefault="00300EFB" w:rsidP="00300EFB">
      <w:pPr>
        <w:spacing w:line="240" w:lineRule="auto"/>
        <w:jc w:val="both"/>
        <w:rPr>
          <w:rFonts w:ascii="Calibri" w:eastAsia="Tahoma,Bold" w:hAnsi="Calibri" w:cs="Calibri"/>
          <w:bCs/>
          <w:color w:val="000000"/>
          <w:sz w:val="20"/>
          <w:szCs w:val="20"/>
        </w:rPr>
      </w:pPr>
      <w:bookmarkStart w:id="0" w:name="_Hlk45181384"/>
      <w:bookmarkStart w:id="1" w:name="_Hlk28589437"/>
      <w:r w:rsidRPr="00D139DA">
        <w:rPr>
          <w:rFonts w:ascii="Calibri" w:eastAsia="Tahoma,Bold" w:hAnsi="Calibri" w:cs="Calibri"/>
          <w:bCs/>
          <w:color w:val="000000"/>
          <w:sz w:val="20"/>
          <w:szCs w:val="20"/>
        </w:rPr>
        <w:t xml:space="preserve">Przedmiotem zamówienia jest </w:t>
      </w:r>
      <w:r w:rsidRPr="00D139DA">
        <w:rPr>
          <w:rFonts w:ascii="Calibri" w:eastAsia="Tahoma,Bold" w:hAnsi="Calibri" w:cs="Calibri"/>
          <w:b/>
          <w:color w:val="000000"/>
          <w:sz w:val="20"/>
          <w:szCs w:val="20"/>
        </w:rPr>
        <w:t>adaptacja w postaci prac renowacji parkietu</w:t>
      </w:r>
      <w:r w:rsidRPr="00D139DA">
        <w:rPr>
          <w:rFonts w:ascii="Calibri" w:eastAsia="Tahoma,Bold" w:hAnsi="Calibri" w:cs="Calibri"/>
          <w:bCs/>
          <w:color w:val="000000"/>
          <w:sz w:val="20"/>
          <w:szCs w:val="20"/>
        </w:rPr>
        <w:t xml:space="preserve">, w </w:t>
      </w:r>
      <w:r w:rsidRPr="00D139DA">
        <w:rPr>
          <w:rFonts w:ascii="Calibri" w:hAnsi="Calibri" w:cs="Calibri"/>
          <w:sz w:val="20"/>
          <w:szCs w:val="20"/>
        </w:rPr>
        <w:t xml:space="preserve">pracowni multimedialnej znajdującej się w </w:t>
      </w:r>
      <w:r w:rsidRPr="00D139DA">
        <w:rPr>
          <w:rFonts w:ascii="Calibri" w:hAnsi="Calibri" w:cs="Calibri"/>
          <w:sz w:val="20"/>
          <w:szCs w:val="20"/>
          <w:lang w:eastAsia="pl-PL"/>
        </w:rPr>
        <w:t>Zespole Szkół Ekonomicznych ul. Grodzka 34, 33-300 Nowy Sącz</w:t>
      </w:r>
      <w:r w:rsidRPr="00D139DA">
        <w:rPr>
          <w:rFonts w:ascii="Calibri" w:hAnsi="Calibri" w:cs="Calibri"/>
          <w:sz w:val="20"/>
          <w:szCs w:val="20"/>
        </w:rPr>
        <w:t xml:space="preserve"> </w:t>
      </w:r>
      <w:r w:rsidRPr="00D139DA">
        <w:rPr>
          <w:rFonts w:ascii="Calibri" w:eastAsia="Tahoma,Bold" w:hAnsi="Calibri" w:cs="Calibri"/>
          <w:bCs/>
          <w:color w:val="000000"/>
          <w:sz w:val="20"/>
          <w:szCs w:val="20"/>
        </w:rPr>
        <w:t xml:space="preserve">związane z realizacją projektu pn.: „Utworzenie Centrum Kompetencji Zawodowych w branży administracyjno-usługowej” </w:t>
      </w:r>
    </w:p>
    <w:bookmarkEnd w:id="0"/>
    <w:p w14:paraId="5F51E4DC" w14:textId="77777777" w:rsidR="00FC1EBE" w:rsidRPr="00A93903" w:rsidRDefault="00FC1EBE" w:rsidP="00FC1EBE">
      <w:pPr>
        <w:jc w:val="both"/>
      </w:pPr>
      <w:r w:rsidRPr="00A93903">
        <w:t xml:space="preserve">Zakres prac </w:t>
      </w:r>
      <w:r>
        <w:t xml:space="preserve">dla przedmiotu zamówienia </w:t>
      </w:r>
      <w:r w:rsidRPr="00A93903">
        <w:t>został przedstawiony w przedmiarze.</w:t>
      </w:r>
    </w:p>
    <w:bookmarkEnd w:id="1"/>
    <w:p w14:paraId="63C5B6B1" w14:textId="2011E0A6" w:rsidR="00FC1EBE" w:rsidRDefault="00FC1EBE" w:rsidP="00FC1EBE">
      <w:pPr>
        <w:jc w:val="both"/>
        <w:rPr>
          <w:b/>
          <w:bCs/>
        </w:rPr>
      </w:pPr>
      <w:r w:rsidRPr="00A93903">
        <w:t xml:space="preserve">Termin wykonania  prac: </w:t>
      </w:r>
      <w:r w:rsidR="0027351E" w:rsidRPr="00CC2F24">
        <w:rPr>
          <w:b/>
          <w:bCs/>
        </w:rPr>
        <w:t>do 31.</w:t>
      </w:r>
      <w:r w:rsidR="00300EFB">
        <w:rPr>
          <w:b/>
          <w:bCs/>
        </w:rPr>
        <w:t>12</w:t>
      </w:r>
      <w:r w:rsidR="0027351E" w:rsidRPr="00CC2F24">
        <w:rPr>
          <w:b/>
          <w:bCs/>
        </w:rPr>
        <w:t>.20</w:t>
      </w:r>
      <w:r w:rsidR="00CC2F24" w:rsidRPr="00CC2F24">
        <w:rPr>
          <w:b/>
          <w:bCs/>
        </w:rPr>
        <w:t>20</w:t>
      </w:r>
      <w:r w:rsidR="0027351E" w:rsidRPr="00CC2F24">
        <w:rPr>
          <w:b/>
          <w:bCs/>
        </w:rPr>
        <w:t>r.</w:t>
      </w:r>
    </w:p>
    <w:p w14:paraId="114D54CF" w14:textId="075846D4" w:rsidR="00300EFB" w:rsidRPr="00CC2F24" w:rsidRDefault="00300EFB" w:rsidP="00300EFB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09372F">
        <w:rPr>
          <w:rFonts w:cs="Arial-BoldMT-Identity-H"/>
          <w:b/>
          <w:bCs/>
          <w:color w:val="000000"/>
        </w:rPr>
        <w:t xml:space="preserve">Przedmiar robót w </w:t>
      </w:r>
      <w:r w:rsidRPr="0009372F">
        <w:rPr>
          <w:rFonts w:asciiTheme="minorHAnsi" w:hAnsiTheme="minorHAnsi" w:cstheme="minorHAnsi"/>
          <w:b/>
          <w:bCs/>
        </w:rPr>
        <w:t>pracowni multimedialnej</w:t>
      </w:r>
      <w:r w:rsidRPr="00CC2F24">
        <w:rPr>
          <w:rFonts w:asciiTheme="minorHAnsi" w:hAnsiTheme="minorHAnsi" w:cstheme="minorHAnsi"/>
        </w:rPr>
        <w:t xml:space="preserve"> znajdującej się </w:t>
      </w:r>
      <w:r w:rsidRPr="00CC2F24">
        <w:rPr>
          <w:rFonts w:asciiTheme="minorHAnsi" w:hAnsiTheme="minorHAnsi" w:cstheme="minorHAnsi"/>
          <w:b/>
          <w:bCs/>
        </w:rPr>
        <w:t xml:space="preserve">w </w:t>
      </w:r>
      <w:r w:rsidRPr="00CC2F24">
        <w:rPr>
          <w:rFonts w:cs="Calibri"/>
          <w:b/>
          <w:bCs/>
          <w:lang w:eastAsia="pl-PL"/>
        </w:rPr>
        <w:t>Zespole Szkół Ekonomicznych</w:t>
      </w:r>
      <w:r>
        <w:rPr>
          <w:rFonts w:cs="Calibri"/>
          <w:b/>
          <w:bCs/>
          <w:lang w:eastAsia="pl-PL"/>
        </w:rPr>
        <w:t xml:space="preserve"> </w:t>
      </w:r>
      <w:r>
        <w:rPr>
          <w:rFonts w:cs="Calibri"/>
          <w:b/>
          <w:bCs/>
          <w:lang w:eastAsia="pl-PL"/>
        </w:rPr>
        <w:br/>
      </w:r>
      <w:r w:rsidRPr="00CC2F24">
        <w:rPr>
          <w:rFonts w:cs="Calibri"/>
          <w:lang w:eastAsia="pl-PL"/>
        </w:rPr>
        <w:t>ul. Grodzka 34, 33-300 Nowy Sącz</w:t>
      </w:r>
      <w:r w:rsidRPr="00CC2F24">
        <w:rPr>
          <w:rFonts w:asciiTheme="minorHAnsi" w:hAnsiTheme="minorHAnsi" w:cstheme="minorHAnsi"/>
        </w:rPr>
        <w:t xml:space="preserve">,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76"/>
        <w:gridCol w:w="6178"/>
        <w:gridCol w:w="1133"/>
        <w:gridCol w:w="1706"/>
      </w:tblGrid>
      <w:tr w:rsidR="00300EFB" w:rsidRPr="0027351E" w14:paraId="28FF9F11" w14:textId="77777777" w:rsidTr="006F6EA2">
        <w:tc>
          <w:tcPr>
            <w:tcW w:w="476" w:type="dxa"/>
          </w:tcPr>
          <w:p w14:paraId="5EBB31BC" w14:textId="77777777" w:rsidR="00300EFB" w:rsidRPr="00A70E2B" w:rsidRDefault="00300EFB" w:rsidP="006F6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-BoldMT-Identity-H"/>
                <w:b/>
                <w:color w:val="000000"/>
              </w:rPr>
            </w:pPr>
            <w:bookmarkStart w:id="2" w:name="_Hlk29896650"/>
            <w:proofErr w:type="spellStart"/>
            <w:r w:rsidRPr="00A70E2B">
              <w:rPr>
                <w:rFonts w:cs="Arial-BoldMT-Identity-H"/>
                <w:b/>
                <w:color w:val="000000"/>
              </w:rPr>
              <w:t>Lp</w:t>
            </w:r>
            <w:proofErr w:type="spellEnd"/>
          </w:p>
        </w:tc>
        <w:tc>
          <w:tcPr>
            <w:tcW w:w="6178" w:type="dxa"/>
          </w:tcPr>
          <w:p w14:paraId="4E6FDD67" w14:textId="77777777" w:rsidR="00300EFB" w:rsidRPr="00A70E2B" w:rsidRDefault="00300EFB" w:rsidP="006F6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-BoldMT-Identity-H"/>
                <w:b/>
                <w:color w:val="000000"/>
              </w:rPr>
            </w:pPr>
            <w:r w:rsidRPr="00A70E2B">
              <w:rPr>
                <w:rFonts w:cs="Arial-BoldMT-Identity-H"/>
                <w:b/>
                <w:color w:val="000000"/>
              </w:rPr>
              <w:t>Opis</w:t>
            </w:r>
          </w:p>
        </w:tc>
        <w:tc>
          <w:tcPr>
            <w:tcW w:w="1133" w:type="dxa"/>
          </w:tcPr>
          <w:p w14:paraId="348D85AC" w14:textId="77777777" w:rsidR="00300EFB" w:rsidRPr="00A70E2B" w:rsidRDefault="00300EFB" w:rsidP="006F6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-BoldMT-Identity-H"/>
                <w:b/>
                <w:color w:val="000000"/>
              </w:rPr>
            </w:pPr>
            <w:r w:rsidRPr="00A70E2B">
              <w:rPr>
                <w:rFonts w:cs="Arial-BoldMT-Identity-H"/>
                <w:b/>
                <w:color w:val="000000"/>
              </w:rPr>
              <w:t>Jednostka miary</w:t>
            </w:r>
          </w:p>
        </w:tc>
        <w:tc>
          <w:tcPr>
            <w:tcW w:w="1706" w:type="dxa"/>
          </w:tcPr>
          <w:p w14:paraId="344DD560" w14:textId="77777777" w:rsidR="00300EFB" w:rsidRPr="00A70E2B" w:rsidRDefault="00300EFB" w:rsidP="006F6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-BoldMT-Identity-H"/>
                <w:b/>
                <w:color w:val="000000"/>
              </w:rPr>
            </w:pPr>
            <w:r w:rsidRPr="00A70E2B">
              <w:rPr>
                <w:rFonts w:cs="Arial-BoldMT-Identity-H"/>
                <w:b/>
                <w:color w:val="000000"/>
              </w:rPr>
              <w:t>ilość</w:t>
            </w:r>
          </w:p>
        </w:tc>
      </w:tr>
      <w:tr w:rsidR="00300EFB" w:rsidRPr="0027351E" w14:paraId="10CE9668" w14:textId="77777777" w:rsidTr="006F6EA2">
        <w:tc>
          <w:tcPr>
            <w:tcW w:w="476" w:type="dxa"/>
          </w:tcPr>
          <w:p w14:paraId="718604D2" w14:textId="77777777" w:rsidR="00300EFB" w:rsidRPr="0027351E" w:rsidRDefault="00300EFB" w:rsidP="006F6EA2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-Identity-H"/>
                <w:bCs/>
                <w:color w:val="000000"/>
              </w:rPr>
            </w:pPr>
            <w:r>
              <w:rPr>
                <w:rFonts w:cs="Arial-BoldMT-Identity-H"/>
                <w:bCs/>
                <w:color w:val="000000"/>
              </w:rPr>
              <w:t>1</w:t>
            </w:r>
          </w:p>
        </w:tc>
        <w:tc>
          <w:tcPr>
            <w:tcW w:w="6178" w:type="dxa"/>
          </w:tcPr>
          <w:p w14:paraId="3D73EE97" w14:textId="77777777" w:rsidR="00300EFB" w:rsidRDefault="00300EFB" w:rsidP="006F6EA2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-Identity-H"/>
                <w:bCs/>
                <w:color w:val="000000"/>
              </w:rPr>
            </w:pPr>
            <w:r w:rsidRPr="00A70E2B">
              <w:rPr>
                <w:rFonts w:cs="Arial-BoldMT-Identity-H"/>
                <w:bCs/>
                <w:color w:val="000000"/>
              </w:rPr>
              <w:t xml:space="preserve">cyklinowanie </w:t>
            </w:r>
            <w:r>
              <w:rPr>
                <w:rFonts w:cs="Arial-BoldMT-Identity-H"/>
                <w:bCs/>
                <w:color w:val="000000"/>
              </w:rPr>
              <w:t xml:space="preserve"> </w:t>
            </w:r>
            <w:r w:rsidRPr="00A70E2B">
              <w:rPr>
                <w:rFonts w:cs="Arial-BoldMT-Identity-H"/>
                <w:bCs/>
                <w:color w:val="000000"/>
              </w:rPr>
              <w:t>posadzk</w:t>
            </w:r>
            <w:r>
              <w:rPr>
                <w:rFonts w:cs="Arial-BoldMT-Identity-H"/>
                <w:bCs/>
                <w:color w:val="000000"/>
              </w:rPr>
              <w:t>i</w:t>
            </w:r>
            <w:r w:rsidRPr="00A70E2B">
              <w:rPr>
                <w:rFonts w:cs="Arial-BoldMT-Identity-H"/>
                <w:bCs/>
                <w:color w:val="000000"/>
              </w:rPr>
              <w:t xml:space="preserve"> z deszczułek malowanych lakierem chemoutwardzalnym, lakierowanie </w:t>
            </w:r>
            <w:r w:rsidRPr="00A0176F">
              <w:rPr>
                <w:rFonts w:cs="Arial-BoldMT-Identity-H"/>
                <w:bCs/>
              </w:rPr>
              <w:t>posadzki i parkietu, wymiana</w:t>
            </w:r>
            <w:r w:rsidRPr="00A70E2B">
              <w:rPr>
                <w:rFonts w:cs="Arial-BoldMT-Identity-H"/>
                <w:bCs/>
                <w:color w:val="000000"/>
              </w:rPr>
              <w:t xml:space="preserve"> listew przyściennych z drewna. </w:t>
            </w:r>
          </w:p>
          <w:p w14:paraId="2394EBE7" w14:textId="77777777" w:rsidR="00300EFB" w:rsidRPr="0027351E" w:rsidRDefault="00300EFB" w:rsidP="006F6EA2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-Identity-H"/>
                <w:bCs/>
                <w:color w:val="000000"/>
              </w:rPr>
            </w:pPr>
          </w:p>
        </w:tc>
        <w:tc>
          <w:tcPr>
            <w:tcW w:w="1133" w:type="dxa"/>
          </w:tcPr>
          <w:p w14:paraId="232AB69D" w14:textId="77777777" w:rsidR="00300EFB" w:rsidRPr="00724F7E" w:rsidRDefault="00300EFB" w:rsidP="006F6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-BoldMT-Identity-H"/>
                <w:bCs/>
                <w:vertAlign w:val="superscript"/>
              </w:rPr>
            </w:pPr>
            <w:r w:rsidRPr="00724F7E">
              <w:rPr>
                <w:rFonts w:cs="Arial-BoldMT-Identity-H"/>
                <w:bCs/>
              </w:rPr>
              <w:t>m</w:t>
            </w:r>
            <w:r w:rsidRPr="00724F7E">
              <w:rPr>
                <w:rFonts w:cs="Arial-BoldMT-Identity-H"/>
                <w:bCs/>
                <w:vertAlign w:val="superscript"/>
              </w:rPr>
              <w:t>2</w:t>
            </w:r>
          </w:p>
        </w:tc>
        <w:tc>
          <w:tcPr>
            <w:tcW w:w="1706" w:type="dxa"/>
          </w:tcPr>
          <w:p w14:paraId="38AC79A1" w14:textId="61C9C907" w:rsidR="00300EFB" w:rsidRPr="00724F7E" w:rsidRDefault="00300EFB" w:rsidP="006F6EA2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-Identity-H"/>
                <w:bCs/>
                <w:i/>
                <w:iCs/>
              </w:rPr>
            </w:pPr>
            <w:r w:rsidRPr="00724F7E">
              <w:rPr>
                <w:rFonts w:cs="Arial-BoldMT-Identity-H"/>
                <w:bCs/>
                <w:i/>
                <w:iCs/>
              </w:rPr>
              <w:t>- 5</w:t>
            </w:r>
            <w:r w:rsidR="00724F7E" w:rsidRPr="00724F7E">
              <w:rPr>
                <w:rFonts w:cs="Arial-BoldMT-Identity-H"/>
                <w:bCs/>
                <w:i/>
                <w:iCs/>
              </w:rPr>
              <w:t>4</w:t>
            </w:r>
            <w:r w:rsidRPr="00724F7E">
              <w:rPr>
                <w:rFonts w:cs="Arial-BoldMT-Identity-H"/>
                <w:bCs/>
                <w:i/>
                <w:iCs/>
              </w:rPr>
              <w:t xml:space="preserve">  </w:t>
            </w:r>
            <w:r w:rsidRPr="00724F7E">
              <w:rPr>
                <w:rFonts w:cs="Arial-BoldMT-Identity-H"/>
                <w:bCs/>
              </w:rPr>
              <w:t>m</w:t>
            </w:r>
            <w:r w:rsidRPr="00724F7E">
              <w:rPr>
                <w:rFonts w:cs="Arial-BoldMT-Identity-H"/>
                <w:bCs/>
                <w:vertAlign w:val="superscript"/>
              </w:rPr>
              <w:t xml:space="preserve">2- </w:t>
            </w:r>
            <w:r w:rsidRPr="00724F7E">
              <w:rPr>
                <w:rFonts w:cs="Arial-BoldMT-Identity-H"/>
                <w:bCs/>
                <w:i/>
                <w:iCs/>
              </w:rPr>
              <w:t>powierzchnia posadzki</w:t>
            </w:r>
          </w:p>
          <w:p w14:paraId="4BC2F219" w14:textId="5659DBA6" w:rsidR="00300EFB" w:rsidRPr="00724F7E" w:rsidRDefault="00724F7E" w:rsidP="006F6EA2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-Identity-H"/>
                <w:bCs/>
                <w:i/>
                <w:iCs/>
              </w:rPr>
            </w:pPr>
            <w:r w:rsidRPr="00724F7E">
              <w:rPr>
                <w:rFonts w:cs="Arial-BoldMT-Identity-H"/>
                <w:bCs/>
                <w:i/>
                <w:iCs/>
              </w:rPr>
              <w:t>29</w:t>
            </w:r>
            <w:r w:rsidR="00300EFB" w:rsidRPr="00724F7E">
              <w:rPr>
                <w:rFonts w:cs="Arial-BoldMT-Identity-H"/>
                <w:bCs/>
                <w:i/>
                <w:iCs/>
              </w:rPr>
              <w:t>-  m.b. – listwy przyścienne</w:t>
            </w:r>
          </w:p>
        </w:tc>
      </w:tr>
      <w:tr w:rsidR="00300EFB" w:rsidRPr="0027351E" w14:paraId="52839EEE" w14:textId="77777777" w:rsidTr="006F6EA2">
        <w:tc>
          <w:tcPr>
            <w:tcW w:w="6654" w:type="dxa"/>
            <w:gridSpan w:val="2"/>
          </w:tcPr>
          <w:p w14:paraId="606CC7C8" w14:textId="77777777" w:rsidR="00300EFB" w:rsidRPr="00904364" w:rsidRDefault="00300EFB" w:rsidP="006F6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904364">
              <w:rPr>
                <w:rFonts w:cstheme="minorHAnsi"/>
                <w:b/>
                <w:color w:val="000000"/>
                <w:sz w:val="24"/>
                <w:szCs w:val="24"/>
              </w:rPr>
              <w:t>Wartość ogółem netto</w:t>
            </w:r>
          </w:p>
        </w:tc>
        <w:tc>
          <w:tcPr>
            <w:tcW w:w="2839" w:type="dxa"/>
            <w:gridSpan w:val="2"/>
          </w:tcPr>
          <w:p w14:paraId="48391FBE" w14:textId="77777777" w:rsidR="00300EFB" w:rsidRPr="00904364" w:rsidRDefault="00300EFB" w:rsidP="006F6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300EFB" w:rsidRPr="0027351E" w14:paraId="300CB974" w14:textId="77777777" w:rsidTr="006F6EA2">
        <w:tc>
          <w:tcPr>
            <w:tcW w:w="6654" w:type="dxa"/>
            <w:gridSpan w:val="2"/>
          </w:tcPr>
          <w:p w14:paraId="1E74E150" w14:textId="77777777" w:rsidR="00300EFB" w:rsidRPr="00904364" w:rsidRDefault="00300EFB" w:rsidP="006F6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904364">
              <w:rPr>
                <w:rFonts w:cstheme="minorHAnsi"/>
                <w:b/>
                <w:color w:val="000000"/>
                <w:sz w:val="24"/>
                <w:szCs w:val="24"/>
              </w:rPr>
              <w:t>Wartość podatku VAT</w:t>
            </w:r>
          </w:p>
        </w:tc>
        <w:tc>
          <w:tcPr>
            <w:tcW w:w="2839" w:type="dxa"/>
            <w:gridSpan w:val="2"/>
          </w:tcPr>
          <w:p w14:paraId="04F46D2B" w14:textId="77777777" w:rsidR="00300EFB" w:rsidRPr="00904364" w:rsidRDefault="00300EFB" w:rsidP="006F6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300EFB" w:rsidRPr="0027351E" w14:paraId="49100D97" w14:textId="77777777" w:rsidTr="006F6EA2">
        <w:tc>
          <w:tcPr>
            <w:tcW w:w="6654" w:type="dxa"/>
            <w:gridSpan w:val="2"/>
          </w:tcPr>
          <w:p w14:paraId="73335EC5" w14:textId="77777777" w:rsidR="00300EFB" w:rsidRPr="00904364" w:rsidRDefault="00300EFB" w:rsidP="006F6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904364">
              <w:rPr>
                <w:rFonts w:cstheme="minorHAnsi"/>
                <w:b/>
                <w:color w:val="000000"/>
                <w:sz w:val="24"/>
                <w:szCs w:val="24"/>
              </w:rPr>
              <w:t>Wartość ogółem brutto</w:t>
            </w:r>
          </w:p>
        </w:tc>
        <w:tc>
          <w:tcPr>
            <w:tcW w:w="2839" w:type="dxa"/>
            <w:gridSpan w:val="2"/>
          </w:tcPr>
          <w:p w14:paraId="14C79E49" w14:textId="77777777" w:rsidR="00300EFB" w:rsidRPr="00904364" w:rsidRDefault="00300EFB" w:rsidP="006F6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bookmarkEnd w:id="2"/>
    </w:tbl>
    <w:p w14:paraId="07E6471B" w14:textId="77777777" w:rsidR="00300EFB" w:rsidRDefault="00300EFB" w:rsidP="00300EFB">
      <w:pPr>
        <w:pStyle w:val="Akapitzlist"/>
        <w:ind w:left="644"/>
        <w:jc w:val="both"/>
      </w:pPr>
    </w:p>
    <w:p w14:paraId="68E416D8" w14:textId="77777777" w:rsidR="00300EFB" w:rsidRPr="00A93903" w:rsidRDefault="00300EFB" w:rsidP="00FC1EBE">
      <w:pPr>
        <w:jc w:val="both"/>
        <w:rPr>
          <w:b/>
        </w:rPr>
      </w:pPr>
    </w:p>
    <w:sectPr w:rsidR="00300EFB" w:rsidRPr="00A93903" w:rsidSect="003E5924">
      <w:headerReference w:type="default" r:id="rId7"/>
      <w:pgSz w:w="11906" w:h="16838"/>
      <w:pgMar w:top="1135" w:right="991" w:bottom="993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18CE0" w14:textId="77777777" w:rsidR="00646366" w:rsidRDefault="00646366">
      <w:pPr>
        <w:spacing w:after="0" w:line="240" w:lineRule="auto"/>
      </w:pPr>
      <w:r>
        <w:separator/>
      </w:r>
    </w:p>
  </w:endnote>
  <w:endnote w:type="continuationSeparator" w:id="0">
    <w:p w14:paraId="1B154029" w14:textId="77777777" w:rsidR="00646366" w:rsidRDefault="00646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F8621" w14:textId="77777777" w:rsidR="00646366" w:rsidRDefault="00646366">
      <w:pPr>
        <w:spacing w:after="0" w:line="240" w:lineRule="auto"/>
      </w:pPr>
      <w:r>
        <w:separator/>
      </w:r>
    </w:p>
  </w:footnote>
  <w:footnote w:type="continuationSeparator" w:id="0">
    <w:p w14:paraId="41B566A6" w14:textId="77777777" w:rsidR="00646366" w:rsidRDefault="00646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1C82D" w14:textId="77777777" w:rsidR="003E5924" w:rsidRPr="003E5924" w:rsidRDefault="003E5924" w:rsidP="003E5924">
    <w:pPr>
      <w:pStyle w:val="Nagwek"/>
    </w:pPr>
    <w:r>
      <w:rPr>
        <w:rFonts w:ascii="Arial Narrow" w:hAnsi="Arial Narrow" w:cs="Arial Narrow"/>
        <w:noProof/>
        <w:sz w:val="18"/>
        <w:lang w:eastAsia="pl-PL"/>
      </w:rPr>
      <w:drawing>
        <wp:inline distT="0" distB="0" distL="0" distR="0" wp14:anchorId="34251835" wp14:editId="0E1E8066">
          <wp:extent cx="5752465" cy="1152525"/>
          <wp:effectExtent l="0" t="0" r="63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F491C86" w14:textId="53A615F0" w:rsidR="003E5924" w:rsidRDefault="008C0D06">
    <w:pPr>
      <w:pStyle w:val="Nagwek"/>
    </w:pPr>
    <w:r w:rsidRPr="007B5F9E">
      <w:rPr>
        <w:rFonts w:ascii="Verdana" w:hAnsi="Verdana" w:cstheme="minorHAnsi"/>
        <w:sz w:val="18"/>
        <w:szCs w:val="18"/>
      </w:rPr>
      <w:t>ZP.271.</w:t>
    </w:r>
    <w:r w:rsidR="00300EFB">
      <w:rPr>
        <w:rFonts w:ascii="Verdana" w:hAnsi="Verdana" w:cstheme="minorHAnsi"/>
        <w:sz w:val="18"/>
        <w:szCs w:val="18"/>
      </w:rPr>
      <w:t>16</w:t>
    </w:r>
    <w:r w:rsidRPr="007B5F9E">
      <w:rPr>
        <w:rFonts w:ascii="Verdana" w:hAnsi="Verdana" w:cstheme="minorHAnsi"/>
        <w:sz w:val="18"/>
        <w:szCs w:val="18"/>
      </w:rPr>
      <w:t>.20</w:t>
    </w:r>
    <w:r w:rsidR="00CC2F24">
      <w:rPr>
        <w:rFonts w:ascii="Verdana" w:hAnsi="Verdana" w:cstheme="minorHAnsi"/>
        <w:sz w:val="18"/>
        <w:szCs w:val="18"/>
      </w:rPr>
      <w:t>20</w:t>
    </w:r>
    <w:r w:rsidRPr="007B5F9E">
      <w:rPr>
        <w:rFonts w:ascii="Verdana" w:hAnsi="Verdana" w:cstheme="minorHAnsi"/>
        <w:sz w:val="18"/>
        <w:szCs w:val="18"/>
      </w:rPr>
      <w:t>.1022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0" w:firstLine="0"/>
      </w:pPr>
      <w:rPr>
        <w:rFonts w:ascii="Verdana" w:hAnsi="Verdana" w:cs="Verdana"/>
        <w:sz w:val="18"/>
        <w:szCs w:val="18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bCs/>
        <w:sz w:val="18"/>
        <w:szCs w:val="18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0" w:firstLine="0"/>
      </w:pPr>
      <w:rPr>
        <w:rFonts w:ascii="Verdana" w:hAnsi="Verdana" w:cs="Verdana"/>
        <w:sz w:val="18"/>
        <w:szCs w:val="18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86"/>
        </w:tabs>
        <w:ind w:left="0" w:firstLine="0"/>
      </w:pPr>
      <w:rPr>
        <w:rFonts w:ascii="Verdana" w:hAnsi="Verdana" w:cs="Verdana"/>
        <w:b/>
        <w:bCs/>
        <w:sz w:val="18"/>
        <w:szCs w:val="18"/>
      </w:rPr>
    </w:lvl>
    <w:lvl w:ilvl="1">
      <w:start w:val="1"/>
      <w:numFmt w:val="decimal"/>
      <w:lvlText w:val="1.%2."/>
      <w:lvlJc w:val="left"/>
      <w:pPr>
        <w:tabs>
          <w:tab w:val="num" w:pos="1506"/>
        </w:tabs>
        <w:ind w:left="0" w:firstLine="0"/>
      </w:pPr>
    </w:lvl>
    <w:lvl w:ilvl="2">
      <w:start w:val="1"/>
      <w:numFmt w:val="decimal"/>
      <w:lvlText w:val="1.%2.%3."/>
      <w:lvlJc w:val="left"/>
      <w:pPr>
        <w:tabs>
          <w:tab w:val="num" w:pos="2226"/>
        </w:tabs>
        <w:ind w:left="0" w:firstLine="0"/>
      </w:pPr>
      <w:rPr>
        <w:rFonts w:ascii="Verdana" w:hAnsi="Verdana" w:cs="Verdana"/>
        <w:sz w:val="18"/>
        <w:szCs w:val="18"/>
      </w:rPr>
    </w:lvl>
    <w:lvl w:ilvl="3">
      <w:start w:val="1"/>
      <w:numFmt w:val="lowerLetter"/>
      <w:lvlText w:val="%2.%3.%4)"/>
      <w:lvlJc w:val="left"/>
      <w:pPr>
        <w:tabs>
          <w:tab w:val="num" w:pos="2946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1.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b w:val="0"/>
        <w:bCs w:val="0"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%2.%3)"/>
      <w:lvlJc w:val="left"/>
      <w:pPr>
        <w:tabs>
          <w:tab w:val="num" w:pos="2160"/>
        </w:tabs>
        <w:ind w:left="0" w:firstLine="0"/>
      </w:pPr>
      <w:rPr>
        <w:rFonts w:ascii="Verdana" w:hAnsi="Verdana" w:cs="Verdana"/>
        <w:sz w:val="18"/>
        <w:szCs w:val="18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b/>
        <w:bCs/>
        <w:i/>
        <w:iCs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2.%1."/>
      <w:lvlJc w:val="left"/>
      <w:pPr>
        <w:tabs>
          <w:tab w:val="num" w:pos="1353"/>
        </w:tabs>
        <w:ind w:left="0" w:firstLine="0"/>
      </w:pPr>
      <w:rPr>
        <w:rFonts w:ascii="Verdana" w:hAnsi="Verdana" w:cs="Verdana"/>
        <w:i/>
        <w:iCs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7"/>
      <w:numFmt w:val="decimal"/>
      <w:lvlText w:val="4.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A"/>
    <w:multiLevelType w:val="multilevel"/>
    <w:tmpl w:val="AA8675E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b/>
        <w:bCs/>
        <w:color w:val="auto"/>
        <w:sz w:val="18"/>
        <w:szCs w:val="18"/>
      </w:rPr>
    </w:lvl>
    <w:lvl w:ilvl="1">
      <w:start w:val="1"/>
      <w:numFmt w:val="upperLetter"/>
      <w:lvlText w:val="%2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0" w:firstLine="0"/>
      </w:pPr>
      <w:rPr>
        <w:rFonts w:ascii="Verdana" w:hAnsi="Verdana" w:cs="Verdana"/>
        <w:sz w:val="18"/>
        <w:szCs w:val="18"/>
      </w:rPr>
    </w:lvl>
    <w:lvl w:ilvl="2">
      <w:start w:val="5"/>
      <w:numFmt w:val="decimal"/>
      <w:lvlText w:val="3.%2.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5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5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bCs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5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Verdana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5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6.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b/>
        <w:bCs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00000014"/>
    <w:multiLevelType w:val="multilevel"/>
    <w:tmpl w:val="00000014"/>
    <w:lvl w:ilvl="0">
      <w:start w:val="7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b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ascii="Verdana" w:hAnsi="Verdana" w:cs="Verdana"/>
        <w:b/>
        <w:sz w:val="18"/>
        <w:szCs w:val="18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bCs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000001B"/>
    <w:multiLevelType w:val="multilevel"/>
    <w:tmpl w:val="0000001B"/>
    <w:name w:val="WW8Num27"/>
    <w:lvl w:ilvl="0">
      <w:start w:val="1"/>
      <w:numFmt w:val="upperRoman"/>
      <w:lvlText w:val="%1."/>
      <w:lvlJc w:val="right"/>
      <w:pPr>
        <w:tabs>
          <w:tab w:val="num" w:pos="0"/>
        </w:tabs>
        <w:ind w:left="0" w:firstLine="0"/>
      </w:pPr>
      <w:rPr>
        <w:rFonts w:ascii="Verdana" w:hAnsi="Verdana" w:cs="Verdana"/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color w:val="00000A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1E"/>
    <w:multiLevelType w:val="multi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0" w:firstLine="0"/>
      </w:pPr>
    </w:lvl>
  </w:abstractNum>
  <w:abstractNum w:abstractNumId="25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1080"/>
        </w:tabs>
        <w:ind w:left="0" w:firstLine="0"/>
      </w:pPr>
    </w:lvl>
  </w:abstractNum>
  <w:abstractNum w:abstractNumId="26" w15:restartNumberingAfterBreak="0">
    <w:nsid w:val="02A10BF8"/>
    <w:multiLevelType w:val="hybridMultilevel"/>
    <w:tmpl w:val="9BA6B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3E460FC"/>
    <w:multiLevelType w:val="hybridMultilevel"/>
    <w:tmpl w:val="ACB2A342"/>
    <w:lvl w:ilvl="0" w:tplc="4342B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C1C57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47473F4"/>
    <w:multiLevelType w:val="hybridMultilevel"/>
    <w:tmpl w:val="BA248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74810AF"/>
    <w:multiLevelType w:val="hybridMultilevel"/>
    <w:tmpl w:val="29D4224A"/>
    <w:lvl w:ilvl="0" w:tplc="FBD0DF3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0B0915F8"/>
    <w:multiLevelType w:val="hybridMultilevel"/>
    <w:tmpl w:val="29D4224A"/>
    <w:lvl w:ilvl="0" w:tplc="FBD0DF3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0BD10D39"/>
    <w:multiLevelType w:val="hybridMultilevel"/>
    <w:tmpl w:val="A768C1D0"/>
    <w:lvl w:ilvl="0" w:tplc="B6F0C77C">
      <w:start w:val="4"/>
      <w:numFmt w:val="upperRoman"/>
      <w:lvlText w:val="%1."/>
      <w:lvlJc w:val="left"/>
      <w:pPr>
        <w:ind w:left="720" w:hanging="72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0D855AAE"/>
    <w:multiLevelType w:val="hybridMultilevel"/>
    <w:tmpl w:val="01E02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DD4260B"/>
    <w:multiLevelType w:val="hybridMultilevel"/>
    <w:tmpl w:val="4182960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10CA58C1"/>
    <w:multiLevelType w:val="hybridMultilevel"/>
    <w:tmpl w:val="27C288FC"/>
    <w:lvl w:ilvl="0" w:tplc="BA90B384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theme="minorHAns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17F42C3C"/>
    <w:multiLevelType w:val="hybridMultilevel"/>
    <w:tmpl w:val="29D4224A"/>
    <w:lvl w:ilvl="0" w:tplc="FBD0DF3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9946A21"/>
    <w:multiLevelType w:val="hybridMultilevel"/>
    <w:tmpl w:val="1660BA72"/>
    <w:lvl w:ilvl="0" w:tplc="B074E910">
      <w:start w:val="1"/>
      <w:numFmt w:val="decimal"/>
      <w:lvlText w:val="%1."/>
      <w:lvlJc w:val="left"/>
      <w:pPr>
        <w:ind w:left="644" w:hanging="360"/>
      </w:pPr>
      <w:rPr>
        <w:rFonts w:ascii="Calibri" w:hAnsi="Calibri" w:cs="Arial-BoldMT-Identity-H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1A0B5D56"/>
    <w:multiLevelType w:val="hybridMultilevel"/>
    <w:tmpl w:val="C6EE18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5AA3579"/>
    <w:multiLevelType w:val="hybridMultilevel"/>
    <w:tmpl w:val="049AE92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25DF100E"/>
    <w:multiLevelType w:val="hybridMultilevel"/>
    <w:tmpl w:val="3C62E36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2CA15985"/>
    <w:multiLevelType w:val="hybridMultilevel"/>
    <w:tmpl w:val="ABCC3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54A1CDC"/>
    <w:multiLevelType w:val="hybridMultilevel"/>
    <w:tmpl w:val="16FE8EF2"/>
    <w:lvl w:ilvl="0" w:tplc="40A8FA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D53A6E"/>
    <w:multiLevelType w:val="hybridMultilevel"/>
    <w:tmpl w:val="7C80E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A25D1F"/>
    <w:multiLevelType w:val="hybridMultilevel"/>
    <w:tmpl w:val="5C825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F56492"/>
    <w:multiLevelType w:val="hybridMultilevel"/>
    <w:tmpl w:val="26BE8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6D2789"/>
    <w:multiLevelType w:val="hybridMultilevel"/>
    <w:tmpl w:val="D6BECEB6"/>
    <w:lvl w:ilvl="0" w:tplc="40A8FA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B90B10"/>
    <w:multiLevelType w:val="hybridMultilevel"/>
    <w:tmpl w:val="DDA8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C4CFF3C">
      <w:start w:val="1"/>
      <w:numFmt w:val="decimal"/>
      <w:lvlText w:val="%4."/>
      <w:lvlJc w:val="left"/>
      <w:pPr>
        <w:ind w:left="2880" w:hanging="360"/>
      </w:pPr>
      <w:rPr>
        <w:rFonts w:ascii="Verdana" w:eastAsia="Tahoma,Bold" w:hAnsi="Verdana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B011E6"/>
    <w:multiLevelType w:val="hybridMultilevel"/>
    <w:tmpl w:val="7A127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08699F"/>
    <w:multiLevelType w:val="hybridMultilevel"/>
    <w:tmpl w:val="43684A52"/>
    <w:lvl w:ilvl="0" w:tplc="2BE698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8B08B1"/>
    <w:multiLevelType w:val="hybridMultilevel"/>
    <w:tmpl w:val="B5A4E1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FD04AA7"/>
    <w:multiLevelType w:val="hybridMultilevel"/>
    <w:tmpl w:val="16E249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0D3EF0"/>
    <w:multiLevelType w:val="hybridMultilevel"/>
    <w:tmpl w:val="E6C4A6A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 w15:restartNumberingAfterBreak="0">
    <w:nsid w:val="72DB1CC5"/>
    <w:multiLevelType w:val="hybridMultilevel"/>
    <w:tmpl w:val="F21A8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40106C"/>
    <w:multiLevelType w:val="hybridMultilevel"/>
    <w:tmpl w:val="71044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6E7108"/>
    <w:multiLevelType w:val="hybridMultilevel"/>
    <w:tmpl w:val="BD8E6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9D2982"/>
    <w:multiLevelType w:val="hybridMultilevel"/>
    <w:tmpl w:val="347A938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8E246F7"/>
    <w:multiLevelType w:val="hybridMultilevel"/>
    <w:tmpl w:val="376EFFF8"/>
    <w:lvl w:ilvl="0" w:tplc="A6802638">
      <w:start w:val="1"/>
      <w:numFmt w:val="decimal"/>
      <w:lvlText w:val="%1."/>
      <w:lvlJc w:val="left"/>
      <w:pPr>
        <w:ind w:left="7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50"/>
  </w:num>
  <w:num w:numId="3">
    <w:abstractNumId w:val="51"/>
  </w:num>
  <w:num w:numId="4">
    <w:abstractNumId w:val="8"/>
  </w:num>
  <w:num w:numId="5">
    <w:abstractNumId w:val="41"/>
  </w:num>
  <w:num w:numId="6">
    <w:abstractNumId w:val="45"/>
  </w:num>
  <w:num w:numId="7">
    <w:abstractNumId w:val="18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5"/>
  </w:num>
  <w:num w:numId="21">
    <w:abstractNumId w:val="16"/>
  </w:num>
  <w:num w:numId="22">
    <w:abstractNumId w:val="17"/>
  </w:num>
  <w:num w:numId="23">
    <w:abstractNumId w:val="23"/>
  </w:num>
  <w:num w:numId="24">
    <w:abstractNumId w:val="24"/>
  </w:num>
  <w:num w:numId="25">
    <w:abstractNumId w:val="21"/>
  </w:num>
  <w:num w:numId="26">
    <w:abstractNumId w:val="25"/>
  </w:num>
  <w:num w:numId="27">
    <w:abstractNumId w:val="29"/>
  </w:num>
  <w:num w:numId="28">
    <w:abstractNumId w:val="35"/>
  </w:num>
  <w:num w:numId="29">
    <w:abstractNumId w:val="30"/>
  </w:num>
  <w:num w:numId="30">
    <w:abstractNumId w:val="31"/>
  </w:num>
  <w:num w:numId="31">
    <w:abstractNumId w:val="56"/>
  </w:num>
  <w:num w:numId="32">
    <w:abstractNumId w:val="38"/>
  </w:num>
  <w:num w:numId="33">
    <w:abstractNumId w:val="28"/>
  </w:num>
  <w:num w:numId="34">
    <w:abstractNumId w:val="55"/>
  </w:num>
  <w:num w:numId="35">
    <w:abstractNumId w:val="47"/>
  </w:num>
  <w:num w:numId="36">
    <w:abstractNumId w:val="49"/>
  </w:num>
  <w:num w:numId="37">
    <w:abstractNumId w:val="46"/>
  </w:num>
  <w:num w:numId="38">
    <w:abstractNumId w:val="39"/>
  </w:num>
  <w:num w:numId="39">
    <w:abstractNumId w:val="48"/>
  </w:num>
  <w:num w:numId="40">
    <w:abstractNumId w:val="27"/>
  </w:num>
  <w:num w:numId="41">
    <w:abstractNumId w:val="37"/>
  </w:num>
  <w:num w:numId="42">
    <w:abstractNumId w:val="44"/>
  </w:num>
  <w:num w:numId="43">
    <w:abstractNumId w:val="26"/>
  </w:num>
  <w:num w:numId="44">
    <w:abstractNumId w:val="42"/>
  </w:num>
  <w:num w:numId="45">
    <w:abstractNumId w:val="32"/>
  </w:num>
  <w:num w:numId="46">
    <w:abstractNumId w:val="53"/>
  </w:num>
  <w:num w:numId="47">
    <w:abstractNumId w:val="43"/>
  </w:num>
  <w:num w:numId="48">
    <w:abstractNumId w:val="52"/>
  </w:num>
  <w:num w:numId="49">
    <w:abstractNumId w:val="54"/>
  </w:num>
  <w:num w:numId="50">
    <w:abstractNumId w:val="34"/>
  </w:num>
  <w:num w:numId="51">
    <w:abstractNumId w:val="33"/>
  </w:num>
  <w:num w:numId="52">
    <w:abstractNumId w:val="3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4E9"/>
    <w:rsid w:val="0009372F"/>
    <w:rsid w:val="000A0A37"/>
    <w:rsid w:val="000F5D7D"/>
    <w:rsid w:val="0011702E"/>
    <w:rsid w:val="0019038D"/>
    <w:rsid w:val="001B08D9"/>
    <w:rsid w:val="001E54E5"/>
    <w:rsid w:val="00213372"/>
    <w:rsid w:val="00237AE2"/>
    <w:rsid w:val="0027351E"/>
    <w:rsid w:val="002854E9"/>
    <w:rsid w:val="00300EFB"/>
    <w:rsid w:val="00320999"/>
    <w:rsid w:val="00343D67"/>
    <w:rsid w:val="00373A39"/>
    <w:rsid w:val="0039541A"/>
    <w:rsid w:val="003E5924"/>
    <w:rsid w:val="00420EC6"/>
    <w:rsid w:val="00443665"/>
    <w:rsid w:val="004708BF"/>
    <w:rsid w:val="004A377B"/>
    <w:rsid w:val="004D33E0"/>
    <w:rsid w:val="00597133"/>
    <w:rsid w:val="00646366"/>
    <w:rsid w:val="00673910"/>
    <w:rsid w:val="006A5F37"/>
    <w:rsid w:val="006C04C7"/>
    <w:rsid w:val="006F79BC"/>
    <w:rsid w:val="00722062"/>
    <w:rsid w:val="00724F7E"/>
    <w:rsid w:val="0077251A"/>
    <w:rsid w:val="008364BC"/>
    <w:rsid w:val="008C0D06"/>
    <w:rsid w:val="008E0064"/>
    <w:rsid w:val="008E228C"/>
    <w:rsid w:val="00925EC7"/>
    <w:rsid w:val="00A0176F"/>
    <w:rsid w:val="00A70E2B"/>
    <w:rsid w:val="00AC3D93"/>
    <w:rsid w:val="00BD6908"/>
    <w:rsid w:val="00C15200"/>
    <w:rsid w:val="00C95EB2"/>
    <w:rsid w:val="00CC2F24"/>
    <w:rsid w:val="00D4372C"/>
    <w:rsid w:val="00D53CE7"/>
    <w:rsid w:val="00DC5CC3"/>
    <w:rsid w:val="00DE2A30"/>
    <w:rsid w:val="00E253AA"/>
    <w:rsid w:val="00E265B8"/>
    <w:rsid w:val="00E46C8B"/>
    <w:rsid w:val="00E97F3A"/>
    <w:rsid w:val="00EF5D5C"/>
    <w:rsid w:val="00F37BB7"/>
    <w:rsid w:val="00F90960"/>
    <w:rsid w:val="00FC1EBE"/>
    <w:rsid w:val="00FF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34EA8"/>
  <w15:docId w15:val="{4AB09458-B05B-437D-94D9-6273F9B4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E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54E9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2854E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54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54E9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54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4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4E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4E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854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854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854E9"/>
    <w:pPr>
      <w:widowControl w:val="0"/>
      <w:suppressAutoHyphens/>
      <w:spacing w:after="144" w:line="100" w:lineRule="atLeast"/>
    </w:pPr>
    <w:rPr>
      <w:rFonts w:ascii="TimesNewRomanPS" w:eastAsia="Times New Roman" w:hAnsi="TimesNewRomanPS" w:cs="Times New Roman"/>
      <w:color w:val="000000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854E9"/>
    <w:rPr>
      <w:rFonts w:ascii="TimesNewRomanPS" w:eastAsia="Times New Roman" w:hAnsi="TimesNewRomanPS" w:cs="Times New Roman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85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4E9"/>
  </w:style>
  <w:style w:type="paragraph" w:styleId="Stopka">
    <w:name w:val="footer"/>
    <w:basedOn w:val="Normalny"/>
    <w:link w:val="StopkaZnak"/>
    <w:uiPriority w:val="99"/>
    <w:unhideWhenUsed/>
    <w:rsid w:val="00285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4E9"/>
  </w:style>
  <w:style w:type="paragraph" w:customStyle="1" w:styleId="Tekstpodstawowy22">
    <w:name w:val="Tekst podstawowy 22"/>
    <w:basedOn w:val="Normalny"/>
    <w:rsid w:val="002854E9"/>
    <w:pPr>
      <w:widowControl w:val="0"/>
      <w:suppressAutoHyphens/>
      <w:spacing w:after="0" w:line="100" w:lineRule="atLeast"/>
      <w:ind w:left="108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854E9"/>
    <w:pPr>
      <w:spacing w:after="120" w:line="259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854E9"/>
  </w:style>
  <w:style w:type="paragraph" w:customStyle="1" w:styleId="Akapitzlist1">
    <w:name w:val="Akapit z listą1"/>
    <w:basedOn w:val="Normalny"/>
    <w:rsid w:val="002854E9"/>
    <w:pPr>
      <w:widowControl w:val="0"/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2854E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C0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Agnieszka.Radzik</cp:lastModifiedBy>
  <cp:revision>10</cp:revision>
  <dcterms:created xsi:type="dcterms:W3CDTF">2020-01-17T08:08:00Z</dcterms:created>
  <dcterms:modified xsi:type="dcterms:W3CDTF">2020-07-13T08:03:00Z</dcterms:modified>
</cp:coreProperties>
</file>