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A" w:rsidRPr="00904FF2" w:rsidRDefault="001C247A" w:rsidP="00904FF2">
      <w:pPr>
        <w:pStyle w:val="Nagwek1"/>
        <w:pageBreakBefore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Nazwa oferenta, siedziba                                                                                    </w:t>
      </w:r>
      <w:r w:rsidR="00A77630" w:rsidRPr="00904FF2">
        <w:rPr>
          <w:rFonts w:asciiTheme="majorHAnsi" w:hAnsiTheme="majorHAnsi"/>
          <w:sz w:val="22"/>
          <w:szCs w:val="22"/>
        </w:rPr>
        <w:t xml:space="preserve">                     Załącznik n</w:t>
      </w:r>
      <w:r w:rsidRPr="00904FF2">
        <w:rPr>
          <w:rFonts w:asciiTheme="majorHAnsi" w:hAnsiTheme="majorHAnsi"/>
          <w:sz w:val="22"/>
          <w:szCs w:val="22"/>
        </w:rPr>
        <w:t>r 1</w:t>
      </w:r>
    </w:p>
    <w:p w:rsidR="006D28AD" w:rsidRPr="00904FF2" w:rsidRDefault="006D28AD" w:rsidP="00EB458B">
      <w:pPr>
        <w:pStyle w:val="Nagwek2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Oferta Wykonawcy</w:t>
      </w:r>
    </w:p>
    <w:p w:rsidR="00DA3E62" w:rsidRPr="00904FF2" w:rsidRDefault="00DA3E62" w:rsidP="00904FF2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„</w:t>
      </w: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A46F25" w:rsidRPr="00904FF2" w:rsidRDefault="00A46F25" w:rsidP="00904FF2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1C247A" w:rsidRPr="00826774" w:rsidRDefault="001C247A" w:rsidP="00826774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 w:rsidRPr="00826774"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826774" w:rsidRPr="00826774">
        <w:rPr>
          <w:rStyle w:val="Domylnaczcionkaakapitu1"/>
          <w:rFonts w:ascii="Cambria" w:hAnsi="Cambria"/>
          <w:b/>
          <w:sz w:val="22"/>
          <w:szCs w:val="22"/>
        </w:rPr>
        <w:t>Dostawę sprzętu komputerowego oraz krzeseł</w:t>
      </w:r>
      <w:r w:rsidR="00826774">
        <w:rPr>
          <w:rStyle w:val="Domylnaczcionkaakapitu1"/>
          <w:rFonts w:ascii="Cambria" w:hAnsi="Cambria"/>
          <w:b/>
          <w:sz w:val="22"/>
          <w:szCs w:val="22"/>
        </w:rPr>
        <w:t xml:space="preserve"> </w:t>
      </w:r>
      <w:r w:rsidR="00826774" w:rsidRPr="00826774">
        <w:rPr>
          <w:rStyle w:val="Domylnaczcionkaakapitu1"/>
          <w:rFonts w:ascii="Cambria" w:hAnsi="Cambria"/>
          <w:b/>
          <w:sz w:val="22"/>
          <w:szCs w:val="22"/>
        </w:rPr>
        <w:t xml:space="preserve">biurowych na potrzeby Miejskiego Ośrodka Sportu </w:t>
      </w:r>
      <w:r w:rsidR="00826774">
        <w:rPr>
          <w:rStyle w:val="Domylnaczcionkaakapitu1"/>
          <w:rFonts w:ascii="Cambria" w:hAnsi="Cambria"/>
          <w:b/>
          <w:sz w:val="22"/>
          <w:szCs w:val="22"/>
        </w:rPr>
        <w:t xml:space="preserve">                         </w:t>
      </w:r>
      <w:r w:rsidR="00826774" w:rsidRPr="00826774">
        <w:rPr>
          <w:rStyle w:val="Domylnaczcionkaakapitu1"/>
          <w:rFonts w:ascii="Cambria" w:hAnsi="Cambria"/>
          <w:b/>
          <w:sz w:val="22"/>
          <w:szCs w:val="22"/>
        </w:rPr>
        <w:t>i Rekreacji "Bystrzyca" w Lublinie Sp. z o.o. wg zadań 1-3</w:t>
      </w:r>
      <w:r w:rsidR="005932FB" w:rsidRPr="00826774">
        <w:rPr>
          <w:rStyle w:val="Domylnaczcionkaakapitu1"/>
          <w:rFonts w:asciiTheme="majorHAnsi" w:hAnsiTheme="majorHAnsi"/>
          <w:b/>
          <w:sz w:val="22"/>
          <w:szCs w:val="22"/>
        </w:rPr>
        <w:t>:</w:t>
      </w:r>
      <w:r w:rsidR="006E7E2A" w:rsidRPr="00826774">
        <w:rPr>
          <w:rStyle w:val="Domylnaczcionkaakapitu1"/>
          <w:rFonts w:asciiTheme="majorHAnsi" w:hAnsiTheme="majorHAnsi"/>
          <w:b/>
          <w:sz w:val="22"/>
          <w:szCs w:val="22"/>
        </w:rPr>
        <w:t xml:space="preserve"> </w:t>
      </w:r>
      <w:r w:rsidRPr="00826774"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1C247A" w:rsidRPr="00826774" w:rsidRDefault="001C247A" w:rsidP="00826774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826774">
        <w:rPr>
          <w:rFonts w:asciiTheme="majorHAnsi" w:hAnsiTheme="majorHAnsi"/>
          <w:sz w:val="22"/>
          <w:szCs w:val="22"/>
        </w:rPr>
        <w:t>Dane oferenta: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tel./fax. firmy……………………………………………………………………</w:t>
      </w:r>
      <w:r w:rsidR="00904FF2">
        <w:rPr>
          <w:rFonts w:asciiTheme="majorHAnsi" w:hAnsiTheme="majorHAnsi"/>
          <w:sz w:val="22"/>
          <w:szCs w:val="22"/>
        </w:rPr>
        <w:t>………………………..</w:t>
      </w:r>
      <w:r w:rsidRPr="00904FF2">
        <w:rPr>
          <w:rFonts w:asciiTheme="majorHAnsi" w:hAnsiTheme="majorHAnsi"/>
          <w:sz w:val="22"/>
          <w:szCs w:val="22"/>
        </w:rPr>
        <w:t>………………….......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adres 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</w:t>
      </w:r>
      <w:r w:rsid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………………………...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..................</w:t>
      </w:r>
      <w:r w:rsidR="006375BE">
        <w:rPr>
          <w:rFonts w:asciiTheme="majorHAnsi" w:hAnsiTheme="majorHAnsi"/>
          <w:sz w:val="22"/>
          <w:szCs w:val="22"/>
        </w:rPr>
        <w:t>.</w:t>
      </w:r>
      <w:r w:rsidRPr="00904FF2">
        <w:rPr>
          <w:rFonts w:asciiTheme="majorHAnsi" w:hAnsiTheme="majorHAnsi"/>
          <w:sz w:val="22"/>
          <w:szCs w:val="22"/>
        </w:rPr>
        <w:t>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</w:t>
      </w:r>
      <w:r w:rsidRPr="00904FF2">
        <w:rPr>
          <w:rFonts w:asciiTheme="majorHAnsi" w:hAnsiTheme="majorHAnsi"/>
          <w:sz w:val="22"/>
          <w:szCs w:val="22"/>
        </w:rPr>
        <w:t>..........</w:t>
      </w:r>
    </w:p>
    <w:p w:rsidR="001C247A" w:rsidRPr="00904FF2" w:rsidRDefault="001C247A" w:rsidP="003A20F6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</w:t>
      </w:r>
      <w:r w:rsidR="00904FF2">
        <w:rPr>
          <w:rFonts w:asciiTheme="majorHAnsi" w:hAnsiTheme="majorHAnsi"/>
          <w:sz w:val="22"/>
          <w:szCs w:val="22"/>
        </w:rPr>
        <w:t>………….</w:t>
      </w:r>
      <w:r w:rsidRPr="00904FF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……………………………………………………………………………………………………..……</w:t>
      </w:r>
    </w:p>
    <w:p w:rsidR="001C247A" w:rsidRPr="00826774" w:rsidRDefault="001C247A" w:rsidP="00EB458B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2. </w:t>
      </w:r>
      <w:r w:rsidRPr="00826774">
        <w:rPr>
          <w:rFonts w:asciiTheme="majorHAnsi" w:hAnsiTheme="majorHAnsi"/>
          <w:sz w:val="22"/>
          <w:szCs w:val="22"/>
        </w:rPr>
        <w:t>Data sporządzenia oferty ....................................................................................................</w:t>
      </w:r>
    </w:p>
    <w:p w:rsidR="0059556B" w:rsidRPr="00826774" w:rsidRDefault="001C247A" w:rsidP="00EB458B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Theme="majorHAnsi" w:hAnsiTheme="majorHAnsi"/>
          <w:sz w:val="22"/>
          <w:szCs w:val="22"/>
        </w:rPr>
      </w:pPr>
      <w:r w:rsidRPr="00826774"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8334B9" w:rsidRPr="00826774" w:rsidRDefault="008334B9" w:rsidP="00EB458B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EB458B" w:rsidRPr="00826774" w:rsidRDefault="00826774" w:rsidP="00EB458B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826774">
        <w:rPr>
          <w:rStyle w:val="Domylnaczcionkaakapitu1"/>
          <w:rFonts w:ascii="Cambria" w:hAnsi="Cambria"/>
          <w:b/>
          <w:sz w:val="22"/>
          <w:szCs w:val="22"/>
        </w:rPr>
        <w:t>Zadanie nr 1: Dostawa akcesoriów komputerowych</w:t>
      </w:r>
      <w:r w:rsidR="008334B9" w:rsidRPr="00826774">
        <w:rPr>
          <w:rStyle w:val="Domylnaczcionkaakapitu1"/>
          <w:rFonts w:ascii="Cambria" w:hAnsi="Cambria"/>
          <w:b/>
          <w:sz w:val="22"/>
          <w:szCs w:val="22"/>
        </w:rPr>
        <w:t xml:space="preserve"> </w:t>
      </w:r>
    </w:p>
    <w:p w:rsidR="0059556B" w:rsidRPr="00826774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826774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59556B" w:rsidRPr="00826774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826774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59556B" w:rsidRPr="00826774" w:rsidRDefault="0059556B" w:rsidP="00EB458B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826774">
        <w:rPr>
          <w:rFonts w:asciiTheme="majorHAnsi" w:hAnsiTheme="majorHAnsi"/>
          <w:sz w:val="22"/>
          <w:szCs w:val="22"/>
        </w:rPr>
        <w:t>Stawka podatku VAT: ...............%.</w:t>
      </w:r>
    </w:p>
    <w:p w:rsidR="00EB458B" w:rsidRPr="00826774" w:rsidRDefault="00EB458B" w:rsidP="00EB458B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EB458B" w:rsidRPr="00826774" w:rsidRDefault="0059556B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826774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826774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826774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826774">
        <w:rPr>
          <w:rFonts w:asciiTheme="majorHAnsi" w:hAnsiTheme="majorHAnsi"/>
          <w:sz w:val="22"/>
          <w:szCs w:val="22"/>
        </w:rPr>
        <w:t xml:space="preserve">  …….</w:t>
      </w:r>
      <w:r w:rsidR="00904FF2" w:rsidRPr="00826774">
        <w:rPr>
          <w:rFonts w:asciiTheme="majorHAnsi" w:hAnsiTheme="majorHAnsi"/>
          <w:sz w:val="22"/>
          <w:szCs w:val="22"/>
        </w:rPr>
        <w:t xml:space="preserve"> </w:t>
      </w:r>
      <w:r w:rsidRPr="00826774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826774">
        <w:rPr>
          <w:rFonts w:asciiTheme="majorHAnsi" w:hAnsiTheme="majorHAnsi"/>
          <w:bCs/>
          <w:sz w:val="22"/>
          <w:szCs w:val="22"/>
        </w:rPr>
        <w:t>(</w:t>
      </w:r>
      <w:r w:rsidRPr="00826774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8334B9" w:rsidRPr="00826774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8334B9" w:rsidRPr="00826774" w:rsidRDefault="00826774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826774">
        <w:rPr>
          <w:rStyle w:val="Domylnaczcionkaakapitu1"/>
          <w:rFonts w:ascii="Cambria" w:hAnsi="Cambria"/>
          <w:b/>
          <w:sz w:val="22"/>
          <w:szCs w:val="22"/>
        </w:rPr>
        <w:t>Zadanie nr 2: Dostawa monitorów komputerowych</w:t>
      </w:r>
      <w:r w:rsidR="007527B1" w:rsidRPr="00826774">
        <w:rPr>
          <w:rStyle w:val="NagwekZnak"/>
          <w:rFonts w:ascii="Cambria" w:hAnsi="Cambria"/>
          <w:b/>
          <w:sz w:val="22"/>
          <w:szCs w:val="22"/>
        </w:rPr>
        <w:t xml:space="preserve"> </w:t>
      </w:r>
      <w:r w:rsidR="008334B9" w:rsidRPr="00826774">
        <w:rPr>
          <w:rStyle w:val="NagwekZnak"/>
          <w:rFonts w:ascii="Cambria" w:hAnsi="Cambria"/>
          <w:b/>
          <w:sz w:val="22"/>
          <w:szCs w:val="22"/>
        </w:rPr>
        <w:t xml:space="preserve"> </w:t>
      </w:r>
    </w:p>
    <w:p w:rsidR="008334B9" w:rsidRPr="00826774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826774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8334B9" w:rsidRPr="00826774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826774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8334B9" w:rsidRPr="00826774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826774">
        <w:rPr>
          <w:rFonts w:asciiTheme="majorHAnsi" w:hAnsiTheme="majorHAnsi"/>
          <w:sz w:val="22"/>
          <w:szCs w:val="22"/>
        </w:rPr>
        <w:t>Stawka podatku VAT: ...............%.</w:t>
      </w:r>
    </w:p>
    <w:p w:rsidR="008334B9" w:rsidRPr="00826774" w:rsidRDefault="008334B9" w:rsidP="008334B9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8334B9" w:rsidRPr="00826774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826774">
        <w:rPr>
          <w:rFonts w:asciiTheme="majorHAnsi" w:hAnsiTheme="majorHAnsi"/>
          <w:b/>
          <w:bCs/>
          <w:sz w:val="22"/>
          <w:szCs w:val="22"/>
        </w:rPr>
        <w:lastRenderedPageBreak/>
        <w:t>Zamówienie będzie</w:t>
      </w:r>
      <w:r w:rsidRPr="00826774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826774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826774">
        <w:rPr>
          <w:rFonts w:asciiTheme="majorHAnsi" w:hAnsiTheme="majorHAnsi"/>
          <w:sz w:val="22"/>
          <w:szCs w:val="22"/>
        </w:rPr>
        <w:t xml:space="preserve">  ……. </w:t>
      </w:r>
      <w:r w:rsidRPr="00826774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826774">
        <w:rPr>
          <w:rFonts w:asciiTheme="majorHAnsi" w:hAnsiTheme="majorHAnsi"/>
          <w:bCs/>
          <w:sz w:val="22"/>
          <w:szCs w:val="22"/>
        </w:rPr>
        <w:t>(</w:t>
      </w:r>
      <w:r w:rsidRPr="00826774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8334B9" w:rsidRPr="00826774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826774" w:rsidRPr="00826774" w:rsidRDefault="00826774" w:rsidP="00826774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826774">
        <w:rPr>
          <w:rStyle w:val="Domylnaczcionkaakapitu1"/>
          <w:rFonts w:ascii="Cambria" w:hAnsi="Cambria"/>
          <w:b/>
          <w:sz w:val="22"/>
          <w:szCs w:val="22"/>
        </w:rPr>
        <w:t>Zadanie nr 3: Dostawa krzeseł biurowych</w:t>
      </w:r>
      <w:r w:rsidRPr="00826774">
        <w:rPr>
          <w:rStyle w:val="NagwekZnak"/>
          <w:rFonts w:ascii="Cambria" w:hAnsi="Cambria"/>
          <w:b/>
          <w:sz w:val="22"/>
          <w:szCs w:val="22"/>
        </w:rPr>
        <w:t xml:space="preserve">  </w:t>
      </w:r>
    </w:p>
    <w:p w:rsidR="00826774" w:rsidRPr="00826774" w:rsidRDefault="00826774" w:rsidP="00826774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826774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826774" w:rsidRPr="00826774" w:rsidRDefault="00826774" w:rsidP="00826774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826774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826774" w:rsidRPr="00826774" w:rsidRDefault="00826774" w:rsidP="00826774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826774">
        <w:rPr>
          <w:rFonts w:asciiTheme="majorHAnsi" w:hAnsiTheme="majorHAnsi"/>
          <w:sz w:val="22"/>
          <w:szCs w:val="22"/>
        </w:rPr>
        <w:t>Stawka podatku VAT: ...............%.</w:t>
      </w:r>
    </w:p>
    <w:p w:rsidR="00826774" w:rsidRPr="00826774" w:rsidRDefault="00826774" w:rsidP="00826774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826774" w:rsidRPr="006375BE" w:rsidRDefault="00826774" w:rsidP="00826774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8334B9" w:rsidRPr="006375BE" w:rsidRDefault="008334B9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C247A" w:rsidRPr="00DF7F8A" w:rsidRDefault="001C247A" w:rsidP="00DF7F8A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 w:rsidRPr="007527B1"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>warunki płatności:</w:t>
      </w:r>
      <w:r w:rsidRPr="007527B1">
        <w:rPr>
          <w:rFonts w:asciiTheme="majorHAnsi" w:hAnsiTheme="majorHAnsi"/>
          <w:sz w:val="22"/>
          <w:szCs w:val="22"/>
        </w:rPr>
        <w:t xml:space="preserve"> 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zgodnie z pkt 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6.1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lit.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a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Zaproszenia.</w:t>
      </w:r>
    </w:p>
    <w:p w:rsidR="007527B1" w:rsidRPr="007527B1" w:rsidRDefault="007527B1" w:rsidP="007527B1">
      <w:pPr>
        <w:pStyle w:val="NormalnyWeb"/>
        <w:numPr>
          <w:ilvl w:val="0"/>
          <w:numId w:val="6"/>
        </w:numPr>
        <w:spacing w:before="0" w:after="0"/>
        <w:rPr>
          <w:rFonts w:asciiTheme="majorHAnsi" w:hAnsiTheme="majorHAnsi"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 xml:space="preserve">długość okresu gwarancji: 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zgodnie z pkt  6.1 lit. </w:t>
      </w:r>
      <w:r w:rsidR="00C61A43">
        <w:rPr>
          <w:rFonts w:asciiTheme="majorHAnsi" w:hAnsiTheme="majorHAnsi"/>
          <w:bCs/>
          <w:i/>
          <w:sz w:val="22"/>
          <w:szCs w:val="22"/>
        </w:rPr>
        <w:t>e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 Zaproszenia</w:t>
      </w:r>
      <w:r w:rsidRPr="007527B1">
        <w:rPr>
          <w:rFonts w:asciiTheme="majorHAnsi" w:hAnsiTheme="majorHAnsi"/>
          <w:bCs/>
          <w:sz w:val="22"/>
          <w:szCs w:val="22"/>
        </w:rPr>
        <w:t>.</w:t>
      </w:r>
    </w:p>
    <w:p w:rsidR="007527B1" w:rsidRPr="00904FF2" w:rsidRDefault="007527B1" w:rsidP="007527B1">
      <w:pPr>
        <w:pStyle w:val="NormalnyWeb"/>
        <w:spacing w:before="0" w:after="0" w:line="360" w:lineRule="auto"/>
        <w:ind w:left="1080"/>
        <w:rPr>
          <w:rFonts w:asciiTheme="majorHAnsi" w:hAnsiTheme="majorHAnsi"/>
          <w:b/>
          <w:bCs/>
          <w:sz w:val="22"/>
          <w:szCs w:val="22"/>
        </w:rPr>
      </w:pP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5.* Oświadczam, iż podane ceny uwzględniają wszystkie czynniki cenotwórcze ( VAT), koszt dostawy oraz udzielony przez firmę rabat.</w:t>
      </w: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6.*Oświadczam, że zapoznałem się z dokumentami oraz warunkami realizacji zamówienia, </w:t>
      </w:r>
      <w:r w:rsidR="00DF7F8A">
        <w:rPr>
          <w:rFonts w:asciiTheme="majorHAnsi" w:hAnsiTheme="majorHAnsi"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sz w:val="22"/>
          <w:szCs w:val="22"/>
        </w:rPr>
        <w:t>w tym także załączonym projektem umowy i nie wnoszę do nich zastrzeżeń.</w:t>
      </w:r>
    </w:p>
    <w:p w:rsidR="001C247A" w:rsidRPr="00904FF2" w:rsidRDefault="00F52752" w:rsidP="00904FF2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7</w:t>
      </w:r>
      <w:r w:rsidR="001C247A" w:rsidRPr="00904FF2">
        <w:rPr>
          <w:rFonts w:asciiTheme="majorHAnsi" w:hAnsiTheme="majorHAnsi"/>
          <w:b/>
          <w:sz w:val="22"/>
          <w:szCs w:val="22"/>
        </w:rPr>
        <w:t xml:space="preserve"> *Oświadczam</w:t>
      </w:r>
      <w:r w:rsidR="001C247A" w:rsidRPr="00904FF2">
        <w:rPr>
          <w:rFonts w:asciiTheme="majorHAnsi" w:hAnsiTheme="majorHAnsi"/>
          <w:sz w:val="22"/>
          <w:szCs w:val="22"/>
        </w:rPr>
        <w:t xml:space="preserve">, </w:t>
      </w:r>
      <w:r w:rsidR="001C247A" w:rsidRPr="00904FF2"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="001C247A" w:rsidRPr="00904FF2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1C247A" w:rsidRPr="00904FF2"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1C247A" w:rsidRPr="00904FF2">
        <w:rPr>
          <w:rFonts w:asciiTheme="majorHAnsi" w:hAnsiTheme="majorHAnsi"/>
          <w:b/>
          <w:sz w:val="22"/>
          <w:szCs w:val="22"/>
        </w:rPr>
        <w:br/>
      </w:r>
      <w:r w:rsidR="001C247A" w:rsidRPr="00904FF2"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1C247A" w:rsidRPr="00904FF2" w:rsidRDefault="005C661D" w:rsidP="006375BE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 xml:space="preserve">8.* </w:t>
      </w:r>
      <w:r w:rsidRPr="00904FF2">
        <w:rPr>
          <w:rFonts w:asciiTheme="majorHAnsi" w:hAnsiTheme="maj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375BE">
        <w:rPr>
          <w:rFonts w:asciiTheme="majorHAnsi" w:hAnsiTheme="majorHAnsi"/>
          <w:sz w:val="22"/>
          <w:szCs w:val="22"/>
        </w:rPr>
        <w:t xml:space="preserve">                          </w:t>
      </w:r>
      <w:r w:rsidRPr="00904FF2">
        <w:rPr>
          <w:rFonts w:asciiTheme="majorHAnsi" w:hAnsiTheme="majorHAnsi"/>
          <w:sz w:val="22"/>
          <w:szCs w:val="22"/>
        </w:rPr>
        <w:t>(Dz. U. z 2022 r. poz. 835).</w:t>
      </w:r>
    </w:p>
    <w:p w:rsidR="00EB458B" w:rsidRDefault="001C247A" w:rsidP="00EB458B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EB458B" w:rsidRDefault="00EB458B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8334B9" w:rsidRDefault="008334B9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8334B9" w:rsidRPr="00904FF2" w:rsidRDefault="008334B9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EB458B" w:rsidRPr="006375BE" w:rsidRDefault="001C247A" w:rsidP="00EB458B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 w:rsidRPr="00904FF2"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1C247A" w:rsidRPr="00904FF2" w:rsidRDefault="001C247A" w:rsidP="00904FF2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47A" w:rsidRPr="00904FF2" w:rsidRDefault="001C247A" w:rsidP="00904FF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 w:rsidRPr="00904FF2">
        <w:rPr>
          <w:rFonts w:asciiTheme="majorHAnsi" w:hAnsiTheme="majorHAnsi"/>
          <w:sz w:val="22"/>
          <w:szCs w:val="22"/>
          <w:lang w:eastAsia="pl-PL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 w:history="1">
        <w:r w:rsidRPr="00904FF2">
          <w:rPr>
            <w:rStyle w:val="Hipercz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 w:rsidRPr="00904FF2"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przetwarzane będą na podstawie art. 6 ust. 1 lit. c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 w:rsidRPr="00904FF2">
        <w:rPr>
          <w:rFonts w:asciiTheme="majorHAnsi" w:hAnsiTheme="majorHAnsi"/>
          <w:sz w:val="22"/>
          <w:szCs w:val="22"/>
        </w:rPr>
        <w:t>związanym z postępowaniem o udzielenie zamówienia</w:t>
      </w:r>
      <w:r w:rsidRPr="00904FF2">
        <w:rPr>
          <w:rFonts w:asciiTheme="majorHAnsi" w:hAnsiTheme="majorHAnsi"/>
          <w:i/>
          <w:sz w:val="22"/>
          <w:szCs w:val="22"/>
        </w:rPr>
        <w:t xml:space="preserve">.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 </w:t>
      </w:r>
      <w:r w:rsidR="000467E9">
        <w:rPr>
          <w:rFonts w:asciiTheme="majorHAnsi" w:hAnsiTheme="majorHAnsi"/>
          <w:i/>
          <w:sz w:val="22"/>
          <w:szCs w:val="22"/>
        </w:rPr>
        <w:t>wartości</w:t>
      </w:r>
      <w:r w:rsidR="00584423" w:rsidRPr="00904FF2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poniżej </w:t>
      </w:r>
      <w:r w:rsidR="00DF7F8A">
        <w:rPr>
          <w:rFonts w:asciiTheme="majorHAnsi" w:hAnsiTheme="majorHAnsi"/>
          <w:i/>
          <w:sz w:val="22"/>
          <w:szCs w:val="22"/>
        </w:rPr>
        <w:t xml:space="preserve">                 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130 000,00 zł., </w:t>
      </w:r>
      <w:r w:rsidR="00DF7F8A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oznaczenie sprawy: </w:t>
      </w:r>
      <w:r w:rsidR="006E7E2A" w:rsidRPr="00904FF2">
        <w:rPr>
          <w:rFonts w:asciiTheme="majorHAnsi" w:hAnsiTheme="majorHAnsi"/>
          <w:sz w:val="22"/>
          <w:szCs w:val="22"/>
        </w:rPr>
        <w:t>ZZP.260.2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826774">
        <w:rPr>
          <w:rFonts w:asciiTheme="majorHAnsi" w:hAnsiTheme="majorHAnsi"/>
          <w:sz w:val="22"/>
          <w:szCs w:val="22"/>
        </w:rPr>
        <w:t>18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826774">
        <w:rPr>
          <w:rFonts w:asciiTheme="majorHAnsi" w:hAnsiTheme="majorHAnsi"/>
          <w:sz w:val="22"/>
          <w:szCs w:val="22"/>
        </w:rPr>
        <w:t>2024</w:t>
      </w:r>
      <w:r w:rsidR="00F52752" w:rsidRPr="00904FF2">
        <w:rPr>
          <w:rFonts w:asciiTheme="majorHAnsi" w:hAnsiTheme="majorHAnsi"/>
          <w:sz w:val="22"/>
          <w:szCs w:val="22"/>
        </w:rPr>
        <w:t>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z udziałem w postępowaniu o udzielenie zamówienia publicznego; konsekwencje niepodania określonych danych wynikają z ustawy Pzp, która ma odpowiednie zastosowanie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do postępowań</w:t>
      </w:r>
      <w:r w:rsidR="00323318" w:rsidRPr="00904FF2">
        <w:rPr>
          <w:rFonts w:asciiTheme="majorHAnsi" w:hAnsiTheme="majorHAnsi"/>
          <w:sz w:val="22"/>
          <w:szCs w:val="22"/>
          <w:lang w:eastAsia="pl-PL"/>
        </w:rPr>
        <w:t xml:space="preserve"> o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="00584423">
        <w:rPr>
          <w:rFonts w:asciiTheme="majorHAnsi" w:hAnsiTheme="majorHAnsi"/>
          <w:sz w:val="22"/>
          <w:szCs w:val="22"/>
        </w:rPr>
        <w:t>wartośc</w:t>
      </w:r>
      <w:r w:rsidR="00584423" w:rsidRPr="00904FF2">
        <w:rPr>
          <w:rFonts w:asciiTheme="majorHAnsi" w:hAnsiTheme="majorHAnsi"/>
          <w:sz w:val="22"/>
          <w:szCs w:val="22"/>
        </w:rPr>
        <w:t xml:space="preserve">i </w:t>
      </w:r>
      <w:r w:rsidR="00323318" w:rsidRPr="00904FF2">
        <w:rPr>
          <w:rFonts w:asciiTheme="majorHAnsi" w:hAnsiTheme="majorHAnsi"/>
          <w:sz w:val="22"/>
          <w:szCs w:val="22"/>
        </w:rPr>
        <w:t>poniżej 130 000,00 zł.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904FF2">
        <w:rPr>
          <w:rFonts w:asciiTheme="majorHAnsi" w:hAnsiTheme="majorHAnsi"/>
          <w:i/>
          <w:sz w:val="22"/>
          <w:szCs w:val="22"/>
        </w:rPr>
        <w:t xml:space="preserve">wyniku postępowania o udzielenie zamówienia publicznego ani zmianą postanowień umowy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>w zakresie niezgodnym z ustawą Pzp oraz nie może naruszać integralności protokołu oraz jego załączników</w:t>
      </w:r>
      <w:r w:rsidRPr="00904FF2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>);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w art. 18 ust. 2 RODO (</w:t>
      </w:r>
      <w:r w:rsidRPr="00904FF2">
        <w:rPr>
          <w:rFonts w:asciiTheme="majorHAnsi" w:hAnsiTheme="majorHAnsi"/>
          <w:i/>
          <w:sz w:val="22"/>
          <w:szCs w:val="22"/>
        </w:rPr>
        <w:t xml:space="preserve">prawo do ograniczenia przetwarzania nie ma zastosowania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w odniesieniu do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C247A" w:rsidRPr="00904FF2" w:rsidRDefault="001C247A" w:rsidP="00904FF2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EB458B" w:rsidRPr="003A20F6" w:rsidRDefault="001C247A" w:rsidP="00EB458B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04FF2">
        <w:rPr>
          <w:rFonts w:asciiTheme="majorHAnsi" w:hAnsiTheme="majorHAnsi"/>
          <w:sz w:val="22"/>
          <w:szCs w:val="22"/>
          <w:lang w:eastAsia="pl-PL"/>
        </w:rPr>
        <w:t>.</w:t>
      </w:r>
    </w:p>
    <w:p w:rsidR="003A20F6" w:rsidRPr="00EB458B" w:rsidRDefault="003A20F6" w:rsidP="003A20F6">
      <w:pPr>
        <w:pStyle w:val="Akapitzlist"/>
        <w:spacing w:line="360" w:lineRule="auto"/>
        <w:ind w:left="709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</w:p>
    <w:p w:rsidR="001C247A" w:rsidRPr="006375BE" w:rsidRDefault="001C247A" w:rsidP="00904FF2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1C247A" w:rsidRPr="00904FF2" w:rsidRDefault="001C247A" w:rsidP="00904FF2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6375BE" w:rsidRDefault="001C247A" w:rsidP="006375BE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904FF2" w:rsidRDefault="001C247A" w:rsidP="00904FF2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..............</w:t>
      </w:r>
      <w:r w:rsidR="006375BE">
        <w:rPr>
          <w:rFonts w:asciiTheme="majorHAnsi" w:hAnsiTheme="majorHAnsi"/>
          <w:sz w:val="22"/>
          <w:szCs w:val="22"/>
        </w:rPr>
        <w:t>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.......................................................</w:t>
      </w:r>
    </w:p>
    <w:p w:rsidR="006D28AD" w:rsidRPr="00904FF2" w:rsidRDefault="006D28AD" w:rsidP="006375BE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 w:rsidRPr="00904FF2"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6D28AD" w:rsidRPr="00904FF2" w:rsidRDefault="00EB458B" w:rsidP="006375BE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do reprezentowania interesów </w:t>
      </w:r>
      <w:r w:rsidR="006D28AD" w:rsidRPr="00904FF2">
        <w:rPr>
          <w:rFonts w:asciiTheme="majorHAnsi" w:hAnsiTheme="majorHAnsi"/>
          <w:b/>
          <w:i/>
          <w:sz w:val="22"/>
          <w:szCs w:val="22"/>
        </w:rPr>
        <w:t>Wykonawcy</w:t>
      </w:r>
    </w:p>
    <w:p w:rsidR="008F46E8" w:rsidRPr="00904FF2" w:rsidRDefault="008F46E8" w:rsidP="00904FF2">
      <w:pPr>
        <w:pStyle w:val="NormalnyWeb"/>
        <w:spacing w:before="0" w:after="0" w:line="360" w:lineRule="auto"/>
        <w:ind w:left="5319" w:firstLine="345"/>
        <w:jc w:val="center"/>
        <w:rPr>
          <w:rFonts w:asciiTheme="majorHAnsi" w:hAnsiTheme="majorHAnsi"/>
          <w:sz w:val="22"/>
          <w:szCs w:val="22"/>
        </w:rPr>
      </w:pPr>
    </w:p>
    <w:sectPr w:rsidR="008F46E8" w:rsidRPr="00904FF2" w:rsidSect="00904FF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9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63B" w:rsidRDefault="00CA563B">
      <w:pPr>
        <w:spacing w:line="240" w:lineRule="auto"/>
      </w:pPr>
      <w:r>
        <w:separator/>
      </w:r>
    </w:p>
  </w:endnote>
  <w:endnote w:type="continuationSeparator" w:id="1">
    <w:p w:rsidR="00CA563B" w:rsidRDefault="00CA5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63B" w:rsidRDefault="00CA563B">
      <w:pPr>
        <w:spacing w:line="240" w:lineRule="auto"/>
      </w:pPr>
      <w:r>
        <w:separator/>
      </w:r>
    </w:p>
  </w:footnote>
  <w:footnote w:type="continuationSeparator" w:id="1">
    <w:p w:rsidR="00CA563B" w:rsidRDefault="00CA56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904FF2" w:rsidRDefault="006E7E2A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 w:rsidRPr="00904FF2">
      <w:rPr>
        <w:rFonts w:asciiTheme="majorHAnsi" w:hAnsiTheme="majorHAnsi"/>
        <w:sz w:val="22"/>
        <w:szCs w:val="22"/>
      </w:rPr>
      <w:t>Oznaczenie sprawy: ZZP.260.2</w:t>
    </w:r>
    <w:r w:rsidR="008B76F3" w:rsidRPr="00904FF2">
      <w:rPr>
        <w:rFonts w:asciiTheme="majorHAnsi" w:hAnsiTheme="majorHAnsi"/>
        <w:sz w:val="22"/>
        <w:szCs w:val="22"/>
      </w:rPr>
      <w:t>.</w:t>
    </w:r>
    <w:r w:rsidR="00826774">
      <w:rPr>
        <w:rFonts w:asciiTheme="majorHAnsi" w:hAnsiTheme="majorHAnsi"/>
        <w:sz w:val="22"/>
        <w:szCs w:val="22"/>
      </w:rPr>
      <w:t>18.2024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30790"/>
    <w:rsid w:val="00040A3C"/>
    <w:rsid w:val="000467E9"/>
    <w:rsid w:val="00057F92"/>
    <w:rsid w:val="00092365"/>
    <w:rsid w:val="0009717C"/>
    <w:rsid w:val="000D2CAD"/>
    <w:rsid w:val="000D2F64"/>
    <w:rsid w:val="000D3088"/>
    <w:rsid w:val="000D32B0"/>
    <w:rsid w:val="000D6CBB"/>
    <w:rsid w:val="000E7C00"/>
    <w:rsid w:val="000F78C9"/>
    <w:rsid w:val="001120ED"/>
    <w:rsid w:val="001359CC"/>
    <w:rsid w:val="00142338"/>
    <w:rsid w:val="00143CAE"/>
    <w:rsid w:val="00150862"/>
    <w:rsid w:val="001616A4"/>
    <w:rsid w:val="001673D6"/>
    <w:rsid w:val="001918E8"/>
    <w:rsid w:val="00197069"/>
    <w:rsid w:val="001A7C64"/>
    <w:rsid w:val="001C247A"/>
    <w:rsid w:val="001E09DF"/>
    <w:rsid w:val="00242289"/>
    <w:rsid w:val="0026257B"/>
    <w:rsid w:val="00284C00"/>
    <w:rsid w:val="002857A9"/>
    <w:rsid w:val="002A579F"/>
    <w:rsid w:val="002E1019"/>
    <w:rsid w:val="002F1AC8"/>
    <w:rsid w:val="002F35B9"/>
    <w:rsid w:val="00300281"/>
    <w:rsid w:val="00323318"/>
    <w:rsid w:val="00326530"/>
    <w:rsid w:val="003566E2"/>
    <w:rsid w:val="0036432B"/>
    <w:rsid w:val="003678A9"/>
    <w:rsid w:val="0038002D"/>
    <w:rsid w:val="003A0021"/>
    <w:rsid w:val="003A1BBC"/>
    <w:rsid w:val="003A20F6"/>
    <w:rsid w:val="003A4B4E"/>
    <w:rsid w:val="003A6EAB"/>
    <w:rsid w:val="003B7DB0"/>
    <w:rsid w:val="003D4FA6"/>
    <w:rsid w:val="00414F05"/>
    <w:rsid w:val="00440C19"/>
    <w:rsid w:val="00443047"/>
    <w:rsid w:val="00445576"/>
    <w:rsid w:val="004652F3"/>
    <w:rsid w:val="0046562C"/>
    <w:rsid w:val="00473052"/>
    <w:rsid w:val="00490BC2"/>
    <w:rsid w:val="004947A3"/>
    <w:rsid w:val="004A3531"/>
    <w:rsid w:val="004B5E78"/>
    <w:rsid w:val="004C0438"/>
    <w:rsid w:val="004C10E0"/>
    <w:rsid w:val="004D3558"/>
    <w:rsid w:val="004E17D8"/>
    <w:rsid w:val="004F25E0"/>
    <w:rsid w:val="004F5414"/>
    <w:rsid w:val="0050367B"/>
    <w:rsid w:val="00506EB9"/>
    <w:rsid w:val="0051119F"/>
    <w:rsid w:val="005237AA"/>
    <w:rsid w:val="00555F2F"/>
    <w:rsid w:val="005647FD"/>
    <w:rsid w:val="00565857"/>
    <w:rsid w:val="00571030"/>
    <w:rsid w:val="00573CFA"/>
    <w:rsid w:val="005838CB"/>
    <w:rsid w:val="00583C3C"/>
    <w:rsid w:val="00584423"/>
    <w:rsid w:val="005906FD"/>
    <w:rsid w:val="005932FB"/>
    <w:rsid w:val="0059340A"/>
    <w:rsid w:val="005937C4"/>
    <w:rsid w:val="0059556B"/>
    <w:rsid w:val="005A5B36"/>
    <w:rsid w:val="005C661D"/>
    <w:rsid w:val="005D757D"/>
    <w:rsid w:val="005F7581"/>
    <w:rsid w:val="00602CE0"/>
    <w:rsid w:val="00605EE0"/>
    <w:rsid w:val="0062103A"/>
    <w:rsid w:val="00630975"/>
    <w:rsid w:val="00631960"/>
    <w:rsid w:val="006375BE"/>
    <w:rsid w:val="006451D7"/>
    <w:rsid w:val="00650736"/>
    <w:rsid w:val="00654C6C"/>
    <w:rsid w:val="006970DF"/>
    <w:rsid w:val="006A2524"/>
    <w:rsid w:val="006D0CE6"/>
    <w:rsid w:val="006D28AD"/>
    <w:rsid w:val="006D3301"/>
    <w:rsid w:val="006D7C51"/>
    <w:rsid w:val="006E2A73"/>
    <w:rsid w:val="006E7E2A"/>
    <w:rsid w:val="006E7F21"/>
    <w:rsid w:val="007112D8"/>
    <w:rsid w:val="00711BD0"/>
    <w:rsid w:val="00720DF2"/>
    <w:rsid w:val="007246BF"/>
    <w:rsid w:val="00735F14"/>
    <w:rsid w:val="0075225C"/>
    <w:rsid w:val="0075257F"/>
    <w:rsid w:val="007527B1"/>
    <w:rsid w:val="00757268"/>
    <w:rsid w:val="00763B91"/>
    <w:rsid w:val="0078160F"/>
    <w:rsid w:val="00797CD4"/>
    <w:rsid w:val="007B122F"/>
    <w:rsid w:val="007C7855"/>
    <w:rsid w:val="007D2A11"/>
    <w:rsid w:val="00801C4A"/>
    <w:rsid w:val="008167EB"/>
    <w:rsid w:val="00822CBA"/>
    <w:rsid w:val="00826774"/>
    <w:rsid w:val="008334B9"/>
    <w:rsid w:val="00841DEA"/>
    <w:rsid w:val="00843043"/>
    <w:rsid w:val="008A76E1"/>
    <w:rsid w:val="008B50F1"/>
    <w:rsid w:val="008B76F3"/>
    <w:rsid w:val="008D713F"/>
    <w:rsid w:val="008F46E8"/>
    <w:rsid w:val="00903439"/>
    <w:rsid w:val="00904FF2"/>
    <w:rsid w:val="0091563E"/>
    <w:rsid w:val="009612DC"/>
    <w:rsid w:val="00961EF3"/>
    <w:rsid w:val="009714E5"/>
    <w:rsid w:val="0098448B"/>
    <w:rsid w:val="00994BA3"/>
    <w:rsid w:val="009A0257"/>
    <w:rsid w:val="009C43EC"/>
    <w:rsid w:val="009D2FA6"/>
    <w:rsid w:val="009D3D26"/>
    <w:rsid w:val="009D3F08"/>
    <w:rsid w:val="009D49A9"/>
    <w:rsid w:val="00A14ADB"/>
    <w:rsid w:val="00A15EBC"/>
    <w:rsid w:val="00A46F25"/>
    <w:rsid w:val="00A633DD"/>
    <w:rsid w:val="00A77630"/>
    <w:rsid w:val="00A9291B"/>
    <w:rsid w:val="00A932FE"/>
    <w:rsid w:val="00AB0FE0"/>
    <w:rsid w:val="00AB34F1"/>
    <w:rsid w:val="00AF1C65"/>
    <w:rsid w:val="00AF7026"/>
    <w:rsid w:val="00AF75C7"/>
    <w:rsid w:val="00B0383B"/>
    <w:rsid w:val="00B0444D"/>
    <w:rsid w:val="00B20EDD"/>
    <w:rsid w:val="00B2116C"/>
    <w:rsid w:val="00B3153D"/>
    <w:rsid w:val="00B36628"/>
    <w:rsid w:val="00B40AA1"/>
    <w:rsid w:val="00B5715F"/>
    <w:rsid w:val="00B61697"/>
    <w:rsid w:val="00B71969"/>
    <w:rsid w:val="00B754F5"/>
    <w:rsid w:val="00BB64C4"/>
    <w:rsid w:val="00BB758A"/>
    <w:rsid w:val="00BC5145"/>
    <w:rsid w:val="00BD2371"/>
    <w:rsid w:val="00BD6940"/>
    <w:rsid w:val="00BF703F"/>
    <w:rsid w:val="00C02AD5"/>
    <w:rsid w:val="00C0344B"/>
    <w:rsid w:val="00C0482C"/>
    <w:rsid w:val="00C0663B"/>
    <w:rsid w:val="00C21A82"/>
    <w:rsid w:val="00C56BDD"/>
    <w:rsid w:val="00C61A43"/>
    <w:rsid w:val="00CA563B"/>
    <w:rsid w:val="00CA7FE4"/>
    <w:rsid w:val="00CB5065"/>
    <w:rsid w:val="00CD266B"/>
    <w:rsid w:val="00CD32EC"/>
    <w:rsid w:val="00CD68BE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4F1A"/>
    <w:rsid w:val="00D8552D"/>
    <w:rsid w:val="00D90EC4"/>
    <w:rsid w:val="00DA3E62"/>
    <w:rsid w:val="00DA67AD"/>
    <w:rsid w:val="00DC4495"/>
    <w:rsid w:val="00DD6AB9"/>
    <w:rsid w:val="00DE0CCF"/>
    <w:rsid w:val="00DE58C1"/>
    <w:rsid w:val="00DE6F22"/>
    <w:rsid w:val="00DF7F8A"/>
    <w:rsid w:val="00E009A3"/>
    <w:rsid w:val="00E141AB"/>
    <w:rsid w:val="00E2446D"/>
    <w:rsid w:val="00E300A2"/>
    <w:rsid w:val="00E40610"/>
    <w:rsid w:val="00E447A9"/>
    <w:rsid w:val="00E473DC"/>
    <w:rsid w:val="00E67675"/>
    <w:rsid w:val="00E97C07"/>
    <w:rsid w:val="00EA48A3"/>
    <w:rsid w:val="00EB458B"/>
    <w:rsid w:val="00EB7563"/>
    <w:rsid w:val="00EE59CB"/>
    <w:rsid w:val="00F04CCA"/>
    <w:rsid w:val="00F07097"/>
    <w:rsid w:val="00F36C4B"/>
    <w:rsid w:val="00F44EA1"/>
    <w:rsid w:val="00F52752"/>
    <w:rsid w:val="00F7743F"/>
    <w:rsid w:val="00FA00F2"/>
    <w:rsid w:val="00FA0693"/>
    <w:rsid w:val="00FC546B"/>
    <w:rsid w:val="00FD733B"/>
    <w:rsid w:val="00FE260A"/>
    <w:rsid w:val="00FE4039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rsid w:val="00961EF3"/>
    <w:rPr>
      <w:rFonts w:ascii="Symbol" w:hAnsi="Symbol"/>
      <w:sz w:val="20"/>
    </w:rPr>
  </w:style>
  <w:style w:type="character" w:customStyle="1" w:styleId="WWCharLFO3LVL2">
    <w:name w:val="WW_CharLFO3LVL2"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rsid w:val="00961EF3"/>
    <w:rPr>
      <w:rFonts w:ascii="Wingdings" w:hAnsi="Wingdings"/>
      <w:sz w:val="20"/>
    </w:rPr>
  </w:style>
  <w:style w:type="character" w:customStyle="1" w:styleId="WWCharLFO3LVL4">
    <w:name w:val="WW_CharLFO3LVL4"/>
    <w:rsid w:val="00961EF3"/>
    <w:rPr>
      <w:rFonts w:ascii="Wingdings" w:hAnsi="Wingdings"/>
      <w:sz w:val="20"/>
    </w:rPr>
  </w:style>
  <w:style w:type="character" w:customStyle="1" w:styleId="WWCharLFO3LVL5">
    <w:name w:val="WW_CharLFO3LVL5"/>
    <w:rsid w:val="00961EF3"/>
    <w:rPr>
      <w:rFonts w:ascii="Wingdings" w:hAnsi="Wingdings"/>
      <w:sz w:val="20"/>
    </w:rPr>
  </w:style>
  <w:style w:type="character" w:customStyle="1" w:styleId="WWCharLFO3LVL6">
    <w:name w:val="WW_CharLFO3LVL6"/>
    <w:rsid w:val="00961EF3"/>
    <w:rPr>
      <w:rFonts w:ascii="Wingdings" w:hAnsi="Wingdings"/>
      <w:sz w:val="20"/>
    </w:rPr>
  </w:style>
  <w:style w:type="character" w:customStyle="1" w:styleId="WWCharLFO3LVL7">
    <w:name w:val="WW_CharLFO3LVL7"/>
    <w:rsid w:val="00961EF3"/>
    <w:rPr>
      <w:rFonts w:ascii="Wingdings" w:hAnsi="Wingdings"/>
      <w:sz w:val="20"/>
    </w:rPr>
  </w:style>
  <w:style w:type="character" w:customStyle="1" w:styleId="WWCharLFO3LVL8">
    <w:name w:val="WW_CharLFO3LVL8"/>
    <w:rsid w:val="00961EF3"/>
    <w:rPr>
      <w:rFonts w:ascii="Wingdings" w:hAnsi="Wingdings"/>
      <w:sz w:val="20"/>
    </w:rPr>
  </w:style>
  <w:style w:type="character" w:customStyle="1" w:styleId="WWCharLFO3LVL9">
    <w:name w:val="WW_CharLFO3LVL9"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rsid w:val="00961EF3"/>
  </w:style>
  <w:style w:type="character" w:customStyle="1" w:styleId="Znakiprzypiswkocowych">
    <w:name w:val="Znaki przypisów końcowych"/>
    <w:rsid w:val="00961EF3"/>
  </w:style>
  <w:style w:type="paragraph" w:styleId="Nagwek">
    <w:name w:val="header"/>
    <w:basedOn w:val="Normalny1"/>
    <w:link w:val="NagwekZnak"/>
    <w:qFormat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customStyle="1" w:styleId="Nagwek10">
    <w:name w:val="Nagłówek1"/>
    <w:basedOn w:val="Normalny"/>
    <w:next w:val="Tekstpodstawowy"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961EF3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rsid w:val="0059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32FB"/>
    <w:pPr>
      <w:suppressAutoHyphens/>
      <w:spacing w:line="240" w:lineRule="auto"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5932FB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0825-8085-48B7-9C26-60EA9BA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7846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6</cp:revision>
  <cp:lastPrinted>2022-10-18T07:34:00Z</cp:lastPrinted>
  <dcterms:created xsi:type="dcterms:W3CDTF">2023-07-04T12:13:00Z</dcterms:created>
  <dcterms:modified xsi:type="dcterms:W3CDTF">2024-04-23T08:42:00Z</dcterms:modified>
</cp:coreProperties>
</file>