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74C32D52"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C95752">
        <w:rPr>
          <w:b/>
          <w:sz w:val="22"/>
          <w:szCs w:val="22"/>
          <w:lang w:val="pl-PL" w:eastAsia="pl-PL"/>
        </w:rPr>
        <w:t>35</w:t>
      </w:r>
      <w:r w:rsidRPr="00A32A61">
        <w:rPr>
          <w:b/>
          <w:sz w:val="22"/>
          <w:szCs w:val="22"/>
          <w:lang w:val="pl-PL" w:eastAsia="pl-PL"/>
        </w:rPr>
        <w:t>/20</w:t>
      </w:r>
      <w:r w:rsidR="00770F25" w:rsidRPr="00A32A61">
        <w:rPr>
          <w:b/>
          <w:sz w:val="22"/>
          <w:szCs w:val="22"/>
          <w:lang w:val="pl-PL" w:eastAsia="pl-PL"/>
        </w:rPr>
        <w:t>2</w:t>
      </w:r>
      <w:r w:rsidR="00A578D1">
        <w:rPr>
          <w:b/>
          <w:sz w:val="22"/>
          <w:szCs w:val="22"/>
          <w:lang w:val="pl-PL" w:eastAsia="pl-PL"/>
        </w:rPr>
        <w:t>1</w:t>
      </w:r>
      <w:r w:rsidRPr="00A32A61">
        <w:rPr>
          <w:b/>
          <w:sz w:val="22"/>
          <w:szCs w:val="22"/>
          <w:lang w:val="pl-PL" w:eastAsia="pl-PL"/>
        </w:rPr>
        <w:t>/</w:t>
      </w:r>
      <w:r w:rsidR="00C95752">
        <w:rPr>
          <w:b/>
          <w:sz w:val="22"/>
          <w:szCs w:val="22"/>
          <w:lang w:val="pl-PL" w:eastAsia="pl-PL"/>
        </w:rPr>
        <w:t>TP</w:t>
      </w:r>
      <w:r w:rsidRPr="00A32A61">
        <w:rPr>
          <w:b/>
          <w:sz w:val="22"/>
          <w:szCs w:val="22"/>
          <w:lang w:val="pl-PL" w:eastAsia="pl-PL"/>
        </w:rPr>
        <w:t>/DZP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091F19D" w:rsidR="005D2D6B" w:rsidRPr="00C95752" w:rsidRDefault="005D2D6B" w:rsidP="005D2D6B">
      <w:pPr>
        <w:suppressAutoHyphens w:val="0"/>
        <w:jc w:val="center"/>
        <w:rPr>
          <w:b/>
          <w:lang w:val="pl-PL" w:eastAsia="pl-PL"/>
        </w:rPr>
      </w:pPr>
      <w:r w:rsidRPr="00C95752">
        <w:rPr>
          <w:b/>
          <w:lang w:val="pl-PL" w:eastAsia="pl-PL"/>
        </w:rPr>
        <w:t>Opis przedmiotu zamówienia</w:t>
      </w:r>
      <w:r w:rsidR="00C95752">
        <w:rPr>
          <w:b/>
          <w:lang w:val="pl-PL" w:eastAsia="pl-PL"/>
        </w:rPr>
        <w:t xml:space="preserve"> – CZĘŚĆ NR 1 </w:t>
      </w:r>
    </w:p>
    <w:p w14:paraId="3558F959" w14:textId="77777777" w:rsidR="005D2D6B" w:rsidRPr="00A32A61" w:rsidRDefault="005D2D6B" w:rsidP="005D2D6B">
      <w:pPr>
        <w:suppressAutoHyphens w:val="0"/>
        <w:jc w:val="both"/>
        <w:rPr>
          <w:sz w:val="22"/>
          <w:szCs w:val="22"/>
          <w:lang w:val="pl-PL" w:eastAsia="pl-PL"/>
        </w:rPr>
      </w:pPr>
    </w:p>
    <w:p w14:paraId="33C42F12" w14:textId="7207AD38" w:rsidR="00C95752" w:rsidRPr="00C95752" w:rsidRDefault="00C95752" w:rsidP="00C95752">
      <w:pPr>
        <w:tabs>
          <w:tab w:val="left" w:pos="5430"/>
        </w:tabs>
        <w:suppressAutoHyphens w:val="0"/>
        <w:jc w:val="both"/>
        <w:rPr>
          <w:b/>
          <w:lang w:val="pl-PL" w:eastAsia="pl-PL"/>
        </w:rPr>
      </w:pPr>
      <w:bookmarkStart w:id="0" w:name="_Hlk58517378"/>
      <w:r>
        <w:rPr>
          <w:b/>
          <w:lang w:val="pl-PL" w:eastAsia="pl-PL"/>
        </w:rPr>
        <w:t>P</w:t>
      </w:r>
      <w:r w:rsidRPr="00C95752">
        <w:rPr>
          <w:b/>
          <w:lang w:val="pl-PL" w:eastAsia="pl-PL"/>
        </w:rPr>
        <w:t xml:space="preserve">rzeprowadzenie szkoleń z zakresu  </w:t>
      </w:r>
      <w:r w:rsidRPr="00C95752">
        <w:rPr>
          <w:b/>
          <w:u w:val="single"/>
          <w:lang w:val="pl-PL" w:eastAsia="pl-PL"/>
        </w:rPr>
        <w:t>zarządzanie praktyką weterynaryjną</w:t>
      </w:r>
      <w:r w:rsidRPr="00C95752">
        <w:rPr>
          <w:b/>
          <w:lang w:val="pl-PL" w:eastAsia="pl-PL"/>
        </w:rPr>
        <w:t xml:space="preserve"> dla studentów Wydziału Medycyny Weterynaryjnej Uniwersytetu Warmińsko-Mazurskiego w Olsztynie w ramach projektu pn. „Program Rozwojowy Uniwersytetu Warmińsko-Mazurskiego w Olsztynie”, nr POWR.0305.00-00-Z310/17-00 z dn. 11.12.2017 r.</w:t>
      </w:r>
    </w:p>
    <w:bookmarkEnd w:id="0"/>
    <w:p w14:paraId="73B81787" w14:textId="77777777" w:rsidR="00770F25"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6D3EA172"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Szkolenia powinny odbywać się w Olsztynie w siedzibie Zamawiającego</w:t>
      </w:r>
      <w:r w:rsidR="00C009A5">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 komputery funkcjonujące w środowisku Windows z dostępem do Internetu dla każdego uczestnika i prowadzącego, sprzęt multimedialny (laptop, rzutnik, ekran) oraz flipchart lub tablicę </w:t>
      </w:r>
      <w:proofErr w:type="spellStart"/>
      <w:r w:rsidRPr="008B3435">
        <w:rPr>
          <w:rFonts w:ascii="Times New Roman" w:hAnsi="Times New Roman"/>
          <w:lang w:eastAsia="en-US"/>
        </w:rPr>
        <w:t>suchościeralną</w:t>
      </w:r>
      <w:proofErr w:type="spellEnd"/>
      <w:r w:rsidRPr="008B3435">
        <w:rPr>
          <w:rFonts w:ascii="Times New Roman" w:hAnsi="Times New Roman"/>
          <w:lang w:eastAsia="en-US"/>
        </w:rPr>
        <w:t xml:space="preserve">. </w:t>
      </w:r>
      <w:r w:rsidRPr="008B3435">
        <w:rPr>
          <w:rFonts w:ascii="Times New Roman" w:hAnsi="Times New Roman"/>
          <w:lang w:eastAsia="en-US"/>
        </w:rPr>
        <w:lastRenderedPageBreak/>
        <w:t>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20AA2FEA" w:rsid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C009A5">
        <w:rPr>
          <w:rFonts w:ascii="Times New Roman" w:hAnsi="Times New Roman"/>
          <w:lang w:eastAsia="pl-PL"/>
        </w:rPr>
        <w:t>.</w:t>
      </w:r>
    </w:p>
    <w:p w14:paraId="49760C09"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Zamawiający dopuszcza realizację kursów i warsztatów w formie on-line, jeśli przepisy ogólnokrajowe i przepisy wewnętrzne UWM nie będą pozwalały na przeprowadzenie szkolenia w formie tradycyjnej z uwagi na sytuację epidemiologiczną;</w:t>
      </w:r>
    </w:p>
    <w:p w14:paraId="50B891A8"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Zamawiający poinformuje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53B8B272"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6FA2A623"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4DCC8E0A"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zapewni pomoc techniczną dla uczestników zajęć on-line;</w:t>
      </w:r>
    </w:p>
    <w:p w14:paraId="3B720341"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lastRenderedPageBreak/>
        <w:t>Wykonawca będzie prowadził dokumentację kursów i warsztatów on-line analogicznie do wersji stacjonarnej, dodatkowo Wykonawca dostarczy dokument potwierdzający logowania uczestników na platformie on-line;</w:t>
      </w:r>
    </w:p>
    <w:p w14:paraId="1FF3A47D"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Zamawiający zapewni uczestnikom sprzęt komputerowy do udziału w szkoleniu i dostęp do Internetu.</w:t>
      </w:r>
    </w:p>
    <w:p w14:paraId="14016366" w14:textId="55D75BD6" w:rsidR="00A32A61" w:rsidRPr="00A32A61" w:rsidRDefault="00C009A5" w:rsidP="00A32A61">
      <w:pPr>
        <w:suppressAutoHyphens w:val="0"/>
        <w:jc w:val="both"/>
        <w:rPr>
          <w:sz w:val="22"/>
          <w:szCs w:val="22"/>
          <w:lang w:val="pl-PL" w:eastAsia="pl-PL"/>
        </w:rPr>
      </w:pPr>
      <w:bookmarkStart w:id="1" w:name="_Hlk50117775"/>
      <w:r w:rsidRPr="00C009A5">
        <w:rPr>
          <w:b/>
          <w:sz w:val="22"/>
          <w:szCs w:val="22"/>
          <w:lang w:val="pl-PL" w:eastAsia="pl-PL"/>
        </w:rPr>
        <w:t xml:space="preserve">Przeprowadzenie </w:t>
      </w:r>
      <w:r w:rsidR="001F6351">
        <w:rPr>
          <w:b/>
          <w:sz w:val="22"/>
          <w:szCs w:val="22"/>
          <w:lang w:val="pl-PL" w:eastAsia="pl-PL"/>
        </w:rPr>
        <w:t>szkolenia z zarządzania praktyką weterynaryjną</w:t>
      </w:r>
      <w:r w:rsidRPr="00C009A5">
        <w:rPr>
          <w:b/>
          <w:sz w:val="22"/>
          <w:szCs w:val="22"/>
          <w:lang w:val="pl-PL" w:eastAsia="pl-PL"/>
        </w:rPr>
        <w:t xml:space="preserve"> dla studentów Wydziału Medycyny Weterynaryjnej Uniwersytetu Warmińsko-Mazurskiego w Olsztynie</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1E3A515C" w14:textId="77777777" w:rsidR="00F93470" w:rsidRPr="00A32A61" w:rsidRDefault="00F93470" w:rsidP="00F93470">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3E500925" w14:textId="5191D867" w:rsidR="00F93470" w:rsidRPr="00576A3F" w:rsidRDefault="00F93470" w:rsidP="00F93470">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W dniach</w:t>
      </w:r>
      <w:r w:rsidR="00C95752">
        <w:rPr>
          <w:rFonts w:eastAsia="Calibri"/>
          <w:sz w:val="22"/>
          <w:szCs w:val="22"/>
          <w:lang w:val="pl-PL" w:eastAsia="en-US"/>
        </w:rPr>
        <w:t>: od dnia zawarcia umowy do</w:t>
      </w:r>
      <w:r w:rsidRPr="00576A3F">
        <w:rPr>
          <w:rFonts w:eastAsia="Calibri"/>
          <w:sz w:val="22"/>
          <w:szCs w:val="22"/>
          <w:lang w:val="pl-PL" w:eastAsia="en-US"/>
        </w:rPr>
        <w:t xml:space="preserve"> 30 czerwca 2022r.</w:t>
      </w:r>
    </w:p>
    <w:p w14:paraId="1F7B984D" w14:textId="77777777" w:rsidR="00F93470" w:rsidRPr="00A32A61" w:rsidRDefault="00F93470" w:rsidP="00F93470">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638E7CDD" w14:textId="3613E865" w:rsidR="00F93470" w:rsidRPr="00A32A61" w:rsidRDefault="00F93470" w:rsidP="00F93470">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00EA6196">
        <w:rPr>
          <w:rFonts w:eastAsia="Calibri"/>
          <w:sz w:val="22"/>
          <w:szCs w:val="22"/>
          <w:lang w:val="pl-PL" w:eastAsia="en-US"/>
        </w:rPr>
        <w:t>2</w:t>
      </w:r>
      <w:r>
        <w:rPr>
          <w:rFonts w:eastAsia="Calibri"/>
          <w:sz w:val="22"/>
          <w:szCs w:val="22"/>
          <w:lang w:val="pl-PL" w:eastAsia="en-US"/>
        </w:rPr>
        <w:t xml:space="preserve">0 </w:t>
      </w:r>
      <w:r w:rsidRPr="00A32A61">
        <w:rPr>
          <w:rFonts w:eastAsia="Calibri"/>
          <w:sz w:val="22"/>
          <w:szCs w:val="22"/>
          <w:lang w:val="pl-PL" w:eastAsia="en-US"/>
        </w:rPr>
        <w:t xml:space="preserve">osób </w:t>
      </w:r>
    </w:p>
    <w:p w14:paraId="6C5921A5" w14:textId="77777777" w:rsidR="00F93470" w:rsidRPr="00A32A61" w:rsidRDefault="00F93470" w:rsidP="00F93470">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326C9E58" w14:textId="08E0FF2F" w:rsidR="00F93470" w:rsidRPr="00A32A61" w:rsidRDefault="00EA6196" w:rsidP="00F93470">
      <w:pPr>
        <w:suppressAutoHyphens w:val="0"/>
        <w:spacing w:after="160" w:line="259" w:lineRule="auto"/>
        <w:jc w:val="both"/>
        <w:rPr>
          <w:rFonts w:eastAsia="Calibri"/>
          <w:sz w:val="22"/>
          <w:szCs w:val="22"/>
          <w:lang w:val="pl-PL" w:eastAsia="en-US"/>
        </w:rPr>
      </w:pPr>
      <w:r>
        <w:rPr>
          <w:rFonts w:eastAsia="Calibri"/>
          <w:sz w:val="22"/>
          <w:szCs w:val="22"/>
          <w:lang w:val="pl-PL" w:eastAsia="en-US"/>
        </w:rPr>
        <w:t>8</w:t>
      </w:r>
      <w:r w:rsidR="00F93470" w:rsidRPr="00A32A61">
        <w:rPr>
          <w:rFonts w:eastAsia="Calibri"/>
          <w:sz w:val="22"/>
          <w:szCs w:val="22"/>
          <w:lang w:val="pl-PL" w:eastAsia="en-US"/>
        </w:rPr>
        <w:t xml:space="preserve"> grup x </w:t>
      </w:r>
      <w:r w:rsidR="00F93470">
        <w:rPr>
          <w:rFonts w:eastAsia="Calibri"/>
          <w:sz w:val="22"/>
          <w:szCs w:val="22"/>
          <w:lang w:val="pl-PL" w:eastAsia="en-US"/>
        </w:rPr>
        <w:t>15</w:t>
      </w:r>
      <w:r w:rsidR="00F93470" w:rsidRPr="00A32A61">
        <w:rPr>
          <w:rFonts w:eastAsia="Calibri"/>
          <w:sz w:val="22"/>
          <w:szCs w:val="22"/>
          <w:lang w:val="pl-PL" w:eastAsia="en-US"/>
        </w:rPr>
        <w:t xml:space="preserve"> os</w:t>
      </w:r>
      <w:r w:rsidR="00F93470">
        <w:rPr>
          <w:rFonts w:eastAsia="Calibri"/>
          <w:sz w:val="22"/>
          <w:szCs w:val="22"/>
          <w:lang w:val="pl-PL" w:eastAsia="en-US"/>
        </w:rPr>
        <w:t>oby</w:t>
      </w:r>
      <w:r w:rsidR="00F93470" w:rsidRPr="00A32A61">
        <w:rPr>
          <w:rFonts w:eastAsia="Calibri"/>
          <w:sz w:val="22"/>
          <w:szCs w:val="22"/>
          <w:lang w:val="pl-PL" w:eastAsia="en-US"/>
        </w:rPr>
        <w:t xml:space="preserve"> </w:t>
      </w:r>
    </w:p>
    <w:p w14:paraId="0C0362EC" w14:textId="77777777" w:rsidR="00F93470" w:rsidRPr="00A32A61" w:rsidRDefault="00F93470" w:rsidP="00F93470">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7ABF34C7" w14:textId="08328D26" w:rsidR="00A32A61" w:rsidRDefault="00781001" w:rsidP="00A32A61">
      <w:pPr>
        <w:suppressAutoHyphens w:val="0"/>
        <w:jc w:val="both"/>
        <w:rPr>
          <w:rFonts w:eastAsia="Calibri"/>
          <w:sz w:val="22"/>
          <w:szCs w:val="22"/>
          <w:lang w:val="pl-PL" w:eastAsia="en-US"/>
        </w:rPr>
      </w:pPr>
      <w:r w:rsidRPr="00781001">
        <w:rPr>
          <w:rFonts w:eastAsia="Calibri"/>
          <w:sz w:val="22"/>
          <w:szCs w:val="22"/>
          <w:lang w:val="pl-PL" w:eastAsia="en-US"/>
        </w:rPr>
        <w:t>16 godzin szkoleniowych, tj. 2 dni po 8 godzin szkoleniowych w dniach od poniedziałku do piątku.</w:t>
      </w:r>
    </w:p>
    <w:p w14:paraId="165D8F4C" w14:textId="77777777" w:rsidR="00781001" w:rsidRPr="00A32A61" w:rsidRDefault="0078100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04B2DE87" w:rsidR="00A32A61" w:rsidRPr="00A32A61" w:rsidRDefault="000D3D43" w:rsidP="00A32A61">
      <w:pPr>
        <w:suppressAutoHyphens w:val="0"/>
        <w:jc w:val="both"/>
        <w:rPr>
          <w:rFonts w:eastAsia="Calibri"/>
          <w:sz w:val="22"/>
          <w:szCs w:val="22"/>
          <w:lang w:val="pl-PL" w:eastAsia="en-US"/>
        </w:rPr>
      </w:pPr>
      <w:r>
        <w:rPr>
          <w:rFonts w:eastAsia="Calibri"/>
          <w:sz w:val="22"/>
          <w:szCs w:val="22"/>
          <w:lang w:val="pl-PL" w:eastAsia="en-US"/>
        </w:rPr>
        <w:t>Przygotowanie studentów z Wydziału Medycyny Weterynaryjnej do prowadzenia praktyki weterynaryjnej z uwzględnieniem współczesnego rynku weterynaryjnego</w:t>
      </w:r>
      <w:r w:rsidR="00A32A61" w:rsidRPr="00A32A61">
        <w:rPr>
          <w:rFonts w:eastAsia="Calibri"/>
          <w:sz w:val="22"/>
          <w:szCs w:val="22"/>
          <w:lang w:val="pl-PL" w:eastAsia="en-US"/>
        </w:rPr>
        <w:t>.</w:t>
      </w:r>
    </w:p>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3C7D9B5D"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72B1A720"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0D3D43">
        <w:rPr>
          <w:sz w:val="22"/>
          <w:szCs w:val="22"/>
          <w:lang w:val="pl-PL" w:eastAsia="en-US"/>
        </w:rPr>
        <w:t xml:space="preserve">Marketing w praktyce lekarza weterynarii, marketing usług a marketing produktu, regulacje samorządowe, Kodeks Etyki Lekarza Weterynarii, media społecznościowe, </w:t>
      </w:r>
      <w:proofErr w:type="spellStart"/>
      <w:r w:rsidR="000D3D43">
        <w:rPr>
          <w:sz w:val="22"/>
          <w:szCs w:val="22"/>
          <w:lang w:val="pl-PL" w:eastAsia="en-US"/>
        </w:rPr>
        <w:t>telemedycyna</w:t>
      </w:r>
      <w:proofErr w:type="spellEnd"/>
      <w:r w:rsidR="000D3D43">
        <w:rPr>
          <w:sz w:val="22"/>
          <w:szCs w:val="22"/>
          <w:lang w:val="pl-PL" w:eastAsia="en-US"/>
        </w:rPr>
        <w:t xml:space="preserve"> weterynaryjna</w:t>
      </w:r>
      <w:r w:rsidR="00BA7DAA">
        <w:rPr>
          <w:sz w:val="22"/>
          <w:szCs w:val="22"/>
          <w:lang w:val="pl-PL" w:eastAsia="en-US"/>
        </w:rPr>
        <w:t>.</w:t>
      </w:r>
    </w:p>
    <w:p w14:paraId="1C48B8EF" w14:textId="665525A6"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0D3D43">
        <w:rPr>
          <w:sz w:val="22"/>
          <w:szCs w:val="22"/>
          <w:lang w:val="pl-PL" w:eastAsia="en-US"/>
        </w:rPr>
        <w:t>Co to jest jakość usług, potrzeba kreowania standardów, postrzeganie jakości przez klienta i przez lekarza weterynarii</w:t>
      </w:r>
      <w:r w:rsidR="00BA7DAA">
        <w:rPr>
          <w:sz w:val="22"/>
          <w:szCs w:val="22"/>
          <w:lang w:val="pl-PL" w:eastAsia="en-US"/>
        </w:rPr>
        <w:t>.</w:t>
      </w:r>
    </w:p>
    <w:p w14:paraId="302E45FA" w14:textId="184D0658" w:rsidR="00BA7DAA" w:rsidRPr="00C34112" w:rsidRDefault="00A32A61" w:rsidP="00A32A61">
      <w:pPr>
        <w:suppressAutoHyphens w:val="0"/>
        <w:jc w:val="both"/>
        <w:rPr>
          <w:sz w:val="22"/>
          <w:szCs w:val="22"/>
          <w:lang w:val="pl-PL" w:eastAsia="en-US"/>
        </w:rPr>
      </w:pPr>
      <w:r w:rsidRPr="00A32A61">
        <w:rPr>
          <w:sz w:val="22"/>
          <w:szCs w:val="22"/>
          <w:lang w:val="pl-PL" w:eastAsia="en-US"/>
        </w:rPr>
        <w:t xml:space="preserve">3. </w:t>
      </w:r>
      <w:r w:rsidR="000D3D43">
        <w:rPr>
          <w:sz w:val="22"/>
          <w:szCs w:val="22"/>
          <w:lang w:val="pl-PL" w:eastAsia="en-US"/>
        </w:rPr>
        <w:t xml:space="preserve">Etyka biznesu a etyka zawodowa lekarza weterynarii, </w:t>
      </w:r>
      <w:r w:rsidR="000B583B">
        <w:rPr>
          <w:sz w:val="22"/>
          <w:szCs w:val="22"/>
          <w:lang w:val="pl-PL" w:eastAsia="en-US"/>
        </w:rPr>
        <w:t>zawód zaufania publicznego a wolny rynek, konkurencja w zawodzie</w:t>
      </w:r>
      <w:r w:rsidR="00BA7DAA" w:rsidRPr="00C34112">
        <w:rPr>
          <w:sz w:val="22"/>
          <w:szCs w:val="22"/>
          <w:lang w:val="pl-PL" w:eastAsia="en-US"/>
        </w:rPr>
        <w:t>.</w:t>
      </w:r>
    </w:p>
    <w:p w14:paraId="77AA02EC" w14:textId="12AA3AA1" w:rsidR="00BA7DAA" w:rsidRDefault="00BA7DAA" w:rsidP="00A32A61">
      <w:pPr>
        <w:suppressAutoHyphens w:val="0"/>
        <w:jc w:val="both"/>
        <w:rPr>
          <w:sz w:val="22"/>
          <w:szCs w:val="22"/>
          <w:lang w:val="pl-PL" w:eastAsia="en-US"/>
        </w:rPr>
      </w:pPr>
      <w:r>
        <w:rPr>
          <w:sz w:val="22"/>
          <w:szCs w:val="22"/>
          <w:lang w:val="pl-PL" w:eastAsia="en-US"/>
        </w:rPr>
        <w:t xml:space="preserve">4. </w:t>
      </w:r>
      <w:r w:rsidR="000B583B">
        <w:rPr>
          <w:sz w:val="22"/>
          <w:szCs w:val="22"/>
          <w:lang w:val="pl-PL" w:eastAsia="en-US"/>
        </w:rPr>
        <w:t>Zarządzanie zmianą – jak i kiedy wprowadzać zmiany, naturalny ludzki opór przed wprowadzeniem zmian, obawy i stereotypy, formy i sposoby wprowadzania zmian przy akceptacji pracowników</w:t>
      </w:r>
      <w:r>
        <w:rPr>
          <w:sz w:val="22"/>
          <w:szCs w:val="22"/>
          <w:lang w:val="pl-PL" w:eastAsia="en-US"/>
        </w:rPr>
        <w:t>.</w:t>
      </w:r>
    </w:p>
    <w:p w14:paraId="16E70FE5" w14:textId="22326BEF" w:rsidR="00BA7DAA" w:rsidRDefault="00BA7DAA" w:rsidP="00A32A61">
      <w:pPr>
        <w:suppressAutoHyphens w:val="0"/>
        <w:jc w:val="both"/>
        <w:rPr>
          <w:sz w:val="22"/>
          <w:szCs w:val="22"/>
          <w:lang w:val="pl-PL" w:eastAsia="en-US"/>
        </w:rPr>
      </w:pPr>
      <w:r>
        <w:rPr>
          <w:sz w:val="22"/>
          <w:szCs w:val="22"/>
          <w:lang w:val="pl-PL" w:eastAsia="en-US"/>
        </w:rPr>
        <w:t xml:space="preserve">5. </w:t>
      </w:r>
      <w:r w:rsidR="000B583B">
        <w:rPr>
          <w:sz w:val="22"/>
          <w:szCs w:val="22"/>
          <w:lang w:val="pl-PL" w:eastAsia="en-US"/>
        </w:rPr>
        <w:t>Reklamacja – przyczyny, informacja zwrotna od niezadowolonego klienta, rozpatrywanie reklamacji, sposób postępowania</w:t>
      </w:r>
      <w:r>
        <w:rPr>
          <w:sz w:val="22"/>
          <w:szCs w:val="22"/>
          <w:lang w:val="pl-PL" w:eastAsia="en-US"/>
        </w:rPr>
        <w:t>.</w:t>
      </w:r>
    </w:p>
    <w:p w14:paraId="523C3E3D" w14:textId="7BC17C8F" w:rsidR="00BA7DAA" w:rsidRDefault="00BA7DAA" w:rsidP="00A32A61">
      <w:pPr>
        <w:suppressAutoHyphens w:val="0"/>
        <w:jc w:val="both"/>
        <w:rPr>
          <w:sz w:val="22"/>
          <w:szCs w:val="22"/>
          <w:lang w:val="pl-PL" w:eastAsia="en-US"/>
        </w:rPr>
      </w:pPr>
      <w:r>
        <w:rPr>
          <w:sz w:val="22"/>
          <w:szCs w:val="22"/>
          <w:lang w:val="pl-PL" w:eastAsia="en-US"/>
        </w:rPr>
        <w:t xml:space="preserve">6. </w:t>
      </w:r>
      <w:r w:rsidR="000B583B">
        <w:rPr>
          <w:sz w:val="22"/>
          <w:szCs w:val="22"/>
          <w:lang w:val="pl-PL" w:eastAsia="en-US"/>
        </w:rPr>
        <w:t>Wizyta idealna – czego potrzebują klienci, co oferuje lekarz weterynarii, jak się przygotować do wizyty, co to jest wartość usług weterynaryjnych</w:t>
      </w:r>
      <w:r>
        <w:rPr>
          <w:sz w:val="22"/>
          <w:szCs w:val="22"/>
          <w:lang w:val="pl-PL" w:eastAsia="en-US"/>
        </w:rPr>
        <w:t>.</w:t>
      </w:r>
    </w:p>
    <w:p w14:paraId="41A487B3" w14:textId="7CA8618C" w:rsidR="00A32A61" w:rsidRDefault="00BA7DAA" w:rsidP="00867948">
      <w:pPr>
        <w:suppressAutoHyphens w:val="0"/>
        <w:jc w:val="both"/>
        <w:rPr>
          <w:sz w:val="22"/>
          <w:szCs w:val="22"/>
          <w:lang w:val="pl-PL" w:eastAsia="en-US"/>
        </w:rPr>
      </w:pPr>
      <w:r>
        <w:rPr>
          <w:sz w:val="22"/>
          <w:szCs w:val="22"/>
          <w:lang w:val="pl-PL" w:eastAsia="en-US"/>
        </w:rPr>
        <w:t xml:space="preserve">7. </w:t>
      </w:r>
      <w:bookmarkEnd w:id="1"/>
      <w:r w:rsidR="000B583B">
        <w:rPr>
          <w:sz w:val="22"/>
          <w:szCs w:val="22"/>
          <w:lang w:val="pl-PL" w:eastAsia="en-US"/>
        </w:rPr>
        <w:t>Zarządzanie czasem – organizacja pracy, delegowanie zadań, zarządzanie ludźmi, podejmowanie decyzji, kontrola</w:t>
      </w:r>
      <w:r w:rsidR="00C34112">
        <w:rPr>
          <w:sz w:val="22"/>
          <w:szCs w:val="22"/>
          <w:lang w:val="pl-PL" w:eastAsia="en-US"/>
        </w:rPr>
        <w:t>.</w:t>
      </w:r>
    </w:p>
    <w:p w14:paraId="40C065B3" w14:textId="6E6AECCB" w:rsidR="00C34112" w:rsidRDefault="00C34112" w:rsidP="00867948">
      <w:pPr>
        <w:suppressAutoHyphens w:val="0"/>
        <w:jc w:val="both"/>
        <w:rPr>
          <w:sz w:val="22"/>
          <w:szCs w:val="22"/>
          <w:lang w:val="pl-PL" w:eastAsia="en-US"/>
        </w:rPr>
      </w:pPr>
      <w:r>
        <w:rPr>
          <w:sz w:val="22"/>
          <w:szCs w:val="22"/>
          <w:lang w:val="pl-PL" w:eastAsia="en-US"/>
        </w:rPr>
        <w:t xml:space="preserve">8. </w:t>
      </w:r>
      <w:r w:rsidR="000B583B">
        <w:rPr>
          <w:sz w:val="22"/>
          <w:szCs w:val="22"/>
          <w:lang w:val="pl-PL" w:eastAsia="en-US"/>
        </w:rPr>
        <w:t>Informacja i reklama – różnice i cechy wspólne, prawo samorządowe – uchwały Krajowej Rady Lekarsko – Weterynaryjnej, oczekiwania klientów</w:t>
      </w:r>
      <w:r>
        <w:rPr>
          <w:sz w:val="22"/>
          <w:szCs w:val="22"/>
          <w:lang w:val="pl-PL" w:eastAsia="en-US"/>
        </w:rPr>
        <w:t>.</w:t>
      </w:r>
    </w:p>
    <w:p w14:paraId="611B5B21" w14:textId="5C5FB6BE" w:rsidR="00C34112" w:rsidRDefault="00C34112" w:rsidP="00867948">
      <w:pPr>
        <w:suppressAutoHyphens w:val="0"/>
        <w:jc w:val="both"/>
        <w:rPr>
          <w:sz w:val="22"/>
          <w:szCs w:val="22"/>
          <w:lang w:val="pl-PL" w:eastAsia="en-US"/>
        </w:rPr>
      </w:pPr>
      <w:r>
        <w:rPr>
          <w:sz w:val="22"/>
          <w:szCs w:val="22"/>
          <w:lang w:val="pl-PL" w:eastAsia="en-US"/>
        </w:rPr>
        <w:t xml:space="preserve">9. </w:t>
      </w:r>
      <w:r w:rsidR="000B583B">
        <w:rPr>
          <w:sz w:val="22"/>
          <w:szCs w:val="22"/>
          <w:lang w:val="pl-PL" w:eastAsia="en-US"/>
        </w:rPr>
        <w:t>Marka – budowanie marki, różnice pomiędzy marką lekarza weterynarii a marką zakładu leczniczego dla zwierząt</w:t>
      </w:r>
      <w:r>
        <w:rPr>
          <w:sz w:val="22"/>
          <w:szCs w:val="22"/>
          <w:lang w:val="pl-PL" w:eastAsia="en-US"/>
        </w:rPr>
        <w:t>.</w:t>
      </w:r>
    </w:p>
    <w:p w14:paraId="547DF9D3" w14:textId="63AE8438" w:rsidR="00C34112" w:rsidRPr="00A32A61" w:rsidRDefault="00C34112" w:rsidP="000B583B">
      <w:pPr>
        <w:suppressAutoHyphens w:val="0"/>
        <w:jc w:val="both"/>
        <w:rPr>
          <w:sz w:val="22"/>
          <w:szCs w:val="22"/>
          <w:lang w:val="pl-PL" w:eastAsia="en-US"/>
        </w:rPr>
      </w:pPr>
      <w:r>
        <w:rPr>
          <w:sz w:val="22"/>
          <w:szCs w:val="22"/>
          <w:lang w:val="pl-PL" w:eastAsia="en-US"/>
        </w:rPr>
        <w:t xml:space="preserve">10. </w:t>
      </w:r>
      <w:r w:rsidR="000B583B">
        <w:rPr>
          <w:sz w:val="22"/>
          <w:szCs w:val="22"/>
          <w:lang w:val="pl-PL" w:eastAsia="en-US"/>
        </w:rPr>
        <w:t>Zarządzanie praktyką weterynaryjną – funkcjonowanie w biznesie, rola lekarza weterynarii, właściciela biznesu, rola menadżera, funkcje i decyzje menadżerskie, odpowiedzialność</w:t>
      </w:r>
      <w:r w:rsidR="00FA5D4F">
        <w:rPr>
          <w:sz w:val="22"/>
          <w:szCs w:val="22"/>
          <w:lang w:val="pl-PL" w:eastAsia="en-US"/>
        </w:rPr>
        <w:t>.</w:t>
      </w:r>
    </w:p>
    <w:p w14:paraId="508E463C" w14:textId="77777777" w:rsidR="00C95752" w:rsidRDefault="00C95752" w:rsidP="00C95752">
      <w:pPr>
        <w:suppressAutoHyphens w:val="0"/>
        <w:spacing w:line="276" w:lineRule="auto"/>
        <w:jc w:val="right"/>
        <w:rPr>
          <w:b/>
          <w:bCs/>
          <w:sz w:val="22"/>
          <w:szCs w:val="22"/>
          <w:lang w:val="pl-PL" w:eastAsia="pl-PL"/>
        </w:rPr>
      </w:pPr>
    </w:p>
    <w:p w14:paraId="050DF862" w14:textId="77777777" w:rsidR="00C95752" w:rsidRPr="00C95752" w:rsidRDefault="00C95752" w:rsidP="00C95752">
      <w:pPr>
        <w:suppressAutoHyphens w:val="0"/>
        <w:spacing w:line="276" w:lineRule="auto"/>
        <w:jc w:val="right"/>
        <w:rPr>
          <w:b/>
          <w:bCs/>
          <w:sz w:val="22"/>
          <w:szCs w:val="22"/>
          <w:lang w:val="pl-PL" w:eastAsia="pl-PL"/>
        </w:rPr>
      </w:pPr>
      <w:r w:rsidRPr="00C95752">
        <w:rPr>
          <w:b/>
          <w:bCs/>
          <w:sz w:val="22"/>
          <w:szCs w:val="22"/>
          <w:lang w:val="pl-PL" w:eastAsia="pl-PL"/>
        </w:rPr>
        <w:t>Podpis Wykonawcy zgodnie zapisami SWZ</w:t>
      </w:r>
    </w:p>
    <w:p w14:paraId="1841E22C" w14:textId="41B2864B" w:rsidR="00FA3A1E" w:rsidRDefault="00FA3A1E" w:rsidP="00FA3A1E">
      <w:pPr>
        <w:suppressAutoHyphens w:val="0"/>
        <w:spacing w:line="276" w:lineRule="auto"/>
        <w:jc w:val="both"/>
        <w:rPr>
          <w:sz w:val="22"/>
          <w:szCs w:val="22"/>
          <w:lang w:val="pl-PL" w:eastAsia="pl-PL"/>
        </w:rPr>
      </w:pPr>
    </w:p>
    <w:p w14:paraId="7D294BED" w14:textId="77777777" w:rsidR="00C95752" w:rsidRDefault="00C95752" w:rsidP="00FA3A1E">
      <w:pPr>
        <w:suppressAutoHyphens w:val="0"/>
        <w:spacing w:line="276" w:lineRule="auto"/>
        <w:jc w:val="both"/>
        <w:rPr>
          <w:sz w:val="22"/>
          <w:szCs w:val="22"/>
          <w:lang w:val="pl-PL" w:eastAsia="pl-PL"/>
        </w:rPr>
      </w:pPr>
    </w:p>
    <w:p w14:paraId="0D6C5A92" w14:textId="77777777" w:rsidR="00C95752" w:rsidRPr="00A32A61" w:rsidRDefault="00C95752" w:rsidP="00C95752">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lastRenderedPageBreak/>
        <w:t>Załącznik nr 1</w:t>
      </w:r>
    </w:p>
    <w:p w14:paraId="10DB5368" w14:textId="0D2B568A" w:rsidR="00C95752" w:rsidRPr="00A32A61" w:rsidRDefault="00C95752" w:rsidP="00C95752">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Pr>
          <w:b/>
          <w:sz w:val="22"/>
          <w:szCs w:val="22"/>
          <w:lang w:val="pl-PL" w:eastAsia="pl-PL"/>
        </w:rPr>
        <w:t>35</w:t>
      </w:r>
      <w:r w:rsidRPr="00A32A61">
        <w:rPr>
          <w:b/>
          <w:sz w:val="22"/>
          <w:szCs w:val="22"/>
          <w:lang w:val="pl-PL" w:eastAsia="pl-PL"/>
        </w:rPr>
        <w:t>/202</w:t>
      </w:r>
      <w:r w:rsidR="00A578D1">
        <w:rPr>
          <w:b/>
          <w:sz w:val="22"/>
          <w:szCs w:val="22"/>
          <w:lang w:val="pl-PL" w:eastAsia="pl-PL"/>
        </w:rPr>
        <w:t>1</w:t>
      </w:r>
      <w:r w:rsidRPr="00A32A61">
        <w:rPr>
          <w:b/>
          <w:sz w:val="22"/>
          <w:szCs w:val="22"/>
          <w:lang w:val="pl-PL" w:eastAsia="pl-PL"/>
        </w:rPr>
        <w:t>/</w:t>
      </w:r>
      <w:r>
        <w:rPr>
          <w:b/>
          <w:sz w:val="22"/>
          <w:szCs w:val="22"/>
          <w:lang w:val="pl-PL" w:eastAsia="pl-PL"/>
        </w:rPr>
        <w:t>TP</w:t>
      </w:r>
      <w:r w:rsidRPr="00A32A61">
        <w:rPr>
          <w:b/>
          <w:sz w:val="22"/>
          <w:szCs w:val="22"/>
          <w:lang w:val="pl-PL" w:eastAsia="pl-PL"/>
        </w:rPr>
        <w:t>/DZP</w:t>
      </w:r>
    </w:p>
    <w:p w14:paraId="3452C506" w14:textId="77777777" w:rsidR="00C95752" w:rsidRDefault="00C95752" w:rsidP="00FA3A1E">
      <w:pPr>
        <w:suppressAutoHyphens w:val="0"/>
        <w:spacing w:line="276" w:lineRule="auto"/>
        <w:jc w:val="both"/>
        <w:rPr>
          <w:sz w:val="22"/>
          <w:szCs w:val="22"/>
          <w:lang w:val="pl-PL" w:eastAsia="pl-PL"/>
        </w:rPr>
      </w:pPr>
    </w:p>
    <w:p w14:paraId="720A3A52" w14:textId="77777777" w:rsidR="00C95752" w:rsidRDefault="00C95752" w:rsidP="00C95752">
      <w:pPr>
        <w:suppressAutoHyphens w:val="0"/>
        <w:jc w:val="center"/>
        <w:rPr>
          <w:b/>
          <w:sz w:val="22"/>
          <w:szCs w:val="22"/>
          <w:lang w:val="pl-PL" w:eastAsia="pl-PL"/>
        </w:rPr>
      </w:pPr>
      <w:bookmarkStart w:id="2" w:name="_GoBack"/>
      <w:bookmarkEnd w:id="2"/>
    </w:p>
    <w:p w14:paraId="4EA1A80F" w14:textId="16DEA61C" w:rsidR="00C95752" w:rsidRPr="00A32A61" w:rsidRDefault="00C95752" w:rsidP="00C95752">
      <w:pPr>
        <w:suppressAutoHyphens w:val="0"/>
        <w:jc w:val="center"/>
        <w:rPr>
          <w:b/>
          <w:sz w:val="22"/>
          <w:szCs w:val="22"/>
          <w:lang w:val="pl-PL" w:eastAsia="pl-PL"/>
        </w:rPr>
      </w:pPr>
      <w:r w:rsidRPr="00A32A61">
        <w:rPr>
          <w:b/>
          <w:sz w:val="22"/>
          <w:szCs w:val="22"/>
          <w:lang w:val="pl-PL" w:eastAsia="pl-PL"/>
        </w:rPr>
        <w:t>Opis przedmiotu zamówienia</w:t>
      </w:r>
      <w:r w:rsidR="00693A66">
        <w:rPr>
          <w:b/>
          <w:sz w:val="22"/>
          <w:szCs w:val="22"/>
          <w:lang w:val="pl-PL" w:eastAsia="pl-PL"/>
        </w:rPr>
        <w:t xml:space="preserve"> </w:t>
      </w:r>
      <w:r w:rsidRPr="00C95752">
        <w:rPr>
          <w:b/>
          <w:sz w:val="22"/>
          <w:szCs w:val="22"/>
          <w:lang w:val="pl-PL" w:eastAsia="pl-PL"/>
        </w:rPr>
        <w:t xml:space="preserve">– CZĘŚĆ </w:t>
      </w:r>
      <w:r>
        <w:rPr>
          <w:b/>
          <w:sz w:val="22"/>
          <w:szCs w:val="22"/>
          <w:lang w:val="pl-PL" w:eastAsia="pl-PL"/>
        </w:rPr>
        <w:t>NR 2</w:t>
      </w:r>
    </w:p>
    <w:p w14:paraId="6E073E27" w14:textId="3124F63F" w:rsidR="00C95752" w:rsidRPr="00A32A61" w:rsidRDefault="00C95752" w:rsidP="00C95752">
      <w:pPr>
        <w:spacing w:line="257" w:lineRule="auto"/>
        <w:jc w:val="both"/>
        <w:rPr>
          <w:sz w:val="22"/>
          <w:szCs w:val="22"/>
          <w:lang w:val="pl-PL" w:eastAsia="pl-PL"/>
        </w:rPr>
      </w:pPr>
      <w:r>
        <w:rPr>
          <w:sz w:val="22"/>
          <w:szCs w:val="22"/>
          <w:lang w:val="pl-PL" w:eastAsia="pl-PL"/>
        </w:rPr>
        <w:t xml:space="preserve"> </w:t>
      </w:r>
    </w:p>
    <w:p w14:paraId="75580FFD" w14:textId="0971D7C3" w:rsidR="00C95752" w:rsidRPr="00C95752" w:rsidRDefault="00C95752" w:rsidP="00C95752">
      <w:pPr>
        <w:tabs>
          <w:tab w:val="left" w:pos="5430"/>
        </w:tabs>
        <w:suppressAutoHyphens w:val="0"/>
        <w:jc w:val="both"/>
        <w:rPr>
          <w:b/>
          <w:lang w:val="pl-PL" w:eastAsia="pl-PL"/>
        </w:rPr>
      </w:pPr>
      <w:r>
        <w:rPr>
          <w:b/>
          <w:lang w:val="pl-PL" w:eastAsia="pl-PL"/>
        </w:rPr>
        <w:t>P</w:t>
      </w:r>
      <w:r w:rsidRPr="00C95752">
        <w:rPr>
          <w:b/>
          <w:lang w:val="pl-PL" w:eastAsia="pl-PL"/>
        </w:rPr>
        <w:t>rzeprowadzenie szkoleń z zakresu  ortopedii małych zwierząt dla studentów Wydziału Medycyny Weterynaryjnej Uniwersytetu Warmińsko-Mazurskiego w Olsztynie w ramach projektu pn. „Program Rozwojowy Uniwersytetu Warmińsko-Mazurskiego w Olsztynie”, nr POWR.0305.00-00-Z310/17-00 z dn. 11.12.2017 r.</w:t>
      </w:r>
    </w:p>
    <w:p w14:paraId="26E859CD" w14:textId="77777777" w:rsidR="00C95752" w:rsidRPr="00A32A61" w:rsidRDefault="00C95752" w:rsidP="00C95752">
      <w:pPr>
        <w:spacing w:line="257" w:lineRule="auto"/>
        <w:jc w:val="both"/>
        <w:rPr>
          <w:sz w:val="22"/>
          <w:szCs w:val="22"/>
          <w:lang w:val="pl-PL" w:eastAsia="pl-PL"/>
        </w:rPr>
      </w:pPr>
    </w:p>
    <w:p w14:paraId="3AC9DC39" w14:textId="77777777" w:rsidR="00C95752" w:rsidRPr="00A32A61" w:rsidRDefault="00C95752" w:rsidP="00C95752">
      <w:pPr>
        <w:pStyle w:val="Akapitzlist"/>
        <w:numPr>
          <w:ilvl w:val="0"/>
          <w:numId w:val="27"/>
        </w:numPr>
        <w:tabs>
          <w:tab w:val="left" w:pos="567"/>
        </w:tabs>
        <w:spacing w:line="257" w:lineRule="auto"/>
        <w:jc w:val="both"/>
        <w:rPr>
          <w:rFonts w:ascii="Times New Roman" w:hAnsi="Times New Roman"/>
          <w:lang w:eastAsia="pl-PL"/>
        </w:rPr>
      </w:pPr>
      <w:r w:rsidRPr="00A32A61">
        <w:rPr>
          <w:rFonts w:ascii="Times New Roman" w:hAnsi="Times New Roman"/>
          <w:lang w:eastAsia="pl-PL"/>
        </w:rPr>
        <w:t>Ogólne warunki realizacji zamówienia</w:t>
      </w:r>
      <w:r>
        <w:rPr>
          <w:rFonts w:ascii="Times New Roman" w:hAnsi="Times New Roman"/>
          <w:lang w:eastAsia="pl-PL"/>
        </w:rPr>
        <w:t>:</w:t>
      </w:r>
    </w:p>
    <w:p w14:paraId="6D124CDF" w14:textId="77777777" w:rsidR="00C95752" w:rsidRPr="00A32A61" w:rsidRDefault="00C95752" w:rsidP="00C95752">
      <w:pPr>
        <w:pStyle w:val="Akapitzlist"/>
        <w:numPr>
          <w:ilvl w:val="0"/>
          <w:numId w:val="28"/>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Pr>
          <w:rFonts w:ascii="Times New Roman" w:hAnsi="Times New Roman"/>
        </w:rPr>
        <w:t>;</w:t>
      </w:r>
    </w:p>
    <w:p w14:paraId="721C02DE" w14:textId="77777777" w:rsidR="00C95752" w:rsidRPr="00A32A61" w:rsidRDefault="00C95752" w:rsidP="00C95752">
      <w:pPr>
        <w:pStyle w:val="Akapitzlist"/>
        <w:numPr>
          <w:ilvl w:val="0"/>
          <w:numId w:val="28"/>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Pr>
          <w:rFonts w:ascii="Times New Roman" w:hAnsi="Times New Roman"/>
        </w:rPr>
        <w:t>;</w:t>
      </w:r>
    </w:p>
    <w:p w14:paraId="37A6E23B" w14:textId="77777777" w:rsidR="00C95752" w:rsidRPr="00A32A61" w:rsidRDefault="00C95752" w:rsidP="00C95752">
      <w:pPr>
        <w:pStyle w:val="Akapitzlist"/>
        <w:numPr>
          <w:ilvl w:val="0"/>
          <w:numId w:val="28"/>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Pr>
          <w:rFonts w:ascii="Times New Roman" w:hAnsi="Times New Roman"/>
        </w:rPr>
        <w:t>;</w:t>
      </w:r>
    </w:p>
    <w:p w14:paraId="1841B459" w14:textId="77777777" w:rsidR="00C95752" w:rsidRPr="00A32A61" w:rsidRDefault="00C95752" w:rsidP="00C95752">
      <w:pPr>
        <w:pStyle w:val="Akapitzlist"/>
        <w:numPr>
          <w:ilvl w:val="0"/>
          <w:numId w:val="28"/>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Pr>
          <w:rFonts w:ascii="Times New Roman" w:hAnsi="Times New Roman"/>
          <w:lang w:eastAsia="en-US"/>
        </w:rPr>
        <w:t>;</w:t>
      </w:r>
    </w:p>
    <w:p w14:paraId="2BB075AD" w14:textId="77777777" w:rsidR="00C95752" w:rsidRPr="00A32A61" w:rsidRDefault="00C95752" w:rsidP="00C95752">
      <w:pPr>
        <w:numPr>
          <w:ilvl w:val="0"/>
          <w:numId w:val="28"/>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2B9F424B" w14:textId="77777777" w:rsidR="00C95752" w:rsidRDefault="00C95752" w:rsidP="00C95752">
      <w:pPr>
        <w:pStyle w:val="Akapitzlist"/>
        <w:numPr>
          <w:ilvl w:val="0"/>
          <w:numId w:val="28"/>
        </w:numPr>
        <w:suppressAutoHyphens w:val="0"/>
        <w:spacing w:after="0"/>
        <w:contextualSpacing/>
        <w:jc w:val="both"/>
        <w:rPr>
          <w:rFonts w:ascii="Times New Roman" w:hAnsi="Times New Roman"/>
          <w:lang w:eastAsia="en-US"/>
        </w:rPr>
      </w:pPr>
      <w:r w:rsidRPr="00B658CA">
        <w:rPr>
          <w:rFonts w:ascii="Times New Roman" w:hAnsi="Times New Roman"/>
        </w:rPr>
        <w:t>Wykonawca zapewni 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Pr>
          <w:rFonts w:ascii="Times New Roman" w:hAnsi="Times New Roman"/>
        </w:rPr>
        <w:t>;</w:t>
      </w:r>
    </w:p>
    <w:p w14:paraId="17BF05EC" w14:textId="77777777" w:rsidR="00C95752" w:rsidRPr="00B658CA" w:rsidRDefault="00C95752" w:rsidP="00C95752">
      <w:pPr>
        <w:pStyle w:val="Akapitzlist"/>
        <w:numPr>
          <w:ilvl w:val="0"/>
          <w:numId w:val="28"/>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Pr>
          <w:rFonts w:ascii="Times New Roman" w:hAnsi="Times New Roman"/>
          <w:lang w:eastAsia="en-US"/>
        </w:rPr>
        <w:t>;</w:t>
      </w:r>
    </w:p>
    <w:p w14:paraId="1652FDF0" w14:textId="77777777" w:rsidR="00C95752" w:rsidRPr="00A32A61" w:rsidRDefault="00C95752" w:rsidP="00C95752">
      <w:pPr>
        <w:pStyle w:val="Akapitzlist"/>
        <w:numPr>
          <w:ilvl w:val="0"/>
          <w:numId w:val="28"/>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Pr>
          <w:rFonts w:ascii="Times New Roman" w:hAnsi="Times New Roman"/>
          <w:color w:val="000000"/>
          <w:lang w:eastAsia="en-US"/>
        </w:rPr>
        <w:t>;</w:t>
      </w:r>
    </w:p>
    <w:p w14:paraId="08E49371" w14:textId="77777777" w:rsidR="00C95752" w:rsidRPr="00A32A61" w:rsidRDefault="00C95752" w:rsidP="00C95752">
      <w:pPr>
        <w:numPr>
          <w:ilvl w:val="0"/>
          <w:numId w:val="28"/>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Pr>
          <w:rFonts w:eastAsia="Calibri"/>
          <w:sz w:val="22"/>
          <w:szCs w:val="22"/>
          <w:lang w:val="pl-PL" w:eastAsia="en-US"/>
        </w:rPr>
        <w:t>;</w:t>
      </w:r>
    </w:p>
    <w:p w14:paraId="43F912D1" w14:textId="77777777" w:rsidR="00C95752" w:rsidRPr="004F47C4" w:rsidRDefault="00C95752" w:rsidP="00C95752">
      <w:pPr>
        <w:pStyle w:val="Akapitzlist"/>
        <w:numPr>
          <w:ilvl w:val="0"/>
          <w:numId w:val="28"/>
        </w:numPr>
        <w:spacing w:after="0"/>
        <w:jc w:val="both"/>
        <w:rPr>
          <w:rFonts w:ascii="Times New Roman" w:hAnsi="Times New Roman"/>
          <w:lang w:eastAsia="en-US"/>
        </w:rPr>
      </w:pPr>
      <w:r w:rsidRPr="004F47C4">
        <w:rPr>
          <w:rFonts w:ascii="Times New Roman" w:hAnsi="Times New Roman"/>
          <w:lang w:eastAsia="en-US"/>
        </w:rPr>
        <w:t>Szkolenia powinny odbywać się w Olsztynie w siedzibie Zamawiającego</w:t>
      </w:r>
      <w:r>
        <w:rPr>
          <w:rFonts w:ascii="Times New Roman" w:hAnsi="Times New Roman"/>
          <w:lang w:eastAsia="en-US"/>
        </w:rPr>
        <w:t>;</w:t>
      </w:r>
    </w:p>
    <w:p w14:paraId="4553C1AE" w14:textId="77777777" w:rsidR="00C95752" w:rsidRPr="008B3435" w:rsidRDefault="00C95752" w:rsidP="00C95752">
      <w:pPr>
        <w:pStyle w:val="Akapitzlist"/>
        <w:numPr>
          <w:ilvl w:val="0"/>
          <w:numId w:val="28"/>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 komputery funkcjonujące w środowisku Windows z dostępem do Internetu dla każdego uczestnika i prowadzącego, sprzęt multimedialny (laptop, rzutnik, ekran) oraz flipchart lub tablicę </w:t>
      </w:r>
      <w:proofErr w:type="spellStart"/>
      <w:r w:rsidRPr="008B3435">
        <w:rPr>
          <w:rFonts w:ascii="Times New Roman" w:hAnsi="Times New Roman"/>
          <w:lang w:eastAsia="en-US"/>
        </w:rPr>
        <w:t>suchościeralną</w:t>
      </w:r>
      <w:proofErr w:type="spellEnd"/>
      <w:r w:rsidRPr="008B3435">
        <w:rPr>
          <w:rFonts w:ascii="Times New Roman" w:hAnsi="Times New Roman"/>
          <w:lang w:eastAsia="en-US"/>
        </w:rPr>
        <w:t xml:space="preserve">. </w:t>
      </w:r>
      <w:r w:rsidRPr="008B3435">
        <w:rPr>
          <w:rFonts w:ascii="Times New Roman" w:hAnsi="Times New Roman"/>
          <w:lang w:eastAsia="en-US"/>
        </w:rPr>
        <w:lastRenderedPageBreak/>
        <w:t>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Pr>
          <w:rFonts w:ascii="Times New Roman" w:hAnsi="Times New Roman"/>
          <w:lang w:eastAsia="en-US"/>
        </w:rPr>
        <w:t>;</w:t>
      </w:r>
    </w:p>
    <w:p w14:paraId="3939FD50" w14:textId="77777777" w:rsidR="00C95752" w:rsidRPr="00A32A61" w:rsidRDefault="00C95752" w:rsidP="00C95752">
      <w:pPr>
        <w:pStyle w:val="Akapitzlist"/>
        <w:numPr>
          <w:ilvl w:val="0"/>
          <w:numId w:val="28"/>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Pr>
          <w:rFonts w:ascii="Times New Roman" w:hAnsi="Times New Roman"/>
        </w:rPr>
        <w:t>;</w:t>
      </w:r>
    </w:p>
    <w:p w14:paraId="00B7BC62" w14:textId="77777777" w:rsidR="00C95752" w:rsidRPr="00A32A61" w:rsidRDefault="00C95752" w:rsidP="00C95752">
      <w:pPr>
        <w:numPr>
          <w:ilvl w:val="0"/>
          <w:numId w:val="28"/>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Pr>
          <w:sz w:val="22"/>
          <w:szCs w:val="22"/>
          <w:lang w:val="pl-PL" w:eastAsia="pl-PL"/>
        </w:rPr>
        <w:t>;</w:t>
      </w:r>
    </w:p>
    <w:p w14:paraId="23C2B8AC" w14:textId="77777777" w:rsidR="00C95752" w:rsidRPr="00A32A61" w:rsidRDefault="00C95752" w:rsidP="00C95752">
      <w:pPr>
        <w:pStyle w:val="Akapitzlist"/>
        <w:numPr>
          <w:ilvl w:val="0"/>
          <w:numId w:val="28"/>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Pr>
          <w:rFonts w:ascii="Times New Roman" w:hAnsi="Times New Roman"/>
          <w:lang w:eastAsia="pl-PL"/>
        </w:rPr>
        <w:t>;</w:t>
      </w:r>
    </w:p>
    <w:p w14:paraId="00335364" w14:textId="77777777" w:rsidR="00C95752" w:rsidRPr="00334390" w:rsidRDefault="00C95752" w:rsidP="00C95752">
      <w:pPr>
        <w:pStyle w:val="Akapitzlist"/>
        <w:numPr>
          <w:ilvl w:val="0"/>
          <w:numId w:val="28"/>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Pr>
          <w:rFonts w:ascii="Times New Roman" w:hAnsi="Times New Roman"/>
          <w:lang w:eastAsia="pl-PL"/>
        </w:rPr>
        <w:t>;</w:t>
      </w:r>
    </w:p>
    <w:p w14:paraId="4C12C515" w14:textId="77777777" w:rsidR="00C95752" w:rsidRDefault="00C95752" w:rsidP="00C95752">
      <w:pPr>
        <w:pStyle w:val="Akapitzlist"/>
        <w:numPr>
          <w:ilvl w:val="0"/>
          <w:numId w:val="28"/>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Pr>
          <w:rFonts w:ascii="Times New Roman" w:hAnsi="Times New Roman"/>
          <w:lang w:eastAsia="pl-PL"/>
        </w:rPr>
        <w:t>.</w:t>
      </w:r>
    </w:p>
    <w:p w14:paraId="071F9D19"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t>Zamawiający dopuszcza realizację kursów i warsztatów w formie on-line, jeśli przepisy ogólnokrajowe i przepisy wewnętrzne UWM nie będą pozwalały na przeprowadzenie szkolenia w formie tradycyjnej z uwagi na sytuację epidemiologiczną;</w:t>
      </w:r>
    </w:p>
    <w:p w14:paraId="62DA85D2"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t>Zamawiający poinformuje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744CBCE7"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3EF7CE2C"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43AD4952"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t>Wykonawca zapewni pomoc techniczną dla uczestników zajęć on-line;</w:t>
      </w:r>
    </w:p>
    <w:p w14:paraId="69E2B8BC"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lastRenderedPageBreak/>
        <w:t>Wykonawca będzie prowadził dokumentację kursów i warsztatów on-line analogicznie do wersji stacjonarnej, dodatkowo Wykonawca dostarczy dokument potwierdzający logowania uczestników na platformie on-line;</w:t>
      </w:r>
    </w:p>
    <w:p w14:paraId="39D5FE5B" w14:textId="77777777" w:rsidR="00C95752" w:rsidRPr="00E61D94" w:rsidRDefault="00C95752" w:rsidP="00C95752">
      <w:pPr>
        <w:pStyle w:val="Akapitzlist"/>
        <w:numPr>
          <w:ilvl w:val="0"/>
          <w:numId w:val="28"/>
        </w:numPr>
        <w:suppressAutoHyphens w:val="0"/>
        <w:contextualSpacing/>
        <w:jc w:val="both"/>
        <w:rPr>
          <w:rFonts w:ascii="Times New Roman" w:hAnsi="Times New Roman"/>
          <w:lang w:eastAsia="pl-PL"/>
        </w:rPr>
      </w:pPr>
      <w:r w:rsidRPr="00E61D94">
        <w:rPr>
          <w:rFonts w:ascii="Times New Roman" w:hAnsi="Times New Roman"/>
          <w:lang w:eastAsia="pl-PL"/>
        </w:rPr>
        <w:t>Zamawiający zapewni uczestnikom sprzęt komputerowy do udziału w szkoleniu i dostęp do Internetu.</w:t>
      </w:r>
    </w:p>
    <w:p w14:paraId="618BBEC6" w14:textId="77777777" w:rsidR="00C95752" w:rsidRPr="00334390" w:rsidRDefault="00C95752" w:rsidP="00C95752">
      <w:pPr>
        <w:pStyle w:val="Akapitzlist"/>
        <w:suppressAutoHyphens w:val="0"/>
        <w:spacing w:after="0"/>
        <w:ind w:left="1077"/>
        <w:contextualSpacing/>
        <w:jc w:val="both"/>
        <w:rPr>
          <w:rFonts w:ascii="Times New Roman" w:hAnsi="Times New Roman"/>
          <w:lang w:eastAsia="pl-PL"/>
        </w:rPr>
      </w:pPr>
    </w:p>
    <w:p w14:paraId="24587EF1" w14:textId="77777777" w:rsidR="00C95752" w:rsidRPr="00A32A61" w:rsidRDefault="00C95752" w:rsidP="00C95752">
      <w:pPr>
        <w:suppressAutoHyphens w:val="0"/>
        <w:jc w:val="both"/>
        <w:rPr>
          <w:sz w:val="22"/>
          <w:szCs w:val="22"/>
          <w:lang w:val="pl-PL" w:eastAsia="pl-PL"/>
        </w:rPr>
      </w:pPr>
      <w:r w:rsidRPr="00C009A5">
        <w:rPr>
          <w:b/>
          <w:sz w:val="22"/>
          <w:szCs w:val="22"/>
          <w:lang w:val="pl-PL" w:eastAsia="pl-PL"/>
        </w:rPr>
        <w:t xml:space="preserve">Przeprowadzenie kursu </w:t>
      </w:r>
      <w:r>
        <w:rPr>
          <w:b/>
          <w:sz w:val="22"/>
          <w:szCs w:val="22"/>
          <w:lang w:val="pl-PL" w:eastAsia="pl-PL"/>
        </w:rPr>
        <w:t>ortopedia małych zwierząt</w:t>
      </w:r>
      <w:r w:rsidRPr="00C009A5">
        <w:rPr>
          <w:b/>
          <w:sz w:val="22"/>
          <w:szCs w:val="22"/>
          <w:lang w:val="pl-PL" w:eastAsia="pl-PL"/>
        </w:rPr>
        <w:t xml:space="preserve"> dla studentów Wydziału Medycyny Weterynaryjnej Uniwersytetu Warmińsko-Mazurskiego w Olsztynie</w:t>
      </w:r>
      <w:r>
        <w:rPr>
          <w:sz w:val="22"/>
          <w:szCs w:val="22"/>
          <w:lang w:val="pl-PL" w:eastAsia="pl-PL"/>
        </w:rPr>
        <w:t>.</w:t>
      </w:r>
    </w:p>
    <w:p w14:paraId="720AB12C" w14:textId="77777777" w:rsidR="00C95752" w:rsidRPr="00A32A61" w:rsidRDefault="00C95752" w:rsidP="00C95752">
      <w:pPr>
        <w:suppressAutoHyphens w:val="0"/>
        <w:rPr>
          <w:rFonts w:eastAsia="Calibri"/>
          <w:b/>
          <w:sz w:val="22"/>
          <w:szCs w:val="22"/>
          <w:lang w:val="pl-PL" w:eastAsia="en-US"/>
        </w:rPr>
      </w:pPr>
    </w:p>
    <w:p w14:paraId="1F3BEC15" w14:textId="77777777" w:rsidR="00C95752" w:rsidRPr="00A32A61" w:rsidRDefault="00C95752" w:rsidP="00C95752">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58DCA849" w14:textId="420233FA" w:rsidR="00C95752" w:rsidRPr="00576A3F" w:rsidRDefault="00C95752" w:rsidP="00C95752">
      <w:pPr>
        <w:suppressAutoHyphens w:val="0"/>
        <w:spacing w:after="160" w:line="259" w:lineRule="auto"/>
        <w:jc w:val="both"/>
        <w:rPr>
          <w:rFonts w:eastAsia="Calibri"/>
          <w:sz w:val="22"/>
          <w:szCs w:val="22"/>
          <w:lang w:val="pl-PL" w:eastAsia="en-US"/>
        </w:rPr>
      </w:pPr>
      <w:r>
        <w:rPr>
          <w:rFonts w:eastAsia="Calibri"/>
          <w:sz w:val="22"/>
          <w:szCs w:val="22"/>
          <w:lang w:val="pl-PL" w:eastAsia="en-US"/>
        </w:rPr>
        <w:t xml:space="preserve">Od dnia zawarcia umowy </w:t>
      </w:r>
      <w:r w:rsidRPr="00576A3F">
        <w:rPr>
          <w:rFonts w:eastAsia="Calibri"/>
          <w:sz w:val="22"/>
          <w:szCs w:val="22"/>
          <w:lang w:val="pl-PL" w:eastAsia="en-US"/>
        </w:rPr>
        <w:t>a 30 czerwca 2022r.</w:t>
      </w:r>
    </w:p>
    <w:p w14:paraId="2430DD60" w14:textId="77777777" w:rsidR="00C95752" w:rsidRPr="00A32A61" w:rsidRDefault="00C95752" w:rsidP="00C95752">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01A97216" w14:textId="77777777" w:rsidR="00C95752" w:rsidRPr="00A32A61" w:rsidRDefault="00C95752" w:rsidP="00C95752">
      <w:pPr>
        <w:suppressAutoHyphens w:val="0"/>
        <w:spacing w:after="160" w:line="259" w:lineRule="auto"/>
        <w:jc w:val="both"/>
        <w:rPr>
          <w:rFonts w:eastAsia="Calibri"/>
          <w:sz w:val="22"/>
          <w:szCs w:val="22"/>
          <w:lang w:val="pl-PL" w:eastAsia="en-US"/>
        </w:rPr>
      </w:pPr>
      <w:r>
        <w:rPr>
          <w:rFonts w:eastAsia="Calibri"/>
          <w:sz w:val="22"/>
          <w:szCs w:val="22"/>
          <w:lang w:val="pl-PL" w:eastAsia="en-US"/>
        </w:rPr>
        <w:t xml:space="preserve">150 </w:t>
      </w:r>
      <w:r w:rsidRPr="00A32A61">
        <w:rPr>
          <w:rFonts w:eastAsia="Calibri"/>
          <w:sz w:val="22"/>
          <w:szCs w:val="22"/>
          <w:lang w:val="pl-PL" w:eastAsia="en-US"/>
        </w:rPr>
        <w:t xml:space="preserve">osób </w:t>
      </w:r>
    </w:p>
    <w:p w14:paraId="5C8A7109" w14:textId="77777777" w:rsidR="00C95752" w:rsidRPr="00A32A61" w:rsidRDefault="00C95752" w:rsidP="00C95752">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461F4534" w14:textId="77777777" w:rsidR="00C95752" w:rsidRPr="00A32A61" w:rsidRDefault="00C95752" w:rsidP="00C95752">
      <w:pPr>
        <w:suppressAutoHyphens w:val="0"/>
        <w:spacing w:after="160" w:line="259" w:lineRule="auto"/>
        <w:jc w:val="both"/>
        <w:rPr>
          <w:rFonts w:eastAsia="Calibri"/>
          <w:sz w:val="22"/>
          <w:szCs w:val="22"/>
          <w:lang w:val="pl-PL" w:eastAsia="en-US"/>
        </w:rPr>
      </w:pPr>
      <w:r>
        <w:rPr>
          <w:rFonts w:eastAsia="Calibri"/>
          <w:sz w:val="22"/>
          <w:szCs w:val="22"/>
          <w:lang w:val="pl-PL" w:eastAsia="en-US"/>
        </w:rPr>
        <w:t>10</w:t>
      </w:r>
      <w:r w:rsidRPr="00A32A61">
        <w:rPr>
          <w:rFonts w:eastAsia="Calibri"/>
          <w:sz w:val="22"/>
          <w:szCs w:val="22"/>
          <w:lang w:val="pl-PL" w:eastAsia="en-US"/>
        </w:rPr>
        <w:t xml:space="preserve"> grup x </w:t>
      </w:r>
      <w:r>
        <w:rPr>
          <w:rFonts w:eastAsia="Calibri"/>
          <w:sz w:val="22"/>
          <w:szCs w:val="22"/>
          <w:lang w:val="pl-PL" w:eastAsia="en-US"/>
        </w:rPr>
        <w:t>15</w:t>
      </w:r>
      <w:r w:rsidRPr="00A32A61">
        <w:rPr>
          <w:rFonts w:eastAsia="Calibri"/>
          <w:sz w:val="22"/>
          <w:szCs w:val="22"/>
          <w:lang w:val="pl-PL" w:eastAsia="en-US"/>
        </w:rPr>
        <w:t xml:space="preserve"> os</w:t>
      </w:r>
      <w:r>
        <w:rPr>
          <w:rFonts w:eastAsia="Calibri"/>
          <w:sz w:val="22"/>
          <w:szCs w:val="22"/>
          <w:lang w:val="pl-PL" w:eastAsia="en-US"/>
        </w:rPr>
        <w:t>ób</w:t>
      </w:r>
      <w:r w:rsidRPr="00A32A61">
        <w:rPr>
          <w:rFonts w:eastAsia="Calibri"/>
          <w:sz w:val="22"/>
          <w:szCs w:val="22"/>
          <w:lang w:val="pl-PL" w:eastAsia="en-US"/>
        </w:rPr>
        <w:t xml:space="preserve"> </w:t>
      </w:r>
    </w:p>
    <w:p w14:paraId="38AEC684" w14:textId="77777777" w:rsidR="00C95752" w:rsidRPr="00A32A61" w:rsidRDefault="00C95752" w:rsidP="00C95752">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4027BA3" w14:textId="77777777" w:rsidR="00C95752" w:rsidRPr="00576A3F" w:rsidRDefault="00C95752" w:rsidP="00C95752">
      <w:pPr>
        <w:suppressAutoHyphens w:val="0"/>
        <w:jc w:val="both"/>
        <w:rPr>
          <w:rFonts w:eastAsia="Calibri"/>
          <w:sz w:val="22"/>
          <w:szCs w:val="22"/>
          <w:lang w:val="pl-PL" w:eastAsia="en-US"/>
        </w:rPr>
      </w:pPr>
      <w:r w:rsidRPr="00576A3F">
        <w:rPr>
          <w:rFonts w:eastAsia="Calibri"/>
          <w:sz w:val="22"/>
          <w:szCs w:val="22"/>
          <w:lang w:val="pl-PL" w:eastAsia="en-US"/>
        </w:rPr>
        <w:t>1</w:t>
      </w:r>
      <w:r>
        <w:rPr>
          <w:rFonts w:eastAsia="Calibri"/>
          <w:sz w:val="22"/>
          <w:szCs w:val="22"/>
          <w:lang w:val="pl-PL" w:eastAsia="en-US"/>
        </w:rPr>
        <w:t>6</w:t>
      </w:r>
      <w:r w:rsidRPr="00576A3F">
        <w:rPr>
          <w:rFonts w:eastAsia="Calibri"/>
          <w:sz w:val="22"/>
          <w:szCs w:val="22"/>
          <w:lang w:val="pl-PL" w:eastAsia="en-US"/>
        </w:rPr>
        <w:t xml:space="preserve"> godzin szkoleniow</w:t>
      </w:r>
      <w:r>
        <w:rPr>
          <w:rFonts w:eastAsia="Calibri"/>
          <w:sz w:val="22"/>
          <w:szCs w:val="22"/>
          <w:lang w:val="pl-PL" w:eastAsia="en-US"/>
        </w:rPr>
        <w:t>ych</w:t>
      </w:r>
      <w:r w:rsidRPr="00576A3F">
        <w:rPr>
          <w:rFonts w:eastAsia="Calibri"/>
          <w:sz w:val="22"/>
          <w:szCs w:val="22"/>
          <w:lang w:val="pl-PL" w:eastAsia="en-US"/>
        </w:rPr>
        <w:t xml:space="preserve">, tj. 2 dni po </w:t>
      </w:r>
      <w:r>
        <w:rPr>
          <w:rFonts w:eastAsia="Calibri"/>
          <w:sz w:val="22"/>
          <w:szCs w:val="22"/>
          <w:lang w:val="pl-PL" w:eastAsia="en-US"/>
        </w:rPr>
        <w:t>8</w:t>
      </w:r>
      <w:r w:rsidRPr="00576A3F">
        <w:rPr>
          <w:rFonts w:eastAsia="Calibri"/>
          <w:sz w:val="22"/>
          <w:szCs w:val="22"/>
          <w:lang w:val="pl-PL" w:eastAsia="en-US"/>
        </w:rPr>
        <w:t xml:space="preserve"> godzin szkoleniowych w dniach od poniedziałku do piątku.</w:t>
      </w:r>
    </w:p>
    <w:p w14:paraId="0E4DF336" w14:textId="77777777" w:rsidR="00C95752" w:rsidRPr="00A32A61" w:rsidRDefault="00C95752" w:rsidP="00C95752">
      <w:pPr>
        <w:suppressAutoHyphens w:val="0"/>
        <w:jc w:val="both"/>
        <w:rPr>
          <w:b/>
          <w:sz w:val="22"/>
          <w:szCs w:val="22"/>
          <w:lang w:val="pl-PL" w:eastAsia="pl-PL"/>
        </w:rPr>
      </w:pPr>
    </w:p>
    <w:p w14:paraId="5F780DAC" w14:textId="77777777" w:rsidR="00C95752" w:rsidRPr="00A32A61" w:rsidRDefault="00C95752" w:rsidP="00C95752">
      <w:pPr>
        <w:suppressAutoHyphens w:val="0"/>
        <w:jc w:val="both"/>
        <w:rPr>
          <w:b/>
          <w:sz w:val="22"/>
          <w:szCs w:val="22"/>
          <w:lang w:val="pl-PL" w:eastAsia="pl-PL"/>
        </w:rPr>
      </w:pPr>
      <w:r w:rsidRPr="00A32A61">
        <w:rPr>
          <w:b/>
          <w:sz w:val="22"/>
          <w:szCs w:val="22"/>
          <w:lang w:val="pl-PL" w:eastAsia="pl-PL"/>
        </w:rPr>
        <w:t>Cel szkolenia:</w:t>
      </w:r>
    </w:p>
    <w:p w14:paraId="1BB15C06" w14:textId="77777777" w:rsidR="00C95752" w:rsidRDefault="00C95752" w:rsidP="00C95752">
      <w:pPr>
        <w:suppressAutoHyphens w:val="0"/>
        <w:jc w:val="both"/>
        <w:rPr>
          <w:rFonts w:eastAsia="Calibri"/>
          <w:sz w:val="22"/>
          <w:szCs w:val="22"/>
          <w:lang w:val="pl-PL" w:eastAsia="en-US"/>
        </w:rPr>
      </w:pPr>
      <w:r w:rsidRPr="00756418">
        <w:rPr>
          <w:rFonts w:eastAsia="Calibri"/>
          <w:sz w:val="22"/>
          <w:szCs w:val="22"/>
          <w:lang w:val="pl-PL" w:eastAsia="en-US"/>
        </w:rPr>
        <w:t xml:space="preserve">Rozwinięcie wiedzy i umiejętności studentów Wydziału Medycyny Weterynaryjnej dotyczących </w:t>
      </w:r>
      <w:r>
        <w:rPr>
          <w:rFonts w:eastAsia="Calibri"/>
          <w:sz w:val="22"/>
          <w:szCs w:val="22"/>
          <w:lang w:val="pl-PL" w:eastAsia="en-US"/>
        </w:rPr>
        <w:t>ortopedii małych zwierząt</w:t>
      </w:r>
      <w:r w:rsidRPr="00756418">
        <w:rPr>
          <w:rFonts w:eastAsia="Calibri"/>
          <w:sz w:val="22"/>
          <w:szCs w:val="22"/>
          <w:lang w:val="pl-PL" w:eastAsia="en-US"/>
        </w:rPr>
        <w:t>.</w:t>
      </w:r>
    </w:p>
    <w:p w14:paraId="7E24122A" w14:textId="77777777" w:rsidR="00C95752" w:rsidRDefault="00C95752" w:rsidP="00C95752">
      <w:pPr>
        <w:suppressAutoHyphens w:val="0"/>
        <w:jc w:val="both"/>
        <w:rPr>
          <w:rFonts w:eastAsia="Calibri"/>
          <w:b/>
          <w:sz w:val="22"/>
          <w:szCs w:val="22"/>
          <w:lang w:val="pl-PL" w:eastAsia="en-US"/>
        </w:rPr>
      </w:pPr>
    </w:p>
    <w:p w14:paraId="68911998" w14:textId="77777777" w:rsidR="00C95752" w:rsidRPr="00A32A61" w:rsidRDefault="00C95752" w:rsidP="00C95752">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218FC99E" w14:textId="77777777" w:rsidR="00C95752" w:rsidRPr="00A32A61" w:rsidRDefault="00C95752" w:rsidP="00C95752">
      <w:pPr>
        <w:suppressAutoHyphens w:val="0"/>
        <w:jc w:val="both"/>
        <w:rPr>
          <w:rFonts w:eastAsia="Calibri"/>
          <w:sz w:val="22"/>
          <w:szCs w:val="22"/>
          <w:highlight w:val="yellow"/>
          <w:lang w:val="pl-PL" w:eastAsia="en-US"/>
        </w:rPr>
      </w:pPr>
    </w:p>
    <w:p w14:paraId="24366D5E" w14:textId="77777777" w:rsidR="00C95752" w:rsidRPr="00A32A61" w:rsidRDefault="00C95752" w:rsidP="00C95752">
      <w:pPr>
        <w:suppressAutoHyphens w:val="0"/>
        <w:jc w:val="both"/>
        <w:rPr>
          <w:sz w:val="22"/>
          <w:szCs w:val="22"/>
          <w:lang w:val="pl-PL" w:eastAsia="en-US"/>
        </w:rPr>
      </w:pPr>
      <w:r w:rsidRPr="00A32A61">
        <w:rPr>
          <w:rFonts w:eastAsia="Calibri"/>
          <w:sz w:val="22"/>
          <w:szCs w:val="22"/>
          <w:lang w:val="pl-PL" w:eastAsia="en-US"/>
        </w:rPr>
        <w:t xml:space="preserve">1. </w:t>
      </w:r>
      <w:r>
        <w:rPr>
          <w:sz w:val="22"/>
          <w:szCs w:val="22"/>
          <w:lang w:val="pl-PL" w:eastAsia="en-US"/>
        </w:rPr>
        <w:t>Zapoznanie z poszczególnymi etapami diagnostyki ortopedycznej i radiologicznej oraz z najskuteczniejszymi technikami zabiegowymi.</w:t>
      </w:r>
    </w:p>
    <w:p w14:paraId="570E871D" w14:textId="77777777" w:rsidR="00C95752" w:rsidRPr="00A32A61" w:rsidRDefault="00C95752" w:rsidP="00C95752">
      <w:pPr>
        <w:suppressAutoHyphens w:val="0"/>
        <w:jc w:val="both"/>
        <w:rPr>
          <w:sz w:val="22"/>
          <w:szCs w:val="22"/>
          <w:lang w:val="pl-PL" w:eastAsia="en-US"/>
        </w:rPr>
      </w:pPr>
      <w:r w:rsidRPr="00A32A61">
        <w:rPr>
          <w:sz w:val="22"/>
          <w:szCs w:val="22"/>
          <w:lang w:val="pl-PL" w:eastAsia="en-US"/>
        </w:rPr>
        <w:t xml:space="preserve">2. </w:t>
      </w:r>
      <w:r>
        <w:rPr>
          <w:sz w:val="22"/>
          <w:szCs w:val="22"/>
          <w:lang w:val="pl-PL" w:eastAsia="en-US"/>
        </w:rPr>
        <w:t>Protezowanie zerwanych więzadeł pobocznych rzepki.</w:t>
      </w:r>
    </w:p>
    <w:p w14:paraId="636246D0" w14:textId="77777777" w:rsidR="00C95752" w:rsidRPr="00C34112" w:rsidRDefault="00C95752" w:rsidP="00C95752">
      <w:pPr>
        <w:suppressAutoHyphens w:val="0"/>
        <w:jc w:val="both"/>
        <w:rPr>
          <w:sz w:val="22"/>
          <w:szCs w:val="22"/>
          <w:lang w:val="pl-PL" w:eastAsia="en-US"/>
        </w:rPr>
      </w:pPr>
      <w:r w:rsidRPr="00A32A61">
        <w:rPr>
          <w:sz w:val="22"/>
          <w:szCs w:val="22"/>
          <w:lang w:val="pl-PL" w:eastAsia="en-US"/>
        </w:rPr>
        <w:t xml:space="preserve">3. </w:t>
      </w:r>
      <w:r>
        <w:rPr>
          <w:sz w:val="22"/>
          <w:szCs w:val="22"/>
          <w:lang w:val="pl-PL" w:eastAsia="en-US"/>
        </w:rPr>
        <w:t>Stabilizacja stawu kolanowego metodą szwu bocznego</w:t>
      </w:r>
      <w:r w:rsidRPr="00C34112">
        <w:rPr>
          <w:sz w:val="22"/>
          <w:szCs w:val="22"/>
          <w:lang w:val="pl-PL" w:eastAsia="en-US"/>
        </w:rPr>
        <w:t>.</w:t>
      </w:r>
    </w:p>
    <w:p w14:paraId="4C438D40" w14:textId="77777777" w:rsidR="00C95752" w:rsidRDefault="00C95752" w:rsidP="00C95752">
      <w:pPr>
        <w:suppressAutoHyphens w:val="0"/>
        <w:jc w:val="both"/>
        <w:rPr>
          <w:sz w:val="22"/>
          <w:szCs w:val="22"/>
          <w:lang w:val="pl-PL" w:eastAsia="en-US"/>
        </w:rPr>
      </w:pPr>
      <w:r>
        <w:rPr>
          <w:sz w:val="22"/>
          <w:szCs w:val="22"/>
          <w:lang w:val="pl-PL" w:eastAsia="en-US"/>
        </w:rPr>
        <w:t xml:space="preserve">4. </w:t>
      </w:r>
      <w:proofErr w:type="spellStart"/>
      <w:r>
        <w:rPr>
          <w:sz w:val="22"/>
          <w:szCs w:val="22"/>
          <w:lang w:val="pl-PL" w:eastAsia="en-US"/>
        </w:rPr>
        <w:t>Sulkoplastyka</w:t>
      </w:r>
      <w:proofErr w:type="spellEnd"/>
      <w:r>
        <w:rPr>
          <w:sz w:val="22"/>
          <w:szCs w:val="22"/>
          <w:lang w:val="pl-PL" w:eastAsia="en-US"/>
        </w:rPr>
        <w:t xml:space="preserve"> nasady dalszej kości udowej – zwichnięcie rzepki.</w:t>
      </w:r>
    </w:p>
    <w:p w14:paraId="568EBB79" w14:textId="77777777" w:rsidR="00C95752" w:rsidRDefault="00C95752" w:rsidP="00C95752">
      <w:pPr>
        <w:suppressAutoHyphens w:val="0"/>
        <w:jc w:val="both"/>
        <w:rPr>
          <w:sz w:val="22"/>
          <w:szCs w:val="22"/>
          <w:lang w:val="pl-PL" w:eastAsia="en-US"/>
        </w:rPr>
      </w:pPr>
      <w:r>
        <w:rPr>
          <w:sz w:val="22"/>
          <w:szCs w:val="22"/>
          <w:lang w:val="pl-PL" w:eastAsia="en-US"/>
        </w:rPr>
        <w:t>5. Transpozycja guzowatości piszczelowej – zwichnięcie nawykowe rzepki.</w:t>
      </w:r>
    </w:p>
    <w:p w14:paraId="3CBAE806" w14:textId="77777777" w:rsidR="00C95752" w:rsidRDefault="00C95752" w:rsidP="00C95752">
      <w:pPr>
        <w:suppressAutoHyphens w:val="0"/>
        <w:jc w:val="both"/>
        <w:rPr>
          <w:sz w:val="22"/>
          <w:szCs w:val="22"/>
          <w:lang w:val="pl-PL" w:eastAsia="en-US"/>
        </w:rPr>
      </w:pPr>
      <w:r>
        <w:rPr>
          <w:sz w:val="22"/>
          <w:szCs w:val="22"/>
          <w:lang w:val="pl-PL" w:eastAsia="en-US"/>
        </w:rPr>
        <w:t>6. TPLO CWO – szczegółowa prezentacja techniki.</w:t>
      </w:r>
    </w:p>
    <w:p w14:paraId="69640A90" w14:textId="77777777" w:rsidR="00C95752" w:rsidRDefault="00C95752" w:rsidP="00C95752">
      <w:pPr>
        <w:suppressAutoHyphens w:val="0"/>
        <w:jc w:val="both"/>
        <w:rPr>
          <w:sz w:val="22"/>
          <w:szCs w:val="22"/>
          <w:lang w:val="pl-PL" w:eastAsia="en-US"/>
        </w:rPr>
      </w:pPr>
      <w:r>
        <w:rPr>
          <w:sz w:val="22"/>
          <w:szCs w:val="22"/>
          <w:lang w:val="pl-PL" w:eastAsia="en-US"/>
        </w:rPr>
        <w:t>7. Jak prawidłowo przeprowadzić wywiad i badanie ortopedyczne.</w:t>
      </w:r>
    </w:p>
    <w:p w14:paraId="3DF63517" w14:textId="77777777" w:rsidR="00C95752" w:rsidRDefault="00C95752" w:rsidP="00C95752">
      <w:pPr>
        <w:suppressAutoHyphens w:val="0"/>
        <w:jc w:val="both"/>
        <w:rPr>
          <w:sz w:val="22"/>
          <w:szCs w:val="22"/>
          <w:lang w:val="pl-PL" w:eastAsia="en-US"/>
        </w:rPr>
      </w:pPr>
      <w:r>
        <w:rPr>
          <w:sz w:val="22"/>
          <w:szCs w:val="22"/>
          <w:lang w:val="pl-PL" w:eastAsia="en-US"/>
        </w:rPr>
        <w:t>8. Zasady prawidłowego przeprowadzenia RTG.</w:t>
      </w:r>
    </w:p>
    <w:p w14:paraId="295F9A15" w14:textId="77777777" w:rsidR="00C95752" w:rsidRDefault="00C95752" w:rsidP="00C95752">
      <w:pPr>
        <w:suppressAutoHyphens w:val="0"/>
        <w:jc w:val="both"/>
        <w:rPr>
          <w:sz w:val="22"/>
          <w:szCs w:val="22"/>
          <w:lang w:val="pl-PL" w:eastAsia="en-US"/>
        </w:rPr>
      </w:pPr>
      <w:r>
        <w:rPr>
          <w:sz w:val="22"/>
          <w:szCs w:val="22"/>
          <w:lang w:val="pl-PL" w:eastAsia="en-US"/>
        </w:rPr>
        <w:t>9. Jak przeprowadzić kwalifikację do zabiegu oraz wybrać odpowiedniej techniki zabiegowe.</w:t>
      </w:r>
    </w:p>
    <w:p w14:paraId="53A6F297" w14:textId="77777777" w:rsidR="00C95752" w:rsidRDefault="00C95752" w:rsidP="00C95752">
      <w:pPr>
        <w:suppressAutoHyphens w:val="0"/>
        <w:jc w:val="both"/>
        <w:rPr>
          <w:sz w:val="22"/>
          <w:szCs w:val="22"/>
          <w:lang w:val="pl-PL" w:eastAsia="en-US"/>
        </w:rPr>
      </w:pPr>
      <w:r>
        <w:rPr>
          <w:sz w:val="22"/>
          <w:szCs w:val="22"/>
          <w:lang w:val="pl-PL" w:eastAsia="en-US"/>
        </w:rPr>
        <w:t xml:space="preserve">10. Właściwe procedury </w:t>
      </w:r>
      <w:proofErr w:type="spellStart"/>
      <w:r>
        <w:rPr>
          <w:sz w:val="22"/>
          <w:szCs w:val="22"/>
          <w:lang w:val="pl-PL" w:eastAsia="en-US"/>
        </w:rPr>
        <w:t>anestozjologiczne</w:t>
      </w:r>
      <w:proofErr w:type="spellEnd"/>
      <w:r>
        <w:rPr>
          <w:sz w:val="22"/>
          <w:szCs w:val="22"/>
          <w:lang w:val="pl-PL" w:eastAsia="en-US"/>
        </w:rPr>
        <w:t>.</w:t>
      </w:r>
    </w:p>
    <w:p w14:paraId="46B57853" w14:textId="77777777" w:rsidR="00C95752" w:rsidRDefault="00C95752" w:rsidP="00C95752">
      <w:pPr>
        <w:suppressAutoHyphens w:val="0"/>
        <w:jc w:val="both"/>
        <w:rPr>
          <w:sz w:val="22"/>
          <w:szCs w:val="22"/>
          <w:lang w:val="pl-PL" w:eastAsia="en-US"/>
        </w:rPr>
      </w:pPr>
      <w:r>
        <w:rPr>
          <w:sz w:val="22"/>
          <w:szCs w:val="22"/>
          <w:lang w:val="pl-PL" w:eastAsia="en-US"/>
        </w:rPr>
        <w:t>11. Dobór materiału i instrumentarium  ze szczególnym uwzględnieniem techniki TPLO CWO.</w:t>
      </w:r>
    </w:p>
    <w:p w14:paraId="3AD5F074" w14:textId="77777777" w:rsidR="00C95752" w:rsidRPr="00A32A61" w:rsidRDefault="00C95752" w:rsidP="00C95752">
      <w:pPr>
        <w:suppressAutoHyphens w:val="0"/>
        <w:jc w:val="both"/>
        <w:rPr>
          <w:sz w:val="22"/>
          <w:szCs w:val="22"/>
          <w:lang w:val="pl-PL" w:eastAsia="en-US"/>
        </w:rPr>
      </w:pPr>
      <w:r>
        <w:rPr>
          <w:sz w:val="22"/>
          <w:szCs w:val="22"/>
          <w:lang w:val="pl-PL" w:eastAsia="en-US"/>
        </w:rPr>
        <w:t>12. Procedury operacyjne i opieka pooperacyjna.</w:t>
      </w:r>
    </w:p>
    <w:p w14:paraId="3C7665FC" w14:textId="77777777" w:rsidR="00C95752" w:rsidRDefault="00C95752" w:rsidP="00C95752">
      <w:pPr>
        <w:suppressAutoHyphens w:val="0"/>
        <w:spacing w:line="276" w:lineRule="auto"/>
        <w:jc w:val="both"/>
        <w:rPr>
          <w:sz w:val="22"/>
          <w:szCs w:val="22"/>
          <w:lang w:val="pl-PL" w:eastAsia="pl-PL"/>
        </w:rPr>
      </w:pPr>
    </w:p>
    <w:p w14:paraId="25335834" w14:textId="77777777" w:rsidR="00C95752" w:rsidRDefault="00C95752" w:rsidP="00C95752">
      <w:pPr>
        <w:suppressAutoHyphens w:val="0"/>
        <w:spacing w:line="276" w:lineRule="auto"/>
        <w:jc w:val="both"/>
        <w:rPr>
          <w:sz w:val="22"/>
          <w:szCs w:val="22"/>
          <w:lang w:val="pl-PL" w:eastAsia="pl-PL"/>
        </w:rPr>
      </w:pPr>
    </w:p>
    <w:p w14:paraId="3DCB8CB2" w14:textId="77777777" w:rsidR="00C95752" w:rsidRDefault="00C95752" w:rsidP="00C95752">
      <w:pPr>
        <w:suppressAutoHyphens w:val="0"/>
        <w:spacing w:line="276" w:lineRule="auto"/>
        <w:jc w:val="both"/>
        <w:rPr>
          <w:sz w:val="22"/>
          <w:szCs w:val="22"/>
          <w:lang w:val="pl-PL" w:eastAsia="pl-PL"/>
        </w:rPr>
      </w:pPr>
    </w:p>
    <w:p w14:paraId="7F9E9F0D" w14:textId="77777777" w:rsidR="00C95752" w:rsidRPr="00C95752" w:rsidRDefault="00C95752" w:rsidP="00C95752">
      <w:pPr>
        <w:suppressAutoHyphens w:val="0"/>
        <w:spacing w:line="276" w:lineRule="auto"/>
        <w:jc w:val="right"/>
        <w:rPr>
          <w:b/>
          <w:bCs/>
          <w:sz w:val="22"/>
          <w:szCs w:val="22"/>
          <w:lang w:val="pl-PL" w:eastAsia="pl-PL"/>
        </w:rPr>
      </w:pPr>
      <w:r>
        <w:rPr>
          <w:sz w:val="22"/>
          <w:szCs w:val="22"/>
          <w:lang w:val="pl-PL" w:eastAsia="pl-PL"/>
        </w:rPr>
        <w:tab/>
      </w:r>
      <w:r w:rsidRPr="00C95752">
        <w:rPr>
          <w:b/>
          <w:bCs/>
          <w:sz w:val="22"/>
          <w:szCs w:val="22"/>
          <w:lang w:val="pl-PL" w:eastAsia="pl-PL"/>
        </w:rPr>
        <w:t>Podpis Wykonawcy zgodnie zapisami SWZ</w:t>
      </w:r>
    </w:p>
    <w:p w14:paraId="665D4FD1" w14:textId="3CD983B6" w:rsidR="00C95752" w:rsidRDefault="00C95752" w:rsidP="00C95752">
      <w:pPr>
        <w:tabs>
          <w:tab w:val="left" w:pos="6690"/>
        </w:tabs>
        <w:suppressAutoHyphens w:val="0"/>
        <w:spacing w:line="276" w:lineRule="auto"/>
        <w:jc w:val="both"/>
        <w:rPr>
          <w:sz w:val="22"/>
          <w:szCs w:val="22"/>
          <w:lang w:val="pl-PL" w:eastAsia="pl-PL"/>
        </w:rPr>
      </w:pPr>
    </w:p>
    <w:sectPr w:rsidR="00C95752"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4C72B" w14:textId="77777777" w:rsidR="00820949" w:rsidRDefault="00820949">
      <w:r>
        <w:separator/>
      </w:r>
    </w:p>
  </w:endnote>
  <w:endnote w:type="continuationSeparator" w:id="0">
    <w:p w14:paraId="64E3F431" w14:textId="77777777" w:rsidR="00820949" w:rsidRDefault="0082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B107" w14:textId="77777777" w:rsidR="00820949" w:rsidRDefault="00820949">
      <w:r>
        <w:separator/>
      </w:r>
    </w:p>
  </w:footnote>
  <w:footnote w:type="continuationSeparator" w:id="0">
    <w:p w14:paraId="07998CFD" w14:textId="77777777" w:rsidR="00820949" w:rsidRDefault="0082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hint="eastAsia"/>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03F12"/>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7"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4402F"/>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25"/>
  </w:num>
  <w:num w:numId="4">
    <w:abstractNumId w:val="5"/>
  </w:num>
  <w:num w:numId="5">
    <w:abstractNumId w:val="15"/>
  </w:num>
  <w:num w:numId="6">
    <w:abstractNumId w:val="17"/>
  </w:num>
  <w:num w:numId="7">
    <w:abstractNumId w:val="14"/>
  </w:num>
  <w:num w:numId="8">
    <w:abstractNumId w:val="31"/>
  </w:num>
  <w:num w:numId="9">
    <w:abstractNumId w:val="12"/>
  </w:num>
  <w:num w:numId="10">
    <w:abstractNumId w:val="13"/>
  </w:num>
  <w:num w:numId="11">
    <w:abstractNumId w:val="7"/>
  </w:num>
  <w:num w:numId="12">
    <w:abstractNumId w:val="24"/>
  </w:num>
  <w:num w:numId="13">
    <w:abstractNumId w:val="22"/>
  </w:num>
  <w:num w:numId="14">
    <w:abstractNumId w:val="23"/>
  </w:num>
  <w:num w:numId="15">
    <w:abstractNumId w:val="20"/>
  </w:num>
  <w:num w:numId="16">
    <w:abstractNumId w:val="8"/>
  </w:num>
  <w:num w:numId="17">
    <w:abstractNumId w:val="9"/>
  </w:num>
  <w:num w:numId="18">
    <w:abstractNumId w:val="32"/>
  </w:num>
  <w:num w:numId="19">
    <w:abstractNumId w:val="26"/>
  </w:num>
  <w:num w:numId="20">
    <w:abstractNumId w:val="27"/>
  </w:num>
  <w:num w:numId="21">
    <w:abstractNumId w:val="16"/>
  </w:num>
  <w:num w:numId="22">
    <w:abstractNumId w:val="11"/>
  </w:num>
  <w:num w:numId="23">
    <w:abstractNumId w:val="30"/>
  </w:num>
  <w:num w:numId="24">
    <w:abstractNumId w:val="18"/>
  </w:num>
  <w:num w:numId="25">
    <w:abstractNumId w:val="28"/>
  </w:num>
  <w:num w:numId="26">
    <w:abstractNumId w:val="29"/>
  </w:num>
  <w:num w:numId="27">
    <w:abstractNumId w:val="10"/>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405F"/>
    <w:rsid w:val="000455E3"/>
    <w:rsid w:val="00065758"/>
    <w:rsid w:val="00074A5F"/>
    <w:rsid w:val="0007546E"/>
    <w:rsid w:val="00080967"/>
    <w:rsid w:val="000832F5"/>
    <w:rsid w:val="00091FCB"/>
    <w:rsid w:val="00096BBA"/>
    <w:rsid w:val="000A15C2"/>
    <w:rsid w:val="000B2C39"/>
    <w:rsid w:val="000B3BD4"/>
    <w:rsid w:val="000B583B"/>
    <w:rsid w:val="000B6887"/>
    <w:rsid w:val="000B69DF"/>
    <w:rsid w:val="000C2A33"/>
    <w:rsid w:val="000D3D4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6351"/>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51740"/>
    <w:rsid w:val="00353D65"/>
    <w:rsid w:val="00360557"/>
    <w:rsid w:val="0037170A"/>
    <w:rsid w:val="003830AD"/>
    <w:rsid w:val="003841B9"/>
    <w:rsid w:val="003B0673"/>
    <w:rsid w:val="003B385E"/>
    <w:rsid w:val="003D1FD9"/>
    <w:rsid w:val="003D7DE2"/>
    <w:rsid w:val="003F0E8F"/>
    <w:rsid w:val="003F2277"/>
    <w:rsid w:val="003F3315"/>
    <w:rsid w:val="00420CBF"/>
    <w:rsid w:val="004321FC"/>
    <w:rsid w:val="00466A34"/>
    <w:rsid w:val="004843A2"/>
    <w:rsid w:val="00484BAF"/>
    <w:rsid w:val="00486D89"/>
    <w:rsid w:val="004873AD"/>
    <w:rsid w:val="004A108E"/>
    <w:rsid w:val="004A52C5"/>
    <w:rsid w:val="004B04D8"/>
    <w:rsid w:val="004B746E"/>
    <w:rsid w:val="004C08E3"/>
    <w:rsid w:val="004C14D8"/>
    <w:rsid w:val="004D59D7"/>
    <w:rsid w:val="004D6BF2"/>
    <w:rsid w:val="004E18A2"/>
    <w:rsid w:val="004E41F9"/>
    <w:rsid w:val="004E7130"/>
    <w:rsid w:val="004F47C4"/>
    <w:rsid w:val="004F4ED3"/>
    <w:rsid w:val="00502B87"/>
    <w:rsid w:val="005075DE"/>
    <w:rsid w:val="005148B9"/>
    <w:rsid w:val="0052422A"/>
    <w:rsid w:val="00531D48"/>
    <w:rsid w:val="005574E7"/>
    <w:rsid w:val="0057448E"/>
    <w:rsid w:val="005814A2"/>
    <w:rsid w:val="00585325"/>
    <w:rsid w:val="00593CBB"/>
    <w:rsid w:val="005A2E8E"/>
    <w:rsid w:val="005B2154"/>
    <w:rsid w:val="005C12C6"/>
    <w:rsid w:val="005D2D6B"/>
    <w:rsid w:val="005D686A"/>
    <w:rsid w:val="005E0DF8"/>
    <w:rsid w:val="005E6EC4"/>
    <w:rsid w:val="00602244"/>
    <w:rsid w:val="00613E58"/>
    <w:rsid w:val="0062312A"/>
    <w:rsid w:val="00625B68"/>
    <w:rsid w:val="006269E5"/>
    <w:rsid w:val="00642CE5"/>
    <w:rsid w:val="006452D5"/>
    <w:rsid w:val="00645EBB"/>
    <w:rsid w:val="00674FEC"/>
    <w:rsid w:val="00677A91"/>
    <w:rsid w:val="00682880"/>
    <w:rsid w:val="00691638"/>
    <w:rsid w:val="00692140"/>
    <w:rsid w:val="006932F9"/>
    <w:rsid w:val="00693A66"/>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1001"/>
    <w:rsid w:val="00782767"/>
    <w:rsid w:val="007833C4"/>
    <w:rsid w:val="00793854"/>
    <w:rsid w:val="007A1F54"/>
    <w:rsid w:val="007A2C97"/>
    <w:rsid w:val="007A3F83"/>
    <w:rsid w:val="007A5A67"/>
    <w:rsid w:val="007B408B"/>
    <w:rsid w:val="007C4BF4"/>
    <w:rsid w:val="007D4678"/>
    <w:rsid w:val="007D4B92"/>
    <w:rsid w:val="007E3695"/>
    <w:rsid w:val="007F45D2"/>
    <w:rsid w:val="008048FD"/>
    <w:rsid w:val="00814C6B"/>
    <w:rsid w:val="00817A05"/>
    <w:rsid w:val="00820949"/>
    <w:rsid w:val="008264D0"/>
    <w:rsid w:val="008576F4"/>
    <w:rsid w:val="008616C2"/>
    <w:rsid w:val="00864C44"/>
    <w:rsid w:val="00867948"/>
    <w:rsid w:val="00874265"/>
    <w:rsid w:val="00876D65"/>
    <w:rsid w:val="008828DD"/>
    <w:rsid w:val="00890623"/>
    <w:rsid w:val="008A63D9"/>
    <w:rsid w:val="008B3435"/>
    <w:rsid w:val="008B6ED4"/>
    <w:rsid w:val="008C3850"/>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50288"/>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53018"/>
    <w:rsid w:val="00A578D1"/>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09A5"/>
    <w:rsid w:val="00C0465E"/>
    <w:rsid w:val="00C0775A"/>
    <w:rsid w:val="00C2502F"/>
    <w:rsid w:val="00C26A25"/>
    <w:rsid w:val="00C31E44"/>
    <w:rsid w:val="00C32AEA"/>
    <w:rsid w:val="00C34112"/>
    <w:rsid w:val="00C4131B"/>
    <w:rsid w:val="00C57EC0"/>
    <w:rsid w:val="00C7024D"/>
    <w:rsid w:val="00C709A0"/>
    <w:rsid w:val="00C71465"/>
    <w:rsid w:val="00C7244E"/>
    <w:rsid w:val="00C74B3A"/>
    <w:rsid w:val="00C765CE"/>
    <w:rsid w:val="00C77BEF"/>
    <w:rsid w:val="00C852E1"/>
    <w:rsid w:val="00C93EFE"/>
    <w:rsid w:val="00C95752"/>
    <w:rsid w:val="00CA05E6"/>
    <w:rsid w:val="00CA1C50"/>
    <w:rsid w:val="00CA5E24"/>
    <w:rsid w:val="00CB4E3B"/>
    <w:rsid w:val="00CB571F"/>
    <w:rsid w:val="00CB6C41"/>
    <w:rsid w:val="00CC2769"/>
    <w:rsid w:val="00CC7ED6"/>
    <w:rsid w:val="00CD44DC"/>
    <w:rsid w:val="00D053F3"/>
    <w:rsid w:val="00D21144"/>
    <w:rsid w:val="00D2469B"/>
    <w:rsid w:val="00D37AFE"/>
    <w:rsid w:val="00D420C5"/>
    <w:rsid w:val="00D66DD6"/>
    <w:rsid w:val="00D70122"/>
    <w:rsid w:val="00D7578E"/>
    <w:rsid w:val="00D966A6"/>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A6196"/>
    <w:rsid w:val="00EB142A"/>
    <w:rsid w:val="00EF63F4"/>
    <w:rsid w:val="00EF71C9"/>
    <w:rsid w:val="00F129F2"/>
    <w:rsid w:val="00F201D4"/>
    <w:rsid w:val="00F215E9"/>
    <w:rsid w:val="00F23275"/>
    <w:rsid w:val="00F27D63"/>
    <w:rsid w:val="00F40012"/>
    <w:rsid w:val="00F41E08"/>
    <w:rsid w:val="00F420E1"/>
    <w:rsid w:val="00F43413"/>
    <w:rsid w:val="00F43CB8"/>
    <w:rsid w:val="00F762C9"/>
    <w:rsid w:val="00F779CA"/>
    <w:rsid w:val="00F827D4"/>
    <w:rsid w:val="00F839EB"/>
    <w:rsid w:val="00F8741F"/>
    <w:rsid w:val="00F93470"/>
    <w:rsid w:val="00F949D0"/>
    <w:rsid w:val="00FA3A1E"/>
    <w:rsid w:val="00FA5D4F"/>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C9B7-632C-40AC-B063-FDDACDA7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2387</Words>
  <Characters>14326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16</cp:revision>
  <cp:lastPrinted>2021-02-16T11:43:00Z</cp:lastPrinted>
  <dcterms:created xsi:type="dcterms:W3CDTF">2020-12-10T18:47:00Z</dcterms:created>
  <dcterms:modified xsi:type="dcterms:W3CDTF">2021-02-16T11:43:00Z</dcterms:modified>
</cp:coreProperties>
</file>