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914" w:rsidRPr="00A640E1" w:rsidRDefault="009E1914" w:rsidP="009E1914">
      <w:pPr>
        <w:tabs>
          <w:tab w:val="left" w:pos="0"/>
        </w:tabs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4A0CF8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4A0CF8" w:rsidRPr="00DD0F04" w:rsidRDefault="004A0CF8" w:rsidP="004A0CF8">
      <w:pPr>
        <w:ind w:left="12036"/>
        <w:rPr>
          <w:rFonts w:ascii="Ubuntu Light" w:hAnsi="Ubuntu Light" w:cs="Arial"/>
          <w:b/>
          <w:sz w:val="20"/>
          <w:szCs w:val="20"/>
        </w:rPr>
      </w:pPr>
      <w:r w:rsidRPr="00DD0F04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902D6C">
        <w:rPr>
          <w:rFonts w:ascii="Ubuntu Light" w:hAnsi="Ubuntu Light" w:cs="Arial"/>
          <w:b/>
          <w:sz w:val="20"/>
          <w:szCs w:val="20"/>
        </w:rPr>
        <w:t>1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4A0CF8" w:rsidRDefault="004A0CF8" w:rsidP="004A0CF8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902D6C" w:rsidRPr="00272738" w:rsidRDefault="00902D6C" w:rsidP="00902D6C">
      <w:pPr>
        <w:rPr>
          <w:rFonts w:ascii="Calibri" w:hAnsi="Calibri" w:cs="Arial"/>
          <w:color w:val="000000"/>
          <w:sz w:val="20"/>
          <w:szCs w:val="20"/>
        </w:rPr>
      </w:pPr>
      <w:r w:rsidRPr="004D239B">
        <w:rPr>
          <w:rFonts w:ascii="Ubuntu Light" w:hAnsi="Ubuntu Light" w:cs="Arial"/>
          <w:b/>
          <w:sz w:val="20"/>
          <w:szCs w:val="20"/>
        </w:rPr>
        <w:t>Pakiet nr 1</w:t>
      </w:r>
      <w:r w:rsidRPr="00112993">
        <w:rPr>
          <w:rFonts w:ascii="Calibri" w:hAnsi="Calibri" w:cs="Arial"/>
          <w:b/>
          <w:sz w:val="20"/>
          <w:szCs w:val="20"/>
        </w:rPr>
        <w:t xml:space="preserve"> </w:t>
      </w:r>
      <w:r w:rsidR="00BD2A43" w:rsidRPr="004D239B">
        <w:rPr>
          <w:rFonts w:ascii="Ubuntu Light" w:hAnsi="Ubuntu Light" w:cs="Arial"/>
          <w:b/>
          <w:sz w:val="20"/>
          <w:szCs w:val="20"/>
          <w:u w:val="single"/>
        </w:rPr>
        <w:t>Wymagane parametry nici</w:t>
      </w:r>
      <w:r w:rsidR="00BD2A43" w:rsidRPr="004D239B">
        <w:rPr>
          <w:rFonts w:ascii="Ubuntu Light" w:hAnsi="Ubuntu Light" w:cs="Arial"/>
          <w:sz w:val="20"/>
          <w:szCs w:val="20"/>
        </w:rPr>
        <w:t>:</w:t>
      </w:r>
      <w:r w:rsidRPr="00112993">
        <w:rPr>
          <w:rFonts w:ascii="Calibri" w:hAnsi="Calibri" w:cs="Arial"/>
          <w:b/>
          <w:sz w:val="20"/>
          <w:szCs w:val="20"/>
        </w:rPr>
        <w:t xml:space="preserve"> </w:t>
      </w:r>
      <w:r w:rsidR="004D239B">
        <w:rPr>
          <w:rFonts w:ascii="Ubuntu Light" w:eastAsia="Calibri" w:hAnsi="Ubuntu Light"/>
          <w:sz w:val="20"/>
          <w:szCs w:val="20"/>
        </w:rPr>
        <w:t>Syntetyczna, niewchłanialna monofilamentowa nićz poliamidu 6/66 dla poz. 1-20 i poliamidu dla poz. 21-22</w:t>
      </w: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2"/>
        <w:gridCol w:w="1134"/>
        <w:gridCol w:w="1134"/>
        <w:gridCol w:w="1418"/>
        <w:gridCol w:w="1275"/>
        <w:gridCol w:w="1418"/>
        <w:gridCol w:w="1134"/>
        <w:gridCol w:w="567"/>
        <w:gridCol w:w="850"/>
        <w:gridCol w:w="1276"/>
        <w:gridCol w:w="1276"/>
      </w:tblGrid>
      <w:tr w:rsidR="00902D6C" w:rsidRPr="004D239B" w:rsidTr="004D239B">
        <w:trPr>
          <w:cantSplit/>
          <w:trHeight w:val="1136"/>
        </w:trPr>
        <w:tc>
          <w:tcPr>
            <w:tcW w:w="425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</w:rPr>
              <w:t>L.p.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</w:rPr>
              <w:t>Opis parametrów igły</w:t>
            </w:r>
          </w:p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02D6C" w:rsidRPr="004D239B" w:rsidRDefault="00902D6C" w:rsidP="00902D6C">
            <w:pPr>
              <w:ind w:left="113" w:right="113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</w:rPr>
              <w:t>Grubość nitki</w:t>
            </w:r>
          </w:p>
        </w:tc>
        <w:tc>
          <w:tcPr>
            <w:tcW w:w="1134" w:type="dxa"/>
            <w:textDirection w:val="btLr"/>
            <w:vAlign w:val="center"/>
          </w:tcPr>
          <w:p w:rsidR="00902D6C" w:rsidRPr="004D239B" w:rsidRDefault="00902D6C" w:rsidP="00902D6C">
            <w:pPr>
              <w:ind w:left="113" w:right="113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</w:rPr>
              <w:t>Minimalna długość nitki w cm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</w:rPr>
              <w:t>Zamawiana ilość saszetek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Zaoferowana</w:t>
            </w:r>
          </w:p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ilość saszetek </w:t>
            </w:r>
          </w:p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 opakowaniu</w:t>
            </w:r>
          </w:p>
        </w:tc>
        <w:tc>
          <w:tcPr>
            <w:tcW w:w="127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Zaoferowana ilość opakowań 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</w:rPr>
              <w:t>Cena jednostkowa netto za opakowanie</w:t>
            </w:r>
          </w:p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Wartość netto</w:t>
            </w:r>
          </w:p>
          <w:p w:rsidR="00902D6C" w:rsidRPr="004D239B" w:rsidRDefault="00902D6C" w:rsidP="00902D6C">
            <w:pPr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</w:rPr>
              <w:t xml:space="preserve">   (kol 7 x </w:t>
            </w:r>
            <w:r w:rsidR="004D239B">
              <w:rPr>
                <w:rFonts w:ascii="Ubuntu Light" w:hAnsi="Ubuntu Light" w:cs="Arial"/>
                <w:b/>
                <w:sz w:val="18"/>
                <w:szCs w:val="18"/>
              </w:rPr>
              <w:t xml:space="preserve">         </w:t>
            </w:r>
            <w:r w:rsidRPr="004D239B">
              <w:rPr>
                <w:rFonts w:ascii="Ubuntu Light" w:hAnsi="Ubuntu Light" w:cs="Arial"/>
                <w:b/>
                <w:sz w:val="18"/>
                <w:szCs w:val="18"/>
              </w:rPr>
              <w:t>kol 8)</w:t>
            </w:r>
          </w:p>
        </w:tc>
        <w:tc>
          <w:tcPr>
            <w:tcW w:w="567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VAT %</w:t>
            </w:r>
          </w:p>
        </w:tc>
        <w:tc>
          <w:tcPr>
            <w:tcW w:w="850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1276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Producent, nazwa handlowa,</w:t>
            </w:r>
          </w:p>
        </w:tc>
        <w:tc>
          <w:tcPr>
            <w:tcW w:w="127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br/>
              <w:t>nr katalogowy</w:t>
            </w: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127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1134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567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850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1276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1276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13</w:t>
            </w: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11 mm 3/8 koła odwrotnie tnąca plastyczna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6/0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45 bezbarwna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776BF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</w:t>
            </w:r>
            <w:r w:rsidR="00776BFB" w:rsidRPr="004D239B">
              <w:rPr>
                <w:rFonts w:ascii="Ubuntu Light" w:hAnsi="Ubuntu Light"/>
                <w:sz w:val="20"/>
                <w:szCs w:val="20"/>
              </w:rPr>
              <w:t>08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16 mm 3/8 koła odwrotnie tnąca mikrograwerowana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5/0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902D6C" w:rsidRPr="004D239B" w:rsidRDefault="00776BFB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16mm 3/8 koła odwrotnie tnąca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902D6C" w:rsidRPr="004D239B" w:rsidRDefault="00776BFB" w:rsidP="00776BF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16 mm 3/8 koła odwrotnie tnąca mikrograwerowana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902D6C" w:rsidRPr="004D239B" w:rsidRDefault="00776BFB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19 mm 3/8 koła odwrotnie tnąca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902D6C" w:rsidRPr="004D239B" w:rsidRDefault="00776BFB" w:rsidP="005B7945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2</w:t>
            </w:r>
            <w:r w:rsidR="005B7945">
              <w:rPr>
                <w:rFonts w:ascii="Ubuntu Light" w:hAnsi="Ubuntu Light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19 mm 3/8 koła odwrotnie tnąca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5/0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902D6C" w:rsidRPr="004D239B" w:rsidRDefault="005B7945" w:rsidP="005B7945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19 mm 3/8 koła odwrotnie tnąca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902D6C" w:rsidRPr="004D239B" w:rsidRDefault="005B7945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19 mm 3/8 koła odwrotnie tnąca plastyczna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45 bezbarwna</w:t>
            </w:r>
          </w:p>
        </w:tc>
        <w:tc>
          <w:tcPr>
            <w:tcW w:w="1134" w:type="dxa"/>
            <w:vAlign w:val="center"/>
          </w:tcPr>
          <w:p w:rsidR="00902D6C" w:rsidRPr="004D239B" w:rsidRDefault="005B7945" w:rsidP="00776BFB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19 mm 3/8 koła odwrotnie tnąca plastyczna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902D6C" w:rsidRPr="004D239B" w:rsidRDefault="005B7945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19mm 3/8 koła odwrotnie tnąca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902D6C" w:rsidRPr="004D239B" w:rsidRDefault="00776BFB" w:rsidP="005B7945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1</w:t>
            </w:r>
            <w:r w:rsidR="005B7945">
              <w:rPr>
                <w:rFonts w:ascii="Ubuntu Light" w:hAnsi="Ubuntu Light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11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24 mm 3/8 koła odwrotnie tnąca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902D6C" w:rsidRPr="004D239B" w:rsidRDefault="00776BFB" w:rsidP="005B7945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1</w:t>
            </w:r>
            <w:r w:rsidR="005B7945">
              <w:rPr>
                <w:rFonts w:ascii="Ubuntu Light" w:hAnsi="Ubuntu Light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12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24 mm 3/8 koła odwrotnie tnąca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902D6C" w:rsidRPr="004D239B" w:rsidRDefault="00776BFB" w:rsidP="005B7945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2</w:t>
            </w:r>
            <w:r w:rsidR="005B7945">
              <w:rPr>
                <w:rFonts w:ascii="Ubuntu Light" w:hAnsi="Ubuntu Light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13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24 mm 3/8 koła odwrotnie tnąca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902D6C" w:rsidRPr="004D239B" w:rsidRDefault="00776BFB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14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24 mm 3/8 koła odwrotnie tnąca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902D6C" w:rsidRPr="004D239B" w:rsidRDefault="00776BFB" w:rsidP="005B7945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1</w:t>
            </w:r>
            <w:r w:rsidR="005B7945">
              <w:rPr>
                <w:rFonts w:ascii="Ubuntu Light" w:hAnsi="Ubuntu Light" w:cs="Arial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 xml:space="preserve">19 mm 3/8 koła odwrotnie </w:t>
            </w:r>
            <w:r w:rsidRPr="004D239B">
              <w:rPr>
                <w:rFonts w:ascii="Ubuntu Light" w:hAnsi="Ubuntu Light"/>
                <w:sz w:val="20"/>
                <w:szCs w:val="20"/>
              </w:rPr>
              <w:lastRenderedPageBreak/>
              <w:t>tnąca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lastRenderedPageBreak/>
              <w:t>2/0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902D6C" w:rsidRPr="004D239B" w:rsidRDefault="005B7945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16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24 mm 3/8 koła odwrotnie tnąca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902D6C" w:rsidRPr="004D239B" w:rsidRDefault="00776BFB" w:rsidP="005B7945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1</w:t>
            </w:r>
            <w:r w:rsidR="005B7945">
              <w:rPr>
                <w:rFonts w:ascii="Ubuntu Light" w:hAnsi="Ubuntu Light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17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24 mm 3/8 koła odwrotnie tnąca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902D6C" w:rsidRPr="004D239B" w:rsidRDefault="005B7945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18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30 mm 3/8 koła odwrotnie tnąca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902D6C" w:rsidRPr="004D239B" w:rsidRDefault="005B7945" w:rsidP="005B7945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902D6C" w:rsidRPr="004D239B" w:rsidTr="004D239B">
        <w:tc>
          <w:tcPr>
            <w:tcW w:w="425" w:type="dxa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19</w:t>
            </w:r>
          </w:p>
        </w:tc>
        <w:tc>
          <w:tcPr>
            <w:tcW w:w="2836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30 mm 3/8 koła odwrotnie tnąca</w:t>
            </w:r>
          </w:p>
        </w:tc>
        <w:tc>
          <w:tcPr>
            <w:tcW w:w="992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2D6C" w:rsidRPr="004D239B" w:rsidRDefault="00902D6C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902D6C" w:rsidRPr="004D239B" w:rsidRDefault="00776BFB" w:rsidP="00902D6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902D6C" w:rsidRPr="004D239B" w:rsidRDefault="00902D6C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4D239B">
        <w:tc>
          <w:tcPr>
            <w:tcW w:w="425" w:type="dxa"/>
          </w:tcPr>
          <w:p w:rsidR="00501DF7" w:rsidRPr="004D239B" w:rsidRDefault="00501DF7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90 mm 3/8 koła odwrotnie tnąca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4D239B" w:rsidRPr="004D239B" w:rsidTr="004D239B">
        <w:tc>
          <w:tcPr>
            <w:tcW w:w="425" w:type="dxa"/>
          </w:tcPr>
          <w:p w:rsidR="004D239B" w:rsidRPr="004D239B" w:rsidRDefault="004D239B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>
              <w:rPr>
                <w:rFonts w:ascii="Ubuntu Light" w:hAnsi="Ubuntu Light" w:cs="Arial"/>
                <w:sz w:val="20"/>
                <w:szCs w:val="20"/>
                <w:lang w:val="de-DE"/>
              </w:rPr>
              <w:t>21</w:t>
            </w:r>
          </w:p>
        </w:tc>
        <w:tc>
          <w:tcPr>
            <w:tcW w:w="2836" w:type="dxa"/>
            <w:vAlign w:val="center"/>
          </w:tcPr>
          <w:p w:rsidR="004D239B" w:rsidRPr="004D239B" w:rsidRDefault="004D239B" w:rsidP="00501DF7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6mm 3/8 koła okrągła mikro</w:t>
            </w:r>
          </w:p>
        </w:tc>
        <w:tc>
          <w:tcPr>
            <w:tcW w:w="992" w:type="dxa"/>
            <w:vAlign w:val="center"/>
          </w:tcPr>
          <w:p w:rsidR="004D239B" w:rsidRPr="004D239B" w:rsidRDefault="004D239B" w:rsidP="00501DF7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8/0</w:t>
            </w:r>
          </w:p>
        </w:tc>
        <w:tc>
          <w:tcPr>
            <w:tcW w:w="1134" w:type="dxa"/>
            <w:vAlign w:val="center"/>
          </w:tcPr>
          <w:p w:rsidR="004D239B" w:rsidRPr="004D239B" w:rsidRDefault="004D239B" w:rsidP="00501DF7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15 czarna</w:t>
            </w:r>
          </w:p>
        </w:tc>
        <w:tc>
          <w:tcPr>
            <w:tcW w:w="1134" w:type="dxa"/>
            <w:vAlign w:val="center"/>
          </w:tcPr>
          <w:p w:rsidR="004D239B" w:rsidRPr="004D239B" w:rsidRDefault="004D239B" w:rsidP="00501DF7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4D239B" w:rsidRPr="004D239B" w:rsidRDefault="004D239B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4D239B" w:rsidRPr="004D239B" w:rsidRDefault="004D239B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D239B" w:rsidRPr="004D239B" w:rsidRDefault="004D239B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D239B" w:rsidRPr="004D239B" w:rsidRDefault="004D239B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4D239B" w:rsidRPr="004D239B" w:rsidRDefault="004D239B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4D239B" w:rsidRPr="004D239B" w:rsidRDefault="004D239B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D239B" w:rsidRPr="004D239B" w:rsidRDefault="004D239B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D239B" w:rsidRPr="004D239B" w:rsidRDefault="004D239B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4D239B" w:rsidRPr="004D239B" w:rsidTr="004D239B">
        <w:tc>
          <w:tcPr>
            <w:tcW w:w="425" w:type="dxa"/>
          </w:tcPr>
          <w:p w:rsidR="004D239B" w:rsidRPr="004D239B" w:rsidRDefault="004D239B" w:rsidP="00902D6C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>
              <w:rPr>
                <w:rFonts w:ascii="Ubuntu Light" w:hAnsi="Ubuntu Light" w:cs="Arial"/>
                <w:sz w:val="20"/>
                <w:szCs w:val="20"/>
                <w:lang w:val="de-DE"/>
              </w:rPr>
              <w:t>22</w:t>
            </w:r>
          </w:p>
        </w:tc>
        <w:tc>
          <w:tcPr>
            <w:tcW w:w="2836" w:type="dxa"/>
            <w:vAlign w:val="center"/>
          </w:tcPr>
          <w:p w:rsidR="004D239B" w:rsidRPr="004D239B" w:rsidRDefault="004D239B" w:rsidP="00501DF7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6mm 3/8 koła okrągła mikro</w:t>
            </w:r>
          </w:p>
        </w:tc>
        <w:tc>
          <w:tcPr>
            <w:tcW w:w="992" w:type="dxa"/>
            <w:vAlign w:val="center"/>
          </w:tcPr>
          <w:p w:rsidR="004D239B" w:rsidRPr="004D239B" w:rsidRDefault="004D239B" w:rsidP="00501DF7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9/0</w:t>
            </w:r>
          </w:p>
        </w:tc>
        <w:tc>
          <w:tcPr>
            <w:tcW w:w="1134" w:type="dxa"/>
            <w:vAlign w:val="center"/>
          </w:tcPr>
          <w:p w:rsidR="004D239B" w:rsidRPr="004D239B" w:rsidRDefault="007B2E08" w:rsidP="00501DF7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15 czarna</w:t>
            </w:r>
          </w:p>
        </w:tc>
        <w:tc>
          <w:tcPr>
            <w:tcW w:w="1134" w:type="dxa"/>
            <w:vAlign w:val="center"/>
          </w:tcPr>
          <w:p w:rsidR="004D239B" w:rsidRPr="004D239B" w:rsidRDefault="007B2E08" w:rsidP="00501DF7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4D239B" w:rsidRPr="004D239B" w:rsidRDefault="004D239B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4D239B" w:rsidRPr="004D239B" w:rsidRDefault="004D239B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D239B" w:rsidRPr="004D239B" w:rsidRDefault="004D239B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D239B" w:rsidRPr="004D239B" w:rsidRDefault="004D239B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4D239B" w:rsidRPr="004D239B" w:rsidRDefault="004D239B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4D239B" w:rsidRPr="004D239B" w:rsidRDefault="004D239B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D239B" w:rsidRPr="004D239B" w:rsidRDefault="004D239B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D239B" w:rsidRPr="004D239B" w:rsidRDefault="004D239B" w:rsidP="00902D6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4D239B">
        <w:trPr>
          <w:trHeight w:val="465"/>
        </w:trPr>
        <w:tc>
          <w:tcPr>
            <w:tcW w:w="3261" w:type="dxa"/>
            <w:gridSpan w:val="2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  <w:u w:val="singl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u w:val="single"/>
              </w:rPr>
              <w:t>Parametry bezwzględnie wymagane</w:t>
            </w:r>
          </w:p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>- igła musi być wytrzymała na odkształcenia i ostra po wielokrotnym przejściu przez tkankę</w:t>
            </w:r>
          </w:p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>- nitka musi być giętka, elastyczna i nie wykazywać się tzw. pamięcią po wyciągnięciu z saszetki</w:t>
            </w:r>
          </w:p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>- nitka musi być gładka i łatwo penetrować przez tkankę</w:t>
            </w:r>
          </w:p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>- nitka musi być odporna na zerwania</w:t>
            </w:r>
          </w:p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>- nitka musi być kompatybilna z igłą tzn. musi mieć tą samą grubość.</w:t>
            </w:r>
            <w:r w:rsidRPr="004D239B">
              <w:rPr>
                <w:rFonts w:ascii="Ubuntu Light" w:hAnsi="Ubuntu Light" w:cs="Arial"/>
                <w:sz w:val="20"/>
                <w:szCs w:val="20"/>
                <w:u w:val="single"/>
              </w:rPr>
              <w:t xml:space="preserve"> Wielkość opakowania: min.</w:t>
            </w:r>
            <w:r w:rsidR="008E45AA" w:rsidRPr="004D239B">
              <w:rPr>
                <w:rFonts w:ascii="Ubuntu Light" w:hAnsi="Ubuntu Light" w:cs="Arial"/>
                <w:sz w:val="20"/>
                <w:szCs w:val="20"/>
                <w:u w:val="single"/>
              </w:rPr>
              <w:t>12</w:t>
            </w:r>
            <w:r w:rsidR="005B7945">
              <w:rPr>
                <w:rFonts w:ascii="Ubuntu Light" w:hAnsi="Ubuntu Light" w:cs="Arial"/>
                <w:sz w:val="20"/>
                <w:szCs w:val="20"/>
                <w:u w:val="single"/>
              </w:rPr>
              <w:t xml:space="preserve"> saszetek</w:t>
            </w:r>
            <w:r w:rsidRPr="004D239B">
              <w:rPr>
                <w:rFonts w:ascii="Ubuntu Light" w:hAnsi="Ubuntu Light" w:cs="Arial"/>
                <w:sz w:val="20"/>
                <w:szCs w:val="20"/>
                <w:u w:val="single"/>
              </w:rPr>
              <w:t xml:space="preserve"> max. 36 saszetek.</w:t>
            </w:r>
          </w:p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u w:val="single"/>
              </w:rPr>
              <w:t>Zaoferowane szwy musza pochodzić od jednego producenta</w:t>
            </w:r>
            <w:r w:rsidRPr="004D239B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67" w:type="dxa"/>
            <w:shd w:val="pct5" w:color="auto" w:fill="auto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501DF7" w:rsidRPr="004D239B" w:rsidTr="004D239B">
        <w:trPr>
          <w:trHeight w:val="213"/>
        </w:trPr>
        <w:tc>
          <w:tcPr>
            <w:tcW w:w="425" w:type="dxa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 xml:space="preserve"> RAZEM</w:t>
            </w:r>
          </w:p>
        </w:tc>
        <w:tc>
          <w:tcPr>
            <w:tcW w:w="992" w:type="dxa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auto" w:fill="auto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pct5" w:color="auto" w:fill="auto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67" w:type="dxa"/>
            <w:shd w:val="pct5" w:color="auto" w:fill="auto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501DF7" w:rsidRPr="004D239B" w:rsidRDefault="00501DF7" w:rsidP="00902D6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5B7945" w:rsidRDefault="005B7945" w:rsidP="005B7945">
      <w:pPr>
        <w:tabs>
          <w:tab w:val="left" w:pos="1701"/>
        </w:tabs>
        <w:rPr>
          <w:rFonts w:ascii="Ubuntu Light" w:hAnsi="Ubuntu Light" w:cs="Estrangelo Edessa"/>
          <w:sz w:val="20"/>
          <w:szCs w:val="20"/>
        </w:rPr>
      </w:pPr>
      <w:r w:rsidRPr="00580BA8">
        <w:rPr>
          <w:rFonts w:ascii="Ubuntu Light" w:hAnsi="Ubuntu Light" w:cs="Estrangelo Edessa"/>
          <w:sz w:val="20"/>
          <w:szCs w:val="20"/>
        </w:rPr>
        <w:t>Oferowana ilość pełnych opakowań w przeliczeniu na sztuki musi być zgodna z ilością zamawianą.</w:t>
      </w:r>
    </w:p>
    <w:p w:rsidR="00902D6C" w:rsidRPr="004D239B" w:rsidRDefault="005B7945" w:rsidP="005B7945">
      <w:pPr>
        <w:tabs>
          <w:tab w:val="left" w:pos="1701"/>
        </w:tabs>
        <w:rPr>
          <w:rFonts w:ascii="Ubuntu Light" w:eastAsia="Arial Unicode MS" w:hAnsi="Ubuntu Light"/>
          <w:b/>
          <w:sz w:val="20"/>
          <w:szCs w:val="20"/>
        </w:rPr>
      </w:pPr>
      <w:r w:rsidRPr="00AA3057">
        <w:rPr>
          <w:rFonts w:ascii="Ubuntu Light" w:hAnsi="Ubuntu Light" w:cs="Estrangelo Edessa"/>
          <w:sz w:val="20"/>
          <w:szCs w:val="20"/>
        </w:rPr>
        <w:t>Zamawiana ilość sztuk podzielona przez zao</w:t>
      </w:r>
      <w:r w:rsidRPr="00AA3057">
        <w:rPr>
          <w:rFonts w:ascii="Ubuntu Light" w:eastAsia="Arial Unicode MS" w:hAnsi="Ubuntu Light"/>
          <w:sz w:val="20"/>
          <w:szCs w:val="20"/>
        </w:rPr>
        <w:t xml:space="preserve">ferowaną wielkość opakowania musi dawać pełną ilość opakowań, </w:t>
      </w:r>
      <w:r w:rsidRPr="00AA3057">
        <w:rPr>
          <w:rFonts w:ascii="Ubuntu Light" w:eastAsia="Arial Unicode MS" w:hAnsi="Ubuntu Light"/>
          <w:sz w:val="20"/>
          <w:szCs w:val="20"/>
          <w:u w:val="single"/>
        </w:rPr>
        <w:t>bez reszty</w:t>
      </w:r>
      <w:r>
        <w:rPr>
          <w:rFonts w:ascii="Ubuntu Light" w:eastAsia="Arial Unicode MS" w:hAnsi="Ubuntu Light"/>
          <w:sz w:val="20"/>
          <w:szCs w:val="20"/>
          <w:u w:val="single"/>
        </w:rPr>
        <w:t>.</w:t>
      </w:r>
      <w:r w:rsidR="00902D6C" w:rsidRPr="004D239B">
        <w:rPr>
          <w:rFonts w:ascii="Ubuntu Light" w:eastAsia="Arial Unicode MS" w:hAnsi="Ubuntu Light"/>
          <w:b/>
          <w:sz w:val="20"/>
          <w:szCs w:val="20"/>
        </w:rPr>
        <w:t xml:space="preserve"> </w:t>
      </w:r>
    </w:p>
    <w:p w:rsidR="00902D6C" w:rsidRPr="004D239B" w:rsidRDefault="00902D6C" w:rsidP="00902D6C">
      <w:pPr>
        <w:tabs>
          <w:tab w:val="left" w:pos="1701"/>
        </w:tabs>
        <w:spacing w:after="120"/>
        <w:rPr>
          <w:rFonts w:ascii="Ubuntu Light" w:hAnsi="Ubuntu Light" w:cs="Tunga"/>
          <w:b/>
          <w:bCs/>
          <w:sz w:val="20"/>
          <w:szCs w:val="20"/>
        </w:rPr>
      </w:pPr>
    </w:p>
    <w:p w:rsidR="00902D6C" w:rsidRPr="004D239B" w:rsidRDefault="00902D6C" w:rsidP="00902D6C">
      <w:pPr>
        <w:pStyle w:val="normaltableau"/>
        <w:spacing w:before="0" w:after="0" w:line="100" w:lineRule="atLeast"/>
        <w:rPr>
          <w:rFonts w:ascii="Ubuntu Light" w:hAnsi="Ubuntu Light" w:cs="Tunga"/>
          <w:sz w:val="18"/>
          <w:szCs w:val="18"/>
          <w:lang w:val="pl-PL"/>
        </w:rPr>
      </w:pPr>
      <w:r w:rsidRPr="004D239B">
        <w:rPr>
          <w:rFonts w:ascii="Ubuntu Light" w:hAnsi="Ubuntu Light" w:cs="Tunga"/>
          <w:sz w:val="18"/>
          <w:szCs w:val="18"/>
          <w:lang w:val="pl-PL"/>
        </w:rPr>
        <w:t>__________ dnia _______ 201</w:t>
      </w:r>
      <w:r w:rsidR="004D239B">
        <w:rPr>
          <w:rFonts w:ascii="Ubuntu Light" w:hAnsi="Ubuntu Light" w:cs="Tunga"/>
          <w:sz w:val="18"/>
          <w:szCs w:val="18"/>
          <w:lang w:val="pl-PL"/>
        </w:rPr>
        <w:t>9</w:t>
      </w:r>
      <w:r w:rsidRPr="004D239B">
        <w:rPr>
          <w:rFonts w:ascii="Ubuntu Light" w:hAnsi="Ubuntu Light" w:cs="Tunga"/>
          <w:sz w:val="18"/>
          <w:szCs w:val="18"/>
          <w:lang w:val="pl-PL"/>
        </w:rPr>
        <w:t xml:space="preserve"> roku</w:t>
      </w:r>
      <w:r w:rsidRPr="004D239B">
        <w:rPr>
          <w:rFonts w:ascii="Ubuntu Light" w:hAnsi="Ubuntu Light" w:cs="Tunga"/>
          <w:sz w:val="18"/>
          <w:szCs w:val="18"/>
          <w:lang w:val="pl-PL"/>
        </w:rPr>
        <w:tab/>
      </w:r>
    </w:p>
    <w:p w:rsidR="007E1A37" w:rsidRPr="004D239B" w:rsidRDefault="00902D6C" w:rsidP="005B7945">
      <w:pPr>
        <w:pStyle w:val="normaltableau"/>
        <w:spacing w:before="0" w:after="0"/>
        <w:rPr>
          <w:rFonts w:ascii="Ubuntu Light" w:hAnsi="Ubuntu Light" w:cs="Arial"/>
          <w:sz w:val="18"/>
          <w:szCs w:val="18"/>
        </w:rPr>
      </w:pPr>
      <w:r w:rsidRPr="004D239B">
        <w:rPr>
          <w:rFonts w:ascii="Ubuntu Light" w:hAnsi="Ubuntu Light" w:cs="Tunga"/>
          <w:sz w:val="18"/>
          <w:szCs w:val="18"/>
          <w:lang w:val="pl-PL"/>
        </w:rPr>
        <w:tab/>
      </w:r>
      <w:r w:rsidRPr="004D239B">
        <w:rPr>
          <w:rFonts w:ascii="Ubuntu Light" w:hAnsi="Ubuntu Light" w:cs="Tunga"/>
          <w:sz w:val="18"/>
          <w:szCs w:val="18"/>
          <w:lang w:val="pl-PL"/>
        </w:rPr>
        <w:tab/>
      </w:r>
      <w:r w:rsidRPr="004D239B">
        <w:rPr>
          <w:rFonts w:ascii="Ubuntu Light" w:hAnsi="Ubuntu Light" w:cs="Tunga"/>
          <w:sz w:val="18"/>
          <w:szCs w:val="18"/>
          <w:lang w:val="pl-PL"/>
        </w:rPr>
        <w:tab/>
      </w:r>
      <w:r w:rsidRPr="004D239B">
        <w:rPr>
          <w:rFonts w:ascii="Ubuntu Light" w:hAnsi="Ubuntu Light" w:cs="Tunga"/>
          <w:sz w:val="18"/>
          <w:szCs w:val="18"/>
          <w:lang w:val="pl-PL"/>
        </w:rPr>
        <w:tab/>
      </w:r>
      <w:r w:rsidRPr="004D239B">
        <w:rPr>
          <w:rFonts w:ascii="Ubuntu Light" w:hAnsi="Ubuntu Light" w:cs="Tunga"/>
          <w:sz w:val="18"/>
          <w:szCs w:val="18"/>
          <w:lang w:val="pl-PL"/>
        </w:rPr>
        <w:tab/>
      </w:r>
      <w:r w:rsidRPr="004D239B">
        <w:rPr>
          <w:rFonts w:ascii="Ubuntu Light" w:hAnsi="Ubuntu Light" w:cs="Tunga"/>
          <w:sz w:val="18"/>
          <w:szCs w:val="18"/>
          <w:lang w:val="pl-PL"/>
        </w:rPr>
        <w:tab/>
      </w:r>
      <w:r w:rsidRPr="004D239B">
        <w:rPr>
          <w:rFonts w:ascii="Ubuntu Light" w:hAnsi="Ubuntu Light" w:cs="Tunga"/>
          <w:sz w:val="18"/>
          <w:szCs w:val="18"/>
          <w:lang w:val="pl-PL"/>
        </w:rPr>
        <w:tab/>
      </w:r>
      <w:r w:rsidRPr="004D239B">
        <w:rPr>
          <w:rFonts w:ascii="Ubuntu Light" w:hAnsi="Ubuntu Light" w:cs="Tunga"/>
          <w:sz w:val="18"/>
          <w:szCs w:val="18"/>
          <w:lang w:val="pl-PL"/>
        </w:rPr>
        <w:tab/>
        <w:t xml:space="preserve">  </w:t>
      </w:r>
      <w:r w:rsidRPr="004D239B">
        <w:rPr>
          <w:rFonts w:ascii="Ubuntu Light" w:hAnsi="Ubuntu Light" w:cs="Tunga"/>
          <w:sz w:val="18"/>
          <w:szCs w:val="18"/>
          <w:lang w:val="pl-PL"/>
        </w:rPr>
        <w:tab/>
      </w:r>
      <w:r w:rsidRPr="004D239B">
        <w:rPr>
          <w:rFonts w:ascii="Ubuntu Light" w:hAnsi="Ubuntu Light" w:cs="Tunga"/>
          <w:sz w:val="18"/>
          <w:szCs w:val="18"/>
          <w:lang w:val="pl-PL"/>
        </w:rPr>
        <w:tab/>
      </w:r>
      <w:r w:rsidRPr="004D239B">
        <w:rPr>
          <w:rFonts w:ascii="Ubuntu Light" w:hAnsi="Ubuntu Light" w:cs="Tunga"/>
          <w:sz w:val="18"/>
          <w:szCs w:val="18"/>
          <w:lang w:val="pl-PL"/>
        </w:rPr>
        <w:tab/>
      </w:r>
      <w:r w:rsidRPr="004D239B">
        <w:rPr>
          <w:rFonts w:ascii="Ubuntu Light" w:hAnsi="Ubuntu Light" w:cs="Tunga"/>
          <w:sz w:val="18"/>
          <w:szCs w:val="18"/>
          <w:lang w:val="pl-PL"/>
        </w:rPr>
        <w:tab/>
      </w:r>
      <w:r w:rsidRPr="004D239B">
        <w:rPr>
          <w:rFonts w:ascii="Ubuntu Light" w:hAnsi="Ubuntu Light" w:cs="Tunga"/>
          <w:sz w:val="18"/>
          <w:szCs w:val="18"/>
        </w:rPr>
        <w:tab/>
      </w:r>
      <w:r w:rsidRPr="004D239B">
        <w:rPr>
          <w:rFonts w:ascii="Ubuntu Light" w:hAnsi="Ubuntu Light" w:cs="Tunga"/>
          <w:sz w:val="18"/>
          <w:szCs w:val="18"/>
        </w:rPr>
        <w:tab/>
      </w:r>
      <w:r w:rsidRPr="004D239B">
        <w:rPr>
          <w:rFonts w:ascii="Ubuntu Light" w:hAnsi="Ubuntu Light" w:cs="Tunga"/>
          <w:sz w:val="18"/>
          <w:szCs w:val="18"/>
        </w:rPr>
        <w:tab/>
      </w:r>
      <w:r w:rsidRPr="004D239B">
        <w:rPr>
          <w:rFonts w:ascii="Ubuntu Light" w:hAnsi="Ubuntu Light" w:cs="Tunga"/>
          <w:sz w:val="18"/>
          <w:szCs w:val="18"/>
        </w:rPr>
        <w:tab/>
      </w:r>
      <w:r w:rsidRPr="004D239B">
        <w:rPr>
          <w:rFonts w:ascii="Ubuntu Light" w:hAnsi="Ubuntu Light" w:cs="Tunga"/>
          <w:sz w:val="18"/>
          <w:szCs w:val="18"/>
        </w:rPr>
        <w:tab/>
      </w:r>
      <w:r w:rsidRPr="004D239B">
        <w:rPr>
          <w:rFonts w:ascii="Ubuntu Light" w:hAnsi="Ubuntu Light" w:cs="Tunga"/>
          <w:sz w:val="18"/>
          <w:szCs w:val="18"/>
        </w:rPr>
        <w:tab/>
      </w:r>
      <w:r w:rsidRPr="004D239B">
        <w:rPr>
          <w:rFonts w:ascii="Ubuntu Light" w:hAnsi="Ubuntu Light" w:cs="Tunga"/>
          <w:sz w:val="18"/>
          <w:szCs w:val="18"/>
        </w:rPr>
        <w:tab/>
      </w:r>
      <w:r w:rsidRPr="004D239B">
        <w:rPr>
          <w:rFonts w:ascii="Ubuntu Light" w:hAnsi="Ubuntu Light" w:cs="Tunga"/>
          <w:sz w:val="18"/>
          <w:szCs w:val="18"/>
        </w:rPr>
        <w:tab/>
      </w:r>
      <w:r w:rsidRPr="004D239B">
        <w:rPr>
          <w:rFonts w:ascii="Ubuntu Light" w:hAnsi="Ubuntu Light" w:cs="Tunga"/>
          <w:sz w:val="18"/>
          <w:szCs w:val="18"/>
        </w:rPr>
        <w:tab/>
      </w:r>
      <w:r w:rsidRPr="004D239B">
        <w:rPr>
          <w:rFonts w:ascii="Ubuntu Light" w:hAnsi="Ubuntu Light" w:cs="Tunga"/>
          <w:sz w:val="18"/>
          <w:szCs w:val="18"/>
        </w:rPr>
        <w:tab/>
      </w:r>
      <w:r w:rsidRPr="004D239B">
        <w:rPr>
          <w:rFonts w:ascii="Ubuntu Light" w:hAnsi="Ubuntu Light" w:cs="Tunga"/>
          <w:sz w:val="18"/>
          <w:szCs w:val="18"/>
        </w:rPr>
        <w:tab/>
      </w:r>
      <w:r w:rsidRPr="004D239B">
        <w:rPr>
          <w:rFonts w:ascii="Ubuntu Light" w:hAnsi="Ubuntu Light" w:cs="Tunga"/>
          <w:sz w:val="18"/>
          <w:szCs w:val="18"/>
        </w:rPr>
        <w:tab/>
      </w:r>
      <w:r w:rsidRPr="004D239B">
        <w:rPr>
          <w:rFonts w:ascii="Ubuntu Light" w:hAnsi="Ubuntu Light" w:cs="Tunga"/>
          <w:sz w:val="18"/>
          <w:szCs w:val="18"/>
        </w:rPr>
        <w:tab/>
      </w:r>
      <w:r w:rsidRPr="004D239B">
        <w:rPr>
          <w:rFonts w:ascii="Ubuntu Light" w:hAnsi="Ubuntu Light" w:cs="Tunga"/>
          <w:sz w:val="18"/>
          <w:szCs w:val="18"/>
        </w:rPr>
        <w:tab/>
      </w:r>
      <w:r w:rsidR="007E1A37" w:rsidRPr="004D239B">
        <w:rPr>
          <w:rFonts w:ascii="Ubuntu Light" w:hAnsi="Ubuntu Light" w:cs="Tunga"/>
          <w:sz w:val="18"/>
          <w:szCs w:val="18"/>
        </w:rPr>
        <w:tab/>
      </w:r>
      <w:r w:rsidR="007E1A37" w:rsidRPr="004D239B">
        <w:rPr>
          <w:rFonts w:ascii="Ubuntu Light" w:hAnsi="Ubuntu Light" w:cs="Tunga"/>
          <w:sz w:val="18"/>
          <w:szCs w:val="18"/>
        </w:rPr>
        <w:tab/>
      </w:r>
      <w:r w:rsidR="007E1A37" w:rsidRPr="004D239B">
        <w:rPr>
          <w:rFonts w:ascii="Ubuntu Light" w:hAnsi="Ubuntu Light" w:cs="Tunga"/>
          <w:sz w:val="18"/>
          <w:szCs w:val="18"/>
        </w:rPr>
        <w:tab/>
      </w:r>
      <w:r w:rsidR="007E1A37" w:rsidRPr="004D239B">
        <w:rPr>
          <w:rFonts w:ascii="Ubuntu Light" w:hAnsi="Ubuntu Light" w:cs="Tunga"/>
          <w:sz w:val="18"/>
          <w:szCs w:val="18"/>
        </w:rPr>
        <w:tab/>
      </w:r>
      <w:r w:rsidR="007E1A37" w:rsidRPr="004D239B">
        <w:rPr>
          <w:rFonts w:ascii="Ubuntu Light" w:hAnsi="Ubuntu Light" w:cs="Tunga"/>
          <w:sz w:val="18"/>
          <w:szCs w:val="18"/>
        </w:rPr>
        <w:tab/>
      </w:r>
      <w:r w:rsidR="007E1A37" w:rsidRPr="004D239B">
        <w:rPr>
          <w:rFonts w:ascii="Ubuntu Light" w:hAnsi="Ubuntu Light" w:cs="Tunga"/>
          <w:sz w:val="18"/>
          <w:szCs w:val="18"/>
        </w:rPr>
        <w:tab/>
      </w:r>
      <w:r w:rsidR="007E1A37" w:rsidRPr="004D239B">
        <w:rPr>
          <w:rFonts w:ascii="Ubuntu Light" w:hAnsi="Ubuntu Light" w:cs="Tunga"/>
          <w:sz w:val="18"/>
          <w:szCs w:val="18"/>
        </w:rPr>
        <w:tab/>
      </w:r>
      <w:r w:rsidR="007E1A37" w:rsidRPr="004D239B">
        <w:rPr>
          <w:rFonts w:ascii="Ubuntu Light" w:hAnsi="Ubuntu Light" w:cs="Tunga"/>
          <w:sz w:val="18"/>
          <w:szCs w:val="18"/>
        </w:rPr>
        <w:tab/>
      </w:r>
      <w:r w:rsidR="007E1A37" w:rsidRPr="004D239B">
        <w:rPr>
          <w:rFonts w:ascii="Ubuntu Light" w:hAnsi="Ubuntu Light" w:cs="Tunga"/>
          <w:sz w:val="18"/>
          <w:szCs w:val="18"/>
        </w:rPr>
        <w:tab/>
      </w:r>
      <w:r w:rsidR="007E1A37" w:rsidRPr="004D239B">
        <w:rPr>
          <w:rFonts w:ascii="Ubuntu Light" w:hAnsi="Ubuntu Light" w:cs="Tunga"/>
          <w:sz w:val="18"/>
          <w:szCs w:val="18"/>
        </w:rPr>
        <w:tab/>
      </w:r>
      <w:r w:rsidR="007E1A37" w:rsidRPr="004D239B">
        <w:rPr>
          <w:rFonts w:ascii="Ubuntu Light" w:hAnsi="Ubuntu Light" w:cs="Tunga"/>
          <w:sz w:val="18"/>
          <w:szCs w:val="18"/>
        </w:rPr>
        <w:tab/>
      </w:r>
      <w:r w:rsidR="007E1A37" w:rsidRPr="004D239B">
        <w:rPr>
          <w:rFonts w:ascii="Ubuntu Light" w:hAnsi="Ubuntu Light" w:cs="Tunga"/>
          <w:sz w:val="18"/>
          <w:szCs w:val="18"/>
        </w:rPr>
        <w:tab/>
      </w:r>
      <w:r w:rsidR="007E1A37" w:rsidRPr="004D239B">
        <w:rPr>
          <w:rFonts w:ascii="Ubuntu Light" w:hAnsi="Ubuntu Light" w:cs="Tunga"/>
          <w:sz w:val="18"/>
          <w:szCs w:val="18"/>
        </w:rPr>
        <w:tab/>
      </w:r>
      <w:r w:rsidR="007E1A37" w:rsidRPr="004D239B">
        <w:rPr>
          <w:rFonts w:ascii="Ubuntu Light" w:hAnsi="Ubuntu Light" w:cs="Tunga"/>
          <w:sz w:val="18"/>
          <w:szCs w:val="18"/>
        </w:rPr>
        <w:tab/>
      </w:r>
      <w:r w:rsidR="007E1A37" w:rsidRPr="004D239B">
        <w:rPr>
          <w:rFonts w:ascii="Ubuntu Light" w:hAnsi="Ubuntu Light" w:cs="Tunga"/>
          <w:sz w:val="18"/>
          <w:szCs w:val="18"/>
        </w:rPr>
        <w:tab/>
      </w:r>
      <w:r w:rsidR="007E1A37" w:rsidRPr="004D239B">
        <w:rPr>
          <w:rFonts w:ascii="Ubuntu Light" w:hAnsi="Ubuntu Light" w:cs="Tunga"/>
          <w:sz w:val="18"/>
          <w:szCs w:val="18"/>
        </w:rPr>
        <w:tab/>
      </w:r>
      <w:r w:rsidR="005B7945">
        <w:rPr>
          <w:rFonts w:ascii="Ubuntu Light" w:hAnsi="Ubuntu Light" w:cs="Tunga"/>
          <w:sz w:val="18"/>
          <w:szCs w:val="18"/>
        </w:rPr>
        <w:tab/>
      </w:r>
      <w:r w:rsidR="005B7945">
        <w:rPr>
          <w:rFonts w:ascii="Ubuntu Light" w:hAnsi="Ubuntu Light" w:cs="Tunga"/>
          <w:sz w:val="18"/>
          <w:szCs w:val="18"/>
        </w:rPr>
        <w:tab/>
      </w:r>
      <w:r w:rsidR="005B7945">
        <w:rPr>
          <w:rFonts w:ascii="Ubuntu Light" w:hAnsi="Ubuntu Light" w:cs="Tunga"/>
          <w:sz w:val="18"/>
          <w:szCs w:val="18"/>
        </w:rPr>
        <w:tab/>
      </w:r>
      <w:r w:rsidR="005B7945">
        <w:rPr>
          <w:rFonts w:ascii="Ubuntu Light" w:hAnsi="Ubuntu Light" w:cs="Tunga"/>
          <w:sz w:val="18"/>
          <w:szCs w:val="18"/>
        </w:rPr>
        <w:tab/>
      </w:r>
      <w:r w:rsidR="005B7945">
        <w:rPr>
          <w:rFonts w:ascii="Ubuntu Light" w:hAnsi="Ubuntu Light" w:cs="Tunga"/>
          <w:sz w:val="18"/>
          <w:szCs w:val="18"/>
        </w:rPr>
        <w:tab/>
      </w:r>
      <w:r w:rsidR="005B7945">
        <w:rPr>
          <w:rFonts w:ascii="Ubuntu Light" w:hAnsi="Ubuntu Light" w:cs="Tunga"/>
          <w:sz w:val="18"/>
          <w:szCs w:val="18"/>
        </w:rPr>
        <w:tab/>
      </w:r>
      <w:r w:rsidR="005B7945">
        <w:rPr>
          <w:rFonts w:ascii="Ubuntu Light" w:hAnsi="Ubuntu Light" w:cs="Tunga"/>
          <w:sz w:val="18"/>
          <w:szCs w:val="18"/>
        </w:rPr>
        <w:tab/>
        <w:t xml:space="preserve">        </w:t>
      </w:r>
      <w:r w:rsidR="007E1A37" w:rsidRPr="004D239B">
        <w:rPr>
          <w:rFonts w:ascii="Ubuntu Light" w:hAnsi="Ubuntu Light" w:cs="Arial"/>
          <w:sz w:val="18"/>
          <w:szCs w:val="18"/>
        </w:rPr>
        <w:t>...............................................................................................................</w:t>
      </w:r>
    </w:p>
    <w:p w:rsidR="007E1A37" w:rsidRPr="004D239B" w:rsidRDefault="007E1A37" w:rsidP="007E1A37">
      <w:pPr>
        <w:rPr>
          <w:rFonts w:ascii="Ubuntu Light" w:hAnsi="Ubuntu Light" w:cs="Arial"/>
          <w:sz w:val="18"/>
          <w:szCs w:val="18"/>
        </w:rPr>
      </w:pPr>
      <w:r w:rsidRPr="004D239B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Własnoręczny czytelny podpis osoby/osób uprawnionej/uprawnionych</w:t>
      </w:r>
    </w:p>
    <w:p w:rsidR="004A0CF8" w:rsidRPr="004D239B" w:rsidRDefault="007E1A37" w:rsidP="007E1A37">
      <w:pPr>
        <w:pStyle w:val="normaltableau"/>
        <w:spacing w:before="0" w:after="0"/>
        <w:rPr>
          <w:rFonts w:ascii="Ubuntu Light" w:hAnsi="Ubuntu Light" w:cs="Arial"/>
          <w:b/>
          <w:color w:val="C00000"/>
          <w:sz w:val="18"/>
          <w:szCs w:val="18"/>
          <w:lang w:val="pl-PL"/>
        </w:rPr>
      </w:pPr>
      <w:r w:rsidRPr="004D239B">
        <w:rPr>
          <w:rFonts w:ascii="Ubuntu Light" w:hAnsi="Ubuntu Light" w:cs="Arial"/>
          <w:sz w:val="18"/>
          <w:szCs w:val="18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do reprezentowania wykonawcy</w:t>
      </w:r>
    </w:p>
    <w:p w:rsidR="004A0CF8" w:rsidRPr="00DD0F04" w:rsidRDefault="00C370AC" w:rsidP="004A0CF8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 Załącznik Nr </w:t>
      </w:r>
      <w:r w:rsidR="00501DF7">
        <w:rPr>
          <w:rFonts w:ascii="Ubuntu Light" w:hAnsi="Ubuntu Light" w:cs="Arial"/>
          <w:b/>
          <w:sz w:val="20"/>
          <w:szCs w:val="20"/>
        </w:rPr>
        <w:t>2</w:t>
      </w:r>
      <w:r w:rsidR="004A0CF8">
        <w:rPr>
          <w:rFonts w:ascii="Ubuntu Light" w:hAnsi="Ubuntu Light" w:cs="Arial"/>
          <w:b/>
          <w:sz w:val="20"/>
          <w:szCs w:val="20"/>
        </w:rPr>
        <w:t xml:space="preserve"> </w:t>
      </w:r>
      <w:r w:rsidR="004A0CF8"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4A0CF8" w:rsidRDefault="004A0CF8" w:rsidP="004A0CF8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501DF7" w:rsidRPr="004D239B" w:rsidRDefault="00501DF7" w:rsidP="00501DF7">
      <w:pPr>
        <w:jc w:val="both"/>
        <w:rPr>
          <w:rFonts w:ascii="Ubuntu Light" w:hAnsi="Ubuntu Light" w:cs="Arial"/>
          <w:b/>
          <w:color w:val="000000"/>
          <w:sz w:val="20"/>
          <w:szCs w:val="20"/>
        </w:rPr>
      </w:pPr>
      <w:r w:rsidRPr="004D239B">
        <w:rPr>
          <w:rFonts w:ascii="Ubuntu Light" w:hAnsi="Ubuntu Light" w:cs="Arial"/>
          <w:b/>
          <w:sz w:val="20"/>
          <w:szCs w:val="20"/>
        </w:rPr>
        <w:t xml:space="preserve">Pakiet nr 2 </w:t>
      </w:r>
      <w:r w:rsidRPr="004D239B">
        <w:rPr>
          <w:rFonts w:ascii="Ubuntu Light" w:hAnsi="Ubuntu Light" w:cs="Arial"/>
          <w:b/>
          <w:sz w:val="20"/>
          <w:szCs w:val="20"/>
          <w:u w:val="single"/>
        </w:rPr>
        <w:t>Wymagane parametry nici</w:t>
      </w:r>
      <w:r w:rsidRPr="004D239B">
        <w:rPr>
          <w:rFonts w:ascii="Ubuntu Light" w:hAnsi="Ubuntu Light" w:cs="Arial"/>
          <w:sz w:val="20"/>
          <w:szCs w:val="20"/>
        </w:rPr>
        <w:t>:</w:t>
      </w:r>
      <w:r w:rsidRPr="004D239B">
        <w:rPr>
          <w:rFonts w:ascii="Ubuntu Light" w:hAnsi="Ubuntu Light" w:cs="Arial"/>
          <w:bCs/>
          <w:sz w:val="20"/>
          <w:szCs w:val="20"/>
        </w:rPr>
        <w:t xml:space="preserve"> </w:t>
      </w:r>
      <w:r w:rsidR="00BD2A43" w:rsidRPr="00301E30">
        <w:rPr>
          <w:rFonts w:ascii="Ubuntu Light" w:hAnsi="Ubuntu Light"/>
          <w:color w:val="000000"/>
          <w:sz w:val="20"/>
          <w:szCs w:val="20"/>
        </w:rPr>
        <w:t xml:space="preserve">Sterylna, plecionkowa, syntetyczna, nić niewchłanialna zbudowana z włókien </w:t>
      </w:r>
      <w:r w:rsidR="00BD2A43">
        <w:rPr>
          <w:rFonts w:ascii="Ubuntu Light" w:hAnsi="Ubuntu Light"/>
          <w:color w:val="000000"/>
          <w:sz w:val="20"/>
          <w:szCs w:val="20"/>
        </w:rPr>
        <w:t xml:space="preserve">poliestru, powlekana silikonem </w:t>
      </w:r>
      <w:r w:rsidR="00BD2A43">
        <w:rPr>
          <w:rFonts w:ascii="Ubuntu Light" w:hAnsi="Ubuntu Light"/>
          <w:color w:val="000000"/>
          <w:sz w:val="20"/>
          <w:szCs w:val="20"/>
        </w:rPr>
        <w:br/>
        <w:t xml:space="preserve">                              lub polibutylanem.</w:t>
      </w:r>
      <w:r w:rsidRPr="004D239B">
        <w:rPr>
          <w:rFonts w:ascii="Ubuntu Light" w:hAnsi="Ubuntu Light"/>
          <w:b/>
          <w:color w:val="000000"/>
          <w:sz w:val="20"/>
          <w:szCs w:val="20"/>
        </w:rPr>
        <w:t xml:space="preserve"> </w:t>
      </w:r>
    </w:p>
    <w:tbl>
      <w:tblPr>
        <w:tblW w:w="1601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2"/>
        <w:gridCol w:w="850"/>
        <w:gridCol w:w="1134"/>
        <w:gridCol w:w="1276"/>
        <w:gridCol w:w="1418"/>
        <w:gridCol w:w="1417"/>
        <w:gridCol w:w="1276"/>
        <w:gridCol w:w="709"/>
        <w:gridCol w:w="850"/>
        <w:gridCol w:w="1418"/>
        <w:gridCol w:w="1418"/>
      </w:tblGrid>
      <w:tr w:rsidR="00501DF7" w:rsidRPr="004D239B" w:rsidTr="00501DF7">
        <w:trPr>
          <w:cantSplit/>
          <w:trHeight w:val="1136"/>
        </w:trPr>
        <w:tc>
          <w:tcPr>
            <w:tcW w:w="425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</w:rPr>
              <w:t>L.p.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</w:rPr>
              <w:t>Opis parametrów igły</w:t>
            </w:r>
          </w:p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01DF7" w:rsidRPr="004D239B" w:rsidRDefault="00501DF7" w:rsidP="00501DF7">
            <w:pPr>
              <w:ind w:left="113" w:right="113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</w:rPr>
              <w:t>Grubość nitki</w:t>
            </w:r>
          </w:p>
        </w:tc>
        <w:tc>
          <w:tcPr>
            <w:tcW w:w="850" w:type="dxa"/>
            <w:textDirection w:val="btLr"/>
            <w:vAlign w:val="center"/>
          </w:tcPr>
          <w:p w:rsidR="00501DF7" w:rsidRPr="004D239B" w:rsidRDefault="00501DF7" w:rsidP="00501DF7">
            <w:pPr>
              <w:ind w:left="113" w:right="113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</w:rPr>
              <w:t>Minimalna długość nitki w cm</w:t>
            </w:r>
          </w:p>
        </w:tc>
        <w:tc>
          <w:tcPr>
            <w:tcW w:w="1134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</w:rPr>
              <w:t>Zamawiana ilość saszetek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Zaoferowana</w:t>
            </w:r>
          </w:p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ilość saszetek </w:t>
            </w:r>
          </w:p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 opakowaniu</w:t>
            </w:r>
          </w:p>
        </w:tc>
        <w:tc>
          <w:tcPr>
            <w:tcW w:w="1418" w:type="dxa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Zaoferowana ilość opakowań </w:t>
            </w:r>
          </w:p>
        </w:tc>
        <w:tc>
          <w:tcPr>
            <w:tcW w:w="1417" w:type="dxa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</w:rPr>
              <w:t>Cena jednostkowa netto za opakowanie</w:t>
            </w:r>
          </w:p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Wartość netto</w:t>
            </w:r>
          </w:p>
          <w:p w:rsidR="00501DF7" w:rsidRPr="004D239B" w:rsidRDefault="00501DF7" w:rsidP="00501DF7">
            <w:pPr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</w:rPr>
              <w:t xml:space="preserve">   (kol 7 x kol 8)</w:t>
            </w:r>
          </w:p>
        </w:tc>
        <w:tc>
          <w:tcPr>
            <w:tcW w:w="709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VAT %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1418" w:type="dxa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Producent, nazwa handlowa</w:t>
            </w:r>
          </w:p>
        </w:tc>
        <w:tc>
          <w:tcPr>
            <w:tcW w:w="1418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</w:t>
            </w:r>
            <w:r w:rsidRPr="004D239B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br/>
              <w:t>nr katalogowy</w:t>
            </w: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1418" w:type="dxa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1417" w:type="dxa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709" w:type="dxa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850" w:type="dxa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1418" w:type="dxa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1418" w:type="dxa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13</w:t>
            </w: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5 x 45</w:t>
            </w:r>
          </w:p>
        </w:tc>
        <w:tc>
          <w:tcPr>
            <w:tcW w:w="1134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5 x 45</w:t>
            </w:r>
          </w:p>
        </w:tc>
        <w:tc>
          <w:tcPr>
            <w:tcW w:w="1134" w:type="dxa"/>
            <w:vAlign w:val="center"/>
          </w:tcPr>
          <w:p w:rsidR="00501DF7" w:rsidRPr="004D239B" w:rsidRDefault="00D82B16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1440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3 x 45</w:t>
            </w:r>
          </w:p>
        </w:tc>
        <w:tc>
          <w:tcPr>
            <w:tcW w:w="1134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5 x 45</w:t>
            </w:r>
          </w:p>
        </w:tc>
        <w:tc>
          <w:tcPr>
            <w:tcW w:w="1134" w:type="dxa"/>
            <w:vAlign w:val="center"/>
          </w:tcPr>
          <w:p w:rsidR="00501DF7" w:rsidRPr="004D239B" w:rsidRDefault="00D82B16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3 x 45</w:t>
            </w:r>
          </w:p>
        </w:tc>
        <w:tc>
          <w:tcPr>
            <w:tcW w:w="1134" w:type="dxa"/>
            <w:vAlign w:val="center"/>
          </w:tcPr>
          <w:p w:rsidR="00501DF7" w:rsidRPr="004D239B" w:rsidRDefault="00501DF7" w:rsidP="00D82B1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1</w:t>
            </w:r>
            <w:r w:rsidR="00D82B16">
              <w:rPr>
                <w:rFonts w:ascii="Ubuntu Light" w:hAnsi="Ubuntu Light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2x75</w:t>
            </w:r>
          </w:p>
        </w:tc>
        <w:tc>
          <w:tcPr>
            <w:tcW w:w="1134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10x60</w:t>
            </w:r>
          </w:p>
        </w:tc>
        <w:tc>
          <w:tcPr>
            <w:tcW w:w="1134" w:type="dxa"/>
            <w:vAlign w:val="center"/>
          </w:tcPr>
          <w:p w:rsidR="00501DF7" w:rsidRPr="004D239B" w:rsidRDefault="00D82B16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10x60</w:t>
            </w:r>
          </w:p>
        </w:tc>
        <w:tc>
          <w:tcPr>
            <w:tcW w:w="1134" w:type="dxa"/>
            <w:vAlign w:val="center"/>
          </w:tcPr>
          <w:p w:rsidR="00501DF7" w:rsidRPr="004D239B" w:rsidRDefault="00D82B16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26 mm 1/2 koła okrągła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4D239B" w:rsidRDefault="00D82B16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11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22 mm 1/2 koła okrągła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4D239B" w:rsidRDefault="00825DCD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825DCD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</w:t>
            </w:r>
            <w:r w:rsidR="00825DCD"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26 mm 1/2 koła okrągła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4D239B" w:rsidRDefault="00825DCD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825DCD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</w:t>
            </w:r>
            <w:r w:rsidR="00825DCD"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22 mm 1/2 koła okrągła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4D239B" w:rsidRDefault="00825DCD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825DCD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</w:t>
            </w:r>
            <w:r w:rsidR="00825DCD"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26 mm 1/2 koła okrągła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4D239B" w:rsidRDefault="00825DCD" w:rsidP="00D82B1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1</w:t>
            </w:r>
            <w:r w:rsidR="00D82B16">
              <w:rPr>
                <w:rFonts w:ascii="Ubuntu Light" w:hAnsi="Ubuntu Light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825DCD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</w:t>
            </w:r>
            <w:r w:rsidR="00825DCD"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D82B1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 xml:space="preserve">26 mm 1/2 koła </w:t>
            </w:r>
            <w:r w:rsidR="00825DCD" w:rsidRPr="004D239B">
              <w:rPr>
                <w:rFonts w:ascii="Ubuntu Light" w:hAnsi="Ubuntu Light"/>
                <w:sz w:val="20"/>
                <w:szCs w:val="20"/>
              </w:rPr>
              <w:t xml:space="preserve">okrągła 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1DF7" w:rsidRPr="004D239B" w:rsidRDefault="00D82B16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501DF7" w:rsidRPr="004D239B" w:rsidRDefault="00D82B16" w:rsidP="00825DCD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825DCD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</w:t>
            </w:r>
            <w:r w:rsidR="00825DCD"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30 mm 1/2 koła okrągła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4D239B" w:rsidRDefault="00D82B16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825DCD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</w:t>
            </w:r>
            <w:r w:rsidR="00825DCD"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30 mm 1/2 koła okrągła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4D239B" w:rsidRDefault="00D35573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825DCD" w:rsidP="00825DCD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18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30 mm 1/2 koła okrągła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4D239B" w:rsidRDefault="00825DCD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825DCD" w:rsidP="00825DCD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19</w:t>
            </w:r>
          </w:p>
        </w:tc>
        <w:tc>
          <w:tcPr>
            <w:tcW w:w="2836" w:type="dxa"/>
            <w:vAlign w:val="center"/>
          </w:tcPr>
          <w:p w:rsidR="00501DF7" w:rsidRPr="004D239B" w:rsidRDefault="00825DCD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24mm igła progresywnie zakrzywiona z zakotwiczeniem krótkim tnącym</w:t>
            </w:r>
            <w:r w:rsidR="00501DF7" w:rsidRPr="004D239B">
              <w:rPr>
                <w:rFonts w:ascii="Ubuntu Light" w:hAnsi="Ubuntu Light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01DF7" w:rsidRPr="004D239B" w:rsidRDefault="00D35573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2/</w:t>
            </w:r>
            <w:r w:rsidR="00501DF7" w:rsidRPr="004D239B">
              <w:rPr>
                <w:rFonts w:ascii="Ubuntu Light" w:hAnsi="Ubuntu Light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1DF7" w:rsidRPr="004D239B" w:rsidRDefault="00825DCD" w:rsidP="00825DCD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501DF7" w:rsidRPr="004D239B" w:rsidRDefault="00825DCD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825DCD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2</w:t>
            </w:r>
            <w:r w:rsidR="00825DCD"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40 mm 1/2 koła odwrotnie tnąca pogrubiona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4D239B" w:rsidRDefault="00825DCD" w:rsidP="00825DCD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825DCD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2</w:t>
            </w:r>
            <w:r w:rsidR="00825DCD"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 xml:space="preserve">43 mm 1/2 koła okrągła o zakończeniu </w:t>
            </w:r>
            <w:r w:rsidR="00825DCD" w:rsidRPr="004D239B">
              <w:rPr>
                <w:rFonts w:ascii="Ubuntu Light" w:hAnsi="Ubuntu Light"/>
                <w:sz w:val="20"/>
                <w:szCs w:val="20"/>
              </w:rPr>
              <w:t xml:space="preserve">krótkim </w:t>
            </w:r>
            <w:r w:rsidRPr="004D239B">
              <w:rPr>
                <w:rFonts w:ascii="Ubuntu Light" w:hAnsi="Ubuntu Light"/>
                <w:sz w:val="20"/>
                <w:szCs w:val="20"/>
              </w:rPr>
              <w:t>t</w:t>
            </w:r>
            <w:r w:rsidR="00FE2C1C" w:rsidRPr="004D239B">
              <w:rPr>
                <w:rFonts w:ascii="Ubuntu Light" w:hAnsi="Ubuntu Light"/>
                <w:sz w:val="20"/>
                <w:szCs w:val="20"/>
              </w:rPr>
              <w:t>nącym</w:t>
            </w:r>
          </w:p>
        </w:tc>
        <w:tc>
          <w:tcPr>
            <w:tcW w:w="992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4 x 75</w:t>
            </w:r>
          </w:p>
        </w:tc>
        <w:tc>
          <w:tcPr>
            <w:tcW w:w="1134" w:type="dxa"/>
            <w:vAlign w:val="center"/>
          </w:tcPr>
          <w:p w:rsidR="00501DF7" w:rsidRPr="004D239B" w:rsidRDefault="00D35573" w:rsidP="00825DCD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c>
          <w:tcPr>
            <w:tcW w:w="425" w:type="dxa"/>
          </w:tcPr>
          <w:p w:rsidR="00501DF7" w:rsidRPr="004D239B" w:rsidRDefault="00501DF7" w:rsidP="00825DCD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2</w:t>
            </w:r>
            <w:r w:rsidR="00825DCD" w:rsidRPr="004D239B">
              <w:rPr>
                <w:rFonts w:ascii="Ubuntu Light" w:hAnsi="Ubuntu Light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6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 xml:space="preserve">48 mm 1/2 koła odwrotnie tnąca </w:t>
            </w:r>
          </w:p>
        </w:tc>
        <w:tc>
          <w:tcPr>
            <w:tcW w:w="992" w:type="dxa"/>
            <w:vAlign w:val="center"/>
          </w:tcPr>
          <w:p w:rsidR="00501DF7" w:rsidRPr="004D239B" w:rsidRDefault="00825DCD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01DF7" w:rsidRPr="004D239B" w:rsidRDefault="00501DF7" w:rsidP="00501DF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D239B">
              <w:rPr>
                <w:rFonts w:ascii="Ubuntu Light" w:hAnsi="Ubuntu Light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01DF7" w:rsidRPr="004D239B" w:rsidRDefault="00D35573" w:rsidP="00825DCD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501DF7" w:rsidRPr="004D239B" w:rsidTr="00501DF7">
        <w:trPr>
          <w:trHeight w:val="465"/>
        </w:trPr>
        <w:tc>
          <w:tcPr>
            <w:tcW w:w="3261" w:type="dxa"/>
            <w:gridSpan w:val="2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u w:val="singl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u w:val="single"/>
              </w:rPr>
              <w:t>Parametry bezwzględnie wymagane</w:t>
            </w:r>
          </w:p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lastRenderedPageBreak/>
              <w:t>- igła musi być wytrzymała na odkształcenia i ostra po wielokrotnym przejściu przez tkankę</w:t>
            </w:r>
          </w:p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>- nitka musi być giętka, elastyczna i nie wykazywać się tzw. pamięcią po wyciągnięciu z saszetki</w:t>
            </w:r>
          </w:p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>- nitka musi być gładka i łatwo penetrować przez tkankę</w:t>
            </w:r>
          </w:p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>- nitka musi być odporna na zerwania</w:t>
            </w:r>
          </w:p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>- nitka musi być kompatybilna z igłą tzn. musi mieć tą samą grubość.</w:t>
            </w:r>
          </w:p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  <w:u w:val="single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u w:val="single"/>
              </w:rPr>
              <w:t>Wielkość opakowania: min.24 saszetki max. 36 saszetek.</w:t>
            </w:r>
          </w:p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  <w:u w:val="single"/>
              </w:rPr>
              <w:t>Zaoferowane szwy musza pochodzić od jednego producenta</w:t>
            </w:r>
          </w:p>
        </w:tc>
        <w:tc>
          <w:tcPr>
            <w:tcW w:w="992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501DF7" w:rsidRPr="004D239B" w:rsidTr="00501DF7">
        <w:trPr>
          <w:trHeight w:val="213"/>
        </w:trPr>
        <w:tc>
          <w:tcPr>
            <w:tcW w:w="425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 xml:space="preserve"> RAZEM</w:t>
            </w:r>
          </w:p>
        </w:tc>
        <w:tc>
          <w:tcPr>
            <w:tcW w:w="992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pct5" w:color="auto" w:fill="auto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  <w:r w:rsidRPr="004D239B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auto" w:fill="auto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501DF7" w:rsidRPr="004D239B" w:rsidRDefault="00501DF7" w:rsidP="00501DF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D35573" w:rsidRDefault="00D35573" w:rsidP="00D35573">
      <w:pPr>
        <w:tabs>
          <w:tab w:val="left" w:pos="1701"/>
        </w:tabs>
        <w:rPr>
          <w:rFonts w:ascii="Ubuntu Light" w:hAnsi="Ubuntu Light" w:cs="Estrangelo Edessa"/>
          <w:sz w:val="20"/>
          <w:szCs w:val="20"/>
        </w:rPr>
      </w:pPr>
      <w:r w:rsidRPr="00580BA8">
        <w:rPr>
          <w:rFonts w:ascii="Ubuntu Light" w:hAnsi="Ubuntu Light" w:cs="Estrangelo Edessa"/>
          <w:sz w:val="20"/>
          <w:szCs w:val="20"/>
        </w:rPr>
        <w:t>Oferowana ilość pełnych opakowań w przeliczeniu na sztuki musi być zgodna z ilością zamawianą.</w:t>
      </w:r>
    </w:p>
    <w:p w:rsidR="00501DF7" w:rsidRPr="004D239B" w:rsidRDefault="00D35573" w:rsidP="00D35573">
      <w:pPr>
        <w:tabs>
          <w:tab w:val="left" w:pos="1701"/>
        </w:tabs>
        <w:spacing w:after="120"/>
        <w:rPr>
          <w:rFonts w:ascii="Ubuntu Light" w:eastAsia="Arial Unicode MS" w:hAnsi="Ubuntu Light"/>
          <w:b/>
          <w:sz w:val="20"/>
          <w:szCs w:val="20"/>
        </w:rPr>
      </w:pPr>
      <w:r w:rsidRPr="00AA3057">
        <w:rPr>
          <w:rFonts w:ascii="Ubuntu Light" w:hAnsi="Ubuntu Light" w:cs="Estrangelo Edessa"/>
          <w:sz w:val="20"/>
          <w:szCs w:val="20"/>
        </w:rPr>
        <w:t>Zamawiana ilość sztuk podzielona przez zao</w:t>
      </w:r>
      <w:r w:rsidRPr="00AA3057">
        <w:rPr>
          <w:rFonts w:ascii="Ubuntu Light" w:eastAsia="Arial Unicode MS" w:hAnsi="Ubuntu Light"/>
          <w:sz w:val="20"/>
          <w:szCs w:val="20"/>
        </w:rPr>
        <w:t xml:space="preserve">ferowaną wielkość opakowania musi dawać pełną ilość opakowań, </w:t>
      </w:r>
      <w:r w:rsidRPr="00AA3057">
        <w:rPr>
          <w:rFonts w:ascii="Ubuntu Light" w:eastAsia="Arial Unicode MS" w:hAnsi="Ubuntu Light"/>
          <w:sz w:val="20"/>
          <w:szCs w:val="20"/>
          <w:u w:val="single"/>
        </w:rPr>
        <w:t>bez reszty</w:t>
      </w:r>
      <w:r>
        <w:rPr>
          <w:rFonts w:ascii="Ubuntu Light" w:eastAsia="Arial Unicode MS" w:hAnsi="Ubuntu Light"/>
          <w:sz w:val="20"/>
          <w:szCs w:val="20"/>
          <w:u w:val="single"/>
        </w:rPr>
        <w:t>.</w:t>
      </w:r>
      <w:r w:rsidR="00501DF7" w:rsidRPr="004D239B">
        <w:rPr>
          <w:rFonts w:ascii="Ubuntu Light" w:eastAsia="Arial Unicode MS" w:hAnsi="Ubuntu Light"/>
          <w:b/>
          <w:sz w:val="20"/>
          <w:szCs w:val="20"/>
        </w:rPr>
        <w:t xml:space="preserve"> </w:t>
      </w:r>
    </w:p>
    <w:p w:rsidR="00501DF7" w:rsidRPr="004D239B" w:rsidRDefault="00501DF7" w:rsidP="00501DF7">
      <w:pPr>
        <w:tabs>
          <w:tab w:val="left" w:pos="1701"/>
        </w:tabs>
        <w:spacing w:after="120"/>
        <w:rPr>
          <w:rFonts w:ascii="Ubuntu Light" w:hAnsi="Ubuntu Light" w:cs="Tunga"/>
          <w:b/>
          <w:bCs/>
          <w:sz w:val="20"/>
          <w:szCs w:val="20"/>
        </w:rPr>
      </w:pPr>
    </w:p>
    <w:p w:rsidR="00501DF7" w:rsidRPr="004D239B" w:rsidRDefault="00501DF7" w:rsidP="00501DF7">
      <w:pPr>
        <w:tabs>
          <w:tab w:val="left" w:pos="1701"/>
        </w:tabs>
        <w:spacing w:after="120"/>
        <w:ind w:left="1701" w:hanging="1275"/>
        <w:rPr>
          <w:rFonts w:ascii="Ubuntu Light" w:hAnsi="Ubuntu Light" w:cs="Tunga"/>
          <w:b/>
          <w:bCs/>
          <w:sz w:val="20"/>
          <w:szCs w:val="20"/>
        </w:rPr>
      </w:pPr>
    </w:p>
    <w:p w:rsidR="00501DF7" w:rsidRPr="004D239B" w:rsidRDefault="00501DF7" w:rsidP="00501DF7">
      <w:pPr>
        <w:pStyle w:val="normaltableau"/>
        <w:spacing w:before="0" w:after="0" w:line="100" w:lineRule="atLeast"/>
        <w:rPr>
          <w:rFonts w:ascii="Ubuntu Light" w:hAnsi="Ubuntu Light" w:cs="Tunga"/>
          <w:sz w:val="20"/>
          <w:szCs w:val="20"/>
          <w:lang w:val="pl-PL"/>
        </w:rPr>
      </w:pPr>
    </w:p>
    <w:p w:rsidR="00501DF7" w:rsidRPr="004D239B" w:rsidRDefault="00501DF7" w:rsidP="00501DF7">
      <w:pPr>
        <w:pStyle w:val="normaltableau"/>
        <w:spacing w:before="0" w:after="0" w:line="100" w:lineRule="atLeast"/>
        <w:rPr>
          <w:rFonts w:ascii="Ubuntu Light" w:hAnsi="Ubuntu Light" w:cs="Tunga"/>
          <w:sz w:val="20"/>
          <w:szCs w:val="20"/>
          <w:lang w:val="pl-PL"/>
        </w:rPr>
      </w:pPr>
      <w:r w:rsidRPr="004D239B">
        <w:rPr>
          <w:rFonts w:ascii="Ubuntu Light" w:hAnsi="Ubuntu Light" w:cs="Tunga"/>
          <w:sz w:val="20"/>
          <w:szCs w:val="20"/>
          <w:lang w:val="pl-PL"/>
        </w:rPr>
        <w:t>__________ dnia _______ 201</w:t>
      </w:r>
      <w:r w:rsidR="004D239B">
        <w:rPr>
          <w:rFonts w:ascii="Ubuntu Light" w:hAnsi="Ubuntu Light" w:cs="Tunga"/>
          <w:sz w:val="20"/>
          <w:szCs w:val="20"/>
          <w:lang w:val="pl-PL"/>
        </w:rPr>
        <w:t>9</w:t>
      </w:r>
      <w:r w:rsidRPr="004D239B">
        <w:rPr>
          <w:rFonts w:ascii="Ubuntu Light" w:hAnsi="Ubuntu Light" w:cs="Tunga"/>
          <w:sz w:val="20"/>
          <w:szCs w:val="20"/>
          <w:lang w:val="pl-PL"/>
        </w:rPr>
        <w:t xml:space="preserve"> roku</w:t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</w:p>
    <w:p w:rsidR="00501DF7" w:rsidRPr="004D239B" w:rsidRDefault="00501DF7" w:rsidP="00501DF7">
      <w:pPr>
        <w:pStyle w:val="normaltableau"/>
        <w:spacing w:before="0" w:after="0"/>
        <w:rPr>
          <w:rFonts w:ascii="Ubuntu Light" w:hAnsi="Ubuntu Light" w:cs="Tunga"/>
          <w:sz w:val="20"/>
          <w:szCs w:val="20"/>
          <w:lang w:val="pl-PL"/>
        </w:rPr>
      </w:pP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  <w:t xml:space="preserve">  </w:t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</w:p>
    <w:p w:rsidR="00501DF7" w:rsidRPr="004D239B" w:rsidRDefault="00501DF7" w:rsidP="00501DF7">
      <w:pPr>
        <w:pStyle w:val="normaltableau"/>
        <w:spacing w:before="0" w:after="0"/>
        <w:rPr>
          <w:rFonts w:ascii="Ubuntu Light" w:hAnsi="Ubuntu Light" w:cs="Tunga"/>
          <w:sz w:val="20"/>
          <w:szCs w:val="20"/>
          <w:lang w:val="pl-PL"/>
        </w:rPr>
      </w:pPr>
    </w:p>
    <w:p w:rsidR="004A0CF8" w:rsidRPr="004D239B" w:rsidRDefault="00501DF7" w:rsidP="00825DC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/>
        </w:rPr>
      </w:pP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  <w:r w:rsidRPr="004D239B">
        <w:rPr>
          <w:rFonts w:ascii="Ubuntu Light" w:hAnsi="Ubuntu Light" w:cs="Tunga"/>
          <w:sz w:val="20"/>
          <w:szCs w:val="20"/>
          <w:lang w:val="pl-PL"/>
        </w:rPr>
        <w:tab/>
      </w:r>
    </w:p>
    <w:p w:rsidR="004A0CF8" w:rsidRPr="004D239B" w:rsidRDefault="004A0CF8" w:rsidP="004A0CF8">
      <w:pPr>
        <w:rPr>
          <w:rFonts w:ascii="Ubuntu Light" w:hAnsi="Ubuntu Light" w:cs="Arial"/>
          <w:sz w:val="20"/>
          <w:szCs w:val="20"/>
        </w:rPr>
      </w:pPr>
    </w:p>
    <w:p w:rsidR="004A0CF8" w:rsidRPr="004D239B" w:rsidRDefault="004A0CF8" w:rsidP="004A0CF8">
      <w:pPr>
        <w:rPr>
          <w:rFonts w:ascii="Ubuntu Light" w:hAnsi="Ubuntu Light" w:cs="Arial"/>
          <w:sz w:val="20"/>
          <w:szCs w:val="20"/>
        </w:rPr>
      </w:pPr>
      <w:r w:rsidRPr="004D239B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...............................................................................................................</w:t>
      </w:r>
    </w:p>
    <w:p w:rsidR="004A0CF8" w:rsidRPr="004D239B" w:rsidRDefault="004A0CF8" w:rsidP="004A0CF8">
      <w:pPr>
        <w:rPr>
          <w:rFonts w:ascii="Ubuntu Light" w:hAnsi="Ubuntu Light" w:cs="Arial"/>
          <w:sz w:val="20"/>
          <w:szCs w:val="20"/>
        </w:rPr>
      </w:pPr>
      <w:r w:rsidRPr="004D239B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Własnoręczny czytelny podpis osoby/osób uprawnionej/uprawnionych</w:t>
      </w:r>
    </w:p>
    <w:p w:rsidR="004A0CF8" w:rsidRDefault="004A0CF8" w:rsidP="004A0CF8">
      <w:pPr>
        <w:rPr>
          <w:rFonts w:ascii="Ubuntu Light" w:hAnsi="Ubuntu Light" w:cs="Arial"/>
          <w:sz w:val="18"/>
          <w:szCs w:val="18"/>
        </w:rPr>
      </w:pPr>
      <w:r w:rsidRPr="004D239B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do reprezentowania wykonawcy</w:t>
      </w: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D35573" w:rsidRDefault="00D35573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Pr="00DD0F04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7E1A37">
        <w:rPr>
          <w:rFonts w:ascii="Ubuntu Light" w:hAnsi="Ubuntu Light" w:cs="Arial"/>
          <w:b/>
          <w:sz w:val="20"/>
          <w:szCs w:val="20"/>
        </w:rPr>
        <w:t>3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015E59" w:rsidRPr="00A640E1" w:rsidRDefault="00825DCD" w:rsidP="00825DCD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E770DF" w:rsidRPr="00272738" w:rsidRDefault="00E770DF" w:rsidP="00E770DF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D35573">
        <w:rPr>
          <w:rFonts w:ascii="Ubuntu Light" w:hAnsi="Ubuntu Light" w:cs="Arial"/>
          <w:b/>
          <w:sz w:val="20"/>
          <w:szCs w:val="20"/>
        </w:rPr>
        <w:t xml:space="preserve">Pakiet nr 3   </w:t>
      </w:r>
      <w:r w:rsidRPr="00D35573">
        <w:rPr>
          <w:rFonts w:ascii="Ubuntu Light" w:hAnsi="Ubuntu Light" w:cs="Arial"/>
          <w:b/>
          <w:sz w:val="20"/>
          <w:szCs w:val="20"/>
          <w:u w:val="single"/>
        </w:rPr>
        <w:t>Wymagane parametry nici</w:t>
      </w:r>
      <w:r w:rsidRPr="00D35573">
        <w:rPr>
          <w:rFonts w:ascii="Ubuntu Light" w:hAnsi="Ubuntu Light" w:cs="Arial"/>
          <w:sz w:val="20"/>
          <w:szCs w:val="20"/>
        </w:rPr>
        <w:t>:</w:t>
      </w:r>
      <w:r w:rsidRPr="00272738">
        <w:rPr>
          <w:rFonts w:ascii="Calibri" w:hAnsi="Calibri" w:cs="Arial"/>
          <w:bCs/>
          <w:sz w:val="20"/>
          <w:szCs w:val="20"/>
        </w:rPr>
        <w:t xml:space="preserve"> </w:t>
      </w:r>
      <w:r w:rsidR="00D35573" w:rsidRPr="00301E30">
        <w:rPr>
          <w:rFonts w:ascii="Ubuntu Light" w:hAnsi="Ubuntu Light"/>
          <w:color w:val="000000"/>
          <w:sz w:val="20"/>
          <w:szCs w:val="20"/>
        </w:rPr>
        <w:t>Plecionkowa, syntetyczna, sterylna NIĆ WCHŁANIALNA zbudowana z</w:t>
      </w:r>
      <w:r w:rsidR="00D35573">
        <w:rPr>
          <w:rFonts w:ascii="Ubuntu Light" w:hAnsi="Ubuntu Light"/>
          <w:color w:val="000000"/>
          <w:sz w:val="20"/>
          <w:szCs w:val="20"/>
        </w:rPr>
        <w:t xml:space="preserve"> kopolimeru 90% glikolidu i 10% poli-L-laktydu</w:t>
      </w:r>
      <w:r w:rsidR="00D35573" w:rsidRPr="00301E30">
        <w:rPr>
          <w:rFonts w:ascii="Ubuntu Light" w:hAnsi="Ubuntu Light"/>
          <w:color w:val="000000"/>
          <w:sz w:val="20"/>
          <w:szCs w:val="20"/>
        </w:rPr>
        <w:t xml:space="preserve">, powlekana o </w:t>
      </w:r>
      <w:r w:rsidR="00D35573">
        <w:rPr>
          <w:rFonts w:ascii="Ubuntu Light" w:hAnsi="Ubuntu Light"/>
          <w:color w:val="000000"/>
          <w:sz w:val="20"/>
          <w:szCs w:val="20"/>
        </w:rPr>
        <w:t xml:space="preserve">średnim </w:t>
      </w:r>
      <w:r w:rsidR="00D35573" w:rsidRPr="00301E30">
        <w:rPr>
          <w:rFonts w:ascii="Ubuntu Light" w:hAnsi="Ubuntu Light"/>
          <w:color w:val="000000"/>
          <w:sz w:val="20"/>
          <w:szCs w:val="20"/>
        </w:rPr>
        <w:t xml:space="preserve">okresie podtrzymywania tkanki </w:t>
      </w:r>
      <w:r w:rsidR="00D35573">
        <w:rPr>
          <w:rFonts w:ascii="Ubuntu Light" w:hAnsi="Ubuntu Light"/>
          <w:color w:val="000000"/>
          <w:sz w:val="20"/>
          <w:szCs w:val="20"/>
        </w:rPr>
        <w:t>i całkowitej absorpcji</w:t>
      </w:r>
      <w:r w:rsidR="00D35573" w:rsidRPr="00301E30">
        <w:rPr>
          <w:rFonts w:ascii="Ubuntu Light" w:hAnsi="Ubuntu Light"/>
          <w:color w:val="000000"/>
          <w:sz w:val="20"/>
          <w:szCs w:val="20"/>
        </w:rPr>
        <w:t xml:space="preserve"> 56- 70 dni.</w:t>
      </w:r>
    </w:p>
    <w:tbl>
      <w:tblPr>
        <w:tblW w:w="154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2"/>
        <w:gridCol w:w="850"/>
        <w:gridCol w:w="1134"/>
        <w:gridCol w:w="1276"/>
        <w:gridCol w:w="1134"/>
        <w:gridCol w:w="1418"/>
        <w:gridCol w:w="1134"/>
        <w:gridCol w:w="708"/>
        <w:gridCol w:w="993"/>
        <w:gridCol w:w="1275"/>
        <w:gridCol w:w="1275"/>
      </w:tblGrid>
      <w:tr w:rsidR="00E770DF" w:rsidRPr="00272738" w:rsidTr="00D35573">
        <w:trPr>
          <w:cantSplit/>
          <w:trHeight w:val="1334"/>
        </w:trPr>
        <w:tc>
          <w:tcPr>
            <w:tcW w:w="425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35573">
              <w:rPr>
                <w:rFonts w:ascii="Ubuntu Light" w:hAnsi="Ubuntu Light" w:cs="Arial"/>
                <w:b/>
                <w:sz w:val="18"/>
                <w:szCs w:val="18"/>
              </w:rPr>
              <w:t>L.p.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35573">
              <w:rPr>
                <w:rFonts w:ascii="Ubuntu Light" w:hAnsi="Ubuntu Light" w:cs="Arial"/>
                <w:b/>
                <w:sz w:val="18"/>
                <w:szCs w:val="18"/>
              </w:rPr>
              <w:t>Opis parametrów igły</w:t>
            </w:r>
          </w:p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770DF" w:rsidRPr="00D35573" w:rsidRDefault="00E770DF" w:rsidP="00E770DF">
            <w:pPr>
              <w:ind w:left="113" w:right="113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35573">
              <w:rPr>
                <w:rFonts w:ascii="Ubuntu Light" w:hAnsi="Ubuntu Light" w:cs="Arial"/>
                <w:b/>
                <w:sz w:val="18"/>
                <w:szCs w:val="18"/>
              </w:rPr>
              <w:t>Grubość nitki</w:t>
            </w:r>
          </w:p>
        </w:tc>
        <w:tc>
          <w:tcPr>
            <w:tcW w:w="850" w:type="dxa"/>
            <w:textDirection w:val="btLr"/>
            <w:vAlign w:val="center"/>
          </w:tcPr>
          <w:p w:rsidR="00E770DF" w:rsidRPr="00D35573" w:rsidRDefault="00E770DF" w:rsidP="00E770DF">
            <w:pPr>
              <w:ind w:left="113" w:right="113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35573">
              <w:rPr>
                <w:rFonts w:ascii="Ubuntu Light" w:hAnsi="Ubuntu Light" w:cs="Arial"/>
                <w:b/>
                <w:sz w:val="18"/>
                <w:szCs w:val="18"/>
              </w:rPr>
              <w:t>Minimalna długość nitki w cm</w:t>
            </w:r>
          </w:p>
        </w:tc>
        <w:tc>
          <w:tcPr>
            <w:tcW w:w="1134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35573">
              <w:rPr>
                <w:rFonts w:ascii="Ubuntu Light" w:hAnsi="Ubuntu Light" w:cs="Arial"/>
                <w:b/>
                <w:sz w:val="18"/>
                <w:szCs w:val="18"/>
              </w:rPr>
              <w:t>Zamawiana ilość saszetek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D3557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Zaoferowana</w:t>
            </w:r>
          </w:p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D3557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ilość saszetek </w:t>
            </w:r>
          </w:p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D3557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 opakowaniu</w:t>
            </w:r>
          </w:p>
        </w:tc>
        <w:tc>
          <w:tcPr>
            <w:tcW w:w="1134" w:type="dxa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D3557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Zaoferowana ilość opakowań </w:t>
            </w:r>
          </w:p>
        </w:tc>
        <w:tc>
          <w:tcPr>
            <w:tcW w:w="1418" w:type="dxa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35573">
              <w:rPr>
                <w:rFonts w:ascii="Ubuntu Light" w:hAnsi="Ubuntu Light" w:cs="Arial"/>
                <w:b/>
                <w:sz w:val="18"/>
                <w:szCs w:val="18"/>
              </w:rPr>
              <w:t>Cena jednostkowa netto za opakowanie</w:t>
            </w:r>
          </w:p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D3557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Wartość netto</w:t>
            </w:r>
          </w:p>
          <w:p w:rsidR="00E770DF" w:rsidRPr="00D35573" w:rsidRDefault="00E770DF" w:rsidP="00E770DF">
            <w:pPr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D35573">
              <w:rPr>
                <w:rFonts w:ascii="Ubuntu Light" w:hAnsi="Ubuntu Light" w:cs="Arial"/>
                <w:b/>
                <w:sz w:val="18"/>
                <w:szCs w:val="18"/>
              </w:rPr>
              <w:t xml:space="preserve">   (kol 7 x kol 8)</w:t>
            </w:r>
          </w:p>
        </w:tc>
        <w:tc>
          <w:tcPr>
            <w:tcW w:w="708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D3557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VAT %</w:t>
            </w:r>
          </w:p>
        </w:tc>
        <w:tc>
          <w:tcPr>
            <w:tcW w:w="993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D3557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1275" w:type="dxa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D3557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Producent, nazwa handlowa</w:t>
            </w:r>
          </w:p>
        </w:tc>
        <w:tc>
          <w:tcPr>
            <w:tcW w:w="1275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D3557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</w:t>
            </w:r>
            <w:r w:rsidRPr="00D3557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br/>
              <w:t>nr katalogowy</w:t>
            </w:r>
          </w:p>
        </w:tc>
      </w:tr>
      <w:tr w:rsidR="00E770DF" w:rsidRPr="00272738" w:rsidTr="00E770DF">
        <w:tc>
          <w:tcPr>
            <w:tcW w:w="425" w:type="dxa"/>
          </w:tcPr>
          <w:p w:rsidR="00E770DF" w:rsidRPr="00F534F1" w:rsidRDefault="00E770DF" w:rsidP="00E770D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E770DF" w:rsidRPr="00F534F1" w:rsidRDefault="00E770DF" w:rsidP="00E770D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770DF" w:rsidRPr="00F534F1" w:rsidRDefault="00E770DF" w:rsidP="00E770D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770DF" w:rsidRPr="00F534F1" w:rsidRDefault="00E770DF" w:rsidP="00E770D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770DF" w:rsidRPr="00F534F1" w:rsidRDefault="00E770DF" w:rsidP="00E770D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534F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770DF" w:rsidRPr="00F534F1" w:rsidRDefault="00E770DF" w:rsidP="00E770D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1134" w:type="dxa"/>
          </w:tcPr>
          <w:p w:rsidR="00E770DF" w:rsidRPr="00F534F1" w:rsidRDefault="00E770DF" w:rsidP="00E770D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1418" w:type="dxa"/>
          </w:tcPr>
          <w:p w:rsidR="00E770DF" w:rsidRPr="00F534F1" w:rsidRDefault="00E770DF" w:rsidP="00E770D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1134" w:type="dxa"/>
          </w:tcPr>
          <w:p w:rsidR="00E770DF" w:rsidRPr="00F534F1" w:rsidRDefault="00E770DF" w:rsidP="00E770D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708" w:type="dxa"/>
          </w:tcPr>
          <w:p w:rsidR="00E770DF" w:rsidRPr="00F534F1" w:rsidRDefault="00E770DF" w:rsidP="00E770D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993" w:type="dxa"/>
          </w:tcPr>
          <w:p w:rsidR="00E770DF" w:rsidRPr="00F534F1" w:rsidRDefault="00E770DF" w:rsidP="00E770D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1275" w:type="dxa"/>
          </w:tcPr>
          <w:p w:rsidR="00E770DF" w:rsidRPr="00F534F1" w:rsidRDefault="00E770DF" w:rsidP="00E770D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1275" w:type="dxa"/>
          </w:tcPr>
          <w:p w:rsidR="00E770DF" w:rsidRPr="00F534F1" w:rsidRDefault="00E770DF" w:rsidP="00E770D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r w:rsidRPr="00F534F1">
              <w:rPr>
                <w:rFonts w:ascii="Calibri" w:hAnsi="Calibri" w:cs="Arial"/>
                <w:b/>
                <w:sz w:val="20"/>
                <w:szCs w:val="20"/>
                <w:lang w:val="de-DE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de-DE"/>
              </w:rPr>
              <w:t>3</w:t>
            </w: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3x45</w:t>
            </w:r>
          </w:p>
        </w:tc>
        <w:tc>
          <w:tcPr>
            <w:tcW w:w="1134" w:type="dxa"/>
            <w:vAlign w:val="center"/>
          </w:tcPr>
          <w:p w:rsidR="00E770DF" w:rsidRPr="00D35573" w:rsidRDefault="00D35573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 x 45</w:t>
            </w:r>
          </w:p>
        </w:tc>
        <w:tc>
          <w:tcPr>
            <w:tcW w:w="1134" w:type="dxa"/>
            <w:vAlign w:val="center"/>
          </w:tcPr>
          <w:p w:rsidR="00E770DF" w:rsidRPr="00D35573" w:rsidRDefault="00D35573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 x 45</w:t>
            </w:r>
          </w:p>
        </w:tc>
        <w:tc>
          <w:tcPr>
            <w:tcW w:w="1134" w:type="dxa"/>
            <w:vAlign w:val="center"/>
          </w:tcPr>
          <w:p w:rsidR="00E770DF" w:rsidRPr="00D35573" w:rsidRDefault="00D35573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6 x 45</w:t>
            </w:r>
          </w:p>
        </w:tc>
        <w:tc>
          <w:tcPr>
            <w:tcW w:w="1134" w:type="dxa"/>
            <w:vAlign w:val="center"/>
          </w:tcPr>
          <w:p w:rsidR="00E770DF" w:rsidRPr="00D35573" w:rsidRDefault="00D35573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bez igły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6 x 45</w:t>
            </w:r>
          </w:p>
        </w:tc>
        <w:tc>
          <w:tcPr>
            <w:tcW w:w="1134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17 mm 1/2 koła okrągła, oksydowana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5/0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D35573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18 mm 3/8 koła okrągła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18 mm 3/8 koła okrągła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324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11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17 mm 1/2 koła okrągła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12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22 mm 1/2 koła okrągła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817807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13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20 mm 1/2 koła okrągła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817807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14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22mm 3/8 koła okrągła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817807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22mm 1/2 koła okrągła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817807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16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22 mm 1/2 koła okrągła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6A0BED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17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26 mm 1/2 koła okrągła, oksydowana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6A0BED" w:rsidP="006A0BED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18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26 mm 1/2 koła okrągła, oksydowana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6A0BED" w:rsidP="006A0BED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19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30mm haczykowata typu J o zakończeniu krótkim, tnącym, pogrubiona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E770DF" w:rsidRPr="00D35573" w:rsidRDefault="006A0BED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30 mm 1/2 koła okrągła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817807" w:rsidP="006A0BED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rPr>
          <w:trHeight w:val="445"/>
        </w:trPr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21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30 mm 1/2 koła okrągła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817807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22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30 mm 1/2 koła okrągła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6A0BED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lastRenderedPageBreak/>
              <w:t>23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37 mm 1/2 koła okrągła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817807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24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6A0BED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 xml:space="preserve">37 mm 1/2 koła okrągła o zakończeniu </w:t>
            </w:r>
            <w:r w:rsidR="006A0BED" w:rsidRPr="00D35573">
              <w:rPr>
                <w:rFonts w:ascii="Ubuntu Light" w:hAnsi="Ubuntu Light"/>
                <w:sz w:val="20"/>
                <w:szCs w:val="20"/>
              </w:rPr>
              <w:t xml:space="preserve">krótkim </w:t>
            </w:r>
            <w:r w:rsidRPr="00D35573">
              <w:rPr>
                <w:rFonts w:ascii="Ubuntu Light" w:hAnsi="Ubuntu Light"/>
                <w:sz w:val="20"/>
                <w:szCs w:val="20"/>
              </w:rPr>
              <w:t>t</w:t>
            </w:r>
            <w:r w:rsidR="006A0BED" w:rsidRPr="00D35573">
              <w:rPr>
                <w:rFonts w:ascii="Ubuntu Light" w:hAnsi="Ubuntu Light"/>
                <w:sz w:val="20"/>
                <w:szCs w:val="20"/>
              </w:rPr>
              <w:t>nącym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25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6A0BED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 xml:space="preserve">37 mm 1/2 koła okrągła o zakończeniu </w:t>
            </w:r>
            <w:r w:rsidR="006A0BED" w:rsidRPr="00D35573">
              <w:rPr>
                <w:rFonts w:ascii="Ubuntu Light" w:hAnsi="Ubuntu Light"/>
                <w:sz w:val="20"/>
                <w:szCs w:val="20"/>
              </w:rPr>
              <w:t>krótkim tnacym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E770DF" w:rsidRPr="00D35573" w:rsidRDefault="00817807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26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37 mm, 1/2 koła okrągła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E770DF" w:rsidRPr="00D35573" w:rsidRDefault="00817807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27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36 mm 5/8 koła okrągła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D35573" w:rsidRDefault="006A0BED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1D48F2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  <w:lang w:val="de-DE"/>
              </w:rPr>
              <w:t>28</w:t>
            </w:r>
          </w:p>
        </w:tc>
        <w:tc>
          <w:tcPr>
            <w:tcW w:w="2836" w:type="dxa"/>
            <w:vAlign w:val="center"/>
          </w:tcPr>
          <w:p w:rsidR="00E770DF" w:rsidRPr="001D48F2" w:rsidRDefault="00E770DF" w:rsidP="006A0BED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1D48F2">
              <w:rPr>
                <w:rFonts w:ascii="Ubuntu Light" w:hAnsi="Ubuntu Light"/>
                <w:sz w:val="20"/>
                <w:szCs w:val="20"/>
              </w:rPr>
              <w:t xml:space="preserve">37 mm 1/2 koła okrągła o zakończeniu </w:t>
            </w:r>
            <w:r w:rsidR="006A0BED" w:rsidRPr="001D48F2">
              <w:rPr>
                <w:rFonts w:ascii="Ubuntu Light" w:hAnsi="Ubuntu Light"/>
                <w:sz w:val="20"/>
                <w:szCs w:val="20"/>
              </w:rPr>
              <w:t>krótkim tnącym</w:t>
            </w:r>
            <w:r w:rsidRPr="001D48F2">
              <w:rPr>
                <w:rFonts w:ascii="Ubuntu Light" w:hAnsi="Ubuntu Light"/>
                <w:sz w:val="20"/>
                <w:szCs w:val="20"/>
              </w:rPr>
              <w:t xml:space="preserve"> pogrubiona</w:t>
            </w:r>
          </w:p>
        </w:tc>
        <w:tc>
          <w:tcPr>
            <w:tcW w:w="992" w:type="dxa"/>
            <w:vAlign w:val="center"/>
          </w:tcPr>
          <w:p w:rsidR="00E770DF" w:rsidRPr="001D48F2" w:rsidRDefault="00E770DF" w:rsidP="00E770DF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1D48F2">
              <w:rPr>
                <w:rFonts w:ascii="Ubuntu Light" w:hAnsi="Ubuntu Light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770DF" w:rsidRPr="001D48F2" w:rsidRDefault="00E770DF" w:rsidP="00E770DF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1D48F2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770DF" w:rsidRPr="001D48F2" w:rsidRDefault="006A0BED" w:rsidP="00E770DF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29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1D48F2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</w:t>
            </w:r>
            <w:r w:rsidR="001D48F2">
              <w:rPr>
                <w:rFonts w:ascii="Ubuntu Light" w:hAnsi="Ubuntu Light"/>
                <w:sz w:val="20"/>
                <w:szCs w:val="20"/>
              </w:rPr>
              <w:t>0</w:t>
            </w:r>
            <w:r w:rsidRPr="00D35573">
              <w:rPr>
                <w:rFonts w:ascii="Ubuntu Light" w:hAnsi="Ubuntu Light"/>
                <w:sz w:val="20"/>
                <w:szCs w:val="20"/>
              </w:rPr>
              <w:t>mm1/2 kola okrągła igła odczepiana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4x70</w:t>
            </w:r>
          </w:p>
        </w:tc>
        <w:tc>
          <w:tcPr>
            <w:tcW w:w="1134" w:type="dxa"/>
            <w:vAlign w:val="center"/>
          </w:tcPr>
          <w:p w:rsidR="00E770DF" w:rsidRPr="00D35573" w:rsidRDefault="006A0BED" w:rsidP="006A0BED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30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40 mm, 1/2 koła okrągła pogrubiona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31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6A0BED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 xml:space="preserve">48 mm 1/2 koła okrągła o zakończeniu </w:t>
            </w:r>
            <w:r w:rsidR="006A0BED" w:rsidRPr="00D35573">
              <w:rPr>
                <w:rFonts w:ascii="Ubuntu Light" w:hAnsi="Ubuntu Light"/>
                <w:sz w:val="20"/>
                <w:szCs w:val="20"/>
              </w:rPr>
              <w:t>krótkim tnącym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E770DF" w:rsidRPr="00D35573" w:rsidRDefault="001D48F2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32</w:t>
            </w:r>
          </w:p>
        </w:tc>
        <w:tc>
          <w:tcPr>
            <w:tcW w:w="2836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 xml:space="preserve">48 mm 1/2 koła odwrotnie tnąca </w:t>
            </w:r>
          </w:p>
        </w:tc>
        <w:tc>
          <w:tcPr>
            <w:tcW w:w="992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770DF" w:rsidRPr="00D35573" w:rsidRDefault="00E770DF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E770DF" w:rsidRPr="00D35573" w:rsidRDefault="006A0BED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6A0BED" w:rsidRPr="00D35573" w:rsidTr="00E770DF">
        <w:tc>
          <w:tcPr>
            <w:tcW w:w="425" w:type="dxa"/>
          </w:tcPr>
          <w:p w:rsidR="006A0BED" w:rsidRPr="00D35573" w:rsidRDefault="006A0BED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lang w:val="de-DE"/>
              </w:rPr>
              <w:t>33</w:t>
            </w:r>
          </w:p>
        </w:tc>
        <w:tc>
          <w:tcPr>
            <w:tcW w:w="2836" w:type="dxa"/>
            <w:vAlign w:val="center"/>
          </w:tcPr>
          <w:p w:rsidR="006A0BED" w:rsidRPr="00D35573" w:rsidRDefault="006A0BED" w:rsidP="00E770DF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48 mm ½ koła okrągła</w:t>
            </w:r>
          </w:p>
        </w:tc>
        <w:tc>
          <w:tcPr>
            <w:tcW w:w="992" w:type="dxa"/>
            <w:vAlign w:val="center"/>
          </w:tcPr>
          <w:p w:rsidR="006A0BED" w:rsidRPr="00D35573" w:rsidRDefault="006A0BED" w:rsidP="00E770DF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A0BED" w:rsidRPr="00D35573" w:rsidRDefault="006A0BED" w:rsidP="00E770DF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D35573">
              <w:rPr>
                <w:rFonts w:ascii="Ubuntu Light" w:hAnsi="Ubuntu Light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6A0BED" w:rsidRPr="00D35573" w:rsidRDefault="006A0BED" w:rsidP="00E770DF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A0BED" w:rsidRPr="00D35573" w:rsidRDefault="006A0BED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6A0BED" w:rsidRPr="00D35573" w:rsidRDefault="006A0BED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6A0BED" w:rsidRPr="00D35573" w:rsidRDefault="006A0BED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6A0BED" w:rsidRPr="00D35573" w:rsidRDefault="006A0BED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6A0BED" w:rsidRPr="00D35573" w:rsidRDefault="006A0BED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6A0BED" w:rsidRPr="00D35573" w:rsidRDefault="006A0BED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6A0BED" w:rsidRPr="00D35573" w:rsidRDefault="006A0BED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6A0BED" w:rsidRPr="00D35573" w:rsidRDefault="006A0BED" w:rsidP="00E770DF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E770DF" w:rsidRPr="00D35573" w:rsidTr="00E770DF">
        <w:trPr>
          <w:trHeight w:val="465"/>
        </w:trPr>
        <w:tc>
          <w:tcPr>
            <w:tcW w:w="3261" w:type="dxa"/>
            <w:gridSpan w:val="2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u w:val="singl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u w:val="single"/>
              </w:rPr>
              <w:t>Parametry bezwzględnie wymagane</w:t>
            </w:r>
          </w:p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</w:rPr>
              <w:t>- igła musi być wytrzymała na odkształcenia i ostra po wielokrotnym przejściu przez tkankę</w:t>
            </w:r>
          </w:p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</w:rPr>
              <w:t>- nitka musi być giętka, elastyczna i nie wykazywać się tzw. pamięcią po wyciągnięciu z saszetki</w:t>
            </w:r>
          </w:p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</w:rPr>
              <w:t>- nitka musi być gładka i łatwo penetrować przez tkankę</w:t>
            </w:r>
          </w:p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</w:rPr>
              <w:t>- nitka musi być odporna na zerwania</w:t>
            </w:r>
          </w:p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</w:rPr>
              <w:t>- nitka musi być kompatybilna z igłą tzn. musi mieć tą samą grubość.</w:t>
            </w:r>
          </w:p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  <w:u w:val="single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u w:val="single"/>
              </w:rPr>
              <w:t>Wielkość opakowania: min.24 saszetki max. 36 saszetek.</w:t>
            </w:r>
          </w:p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  <w:u w:val="single"/>
              </w:rPr>
              <w:t>Zaoferowane szwy musza pochodzić od jednego producenta</w:t>
            </w:r>
          </w:p>
        </w:tc>
        <w:tc>
          <w:tcPr>
            <w:tcW w:w="992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shd w:val="pct5" w:color="auto" w:fill="auto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shd w:val="pct5" w:color="auto" w:fill="auto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E770DF" w:rsidRPr="00D35573" w:rsidTr="00E770DF">
        <w:trPr>
          <w:trHeight w:val="213"/>
        </w:trPr>
        <w:tc>
          <w:tcPr>
            <w:tcW w:w="425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</w:rPr>
              <w:t xml:space="preserve"> RAZEM</w:t>
            </w:r>
          </w:p>
        </w:tc>
        <w:tc>
          <w:tcPr>
            <w:tcW w:w="992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pct5" w:color="auto" w:fill="auto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  <w:r w:rsidRPr="00D35573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pct5" w:color="auto" w:fill="auto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8" w:type="dxa"/>
            <w:shd w:val="pct5" w:color="auto" w:fill="auto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shd w:val="pct5" w:color="auto" w:fill="auto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E770DF" w:rsidRPr="00D35573" w:rsidRDefault="00E770DF" w:rsidP="00E770DF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D35573" w:rsidRDefault="00D35573" w:rsidP="00D35573">
      <w:pPr>
        <w:tabs>
          <w:tab w:val="left" w:pos="1701"/>
        </w:tabs>
        <w:rPr>
          <w:rFonts w:ascii="Ubuntu Light" w:hAnsi="Ubuntu Light" w:cs="Estrangelo Edessa"/>
          <w:sz w:val="20"/>
          <w:szCs w:val="20"/>
        </w:rPr>
      </w:pPr>
      <w:r w:rsidRPr="00580BA8">
        <w:rPr>
          <w:rFonts w:ascii="Ubuntu Light" w:hAnsi="Ubuntu Light" w:cs="Estrangelo Edessa"/>
          <w:sz w:val="20"/>
          <w:szCs w:val="20"/>
        </w:rPr>
        <w:t>Oferowana ilość pełnych opakowań w przeliczeniu na sztuki musi być zgodna z ilością zamawianą.</w:t>
      </w:r>
    </w:p>
    <w:p w:rsidR="00E770DF" w:rsidRPr="00D35573" w:rsidRDefault="00D35573" w:rsidP="00D35573">
      <w:pPr>
        <w:rPr>
          <w:rFonts w:ascii="Ubuntu Light" w:hAnsi="Ubuntu Light" w:cs="Arial"/>
          <w:b/>
          <w:sz w:val="20"/>
          <w:szCs w:val="20"/>
        </w:rPr>
      </w:pPr>
      <w:r w:rsidRPr="00AA3057">
        <w:rPr>
          <w:rFonts w:ascii="Ubuntu Light" w:hAnsi="Ubuntu Light" w:cs="Estrangelo Edessa"/>
          <w:sz w:val="20"/>
          <w:szCs w:val="20"/>
        </w:rPr>
        <w:t>Zamawiana ilość sztuk podzielona przez zao</w:t>
      </w:r>
      <w:r w:rsidRPr="00AA3057">
        <w:rPr>
          <w:rFonts w:ascii="Ubuntu Light" w:eastAsia="Arial Unicode MS" w:hAnsi="Ubuntu Light"/>
          <w:sz w:val="20"/>
          <w:szCs w:val="20"/>
        </w:rPr>
        <w:t xml:space="preserve">ferowaną wielkość opakowania musi dawać pełną ilość opakowań, </w:t>
      </w:r>
      <w:r w:rsidRPr="00AA3057">
        <w:rPr>
          <w:rFonts w:ascii="Ubuntu Light" w:eastAsia="Arial Unicode MS" w:hAnsi="Ubuntu Light"/>
          <w:sz w:val="20"/>
          <w:szCs w:val="20"/>
          <w:u w:val="single"/>
        </w:rPr>
        <w:t>bez reszty</w:t>
      </w:r>
      <w:r>
        <w:rPr>
          <w:rFonts w:ascii="Ubuntu Light" w:eastAsia="Arial Unicode MS" w:hAnsi="Ubuntu Light"/>
          <w:sz w:val="20"/>
          <w:szCs w:val="20"/>
          <w:u w:val="single"/>
        </w:rPr>
        <w:t>.</w:t>
      </w:r>
    </w:p>
    <w:p w:rsidR="00D35573" w:rsidRDefault="00D35573" w:rsidP="00E770DF">
      <w:pPr>
        <w:rPr>
          <w:rFonts w:ascii="Ubuntu Light" w:hAnsi="Ubuntu Light" w:cs="Tunga"/>
          <w:sz w:val="20"/>
          <w:szCs w:val="20"/>
        </w:rPr>
      </w:pPr>
    </w:p>
    <w:p w:rsidR="00D35573" w:rsidRDefault="00D35573" w:rsidP="00E770DF">
      <w:pPr>
        <w:rPr>
          <w:rFonts w:ascii="Ubuntu Light" w:hAnsi="Ubuntu Light" w:cs="Tunga"/>
          <w:sz w:val="20"/>
          <w:szCs w:val="20"/>
        </w:rPr>
      </w:pPr>
    </w:p>
    <w:p w:rsidR="00CF34D5" w:rsidRPr="00D35573" w:rsidRDefault="00E770DF" w:rsidP="00E770DF">
      <w:pPr>
        <w:rPr>
          <w:rFonts w:ascii="Ubuntu Light" w:hAnsi="Ubuntu Light" w:cs="Arial"/>
          <w:b/>
          <w:sz w:val="20"/>
          <w:szCs w:val="20"/>
        </w:rPr>
      </w:pPr>
      <w:r w:rsidRPr="00D35573">
        <w:rPr>
          <w:rFonts w:ascii="Ubuntu Light" w:hAnsi="Ubuntu Light" w:cs="Tunga"/>
          <w:sz w:val="20"/>
          <w:szCs w:val="20"/>
        </w:rPr>
        <w:t>__________ dnia _______ 201</w:t>
      </w:r>
      <w:r w:rsidR="00D35573">
        <w:rPr>
          <w:rFonts w:ascii="Ubuntu Light" w:hAnsi="Ubuntu Light" w:cs="Tunga"/>
          <w:sz w:val="20"/>
          <w:szCs w:val="20"/>
        </w:rPr>
        <w:t>9</w:t>
      </w:r>
      <w:r w:rsidRPr="00D35573">
        <w:rPr>
          <w:rFonts w:ascii="Ubuntu Light" w:hAnsi="Ubuntu Light" w:cs="Tunga"/>
          <w:sz w:val="20"/>
          <w:szCs w:val="20"/>
        </w:rPr>
        <w:t xml:space="preserve"> roku</w:t>
      </w:r>
    </w:p>
    <w:p w:rsidR="00825DCD" w:rsidRPr="00D35573" w:rsidRDefault="00825DCD" w:rsidP="00A8530D">
      <w:pPr>
        <w:rPr>
          <w:rFonts w:ascii="Ubuntu Light" w:hAnsi="Ubuntu Light" w:cs="Arial"/>
          <w:b/>
          <w:sz w:val="20"/>
          <w:szCs w:val="20"/>
        </w:rPr>
      </w:pPr>
    </w:p>
    <w:p w:rsidR="00E770DF" w:rsidRPr="00D35573" w:rsidRDefault="00E770DF" w:rsidP="00E770DF">
      <w:pPr>
        <w:ind w:left="7788" w:firstLine="708"/>
        <w:rPr>
          <w:rFonts w:ascii="Ubuntu Light" w:hAnsi="Ubuntu Light" w:cs="Arial"/>
          <w:sz w:val="20"/>
          <w:szCs w:val="20"/>
        </w:rPr>
      </w:pPr>
      <w:r w:rsidRPr="00D35573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</w:t>
      </w:r>
    </w:p>
    <w:p w:rsidR="00825DCD" w:rsidRDefault="00E770DF" w:rsidP="00D35573">
      <w:pPr>
        <w:ind w:left="8496"/>
        <w:rPr>
          <w:rFonts w:ascii="Ubuntu Light" w:hAnsi="Ubuntu Light" w:cs="Arial"/>
          <w:b/>
          <w:sz w:val="20"/>
          <w:szCs w:val="20"/>
        </w:rPr>
      </w:pPr>
      <w:r w:rsidRPr="00D35573">
        <w:rPr>
          <w:rFonts w:ascii="Ubuntu Light" w:hAnsi="Ubuntu Light" w:cs="Arial"/>
          <w:sz w:val="20"/>
          <w:szCs w:val="20"/>
        </w:rPr>
        <w:t xml:space="preserve">Własnoręczny czytelny podpis osoby/osób </w:t>
      </w:r>
      <w:r w:rsidR="00D35573">
        <w:rPr>
          <w:rFonts w:ascii="Ubuntu Light" w:hAnsi="Ubuntu Light" w:cs="Arial"/>
          <w:sz w:val="20"/>
          <w:szCs w:val="20"/>
        </w:rPr>
        <w:t>up</w:t>
      </w:r>
      <w:r w:rsidRPr="00D35573">
        <w:rPr>
          <w:rFonts w:ascii="Ubuntu Light" w:hAnsi="Ubuntu Light" w:cs="Arial"/>
          <w:sz w:val="20"/>
          <w:szCs w:val="20"/>
        </w:rPr>
        <w:t>rawnionej/uprawnionych</w:t>
      </w:r>
      <w:r w:rsidR="00D35573">
        <w:rPr>
          <w:rFonts w:ascii="Ubuntu Light" w:hAnsi="Ubuntu Light" w:cs="Arial"/>
          <w:sz w:val="20"/>
          <w:szCs w:val="20"/>
        </w:rPr>
        <w:t xml:space="preserve"> </w:t>
      </w:r>
      <w:r w:rsidRPr="00D35573">
        <w:rPr>
          <w:rFonts w:ascii="Ubuntu Light" w:hAnsi="Ubuntu Light" w:cs="Arial"/>
          <w:sz w:val="20"/>
          <w:szCs w:val="20"/>
        </w:rPr>
        <w:t xml:space="preserve"> do reprezentowania wykonawcy</w:t>
      </w:r>
    </w:p>
    <w:p w:rsidR="006A0BED" w:rsidRDefault="006A0BED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E1A37" w:rsidRDefault="007E1A37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Pr="00DD0F04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AD142E">
        <w:rPr>
          <w:rFonts w:ascii="Ubuntu Light" w:hAnsi="Ubuntu Light" w:cs="Arial"/>
          <w:b/>
          <w:sz w:val="20"/>
          <w:szCs w:val="20"/>
        </w:rPr>
        <w:t>4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825DCD" w:rsidRDefault="00825DCD" w:rsidP="00825DCD">
      <w:pPr>
        <w:ind w:left="4248" w:firstLine="708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AD142E" w:rsidRDefault="00AD142E" w:rsidP="00AD142E">
      <w:pPr>
        <w:autoSpaceDE w:val="0"/>
        <w:autoSpaceDN w:val="0"/>
        <w:adjustRightInd w:val="0"/>
        <w:rPr>
          <w:rFonts w:ascii="Mangal" w:eastAsia="Calibri" w:hAnsi="Mangal" w:cs="Mangal"/>
          <w:sz w:val="16"/>
          <w:szCs w:val="16"/>
        </w:rPr>
      </w:pPr>
      <w:r w:rsidRPr="001D48F2">
        <w:rPr>
          <w:rFonts w:ascii="Ubuntu Light" w:hAnsi="Ubuntu Light" w:cs="Arial"/>
          <w:b/>
          <w:sz w:val="20"/>
          <w:szCs w:val="20"/>
        </w:rPr>
        <w:t xml:space="preserve">Pakiet nr 4 </w:t>
      </w:r>
      <w:r w:rsidRPr="001D48F2">
        <w:rPr>
          <w:rFonts w:ascii="Ubuntu Light" w:hAnsi="Ubuntu Light" w:cs="Arial"/>
          <w:b/>
          <w:sz w:val="20"/>
          <w:szCs w:val="20"/>
          <w:u w:val="single"/>
        </w:rPr>
        <w:t xml:space="preserve"> Wymagane parametry nici</w:t>
      </w:r>
      <w:r w:rsidRPr="001D48F2">
        <w:rPr>
          <w:rFonts w:ascii="Ubuntu Light" w:hAnsi="Ubuntu Light" w:cs="Arial"/>
          <w:sz w:val="20"/>
          <w:szCs w:val="20"/>
        </w:rPr>
        <w:t>:</w:t>
      </w:r>
      <w:r w:rsidRPr="00272738">
        <w:rPr>
          <w:rFonts w:ascii="Calibri" w:hAnsi="Calibri" w:cs="Arial"/>
          <w:bCs/>
          <w:sz w:val="20"/>
          <w:szCs w:val="20"/>
        </w:rPr>
        <w:t xml:space="preserve"> </w:t>
      </w:r>
      <w:r w:rsidR="001D48F2" w:rsidRPr="00301E30">
        <w:rPr>
          <w:rFonts w:ascii="Ubuntu Light" w:hAnsi="Ubuntu Light"/>
          <w:bCs/>
          <w:sz w:val="20"/>
          <w:szCs w:val="20"/>
        </w:rPr>
        <w:t>Nić sterylna, jednowłók</w:t>
      </w:r>
      <w:r w:rsidR="001D48F2">
        <w:rPr>
          <w:rFonts w:ascii="Ubuntu Light" w:hAnsi="Ubuntu Light"/>
          <w:bCs/>
          <w:sz w:val="20"/>
          <w:szCs w:val="20"/>
        </w:rPr>
        <w:t>n</w:t>
      </w:r>
      <w:r w:rsidR="001D48F2" w:rsidRPr="00301E30">
        <w:rPr>
          <w:rFonts w:ascii="Ubuntu Light" w:hAnsi="Ubuntu Light"/>
          <w:bCs/>
          <w:sz w:val="20"/>
          <w:szCs w:val="20"/>
        </w:rPr>
        <w:t xml:space="preserve">owa, syntetyczna, wchłanialna, zbudowana z </w:t>
      </w:r>
      <w:r w:rsidR="001D48F2">
        <w:rPr>
          <w:rFonts w:ascii="Ubuntu Light" w:hAnsi="Ubuntu Light"/>
          <w:bCs/>
          <w:sz w:val="20"/>
          <w:szCs w:val="20"/>
        </w:rPr>
        <w:t>poli-4-hydroxybutyratu</w:t>
      </w:r>
      <w:r w:rsidR="001D48F2" w:rsidRPr="00301E30">
        <w:rPr>
          <w:rFonts w:ascii="Ubuntu Light" w:hAnsi="Ubuntu Light"/>
          <w:bCs/>
          <w:sz w:val="20"/>
          <w:szCs w:val="20"/>
        </w:rPr>
        <w:t xml:space="preserve"> </w:t>
      </w:r>
      <w:r w:rsidR="001D48F2">
        <w:rPr>
          <w:rFonts w:ascii="Ubuntu Light" w:hAnsi="Ubuntu Light"/>
          <w:bCs/>
          <w:sz w:val="20"/>
          <w:szCs w:val="20"/>
        </w:rPr>
        <w:br/>
      </w:r>
      <w:r w:rsidR="001D48F2" w:rsidRPr="00301E30">
        <w:rPr>
          <w:rFonts w:ascii="Ubuntu Light" w:hAnsi="Ubuntu Light"/>
          <w:bCs/>
          <w:sz w:val="20"/>
          <w:szCs w:val="20"/>
        </w:rPr>
        <w:t xml:space="preserve">o okresie podtrzymywania 90 dni i okresie wchłaniania </w:t>
      </w:r>
      <w:r w:rsidR="001D48F2">
        <w:rPr>
          <w:rFonts w:ascii="Ubuntu Light" w:hAnsi="Ubuntu Light"/>
          <w:bCs/>
          <w:sz w:val="20"/>
          <w:szCs w:val="20"/>
        </w:rPr>
        <w:t>min. 1</w:t>
      </w:r>
      <w:r w:rsidR="001D48F2" w:rsidRPr="00301E30">
        <w:rPr>
          <w:rFonts w:ascii="Ubuntu Light" w:hAnsi="Ubuntu Light"/>
          <w:bCs/>
          <w:sz w:val="20"/>
          <w:szCs w:val="20"/>
        </w:rPr>
        <w:t xml:space="preserve"> rok.</w:t>
      </w:r>
    </w:p>
    <w:p w:rsidR="00AD142E" w:rsidRPr="00272738" w:rsidRDefault="00AD142E" w:rsidP="00AD142E">
      <w:pPr>
        <w:jc w:val="both"/>
        <w:rPr>
          <w:rFonts w:ascii="Calibri" w:hAnsi="Calibri" w:cs="Arial"/>
          <w:color w:val="000000"/>
          <w:sz w:val="20"/>
          <w:szCs w:val="20"/>
        </w:rPr>
      </w:pPr>
    </w:p>
    <w:tbl>
      <w:tblPr>
        <w:tblW w:w="1601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2"/>
        <w:gridCol w:w="850"/>
        <w:gridCol w:w="1134"/>
        <w:gridCol w:w="1276"/>
        <w:gridCol w:w="1134"/>
        <w:gridCol w:w="1418"/>
        <w:gridCol w:w="1275"/>
        <w:gridCol w:w="709"/>
        <w:gridCol w:w="1134"/>
        <w:gridCol w:w="1418"/>
        <w:gridCol w:w="1418"/>
      </w:tblGrid>
      <w:tr w:rsidR="00AD142E" w:rsidRPr="00272738" w:rsidTr="001D48F2">
        <w:trPr>
          <w:cantSplit/>
          <w:trHeight w:val="1298"/>
        </w:trPr>
        <w:tc>
          <w:tcPr>
            <w:tcW w:w="425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D48F2">
              <w:rPr>
                <w:rFonts w:ascii="Ubuntu Light" w:hAnsi="Ubuntu Light" w:cs="Arial"/>
                <w:b/>
                <w:sz w:val="18"/>
                <w:szCs w:val="18"/>
              </w:rPr>
              <w:t>L.p.</w:t>
            </w:r>
          </w:p>
        </w:tc>
        <w:tc>
          <w:tcPr>
            <w:tcW w:w="2836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D48F2">
              <w:rPr>
                <w:rFonts w:ascii="Ubuntu Light" w:hAnsi="Ubuntu Light" w:cs="Arial"/>
                <w:b/>
                <w:sz w:val="18"/>
                <w:szCs w:val="18"/>
              </w:rPr>
              <w:t>Opis parametrów igły</w:t>
            </w:r>
          </w:p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D142E" w:rsidRPr="001D48F2" w:rsidRDefault="00AD142E" w:rsidP="00AD142E">
            <w:pPr>
              <w:ind w:left="113" w:right="113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D48F2">
              <w:rPr>
                <w:rFonts w:ascii="Ubuntu Light" w:hAnsi="Ubuntu Light" w:cs="Arial"/>
                <w:b/>
                <w:sz w:val="18"/>
                <w:szCs w:val="18"/>
              </w:rPr>
              <w:t>Grubość nitki</w:t>
            </w:r>
          </w:p>
        </w:tc>
        <w:tc>
          <w:tcPr>
            <w:tcW w:w="850" w:type="dxa"/>
            <w:textDirection w:val="btLr"/>
            <w:vAlign w:val="center"/>
          </w:tcPr>
          <w:p w:rsidR="00AD142E" w:rsidRPr="001D48F2" w:rsidRDefault="00AD142E" w:rsidP="00AD142E">
            <w:pPr>
              <w:ind w:left="113" w:right="113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D48F2">
              <w:rPr>
                <w:rFonts w:ascii="Ubuntu Light" w:hAnsi="Ubuntu Light" w:cs="Arial"/>
                <w:b/>
                <w:sz w:val="18"/>
                <w:szCs w:val="18"/>
              </w:rPr>
              <w:t>Minimalna długość nitki w cm</w:t>
            </w:r>
          </w:p>
        </w:tc>
        <w:tc>
          <w:tcPr>
            <w:tcW w:w="1134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D48F2">
              <w:rPr>
                <w:rFonts w:ascii="Ubuntu Light" w:hAnsi="Ubuntu Light" w:cs="Arial"/>
                <w:b/>
                <w:sz w:val="18"/>
                <w:szCs w:val="18"/>
              </w:rPr>
              <w:t>Zamawiana ilość saszetek</w:t>
            </w:r>
          </w:p>
        </w:tc>
        <w:tc>
          <w:tcPr>
            <w:tcW w:w="1276" w:type="dxa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Zaoferowana</w:t>
            </w:r>
          </w:p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ilość saszetek </w:t>
            </w:r>
          </w:p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 opakowaniu</w:t>
            </w:r>
          </w:p>
        </w:tc>
        <w:tc>
          <w:tcPr>
            <w:tcW w:w="1134" w:type="dxa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Zaoferowana ilość opakowań </w:t>
            </w:r>
          </w:p>
        </w:tc>
        <w:tc>
          <w:tcPr>
            <w:tcW w:w="1418" w:type="dxa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D48F2">
              <w:rPr>
                <w:rFonts w:ascii="Ubuntu Light" w:hAnsi="Ubuntu Light" w:cs="Arial"/>
                <w:b/>
                <w:sz w:val="18"/>
                <w:szCs w:val="18"/>
              </w:rPr>
              <w:t>Cena jednostkowa netto za opakowanie</w:t>
            </w:r>
          </w:p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Wartość netto</w:t>
            </w:r>
          </w:p>
          <w:p w:rsidR="00AD142E" w:rsidRPr="001D48F2" w:rsidRDefault="00AD142E" w:rsidP="00AD142E">
            <w:pPr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18"/>
                <w:szCs w:val="18"/>
              </w:rPr>
              <w:t xml:space="preserve">   (kol 7 x kol 8)</w:t>
            </w:r>
          </w:p>
        </w:tc>
        <w:tc>
          <w:tcPr>
            <w:tcW w:w="709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VAT %</w:t>
            </w:r>
          </w:p>
        </w:tc>
        <w:tc>
          <w:tcPr>
            <w:tcW w:w="1134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1418" w:type="dxa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Producent, nazwa handlowa</w:t>
            </w:r>
          </w:p>
        </w:tc>
        <w:tc>
          <w:tcPr>
            <w:tcW w:w="1418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</w:t>
            </w:r>
            <w:r w:rsidRPr="001D48F2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br/>
              <w:t>nr katalogowy</w:t>
            </w:r>
          </w:p>
        </w:tc>
      </w:tr>
      <w:tr w:rsidR="00AD142E" w:rsidRPr="001D48F2" w:rsidTr="00AD142E">
        <w:tc>
          <w:tcPr>
            <w:tcW w:w="425" w:type="dxa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1134" w:type="dxa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1418" w:type="dxa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1275" w:type="dxa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709" w:type="dxa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1134" w:type="dxa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1418" w:type="dxa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1418" w:type="dxa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1D48F2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13</w:t>
            </w:r>
          </w:p>
        </w:tc>
      </w:tr>
      <w:tr w:rsidR="00AD142E" w:rsidRPr="001D48F2" w:rsidTr="00AD142E">
        <w:tc>
          <w:tcPr>
            <w:tcW w:w="425" w:type="dxa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1D48F2">
              <w:rPr>
                <w:rFonts w:ascii="Ubuntu Light" w:hAnsi="Ubuntu Light"/>
                <w:sz w:val="20"/>
                <w:szCs w:val="20"/>
              </w:rPr>
              <w:t>37 mm 1/2 koła okrągła</w:t>
            </w:r>
          </w:p>
        </w:tc>
        <w:tc>
          <w:tcPr>
            <w:tcW w:w="992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1D48F2">
              <w:rPr>
                <w:rFonts w:ascii="Ubuntu Light" w:hAnsi="Ubuntu Light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1D48F2">
              <w:rPr>
                <w:rFonts w:ascii="Ubuntu Light" w:hAnsi="Ubuntu Light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1D48F2">
              <w:rPr>
                <w:rFonts w:ascii="Ubuntu Light" w:hAnsi="Ubuntu Light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AD142E" w:rsidRPr="001D48F2" w:rsidTr="00AD142E">
        <w:tc>
          <w:tcPr>
            <w:tcW w:w="425" w:type="dxa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6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1D48F2">
              <w:rPr>
                <w:rFonts w:ascii="Ubuntu Light" w:hAnsi="Ubuntu Light"/>
                <w:sz w:val="20"/>
                <w:szCs w:val="20"/>
              </w:rPr>
              <w:t>40 mm 1/2 koła okrągła o zakończeniu trokarowym pogrubiona</w:t>
            </w:r>
          </w:p>
        </w:tc>
        <w:tc>
          <w:tcPr>
            <w:tcW w:w="992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1D48F2"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1D48F2">
              <w:rPr>
                <w:rFonts w:ascii="Ubuntu Light" w:hAnsi="Ubuntu Light"/>
                <w:sz w:val="20"/>
                <w:szCs w:val="20"/>
              </w:rPr>
              <w:t>150 pętli</w:t>
            </w:r>
          </w:p>
        </w:tc>
        <w:tc>
          <w:tcPr>
            <w:tcW w:w="1134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1D48F2">
              <w:rPr>
                <w:rFonts w:ascii="Ubuntu Light" w:hAnsi="Ubuntu Light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AD142E" w:rsidRPr="001D48F2" w:rsidTr="00AD142E">
        <w:tc>
          <w:tcPr>
            <w:tcW w:w="425" w:type="dxa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836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1D48F2">
              <w:rPr>
                <w:rFonts w:ascii="Ubuntu Light" w:hAnsi="Ubuntu Light"/>
                <w:sz w:val="20"/>
                <w:szCs w:val="20"/>
              </w:rPr>
              <w:t>48 mm 1/2 koła okrągła</w:t>
            </w:r>
          </w:p>
        </w:tc>
        <w:tc>
          <w:tcPr>
            <w:tcW w:w="992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1D48F2"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1D48F2">
              <w:rPr>
                <w:rFonts w:ascii="Ubuntu Light" w:hAnsi="Ubuntu Light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AD142E" w:rsidRPr="001D48F2" w:rsidRDefault="00AD142E" w:rsidP="00AD142E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1D48F2">
              <w:rPr>
                <w:rFonts w:ascii="Ubuntu Light" w:hAnsi="Ubuntu Light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AD142E" w:rsidRPr="001D48F2" w:rsidTr="00AD142E">
        <w:trPr>
          <w:trHeight w:val="465"/>
        </w:trPr>
        <w:tc>
          <w:tcPr>
            <w:tcW w:w="3261" w:type="dxa"/>
            <w:gridSpan w:val="2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u w:val="single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  <w:u w:val="single"/>
              </w:rPr>
              <w:t>Parametry bezwzględnie wymagane</w:t>
            </w:r>
          </w:p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</w:rPr>
              <w:t>- igła musi być wytrzymała na odkształcenia i ostra po wielokrotnym przejściu przez tkankę</w:t>
            </w:r>
          </w:p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</w:rPr>
              <w:t>- nitka musi być giętka, elastyczna i nie wykazywać się tzw. pamięcią po wyciągnięciu z saszetki</w:t>
            </w:r>
          </w:p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</w:rPr>
              <w:t>- nitka musi być gładka i łatwo penetrować przez tkankę</w:t>
            </w:r>
          </w:p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</w:rPr>
              <w:t>- nitka musi być odporna na zerwania</w:t>
            </w:r>
          </w:p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</w:rPr>
              <w:t>- nitka musi być kompatybilna z igłą tzn. musi mieć tą samą grubość.</w:t>
            </w:r>
          </w:p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  <w:u w:val="single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  <w:u w:val="single"/>
              </w:rPr>
              <w:t>Wielkość opakowania: min.24 saszetki max. 36 saszetek.</w:t>
            </w:r>
          </w:p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  <w:u w:val="single"/>
              </w:rPr>
              <w:t>Zaoferowane szwy musza pochodzić od jednego producenta</w:t>
            </w:r>
          </w:p>
        </w:tc>
        <w:tc>
          <w:tcPr>
            <w:tcW w:w="992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D142E" w:rsidRPr="001D48F2" w:rsidTr="00AD142E">
        <w:trPr>
          <w:trHeight w:val="213"/>
        </w:trPr>
        <w:tc>
          <w:tcPr>
            <w:tcW w:w="425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</w:rPr>
              <w:t xml:space="preserve"> RAZEM</w:t>
            </w:r>
          </w:p>
        </w:tc>
        <w:tc>
          <w:tcPr>
            <w:tcW w:w="992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pct5" w:color="auto" w:fill="auto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  <w:r w:rsidRPr="001D48F2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pct5" w:color="auto" w:fill="auto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AD142E" w:rsidRPr="001D48F2" w:rsidRDefault="00AD142E" w:rsidP="00AD142E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1D48F2" w:rsidRDefault="001D48F2" w:rsidP="001D48F2">
      <w:pPr>
        <w:tabs>
          <w:tab w:val="left" w:pos="1701"/>
        </w:tabs>
        <w:rPr>
          <w:rFonts w:ascii="Ubuntu Light" w:hAnsi="Ubuntu Light" w:cs="Estrangelo Edessa"/>
          <w:sz w:val="20"/>
          <w:szCs w:val="20"/>
        </w:rPr>
      </w:pPr>
      <w:r w:rsidRPr="00580BA8">
        <w:rPr>
          <w:rFonts w:ascii="Ubuntu Light" w:hAnsi="Ubuntu Light" w:cs="Estrangelo Edessa"/>
          <w:sz w:val="20"/>
          <w:szCs w:val="20"/>
        </w:rPr>
        <w:t>Oferowana ilość pełnych opakowań w przeliczeniu na sztuki musi być zgodna z ilością zamawianą.</w:t>
      </w:r>
    </w:p>
    <w:p w:rsidR="00AD142E" w:rsidRPr="001D48F2" w:rsidRDefault="001D48F2" w:rsidP="001D48F2">
      <w:pPr>
        <w:rPr>
          <w:rFonts w:ascii="Ubuntu Light" w:eastAsia="Arial Unicode MS" w:hAnsi="Ubuntu Light"/>
          <w:b/>
          <w:sz w:val="20"/>
          <w:szCs w:val="20"/>
        </w:rPr>
      </w:pPr>
      <w:r w:rsidRPr="00AA3057">
        <w:rPr>
          <w:rFonts w:ascii="Ubuntu Light" w:hAnsi="Ubuntu Light" w:cs="Estrangelo Edessa"/>
          <w:sz w:val="20"/>
          <w:szCs w:val="20"/>
        </w:rPr>
        <w:t>Zamawiana ilość sztuk podzielona przez zao</w:t>
      </w:r>
      <w:r w:rsidRPr="00AA3057">
        <w:rPr>
          <w:rFonts w:ascii="Ubuntu Light" w:eastAsia="Arial Unicode MS" w:hAnsi="Ubuntu Light"/>
          <w:sz w:val="20"/>
          <w:szCs w:val="20"/>
        </w:rPr>
        <w:t xml:space="preserve">ferowaną wielkość opakowania musi dawać pełną ilość opakowań, </w:t>
      </w:r>
      <w:r w:rsidRPr="00AA3057">
        <w:rPr>
          <w:rFonts w:ascii="Ubuntu Light" w:eastAsia="Arial Unicode MS" w:hAnsi="Ubuntu Light"/>
          <w:sz w:val="20"/>
          <w:szCs w:val="20"/>
          <w:u w:val="single"/>
        </w:rPr>
        <w:t>bez reszty</w:t>
      </w:r>
      <w:r>
        <w:rPr>
          <w:rFonts w:ascii="Ubuntu Light" w:eastAsia="Arial Unicode MS" w:hAnsi="Ubuntu Light"/>
          <w:sz w:val="20"/>
          <w:szCs w:val="20"/>
          <w:u w:val="single"/>
        </w:rPr>
        <w:t>.</w:t>
      </w:r>
      <w:r w:rsidR="00AD142E" w:rsidRPr="001D48F2">
        <w:rPr>
          <w:rFonts w:ascii="Ubuntu Light" w:eastAsia="Arial Unicode MS" w:hAnsi="Ubuntu Light"/>
          <w:b/>
          <w:sz w:val="20"/>
          <w:szCs w:val="20"/>
        </w:rPr>
        <w:t xml:space="preserve"> </w:t>
      </w:r>
    </w:p>
    <w:p w:rsidR="007D6672" w:rsidRPr="001D48F2" w:rsidRDefault="007D6672" w:rsidP="00AD142E">
      <w:pPr>
        <w:rPr>
          <w:rFonts w:ascii="Ubuntu Light" w:hAnsi="Ubuntu Light" w:cs="Tunga"/>
          <w:sz w:val="20"/>
          <w:szCs w:val="20"/>
        </w:rPr>
      </w:pPr>
    </w:p>
    <w:p w:rsidR="00825DCD" w:rsidRPr="001D48F2" w:rsidRDefault="00AD142E" w:rsidP="00AD142E">
      <w:pPr>
        <w:rPr>
          <w:rFonts w:ascii="Ubuntu Light" w:hAnsi="Ubuntu Light" w:cs="Arial"/>
          <w:b/>
          <w:sz w:val="20"/>
          <w:szCs w:val="20"/>
        </w:rPr>
      </w:pPr>
      <w:r w:rsidRPr="001D48F2">
        <w:rPr>
          <w:rFonts w:ascii="Ubuntu Light" w:hAnsi="Ubuntu Light" w:cs="Tunga"/>
          <w:sz w:val="20"/>
          <w:szCs w:val="20"/>
        </w:rPr>
        <w:t>__________ dnia _______ 201</w:t>
      </w:r>
      <w:r w:rsidR="001D48F2">
        <w:rPr>
          <w:rFonts w:ascii="Ubuntu Light" w:hAnsi="Ubuntu Light" w:cs="Tunga"/>
          <w:sz w:val="20"/>
          <w:szCs w:val="20"/>
        </w:rPr>
        <w:t>9</w:t>
      </w:r>
      <w:r w:rsidRPr="001D48F2">
        <w:rPr>
          <w:rFonts w:ascii="Ubuntu Light" w:hAnsi="Ubuntu Light" w:cs="Tunga"/>
          <w:sz w:val="20"/>
          <w:szCs w:val="20"/>
        </w:rPr>
        <w:t xml:space="preserve"> roku</w:t>
      </w:r>
    </w:p>
    <w:p w:rsidR="00825DCD" w:rsidRPr="001D48F2" w:rsidRDefault="00825DCD" w:rsidP="00825DCD">
      <w:pPr>
        <w:rPr>
          <w:rFonts w:ascii="Ubuntu Light" w:hAnsi="Ubuntu Light" w:cs="Arial"/>
          <w:b/>
          <w:sz w:val="20"/>
          <w:szCs w:val="20"/>
        </w:rPr>
      </w:pPr>
    </w:p>
    <w:p w:rsidR="007D6672" w:rsidRPr="001D48F2" w:rsidRDefault="007D6672" w:rsidP="00825DCD">
      <w:pPr>
        <w:rPr>
          <w:rFonts w:ascii="Ubuntu Light" w:hAnsi="Ubuntu Light" w:cs="Arial"/>
          <w:b/>
          <w:sz w:val="20"/>
          <w:szCs w:val="20"/>
        </w:rPr>
      </w:pPr>
    </w:p>
    <w:p w:rsidR="00825DCD" w:rsidRPr="001D48F2" w:rsidRDefault="00825DCD" w:rsidP="00825DCD">
      <w:pPr>
        <w:rPr>
          <w:rFonts w:ascii="Ubuntu Light" w:hAnsi="Ubuntu Light" w:cs="Arial"/>
          <w:b/>
          <w:sz w:val="20"/>
          <w:szCs w:val="20"/>
        </w:rPr>
      </w:pPr>
    </w:p>
    <w:p w:rsidR="00AD142E" w:rsidRPr="001D48F2" w:rsidRDefault="00AD142E" w:rsidP="00AD142E">
      <w:pPr>
        <w:ind w:left="7788" w:firstLine="708"/>
        <w:rPr>
          <w:rFonts w:ascii="Ubuntu Light" w:hAnsi="Ubuntu Light" w:cs="Arial"/>
          <w:sz w:val="20"/>
          <w:szCs w:val="20"/>
        </w:rPr>
      </w:pPr>
      <w:r w:rsidRPr="001D48F2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AD142E" w:rsidRPr="001D48F2" w:rsidRDefault="00AD142E" w:rsidP="00AD142E">
      <w:pPr>
        <w:rPr>
          <w:rFonts w:ascii="Ubuntu Light" w:hAnsi="Ubuntu Light" w:cs="Arial"/>
          <w:sz w:val="20"/>
          <w:szCs w:val="20"/>
        </w:rPr>
      </w:pPr>
      <w:r w:rsidRPr="001D48F2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D48F2">
        <w:rPr>
          <w:rFonts w:ascii="Ubuntu Light" w:hAnsi="Ubuntu Light" w:cs="Arial"/>
          <w:sz w:val="20"/>
          <w:szCs w:val="20"/>
        </w:rPr>
        <w:t xml:space="preserve">                              </w:t>
      </w:r>
      <w:r w:rsidR="001D48F2">
        <w:rPr>
          <w:rFonts w:ascii="Ubuntu Light" w:hAnsi="Ubuntu Light" w:cs="Arial"/>
          <w:sz w:val="20"/>
          <w:szCs w:val="20"/>
        </w:rPr>
        <w:tab/>
      </w:r>
      <w:r w:rsidRPr="001D48F2">
        <w:rPr>
          <w:rFonts w:ascii="Ubuntu Light" w:hAnsi="Ubuntu Light" w:cs="Arial"/>
          <w:sz w:val="20"/>
          <w:szCs w:val="20"/>
        </w:rPr>
        <w:t>Własnoręczny czytelny podpis osoby/osób uprawnionej/uprawnionych</w:t>
      </w:r>
    </w:p>
    <w:p w:rsidR="00825DCD" w:rsidRDefault="00AD142E" w:rsidP="00AD142E">
      <w:pPr>
        <w:rPr>
          <w:rFonts w:ascii="Ubuntu Light" w:hAnsi="Ubuntu Light" w:cs="Arial"/>
          <w:b/>
          <w:sz w:val="20"/>
          <w:szCs w:val="20"/>
        </w:rPr>
      </w:pPr>
      <w:r w:rsidRPr="001D48F2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D48F2">
        <w:rPr>
          <w:rFonts w:ascii="Ubuntu Light" w:hAnsi="Ubuntu Light" w:cs="Arial"/>
          <w:sz w:val="20"/>
          <w:szCs w:val="20"/>
        </w:rPr>
        <w:tab/>
      </w:r>
      <w:r w:rsidRPr="001D48F2">
        <w:rPr>
          <w:rFonts w:ascii="Ubuntu Light" w:hAnsi="Ubuntu Light" w:cs="Arial"/>
          <w:sz w:val="20"/>
          <w:szCs w:val="20"/>
        </w:rPr>
        <w:tab/>
        <w:t xml:space="preserve"> do reprezentowania wykonawcy</w:t>
      </w:r>
    </w:p>
    <w:p w:rsidR="00AD142E" w:rsidRDefault="00AD142E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825DCD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825DCD" w:rsidRPr="00DD0F04" w:rsidRDefault="00825DCD" w:rsidP="00825DCD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B1561B">
        <w:rPr>
          <w:rFonts w:ascii="Ubuntu Light" w:hAnsi="Ubuntu Light" w:cs="Arial"/>
          <w:b/>
          <w:sz w:val="20"/>
          <w:szCs w:val="20"/>
        </w:rPr>
        <w:t>5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825DCD" w:rsidRDefault="00825DCD" w:rsidP="00825DCD">
      <w:pPr>
        <w:ind w:left="4248" w:firstLine="708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9D1C56" w:rsidRPr="00A11739" w:rsidRDefault="009D1C56" w:rsidP="009D1C5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r w:rsidRPr="00112993">
        <w:rPr>
          <w:rFonts w:ascii="Calibri" w:hAnsi="Calibri" w:cs="Arial"/>
          <w:b/>
          <w:sz w:val="20"/>
          <w:szCs w:val="20"/>
        </w:rPr>
        <w:t xml:space="preserve">Pakiet nr </w:t>
      </w:r>
      <w:r>
        <w:rPr>
          <w:rFonts w:ascii="Calibri" w:hAnsi="Calibri" w:cs="Arial"/>
          <w:b/>
          <w:sz w:val="20"/>
          <w:szCs w:val="20"/>
        </w:rPr>
        <w:t xml:space="preserve">5 </w:t>
      </w:r>
      <w:r w:rsidRPr="00112993">
        <w:rPr>
          <w:rFonts w:ascii="Calibri" w:hAnsi="Calibri" w:cs="Arial"/>
          <w:b/>
          <w:sz w:val="20"/>
          <w:szCs w:val="20"/>
        </w:rPr>
        <w:t xml:space="preserve"> </w:t>
      </w:r>
      <w:r w:rsidR="005D3984" w:rsidRPr="001D48F2">
        <w:rPr>
          <w:rFonts w:ascii="Ubuntu Light" w:hAnsi="Ubuntu Light" w:cs="Arial"/>
          <w:b/>
          <w:sz w:val="20"/>
          <w:szCs w:val="20"/>
          <w:u w:val="single"/>
        </w:rPr>
        <w:t>Wymagane parametry nici</w:t>
      </w:r>
      <w:r w:rsidR="005D3984" w:rsidRPr="001D48F2">
        <w:rPr>
          <w:rFonts w:ascii="Ubuntu Light" w:hAnsi="Ubuntu Light" w:cs="Arial"/>
          <w:sz w:val="20"/>
          <w:szCs w:val="20"/>
        </w:rPr>
        <w:t>:</w:t>
      </w:r>
      <w:r w:rsidR="005D3984">
        <w:rPr>
          <w:rFonts w:ascii="Ubuntu Light" w:hAnsi="Ubuntu Light" w:cs="Arial"/>
          <w:sz w:val="20"/>
          <w:szCs w:val="20"/>
        </w:rPr>
        <w:t xml:space="preserve"> </w:t>
      </w:r>
      <w:r w:rsidR="00B91B29" w:rsidRPr="00301E30">
        <w:rPr>
          <w:rFonts w:ascii="Ubuntu Light" w:hAnsi="Ubuntu Light"/>
          <w:bCs/>
          <w:sz w:val="20"/>
          <w:szCs w:val="20"/>
        </w:rPr>
        <w:t>Nić sterylna, jednowłók</w:t>
      </w:r>
      <w:r w:rsidR="00B91B29">
        <w:rPr>
          <w:rFonts w:ascii="Ubuntu Light" w:hAnsi="Ubuntu Light"/>
          <w:bCs/>
          <w:sz w:val="20"/>
          <w:szCs w:val="20"/>
        </w:rPr>
        <w:t>n</w:t>
      </w:r>
      <w:r w:rsidR="00B91B29" w:rsidRPr="00301E30">
        <w:rPr>
          <w:rFonts w:ascii="Ubuntu Light" w:hAnsi="Ubuntu Light"/>
          <w:bCs/>
          <w:sz w:val="20"/>
          <w:szCs w:val="20"/>
        </w:rPr>
        <w:t>owa, syntetyczna, niewchłania</w:t>
      </w:r>
      <w:r w:rsidR="00B91B29">
        <w:rPr>
          <w:rFonts w:ascii="Ubuntu Light" w:hAnsi="Ubuntu Light"/>
          <w:bCs/>
          <w:sz w:val="20"/>
          <w:szCs w:val="20"/>
        </w:rPr>
        <w:t>l</w:t>
      </w:r>
      <w:r w:rsidR="00B91B29" w:rsidRPr="00301E30">
        <w:rPr>
          <w:rFonts w:ascii="Ubuntu Light" w:hAnsi="Ubuntu Light"/>
          <w:bCs/>
          <w:sz w:val="20"/>
          <w:szCs w:val="20"/>
        </w:rPr>
        <w:t xml:space="preserve">na, </w:t>
      </w:r>
      <w:r w:rsidR="00B91B29">
        <w:rPr>
          <w:rFonts w:ascii="Ubuntu Light" w:hAnsi="Ubuntu Light"/>
          <w:bCs/>
          <w:sz w:val="20"/>
          <w:szCs w:val="20"/>
        </w:rPr>
        <w:t xml:space="preserve">z </w:t>
      </w:r>
      <w:r w:rsidR="00B91B29" w:rsidRPr="00301E30">
        <w:rPr>
          <w:rFonts w:ascii="Ubuntu Light" w:hAnsi="Ubuntu Light"/>
          <w:bCs/>
          <w:sz w:val="20"/>
          <w:szCs w:val="20"/>
        </w:rPr>
        <w:t>polipropylen</w:t>
      </w:r>
      <w:r w:rsidR="00B91B29">
        <w:rPr>
          <w:rFonts w:ascii="Ubuntu Light" w:hAnsi="Ubuntu Light"/>
          <w:bCs/>
          <w:sz w:val="20"/>
          <w:szCs w:val="20"/>
        </w:rPr>
        <w:t>u i polietylenu</w:t>
      </w:r>
    </w:p>
    <w:tbl>
      <w:tblPr>
        <w:tblW w:w="157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2"/>
        <w:gridCol w:w="992"/>
        <w:gridCol w:w="1134"/>
        <w:gridCol w:w="1418"/>
        <w:gridCol w:w="1417"/>
        <w:gridCol w:w="1276"/>
        <w:gridCol w:w="992"/>
        <w:gridCol w:w="709"/>
        <w:gridCol w:w="992"/>
        <w:gridCol w:w="1276"/>
        <w:gridCol w:w="1276"/>
      </w:tblGrid>
      <w:tr w:rsidR="00493081" w:rsidRPr="00BE67FB" w:rsidTr="007220A7">
        <w:trPr>
          <w:cantSplit/>
          <w:trHeight w:val="1403"/>
        </w:trPr>
        <w:tc>
          <w:tcPr>
            <w:tcW w:w="425" w:type="dxa"/>
            <w:vAlign w:val="center"/>
          </w:tcPr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</w:rPr>
            </w:pPr>
            <w:r w:rsidRPr="007220A7">
              <w:rPr>
                <w:rFonts w:ascii="Ubuntu Light" w:hAnsi="Ubuntu Light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836" w:type="dxa"/>
            <w:vAlign w:val="center"/>
          </w:tcPr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</w:rPr>
            </w:pPr>
            <w:r w:rsidRPr="007220A7">
              <w:rPr>
                <w:rFonts w:ascii="Ubuntu Light" w:hAnsi="Ubuntu Light" w:cstheme="minorHAnsi"/>
                <w:b/>
                <w:sz w:val="18"/>
                <w:szCs w:val="18"/>
              </w:rPr>
              <w:t>Opis parametrów igły</w:t>
            </w:r>
          </w:p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493081" w:rsidRPr="007220A7" w:rsidRDefault="00493081" w:rsidP="009D1C56">
            <w:pPr>
              <w:ind w:left="113" w:right="113"/>
              <w:jc w:val="center"/>
              <w:rPr>
                <w:rFonts w:ascii="Ubuntu Light" w:hAnsi="Ubuntu Light" w:cstheme="minorHAnsi"/>
                <w:b/>
                <w:sz w:val="18"/>
                <w:szCs w:val="18"/>
              </w:rPr>
            </w:pPr>
            <w:r w:rsidRPr="007220A7">
              <w:rPr>
                <w:rFonts w:ascii="Ubuntu Light" w:hAnsi="Ubuntu Light" w:cstheme="minorHAnsi"/>
                <w:b/>
                <w:sz w:val="18"/>
                <w:szCs w:val="18"/>
              </w:rPr>
              <w:t>Grubość nitki</w:t>
            </w:r>
          </w:p>
        </w:tc>
        <w:tc>
          <w:tcPr>
            <w:tcW w:w="992" w:type="dxa"/>
            <w:textDirection w:val="btLr"/>
            <w:vAlign w:val="center"/>
          </w:tcPr>
          <w:p w:rsidR="00493081" w:rsidRPr="007220A7" w:rsidRDefault="00493081" w:rsidP="009D1C56">
            <w:pPr>
              <w:ind w:left="113" w:right="113"/>
              <w:jc w:val="center"/>
              <w:rPr>
                <w:rFonts w:ascii="Ubuntu Light" w:hAnsi="Ubuntu Light" w:cstheme="minorHAnsi"/>
                <w:b/>
                <w:sz w:val="18"/>
                <w:szCs w:val="18"/>
              </w:rPr>
            </w:pPr>
            <w:r w:rsidRPr="007220A7">
              <w:rPr>
                <w:rFonts w:ascii="Ubuntu Light" w:hAnsi="Ubuntu Light" w:cstheme="minorHAnsi"/>
                <w:b/>
                <w:sz w:val="18"/>
                <w:szCs w:val="18"/>
              </w:rPr>
              <w:t>Minimalna długość nitki w cm</w:t>
            </w:r>
          </w:p>
        </w:tc>
        <w:tc>
          <w:tcPr>
            <w:tcW w:w="1134" w:type="dxa"/>
            <w:vAlign w:val="center"/>
          </w:tcPr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</w:rPr>
            </w:pPr>
            <w:r w:rsidRPr="007220A7">
              <w:rPr>
                <w:rFonts w:ascii="Ubuntu Light" w:hAnsi="Ubuntu Light" w:cstheme="minorHAnsi"/>
                <w:b/>
                <w:sz w:val="18"/>
                <w:szCs w:val="18"/>
              </w:rPr>
              <w:t>Zamawiana ilość saszetek</w:t>
            </w:r>
          </w:p>
        </w:tc>
        <w:tc>
          <w:tcPr>
            <w:tcW w:w="1418" w:type="dxa"/>
          </w:tcPr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</w:pPr>
          </w:p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</w:pPr>
            <w:r w:rsidRPr="007220A7"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  <w:t>Zaoferowana</w:t>
            </w:r>
          </w:p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</w:pPr>
            <w:r w:rsidRPr="007220A7"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  <w:t xml:space="preserve">ilość saszetek </w:t>
            </w:r>
          </w:p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</w:pPr>
            <w:r w:rsidRPr="007220A7"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  <w:t>w opakowaniu</w:t>
            </w:r>
          </w:p>
        </w:tc>
        <w:tc>
          <w:tcPr>
            <w:tcW w:w="1417" w:type="dxa"/>
          </w:tcPr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</w:pPr>
          </w:p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</w:pPr>
            <w:r w:rsidRPr="007220A7"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  <w:t xml:space="preserve">Zaoferowana ilość opakowań </w:t>
            </w:r>
          </w:p>
        </w:tc>
        <w:tc>
          <w:tcPr>
            <w:tcW w:w="1276" w:type="dxa"/>
          </w:tcPr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</w:rPr>
            </w:pPr>
          </w:p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</w:rPr>
            </w:pPr>
            <w:r w:rsidRPr="007220A7">
              <w:rPr>
                <w:rFonts w:ascii="Ubuntu Light" w:hAnsi="Ubuntu Light" w:cstheme="minorHAnsi"/>
                <w:b/>
                <w:sz w:val="18"/>
                <w:szCs w:val="18"/>
              </w:rPr>
              <w:t>Cena jednostkowa netto za opakowanie</w:t>
            </w:r>
          </w:p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</w:pPr>
            <w:r w:rsidRPr="007220A7"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  <w:t>Wartość netto</w:t>
            </w:r>
          </w:p>
          <w:p w:rsidR="00493081" w:rsidRPr="007220A7" w:rsidRDefault="00493081" w:rsidP="009D1C56">
            <w:pPr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</w:pPr>
            <w:r w:rsidRPr="007220A7">
              <w:rPr>
                <w:rFonts w:ascii="Ubuntu Light" w:hAnsi="Ubuntu Light" w:cstheme="minorHAnsi"/>
                <w:b/>
                <w:sz w:val="18"/>
                <w:szCs w:val="18"/>
              </w:rPr>
              <w:t xml:space="preserve">   (kol 7 x kol 8)</w:t>
            </w:r>
          </w:p>
        </w:tc>
        <w:tc>
          <w:tcPr>
            <w:tcW w:w="709" w:type="dxa"/>
            <w:vAlign w:val="center"/>
          </w:tcPr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</w:pPr>
            <w:r w:rsidRPr="007220A7"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  <w:t xml:space="preserve"> VAT %</w:t>
            </w:r>
          </w:p>
        </w:tc>
        <w:tc>
          <w:tcPr>
            <w:tcW w:w="992" w:type="dxa"/>
            <w:vAlign w:val="center"/>
          </w:tcPr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</w:pPr>
            <w:r w:rsidRPr="007220A7"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1276" w:type="dxa"/>
          </w:tcPr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</w:pPr>
          </w:p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</w:pPr>
          </w:p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</w:pPr>
            <w:r w:rsidRPr="007220A7"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  <w:t>Producent, nazwa handlowa</w:t>
            </w:r>
          </w:p>
        </w:tc>
        <w:tc>
          <w:tcPr>
            <w:tcW w:w="1276" w:type="dxa"/>
          </w:tcPr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</w:pPr>
          </w:p>
          <w:p w:rsidR="00493081" w:rsidRPr="007220A7" w:rsidRDefault="00493081" w:rsidP="009D1C56">
            <w:pPr>
              <w:jc w:val="center"/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</w:pPr>
            <w:r w:rsidRPr="007220A7">
              <w:rPr>
                <w:rFonts w:ascii="Ubuntu Light" w:hAnsi="Ubuntu Light" w:cstheme="minorHAnsi"/>
                <w:b/>
                <w:sz w:val="18"/>
                <w:szCs w:val="18"/>
                <w:lang w:val="de-DE"/>
              </w:rPr>
              <w:t>nr katalogowy</w:t>
            </w: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b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b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b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b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1417" w:type="dxa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1276" w:type="dxa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709" w:type="dxa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992" w:type="dxa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1276" w:type="dxa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1276" w:type="dxa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b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10mm 3/8 koła okrągła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7/0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B1561B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144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5D3984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13mm 3/8 koła okrągła o zakończeniu krótkim tnącym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6/0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5D3984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216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3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13mm podwójna 3/8 koła okrągła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7/0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5D3984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13mm podwójna 1/2 koła okrągła cienka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6/0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B1561B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324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5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B1561B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17mm podwójna 1/2 koła okrągła o zakończeniu krótkim tnącym cienka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5/0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6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17mm podwójna 1/2 koła okrągła oksydowana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5/0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184068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7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17mm 1/2 koła okrągła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5/0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22mm podwójna 1/2 koła okrągła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5/0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184068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9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13mm podwójna 1/2 koła oksydowana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5/0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10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17mm podwójna 1/2 koła okrągła o zakończeniu krótkim tnącym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4/0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11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17mm podwójna 1/2 koła okrągła o zakończeniu krótkim tnącym oksydowana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4/0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12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 xml:space="preserve">20mm podwójna 1/2 koła oksydowana 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4/0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15179C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216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13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22mm 1/2 koła okrągła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4/0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14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15179C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26mm podwójna 1/2 koła okrągła o zakończeniu krótkim tnącym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4/0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lastRenderedPageBreak/>
              <w:t>15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26mm podwójna 1/2 koła okrągła o zakończeniu krótkim tnącym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3/0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253D6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16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15179C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30mm 1/2 koła okrągła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3/0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17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26mm podwójna 1/2 koła okrągła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2/0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15179C">
            <w:pPr>
              <w:jc w:val="center"/>
              <w:rPr>
                <w:rFonts w:ascii="Ubuntu Light" w:hAnsi="Ubuntu Light" w:cstheme="minorHAnsi"/>
                <w:color w:val="000000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180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18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6mm podwójna 3/8 koła okrągła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7/0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15179C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19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6mm 3/8 koła okrągła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8/0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45 niebieska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15179C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20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5mm podwójna 3/8 koła okrągła mikro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9/0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45 niebieska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15179C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lang w:val="de-DE"/>
              </w:rPr>
              <w:t>21</w:t>
            </w:r>
          </w:p>
        </w:tc>
        <w:tc>
          <w:tcPr>
            <w:tcW w:w="2836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5mm 3/8 koła okrągła mikro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10/0</w:t>
            </w:r>
          </w:p>
        </w:tc>
        <w:tc>
          <w:tcPr>
            <w:tcW w:w="992" w:type="dxa"/>
            <w:vAlign w:val="center"/>
          </w:tcPr>
          <w:p w:rsidR="00493081" w:rsidRPr="00BE67FB" w:rsidRDefault="00493081" w:rsidP="009D1C56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15 niebieska</w:t>
            </w:r>
          </w:p>
        </w:tc>
        <w:tc>
          <w:tcPr>
            <w:tcW w:w="1134" w:type="dxa"/>
            <w:vAlign w:val="center"/>
          </w:tcPr>
          <w:p w:rsidR="00493081" w:rsidRPr="00BE67FB" w:rsidRDefault="00493081" w:rsidP="0015179C">
            <w:pPr>
              <w:jc w:val="center"/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lang w:val="de-DE"/>
              </w:rPr>
            </w:pPr>
          </w:p>
        </w:tc>
      </w:tr>
      <w:tr w:rsidR="00493081" w:rsidRPr="00BE67FB" w:rsidTr="007220A7">
        <w:trPr>
          <w:trHeight w:val="465"/>
        </w:trPr>
        <w:tc>
          <w:tcPr>
            <w:tcW w:w="3261" w:type="dxa"/>
            <w:gridSpan w:val="2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u w:val="singl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u w:val="single"/>
              </w:rPr>
              <w:t>Parametry bezwzględnie wymagane</w:t>
            </w:r>
          </w:p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- igła musi być wytrzymała na odkształcenia i ostra po wielokrotnym przejściu przez tkankę</w:t>
            </w:r>
          </w:p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- nitka musi być giętka, elastyczna i nie wykazywać się tzw. pamięcią po wyciągnięciu z saszetki</w:t>
            </w:r>
          </w:p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- nitka musi być gładka i łatwo penetrować przez tkankę</w:t>
            </w:r>
          </w:p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- nitka musi być odporna na zerwania</w:t>
            </w:r>
          </w:p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>- nitka musi być kompatybilna z igłą tzn. musi mieć tą samą grubość.</w:t>
            </w:r>
          </w:p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  <w:u w:val="single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u w:val="single"/>
              </w:rPr>
              <w:t>Wielkość opakowania: min.12 saszetki max. 36 saszetek.</w:t>
            </w:r>
          </w:p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  <w:u w:val="single"/>
              </w:rPr>
              <w:t>Zaoferowane szwy musza pochodzić od jednego producenta</w:t>
            </w: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pct5" w:color="auto" w:fill="auto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pct5" w:color="auto" w:fill="auto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</w:tr>
      <w:tr w:rsidR="00493081" w:rsidRPr="00BE67FB" w:rsidTr="007220A7">
        <w:trPr>
          <w:trHeight w:val="213"/>
        </w:trPr>
        <w:tc>
          <w:tcPr>
            <w:tcW w:w="425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 xml:space="preserve"> RAZEM</w:t>
            </w: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auto" w:fill="auto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  <w:r w:rsidRPr="00BE67FB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pct5" w:color="auto" w:fill="auto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pct5" w:color="auto" w:fill="auto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pct5" w:color="auto" w:fill="auto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493081" w:rsidRPr="00BE67FB" w:rsidRDefault="00493081" w:rsidP="009D1C56">
            <w:pPr>
              <w:rPr>
                <w:rFonts w:ascii="Ubuntu Light" w:hAnsi="Ubuntu Light" w:cstheme="minorHAnsi"/>
                <w:sz w:val="20"/>
                <w:szCs w:val="20"/>
              </w:rPr>
            </w:pPr>
          </w:p>
        </w:tc>
      </w:tr>
    </w:tbl>
    <w:p w:rsidR="00B91B29" w:rsidRPr="00BE67FB" w:rsidRDefault="009D1C56" w:rsidP="00B91B29">
      <w:pPr>
        <w:tabs>
          <w:tab w:val="left" w:pos="1701"/>
        </w:tabs>
        <w:rPr>
          <w:rFonts w:ascii="Ubuntu Light" w:hAnsi="Ubuntu Light" w:cstheme="minorHAnsi"/>
          <w:sz w:val="20"/>
          <w:szCs w:val="20"/>
        </w:rPr>
      </w:pPr>
      <w:r w:rsidRPr="00BE67FB">
        <w:rPr>
          <w:rFonts w:ascii="Ubuntu Light" w:hAnsi="Ubuntu Light" w:cstheme="minorHAnsi"/>
          <w:b/>
          <w:bCs/>
          <w:sz w:val="20"/>
          <w:szCs w:val="20"/>
        </w:rPr>
        <w:t xml:space="preserve"> </w:t>
      </w:r>
      <w:r w:rsidR="00B91B29" w:rsidRPr="00BE67FB">
        <w:rPr>
          <w:rFonts w:ascii="Ubuntu Light" w:hAnsi="Ubuntu Light" w:cstheme="minorHAnsi"/>
          <w:sz w:val="20"/>
          <w:szCs w:val="20"/>
        </w:rPr>
        <w:t>Oferowana ilość pełnych opakowań w przeliczeniu na sztuki musi być zgodna z ilością zamawianą.</w:t>
      </w:r>
    </w:p>
    <w:p w:rsidR="009D1C56" w:rsidRPr="00BE67FB" w:rsidRDefault="00B91B29" w:rsidP="00B91B29">
      <w:pPr>
        <w:tabs>
          <w:tab w:val="left" w:pos="1701"/>
        </w:tabs>
        <w:spacing w:after="120"/>
        <w:ind w:left="1701" w:hanging="1275"/>
        <w:rPr>
          <w:rFonts w:ascii="Ubuntu Light" w:eastAsia="Arial Unicode MS" w:hAnsi="Ubuntu Light" w:cstheme="minorHAnsi"/>
          <w:b/>
          <w:sz w:val="20"/>
          <w:szCs w:val="20"/>
        </w:rPr>
      </w:pPr>
      <w:r w:rsidRPr="00BE67FB">
        <w:rPr>
          <w:rFonts w:ascii="Ubuntu Light" w:hAnsi="Ubuntu Light" w:cstheme="minorHAnsi"/>
          <w:sz w:val="20"/>
          <w:szCs w:val="20"/>
        </w:rPr>
        <w:t>Zamawiana ilość sztuk podzielona przez zao</w:t>
      </w:r>
      <w:r w:rsidRPr="00BE67FB">
        <w:rPr>
          <w:rFonts w:ascii="Ubuntu Light" w:eastAsia="Arial Unicode MS" w:hAnsi="Ubuntu Light" w:cstheme="minorHAnsi"/>
          <w:sz w:val="20"/>
          <w:szCs w:val="20"/>
        </w:rPr>
        <w:t xml:space="preserve">ferowaną wielkość opakowania musi dawać pełną ilość opakowań, </w:t>
      </w:r>
      <w:r w:rsidRPr="00BE67FB">
        <w:rPr>
          <w:rFonts w:ascii="Ubuntu Light" w:eastAsia="Arial Unicode MS" w:hAnsi="Ubuntu Light" w:cstheme="minorHAnsi"/>
          <w:sz w:val="20"/>
          <w:szCs w:val="20"/>
          <w:u w:val="single"/>
        </w:rPr>
        <w:t>bez reszty.</w:t>
      </w:r>
      <w:r w:rsidR="009D1C56" w:rsidRPr="00BE67FB">
        <w:rPr>
          <w:rFonts w:ascii="Ubuntu Light" w:eastAsia="Arial Unicode MS" w:hAnsi="Ubuntu Light" w:cstheme="minorHAnsi"/>
          <w:b/>
          <w:sz w:val="20"/>
          <w:szCs w:val="20"/>
        </w:rPr>
        <w:t xml:space="preserve"> </w:t>
      </w:r>
    </w:p>
    <w:p w:rsidR="00825DCD" w:rsidRPr="005D3984" w:rsidRDefault="009D1C56" w:rsidP="009D1C56">
      <w:pPr>
        <w:rPr>
          <w:rFonts w:ascii="Ubuntu Light" w:hAnsi="Ubuntu Light" w:cs="Arial"/>
          <w:b/>
          <w:sz w:val="20"/>
          <w:szCs w:val="20"/>
        </w:rPr>
      </w:pPr>
      <w:r w:rsidRPr="005D3984">
        <w:rPr>
          <w:rFonts w:ascii="Ubuntu Light" w:hAnsi="Ubuntu Light" w:cs="Tunga"/>
          <w:sz w:val="20"/>
          <w:szCs w:val="20"/>
        </w:rPr>
        <w:t>__________ dnia _______ 201</w:t>
      </w:r>
      <w:r w:rsidR="005D3984">
        <w:rPr>
          <w:rFonts w:ascii="Ubuntu Light" w:hAnsi="Ubuntu Light" w:cs="Tunga"/>
          <w:sz w:val="20"/>
          <w:szCs w:val="20"/>
        </w:rPr>
        <w:t>9</w:t>
      </w:r>
      <w:r w:rsidRPr="005D3984">
        <w:rPr>
          <w:rFonts w:ascii="Ubuntu Light" w:hAnsi="Ubuntu Light" w:cs="Tunga"/>
          <w:sz w:val="20"/>
          <w:szCs w:val="20"/>
        </w:rPr>
        <w:t xml:space="preserve"> roku</w:t>
      </w:r>
    </w:p>
    <w:p w:rsidR="00A6401E" w:rsidRPr="005D3984" w:rsidRDefault="00A6401E" w:rsidP="00A6401E">
      <w:pPr>
        <w:ind w:left="7788" w:firstLine="708"/>
        <w:rPr>
          <w:rFonts w:ascii="Ubuntu Light" w:hAnsi="Ubuntu Light" w:cs="Arial"/>
          <w:sz w:val="20"/>
          <w:szCs w:val="20"/>
        </w:rPr>
      </w:pPr>
      <w:r w:rsidRPr="005D3984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A6401E" w:rsidRPr="005D3984" w:rsidRDefault="00A6401E" w:rsidP="00A6401E">
      <w:pPr>
        <w:rPr>
          <w:rFonts w:ascii="Ubuntu Light" w:hAnsi="Ubuntu Light" w:cs="Arial"/>
          <w:sz w:val="20"/>
          <w:szCs w:val="20"/>
        </w:rPr>
      </w:pPr>
      <w:r w:rsidRPr="005D398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5D3984">
        <w:rPr>
          <w:rFonts w:ascii="Ubuntu Light" w:hAnsi="Ubuntu Light" w:cs="Arial"/>
          <w:sz w:val="20"/>
          <w:szCs w:val="20"/>
        </w:rPr>
        <w:t xml:space="preserve">                              </w:t>
      </w:r>
      <w:r w:rsidR="005D3984">
        <w:rPr>
          <w:rFonts w:ascii="Ubuntu Light" w:hAnsi="Ubuntu Light" w:cs="Arial"/>
          <w:sz w:val="20"/>
          <w:szCs w:val="20"/>
        </w:rPr>
        <w:tab/>
      </w:r>
      <w:r w:rsidRPr="005D3984">
        <w:rPr>
          <w:rFonts w:ascii="Ubuntu Light" w:hAnsi="Ubuntu Light" w:cs="Arial"/>
          <w:sz w:val="20"/>
          <w:szCs w:val="20"/>
        </w:rPr>
        <w:t>Własnoręczny czytelny podpis osoby/osób uprawnionej/uprawnionych</w:t>
      </w:r>
    </w:p>
    <w:p w:rsidR="0015179C" w:rsidRDefault="00A6401E" w:rsidP="00A6401E">
      <w:pPr>
        <w:ind w:left="9912" w:firstLine="708"/>
        <w:rPr>
          <w:rFonts w:ascii="Ubuntu Light" w:hAnsi="Ubuntu Light" w:cs="Arial"/>
          <w:b/>
          <w:sz w:val="20"/>
          <w:szCs w:val="20"/>
        </w:rPr>
      </w:pPr>
      <w:r w:rsidRPr="005D3984">
        <w:rPr>
          <w:rFonts w:ascii="Ubuntu Light" w:hAnsi="Ubuntu Light" w:cs="Arial"/>
          <w:sz w:val="20"/>
          <w:szCs w:val="20"/>
        </w:rPr>
        <w:t>do reprezentowania wykonawcy</w:t>
      </w:r>
    </w:p>
    <w:p w:rsidR="004C0918" w:rsidRDefault="004C0918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E770DF" w:rsidRPr="00DD0F04" w:rsidRDefault="00E770DF" w:rsidP="00E770DF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15179C">
        <w:rPr>
          <w:rFonts w:ascii="Ubuntu Light" w:hAnsi="Ubuntu Light" w:cs="Arial"/>
          <w:b/>
          <w:sz w:val="20"/>
          <w:szCs w:val="20"/>
        </w:rPr>
        <w:t>6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825DCD" w:rsidRDefault="00E770DF" w:rsidP="00E770DF">
      <w:pPr>
        <w:ind w:left="4248" w:firstLine="708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15179C" w:rsidRPr="00B91B29" w:rsidRDefault="0015179C" w:rsidP="0015179C">
      <w:pPr>
        <w:autoSpaceDE w:val="0"/>
        <w:autoSpaceDN w:val="0"/>
        <w:adjustRightInd w:val="0"/>
        <w:rPr>
          <w:rFonts w:ascii="Ubuntu Light" w:hAnsi="Ubuntu Light" w:cs="Arial"/>
          <w:b/>
          <w:color w:val="000000"/>
          <w:sz w:val="20"/>
          <w:szCs w:val="20"/>
        </w:rPr>
      </w:pPr>
      <w:r w:rsidRPr="00B91B29">
        <w:rPr>
          <w:rFonts w:ascii="Ubuntu Light" w:hAnsi="Ubuntu Light" w:cs="Arial"/>
          <w:b/>
          <w:sz w:val="20"/>
          <w:szCs w:val="20"/>
        </w:rPr>
        <w:t xml:space="preserve">Pakiet nr 6  </w:t>
      </w:r>
      <w:r w:rsidRPr="00B91B29">
        <w:rPr>
          <w:rFonts w:ascii="Ubuntu Light" w:hAnsi="Ubuntu Light" w:cs="Arial"/>
          <w:b/>
          <w:sz w:val="20"/>
          <w:szCs w:val="20"/>
          <w:u w:val="single"/>
        </w:rPr>
        <w:t>Wymagane parametry nici</w:t>
      </w:r>
      <w:r w:rsidRPr="00B91B29">
        <w:rPr>
          <w:rFonts w:ascii="Ubuntu Light" w:hAnsi="Ubuntu Light" w:cs="Arial"/>
          <w:sz w:val="20"/>
          <w:szCs w:val="20"/>
        </w:rPr>
        <w:t>:</w:t>
      </w:r>
      <w:r w:rsidRPr="00B91B29">
        <w:rPr>
          <w:rFonts w:ascii="Ubuntu Light" w:hAnsi="Ubuntu Light" w:cs="Arial"/>
          <w:bCs/>
          <w:sz w:val="20"/>
          <w:szCs w:val="20"/>
        </w:rPr>
        <w:t xml:space="preserve"> </w:t>
      </w:r>
      <w:r w:rsidRPr="00B91B29">
        <w:rPr>
          <w:rFonts w:ascii="Ubuntu Light" w:eastAsia="Calibri" w:hAnsi="Ubuntu Light"/>
          <w:b/>
          <w:sz w:val="20"/>
          <w:szCs w:val="20"/>
        </w:rPr>
        <w:t xml:space="preserve">Nić  sterylna, jednowłóknowa, syntetyczna, wchłanialna, zbudowana z poli-p-dioksanonu o okresie podtrzymywania 10 tygodni i okresie </w:t>
      </w:r>
      <w:r w:rsidRPr="00B91B29">
        <w:rPr>
          <w:rFonts w:ascii="Ubuntu Light" w:eastAsia="Calibri" w:hAnsi="Ubuntu Light" w:cs="Mangal"/>
          <w:b/>
          <w:sz w:val="20"/>
          <w:szCs w:val="20"/>
        </w:rPr>
        <w:t>wchłaniania od 180 do 210 dni</w:t>
      </w:r>
    </w:p>
    <w:tbl>
      <w:tblPr>
        <w:tblW w:w="1601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2"/>
        <w:gridCol w:w="850"/>
        <w:gridCol w:w="1134"/>
        <w:gridCol w:w="1276"/>
        <w:gridCol w:w="1418"/>
        <w:gridCol w:w="1417"/>
        <w:gridCol w:w="1276"/>
        <w:gridCol w:w="850"/>
        <w:gridCol w:w="993"/>
        <w:gridCol w:w="1275"/>
        <w:gridCol w:w="1275"/>
      </w:tblGrid>
      <w:tr w:rsidR="0015179C" w:rsidRPr="00272738" w:rsidTr="00B341C1">
        <w:trPr>
          <w:cantSplit/>
          <w:trHeight w:val="1335"/>
        </w:trPr>
        <w:tc>
          <w:tcPr>
            <w:tcW w:w="425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B341C1">
              <w:rPr>
                <w:rFonts w:ascii="Ubuntu Light" w:hAnsi="Ubuntu Light" w:cs="Arial"/>
                <w:b/>
                <w:sz w:val="18"/>
                <w:szCs w:val="18"/>
              </w:rPr>
              <w:t>L.p.</w:t>
            </w:r>
          </w:p>
        </w:tc>
        <w:tc>
          <w:tcPr>
            <w:tcW w:w="2836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B341C1">
              <w:rPr>
                <w:rFonts w:ascii="Ubuntu Light" w:hAnsi="Ubuntu Light" w:cs="Arial"/>
                <w:b/>
                <w:sz w:val="18"/>
                <w:szCs w:val="18"/>
              </w:rPr>
              <w:t>Opis parametrów igły</w:t>
            </w:r>
          </w:p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15179C" w:rsidRPr="00B341C1" w:rsidRDefault="0015179C" w:rsidP="0015179C">
            <w:pPr>
              <w:ind w:left="113" w:right="113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B341C1">
              <w:rPr>
                <w:rFonts w:ascii="Ubuntu Light" w:hAnsi="Ubuntu Light" w:cs="Arial"/>
                <w:b/>
                <w:sz w:val="18"/>
                <w:szCs w:val="18"/>
              </w:rPr>
              <w:t>Grubość nitki</w:t>
            </w:r>
          </w:p>
        </w:tc>
        <w:tc>
          <w:tcPr>
            <w:tcW w:w="850" w:type="dxa"/>
            <w:textDirection w:val="btLr"/>
            <w:vAlign w:val="center"/>
          </w:tcPr>
          <w:p w:rsidR="0015179C" w:rsidRPr="00B341C1" w:rsidRDefault="0015179C" w:rsidP="0015179C">
            <w:pPr>
              <w:ind w:left="113" w:right="113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B341C1">
              <w:rPr>
                <w:rFonts w:ascii="Ubuntu Light" w:hAnsi="Ubuntu Light" w:cs="Arial"/>
                <w:b/>
                <w:sz w:val="18"/>
                <w:szCs w:val="18"/>
              </w:rPr>
              <w:t>Minimalna długość nitki w cm</w:t>
            </w:r>
          </w:p>
        </w:tc>
        <w:tc>
          <w:tcPr>
            <w:tcW w:w="1134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B341C1">
              <w:rPr>
                <w:rFonts w:ascii="Ubuntu Light" w:hAnsi="Ubuntu Light" w:cs="Arial"/>
                <w:b/>
                <w:sz w:val="18"/>
                <w:szCs w:val="18"/>
              </w:rPr>
              <w:t>Zamawiana ilość saszetek</w:t>
            </w:r>
          </w:p>
        </w:tc>
        <w:tc>
          <w:tcPr>
            <w:tcW w:w="1276" w:type="dxa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Zaoferowana</w:t>
            </w:r>
          </w:p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ilość saszetek </w:t>
            </w:r>
          </w:p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 opakowaniu</w:t>
            </w:r>
          </w:p>
        </w:tc>
        <w:tc>
          <w:tcPr>
            <w:tcW w:w="1418" w:type="dxa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Zaoferowana ilość opakowań </w:t>
            </w:r>
          </w:p>
        </w:tc>
        <w:tc>
          <w:tcPr>
            <w:tcW w:w="1417" w:type="dxa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B341C1">
              <w:rPr>
                <w:rFonts w:ascii="Ubuntu Light" w:hAnsi="Ubuntu Light" w:cs="Arial"/>
                <w:b/>
                <w:sz w:val="18"/>
                <w:szCs w:val="18"/>
              </w:rPr>
              <w:t>Cena jednostkowa netto za opakowanie</w:t>
            </w:r>
          </w:p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Wartość netto</w:t>
            </w:r>
          </w:p>
          <w:p w:rsidR="0015179C" w:rsidRPr="00B341C1" w:rsidRDefault="0015179C" w:rsidP="0015179C">
            <w:pPr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18"/>
                <w:szCs w:val="18"/>
              </w:rPr>
              <w:t xml:space="preserve">   (kol 7 x kol 8)</w:t>
            </w:r>
          </w:p>
        </w:tc>
        <w:tc>
          <w:tcPr>
            <w:tcW w:w="850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VAT %</w:t>
            </w:r>
          </w:p>
        </w:tc>
        <w:tc>
          <w:tcPr>
            <w:tcW w:w="993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1275" w:type="dxa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Producent, nazwa handlowa</w:t>
            </w:r>
          </w:p>
        </w:tc>
        <w:tc>
          <w:tcPr>
            <w:tcW w:w="1275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</w:t>
            </w:r>
            <w:r w:rsidRPr="00B341C1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br/>
              <w:t>nr katalogowy</w:t>
            </w:r>
          </w:p>
        </w:tc>
      </w:tr>
      <w:tr w:rsidR="0015179C" w:rsidRPr="00272738" w:rsidTr="0015179C">
        <w:tc>
          <w:tcPr>
            <w:tcW w:w="425" w:type="dxa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1418" w:type="dxa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1417" w:type="dxa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1276" w:type="dxa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850" w:type="dxa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993" w:type="dxa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1275" w:type="dxa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1275" w:type="dxa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13</w:t>
            </w:r>
          </w:p>
        </w:tc>
      </w:tr>
      <w:tr w:rsidR="0015179C" w:rsidRPr="00272738" w:rsidTr="0015179C">
        <w:tc>
          <w:tcPr>
            <w:tcW w:w="42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10mm podwójna 3/8 koła okrągła</w:t>
            </w:r>
          </w:p>
        </w:tc>
        <w:tc>
          <w:tcPr>
            <w:tcW w:w="992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7/0</w:t>
            </w:r>
          </w:p>
        </w:tc>
        <w:tc>
          <w:tcPr>
            <w:tcW w:w="850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5179C" w:rsidRPr="00B341C1" w:rsidRDefault="00A6401E" w:rsidP="00A6401E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15179C" w:rsidRPr="00272738" w:rsidTr="0015179C">
        <w:tc>
          <w:tcPr>
            <w:tcW w:w="42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6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13mm podwójna 1/2 koła okrągła</w:t>
            </w:r>
          </w:p>
        </w:tc>
        <w:tc>
          <w:tcPr>
            <w:tcW w:w="992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6/0</w:t>
            </w:r>
          </w:p>
        </w:tc>
        <w:tc>
          <w:tcPr>
            <w:tcW w:w="850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5179C" w:rsidRPr="00B341C1" w:rsidRDefault="00A6401E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15179C" w:rsidRPr="00272738" w:rsidTr="0015179C">
        <w:tc>
          <w:tcPr>
            <w:tcW w:w="42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836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12mm podwójna 3/8 koła okrągła</w:t>
            </w:r>
          </w:p>
        </w:tc>
        <w:tc>
          <w:tcPr>
            <w:tcW w:w="992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6/0</w:t>
            </w:r>
          </w:p>
        </w:tc>
        <w:tc>
          <w:tcPr>
            <w:tcW w:w="850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5179C" w:rsidRPr="00B341C1" w:rsidRDefault="00A6401E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15179C" w:rsidRPr="00272738" w:rsidTr="0015179C">
        <w:tc>
          <w:tcPr>
            <w:tcW w:w="42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2836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17mm 1/2 koła okrągła</w:t>
            </w:r>
          </w:p>
        </w:tc>
        <w:tc>
          <w:tcPr>
            <w:tcW w:w="992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5/0</w:t>
            </w:r>
          </w:p>
        </w:tc>
        <w:tc>
          <w:tcPr>
            <w:tcW w:w="850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5179C" w:rsidRPr="00B341C1" w:rsidRDefault="00A6401E" w:rsidP="00A6401E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15179C" w:rsidRPr="00272738" w:rsidTr="0015179C">
        <w:tc>
          <w:tcPr>
            <w:tcW w:w="42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2836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22mm 1/2 koła okrągła</w:t>
            </w:r>
            <w:r w:rsidR="00A6401E" w:rsidRPr="00B341C1">
              <w:rPr>
                <w:rFonts w:ascii="Ubuntu Light" w:hAnsi="Ubuntu Light"/>
                <w:sz w:val="20"/>
                <w:szCs w:val="20"/>
              </w:rPr>
              <w:t xml:space="preserve"> o zakończeniu tokarowym</w:t>
            </w:r>
          </w:p>
        </w:tc>
        <w:tc>
          <w:tcPr>
            <w:tcW w:w="992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5179C" w:rsidRPr="00B341C1" w:rsidRDefault="00A6401E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15179C" w:rsidRPr="00272738" w:rsidTr="0015179C">
        <w:tc>
          <w:tcPr>
            <w:tcW w:w="42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2836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22mm 1/2 koła okrągła</w:t>
            </w:r>
            <w:r w:rsidR="00A6401E" w:rsidRPr="00B341C1">
              <w:rPr>
                <w:rFonts w:ascii="Ubuntu Light" w:hAnsi="Ubuntu Light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5179C" w:rsidRPr="00B341C1" w:rsidRDefault="00A6401E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15179C" w:rsidRPr="00272738" w:rsidTr="0015179C">
        <w:tc>
          <w:tcPr>
            <w:tcW w:w="42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2836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30mm 1/2 koła okrągła</w:t>
            </w:r>
          </w:p>
        </w:tc>
        <w:tc>
          <w:tcPr>
            <w:tcW w:w="992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5179C" w:rsidRPr="00B341C1" w:rsidRDefault="00A6401E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15179C" w:rsidRPr="00272738" w:rsidTr="0015179C">
        <w:tc>
          <w:tcPr>
            <w:tcW w:w="42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2836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30mm 1/2 koła okrągła</w:t>
            </w:r>
          </w:p>
        </w:tc>
        <w:tc>
          <w:tcPr>
            <w:tcW w:w="992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5179C" w:rsidRPr="00B341C1" w:rsidRDefault="00A6401E" w:rsidP="007B1E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color w:val="000000"/>
                <w:sz w:val="20"/>
                <w:szCs w:val="20"/>
              </w:rPr>
              <w:t>3</w:t>
            </w:r>
            <w:r w:rsidR="007B1E46" w:rsidRPr="00B341C1">
              <w:rPr>
                <w:rFonts w:ascii="Ubuntu Light" w:hAnsi="Ubuntu Light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15179C" w:rsidRPr="00272738" w:rsidTr="0015179C">
        <w:tc>
          <w:tcPr>
            <w:tcW w:w="42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2836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30mm 1/2 koła okrągła</w:t>
            </w:r>
          </w:p>
        </w:tc>
        <w:tc>
          <w:tcPr>
            <w:tcW w:w="992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2/0</w:t>
            </w:r>
          </w:p>
        </w:tc>
        <w:tc>
          <w:tcPr>
            <w:tcW w:w="850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5179C" w:rsidRPr="00B341C1" w:rsidRDefault="00A6401E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15179C" w:rsidRPr="00272738" w:rsidTr="0015179C">
        <w:tc>
          <w:tcPr>
            <w:tcW w:w="42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2836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37mm 1/2 koła okrągła</w:t>
            </w:r>
          </w:p>
        </w:tc>
        <w:tc>
          <w:tcPr>
            <w:tcW w:w="992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15179C" w:rsidRPr="00B341C1" w:rsidRDefault="00A6401E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15179C" w:rsidRPr="00272738" w:rsidTr="0015179C">
        <w:tc>
          <w:tcPr>
            <w:tcW w:w="42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  <w:lang w:val="de-DE"/>
              </w:rPr>
              <w:t>11</w:t>
            </w:r>
          </w:p>
        </w:tc>
        <w:tc>
          <w:tcPr>
            <w:tcW w:w="2836" w:type="dxa"/>
            <w:vAlign w:val="center"/>
          </w:tcPr>
          <w:p w:rsidR="0015179C" w:rsidRPr="00B341C1" w:rsidRDefault="007B1E46" w:rsidP="007B1E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26</w:t>
            </w:r>
            <w:r w:rsidR="0015179C" w:rsidRPr="00B341C1">
              <w:rPr>
                <w:rFonts w:ascii="Ubuntu Light" w:hAnsi="Ubuntu Light"/>
                <w:sz w:val="20"/>
                <w:szCs w:val="20"/>
              </w:rPr>
              <w:t xml:space="preserve">mm 1/2 koła okrągła </w:t>
            </w:r>
            <w:r w:rsidRPr="00B341C1">
              <w:rPr>
                <w:rFonts w:ascii="Ubuntu Light" w:hAnsi="Ubuntu Light"/>
                <w:sz w:val="20"/>
                <w:szCs w:val="20"/>
              </w:rPr>
              <w:t>odczepiana</w:t>
            </w:r>
          </w:p>
        </w:tc>
        <w:tc>
          <w:tcPr>
            <w:tcW w:w="992" w:type="dxa"/>
            <w:vAlign w:val="center"/>
          </w:tcPr>
          <w:p w:rsidR="0015179C" w:rsidRPr="00B341C1" w:rsidRDefault="007B1E46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15179C" w:rsidRPr="00B341C1" w:rsidRDefault="007B1E46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color w:val="000000"/>
                <w:sz w:val="20"/>
                <w:szCs w:val="20"/>
              </w:rPr>
              <w:t>4x70</w:t>
            </w:r>
          </w:p>
        </w:tc>
        <w:tc>
          <w:tcPr>
            <w:tcW w:w="1134" w:type="dxa"/>
            <w:vAlign w:val="center"/>
          </w:tcPr>
          <w:p w:rsidR="0015179C" w:rsidRPr="00B341C1" w:rsidRDefault="007B1E46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7B1E46" w:rsidRPr="00272738" w:rsidTr="0015179C">
        <w:tc>
          <w:tcPr>
            <w:tcW w:w="425" w:type="dxa"/>
          </w:tcPr>
          <w:p w:rsidR="007B1E46" w:rsidRPr="00B341C1" w:rsidRDefault="007B1E46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  <w:lang w:val="de-DE"/>
              </w:rPr>
              <w:t>12</w:t>
            </w:r>
          </w:p>
        </w:tc>
        <w:tc>
          <w:tcPr>
            <w:tcW w:w="2836" w:type="dxa"/>
            <w:vAlign w:val="center"/>
          </w:tcPr>
          <w:p w:rsidR="007B1E46" w:rsidRPr="00B341C1" w:rsidRDefault="007B1E46" w:rsidP="007B1E4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40mm ½ koła okrągła o zakończeniu trokarowym pogrubiona</w:t>
            </w:r>
          </w:p>
        </w:tc>
        <w:tc>
          <w:tcPr>
            <w:tcW w:w="992" w:type="dxa"/>
            <w:vAlign w:val="center"/>
          </w:tcPr>
          <w:p w:rsidR="007B1E46" w:rsidRPr="00B341C1" w:rsidRDefault="007B1E46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B1E46" w:rsidRPr="00B341C1" w:rsidRDefault="007B1E46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color w:val="000000"/>
                <w:sz w:val="20"/>
                <w:szCs w:val="20"/>
              </w:rPr>
              <w:t>150 pętli</w:t>
            </w:r>
          </w:p>
        </w:tc>
        <w:tc>
          <w:tcPr>
            <w:tcW w:w="1134" w:type="dxa"/>
            <w:vAlign w:val="center"/>
          </w:tcPr>
          <w:p w:rsidR="007B1E46" w:rsidRPr="00B341C1" w:rsidRDefault="007B1E46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76" w:type="dxa"/>
          </w:tcPr>
          <w:p w:rsidR="007B1E46" w:rsidRPr="00B341C1" w:rsidRDefault="007B1E46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7B1E46" w:rsidRPr="00B341C1" w:rsidRDefault="007B1E46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7B1E46" w:rsidRPr="00B341C1" w:rsidRDefault="007B1E46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7B1E46" w:rsidRPr="00B341C1" w:rsidRDefault="007B1E46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7B1E46" w:rsidRPr="00B341C1" w:rsidRDefault="007B1E46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7B1E46" w:rsidRPr="00B341C1" w:rsidRDefault="007B1E46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7B1E46" w:rsidRPr="00B341C1" w:rsidRDefault="007B1E46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7B1E46" w:rsidRPr="00B341C1" w:rsidRDefault="007B1E46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15179C" w:rsidRPr="00272738" w:rsidTr="0015179C">
        <w:tc>
          <w:tcPr>
            <w:tcW w:w="42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  <w:lang w:val="de-DE"/>
              </w:rPr>
              <w:t>12</w:t>
            </w:r>
          </w:p>
        </w:tc>
        <w:tc>
          <w:tcPr>
            <w:tcW w:w="2836" w:type="dxa"/>
            <w:vAlign w:val="center"/>
          </w:tcPr>
          <w:p w:rsidR="0015179C" w:rsidRPr="00B341C1" w:rsidRDefault="007B1E46" w:rsidP="007B1E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50</w:t>
            </w:r>
            <w:r w:rsidR="0015179C" w:rsidRPr="00B341C1">
              <w:rPr>
                <w:rFonts w:ascii="Ubuntu Light" w:hAnsi="Ubuntu Light"/>
                <w:sz w:val="20"/>
                <w:szCs w:val="20"/>
              </w:rPr>
              <w:t>mm 1/2 koła okrągła o zakończeniu tępym</w:t>
            </w:r>
          </w:p>
        </w:tc>
        <w:tc>
          <w:tcPr>
            <w:tcW w:w="992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5179C" w:rsidRPr="00B341C1" w:rsidRDefault="0015179C" w:rsidP="0015179C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150 pętla</w:t>
            </w:r>
          </w:p>
        </w:tc>
        <w:tc>
          <w:tcPr>
            <w:tcW w:w="1134" w:type="dxa"/>
            <w:vAlign w:val="center"/>
          </w:tcPr>
          <w:p w:rsidR="0015179C" w:rsidRPr="00B341C1" w:rsidRDefault="00A6401E" w:rsidP="007B1E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B341C1">
              <w:rPr>
                <w:rFonts w:ascii="Ubuntu Light" w:hAnsi="Ubuntu Light"/>
                <w:sz w:val="20"/>
                <w:szCs w:val="20"/>
              </w:rPr>
              <w:t>1</w:t>
            </w:r>
            <w:r w:rsidR="007B1E46" w:rsidRPr="00B341C1">
              <w:rPr>
                <w:rFonts w:ascii="Ubuntu Light" w:hAnsi="Ubuntu Light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15179C" w:rsidRPr="00272738" w:rsidTr="0015179C">
        <w:trPr>
          <w:trHeight w:val="465"/>
        </w:trPr>
        <w:tc>
          <w:tcPr>
            <w:tcW w:w="3261" w:type="dxa"/>
            <w:gridSpan w:val="2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u w:val="single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  <w:u w:val="single"/>
              </w:rPr>
              <w:t>Parametry bezwzględnie wymagane</w:t>
            </w:r>
          </w:p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</w:rPr>
              <w:t>- igła musi być wytrzymała na odkształcenia i ostra po wielokrotnym przejściu przez tkankę</w:t>
            </w:r>
          </w:p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</w:rPr>
              <w:t xml:space="preserve">- nitka musi być giętka, elastyczna i nie wykazywać się tzw. pamięcią </w:t>
            </w:r>
            <w:r w:rsidRPr="00B341C1">
              <w:rPr>
                <w:rFonts w:ascii="Ubuntu Light" w:hAnsi="Ubuntu Light" w:cs="Arial"/>
                <w:sz w:val="20"/>
                <w:szCs w:val="20"/>
              </w:rPr>
              <w:lastRenderedPageBreak/>
              <w:t>po wyciągnięciu z saszetki</w:t>
            </w:r>
          </w:p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</w:rPr>
              <w:t>- nitka musi być gładka i łatwo penetrować przez tkankę</w:t>
            </w:r>
          </w:p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</w:rPr>
              <w:t>- nitka musi być odporna na zerwania</w:t>
            </w:r>
          </w:p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</w:rPr>
              <w:t>- nitka musi być kompatybilna z igłą tzn. musi mieć tą samą grubość.</w:t>
            </w:r>
          </w:p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  <w:u w:val="single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  <w:u w:val="single"/>
              </w:rPr>
              <w:t>Wielkość opakowania: min.24 saszetki max. 36 saszetek.</w:t>
            </w:r>
          </w:p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  <w:u w:val="single"/>
              </w:rPr>
              <w:t>Zaoferowane szwy musza pochodzić od jednego producenta</w:t>
            </w:r>
          </w:p>
        </w:tc>
        <w:tc>
          <w:tcPr>
            <w:tcW w:w="992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shd w:val="pct5" w:color="auto" w:fill="auto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15179C" w:rsidRPr="00272738" w:rsidTr="0015179C">
        <w:trPr>
          <w:trHeight w:val="213"/>
        </w:trPr>
        <w:tc>
          <w:tcPr>
            <w:tcW w:w="425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</w:rPr>
              <w:t xml:space="preserve"> RAZEM</w:t>
            </w:r>
          </w:p>
        </w:tc>
        <w:tc>
          <w:tcPr>
            <w:tcW w:w="992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pct5" w:color="auto" w:fill="auto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341C1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auto" w:fill="auto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shd w:val="pct5" w:color="auto" w:fill="auto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15179C" w:rsidRPr="00B341C1" w:rsidRDefault="0015179C" w:rsidP="0015179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7B1E46" w:rsidRPr="00BE67FB" w:rsidRDefault="0015179C" w:rsidP="007B1E46">
      <w:pPr>
        <w:tabs>
          <w:tab w:val="left" w:pos="1701"/>
        </w:tabs>
        <w:rPr>
          <w:rFonts w:ascii="Ubuntu Light" w:hAnsi="Ubuntu Light" w:cstheme="minorHAnsi"/>
          <w:sz w:val="20"/>
          <w:szCs w:val="20"/>
        </w:rPr>
      </w:pPr>
      <w:r>
        <w:rPr>
          <w:rFonts w:ascii="Calibri" w:hAnsi="Calibri" w:cs="Tunga"/>
          <w:b/>
          <w:bCs/>
          <w:sz w:val="20"/>
          <w:szCs w:val="20"/>
        </w:rPr>
        <w:t xml:space="preserve"> </w:t>
      </w:r>
      <w:r w:rsidR="007B1E46" w:rsidRPr="00BE67FB">
        <w:rPr>
          <w:rFonts w:ascii="Ubuntu Light" w:hAnsi="Ubuntu Light" w:cstheme="minorHAnsi"/>
          <w:sz w:val="20"/>
          <w:szCs w:val="20"/>
        </w:rPr>
        <w:t>Oferowana ilość pełnych opakowań w przeliczeniu na sztuki musi być zgodna z ilością zamawianą.</w:t>
      </w:r>
    </w:p>
    <w:p w:rsidR="0015179C" w:rsidRDefault="007B1E46" w:rsidP="007B1E46">
      <w:pPr>
        <w:tabs>
          <w:tab w:val="left" w:pos="1701"/>
        </w:tabs>
        <w:spacing w:after="120"/>
        <w:rPr>
          <w:rFonts w:ascii="Calibri" w:eastAsia="Arial Unicode MS" w:hAnsi="Calibri"/>
          <w:b/>
          <w:sz w:val="20"/>
          <w:szCs w:val="20"/>
        </w:rPr>
      </w:pPr>
      <w:r w:rsidRPr="00BE67FB">
        <w:rPr>
          <w:rFonts w:ascii="Ubuntu Light" w:hAnsi="Ubuntu Light" w:cstheme="minorHAnsi"/>
          <w:sz w:val="20"/>
          <w:szCs w:val="20"/>
        </w:rPr>
        <w:t>Zamawiana ilość sztuk podzielona przez zao</w:t>
      </w:r>
      <w:r w:rsidRPr="00BE67FB">
        <w:rPr>
          <w:rFonts w:ascii="Ubuntu Light" w:eastAsia="Arial Unicode MS" w:hAnsi="Ubuntu Light" w:cstheme="minorHAnsi"/>
          <w:sz w:val="20"/>
          <w:szCs w:val="20"/>
        </w:rPr>
        <w:t xml:space="preserve">ferowaną wielkość opakowania musi dawać pełną ilość opakowań, </w:t>
      </w:r>
      <w:r w:rsidRPr="00BE67FB">
        <w:rPr>
          <w:rFonts w:ascii="Ubuntu Light" w:eastAsia="Arial Unicode MS" w:hAnsi="Ubuntu Light" w:cstheme="minorHAnsi"/>
          <w:sz w:val="20"/>
          <w:szCs w:val="20"/>
          <w:u w:val="single"/>
        </w:rPr>
        <w:t>bez reszty</w:t>
      </w:r>
      <w:r w:rsidR="0015179C">
        <w:rPr>
          <w:rFonts w:ascii="Calibri" w:eastAsia="Arial Unicode MS" w:hAnsi="Calibri"/>
          <w:b/>
          <w:sz w:val="20"/>
          <w:szCs w:val="20"/>
        </w:rPr>
        <w:t xml:space="preserve"> </w:t>
      </w:r>
    </w:p>
    <w:p w:rsidR="007B1E46" w:rsidRDefault="007B1E46" w:rsidP="00954107">
      <w:pPr>
        <w:ind w:left="7788" w:firstLine="708"/>
        <w:rPr>
          <w:rFonts w:ascii="Ubuntu Light" w:hAnsi="Ubuntu Light" w:cs="Arial"/>
          <w:sz w:val="20"/>
          <w:szCs w:val="20"/>
        </w:rPr>
      </w:pPr>
    </w:p>
    <w:p w:rsidR="007B1E46" w:rsidRPr="00B341C1" w:rsidRDefault="00B341C1" w:rsidP="00B341C1">
      <w:pPr>
        <w:rPr>
          <w:rFonts w:ascii="Ubuntu Light" w:hAnsi="Ubuntu Light" w:cs="Arial"/>
          <w:sz w:val="18"/>
          <w:szCs w:val="18"/>
        </w:rPr>
      </w:pPr>
      <w:r w:rsidRPr="00B341C1">
        <w:rPr>
          <w:rFonts w:ascii="Ubuntu Light" w:hAnsi="Ubuntu Light" w:cs="Tunga"/>
          <w:sz w:val="18"/>
          <w:szCs w:val="18"/>
        </w:rPr>
        <w:t>__________ dnia _______ 2019 roku</w:t>
      </w:r>
    </w:p>
    <w:p w:rsidR="00954107" w:rsidRPr="00DD0F04" w:rsidRDefault="00954107" w:rsidP="00954107">
      <w:pPr>
        <w:ind w:left="7788" w:firstLine="708"/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954107" w:rsidRPr="00DD0F04" w:rsidRDefault="00954107" w:rsidP="00954107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15179C" w:rsidRPr="00E622F3" w:rsidRDefault="00954107" w:rsidP="00954107">
      <w:pPr>
        <w:tabs>
          <w:tab w:val="left" w:pos="1701"/>
        </w:tabs>
        <w:spacing w:after="120"/>
        <w:rPr>
          <w:rFonts w:ascii="Calibri" w:hAnsi="Calibri" w:cs="Tunga"/>
          <w:b/>
          <w:bCs/>
          <w:sz w:val="20"/>
          <w:szCs w:val="20"/>
        </w:rPr>
      </w:pPr>
      <w:r w:rsidRPr="00DD0F0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  <w:t xml:space="preserve"> </w:t>
      </w:r>
      <w:r w:rsidRPr="00DD0F04">
        <w:rPr>
          <w:rFonts w:ascii="Ubuntu Light" w:hAnsi="Ubuntu Light" w:cs="Arial"/>
          <w:sz w:val="18"/>
          <w:szCs w:val="18"/>
        </w:rPr>
        <w:t>do reprezentowania wykonawcy</w:t>
      </w:r>
    </w:p>
    <w:p w:rsidR="0015179C" w:rsidRPr="00E622F3" w:rsidRDefault="0015179C" w:rsidP="0015179C">
      <w:pPr>
        <w:pStyle w:val="normaltableau"/>
        <w:spacing w:before="0" w:after="0" w:line="100" w:lineRule="atLeast"/>
        <w:rPr>
          <w:rFonts w:ascii="Calibri" w:hAnsi="Calibri" w:cs="Tunga"/>
          <w:sz w:val="20"/>
          <w:szCs w:val="20"/>
          <w:lang w:val="pl-PL"/>
        </w:rPr>
      </w:pPr>
    </w:p>
    <w:p w:rsidR="00E770DF" w:rsidRDefault="00E770DF" w:rsidP="0015179C">
      <w:pPr>
        <w:rPr>
          <w:rFonts w:ascii="Ubuntu Light" w:hAnsi="Ubuntu Light" w:cs="Arial"/>
          <w:b/>
          <w:sz w:val="20"/>
          <w:szCs w:val="20"/>
        </w:rPr>
      </w:pPr>
    </w:p>
    <w:p w:rsidR="00E770DF" w:rsidRDefault="00E770DF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E770DF" w:rsidRPr="00DD0F04" w:rsidRDefault="00E770DF" w:rsidP="00E770DF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1266F3">
        <w:rPr>
          <w:rFonts w:ascii="Ubuntu Light" w:hAnsi="Ubuntu Light" w:cs="Arial"/>
          <w:b/>
          <w:sz w:val="20"/>
          <w:szCs w:val="20"/>
        </w:rPr>
        <w:t>7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E770DF" w:rsidRDefault="00E770DF" w:rsidP="00E770DF">
      <w:pPr>
        <w:ind w:left="4248" w:firstLine="708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1266F3" w:rsidRPr="00272738" w:rsidRDefault="001266F3" w:rsidP="001266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7B1E46">
        <w:rPr>
          <w:rFonts w:ascii="Ubuntu Light" w:hAnsi="Ubuntu Light" w:cs="Arial"/>
          <w:b/>
          <w:sz w:val="20"/>
          <w:szCs w:val="20"/>
        </w:rPr>
        <w:t xml:space="preserve">Pakiet nr 7   </w:t>
      </w:r>
      <w:r w:rsidRPr="007B1E46">
        <w:rPr>
          <w:rFonts w:ascii="Ubuntu Light" w:hAnsi="Ubuntu Light" w:cs="Arial"/>
          <w:b/>
          <w:sz w:val="20"/>
          <w:szCs w:val="20"/>
          <w:u w:val="single"/>
        </w:rPr>
        <w:t xml:space="preserve"> </w:t>
      </w:r>
      <w:r w:rsidR="004075E3">
        <w:rPr>
          <w:rFonts w:ascii="Ubuntu Light" w:hAnsi="Ubuntu Light" w:cs="Arial"/>
          <w:b/>
          <w:sz w:val="20"/>
          <w:szCs w:val="20"/>
          <w:u w:val="single"/>
        </w:rPr>
        <w:t>Wymagane parametry</w:t>
      </w:r>
      <w:r w:rsidRPr="007B1E46">
        <w:rPr>
          <w:rFonts w:ascii="Ubuntu Light" w:hAnsi="Ubuntu Light" w:cs="Arial"/>
          <w:sz w:val="20"/>
          <w:szCs w:val="20"/>
        </w:rPr>
        <w:t>:</w:t>
      </w:r>
      <w:r w:rsidRPr="00272738">
        <w:rPr>
          <w:rFonts w:ascii="Calibri" w:hAnsi="Calibri" w:cs="Arial"/>
          <w:bCs/>
          <w:sz w:val="20"/>
          <w:szCs w:val="20"/>
        </w:rPr>
        <w:t xml:space="preserve"> </w:t>
      </w:r>
      <w:r w:rsidR="007B1E46" w:rsidRPr="00301E30">
        <w:rPr>
          <w:rFonts w:ascii="Ubuntu Light" w:hAnsi="Ubuntu Light"/>
          <w:bCs/>
          <w:sz w:val="20"/>
          <w:szCs w:val="20"/>
        </w:rPr>
        <w:t>Taśma do szycia narządów miąższowych</w:t>
      </w: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2"/>
        <w:gridCol w:w="850"/>
        <w:gridCol w:w="1134"/>
        <w:gridCol w:w="1276"/>
        <w:gridCol w:w="1276"/>
        <w:gridCol w:w="1276"/>
        <w:gridCol w:w="1134"/>
        <w:gridCol w:w="567"/>
        <w:gridCol w:w="850"/>
        <w:gridCol w:w="1134"/>
        <w:gridCol w:w="1276"/>
      </w:tblGrid>
      <w:tr w:rsidR="001266F3" w:rsidRPr="007B1E46" w:rsidTr="001605E1">
        <w:trPr>
          <w:cantSplit/>
          <w:trHeight w:val="1394"/>
        </w:trPr>
        <w:tc>
          <w:tcPr>
            <w:tcW w:w="425" w:type="dxa"/>
            <w:vAlign w:val="center"/>
          </w:tcPr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7B1E46">
              <w:rPr>
                <w:rFonts w:ascii="Ubuntu Light" w:hAnsi="Ubuntu Light" w:cs="Arial"/>
                <w:b/>
                <w:sz w:val="18"/>
                <w:szCs w:val="18"/>
              </w:rPr>
              <w:t>L.p.</w:t>
            </w:r>
          </w:p>
        </w:tc>
        <w:tc>
          <w:tcPr>
            <w:tcW w:w="2836" w:type="dxa"/>
            <w:vAlign w:val="center"/>
          </w:tcPr>
          <w:p w:rsidR="001266F3" w:rsidRPr="001605E1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605E1">
              <w:rPr>
                <w:rFonts w:ascii="Ubuntu Light" w:hAnsi="Ubuntu Light" w:cs="Arial"/>
                <w:b/>
                <w:sz w:val="18"/>
                <w:szCs w:val="18"/>
              </w:rPr>
              <w:t>Opis parametrów igły</w:t>
            </w:r>
          </w:p>
          <w:p w:rsidR="001266F3" w:rsidRPr="004075E3" w:rsidRDefault="001266F3" w:rsidP="001266F3">
            <w:pPr>
              <w:jc w:val="center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1266F3" w:rsidRPr="004075E3" w:rsidRDefault="001266F3" w:rsidP="001266F3">
            <w:pPr>
              <w:ind w:left="113" w:right="113"/>
              <w:jc w:val="center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1605E1">
              <w:rPr>
                <w:rFonts w:ascii="Ubuntu Light" w:hAnsi="Ubuntu Light" w:cs="Arial"/>
                <w:b/>
                <w:sz w:val="18"/>
                <w:szCs w:val="18"/>
              </w:rPr>
              <w:t>Szerokość</w:t>
            </w:r>
            <w:r w:rsidRPr="004075E3"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  <w:t xml:space="preserve"> </w:t>
            </w:r>
            <w:r w:rsidRPr="001605E1">
              <w:rPr>
                <w:rFonts w:ascii="Ubuntu Light" w:hAnsi="Ubuntu Light" w:cs="Arial"/>
                <w:b/>
                <w:sz w:val="18"/>
                <w:szCs w:val="18"/>
              </w:rPr>
              <w:t>taśmy w mm</w:t>
            </w:r>
          </w:p>
        </w:tc>
        <w:tc>
          <w:tcPr>
            <w:tcW w:w="850" w:type="dxa"/>
            <w:textDirection w:val="btLr"/>
            <w:vAlign w:val="center"/>
          </w:tcPr>
          <w:p w:rsidR="001266F3" w:rsidRPr="001605E1" w:rsidRDefault="001266F3" w:rsidP="001266F3">
            <w:pPr>
              <w:ind w:left="113" w:right="113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605E1">
              <w:rPr>
                <w:rFonts w:ascii="Ubuntu Light" w:hAnsi="Ubuntu Light" w:cs="Arial"/>
                <w:b/>
                <w:sz w:val="18"/>
                <w:szCs w:val="18"/>
              </w:rPr>
              <w:t>Długość taśmy w cm</w:t>
            </w:r>
          </w:p>
        </w:tc>
        <w:tc>
          <w:tcPr>
            <w:tcW w:w="1134" w:type="dxa"/>
            <w:vAlign w:val="center"/>
          </w:tcPr>
          <w:p w:rsidR="001266F3" w:rsidRPr="001605E1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605E1">
              <w:rPr>
                <w:rFonts w:ascii="Ubuntu Light" w:hAnsi="Ubuntu Light" w:cs="Arial"/>
                <w:b/>
                <w:sz w:val="18"/>
                <w:szCs w:val="18"/>
              </w:rPr>
              <w:t>Zamawiana ilość saszetek</w:t>
            </w:r>
          </w:p>
        </w:tc>
        <w:tc>
          <w:tcPr>
            <w:tcW w:w="1276" w:type="dxa"/>
          </w:tcPr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7B1E46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Zaoferowana</w:t>
            </w:r>
          </w:p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7B1E46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ilość saszetek </w:t>
            </w:r>
          </w:p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7B1E46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 opakowaniu</w:t>
            </w:r>
          </w:p>
        </w:tc>
        <w:tc>
          <w:tcPr>
            <w:tcW w:w="1276" w:type="dxa"/>
          </w:tcPr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7B1E46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Zaoferowana ilość opakowań </w:t>
            </w:r>
          </w:p>
        </w:tc>
        <w:tc>
          <w:tcPr>
            <w:tcW w:w="1276" w:type="dxa"/>
          </w:tcPr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7B1E46">
              <w:rPr>
                <w:rFonts w:ascii="Ubuntu Light" w:hAnsi="Ubuntu Light" w:cs="Arial"/>
                <w:b/>
                <w:sz w:val="18"/>
                <w:szCs w:val="18"/>
              </w:rPr>
              <w:t>Cena jednostkowa netto za opakowanie</w:t>
            </w:r>
          </w:p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7B1E46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Wartość netto</w:t>
            </w:r>
          </w:p>
          <w:p w:rsidR="001266F3" w:rsidRPr="007B1E46" w:rsidRDefault="001266F3" w:rsidP="001266F3">
            <w:pPr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7B1E46">
              <w:rPr>
                <w:rFonts w:ascii="Ubuntu Light" w:hAnsi="Ubuntu Light" w:cs="Arial"/>
                <w:b/>
                <w:sz w:val="18"/>
                <w:szCs w:val="18"/>
              </w:rPr>
              <w:t xml:space="preserve">   (kol 7 x </w:t>
            </w:r>
            <w:r w:rsidR="001605E1">
              <w:rPr>
                <w:rFonts w:ascii="Ubuntu Light" w:hAnsi="Ubuntu Light" w:cs="Arial"/>
                <w:b/>
                <w:sz w:val="18"/>
                <w:szCs w:val="18"/>
              </w:rPr>
              <w:t xml:space="preserve">       </w:t>
            </w:r>
            <w:r w:rsidRPr="007B1E46">
              <w:rPr>
                <w:rFonts w:ascii="Ubuntu Light" w:hAnsi="Ubuntu Light" w:cs="Arial"/>
                <w:b/>
                <w:sz w:val="18"/>
                <w:szCs w:val="18"/>
              </w:rPr>
              <w:t>kol 8)</w:t>
            </w:r>
          </w:p>
        </w:tc>
        <w:tc>
          <w:tcPr>
            <w:tcW w:w="567" w:type="dxa"/>
            <w:vAlign w:val="center"/>
          </w:tcPr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7B1E46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VAT %</w:t>
            </w:r>
          </w:p>
        </w:tc>
        <w:tc>
          <w:tcPr>
            <w:tcW w:w="850" w:type="dxa"/>
            <w:vAlign w:val="center"/>
          </w:tcPr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7B1E46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1134" w:type="dxa"/>
          </w:tcPr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7B1E46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Producent, nazwa handlowa</w:t>
            </w:r>
          </w:p>
        </w:tc>
        <w:tc>
          <w:tcPr>
            <w:tcW w:w="1276" w:type="dxa"/>
            <w:vAlign w:val="center"/>
          </w:tcPr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7B1E46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</w:t>
            </w:r>
            <w:r w:rsidRPr="007B1E46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br/>
              <w:t>nr katalogowy</w:t>
            </w:r>
          </w:p>
        </w:tc>
      </w:tr>
      <w:tr w:rsidR="001266F3" w:rsidRPr="007B1E46" w:rsidTr="001605E1">
        <w:tc>
          <w:tcPr>
            <w:tcW w:w="425" w:type="dxa"/>
          </w:tcPr>
          <w:p w:rsidR="001266F3" w:rsidRPr="00B0594E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0594E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1266F3" w:rsidRPr="00B0594E" w:rsidRDefault="001266F3" w:rsidP="001266F3">
            <w:pPr>
              <w:jc w:val="center"/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</w:pPr>
            <w:r w:rsidRPr="00B0594E"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266F3" w:rsidRPr="00B0594E" w:rsidRDefault="001266F3" w:rsidP="001266F3">
            <w:pPr>
              <w:jc w:val="center"/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</w:pPr>
            <w:r w:rsidRPr="00B0594E"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266F3" w:rsidRPr="00B0594E" w:rsidRDefault="001266F3" w:rsidP="001266F3">
            <w:pPr>
              <w:jc w:val="center"/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</w:pPr>
            <w:r w:rsidRPr="00B0594E"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266F3" w:rsidRPr="00B0594E" w:rsidRDefault="001266F3" w:rsidP="001266F3">
            <w:pPr>
              <w:jc w:val="center"/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</w:pPr>
            <w:r w:rsidRPr="00B0594E"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266F3" w:rsidRPr="00B0594E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0594E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1276" w:type="dxa"/>
          </w:tcPr>
          <w:p w:rsidR="001266F3" w:rsidRPr="00B0594E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0594E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1276" w:type="dxa"/>
          </w:tcPr>
          <w:p w:rsidR="001266F3" w:rsidRPr="00B0594E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0594E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1134" w:type="dxa"/>
          </w:tcPr>
          <w:p w:rsidR="001266F3" w:rsidRPr="00B0594E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0594E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567" w:type="dxa"/>
          </w:tcPr>
          <w:p w:rsidR="001266F3" w:rsidRPr="00B0594E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0594E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850" w:type="dxa"/>
          </w:tcPr>
          <w:p w:rsidR="001266F3" w:rsidRPr="00B0594E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0594E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1134" w:type="dxa"/>
          </w:tcPr>
          <w:p w:rsidR="001266F3" w:rsidRPr="00B0594E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0594E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1276" w:type="dxa"/>
          </w:tcPr>
          <w:p w:rsidR="001266F3" w:rsidRPr="00B0594E" w:rsidRDefault="001266F3" w:rsidP="001266F3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B0594E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13</w:t>
            </w:r>
          </w:p>
        </w:tc>
      </w:tr>
      <w:tr w:rsidR="001266F3" w:rsidRPr="007B1E46" w:rsidTr="001605E1">
        <w:tc>
          <w:tcPr>
            <w:tcW w:w="425" w:type="dxa"/>
          </w:tcPr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7B1E46">
              <w:rPr>
                <w:rFonts w:ascii="Ubuntu Light" w:hAnsi="Ubuntu Light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1266F3" w:rsidRPr="007B1E46" w:rsidRDefault="001266F3" w:rsidP="001605E1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7B1E46">
              <w:rPr>
                <w:rFonts w:ascii="Ubuntu Light" w:hAnsi="Ubuntu Light"/>
                <w:sz w:val="20"/>
                <w:szCs w:val="20"/>
              </w:rPr>
              <w:t>taśma do szycia narządów miąższowych zbudowana z kwasu poliglikolowego, niepowlekana; igła - 1/2 koła okrągła, tępa, 45mm</w:t>
            </w:r>
          </w:p>
        </w:tc>
        <w:tc>
          <w:tcPr>
            <w:tcW w:w="992" w:type="dxa"/>
            <w:vAlign w:val="center"/>
          </w:tcPr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7B1E46">
              <w:rPr>
                <w:rFonts w:ascii="Ubuntu Light" w:hAnsi="Ubuntu Light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266F3" w:rsidRPr="007B1E46" w:rsidRDefault="001266F3" w:rsidP="001266F3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7B1E46">
              <w:rPr>
                <w:rFonts w:ascii="Ubuntu Light" w:hAnsi="Ubuntu Light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1266F3" w:rsidRPr="007B1E46" w:rsidRDefault="004075E3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1266F3" w:rsidRPr="007B1E46" w:rsidTr="001605E1">
        <w:trPr>
          <w:trHeight w:val="213"/>
        </w:trPr>
        <w:tc>
          <w:tcPr>
            <w:tcW w:w="425" w:type="dxa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B1E46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B1E46">
              <w:rPr>
                <w:rFonts w:ascii="Ubuntu Light" w:hAnsi="Ubuntu Light" w:cs="Arial"/>
                <w:sz w:val="20"/>
                <w:szCs w:val="20"/>
              </w:rPr>
              <w:t xml:space="preserve"> RAZEM</w:t>
            </w:r>
          </w:p>
        </w:tc>
        <w:tc>
          <w:tcPr>
            <w:tcW w:w="992" w:type="dxa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B1E46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B1E46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B1E46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pct5" w:color="auto" w:fill="auto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B1E46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pct5" w:color="auto" w:fill="auto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67" w:type="dxa"/>
            <w:shd w:val="pct5" w:color="auto" w:fill="auto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1266F3" w:rsidRPr="007B1E46" w:rsidRDefault="001266F3" w:rsidP="001266F3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7B1E46" w:rsidRPr="00BE67FB" w:rsidRDefault="007B1E46" w:rsidP="007B1E46">
      <w:pPr>
        <w:tabs>
          <w:tab w:val="left" w:pos="1701"/>
        </w:tabs>
        <w:rPr>
          <w:rFonts w:ascii="Ubuntu Light" w:hAnsi="Ubuntu Light" w:cstheme="minorHAnsi"/>
          <w:sz w:val="20"/>
          <w:szCs w:val="20"/>
        </w:rPr>
      </w:pPr>
      <w:r w:rsidRPr="00BE67FB">
        <w:rPr>
          <w:rFonts w:ascii="Ubuntu Light" w:hAnsi="Ubuntu Light" w:cstheme="minorHAnsi"/>
          <w:sz w:val="20"/>
          <w:szCs w:val="20"/>
        </w:rPr>
        <w:t>Oferowana ilość pełnych opakowań w przeliczeniu na sztuki musi być zgodna z ilością zamawianą.</w:t>
      </w:r>
    </w:p>
    <w:p w:rsidR="001266F3" w:rsidRPr="007B1E46" w:rsidRDefault="007B1E46" w:rsidP="007B1E46">
      <w:pPr>
        <w:tabs>
          <w:tab w:val="left" w:pos="1701"/>
        </w:tabs>
        <w:spacing w:after="120"/>
        <w:rPr>
          <w:rFonts w:ascii="Ubuntu Light" w:eastAsia="Arial Unicode MS" w:hAnsi="Ubuntu Light"/>
          <w:b/>
          <w:sz w:val="20"/>
          <w:szCs w:val="20"/>
        </w:rPr>
      </w:pPr>
      <w:r w:rsidRPr="00BE67FB">
        <w:rPr>
          <w:rFonts w:ascii="Ubuntu Light" w:hAnsi="Ubuntu Light" w:cstheme="minorHAnsi"/>
          <w:sz w:val="20"/>
          <w:szCs w:val="20"/>
        </w:rPr>
        <w:t>Zamawiana ilość sztuk podzielona przez zao</w:t>
      </w:r>
      <w:r w:rsidRPr="00BE67FB">
        <w:rPr>
          <w:rFonts w:ascii="Ubuntu Light" w:eastAsia="Arial Unicode MS" w:hAnsi="Ubuntu Light" w:cstheme="minorHAnsi"/>
          <w:sz w:val="20"/>
          <w:szCs w:val="20"/>
        </w:rPr>
        <w:t xml:space="preserve">ferowaną wielkość opakowania musi dawać pełną ilość opakowań, </w:t>
      </w:r>
      <w:r w:rsidRPr="00BE67FB">
        <w:rPr>
          <w:rFonts w:ascii="Ubuntu Light" w:eastAsia="Arial Unicode MS" w:hAnsi="Ubuntu Light" w:cstheme="minorHAnsi"/>
          <w:sz w:val="20"/>
          <w:szCs w:val="20"/>
          <w:u w:val="single"/>
        </w:rPr>
        <w:t>bez reszty</w:t>
      </w:r>
      <w:r w:rsidR="004075E3">
        <w:rPr>
          <w:rFonts w:ascii="Ubuntu Light" w:eastAsia="Arial Unicode MS" w:hAnsi="Ubuntu Light" w:cstheme="minorHAnsi"/>
          <w:sz w:val="20"/>
          <w:szCs w:val="20"/>
          <w:u w:val="single"/>
        </w:rPr>
        <w:t>.</w:t>
      </w:r>
      <w:r w:rsidR="001266F3" w:rsidRPr="007B1E46">
        <w:rPr>
          <w:rFonts w:ascii="Ubuntu Light" w:eastAsia="Arial Unicode MS" w:hAnsi="Ubuntu Light"/>
          <w:b/>
          <w:sz w:val="20"/>
          <w:szCs w:val="20"/>
        </w:rPr>
        <w:t xml:space="preserve"> </w:t>
      </w:r>
    </w:p>
    <w:p w:rsidR="007D6672" w:rsidRDefault="007D6672" w:rsidP="007D6672">
      <w:pPr>
        <w:rPr>
          <w:rFonts w:ascii="Ubuntu Light" w:hAnsi="Ubuntu Light" w:cs="Tunga"/>
          <w:sz w:val="20"/>
          <w:szCs w:val="20"/>
        </w:rPr>
      </w:pPr>
    </w:p>
    <w:p w:rsidR="007B1E46" w:rsidRPr="007B1E46" w:rsidRDefault="007B1E46" w:rsidP="007D6672">
      <w:pPr>
        <w:rPr>
          <w:rFonts w:ascii="Ubuntu Light" w:hAnsi="Ubuntu Light" w:cs="Tunga"/>
          <w:sz w:val="20"/>
          <w:szCs w:val="20"/>
        </w:rPr>
      </w:pPr>
    </w:p>
    <w:p w:rsidR="00E770DF" w:rsidRPr="007B1E46" w:rsidRDefault="001266F3" w:rsidP="007D6672">
      <w:pPr>
        <w:rPr>
          <w:rFonts w:ascii="Ubuntu Light" w:hAnsi="Ubuntu Light" w:cs="Tunga"/>
          <w:sz w:val="20"/>
          <w:szCs w:val="20"/>
        </w:rPr>
      </w:pPr>
      <w:r w:rsidRPr="007B1E46">
        <w:rPr>
          <w:rFonts w:ascii="Ubuntu Light" w:hAnsi="Ubuntu Light" w:cs="Tunga"/>
          <w:sz w:val="20"/>
          <w:szCs w:val="20"/>
        </w:rPr>
        <w:t>__________ dnia _______ 201</w:t>
      </w:r>
      <w:r w:rsidR="007B1E46">
        <w:rPr>
          <w:rFonts w:ascii="Ubuntu Light" w:hAnsi="Ubuntu Light" w:cs="Tunga"/>
          <w:sz w:val="20"/>
          <w:szCs w:val="20"/>
        </w:rPr>
        <w:t>9</w:t>
      </w:r>
      <w:r w:rsidRPr="007B1E46">
        <w:rPr>
          <w:rFonts w:ascii="Ubuntu Light" w:hAnsi="Ubuntu Light" w:cs="Tunga"/>
          <w:sz w:val="20"/>
          <w:szCs w:val="20"/>
        </w:rPr>
        <w:t xml:space="preserve"> roku</w:t>
      </w:r>
    </w:p>
    <w:p w:rsidR="00954107" w:rsidRPr="007B1E46" w:rsidRDefault="00954107" w:rsidP="001605E1">
      <w:pPr>
        <w:ind w:left="7080" w:firstLine="708"/>
        <w:rPr>
          <w:rFonts w:ascii="Ubuntu Light" w:hAnsi="Ubuntu Light" w:cs="Arial"/>
          <w:sz w:val="20"/>
          <w:szCs w:val="20"/>
        </w:rPr>
      </w:pPr>
      <w:r w:rsidRPr="007B1E46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954107" w:rsidRPr="007B1E46" w:rsidRDefault="00954107" w:rsidP="00954107">
      <w:pPr>
        <w:rPr>
          <w:rFonts w:ascii="Ubuntu Light" w:hAnsi="Ubuntu Light" w:cs="Arial"/>
          <w:sz w:val="20"/>
          <w:szCs w:val="20"/>
        </w:rPr>
      </w:pPr>
      <w:r w:rsidRPr="007B1E46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Własnoręczny czytelny podpis osoby/osób uprawnionej/uprawnionych</w:t>
      </w:r>
    </w:p>
    <w:p w:rsidR="00954107" w:rsidRPr="007B1E46" w:rsidRDefault="00954107" w:rsidP="00954107">
      <w:pPr>
        <w:ind w:left="4248" w:firstLine="708"/>
        <w:rPr>
          <w:rFonts w:ascii="Ubuntu Light" w:hAnsi="Ubuntu Light" w:cs="Arial"/>
          <w:b/>
          <w:sz w:val="20"/>
          <w:szCs w:val="20"/>
        </w:rPr>
      </w:pPr>
      <w:r w:rsidRPr="007B1E46">
        <w:rPr>
          <w:rFonts w:ascii="Ubuntu Light" w:hAnsi="Ubuntu Light" w:cs="Arial"/>
          <w:sz w:val="20"/>
          <w:szCs w:val="20"/>
        </w:rPr>
        <w:tab/>
      </w:r>
      <w:r w:rsidRPr="007B1E46">
        <w:rPr>
          <w:rFonts w:ascii="Ubuntu Light" w:hAnsi="Ubuntu Light" w:cs="Arial"/>
          <w:sz w:val="20"/>
          <w:szCs w:val="20"/>
        </w:rPr>
        <w:tab/>
      </w:r>
      <w:r w:rsidRPr="007B1E46">
        <w:rPr>
          <w:rFonts w:ascii="Ubuntu Light" w:hAnsi="Ubuntu Light" w:cs="Arial"/>
          <w:sz w:val="20"/>
          <w:szCs w:val="20"/>
        </w:rPr>
        <w:tab/>
      </w:r>
      <w:r w:rsidRPr="007B1E46">
        <w:rPr>
          <w:rFonts w:ascii="Ubuntu Light" w:hAnsi="Ubuntu Light" w:cs="Arial"/>
          <w:sz w:val="20"/>
          <w:szCs w:val="20"/>
        </w:rPr>
        <w:tab/>
      </w:r>
      <w:r w:rsidRPr="007B1E46">
        <w:rPr>
          <w:rFonts w:ascii="Ubuntu Light" w:hAnsi="Ubuntu Light" w:cs="Arial"/>
          <w:sz w:val="20"/>
          <w:szCs w:val="20"/>
        </w:rPr>
        <w:tab/>
      </w:r>
      <w:r w:rsidRPr="007B1E46">
        <w:rPr>
          <w:rFonts w:ascii="Ubuntu Light" w:hAnsi="Ubuntu Light" w:cs="Arial"/>
          <w:sz w:val="20"/>
          <w:szCs w:val="20"/>
        </w:rPr>
        <w:tab/>
        <w:t xml:space="preserve"> do reprezentowania wykonawcy</w:t>
      </w:r>
    </w:p>
    <w:p w:rsidR="00E770DF" w:rsidRDefault="00E770DF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B341C1" w:rsidRDefault="00B341C1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B341C1" w:rsidRDefault="00B341C1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605E1" w:rsidRDefault="001605E1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605E1" w:rsidRDefault="001605E1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605E1" w:rsidRDefault="001605E1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E770DF" w:rsidRPr="00DD0F04" w:rsidRDefault="00E770DF" w:rsidP="00E770DF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7D6672">
        <w:rPr>
          <w:rFonts w:ascii="Ubuntu Light" w:hAnsi="Ubuntu Light" w:cs="Arial"/>
          <w:b/>
          <w:sz w:val="20"/>
          <w:szCs w:val="20"/>
        </w:rPr>
        <w:t>8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E770DF" w:rsidRDefault="00E770DF" w:rsidP="00E770DF">
      <w:pPr>
        <w:ind w:left="4248" w:firstLine="708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BC3246" w:rsidRPr="00272738" w:rsidRDefault="00BC3246" w:rsidP="00BC3246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4075E3">
        <w:rPr>
          <w:rFonts w:ascii="Ubuntu Light" w:hAnsi="Ubuntu Light" w:cs="Arial"/>
          <w:b/>
          <w:sz w:val="20"/>
          <w:szCs w:val="20"/>
        </w:rPr>
        <w:t xml:space="preserve">Pakiet nr 8   </w:t>
      </w:r>
      <w:r w:rsidRPr="004075E3">
        <w:rPr>
          <w:rFonts w:ascii="Ubuntu Light" w:hAnsi="Ubuntu Light" w:cs="Arial"/>
          <w:b/>
          <w:sz w:val="20"/>
          <w:szCs w:val="20"/>
          <w:u w:val="single"/>
        </w:rPr>
        <w:t>Wymagane parametry nici</w:t>
      </w:r>
      <w:r w:rsidRPr="004075E3">
        <w:rPr>
          <w:rFonts w:ascii="Ubuntu Light" w:hAnsi="Ubuntu Light" w:cs="Arial"/>
          <w:sz w:val="20"/>
          <w:szCs w:val="20"/>
        </w:rPr>
        <w:t>:</w:t>
      </w:r>
      <w:r w:rsidRPr="004075E3">
        <w:rPr>
          <w:rFonts w:ascii="Ubuntu Light" w:hAnsi="Ubuntu Light" w:cs="Arial"/>
          <w:bCs/>
          <w:sz w:val="20"/>
          <w:szCs w:val="20"/>
        </w:rPr>
        <w:t xml:space="preserve"> </w:t>
      </w:r>
      <w:r w:rsidR="004075E3" w:rsidRPr="00301E30">
        <w:rPr>
          <w:rFonts w:ascii="Ubuntu Light" w:hAnsi="Ubuntu Light"/>
          <w:color w:val="000000"/>
          <w:sz w:val="20"/>
          <w:szCs w:val="20"/>
        </w:rPr>
        <w:t>Nić monofilamentowa, wchłanialna, z antybakteryjnym nasączeniem podtrzymująca tkankę w 60 % po 42 dniach od zaimplantowania . Okres wchłaniania 182-238 dni.</w:t>
      </w:r>
    </w:p>
    <w:tbl>
      <w:tblPr>
        <w:tblW w:w="157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2"/>
        <w:gridCol w:w="850"/>
        <w:gridCol w:w="1134"/>
        <w:gridCol w:w="1276"/>
        <w:gridCol w:w="1134"/>
        <w:gridCol w:w="1276"/>
        <w:gridCol w:w="1276"/>
        <w:gridCol w:w="850"/>
        <w:gridCol w:w="1134"/>
        <w:gridCol w:w="1276"/>
        <w:gridCol w:w="1276"/>
      </w:tblGrid>
      <w:tr w:rsidR="00BC3246" w:rsidRPr="00272738" w:rsidTr="004075E3">
        <w:trPr>
          <w:cantSplit/>
          <w:trHeight w:val="1335"/>
        </w:trPr>
        <w:tc>
          <w:tcPr>
            <w:tcW w:w="425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075E3">
              <w:rPr>
                <w:rFonts w:ascii="Ubuntu Light" w:hAnsi="Ubuntu Light" w:cs="Arial"/>
                <w:b/>
                <w:sz w:val="18"/>
                <w:szCs w:val="18"/>
              </w:rPr>
              <w:t>L.p.</w:t>
            </w:r>
          </w:p>
        </w:tc>
        <w:tc>
          <w:tcPr>
            <w:tcW w:w="2836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075E3">
              <w:rPr>
                <w:rFonts w:ascii="Ubuntu Light" w:hAnsi="Ubuntu Light" w:cs="Arial"/>
                <w:b/>
                <w:sz w:val="18"/>
                <w:szCs w:val="18"/>
              </w:rPr>
              <w:t>Opis parametrów igły</w:t>
            </w:r>
          </w:p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C3246" w:rsidRPr="004075E3" w:rsidRDefault="00BC3246" w:rsidP="00BC3246">
            <w:pPr>
              <w:ind w:left="113" w:right="113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075E3">
              <w:rPr>
                <w:rFonts w:ascii="Ubuntu Light" w:hAnsi="Ubuntu Light" w:cs="Arial"/>
                <w:b/>
                <w:sz w:val="18"/>
                <w:szCs w:val="18"/>
              </w:rPr>
              <w:t>Grubość nitki</w:t>
            </w:r>
          </w:p>
        </w:tc>
        <w:tc>
          <w:tcPr>
            <w:tcW w:w="850" w:type="dxa"/>
            <w:textDirection w:val="btLr"/>
            <w:vAlign w:val="center"/>
          </w:tcPr>
          <w:p w:rsidR="00BC3246" w:rsidRPr="004075E3" w:rsidRDefault="00BC3246" w:rsidP="00BC3246">
            <w:pPr>
              <w:ind w:left="113" w:right="113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075E3">
              <w:rPr>
                <w:rFonts w:ascii="Ubuntu Light" w:hAnsi="Ubuntu Light" w:cs="Arial"/>
                <w:b/>
                <w:sz w:val="18"/>
                <w:szCs w:val="18"/>
              </w:rPr>
              <w:t>Minimalna długość nitki w cm</w:t>
            </w:r>
          </w:p>
        </w:tc>
        <w:tc>
          <w:tcPr>
            <w:tcW w:w="1134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075E3">
              <w:rPr>
                <w:rFonts w:ascii="Ubuntu Light" w:hAnsi="Ubuntu Light" w:cs="Arial"/>
                <w:b/>
                <w:sz w:val="18"/>
                <w:szCs w:val="18"/>
              </w:rPr>
              <w:t>Zamawiana ilość saszetek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Zaoferowana</w:t>
            </w:r>
          </w:p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ilość saszetek </w:t>
            </w:r>
          </w:p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 opakowaniu</w:t>
            </w:r>
          </w:p>
        </w:tc>
        <w:tc>
          <w:tcPr>
            <w:tcW w:w="1134" w:type="dxa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Zaoferowana ilość opakowań 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075E3">
              <w:rPr>
                <w:rFonts w:ascii="Ubuntu Light" w:hAnsi="Ubuntu Light" w:cs="Arial"/>
                <w:b/>
                <w:sz w:val="18"/>
                <w:szCs w:val="18"/>
              </w:rPr>
              <w:t>Cena jednostkowa netto za opakowanie</w:t>
            </w:r>
          </w:p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Wartość netto</w:t>
            </w:r>
          </w:p>
          <w:p w:rsidR="00BC3246" w:rsidRPr="004075E3" w:rsidRDefault="00BC3246" w:rsidP="00BC3246">
            <w:pPr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18"/>
                <w:szCs w:val="18"/>
              </w:rPr>
              <w:t xml:space="preserve">   (kol 7 x kol 8)</w:t>
            </w:r>
          </w:p>
        </w:tc>
        <w:tc>
          <w:tcPr>
            <w:tcW w:w="850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VAT %</w:t>
            </w:r>
          </w:p>
        </w:tc>
        <w:tc>
          <w:tcPr>
            <w:tcW w:w="1134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Producent, nazwa handlowa</w:t>
            </w:r>
          </w:p>
        </w:tc>
        <w:tc>
          <w:tcPr>
            <w:tcW w:w="1276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</w:t>
            </w:r>
            <w:r w:rsidRPr="004075E3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br/>
              <w:t>nr katalogowy</w:t>
            </w:r>
          </w:p>
        </w:tc>
      </w:tr>
      <w:tr w:rsidR="00BC3246" w:rsidRPr="004075E3" w:rsidTr="00BC3246">
        <w:tc>
          <w:tcPr>
            <w:tcW w:w="425" w:type="dxa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1134" w:type="dxa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850" w:type="dxa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1134" w:type="dxa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13</w:t>
            </w:r>
          </w:p>
        </w:tc>
      </w:tr>
      <w:tr w:rsidR="00BC3246" w:rsidRPr="004075E3" w:rsidTr="00BC3246">
        <w:tc>
          <w:tcPr>
            <w:tcW w:w="425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10mm 1/2 koła okrągła podwójna</w:t>
            </w:r>
          </w:p>
        </w:tc>
        <w:tc>
          <w:tcPr>
            <w:tcW w:w="992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6/0</w:t>
            </w:r>
          </w:p>
        </w:tc>
        <w:tc>
          <w:tcPr>
            <w:tcW w:w="850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BC3246" w:rsidRPr="004075E3" w:rsidTr="00BC3246">
        <w:tc>
          <w:tcPr>
            <w:tcW w:w="425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6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13 mm 1/2 koła okrągła podwójna</w:t>
            </w:r>
          </w:p>
        </w:tc>
        <w:tc>
          <w:tcPr>
            <w:tcW w:w="992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6/0</w:t>
            </w:r>
          </w:p>
        </w:tc>
        <w:tc>
          <w:tcPr>
            <w:tcW w:w="850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BC3246" w:rsidRPr="004075E3" w:rsidTr="00BC3246">
        <w:tc>
          <w:tcPr>
            <w:tcW w:w="425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836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13 mm 1/2 koła okrągła podwójna</w:t>
            </w:r>
          </w:p>
        </w:tc>
        <w:tc>
          <w:tcPr>
            <w:tcW w:w="992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5/0</w:t>
            </w:r>
          </w:p>
        </w:tc>
        <w:tc>
          <w:tcPr>
            <w:tcW w:w="850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BC3246" w:rsidRPr="004075E3" w:rsidTr="00BC3246">
        <w:tc>
          <w:tcPr>
            <w:tcW w:w="425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2836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 xml:space="preserve">13 mm 1/2 koła okrągła </w:t>
            </w:r>
          </w:p>
        </w:tc>
        <w:tc>
          <w:tcPr>
            <w:tcW w:w="992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5/0</w:t>
            </w:r>
          </w:p>
        </w:tc>
        <w:tc>
          <w:tcPr>
            <w:tcW w:w="850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BC3246" w:rsidRPr="004075E3" w:rsidTr="00BC3246">
        <w:tc>
          <w:tcPr>
            <w:tcW w:w="425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2836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 xml:space="preserve">13 mm 1/2 koła okrągła </w:t>
            </w:r>
          </w:p>
        </w:tc>
        <w:tc>
          <w:tcPr>
            <w:tcW w:w="992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6/0</w:t>
            </w:r>
          </w:p>
        </w:tc>
        <w:tc>
          <w:tcPr>
            <w:tcW w:w="850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BC3246" w:rsidRPr="004075E3" w:rsidTr="00BC3246">
        <w:tc>
          <w:tcPr>
            <w:tcW w:w="425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2836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22 mm 1/2 koła okrągła</w:t>
            </w:r>
          </w:p>
        </w:tc>
        <w:tc>
          <w:tcPr>
            <w:tcW w:w="992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BC3246" w:rsidRPr="004075E3" w:rsidTr="00BC3246">
        <w:tc>
          <w:tcPr>
            <w:tcW w:w="425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2836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26 mm 1/2 koła okrągła</w:t>
            </w:r>
          </w:p>
        </w:tc>
        <w:tc>
          <w:tcPr>
            <w:tcW w:w="992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BC3246" w:rsidRPr="004075E3" w:rsidTr="00BC3246">
        <w:tc>
          <w:tcPr>
            <w:tcW w:w="425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2836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31 mm 1/2 koła okrągła</w:t>
            </w:r>
          </w:p>
        </w:tc>
        <w:tc>
          <w:tcPr>
            <w:tcW w:w="992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BC3246" w:rsidRPr="004075E3" w:rsidTr="00BC3246">
        <w:tc>
          <w:tcPr>
            <w:tcW w:w="425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2836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40 mm 1/2 koła tnąca</w:t>
            </w:r>
          </w:p>
        </w:tc>
        <w:tc>
          <w:tcPr>
            <w:tcW w:w="992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150 pętla</w:t>
            </w:r>
          </w:p>
        </w:tc>
        <w:tc>
          <w:tcPr>
            <w:tcW w:w="1134" w:type="dxa"/>
            <w:vAlign w:val="center"/>
          </w:tcPr>
          <w:p w:rsidR="00BC3246" w:rsidRPr="004075E3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4075E3">
              <w:rPr>
                <w:rFonts w:ascii="Ubuntu Light" w:hAnsi="Ubuntu Light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BC3246" w:rsidRPr="004075E3" w:rsidTr="00BC3246">
        <w:trPr>
          <w:trHeight w:val="465"/>
        </w:trPr>
        <w:tc>
          <w:tcPr>
            <w:tcW w:w="3261" w:type="dxa"/>
            <w:gridSpan w:val="2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u w:val="single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  <w:u w:val="single"/>
              </w:rPr>
              <w:t>Parametry bezwzględnie wymagane</w:t>
            </w:r>
          </w:p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</w:rPr>
              <w:t>- igła musi być wytrzymała na odkształcenia i ostra po wielokrotnym przejściu przez tkankę</w:t>
            </w:r>
          </w:p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</w:rPr>
              <w:t>- nitka musi być giętka, elastyczna i nie wykazywać się tzw. pamięcią po wyciągnięciu z saszetki</w:t>
            </w:r>
          </w:p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</w:rPr>
              <w:t>- nitka musi być gładka i łatwo penetrować przez tkankę</w:t>
            </w:r>
          </w:p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</w:rPr>
              <w:t>- nitka musi być odporna na zerwania</w:t>
            </w:r>
          </w:p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</w:rPr>
              <w:t>- nitka musi być kompatybilna z igłą tzn. musi mieć tą samą grubość.</w:t>
            </w:r>
          </w:p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  <w:u w:val="single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  <w:u w:val="single"/>
              </w:rPr>
              <w:t xml:space="preserve">Wielkość opakowania: min.24 </w:t>
            </w:r>
            <w:r w:rsidRPr="004075E3">
              <w:rPr>
                <w:rFonts w:ascii="Ubuntu Light" w:hAnsi="Ubuntu Light" w:cs="Arial"/>
                <w:sz w:val="20"/>
                <w:szCs w:val="20"/>
                <w:u w:val="single"/>
              </w:rPr>
              <w:lastRenderedPageBreak/>
              <w:t>saszetki max. 36 saszetek.</w:t>
            </w:r>
          </w:p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  <w:u w:val="single"/>
              </w:rPr>
              <w:t>Zaoferowane szwy musza pochodzić od jednego producenta</w:t>
            </w:r>
          </w:p>
        </w:tc>
        <w:tc>
          <w:tcPr>
            <w:tcW w:w="992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C3246" w:rsidRPr="004075E3" w:rsidTr="00BC3246">
        <w:trPr>
          <w:trHeight w:val="213"/>
        </w:trPr>
        <w:tc>
          <w:tcPr>
            <w:tcW w:w="425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</w:rPr>
              <w:t xml:space="preserve"> RAZEM</w:t>
            </w:r>
          </w:p>
        </w:tc>
        <w:tc>
          <w:tcPr>
            <w:tcW w:w="992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pct5" w:color="auto" w:fill="auto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4075E3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pct5" w:color="auto" w:fill="auto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4075E3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4075E3" w:rsidRPr="00BE67FB" w:rsidRDefault="004075E3" w:rsidP="004075E3">
      <w:pPr>
        <w:tabs>
          <w:tab w:val="left" w:pos="1701"/>
        </w:tabs>
        <w:rPr>
          <w:rFonts w:ascii="Ubuntu Light" w:hAnsi="Ubuntu Light" w:cstheme="minorHAnsi"/>
          <w:sz w:val="20"/>
          <w:szCs w:val="20"/>
        </w:rPr>
      </w:pPr>
      <w:r w:rsidRPr="00BE67FB">
        <w:rPr>
          <w:rFonts w:ascii="Ubuntu Light" w:hAnsi="Ubuntu Light" w:cstheme="minorHAnsi"/>
          <w:sz w:val="20"/>
          <w:szCs w:val="20"/>
        </w:rPr>
        <w:t>Oferowana ilość pełnych opakowań w przeliczeniu na sztuki musi być zgodna z ilością zamawianą.</w:t>
      </w:r>
    </w:p>
    <w:p w:rsidR="00BC3246" w:rsidRPr="004075E3" w:rsidRDefault="004075E3" w:rsidP="004075E3">
      <w:pPr>
        <w:tabs>
          <w:tab w:val="left" w:pos="1701"/>
        </w:tabs>
        <w:spacing w:after="120"/>
        <w:rPr>
          <w:rFonts w:ascii="Ubuntu Light" w:eastAsia="Arial Unicode MS" w:hAnsi="Ubuntu Light"/>
          <w:b/>
          <w:sz w:val="20"/>
          <w:szCs w:val="20"/>
        </w:rPr>
      </w:pPr>
      <w:r w:rsidRPr="00BE67FB">
        <w:rPr>
          <w:rFonts w:ascii="Ubuntu Light" w:hAnsi="Ubuntu Light" w:cstheme="minorHAnsi"/>
          <w:sz w:val="20"/>
          <w:szCs w:val="20"/>
        </w:rPr>
        <w:t>Zamawiana ilość sztuk podzielona przez zao</w:t>
      </w:r>
      <w:r w:rsidRPr="00BE67FB">
        <w:rPr>
          <w:rFonts w:ascii="Ubuntu Light" w:eastAsia="Arial Unicode MS" w:hAnsi="Ubuntu Light" w:cstheme="minorHAnsi"/>
          <w:sz w:val="20"/>
          <w:szCs w:val="20"/>
        </w:rPr>
        <w:t xml:space="preserve">ferowaną wielkość opakowania musi dawać pełną ilość opakowań, </w:t>
      </w:r>
      <w:r w:rsidRPr="00BE67FB">
        <w:rPr>
          <w:rFonts w:ascii="Ubuntu Light" w:eastAsia="Arial Unicode MS" w:hAnsi="Ubuntu Light" w:cstheme="minorHAnsi"/>
          <w:sz w:val="20"/>
          <w:szCs w:val="20"/>
          <w:u w:val="single"/>
        </w:rPr>
        <w:t>bez reszty</w:t>
      </w:r>
      <w:r>
        <w:rPr>
          <w:rFonts w:ascii="Ubuntu Light" w:eastAsia="Arial Unicode MS" w:hAnsi="Ubuntu Light" w:cstheme="minorHAnsi"/>
          <w:sz w:val="20"/>
          <w:szCs w:val="20"/>
          <w:u w:val="single"/>
        </w:rPr>
        <w:t>.</w:t>
      </w:r>
      <w:r w:rsidR="00BC3246" w:rsidRPr="004075E3">
        <w:rPr>
          <w:rFonts w:ascii="Ubuntu Light" w:eastAsia="Arial Unicode MS" w:hAnsi="Ubuntu Light"/>
          <w:b/>
          <w:sz w:val="20"/>
          <w:szCs w:val="20"/>
        </w:rPr>
        <w:t xml:space="preserve"> </w:t>
      </w:r>
    </w:p>
    <w:p w:rsidR="00BC3246" w:rsidRPr="004075E3" w:rsidRDefault="00BC3246" w:rsidP="00BC3246">
      <w:pPr>
        <w:pStyle w:val="normaltableau"/>
        <w:spacing w:before="0" w:after="0" w:line="100" w:lineRule="atLeast"/>
        <w:rPr>
          <w:rFonts w:ascii="Ubuntu Light" w:hAnsi="Ubuntu Light" w:cs="Tunga"/>
          <w:sz w:val="20"/>
          <w:szCs w:val="20"/>
          <w:lang w:val="pl-PL"/>
        </w:rPr>
      </w:pPr>
    </w:p>
    <w:p w:rsidR="00BC3246" w:rsidRPr="004075E3" w:rsidRDefault="00BC3246" w:rsidP="00BC3246">
      <w:pPr>
        <w:pStyle w:val="normaltableau"/>
        <w:spacing w:before="0" w:after="0" w:line="100" w:lineRule="atLeast"/>
        <w:rPr>
          <w:rFonts w:ascii="Ubuntu Light" w:hAnsi="Ubuntu Light" w:cs="Tunga"/>
          <w:sz w:val="20"/>
          <w:szCs w:val="20"/>
          <w:lang w:val="pl-PL"/>
        </w:rPr>
      </w:pPr>
    </w:p>
    <w:p w:rsidR="00E770DF" w:rsidRPr="004075E3" w:rsidRDefault="00BC3246" w:rsidP="00BC3246">
      <w:pPr>
        <w:rPr>
          <w:rFonts w:ascii="Ubuntu Light" w:hAnsi="Ubuntu Light" w:cs="Arial"/>
          <w:b/>
          <w:sz w:val="20"/>
          <w:szCs w:val="20"/>
        </w:rPr>
      </w:pPr>
      <w:r w:rsidRPr="004075E3">
        <w:rPr>
          <w:rFonts w:ascii="Ubuntu Light" w:hAnsi="Ubuntu Light" w:cs="Tunga"/>
          <w:sz w:val="20"/>
          <w:szCs w:val="20"/>
        </w:rPr>
        <w:t>__________ dnia _______ 201</w:t>
      </w:r>
      <w:r w:rsidR="004075E3">
        <w:rPr>
          <w:rFonts w:ascii="Ubuntu Light" w:hAnsi="Ubuntu Light" w:cs="Tunga"/>
          <w:sz w:val="20"/>
          <w:szCs w:val="20"/>
        </w:rPr>
        <w:t>9</w:t>
      </w:r>
      <w:r w:rsidRPr="004075E3">
        <w:rPr>
          <w:rFonts w:ascii="Ubuntu Light" w:hAnsi="Ubuntu Light" w:cs="Tunga"/>
          <w:sz w:val="20"/>
          <w:szCs w:val="20"/>
        </w:rPr>
        <w:t xml:space="preserve"> roku</w:t>
      </w:r>
    </w:p>
    <w:p w:rsidR="00954107" w:rsidRPr="004075E3" w:rsidRDefault="00954107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954107" w:rsidRPr="004075E3" w:rsidRDefault="00954107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Pr="004075E3" w:rsidRDefault="007D6672" w:rsidP="007D6672">
      <w:pPr>
        <w:ind w:left="7788" w:firstLine="708"/>
        <w:rPr>
          <w:rFonts w:ascii="Ubuntu Light" w:hAnsi="Ubuntu Light" w:cs="Arial"/>
          <w:sz w:val="20"/>
          <w:szCs w:val="20"/>
        </w:rPr>
      </w:pPr>
      <w:r w:rsidRPr="004075E3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7D6672" w:rsidRPr="004075E3" w:rsidRDefault="007D6672" w:rsidP="007D6672">
      <w:pPr>
        <w:rPr>
          <w:rFonts w:ascii="Ubuntu Light" w:hAnsi="Ubuntu Light" w:cs="Arial"/>
          <w:sz w:val="20"/>
          <w:szCs w:val="20"/>
        </w:rPr>
      </w:pPr>
      <w:r w:rsidRPr="004075E3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4075E3">
        <w:rPr>
          <w:rFonts w:ascii="Ubuntu Light" w:hAnsi="Ubuntu Light" w:cs="Arial"/>
          <w:sz w:val="20"/>
          <w:szCs w:val="20"/>
        </w:rPr>
        <w:tab/>
        <w:t>Własnoręczny czytelny podpis osoby/osób uprawnionej/uprawnionych</w:t>
      </w:r>
    </w:p>
    <w:p w:rsidR="00954107" w:rsidRDefault="007D6672" w:rsidP="007D6672">
      <w:pPr>
        <w:rPr>
          <w:rFonts w:ascii="Ubuntu Light" w:hAnsi="Ubuntu Light" w:cs="Arial"/>
          <w:b/>
          <w:sz w:val="20"/>
          <w:szCs w:val="20"/>
        </w:rPr>
      </w:pPr>
      <w:r w:rsidRPr="004075E3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075E3">
        <w:rPr>
          <w:rFonts w:ascii="Ubuntu Light" w:hAnsi="Ubuntu Light" w:cs="Arial"/>
          <w:sz w:val="20"/>
          <w:szCs w:val="20"/>
        </w:rPr>
        <w:tab/>
      </w:r>
      <w:r w:rsidRPr="004075E3">
        <w:rPr>
          <w:rFonts w:ascii="Ubuntu Light" w:hAnsi="Ubuntu Light" w:cs="Arial"/>
          <w:sz w:val="20"/>
          <w:szCs w:val="20"/>
        </w:rPr>
        <w:tab/>
      </w:r>
      <w:r w:rsidRPr="004075E3">
        <w:rPr>
          <w:rFonts w:ascii="Ubuntu Light" w:hAnsi="Ubuntu Light" w:cs="Arial"/>
          <w:sz w:val="20"/>
          <w:szCs w:val="20"/>
        </w:rPr>
        <w:tab/>
      </w:r>
      <w:r w:rsidRPr="004075E3">
        <w:rPr>
          <w:rFonts w:ascii="Ubuntu Light" w:hAnsi="Ubuntu Light" w:cs="Arial"/>
          <w:sz w:val="20"/>
          <w:szCs w:val="20"/>
        </w:rPr>
        <w:tab/>
      </w:r>
      <w:r w:rsidRPr="004075E3">
        <w:rPr>
          <w:rFonts w:ascii="Ubuntu Light" w:hAnsi="Ubuntu Light" w:cs="Arial"/>
          <w:sz w:val="20"/>
          <w:szCs w:val="20"/>
        </w:rPr>
        <w:tab/>
      </w:r>
      <w:r w:rsidRPr="004075E3">
        <w:rPr>
          <w:rFonts w:ascii="Ubuntu Light" w:hAnsi="Ubuntu Light" w:cs="Arial"/>
          <w:sz w:val="20"/>
          <w:szCs w:val="20"/>
        </w:rPr>
        <w:tab/>
      </w:r>
      <w:r w:rsidRPr="004075E3">
        <w:rPr>
          <w:rFonts w:ascii="Ubuntu Light" w:hAnsi="Ubuntu Light" w:cs="Arial"/>
          <w:sz w:val="20"/>
          <w:szCs w:val="20"/>
        </w:rPr>
        <w:tab/>
        <w:t>do reprezentowania wykonawcy</w:t>
      </w:r>
      <w:r>
        <w:rPr>
          <w:rFonts w:ascii="Ubuntu Light" w:hAnsi="Ubuntu Light" w:cs="Arial"/>
          <w:sz w:val="18"/>
          <w:szCs w:val="18"/>
        </w:rPr>
        <w:tab/>
        <w:t xml:space="preserve"> </w:t>
      </w:r>
    </w:p>
    <w:p w:rsidR="00954107" w:rsidRDefault="00954107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954107" w:rsidRDefault="00954107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954107" w:rsidRDefault="00954107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954107" w:rsidRDefault="00954107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954107" w:rsidRDefault="00954107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954107" w:rsidRDefault="00954107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954107" w:rsidRDefault="00954107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954107" w:rsidRDefault="00954107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954107" w:rsidRDefault="00954107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954107" w:rsidRDefault="00954107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7D6672" w:rsidRDefault="007D6672" w:rsidP="00E770DF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E770DF" w:rsidRPr="00DD0F04" w:rsidRDefault="00E770DF" w:rsidP="00E770DF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954107">
        <w:rPr>
          <w:rFonts w:ascii="Ubuntu Light" w:hAnsi="Ubuntu Light" w:cs="Arial"/>
          <w:b/>
          <w:sz w:val="20"/>
          <w:szCs w:val="20"/>
        </w:rPr>
        <w:t>9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E770DF" w:rsidRDefault="00E770DF" w:rsidP="00E770DF">
      <w:pPr>
        <w:ind w:left="4248" w:firstLine="708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BC3246" w:rsidRDefault="00BC3246" w:rsidP="00BC3246">
      <w:pPr>
        <w:rPr>
          <w:rFonts w:ascii="Ubuntu Light" w:hAnsi="Ubuntu Light" w:cs="Arial"/>
          <w:b/>
          <w:sz w:val="20"/>
          <w:szCs w:val="20"/>
        </w:rPr>
      </w:pPr>
    </w:p>
    <w:p w:rsidR="00BC3246" w:rsidRPr="00272738" w:rsidRDefault="00BC3246" w:rsidP="00BC3246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F05C7">
        <w:rPr>
          <w:rFonts w:ascii="Ubuntu Light" w:hAnsi="Ubuntu Light" w:cs="Arial"/>
          <w:b/>
          <w:sz w:val="20"/>
          <w:szCs w:val="20"/>
        </w:rPr>
        <w:t xml:space="preserve">Pakiet nr </w:t>
      </w:r>
      <w:r w:rsidR="00954107" w:rsidRPr="00FF05C7">
        <w:rPr>
          <w:rFonts w:ascii="Ubuntu Light" w:hAnsi="Ubuntu Light" w:cs="Arial"/>
          <w:b/>
          <w:sz w:val="20"/>
          <w:szCs w:val="20"/>
        </w:rPr>
        <w:t>9</w:t>
      </w:r>
      <w:r w:rsidRPr="00FF05C7">
        <w:rPr>
          <w:rFonts w:ascii="Ubuntu Light" w:hAnsi="Ubuntu Light" w:cs="Arial"/>
          <w:b/>
          <w:sz w:val="20"/>
          <w:szCs w:val="20"/>
        </w:rPr>
        <w:t xml:space="preserve">  </w:t>
      </w:r>
      <w:r w:rsidRPr="00FF05C7">
        <w:rPr>
          <w:rFonts w:ascii="Ubuntu Light" w:hAnsi="Ubuntu Light" w:cs="Arial"/>
          <w:b/>
          <w:sz w:val="20"/>
          <w:szCs w:val="20"/>
          <w:u w:val="single"/>
        </w:rPr>
        <w:t>Wymagane parametry nici</w:t>
      </w:r>
      <w:r w:rsidRPr="00FF05C7">
        <w:rPr>
          <w:rFonts w:ascii="Ubuntu Light" w:hAnsi="Ubuntu Light" w:cs="Arial"/>
          <w:sz w:val="20"/>
          <w:szCs w:val="20"/>
        </w:rPr>
        <w:t>:</w:t>
      </w:r>
      <w:r w:rsidRPr="00272738">
        <w:rPr>
          <w:rFonts w:ascii="Calibri" w:hAnsi="Calibri" w:cs="Arial"/>
          <w:bCs/>
          <w:sz w:val="20"/>
          <w:szCs w:val="20"/>
        </w:rPr>
        <w:t xml:space="preserve"> </w:t>
      </w:r>
      <w:r w:rsidR="00FF05C7" w:rsidRPr="00301E30">
        <w:rPr>
          <w:rFonts w:ascii="Ubuntu Light" w:hAnsi="Ubuntu Light"/>
          <w:color w:val="000000"/>
          <w:sz w:val="20"/>
          <w:szCs w:val="20"/>
        </w:rPr>
        <w:t>Nić monofilamentowa wchłanialna, z antybakteryjnym nasączeniem, podtrzymująca tkankę w 30 % po 14 dniach od zaimplantowania. Okres wchłaniania 90-120 dni.</w:t>
      </w:r>
    </w:p>
    <w:tbl>
      <w:tblPr>
        <w:tblW w:w="1587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92"/>
        <w:gridCol w:w="850"/>
        <w:gridCol w:w="1134"/>
        <w:gridCol w:w="1276"/>
        <w:gridCol w:w="1276"/>
        <w:gridCol w:w="1276"/>
        <w:gridCol w:w="1275"/>
        <w:gridCol w:w="851"/>
        <w:gridCol w:w="850"/>
        <w:gridCol w:w="1418"/>
        <w:gridCol w:w="1418"/>
      </w:tblGrid>
      <w:tr w:rsidR="00BC3246" w:rsidRPr="00272738" w:rsidTr="007220A7">
        <w:trPr>
          <w:cantSplit/>
          <w:trHeight w:val="1366"/>
        </w:trPr>
        <w:tc>
          <w:tcPr>
            <w:tcW w:w="425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C118D0">
              <w:rPr>
                <w:rFonts w:ascii="Ubuntu Light" w:hAnsi="Ubuntu Light" w:cs="Arial"/>
                <w:b/>
                <w:sz w:val="18"/>
                <w:szCs w:val="18"/>
              </w:rPr>
              <w:t>L.p.</w:t>
            </w:r>
          </w:p>
        </w:tc>
        <w:tc>
          <w:tcPr>
            <w:tcW w:w="2836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C118D0">
              <w:rPr>
                <w:rFonts w:ascii="Ubuntu Light" w:hAnsi="Ubuntu Light" w:cs="Arial"/>
                <w:b/>
                <w:sz w:val="18"/>
                <w:szCs w:val="18"/>
              </w:rPr>
              <w:t>Opis parametrów igły</w:t>
            </w:r>
          </w:p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C3246" w:rsidRPr="00C118D0" w:rsidRDefault="00BC3246" w:rsidP="00BC3246">
            <w:pPr>
              <w:ind w:left="113" w:right="113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C118D0">
              <w:rPr>
                <w:rFonts w:ascii="Ubuntu Light" w:hAnsi="Ubuntu Light" w:cs="Arial"/>
                <w:b/>
                <w:sz w:val="18"/>
                <w:szCs w:val="18"/>
              </w:rPr>
              <w:t>Grubość nitki</w:t>
            </w:r>
          </w:p>
        </w:tc>
        <w:tc>
          <w:tcPr>
            <w:tcW w:w="850" w:type="dxa"/>
            <w:textDirection w:val="btLr"/>
            <w:vAlign w:val="center"/>
          </w:tcPr>
          <w:p w:rsidR="00BC3246" w:rsidRPr="00C118D0" w:rsidRDefault="00BC3246" w:rsidP="00BC3246">
            <w:pPr>
              <w:ind w:left="113" w:right="113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C118D0">
              <w:rPr>
                <w:rFonts w:ascii="Ubuntu Light" w:hAnsi="Ubuntu Light" w:cs="Arial"/>
                <w:b/>
                <w:sz w:val="18"/>
                <w:szCs w:val="18"/>
              </w:rPr>
              <w:t>Minimalna długość nitki w cm</w:t>
            </w:r>
          </w:p>
        </w:tc>
        <w:tc>
          <w:tcPr>
            <w:tcW w:w="1134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C118D0">
              <w:rPr>
                <w:rFonts w:ascii="Ubuntu Light" w:hAnsi="Ubuntu Light" w:cs="Arial"/>
                <w:b/>
                <w:sz w:val="18"/>
                <w:szCs w:val="18"/>
              </w:rPr>
              <w:t>Zamawiana ilość saszetek</w:t>
            </w:r>
          </w:p>
        </w:tc>
        <w:tc>
          <w:tcPr>
            <w:tcW w:w="1276" w:type="dxa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Zaoferowana</w:t>
            </w:r>
          </w:p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ilość saszetek </w:t>
            </w:r>
          </w:p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 opakowaniu</w:t>
            </w:r>
          </w:p>
        </w:tc>
        <w:tc>
          <w:tcPr>
            <w:tcW w:w="1276" w:type="dxa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Zaoferowana ilość opakowań </w:t>
            </w:r>
          </w:p>
        </w:tc>
        <w:tc>
          <w:tcPr>
            <w:tcW w:w="1276" w:type="dxa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C118D0">
              <w:rPr>
                <w:rFonts w:ascii="Ubuntu Light" w:hAnsi="Ubuntu Light" w:cs="Arial"/>
                <w:b/>
                <w:sz w:val="18"/>
                <w:szCs w:val="18"/>
              </w:rPr>
              <w:t>Cena jednostkowa netto za opakowanie</w:t>
            </w:r>
          </w:p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Wartość netto</w:t>
            </w:r>
          </w:p>
          <w:p w:rsidR="00BC3246" w:rsidRPr="00C118D0" w:rsidRDefault="00BC3246" w:rsidP="00BC3246">
            <w:pPr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18"/>
                <w:szCs w:val="18"/>
              </w:rPr>
              <w:t xml:space="preserve">   (kol 7 x kol 8)</w:t>
            </w:r>
          </w:p>
        </w:tc>
        <w:tc>
          <w:tcPr>
            <w:tcW w:w="851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VAT %</w:t>
            </w:r>
          </w:p>
        </w:tc>
        <w:tc>
          <w:tcPr>
            <w:tcW w:w="850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1418" w:type="dxa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</w:p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Producent, nazwa handlowa</w:t>
            </w:r>
          </w:p>
        </w:tc>
        <w:tc>
          <w:tcPr>
            <w:tcW w:w="1418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</w:t>
            </w:r>
            <w:r w:rsidRPr="00C118D0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br/>
              <w:t>nr katalogowy</w:t>
            </w:r>
          </w:p>
        </w:tc>
      </w:tr>
      <w:tr w:rsidR="00BC3246" w:rsidRPr="00C118D0" w:rsidTr="00BC3246">
        <w:tc>
          <w:tcPr>
            <w:tcW w:w="425" w:type="dxa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1276" w:type="dxa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1276" w:type="dxa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1275" w:type="dxa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851" w:type="dxa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850" w:type="dxa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1418" w:type="dxa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1418" w:type="dxa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</w:pPr>
            <w:r w:rsidRPr="00C118D0">
              <w:rPr>
                <w:rFonts w:ascii="Ubuntu Light" w:hAnsi="Ubuntu Light" w:cs="Arial"/>
                <w:b/>
                <w:sz w:val="20"/>
                <w:szCs w:val="20"/>
                <w:lang w:val="de-DE"/>
              </w:rPr>
              <w:t>13</w:t>
            </w:r>
          </w:p>
        </w:tc>
      </w:tr>
      <w:tr w:rsidR="00BC3246" w:rsidRPr="00C118D0" w:rsidTr="00BC3246">
        <w:tc>
          <w:tcPr>
            <w:tcW w:w="425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6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C118D0">
              <w:rPr>
                <w:rFonts w:ascii="Ubuntu Light" w:hAnsi="Ubuntu Light"/>
                <w:sz w:val="20"/>
                <w:szCs w:val="20"/>
                <w:lang w:val="en-US"/>
              </w:rPr>
              <w:t>13 mm 1/2 koła TAPER POINT PLUS</w:t>
            </w:r>
          </w:p>
        </w:tc>
        <w:tc>
          <w:tcPr>
            <w:tcW w:w="992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/>
                <w:sz w:val="20"/>
                <w:szCs w:val="20"/>
              </w:rPr>
              <w:t>5/0</w:t>
            </w:r>
          </w:p>
        </w:tc>
        <w:tc>
          <w:tcPr>
            <w:tcW w:w="850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C118D0" w:rsidRDefault="00954107" w:rsidP="0095410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BC3246" w:rsidRPr="00C118D0" w:rsidTr="00BC3246">
        <w:tc>
          <w:tcPr>
            <w:tcW w:w="425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6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C118D0">
              <w:rPr>
                <w:rFonts w:ascii="Ubuntu Light" w:hAnsi="Ubuntu Light"/>
                <w:sz w:val="20"/>
                <w:szCs w:val="20"/>
                <w:lang w:val="en-US"/>
              </w:rPr>
              <w:t>17 mm 1/2 koła TAPER POINT PLUS</w:t>
            </w:r>
          </w:p>
        </w:tc>
        <w:tc>
          <w:tcPr>
            <w:tcW w:w="992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/>
                <w:sz w:val="20"/>
                <w:szCs w:val="20"/>
              </w:rPr>
              <w:t>5/0</w:t>
            </w:r>
          </w:p>
        </w:tc>
        <w:tc>
          <w:tcPr>
            <w:tcW w:w="850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C118D0" w:rsidRDefault="00954107" w:rsidP="007220A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color w:val="000000"/>
                <w:sz w:val="20"/>
                <w:szCs w:val="20"/>
              </w:rPr>
              <w:t>2</w:t>
            </w:r>
            <w:r w:rsidR="007220A7">
              <w:rPr>
                <w:rFonts w:ascii="Ubuntu Light" w:hAnsi="Ubuntu Light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BC3246" w:rsidRPr="00C118D0" w:rsidTr="00BC3246">
        <w:tc>
          <w:tcPr>
            <w:tcW w:w="425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836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C118D0">
              <w:rPr>
                <w:rFonts w:ascii="Ubuntu Light" w:hAnsi="Ubuntu Light"/>
                <w:sz w:val="20"/>
                <w:szCs w:val="20"/>
                <w:lang w:val="en-US"/>
              </w:rPr>
              <w:t>17 mm 1/2 koła TAPER POINT PLUS</w:t>
            </w:r>
          </w:p>
        </w:tc>
        <w:tc>
          <w:tcPr>
            <w:tcW w:w="992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C118D0" w:rsidRDefault="007220A7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BC3246" w:rsidRPr="00C118D0" w:rsidTr="00BC3246">
        <w:tc>
          <w:tcPr>
            <w:tcW w:w="425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2836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C118D0">
              <w:rPr>
                <w:rFonts w:ascii="Ubuntu Light" w:hAnsi="Ubuntu Light"/>
                <w:sz w:val="20"/>
                <w:szCs w:val="20"/>
                <w:lang w:val="en-US"/>
              </w:rPr>
              <w:t>26 mm 1/2 koła TAPER POINT PLUS</w:t>
            </w:r>
          </w:p>
        </w:tc>
        <w:tc>
          <w:tcPr>
            <w:tcW w:w="992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/>
                <w:sz w:val="20"/>
                <w:szCs w:val="20"/>
              </w:rPr>
              <w:t>4/0</w:t>
            </w:r>
          </w:p>
        </w:tc>
        <w:tc>
          <w:tcPr>
            <w:tcW w:w="850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C118D0" w:rsidRDefault="00954107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BC3246" w:rsidRPr="00C118D0" w:rsidTr="00BC3246">
        <w:tc>
          <w:tcPr>
            <w:tcW w:w="425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2836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  <w:lang w:val="en-US"/>
              </w:rPr>
            </w:pPr>
            <w:r w:rsidRPr="00C118D0">
              <w:rPr>
                <w:rFonts w:ascii="Ubuntu Light" w:hAnsi="Ubuntu Light"/>
                <w:sz w:val="20"/>
                <w:szCs w:val="20"/>
                <w:lang w:val="en-US"/>
              </w:rPr>
              <w:t>26 mm 1/2 koła TAPER POINT PLUS</w:t>
            </w:r>
          </w:p>
        </w:tc>
        <w:tc>
          <w:tcPr>
            <w:tcW w:w="992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C118D0" w:rsidRDefault="007220A7" w:rsidP="007220A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BC3246" w:rsidRPr="00C118D0" w:rsidTr="007220A7">
        <w:trPr>
          <w:trHeight w:val="374"/>
        </w:trPr>
        <w:tc>
          <w:tcPr>
            <w:tcW w:w="425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2836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/>
                <w:sz w:val="20"/>
                <w:szCs w:val="20"/>
              </w:rPr>
              <w:t>48 mm prosta tnąca</w:t>
            </w:r>
          </w:p>
        </w:tc>
        <w:tc>
          <w:tcPr>
            <w:tcW w:w="992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/>
                <w:sz w:val="20"/>
                <w:szCs w:val="20"/>
              </w:rPr>
              <w:t>3/0</w:t>
            </w:r>
          </w:p>
        </w:tc>
        <w:tc>
          <w:tcPr>
            <w:tcW w:w="850" w:type="dxa"/>
            <w:vAlign w:val="center"/>
          </w:tcPr>
          <w:p w:rsidR="00BC3246" w:rsidRPr="00C118D0" w:rsidRDefault="00BC3246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C3246" w:rsidRPr="00C118D0" w:rsidRDefault="00954107" w:rsidP="00BC3246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lang w:val="de-DE"/>
              </w:rPr>
            </w:pPr>
          </w:p>
        </w:tc>
      </w:tr>
      <w:tr w:rsidR="00BC3246" w:rsidRPr="00C118D0" w:rsidTr="00BC3246">
        <w:trPr>
          <w:trHeight w:val="465"/>
        </w:trPr>
        <w:tc>
          <w:tcPr>
            <w:tcW w:w="3261" w:type="dxa"/>
            <w:gridSpan w:val="2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u w:val="single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  <w:u w:val="single"/>
              </w:rPr>
              <w:t>Parametry bezwzględnie wymagane</w:t>
            </w:r>
          </w:p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</w:rPr>
              <w:t>- igła musi być wytrzymała na odkształcenia i ostra po wielokrotnym przejściu przez tkankę</w:t>
            </w:r>
          </w:p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</w:rPr>
              <w:t>- nitka musi być giętka, elastyczna i nie wykazywać się tzw. pamięcią po wyciągnięciu z saszetki</w:t>
            </w:r>
          </w:p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</w:rPr>
              <w:t>- nitka musi być gładka i łatwo penetrować przez tkankę</w:t>
            </w:r>
          </w:p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</w:rPr>
              <w:t>- nitka musi być odporna na zerwania</w:t>
            </w:r>
          </w:p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</w:rPr>
              <w:t>- nitka musi być kompatybilna z igłą tzn. musi mieć tą samą grubość.</w:t>
            </w:r>
          </w:p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  <w:u w:val="single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  <w:u w:val="single"/>
              </w:rPr>
              <w:t>Wielkość opakowania: min.</w:t>
            </w:r>
            <w:r w:rsidR="007220A7">
              <w:rPr>
                <w:rFonts w:ascii="Ubuntu Light" w:hAnsi="Ubuntu Light" w:cs="Arial"/>
                <w:sz w:val="20"/>
                <w:szCs w:val="20"/>
                <w:u w:val="single"/>
              </w:rPr>
              <w:t>12</w:t>
            </w:r>
            <w:r w:rsidRPr="00C118D0">
              <w:rPr>
                <w:rFonts w:ascii="Ubuntu Light" w:hAnsi="Ubuntu Light" w:cs="Arial"/>
                <w:sz w:val="20"/>
                <w:szCs w:val="20"/>
                <w:u w:val="single"/>
              </w:rPr>
              <w:t xml:space="preserve"> </w:t>
            </w:r>
            <w:r w:rsidRPr="00C118D0">
              <w:rPr>
                <w:rFonts w:ascii="Ubuntu Light" w:hAnsi="Ubuntu Light" w:cs="Arial"/>
                <w:sz w:val="20"/>
                <w:szCs w:val="20"/>
                <w:u w:val="single"/>
              </w:rPr>
              <w:lastRenderedPageBreak/>
              <w:t>saszetki max. 36 saszetek.</w:t>
            </w:r>
          </w:p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  <w:u w:val="single"/>
              </w:rPr>
              <w:t>Zaoferowane szwy musza pochodzić od jednego producenta</w:t>
            </w:r>
          </w:p>
        </w:tc>
        <w:tc>
          <w:tcPr>
            <w:tcW w:w="992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shd w:val="pct5" w:color="auto" w:fill="auto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C3246" w:rsidRPr="00C118D0" w:rsidTr="00BC3246">
        <w:trPr>
          <w:trHeight w:val="213"/>
        </w:trPr>
        <w:tc>
          <w:tcPr>
            <w:tcW w:w="425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</w:rPr>
              <w:t xml:space="preserve"> RAZEM</w:t>
            </w:r>
          </w:p>
        </w:tc>
        <w:tc>
          <w:tcPr>
            <w:tcW w:w="992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pct5" w:color="auto" w:fill="auto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  <w:r w:rsidRPr="00C118D0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pct5" w:color="auto" w:fill="auto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shd w:val="pct5" w:color="auto" w:fill="auto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shd w:val="pct5" w:color="auto" w:fill="auto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shd w:val="pct5" w:color="auto" w:fill="auto"/>
          </w:tcPr>
          <w:p w:rsidR="00BC3246" w:rsidRPr="00C118D0" w:rsidRDefault="00BC3246" w:rsidP="00BC3246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7220A7" w:rsidRPr="00BE67FB" w:rsidRDefault="007220A7" w:rsidP="007220A7">
      <w:pPr>
        <w:tabs>
          <w:tab w:val="left" w:pos="1701"/>
        </w:tabs>
        <w:rPr>
          <w:rFonts w:ascii="Ubuntu Light" w:hAnsi="Ubuntu Light" w:cstheme="minorHAnsi"/>
          <w:sz w:val="20"/>
          <w:szCs w:val="20"/>
        </w:rPr>
      </w:pPr>
      <w:r w:rsidRPr="00BE67FB">
        <w:rPr>
          <w:rFonts w:ascii="Ubuntu Light" w:hAnsi="Ubuntu Light" w:cstheme="minorHAnsi"/>
          <w:sz w:val="20"/>
          <w:szCs w:val="20"/>
        </w:rPr>
        <w:t>Oferowana ilość pełnych opakowań w przeliczeniu na sztuki musi być zgodna z ilością zamawianą.</w:t>
      </w:r>
    </w:p>
    <w:p w:rsidR="00BC3246" w:rsidRPr="00C118D0" w:rsidRDefault="007220A7" w:rsidP="007220A7">
      <w:pPr>
        <w:tabs>
          <w:tab w:val="left" w:pos="1701"/>
        </w:tabs>
        <w:rPr>
          <w:rFonts w:ascii="Ubuntu Light" w:eastAsia="Arial Unicode MS" w:hAnsi="Ubuntu Light"/>
          <w:b/>
          <w:sz w:val="20"/>
          <w:szCs w:val="20"/>
        </w:rPr>
      </w:pPr>
      <w:r w:rsidRPr="00BE67FB">
        <w:rPr>
          <w:rFonts w:ascii="Ubuntu Light" w:hAnsi="Ubuntu Light" w:cstheme="minorHAnsi"/>
          <w:sz w:val="20"/>
          <w:szCs w:val="20"/>
        </w:rPr>
        <w:t>Zamawiana ilość sztuk podzielona przez zao</w:t>
      </w:r>
      <w:r w:rsidRPr="00BE67FB">
        <w:rPr>
          <w:rFonts w:ascii="Ubuntu Light" w:eastAsia="Arial Unicode MS" w:hAnsi="Ubuntu Light" w:cstheme="minorHAnsi"/>
          <w:sz w:val="20"/>
          <w:szCs w:val="20"/>
        </w:rPr>
        <w:t xml:space="preserve">ferowaną wielkość opakowania musi dawać pełną ilość opakowań, </w:t>
      </w:r>
      <w:r w:rsidRPr="00BE67FB">
        <w:rPr>
          <w:rFonts w:ascii="Ubuntu Light" w:eastAsia="Arial Unicode MS" w:hAnsi="Ubuntu Light" w:cstheme="minorHAnsi"/>
          <w:sz w:val="20"/>
          <w:szCs w:val="20"/>
          <w:u w:val="single"/>
        </w:rPr>
        <w:t>bez reszty</w:t>
      </w:r>
      <w:r>
        <w:rPr>
          <w:rFonts w:ascii="Ubuntu Light" w:eastAsia="Arial Unicode MS" w:hAnsi="Ubuntu Light" w:cstheme="minorHAnsi"/>
          <w:sz w:val="20"/>
          <w:szCs w:val="20"/>
          <w:u w:val="single"/>
        </w:rPr>
        <w:t>.</w:t>
      </w:r>
      <w:r w:rsidR="00BC3246" w:rsidRPr="00C118D0">
        <w:rPr>
          <w:rFonts w:ascii="Ubuntu Light" w:eastAsia="Arial Unicode MS" w:hAnsi="Ubuntu Light"/>
          <w:b/>
          <w:sz w:val="20"/>
          <w:szCs w:val="20"/>
        </w:rPr>
        <w:t xml:space="preserve"> </w:t>
      </w:r>
    </w:p>
    <w:p w:rsidR="00BC3246" w:rsidRPr="00C118D0" w:rsidRDefault="00BC3246" w:rsidP="00BC3246">
      <w:pPr>
        <w:pStyle w:val="normaltableau"/>
        <w:spacing w:before="0" w:after="0"/>
        <w:rPr>
          <w:rFonts w:ascii="Ubuntu Light" w:hAnsi="Ubuntu Light" w:cs="Tunga"/>
          <w:sz w:val="20"/>
          <w:szCs w:val="20"/>
          <w:lang w:val="pl-PL"/>
        </w:rPr>
      </w:pPr>
    </w:p>
    <w:p w:rsidR="00BC3246" w:rsidRPr="00C118D0" w:rsidRDefault="00BC3246" w:rsidP="00BC3246">
      <w:pPr>
        <w:pStyle w:val="normaltableau"/>
        <w:spacing w:before="0" w:after="0" w:line="100" w:lineRule="atLeast"/>
        <w:rPr>
          <w:rFonts w:ascii="Ubuntu Light" w:hAnsi="Ubuntu Light" w:cs="Tunga"/>
          <w:sz w:val="20"/>
          <w:szCs w:val="20"/>
          <w:lang w:val="pl-PL"/>
        </w:rPr>
      </w:pPr>
    </w:p>
    <w:p w:rsidR="00BC3246" w:rsidRPr="00C118D0" w:rsidRDefault="00BC3246" w:rsidP="00BC3246">
      <w:pPr>
        <w:rPr>
          <w:rFonts w:ascii="Ubuntu Light" w:hAnsi="Ubuntu Light" w:cs="Tunga"/>
          <w:sz w:val="20"/>
          <w:szCs w:val="20"/>
        </w:rPr>
      </w:pPr>
      <w:r w:rsidRPr="00C118D0">
        <w:rPr>
          <w:rFonts w:ascii="Ubuntu Light" w:hAnsi="Ubuntu Light" w:cs="Tunga"/>
          <w:sz w:val="20"/>
          <w:szCs w:val="20"/>
        </w:rPr>
        <w:t>__________ dnia _______ 201</w:t>
      </w:r>
      <w:r w:rsidR="007220A7">
        <w:rPr>
          <w:rFonts w:ascii="Ubuntu Light" w:hAnsi="Ubuntu Light" w:cs="Tunga"/>
          <w:sz w:val="20"/>
          <w:szCs w:val="20"/>
        </w:rPr>
        <w:t>9</w:t>
      </w:r>
      <w:r w:rsidRPr="00C118D0">
        <w:rPr>
          <w:rFonts w:ascii="Ubuntu Light" w:hAnsi="Ubuntu Light" w:cs="Tunga"/>
          <w:sz w:val="20"/>
          <w:szCs w:val="20"/>
        </w:rPr>
        <w:t xml:space="preserve"> roku</w:t>
      </w:r>
    </w:p>
    <w:p w:rsidR="00954107" w:rsidRPr="00C118D0" w:rsidRDefault="00954107" w:rsidP="00BC3246">
      <w:pPr>
        <w:rPr>
          <w:rFonts w:ascii="Ubuntu Light" w:hAnsi="Ubuntu Light" w:cs="Tunga"/>
          <w:sz w:val="20"/>
          <w:szCs w:val="20"/>
        </w:rPr>
      </w:pPr>
    </w:p>
    <w:p w:rsidR="00954107" w:rsidRPr="00C118D0" w:rsidRDefault="00954107" w:rsidP="00954107">
      <w:pPr>
        <w:ind w:left="7788" w:firstLine="708"/>
        <w:rPr>
          <w:rFonts w:ascii="Ubuntu Light" w:hAnsi="Ubuntu Light" w:cs="Arial"/>
          <w:sz w:val="20"/>
          <w:szCs w:val="20"/>
        </w:rPr>
      </w:pPr>
      <w:r w:rsidRPr="00C118D0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954107" w:rsidRPr="00C118D0" w:rsidRDefault="00954107" w:rsidP="00954107">
      <w:pPr>
        <w:rPr>
          <w:rFonts w:ascii="Ubuntu Light" w:hAnsi="Ubuntu Light" w:cs="Arial"/>
          <w:sz w:val="20"/>
          <w:szCs w:val="20"/>
        </w:rPr>
      </w:pPr>
      <w:r w:rsidRPr="00C118D0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220A7">
        <w:rPr>
          <w:rFonts w:ascii="Ubuntu Light" w:hAnsi="Ubuntu Light" w:cs="Arial"/>
          <w:sz w:val="20"/>
          <w:szCs w:val="20"/>
        </w:rPr>
        <w:t xml:space="preserve">                              </w:t>
      </w:r>
      <w:r w:rsidR="007220A7">
        <w:rPr>
          <w:rFonts w:ascii="Ubuntu Light" w:hAnsi="Ubuntu Light" w:cs="Arial"/>
          <w:sz w:val="20"/>
          <w:szCs w:val="20"/>
        </w:rPr>
        <w:tab/>
      </w:r>
      <w:r w:rsidRPr="00C118D0">
        <w:rPr>
          <w:rFonts w:ascii="Ubuntu Light" w:hAnsi="Ubuntu Light" w:cs="Arial"/>
          <w:sz w:val="20"/>
          <w:szCs w:val="20"/>
        </w:rPr>
        <w:t>Własnoręczny czytelny podpis osoby/osób uprawnionej/uprawnionych</w:t>
      </w:r>
    </w:p>
    <w:p w:rsidR="00954107" w:rsidRDefault="00954107" w:rsidP="00954107">
      <w:pPr>
        <w:rPr>
          <w:rFonts w:ascii="Ubuntu Light" w:hAnsi="Ubuntu Light" w:cs="Arial"/>
          <w:b/>
          <w:sz w:val="20"/>
          <w:szCs w:val="20"/>
        </w:rPr>
        <w:sectPr w:rsidR="00954107" w:rsidSect="00CF34D5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C118D0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C118D0">
        <w:rPr>
          <w:rFonts w:ascii="Ubuntu Light" w:hAnsi="Ubuntu Light" w:cs="Arial"/>
          <w:sz w:val="20"/>
          <w:szCs w:val="20"/>
        </w:rPr>
        <w:tab/>
      </w:r>
      <w:r w:rsidRPr="00C118D0">
        <w:rPr>
          <w:rFonts w:ascii="Ubuntu Light" w:hAnsi="Ubuntu Light" w:cs="Arial"/>
          <w:sz w:val="20"/>
          <w:szCs w:val="20"/>
        </w:rPr>
        <w:tab/>
        <w:t xml:space="preserve"> do reprezentowania wykonawcy</w:t>
      </w: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954107">
        <w:rPr>
          <w:rFonts w:ascii="Ubuntu Light" w:hAnsi="Ubuntu Light" w:cs="Arial"/>
          <w:b/>
          <w:sz w:val="20"/>
          <w:szCs w:val="20"/>
        </w:rPr>
        <w:t>10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37505A">
        <w:rPr>
          <w:rFonts w:ascii="Ubuntu Light" w:hAnsi="Ubuntu Light" w:cs="Arial"/>
          <w:sz w:val="20"/>
          <w:szCs w:val="20"/>
        </w:rPr>
        <w:t>9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C5C4F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954107" w:rsidRPr="00A640E1" w:rsidRDefault="00954107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954107" w:rsidRPr="003A3992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 xml:space="preserve">PAKIET Nr  </w:t>
      </w:r>
      <w:r w:rsidRPr="00954107">
        <w:rPr>
          <w:rFonts w:ascii="Ubuntu Light" w:hAnsi="Ubuntu Light" w:cs="Estrangelo Edessa"/>
          <w:color w:val="C00000"/>
          <w:sz w:val="20"/>
          <w:szCs w:val="20"/>
        </w:rPr>
        <w:t>……*</w:t>
      </w:r>
    </w:p>
    <w:p w:rsidR="00954107" w:rsidRPr="003A3992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3A3992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954107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54107" w:rsidRPr="003A3992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54107" w:rsidRDefault="00954107" w:rsidP="00954107">
      <w:pPr>
        <w:pStyle w:val="normaltableau"/>
        <w:spacing w:before="0" w:after="0"/>
        <w:rPr>
          <w:rFonts w:ascii="Ubuntu Light" w:hAnsi="Ubuntu Light" w:cs="Arial"/>
          <w:i/>
          <w:color w:val="FF0000"/>
          <w:sz w:val="20"/>
          <w:szCs w:val="20"/>
        </w:rPr>
      </w:pPr>
      <w:r w:rsidRPr="00954107">
        <w:rPr>
          <w:rFonts w:ascii="Ubuntu Light" w:hAnsi="Ubuntu Light" w:cs="Estrangelo Edessa"/>
          <w:sz w:val="20"/>
          <w:szCs w:val="20"/>
          <w:lang w:val="pl-PL"/>
        </w:rPr>
        <w:t xml:space="preserve"> </w:t>
      </w:r>
      <w:r w:rsidRPr="00954107">
        <w:rPr>
          <w:rFonts w:ascii="Ubuntu Light" w:hAnsi="Ubuntu Light" w:cs="Estrangelo Edessa"/>
          <w:b/>
          <w:color w:val="C00000"/>
          <w:sz w:val="20"/>
          <w:szCs w:val="20"/>
          <w:lang w:val="pl-PL"/>
        </w:rPr>
        <w:t>*</w:t>
      </w:r>
      <w:r w:rsidRPr="00954107">
        <w:rPr>
          <w:rFonts w:ascii="Ubuntu Light" w:hAnsi="Ubuntu Light" w:cs="Arial"/>
          <w:i/>
          <w:sz w:val="20"/>
          <w:szCs w:val="20"/>
          <w:lang w:val="pl-PL"/>
        </w:rPr>
        <w:t xml:space="preserve">Wykonawca zobowiązany jest do powtórzenia powyższego wzoru tyle razy, ile części - Pakietów oferuje. </w:t>
      </w:r>
      <w:r w:rsidRPr="003A3992">
        <w:rPr>
          <w:rFonts w:ascii="Ubuntu Light" w:hAnsi="Ubuntu Light" w:cs="Arial"/>
          <w:i/>
          <w:sz w:val="20"/>
          <w:szCs w:val="20"/>
        </w:rPr>
        <w:t xml:space="preserve">Należy wpisać </w:t>
      </w:r>
      <w:r w:rsidRPr="003A3992">
        <w:rPr>
          <w:rFonts w:ascii="Ubuntu Light" w:hAnsi="Ubuntu Light" w:cs="Arial"/>
          <w:i/>
          <w:color w:val="FF0000"/>
          <w:sz w:val="20"/>
          <w:szCs w:val="20"/>
          <w:u w:val="single"/>
        </w:rPr>
        <w:t>numer oferowanego Pakietu</w:t>
      </w:r>
      <w:r w:rsidRPr="003A3992">
        <w:rPr>
          <w:rFonts w:ascii="Ubuntu Light" w:hAnsi="Ubuntu Light" w:cs="Arial"/>
          <w:i/>
          <w:color w:val="FF0000"/>
          <w:sz w:val="20"/>
          <w:szCs w:val="20"/>
        </w:rPr>
        <w:t>.</w:t>
      </w:r>
    </w:p>
    <w:p w:rsidR="00175F65" w:rsidRDefault="00175F65" w:rsidP="00954107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37505A" w:rsidRDefault="0037505A" w:rsidP="0037505A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37505A" w:rsidRPr="00C02BCB" w:rsidRDefault="0037505A" w:rsidP="0037505A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</w:rPr>
        <w:t>Oświadczamy, że jesteśmy mikroprzedsiębiorstwem bądź małym lub średnim przedsiębiorstwem:</w:t>
      </w:r>
    </w:p>
    <w:p w:rsidR="0037505A" w:rsidRPr="00C02BCB" w:rsidRDefault="0037505A" w:rsidP="0037505A">
      <w:pPr>
        <w:ind w:left="480"/>
        <w:rPr>
          <w:rFonts w:ascii="Ubuntu Light" w:hAnsi="Ubuntu Light" w:cs="Arial"/>
          <w:bCs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</w:t>
      </w:r>
      <w:r w:rsidRPr="0037505A">
        <w:rPr>
          <w:rFonts w:ascii="Ubuntu Light" w:hAnsi="Ubuntu Light" w:cs="Arial"/>
          <w:bCs/>
          <w:sz w:val="20"/>
          <w:szCs w:val="20"/>
          <w:highlight w:val="lightGray"/>
        </w:rPr>
        <w:t>TAK   /   NIE *</w:t>
      </w:r>
    </w:p>
    <w:p w:rsidR="0037505A" w:rsidRDefault="0037505A" w:rsidP="0037505A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>*: Część zamówienia przewidziana do wykonania przez podwykonawcę ………………………………….  Nazwa i adres podwykonawcy …………………………..**</w:t>
      </w:r>
    </w:p>
    <w:p w:rsidR="0037505A" w:rsidRDefault="0037505A" w:rsidP="0037505A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którym mowa w rozdziale XII pkt. 5) SIWZ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[] Tak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</w:t>
      </w:r>
    </w:p>
    <w:p w:rsidR="0037505A" w:rsidRPr="00C02BCB" w:rsidRDefault="0037505A" w:rsidP="0037505A">
      <w:pPr>
        <w:pStyle w:val="normaltableau"/>
        <w:spacing w:before="0" w:after="0" w:line="360" w:lineRule="auto"/>
        <w:ind w:left="360"/>
        <w:rPr>
          <w:rFonts w:ascii="Ubuntu Light" w:hAnsi="Ubuntu Light" w:cs="Arial"/>
          <w:sz w:val="20"/>
          <w:szCs w:val="20"/>
          <w:lang w:val="pl-PL" w:eastAsia="en-US"/>
        </w:rPr>
      </w:pPr>
      <w:r w:rsidRPr="002E1535">
        <w:rPr>
          <w:rFonts w:ascii="Ubuntu Light" w:hAnsi="Ubuntu Light" w:cs="Arial"/>
          <w:b/>
          <w:sz w:val="20"/>
          <w:szCs w:val="20"/>
          <w:lang w:val="pl-PL" w:eastAsia="en-US"/>
        </w:rPr>
        <w:lastRenderedPageBreak/>
        <w:t xml:space="preserve">           []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Nie*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37505A" w:rsidRPr="00A640E1" w:rsidRDefault="0037505A" w:rsidP="0037505A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</w:t>
      </w:r>
      <w:r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załącznik nr 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13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1101C4" w:rsidRPr="00A640E1" w:rsidRDefault="0037505A" w:rsidP="0037505A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C3A02" w:rsidRPr="00A640E1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24010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1101C4" w:rsidRPr="00A640E1" w:rsidRDefault="001101C4" w:rsidP="005C3DE0">
      <w:pPr>
        <w:pStyle w:val="normaltableau"/>
        <w:spacing w:before="0" w:after="0"/>
        <w:ind w:left="4332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Arial"/>
          <w:sz w:val="20"/>
          <w:szCs w:val="20"/>
          <w:lang w:val="pl-PL" w:eastAsia="en-US"/>
        </w:rPr>
        <w:t xml:space="preserve">czytelny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podpis Wykonawcy/Wykonawców)</w:t>
      </w: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7505A" w:rsidRDefault="0037505A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954107">
        <w:rPr>
          <w:rFonts w:ascii="Ubuntu Light" w:hAnsi="Ubuntu Light" w:cs="Arial"/>
          <w:b/>
          <w:sz w:val="20"/>
          <w:szCs w:val="20"/>
        </w:rPr>
        <w:t>11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954107" w:rsidRPr="00A47B55">
        <w:rPr>
          <w:rFonts w:ascii="Ubuntu Light" w:hAnsi="Ubuntu Light"/>
          <w:b/>
          <w:sz w:val="20"/>
          <w:szCs w:val="20"/>
        </w:rPr>
        <w:t xml:space="preserve">DOSTAWA </w:t>
      </w:r>
      <w:r w:rsidR="00954107" w:rsidRPr="00A47B55">
        <w:rPr>
          <w:rFonts w:ascii="Ubuntu Light" w:hAnsi="Ubuntu Light" w:cs="Estrangelo Edessa"/>
          <w:b/>
          <w:sz w:val="20"/>
          <w:szCs w:val="20"/>
        </w:rPr>
        <w:t>SZWÓW CHIRURGICZNYCH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954107" w:rsidRPr="00A47B55">
        <w:rPr>
          <w:rFonts w:ascii="Ubuntu Light" w:hAnsi="Ubuntu Light"/>
          <w:b/>
          <w:sz w:val="20"/>
          <w:szCs w:val="20"/>
        </w:rPr>
        <w:t xml:space="preserve">DOSTAWA </w:t>
      </w:r>
      <w:r w:rsidR="00954107" w:rsidRPr="00A47B55">
        <w:rPr>
          <w:rFonts w:ascii="Ubuntu Light" w:hAnsi="Ubuntu Light" w:cs="Estrangelo Edessa"/>
          <w:b/>
          <w:sz w:val="20"/>
          <w:szCs w:val="20"/>
        </w:rPr>
        <w:t>SZWÓW CHIRURGICZNYCH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_____________________ </w:t>
      </w:r>
      <w:r w:rsidRPr="00476804">
        <w:rPr>
          <w:rFonts w:ascii="Ubuntu Light" w:hAnsi="Ubuntu Light" w:cs="Arial"/>
          <w:i/>
          <w:sz w:val="16"/>
          <w:szCs w:val="16"/>
        </w:rPr>
        <w:t>(miejscowość)</w:t>
      </w:r>
      <w:r w:rsidRPr="00476804">
        <w:rPr>
          <w:rFonts w:ascii="Ubuntu Light" w:hAnsi="Ubuntu Light" w:cs="Arial"/>
          <w:i/>
          <w:sz w:val="20"/>
          <w:szCs w:val="20"/>
        </w:rPr>
        <w:t xml:space="preserve">, </w:t>
      </w:r>
      <w:r w:rsidRPr="00476804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954107">
        <w:rPr>
          <w:rFonts w:ascii="Ubuntu Light" w:hAnsi="Ubuntu Light" w:cs="Tunga"/>
          <w:b/>
          <w:bCs/>
          <w:sz w:val="20"/>
          <w:szCs w:val="20"/>
        </w:rPr>
        <w:t>12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KRS/CEiDG)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954107" w:rsidRPr="00A47B55">
        <w:rPr>
          <w:rFonts w:ascii="Ubuntu Light" w:hAnsi="Ubuntu Light"/>
          <w:b/>
          <w:sz w:val="20"/>
          <w:szCs w:val="20"/>
        </w:rPr>
        <w:t xml:space="preserve">DOSTAWA </w:t>
      </w:r>
      <w:r w:rsidR="00954107" w:rsidRPr="00A47B55">
        <w:rPr>
          <w:rFonts w:ascii="Ubuntu Light" w:hAnsi="Ubuntu Light" w:cs="Estrangelo Edessa"/>
          <w:b/>
          <w:sz w:val="20"/>
          <w:szCs w:val="20"/>
        </w:rPr>
        <w:t>SZWÓW CHIRURGICZNYCH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954107" w:rsidRPr="00A47B55">
        <w:rPr>
          <w:rFonts w:ascii="Ubuntu Light" w:hAnsi="Ubuntu Light"/>
          <w:b/>
          <w:sz w:val="20"/>
          <w:szCs w:val="20"/>
        </w:rPr>
        <w:t xml:space="preserve">DOSTAWA </w:t>
      </w:r>
      <w:r w:rsidR="00954107" w:rsidRPr="00A47B55">
        <w:rPr>
          <w:rFonts w:ascii="Ubuntu Light" w:hAnsi="Ubuntu Light" w:cs="Estrangelo Edessa"/>
          <w:b/>
          <w:sz w:val="20"/>
          <w:szCs w:val="20"/>
        </w:rPr>
        <w:t>SZWÓW CHIRURGICZNYCH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” 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7B2E08">
      <w:pPr>
        <w:numPr>
          <w:ilvl w:val="0"/>
          <w:numId w:val="16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7B2E08">
      <w:pPr>
        <w:numPr>
          <w:ilvl w:val="0"/>
          <w:numId w:val="16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37505A">
        <w:rPr>
          <w:rFonts w:ascii="Ubuntu Light" w:hAnsi="Ubuntu Light" w:cs="Tunga"/>
          <w:sz w:val="20"/>
          <w:szCs w:val="20"/>
        </w:rPr>
        <w:t>9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Tunga"/>
          <w:sz w:val="20"/>
          <w:szCs w:val="20"/>
          <w:lang w:val="pl-PL" w:eastAsia="en-US"/>
        </w:rPr>
        <w:t xml:space="preserve">Czytelny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954107" w:rsidRDefault="0095410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107" w:rsidRDefault="00954107" w:rsidP="00C370AC">
      <w:pPr>
        <w:suppressAutoHyphens/>
        <w:autoSpaceDN w:val="0"/>
        <w:spacing w:before="28" w:after="28" w:line="100" w:lineRule="atLeast"/>
        <w:jc w:val="right"/>
        <w:textAlignment w:val="baseline"/>
        <w:rPr>
          <w:rFonts w:ascii="Ubuntu Light" w:hAnsi="Ubuntu Light"/>
          <w:color w:val="000000"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sectPr w:rsidR="00954107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B7" w:rsidRDefault="00E42AB7" w:rsidP="009E1914">
      <w:r>
        <w:separator/>
      </w:r>
    </w:p>
  </w:endnote>
  <w:endnote w:type="continuationSeparator" w:id="0">
    <w:p w:rsidR="00E42AB7" w:rsidRDefault="00E42AB7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B7" w:rsidRDefault="00E42AB7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2AB7" w:rsidRDefault="00E42A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B7" w:rsidRPr="0024010C" w:rsidRDefault="00E42AB7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6E07D4">
      <w:rPr>
        <w:rFonts w:ascii="Arial" w:hAnsi="Arial" w:cs="Arial"/>
        <w:noProof/>
        <w:sz w:val="18"/>
        <w:szCs w:val="18"/>
      </w:rPr>
      <w:t>2</w:t>
    </w:r>
    <w:r w:rsidRPr="0024010C">
      <w:rPr>
        <w:rFonts w:ascii="Arial" w:hAnsi="Arial" w:cs="Arial"/>
        <w:sz w:val="18"/>
        <w:szCs w:val="18"/>
      </w:rPr>
      <w:fldChar w:fldCharType="end"/>
    </w:r>
  </w:p>
  <w:p w:rsidR="00E42AB7" w:rsidRDefault="00E42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B7" w:rsidRDefault="00E42AB7" w:rsidP="009E1914">
      <w:r>
        <w:separator/>
      </w:r>
    </w:p>
  </w:footnote>
  <w:footnote w:type="continuationSeparator" w:id="0">
    <w:p w:rsidR="00E42AB7" w:rsidRDefault="00E42AB7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B7" w:rsidRPr="00486410" w:rsidRDefault="00E42AB7" w:rsidP="00AF7C3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ZP-19-102BN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9064B1D"/>
    <w:multiLevelType w:val="hybridMultilevel"/>
    <w:tmpl w:val="8832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9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9030355"/>
    <w:multiLevelType w:val="hybridMultilevel"/>
    <w:tmpl w:val="16E251E0"/>
    <w:lvl w:ilvl="0" w:tplc="948AD5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326E77"/>
    <w:multiLevelType w:val="hybridMultilevel"/>
    <w:tmpl w:val="3000D902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3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4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2"/>
  </w:num>
  <w:num w:numId="4">
    <w:abstractNumId w:val="57"/>
  </w:num>
  <w:num w:numId="5">
    <w:abstractNumId w:val="28"/>
  </w:num>
  <w:num w:numId="6">
    <w:abstractNumId w:val="34"/>
  </w:num>
  <w:num w:numId="7">
    <w:abstractNumId w:val="46"/>
  </w:num>
  <w:num w:numId="8">
    <w:abstractNumId w:val="53"/>
  </w:num>
  <w:num w:numId="9">
    <w:abstractNumId w:val="37"/>
  </w:num>
  <w:num w:numId="10">
    <w:abstractNumId w:val="43"/>
  </w:num>
  <w:num w:numId="11">
    <w:abstractNumId w:val="25"/>
  </w:num>
  <w:num w:numId="12">
    <w:abstractNumId w:val="52"/>
  </w:num>
  <w:num w:numId="13">
    <w:abstractNumId w:val="51"/>
    <w:lvlOverride w:ilvl="0">
      <w:startOverride w:val="1"/>
    </w:lvlOverride>
  </w:num>
  <w:num w:numId="14">
    <w:abstractNumId w:val="45"/>
    <w:lvlOverride w:ilvl="0">
      <w:startOverride w:val="1"/>
    </w:lvlOverride>
  </w:num>
  <w:num w:numId="15">
    <w:abstractNumId w:val="36"/>
  </w:num>
  <w:num w:numId="16">
    <w:abstractNumId w:val="38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1"/>
  </w:num>
  <w:num w:numId="26">
    <w:abstractNumId w:val="50"/>
  </w:num>
  <w:num w:numId="27">
    <w:abstractNumId w:val="41"/>
  </w:num>
  <w:num w:numId="28">
    <w:abstractNumId w:val="35"/>
  </w:num>
  <w:num w:numId="29">
    <w:abstractNumId w:val="54"/>
  </w:num>
  <w:num w:numId="30">
    <w:abstractNumId w:val="42"/>
  </w:num>
  <w:num w:numId="31">
    <w:abstractNumId w:val="58"/>
  </w:num>
  <w:num w:numId="32">
    <w:abstractNumId w:val="27"/>
  </w:num>
  <w:num w:numId="33">
    <w:abstractNumId w:val="4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625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6262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C09"/>
    <w:rsid w:val="00034B72"/>
    <w:rsid w:val="0003686C"/>
    <w:rsid w:val="00037664"/>
    <w:rsid w:val="00037875"/>
    <w:rsid w:val="00037D65"/>
    <w:rsid w:val="000400C7"/>
    <w:rsid w:val="0004011E"/>
    <w:rsid w:val="000411A0"/>
    <w:rsid w:val="0004131C"/>
    <w:rsid w:val="00041D0A"/>
    <w:rsid w:val="00042A36"/>
    <w:rsid w:val="00043D1E"/>
    <w:rsid w:val="00043D5B"/>
    <w:rsid w:val="00045CA7"/>
    <w:rsid w:val="00047326"/>
    <w:rsid w:val="00047629"/>
    <w:rsid w:val="0005050D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36E4"/>
    <w:rsid w:val="00074EF9"/>
    <w:rsid w:val="00076260"/>
    <w:rsid w:val="00076E93"/>
    <w:rsid w:val="0008009D"/>
    <w:rsid w:val="00080504"/>
    <w:rsid w:val="000828A0"/>
    <w:rsid w:val="0008458D"/>
    <w:rsid w:val="00084C69"/>
    <w:rsid w:val="00084FD2"/>
    <w:rsid w:val="00086E7B"/>
    <w:rsid w:val="000902F8"/>
    <w:rsid w:val="00090A25"/>
    <w:rsid w:val="00090AFE"/>
    <w:rsid w:val="00092B83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0370"/>
    <w:rsid w:val="000B19F0"/>
    <w:rsid w:val="000B3696"/>
    <w:rsid w:val="000B3CE2"/>
    <w:rsid w:val="000B4142"/>
    <w:rsid w:val="000B4FF8"/>
    <w:rsid w:val="000B54BB"/>
    <w:rsid w:val="000B7E0C"/>
    <w:rsid w:val="000C17DE"/>
    <w:rsid w:val="000C1E66"/>
    <w:rsid w:val="000C2B7C"/>
    <w:rsid w:val="000C363A"/>
    <w:rsid w:val="000C4B77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73B9"/>
    <w:rsid w:val="000E1323"/>
    <w:rsid w:val="000E272A"/>
    <w:rsid w:val="000E3527"/>
    <w:rsid w:val="000E3E76"/>
    <w:rsid w:val="000E40D7"/>
    <w:rsid w:val="000E7AEF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266F3"/>
    <w:rsid w:val="00127C43"/>
    <w:rsid w:val="001310BD"/>
    <w:rsid w:val="00132024"/>
    <w:rsid w:val="001336E5"/>
    <w:rsid w:val="00135D0B"/>
    <w:rsid w:val="0013668C"/>
    <w:rsid w:val="00140697"/>
    <w:rsid w:val="00140A21"/>
    <w:rsid w:val="001412AC"/>
    <w:rsid w:val="001413C5"/>
    <w:rsid w:val="001424D2"/>
    <w:rsid w:val="001459F6"/>
    <w:rsid w:val="001465B9"/>
    <w:rsid w:val="00146C4B"/>
    <w:rsid w:val="0014755E"/>
    <w:rsid w:val="00147CCA"/>
    <w:rsid w:val="001515A1"/>
    <w:rsid w:val="0015179C"/>
    <w:rsid w:val="00151BD5"/>
    <w:rsid w:val="00153C6D"/>
    <w:rsid w:val="00155442"/>
    <w:rsid w:val="00155EF1"/>
    <w:rsid w:val="00156E51"/>
    <w:rsid w:val="00157BF8"/>
    <w:rsid w:val="001605E1"/>
    <w:rsid w:val="00160C79"/>
    <w:rsid w:val="001640BE"/>
    <w:rsid w:val="0016550A"/>
    <w:rsid w:val="00165B7B"/>
    <w:rsid w:val="00165BF0"/>
    <w:rsid w:val="00165CCB"/>
    <w:rsid w:val="00165F22"/>
    <w:rsid w:val="0016694B"/>
    <w:rsid w:val="00170936"/>
    <w:rsid w:val="00171719"/>
    <w:rsid w:val="00171869"/>
    <w:rsid w:val="001719C1"/>
    <w:rsid w:val="00171E6C"/>
    <w:rsid w:val="00172CD3"/>
    <w:rsid w:val="001733FB"/>
    <w:rsid w:val="00175F01"/>
    <w:rsid w:val="00175F65"/>
    <w:rsid w:val="00176780"/>
    <w:rsid w:val="001767AA"/>
    <w:rsid w:val="00176F8D"/>
    <w:rsid w:val="00177C13"/>
    <w:rsid w:val="00181AB9"/>
    <w:rsid w:val="00181B97"/>
    <w:rsid w:val="00181D9F"/>
    <w:rsid w:val="00184068"/>
    <w:rsid w:val="001848AE"/>
    <w:rsid w:val="00184BF2"/>
    <w:rsid w:val="00185AE5"/>
    <w:rsid w:val="00186A1B"/>
    <w:rsid w:val="00193825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8F2"/>
    <w:rsid w:val="001D4CCF"/>
    <w:rsid w:val="001D6BA0"/>
    <w:rsid w:val="001D768D"/>
    <w:rsid w:val="001D79E4"/>
    <w:rsid w:val="001E14C1"/>
    <w:rsid w:val="001E15E5"/>
    <w:rsid w:val="001E2B05"/>
    <w:rsid w:val="001E3007"/>
    <w:rsid w:val="001E5109"/>
    <w:rsid w:val="001E5D9F"/>
    <w:rsid w:val="001E5FE4"/>
    <w:rsid w:val="001E601D"/>
    <w:rsid w:val="001E74DC"/>
    <w:rsid w:val="001E78CF"/>
    <w:rsid w:val="001E7CE3"/>
    <w:rsid w:val="001E7F04"/>
    <w:rsid w:val="001F037F"/>
    <w:rsid w:val="001F3B6F"/>
    <w:rsid w:val="001F46B6"/>
    <w:rsid w:val="001F4964"/>
    <w:rsid w:val="00200D25"/>
    <w:rsid w:val="002019D2"/>
    <w:rsid w:val="00202EBC"/>
    <w:rsid w:val="002048F4"/>
    <w:rsid w:val="002053A8"/>
    <w:rsid w:val="00205DE4"/>
    <w:rsid w:val="002073EF"/>
    <w:rsid w:val="00210E3B"/>
    <w:rsid w:val="002112E1"/>
    <w:rsid w:val="00211B8D"/>
    <w:rsid w:val="00212706"/>
    <w:rsid w:val="00212DEC"/>
    <w:rsid w:val="00213294"/>
    <w:rsid w:val="00213763"/>
    <w:rsid w:val="00213956"/>
    <w:rsid w:val="00214480"/>
    <w:rsid w:val="0021561F"/>
    <w:rsid w:val="00217289"/>
    <w:rsid w:val="00217556"/>
    <w:rsid w:val="00217FFB"/>
    <w:rsid w:val="00222906"/>
    <w:rsid w:val="002230FC"/>
    <w:rsid w:val="002235F1"/>
    <w:rsid w:val="002244ED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5D73"/>
    <w:rsid w:val="00236566"/>
    <w:rsid w:val="00237510"/>
    <w:rsid w:val="002377F6"/>
    <w:rsid w:val="0024010C"/>
    <w:rsid w:val="0024275C"/>
    <w:rsid w:val="00242B90"/>
    <w:rsid w:val="002444E0"/>
    <w:rsid w:val="002472B5"/>
    <w:rsid w:val="00250FEC"/>
    <w:rsid w:val="00253D51"/>
    <w:rsid w:val="00253D66"/>
    <w:rsid w:val="0025559B"/>
    <w:rsid w:val="00256036"/>
    <w:rsid w:val="002619F1"/>
    <w:rsid w:val="00264FB3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1E30"/>
    <w:rsid w:val="00303CF9"/>
    <w:rsid w:val="00307CF6"/>
    <w:rsid w:val="00311AF1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FAF"/>
    <w:rsid w:val="00327DEE"/>
    <w:rsid w:val="00330370"/>
    <w:rsid w:val="00330808"/>
    <w:rsid w:val="003329DB"/>
    <w:rsid w:val="003334E0"/>
    <w:rsid w:val="0033365B"/>
    <w:rsid w:val="0033390F"/>
    <w:rsid w:val="00336B53"/>
    <w:rsid w:val="003376CF"/>
    <w:rsid w:val="00341F6C"/>
    <w:rsid w:val="003437FF"/>
    <w:rsid w:val="00345CE5"/>
    <w:rsid w:val="0034727D"/>
    <w:rsid w:val="00347F92"/>
    <w:rsid w:val="00352985"/>
    <w:rsid w:val="0035340A"/>
    <w:rsid w:val="003543DD"/>
    <w:rsid w:val="003558AD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05A"/>
    <w:rsid w:val="003751F2"/>
    <w:rsid w:val="003774B4"/>
    <w:rsid w:val="0038349B"/>
    <w:rsid w:val="003868FB"/>
    <w:rsid w:val="00392720"/>
    <w:rsid w:val="0039339B"/>
    <w:rsid w:val="00394DB6"/>
    <w:rsid w:val="003952B0"/>
    <w:rsid w:val="003953C7"/>
    <w:rsid w:val="00396C72"/>
    <w:rsid w:val="0039752C"/>
    <w:rsid w:val="00397858"/>
    <w:rsid w:val="003A25C2"/>
    <w:rsid w:val="003A2969"/>
    <w:rsid w:val="003A30D1"/>
    <w:rsid w:val="003A3FBD"/>
    <w:rsid w:val="003A616C"/>
    <w:rsid w:val="003A6E54"/>
    <w:rsid w:val="003A7933"/>
    <w:rsid w:val="003B08B4"/>
    <w:rsid w:val="003B4B69"/>
    <w:rsid w:val="003B5F02"/>
    <w:rsid w:val="003B6CC0"/>
    <w:rsid w:val="003C0097"/>
    <w:rsid w:val="003C0875"/>
    <w:rsid w:val="003C4B40"/>
    <w:rsid w:val="003C7623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E09"/>
    <w:rsid w:val="003F4E5B"/>
    <w:rsid w:val="003F60B0"/>
    <w:rsid w:val="00400236"/>
    <w:rsid w:val="00400E7A"/>
    <w:rsid w:val="00402BF0"/>
    <w:rsid w:val="0040356B"/>
    <w:rsid w:val="0040473A"/>
    <w:rsid w:val="00405B96"/>
    <w:rsid w:val="004075E3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436F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73D7"/>
    <w:rsid w:val="004504E3"/>
    <w:rsid w:val="0045209B"/>
    <w:rsid w:val="004520AA"/>
    <w:rsid w:val="004521A2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7D7F"/>
    <w:rsid w:val="00493081"/>
    <w:rsid w:val="004958D9"/>
    <w:rsid w:val="00495AEB"/>
    <w:rsid w:val="004A0CF8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0918"/>
    <w:rsid w:val="004C1706"/>
    <w:rsid w:val="004C236A"/>
    <w:rsid w:val="004C2AE1"/>
    <w:rsid w:val="004C2F99"/>
    <w:rsid w:val="004C3812"/>
    <w:rsid w:val="004C49BD"/>
    <w:rsid w:val="004C5886"/>
    <w:rsid w:val="004D1422"/>
    <w:rsid w:val="004D239B"/>
    <w:rsid w:val="004D2899"/>
    <w:rsid w:val="004D3889"/>
    <w:rsid w:val="004D4698"/>
    <w:rsid w:val="004D71AF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B42"/>
    <w:rsid w:val="004F5E7F"/>
    <w:rsid w:val="004F644E"/>
    <w:rsid w:val="004F6854"/>
    <w:rsid w:val="00501DF7"/>
    <w:rsid w:val="0050200C"/>
    <w:rsid w:val="00503392"/>
    <w:rsid w:val="00503477"/>
    <w:rsid w:val="00504211"/>
    <w:rsid w:val="0050574A"/>
    <w:rsid w:val="005063B7"/>
    <w:rsid w:val="005100B9"/>
    <w:rsid w:val="005113DF"/>
    <w:rsid w:val="00511949"/>
    <w:rsid w:val="005125BC"/>
    <w:rsid w:val="005128F1"/>
    <w:rsid w:val="0051358C"/>
    <w:rsid w:val="00514C0F"/>
    <w:rsid w:val="005156C8"/>
    <w:rsid w:val="005159E0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32456"/>
    <w:rsid w:val="00533C06"/>
    <w:rsid w:val="00533F2F"/>
    <w:rsid w:val="005353FD"/>
    <w:rsid w:val="005354A1"/>
    <w:rsid w:val="00535C5C"/>
    <w:rsid w:val="00536D6F"/>
    <w:rsid w:val="00537374"/>
    <w:rsid w:val="0054047F"/>
    <w:rsid w:val="00542434"/>
    <w:rsid w:val="005425A1"/>
    <w:rsid w:val="005431E1"/>
    <w:rsid w:val="00544642"/>
    <w:rsid w:val="00544FCE"/>
    <w:rsid w:val="00546C01"/>
    <w:rsid w:val="00546C26"/>
    <w:rsid w:val="00546ECA"/>
    <w:rsid w:val="005473B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0BA8"/>
    <w:rsid w:val="00581F0F"/>
    <w:rsid w:val="0058325C"/>
    <w:rsid w:val="00583391"/>
    <w:rsid w:val="00583933"/>
    <w:rsid w:val="00583F61"/>
    <w:rsid w:val="00584074"/>
    <w:rsid w:val="005857B8"/>
    <w:rsid w:val="00587E60"/>
    <w:rsid w:val="00590932"/>
    <w:rsid w:val="005909B3"/>
    <w:rsid w:val="0059346A"/>
    <w:rsid w:val="0059509F"/>
    <w:rsid w:val="005968D7"/>
    <w:rsid w:val="005971B1"/>
    <w:rsid w:val="005977AD"/>
    <w:rsid w:val="005A0449"/>
    <w:rsid w:val="005A0EB0"/>
    <w:rsid w:val="005A1F76"/>
    <w:rsid w:val="005A2241"/>
    <w:rsid w:val="005A2885"/>
    <w:rsid w:val="005A2C00"/>
    <w:rsid w:val="005A3655"/>
    <w:rsid w:val="005A4958"/>
    <w:rsid w:val="005A4CE0"/>
    <w:rsid w:val="005A534B"/>
    <w:rsid w:val="005A5699"/>
    <w:rsid w:val="005B034C"/>
    <w:rsid w:val="005B167B"/>
    <w:rsid w:val="005B2110"/>
    <w:rsid w:val="005B6BD3"/>
    <w:rsid w:val="005B7082"/>
    <w:rsid w:val="005B78BD"/>
    <w:rsid w:val="005B7945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3984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08F1"/>
    <w:rsid w:val="00681371"/>
    <w:rsid w:val="006813AC"/>
    <w:rsid w:val="006838B4"/>
    <w:rsid w:val="00683C70"/>
    <w:rsid w:val="006852FB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0BED"/>
    <w:rsid w:val="006A2DC1"/>
    <w:rsid w:val="006A2EE4"/>
    <w:rsid w:val="006A3D68"/>
    <w:rsid w:val="006A6451"/>
    <w:rsid w:val="006A64C2"/>
    <w:rsid w:val="006A6F4B"/>
    <w:rsid w:val="006B0020"/>
    <w:rsid w:val="006B0B3D"/>
    <w:rsid w:val="006B21E6"/>
    <w:rsid w:val="006B2586"/>
    <w:rsid w:val="006B613A"/>
    <w:rsid w:val="006B6CBF"/>
    <w:rsid w:val="006C0CD7"/>
    <w:rsid w:val="006C126A"/>
    <w:rsid w:val="006C1C4E"/>
    <w:rsid w:val="006C4543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1FCA"/>
    <w:rsid w:val="006D2574"/>
    <w:rsid w:val="006D2E81"/>
    <w:rsid w:val="006D4023"/>
    <w:rsid w:val="006D4558"/>
    <w:rsid w:val="006D7986"/>
    <w:rsid w:val="006E07D4"/>
    <w:rsid w:val="006E0C3F"/>
    <w:rsid w:val="006E0D6C"/>
    <w:rsid w:val="006E1923"/>
    <w:rsid w:val="006E40A8"/>
    <w:rsid w:val="006E4A44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79E8"/>
    <w:rsid w:val="007209DB"/>
    <w:rsid w:val="00721FDA"/>
    <w:rsid w:val="007220A7"/>
    <w:rsid w:val="00722A08"/>
    <w:rsid w:val="007267D0"/>
    <w:rsid w:val="0073029C"/>
    <w:rsid w:val="00730B35"/>
    <w:rsid w:val="00731193"/>
    <w:rsid w:val="007332C0"/>
    <w:rsid w:val="00735B98"/>
    <w:rsid w:val="00735F3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67625"/>
    <w:rsid w:val="00770AF9"/>
    <w:rsid w:val="00770E27"/>
    <w:rsid w:val="007713D6"/>
    <w:rsid w:val="00772097"/>
    <w:rsid w:val="00776BFB"/>
    <w:rsid w:val="00777B33"/>
    <w:rsid w:val="00777DEA"/>
    <w:rsid w:val="0078189F"/>
    <w:rsid w:val="00782580"/>
    <w:rsid w:val="00783612"/>
    <w:rsid w:val="00783874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440"/>
    <w:rsid w:val="007A658E"/>
    <w:rsid w:val="007A668B"/>
    <w:rsid w:val="007A685A"/>
    <w:rsid w:val="007A7788"/>
    <w:rsid w:val="007B10D3"/>
    <w:rsid w:val="007B170F"/>
    <w:rsid w:val="007B1E46"/>
    <w:rsid w:val="007B2E08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D6672"/>
    <w:rsid w:val="007D67C1"/>
    <w:rsid w:val="007E192D"/>
    <w:rsid w:val="007E1A37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807"/>
    <w:rsid w:val="00817A52"/>
    <w:rsid w:val="0082471A"/>
    <w:rsid w:val="00824782"/>
    <w:rsid w:val="008259A9"/>
    <w:rsid w:val="00825DCD"/>
    <w:rsid w:val="00825F7E"/>
    <w:rsid w:val="00827302"/>
    <w:rsid w:val="0083098A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23C"/>
    <w:rsid w:val="008529D3"/>
    <w:rsid w:val="00857DBF"/>
    <w:rsid w:val="00862174"/>
    <w:rsid w:val="00863057"/>
    <w:rsid w:val="008642A6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1BA4"/>
    <w:rsid w:val="008A47E8"/>
    <w:rsid w:val="008A4B8B"/>
    <w:rsid w:val="008A7D0A"/>
    <w:rsid w:val="008B0C95"/>
    <w:rsid w:val="008B2126"/>
    <w:rsid w:val="008B4809"/>
    <w:rsid w:val="008B4E2F"/>
    <w:rsid w:val="008B698B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417"/>
    <w:rsid w:val="008D3567"/>
    <w:rsid w:val="008D3B33"/>
    <w:rsid w:val="008D5B43"/>
    <w:rsid w:val="008E15D3"/>
    <w:rsid w:val="008E2390"/>
    <w:rsid w:val="008E45AA"/>
    <w:rsid w:val="008E48C8"/>
    <w:rsid w:val="008E53DA"/>
    <w:rsid w:val="008F07E6"/>
    <w:rsid w:val="008F16BD"/>
    <w:rsid w:val="008F27AF"/>
    <w:rsid w:val="008F289B"/>
    <w:rsid w:val="008F30BD"/>
    <w:rsid w:val="008F37CB"/>
    <w:rsid w:val="008F43D0"/>
    <w:rsid w:val="008F447C"/>
    <w:rsid w:val="008F48CB"/>
    <w:rsid w:val="00902D6C"/>
    <w:rsid w:val="0090336F"/>
    <w:rsid w:val="00906168"/>
    <w:rsid w:val="00906405"/>
    <w:rsid w:val="00906ABA"/>
    <w:rsid w:val="009070A1"/>
    <w:rsid w:val="00910F22"/>
    <w:rsid w:val="00912552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32D64"/>
    <w:rsid w:val="00932DBA"/>
    <w:rsid w:val="00932EA9"/>
    <w:rsid w:val="00934C17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107"/>
    <w:rsid w:val="0095466B"/>
    <w:rsid w:val="00955190"/>
    <w:rsid w:val="009555CE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67B23"/>
    <w:rsid w:val="00971049"/>
    <w:rsid w:val="00971F7A"/>
    <w:rsid w:val="0097214B"/>
    <w:rsid w:val="009727B6"/>
    <w:rsid w:val="0097295A"/>
    <w:rsid w:val="00973956"/>
    <w:rsid w:val="00975324"/>
    <w:rsid w:val="00976806"/>
    <w:rsid w:val="0097684F"/>
    <w:rsid w:val="00976B6A"/>
    <w:rsid w:val="0098301D"/>
    <w:rsid w:val="00986685"/>
    <w:rsid w:val="009869E7"/>
    <w:rsid w:val="00987079"/>
    <w:rsid w:val="00993444"/>
    <w:rsid w:val="0099561B"/>
    <w:rsid w:val="009961A6"/>
    <w:rsid w:val="00996CF6"/>
    <w:rsid w:val="00997099"/>
    <w:rsid w:val="009A1C18"/>
    <w:rsid w:val="009A2322"/>
    <w:rsid w:val="009B2297"/>
    <w:rsid w:val="009B2ABC"/>
    <w:rsid w:val="009B4574"/>
    <w:rsid w:val="009B4AB8"/>
    <w:rsid w:val="009B6A06"/>
    <w:rsid w:val="009B6B85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1C56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C84"/>
    <w:rsid w:val="00A11E41"/>
    <w:rsid w:val="00A13124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7015"/>
    <w:rsid w:val="00A47B55"/>
    <w:rsid w:val="00A5127B"/>
    <w:rsid w:val="00A51808"/>
    <w:rsid w:val="00A53275"/>
    <w:rsid w:val="00A53F45"/>
    <w:rsid w:val="00A5489A"/>
    <w:rsid w:val="00A54E39"/>
    <w:rsid w:val="00A57E63"/>
    <w:rsid w:val="00A61B6E"/>
    <w:rsid w:val="00A61E72"/>
    <w:rsid w:val="00A62B04"/>
    <w:rsid w:val="00A6401E"/>
    <w:rsid w:val="00A640E1"/>
    <w:rsid w:val="00A66820"/>
    <w:rsid w:val="00A6785A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4FE7"/>
    <w:rsid w:val="00A8530D"/>
    <w:rsid w:val="00A8550A"/>
    <w:rsid w:val="00A870C4"/>
    <w:rsid w:val="00A87B59"/>
    <w:rsid w:val="00A87BBB"/>
    <w:rsid w:val="00A9686B"/>
    <w:rsid w:val="00AA0AE6"/>
    <w:rsid w:val="00AA197B"/>
    <w:rsid w:val="00AA3057"/>
    <w:rsid w:val="00AA3D06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B6A"/>
    <w:rsid w:val="00AB7FB1"/>
    <w:rsid w:val="00AC4391"/>
    <w:rsid w:val="00AC4455"/>
    <w:rsid w:val="00AC499E"/>
    <w:rsid w:val="00AC66B7"/>
    <w:rsid w:val="00AD09BA"/>
    <w:rsid w:val="00AD142E"/>
    <w:rsid w:val="00AD3970"/>
    <w:rsid w:val="00AD49D1"/>
    <w:rsid w:val="00AD4B51"/>
    <w:rsid w:val="00AE0866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E1F"/>
    <w:rsid w:val="00B04A20"/>
    <w:rsid w:val="00B0594E"/>
    <w:rsid w:val="00B10840"/>
    <w:rsid w:val="00B12369"/>
    <w:rsid w:val="00B1561B"/>
    <w:rsid w:val="00B216B1"/>
    <w:rsid w:val="00B233BC"/>
    <w:rsid w:val="00B23F76"/>
    <w:rsid w:val="00B2440E"/>
    <w:rsid w:val="00B25157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41C1"/>
    <w:rsid w:val="00B41757"/>
    <w:rsid w:val="00B432EE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C99"/>
    <w:rsid w:val="00B66F5B"/>
    <w:rsid w:val="00B67004"/>
    <w:rsid w:val="00B67862"/>
    <w:rsid w:val="00B702FE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1B29"/>
    <w:rsid w:val="00B934ED"/>
    <w:rsid w:val="00B9351A"/>
    <w:rsid w:val="00B94876"/>
    <w:rsid w:val="00B95029"/>
    <w:rsid w:val="00B96FC3"/>
    <w:rsid w:val="00BA0043"/>
    <w:rsid w:val="00BA18F1"/>
    <w:rsid w:val="00BA2E96"/>
    <w:rsid w:val="00BA3915"/>
    <w:rsid w:val="00BA4BC6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246"/>
    <w:rsid w:val="00BC3D6C"/>
    <w:rsid w:val="00BC3FA2"/>
    <w:rsid w:val="00BC4F30"/>
    <w:rsid w:val="00BC688D"/>
    <w:rsid w:val="00BC712B"/>
    <w:rsid w:val="00BD01C9"/>
    <w:rsid w:val="00BD0BC2"/>
    <w:rsid w:val="00BD2A43"/>
    <w:rsid w:val="00BD68FE"/>
    <w:rsid w:val="00BD74A6"/>
    <w:rsid w:val="00BD7560"/>
    <w:rsid w:val="00BD7F32"/>
    <w:rsid w:val="00BE26B9"/>
    <w:rsid w:val="00BE397B"/>
    <w:rsid w:val="00BE52F4"/>
    <w:rsid w:val="00BE593F"/>
    <w:rsid w:val="00BE67FB"/>
    <w:rsid w:val="00BE7C8B"/>
    <w:rsid w:val="00BF1849"/>
    <w:rsid w:val="00BF1C08"/>
    <w:rsid w:val="00BF466D"/>
    <w:rsid w:val="00BF6023"/>
    <w:rsid w:val="00BF7C5F"/>
    <w:rsid w:val="00BF7D12"/>
    <w:rsid w:val="00C01A91"/>
    <w:rsid w:val="00C04C40"/>
    <w:rsid w:val="00C1059D"/>
    <w:rsid w:val="00C118D0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BFA"/>
    <w:rsid w:val="00C25EC3"/>
    <w:rsid w:val="00C26D45"/>
    <w:rsid w:val="00C309A5"/>
    <w:rsid w:val="00C33CD5"/>
    <w:rsid w:val="00C3441B"/>
    <w:rsid w:val="00C34AEA"/>
    <w:rsid w:val="00C36301"/>
    <w:rsid w:val="00C36D2E"/>
    <w:rsid w:val="00C370AC"/>
    <w:rsid w:val="00C37137"/>
    <w:rsid w:val="00C40624"/>
    <w:rsid w:val="00C40D4E"/>
    <w:rsid w:val="00C50584"/>
    <w:rsid w:val="00C519A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49BB"/>
    <w:rsid w:val="00C752E1"/>
    <w:rsid w:val="00C75EDF"/>
    <w:rsid w:val="00C81708"/>
    <w:rsid w:val="00C82FC5"/>
    <w:rsid w:val="00C83BF3"/>
    <w:rsid w:val="00C840CF"/>
    <w:rsid w:val="00C85094"/>
    <w:rsid w:val="00C851F5"/>
    <w:rsid w:val="00C85A8F"/>
    <w:rsid w:val="00C879D2"/>
    <w:rsid w:val="00C907CC"/>
    <w:rsid w:val="00C91A2C"/>
    <w:rsid w:val="00C9229B"/>
    <w:rsid w:val="00C932EF"/>
    <w:rsid w:val="00C953B5"/>
    <w:rsid w:val="00C97319"/>
    <w:rsid w:val="00CA0057"/>
    <w:rsid w:val="00CA03F9"/>
    <w:rsid w:val="00CA0C68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482"/>
    <w:rsid w:val="00CF6A75"/>
    <w:rsid w:val="00CF6FFC"/>
    <w:rsid w:val="00D001DE"/>
    <w:rsid w:val="00D01DD2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4EDA"/>
    <w:rsid w:val="00D15AC7"/>
    <w:rsid w:val="00D16A16"/>
    <w:rsid w:val="00D17183"/>
    <w:rsid w:val="00D206EE"/>
    <w:rsid w:val="00D21DAD"/>
    <w:rsid w:val="00D2465F"/>
    <w:rsid w:val="00D248B7"/>
    <w:rsid w:val="00D25061"/>
    <w:rsid w:val="00D26A6E"/>
    <w:rsid w:val="00D27937"/>
    <w:rsid w:val="00D3072C"/>
    <w:rsid w:val="00D30E60"/>
    <w:rsid w:val="00D31AFE"/>
    <w:rsid w:val="00D327B0"/>
    <w:rsid w:val="00D3492C"/>
    <w:rsid w:val="00D34937"/>
    <w:rsid w:val="00D34F16"/>
    <w:rsid w:val="00D35070"/>
    <w:rsid w:val="00D35267"/>
    <w:rsid w:val="00D35573"/>
    <w:rsid w:val="00D369D8"/>
    <w:rsid w:val="00D406D3"/>
    <w:rsid w:val="00D4199C"/>
    <w:rsid w:val="00D42F39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2B16"/>
    <w:rsid w:val="00D84EA9"/>
    <w:rsid w:val="00D85481"/>
    <w:rsid w:val="00D87B38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CFF"/>
    <w:rsid w:val="00DA3573"/>
    <w:rsid w:val="00DA5A78"/>
    <w:rsid w:val="00DA70CA"/>
    <w:rsid w:val="00DB1F54"/>
    <w:rsid w:val="00DB2F9C"/>
    <w:rsid w:val="00DB3C11"/>
    <w:rsid w:val="00DB4E2C"/>
    <w:rsid w:val="00DC0829"/>
    <w:rsid w:val="00DC1E0D"/>
    <w:rsid w:val="00DC2047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DF4F35"/>
    <w:rsid w:val="00E0004C"/>
    <w:rsid w:val="00E017C8"/>
    <w:rsid w:val="00E02008"/>
    <w:rsid w:val="00E0342C"/>
    <w:rsid w:val="00E04A9E"/>
    <w:rsid w:val="00E04BF5"/>
    <w:rsid w:val="00E05DC2"/>
    <w:rsid w:val="00E078ED"/>
    <w:rsid w:val="00E07A12"/>
    <w:rsid w:val="00E07DF7"/>
    <w:rsid w:val="00E10E33"/>
    <w:rsid w:val="00E1108B"/>
    <w:rsid w:val="00E14815"/>
    <w:rsid w:val="00E15F5A"/>
    <w:rsid w:val="00E165A3"/>
    <w:rsid w:val="00E2128B"/>
    <w:rsid w:val="00E21C0B"/>
    <w:rsid w:val="00E228D6"/>
    <w:rsid w:val="00E26EB8"/>
    <w:rsid w:val="00E30B7C"/>
    <w:rsid w:val="00E31976"/>
    <w:rsid w:val="00E32CDA"/>
    <w:rsid w:val="00E32FD4"/>
    <w:rsid w:val="00E34C1E"/>
    <w:rsid w:val="00E357E7"/>
    <w:rsid w:val="00E37F82"/>
    <w:rsid w:val="00E40C36"/>
    <w:rsid w:val="00E414AA"/>
    <w:rsid w:val="00E41638"/>
    <w:rsid w:val="00E42AB7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70341"/>
    <w:rsid w:val="00E7059E"/>
    <w:rsid w:val="00E71475"/>
    <w:rsid w:val="00E74310"/>
    <w:rsid w:val="00E770DF"/>
    <w:rsid w:val="00E80997"/>
    <w:rsid w:val="00E8185E"/>
    <w:rsid w:val="00E81D62"/>
    <w:rsid w:val="00E84320"/>
    <w:rsid w:val="00E86ACE"/>
    <w:rsid w:val="00E91592"/>
    <w:rsid w:val="00E927A5"/>
    <w:rsid w:val="00E93DB0"/>
    <w:rsid w:val="00E94CAB"/>
    <w:rsid w:val="00EA219F"/>
    <w:rsid w:val="00EA5EA4"/>
    <w:rsid w:val="00EA65EC"/>
    <w:rsid w:val="00EA747A"/>
    <w:rsid w:val="00EB0754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BC9"/>
    <w:rsid w:val="00EE6FDB"/>
    <w:rsid w:val="00EF0E09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1E6C"/>
    <w:rsid w:val="00F322C6"/>
    <w:rsid w:val="00F32511"/>
    <w:rsid w:val="00F34762"/>
    <w:rsid w:val="00F36FEE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7C56"/>
    <w:rsid w:val="00F602C8"/>
    <w:rsid w:val="00F60D22"/>
    <w:rsid w:val="00F60DE9"/>
    <w:rsid w:val="00F61C5C"/>
    <w:rsid w:val="00F640C0"/>
    <w:rsid w:val="00F67397"/>
    <w:rsid w:val="00F67ADA"/>
    <w:rsid w:val="00F7083F"/>
    <w:rsid w:val="00F70B24"/>
    <w:rsid w:val="00F721E8"/>
    <w:rsid w:val="00F741EB"/>
    <w:rsid w:val="00F7468A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200F"/>
    <w:rsid w:val="00FC331D"/>
    <w:rsid w:val="00FC3594"/>
    <w:rsid w:val="00FC626D"/>
    <w:rsid w:val="00FC7731"/>
    <w:rsid w:val="00FD01F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2C1C"/>
    <w:rsid w:val="00FE4EC2"/>
    <w:rsid w:val="00FE55C4"/>
    <w:rsid w:val="00FE6950"/>
    <w:rsid w:val="00FE72DD"/>
    <w:rsid w:val="00FF05C7"/>
    <w:rsid w:val="00FF1016"/>
    <w:rsid w:val="00FF467F"/>
    <w:rsid w:val="00FF6C7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C0FEAAAE-967F-46E5-A041-84E44C59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basedOn w:val="Bezlisty"/>
    <w:rsid w:val="00C370AC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BBF8B-B310-4CA2-B61A-C76D19BF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23</Pages>
  <Words>4420</Words>
  <Characters>26522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30881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Bożena Radek</cp:lastModifiedBy>
  <cp:revision>21</cp:revision>
  <cp:lastPrinted>2019-09-03T11:33:00Z</cp:lastPrinted>
  <dcterms:created xsi:type="dcterms:W3CDTF">2018-09-04T07:03:00Z</dcterms:created>
  <dcterms:modified xsi:type="dcterms:W3CDTF">2019-09-03T11:35:00Z</dcterms:modified>
</cp:coreProperties>
</file>