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F0" w:rsidRDefault="00717AF0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717AF0" w:rsidRDefault="00717AF0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717AF0">
        <w:rPr>
          <w:rFonts w:asciiTheme="minorHAnsi" w:eastAsia="Calibri" w:hAnsiTheme="minorHAnsi"/>
          <w:noProof/>
          <w:sz w:val="22"/>
          <w:szCs w:val="22"/>
        </w:rPr>
        <w:drawing>
          <wp:inline distT="0" distB="0" distL="0" distR="0">
            <wp:extent cx="5904230" cy="1596167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3AB" w:rsidRPr="00632F4B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Piła, dnia </w:t>
      </w:r>
      <w:r w:rsidR="009318F7">
        <w:rPr>
          <w:rFonts w:asciiTheme="minorHAnsi" w:eastAsia="Calibri" w:hAnsiTheme="minorHAnsi"/>
          <w:sz w:val="22"/>
          <w:szCs w:val="22"/>
          <w:lang w:eastAsia="en-US"/>
        </w:rPr>
        <w:t>26</w:t>
      </w:r>
      <w:r w:rsidR="00A37B13">
        <w:rPr>
          <w:rFonts w:asciiTheme="minorHAnsi" w:eastAsia="Calibri" w:hAnsiTheme="minorHAnsi"/>
          <w:sz w:val="22"/>
          <w:szCs w:val="22"/>
          <w:lang w:eastAsia="en-US"/>
        </w:rPr>
        <w:t>.08 2021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6823EA" w:rsidRPr="0084614F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201511">
        <w:rPr>
          <w:rFonts w:asciiTheme="minorHAnsi" w:eastAsia="Calibri" w:hAnsiTheme="minorHAnsi"/>
          <w:sz w:val="22"/>
          <w:szCs w:val="22"/>
          <w:lang w:eastAsia="en-US"/>
        </w:rPr>
        <w:t>86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A37B13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  <w:bookmarkStart w:id="0" w:name="_Hlk7520361"/>
      <w:bookmarkStart w:id="1" w:name="_Hlk530393868"/>
    </w:p>
    <w:p w:rsidR="00B323AB" w:rsidRDefault="00B323AB" w:rsidP="0027177D">
      <w:pPr>
        <w:spacing w:after="160"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6E1C75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B323AB" w:rsidRPr="0027177D" w:rsidRDefault="00904B5E" w:rsidP="0027177D">
      <w:pPr>
        <w:spacing w:line="276" w:lineRule="auto"/>
        <w:jc w:val="center"/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</w:pPr>
      <w:r w:rsidRPr="006823EA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„</w:t>
      </w:r>
      <w:r w:rsidR="00201511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Dostawa myjni wraz z montażem – dezynfektor na jeden endoskop</w:t>
      </w:r>
      <w:r w:rsidRPr="006823EA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 xml:space="preserve">” </w:t>
      </w:r>
    </w:p>
    <w:bookmarkEnd w:id="0"/>
    <w:p w:rsidR="00B323AB" w:rsidRPr="00DD0676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c>
          <w:tcPr>
            <w:tcW w:w="9639" w:type="dxa"/>
            <w:shd w:val="clear" w:color="auto" w:fill="B4C6E7"/>
          </w:tcPr>
          <w:bookmarkEnd w:id="1"/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6" w:firstLine="0"/>
              <w:contextualSpacing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:rsidR="00B323AB" w:rsidRPr="00632F4B" w:rsidRDefault="00B323AB" w:rsidP="005F0D60">
      <w:pPr>
        <w:spacing w:line="276" w:lineRule="auto"/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tel. (067) 210 62 98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:rsidR="00B323AB" w:rsidRDefault="00847B13" w:rsidP="005F0D60">
      <w:pPr>
        <w:spacing w:line="276" w:lineRule="auto"/>
        <w:ind w:left="567"/>
        <w:jc w:val="both"/>
        <w:rPr>
          <w:rFonts w:asciiTheme="minorHAnsi" w:eastAsia="Calibri" w:hAnsiTheme="minorHAnsi"/>
          <w:color w:val="0000FF"/>
          <w:sz w:val="22"/>
          <w:szCs w:val="22"/>
          <w:u w:val="single"/>
          <w:lang w:val="en-US" w:eastAsia="en-US"/>
        </w:rPr>
      </w:pPr>
      <w:hyperlink r:id="rId8" w:history="1">
        <w:r w:rsidR="00B323AB" w:rsidRPr="00632F4B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323AB" w:rsidRPr="00632F4B" w:rsidRDefault="00B323AB" w:rsidP="005F0D60">
      <w:pPr>
        <w:spacing w:line="276" w:lineRule="auto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rPr>
          <w:trHeight w:val="139"/>
        </w:trPr>
        <w:tc>
          <w:tcPr>
            <w:tcW w:w="9639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:rsidR="00E57C04" w:rsidRPr="00EA4920" w:rsidRDefault="00B323AB" w:rsidP="005F0D60">
      <w:pPr>
        <w:spacing w:after="160" w:line="276" w:lineRule="auto"/>
        <w:ind w:left="426"/>
        <w:jc w:val="both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 w:rsidRPr="00E517D6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 8 Regulaminu udzielania zamówień publicznych, który stanowi załącznik do zarządzenia nr 67/2019 Dyrektora Szpitala Specjalistycznego w Pile im. Stanisława Staszica z dnia 08.05.2019 r. – </w:t>
      </w:r>
      <w:r w:rsidRPr="00E517D6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 pośrednictwem platformy zakupowej</w:t>
      </w:r>
      <w:r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c>
          <w:tcPr>
            <w:tcW w:w="9639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:rsidR="00B323AB" w:rsidRPr="00D301FD" w:rsidRDefault="00B323AB" w:rsidP="005F0D60">
      <w:pPr>
        <w:pStyle w:val="Akapitzlist"/>
        <w:spacing w:line="276" w:lineRule="auto"/>
        <w:ind w:left="709"/>
        <w:jc w:val="both"/>
        <w:rPr>
          <w:rFonts w:asciiTheme="minorHAnsi" w:hAnsiTheme="minorHAnsi"/>
          <w:b/>
          <w:sz w:val="10"/>
        </w:rPr>
      </w:pPr>
    </w:p>
    <w:p w:rsidR="00B323AB" w:rsidRPr="003B1348" w:rsidRDefault="00B323AB" w:rsidP="005F0D6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 w:rsidRPr="00FE5899">
        <w:rPr>
          <w:rFonts w:asciiTheme="minorHAnsi" w:hAnsiTheme="minorHAnsi"/>
          <w:bCs/>
        </w:rPr>
        <w:t>Przedmiotem zamówienia</w:t>
      </w:r>
      <w:r w:rsidR="003407B2">
        <w:rPr>
          <w:rFonts w:asciiTheme="minorHAnsi" w:hAnsiTheme="minorHAnsi"/>
          <w:bCs/>
        </w:rPr>
        <w:t xml:space="preserve"> jest</w:t>
      </w:r>
      <w:bookmarkStart w:id="2" w:name="_Hlk338459"/>
      <w:r w:rsidR="00201511">
        <w:rPr>
          <w:rFonts w:asciiTheme="minorHAnsi" w:hAnsiTheme="minorHAnsi"/>
          <w:bCs/>
        </w:rPr>
        <w:t xml:space="preserve"> </w:t>
      </w:r>
      <w:r w:rsidR="00201511" w:rsidRPr="00201511">
        <w:rPr>
          <w:rFonts w:asciiTheme="minorHAnsi" w:hAnsiTheme="minorHAnsi"/>
          <w:bCs/>
        </w:rPr>
        <w:t>dostawa myjni wraz z montażem – dezynfektor na jeden endoskop</w:t>
      </w:r>
      <w:r w:rsidR="00A37B13">
        <w:rPr>
          <w:rFonts w:asciiTheme="minorHAnsi" w:hAnsiTheme="minorHAnsi"/>
          <w:bCs/>
        </w:rPr>
        <w:t>.</w:t>
      </w:r>
    </w:p>
    <w:p w:rsidR="00204407" w:rsidRDefault="00204407" w:rsidP="005F0D6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Wykonawca zobowiązany jest do posiadania </w:t>
      </w:r>
      <w:r w:rsidR="000D1D97">
        <w:rPr>
          <w:rFonts w:asciiTheme="minorHAnsi" w:hAnsiTheme="minorHAnsi"/>
          <w:bCs/>
        </w:rPr>
        <w:t>wiedzy</w:t>
      </w:r>
      <w:r w:rsidR="00C10E56">
        <w:rPr>
          <w:rFonts w:asciiTheme="minorHAnsi" w:hAnsiTheme="minorHAnsi"/>
          <w:bCs/>
        </w:rPr>
        <w:t xml:space="preserve"> oraz</w:t>
      </w:r>
      <w:r w:rsidR="000D1D97">
        <w:rPr>
          <w:rFonts w:asciiTheme="minorHAnsi" w:hAnsiTheme="minorHAnsi"/>
          <w:bCs/>
        </w:rPr>
        <w:t xml:space="preserve"> umiejętności </w:t>
      </w:r>
      <w:r>
        <w:rPr>
          <w:rFonts w:asciiTheme="minorHAnsi" w:hAnsiTheme="minorHAnsi"/>
          <w:bCs/>
        </w:rPr>
        <w:t xml:space="preserve">odpowiednich  do  wykonania </w:t>
      </w:r>
      <w:r w:rsidR="00C10E56">
        <w:rPr>
          <w:rFonts w:asciiTheme="minorHAnsi" w:hAnsiTheme="minorHAnsi"/>
          <w:bCs/>
        </w:rPr>
        <w:t xml:space="preserve"> </w:t>
      </w:r>
      <w:r w:rsidR="000D1D97">
        <w:rPr>
          <w:rFonts w:asciiTheme="minorHAnsi" w:hAnsiTheme="minorHAnsi"/>
          <w:bCs/>
        </w:rPr>
        <w:t>przedmi</w:t>
      </w:r>
      <w:r w:rsidR="00C10E56">
        <w:rPr>
          <w:rFonts w:asciiTheme="minorHAnsi" w:hAnsiTheme="minorHAnsi"/>
          <w:bCs/>
        </w:rPr>
        <w:t>otu zamówienia</w:t>
      </w:r>
      <w:r w:rsidR="00201511">
        <w:rPr>
          <w:rFonts w:asciiTheme="minorHAnsi" w:hAnsiTheme="minorHAnsi"/>
          <w:bCs/>
        </w:rPr>
        <w:t xml:space="preserve"> </w:t>
      </w:r>
      <w:r w:rsidR="000D1D97">
        <w:rPr>
          <w:rFonts w:asciiTheme="minorHAnsi" w:hAnsiTheme="minorHAnsi"/>
          <w:bCs/>
        </w:rPr>
        <w:t xml:space="preserve">zgodnie z </w:t>
      </w:r>
      <w:r w:rsidR="00201511">
        <w:rPr>
          <w:rFonts w:asciiTheme="minorHAnsi" w:hAnsiTheme="minorHAnsi"/>
          <w:bCs/>
        </w:rPr>
        <w:t>Ustawą</w:t>
      </w:r>
      <w:r w:rsidR="000D1D97">
        <w:rPr>
          <w:rFonts w:asciiTheme="minorHAnsi" w:hAnsiTheme="minorHAnsi"/>
          <w:bCs/>
        </w:rPr>
        <w:t xml:space="preserve"> o Wy</w:t>
      </w:r>
      <w:r w:rsidR="00201511">
        <w:rPr>
          <w:rFonts w:asciiTheme="minorHAnsi" w:hAnsiTheme="minorHAnsi"/>
          <w:bCs/>
        </w:rPr>
        <w:t>robach Medycznych.</w:t>
      </w:r>
    </w:p>
    <w:p w:rsidR="0001649F" w:rsidRPr="00264704" w:rsidRDefault="0001649F" w:rsidP="00C10E56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 w:rsidRPr="00264704">
        <w:rPr>
          <w:rFonts w:asciiTheme="minorHAnsi" w:hAnsiTheme="minorHAnsi"/>
          <w:bCs/>
        </w:rPr>
        <w:t xml:space="preserve">O udzielenie zamówienia mogą ubiegać się Wykonawcy, którzy posiadają zdolności techniczne i zawodowe rozumiane </w:t>
      </w:r>
    </w:p>
    <w:p w:rsidR="0084620D" w:rsidRPr="00834FC8" w:rsidRDefault="0084620D" w:rsidP="005F0D60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bCs/>
        </w:rPr>
      </w:pPr>
      <w:r w:rsidRPr="000C0208">
        <w:rPr>
          <w:bCs/>
        </w:rPr>
        <w:t>Wykonawca jest odpowiedzialny za jakość, zgodność z warunkami technicznymi i jakościowymi opisanymi dla przedmiotu zamówienia. Wymagana jest należyta staranność przy realizacjizobowiązań umowy.</w:t>
      </w:r>
    </w:p>
    <w:p w:rsidR="0084620D" w:rsidRPr="00FA09E6" w:rsidRDefault="00EB3CB2" w:rsidP="005F0D60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CA547C">
        <w:rPr>
          <w:bCs/>
        </w:rPr>
        <w:t xml:space="preserve"> nie</w:t>
      </w:r>
      <w:r w:rsidRPr="000C6CE7">
        <w:rPr>
          <w:bCs/>
        </w:rPr>
        <w:t xml:space="preserve">dopuszcza </w:t>
      </w:r>
      <w:r w:rsidRPr="00FA09E6">
        <w:rPr>
          <w:bCs/>
        </w:rPr>
        <w:t>składanie ofert częściowych.</w:t>
      </w:r>
    </w:p>
    <w:p w:rsidR="00B0616F" w:rsidRDefault="00FA09E6" w:rsidP="005F0D60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FA09E6">
        <w:rPr>
          <w:bCs/>
        </w:rPr>
        <w:t>Wykonawca może zaoferować wyłącznie produkt, który posiada wymagane atesty i certyfikaty</w:t>
      </w:r>
      <w:r w:rsidR="00B0616F">
        <w:rPr>
          <w:bCs/>
        </w:rPr>
        <w:t>.</w:t>
      </w:r>
    </w:p>
    <w:p w:rsidR="00FA09E6" w:rsidRPr="00B0616F" w:rsidRDefault="00FA09E6" w:rsidP="005F0D60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FA09E6">
        <w:rPr>
          <w:rFonts w:cstheme="minorHAnsi"/>
          <w:bCs/>
        </w:rPr>
        <w:t xml:space="preserve">Miejscem </w:t>
      </w:r>
      <w:r w:rsidRPr="00024C8D">
        <w:rPr>
          <w:rFonts w:cstheme="minorHAnsi"/>
          <w:bCs/>
        </w:rPr>
        <w:t>realiza</w:t>
      </w:r>
      <w:r w:rsidR="00B0616F">
        <w:rPr>
          <w:rFonts w:cstheme="minorHAnsi"/>
          <w:bCs/>
        </w:rPr>
        <w:t>cji usługi  jest siedziba Zamawiającego.</w:t>
      </w:r>
    </w:p>
    <w:p w:rsidR="00B323AB" w:rsidRPr="0027177D" w:rsidRDefault="001D4CB4" w:rsidP="0027177D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B0616F">
        <w:rPr>
          <w:bCs/>
        </w:rPr>
        <w:t xml:space="preserve">Zamawiający może, na każdym etapie </w:t>
      </w:r>
      <w:r w:rsidRPr="00B0616F">
        <w:rPr>
          <w:rFonts w:asciiTheme="minorHAnsi" w:hAnsiTheme="minorHAnsi"/>
          <w:bCs/>
        </w:rPr>
        <w:t>postępowania uznać, że Wykonawca nie posiada wymaganych zdolności, jeżeli zaangażowanie zasobów technicznych lub zawodowych wykonawcy w inne przedsięwzięcia gospodarcze Wykonawcy może mieć negatywny wpływ na realizację niniejszego zamówienia.</w:t>
      </w:r>
      <w:bookmarkEnd w:id="2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B323AB" w:rsidRPr="00632F4B" w:rsidTr="00B0616F">
        <w:tc>
          <w:tcPr>
            <w:tcW w:w="9497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B323AB" w:rsidRPr="00D301FD" w:rsidRDefault="00B323AB" w:rsidP="005F0D60">
      <w:p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sz w:val="14"/>
          <w:szCs w:val="22"/>
          <w:lang w:eastAsia="en-US"/>
        </w:rPr>
      </w:pPr>
    </w:p>
    <w:p w:rsidR="006D7570" w:rsidRPr="006D7570" w:rsidRDefault="006D7570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5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Ofertę </w:t>
      </w:r>
      <w:r w:rsidR="00644C6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należy składać </w:t>
      </w:r>
      <w:r w:rsidRPr="006D75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za pośrednictwem </w:t>
      </w:r>
      <w:r w:rsidRPr="006D7570">
        <w:rPr>
          <w:rFonts w:asciiTheme="minorHAnsi" w:hAnsiTheme="minorHAnsi" w:cstheme="minorHAnsi"/>
          <w:b/>
          <w:sz w:val="22"/>
          <w:szCs w:val="22"/>
          <w:u w:val="single"/>
        </w:rPr>
        <w:t>platformy zakupowej</w:t>
      </w:r>
      <w:r w:rsidR="006610F6">
        <w:rPr>
          <w:rFonts w:asciiTheme="minorHAnsi" w:hAnsiTheme="minorHAnsi" w:cstheme="minorHAnsi"/>
          <w:b/>
          <w:sz w:val="22"/>
          <w:szCs w:val="22"/>
        </w:rPr>
        <w:t>.</w:t>
      </w:r>
    </w:p>
    <w:p w:rsidR="006D7570" w:rsidRPr="00B0616F" w:rsidRDefault="006D7570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570">
        <w:rPr>
          <w:rFonts w:asciiTheme="minorHAnsi" w:hAnsiTheme="minorHAnsi" w:cstheme="minorHAnsi"/>
          <w:sz w:val="22"/>
          <w:szCs w:val="22"/>
        </w:rPr>
        <w:t xml:space="preserve">Termin realizacji </w:t>
      </w:r>
      <w:r>
        <w:rPr>
          <w:rFonts w:asciiTheme="minorHAnsi" w:hAnsiTheme="minorHAnsi" w:cstheme="minorHAnsi"/>
          <w:sz w:val="22"/>
          <w:szCs w:val="22"/>
        </w:rPr>
        <w:t>zadania</w:t>
      </w:r>
      <w:r w:rsidR="00B0616F">
        <w:rPr>
          <w:rFonts w:asciiTheme="minorHAnsi" w:hAnsiTheme="minorHAnsi" w:cstheme="minorHAnsi"/>
          <w:sz w:val="22"/>
          <w:szCs w:val="22"/>
        </w:rPr>
        <w:t xml:space="preserve">: </w:t>
      </w:r>
      <w:r w:rsidR="002014CD">
        <w:rPr>
          <w:rFonts w:asciiTheme="minorHAnsi" w:hAnsiTheme="minorHAnsi" w:cstheme="minorHAnsi"/>
          <w:b/>
          <w:bCs/>
          <w:sz w:val="22"/>
          <w:szCs w:val="22"/>
        </w:rPr>
        <w:t>do 21</w:t>
      </w:r>
      <w:r w:rsidRPr="005B3E1B">
        <w:rPr>
          <w:rFonts w:asciiTheme="minorHAnsi" w:hAnsiTheme="minorHAnsi" w:cstheme="minorHAnsi"/>
          <w:b/>
          <w:bCs/>
          <w:sz w:val="22"/>
          <w:szCs w:val="22"/>
        </w:rPr>
        <w:t xml:space="preserve"> dni od daty</w:t>
      </w:r>
      <w:r w:rsidR="00AE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0616F">
        <w:rPr>
          <w:rFonts w:asciiTheme="minorHAnsi" w:hAnsiTheme="minorHAnsi" w:cstheme="minorHAnsi"/>
          <w:b/>
          <w:sz w:val="22"/>
          <w:szCs w:val="22"/>
        </w:rPr>
        <w:t>podpisania umowy.</w:t>
      </w:r>
    </w:p>
    <w:p w:rsidR="00207996" w:rsidRPr="00AE05CE" w:rsidRDefault="00B323AB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D7570">
        <w:rPr>
          <w:rFonts w:asciiTheme="minorHAnsi" w:hAnsiTheme="minorHAnsi" w:cstheme="minorHAnsi"/>
          <w:sz w:val="22"/>
          <w:szCs w:val="22"/>
        </w:rPr>
        <w:lastRenderedPageBreak/>
        <w:t>Termin płatności wynosi 60 dni od daty doręczenia faktury VAT Zamawiającemu</w:t>
      </w:r>
      <w:r w:rsidRPr="006D7570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D301FD" w:rsidRDefault="00207996" w:rsidP="005F0D60">
      <w:p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207996" w:rsidRPr="00632F4B" w:rsidTr="00B0616F">
        <w:trPr>
          <w:trHeight w:val="70"/>
        </w:trPr>
        <w:tc>
          <w:tcPr>
            <w:tcW w:w="9497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tabs>
                <w:tab w:val="left" w:pos="38"/>
              </w:tabs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851"/>
        <w:contextualSpacing/>
        <w:rPr>
          <w:rFonts w:asciiTheme="minorHAnsi" w:eastAsia="Calibri" w:hAnsiTheme="minorHAnsi" w:cs="Calibri"/>
          <w:sz w:val="12"/>
          <w:szCs w:val="22"/>
          <w:lang w:eastAsia="en-US"/>
        </w:rPr>
      </w:pPr>
    </w:p>
    <w:p w:rsidR="00207996" w:rsidRDefault="00B0616F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w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ypełniony formularz ofertowy –</w:t>
      </w:r>
      <w:r w:rsidR="00AE05C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zał. nr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1 do zapytania ofertowego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5211C2" w:rsidRDefault="00B0616F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pis przedmiotu zamówienia </w:t>
      </w:r>
      <w:r w:rsidR="00AE05CE">
        <w:rPr>
          <w:rFonts w:asciiTheme="minorHAnsi" w:eastAsia="Calibri" w:hAnsiTheme="minorHAnsi" w:cs="Calibri"/>
          <w:sz w:val="22"/>
          <w:szCs w:val="22"/>
          <w:lang w:eastAsia="en-US"/>
        </w:rPr>
        <w:t>–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zał.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>do zapytania ofertowego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AE05CE" w:rsidRDefault="00207996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0616F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jeżeli odrębne przepisy wymagają wpisu do rejestru lub ewidencji,</w:t>
      </w:r>
    </w:p>
    <w:p w:rsidR="00AE05CE" w:rsidRPr="00AE05CE" w:rsidRDefault="00AE05CE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E05CE">
        <w:rPr>
          <w:rFonts w:asciiTheme="minorHAnsi" w:eastAsia="Calibri" w:hAnsiTheme="minorHAns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Pr="00462423">
        <w:t xml:space="preserve">. </w:t>
      </w:r>
    </w:p>
    <w:p w:rsidR="00207996" w:rsidRPr="00534BFB" w:rsidRDefault="00AE05CE" w:rsidP="005F0D60">
      <w:pPr>
        <w:numPr>
          <w:ilvl w:val="0"/>
          <w:numId w:val="11"/>
        </w:numPr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podpisane oświadczenie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–</w:t>
      </w:r>
      <w:r w:rsidR="00207996"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zał. nr 3</w:t>
      </w:r>
      <w:r w:rsidR="005A339F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do zapytania ofertowego</w:t>
      </w:r>
      <w:r w:rsidR="00207996"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tbl>
      <w:tblPr>
        <w:tblpPr w:leftFromText="141" w:rightFromText="141" w:vertAnchor="text" w:horzAnchor="margin" w:tblpY="1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0616F" w:rsidRPr="00632F4B" w:rsidTr="00B0616F">
        <w:tc>
          <w:tcPr>
            <w:tcW w:w="9468" w:type="dxa"/>
            <w:shd w:val="clear" w:color="auto" w:fill="B4C6E7"/>
          </w:tcPr>
          <w:p w:rsidR="00B0616F" w:rsidRPr="00632F4B" w:rsidRDefault="00B0616F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 xml:space="preserve">Pozostałe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ymagania dotyczące złożenia oferty i dokumentów</w:t>
            </w:r>
          </w:p>
        </w:tc>
      </w:tr>
    </w:tbl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Wykonawca może złożyć tylko jedną ofertę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języku polskim za pośrednictwem 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platformy zakupowej, w formie elektronicznej.</w:t>
      </w:r>
    </w:p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 imieniu Zamawiającego postępowanie prowadzi</w:t>
      </w:r>
      <w:r w:rsidR="00135AF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inspektor ds. zamówień publicznych</w:t>
      </w:r>
      <w:r w:rsid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Aleksandra Gałażewska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 2</w:t>
      </w:r>
      <w:r w:rsidR="00915C7D">
        <w:rPr>
          <w:rFonts w:asciiTheme="minorHAnsi" w:eastAsia="Calibri" w:hAnsiTheme="minorHAnsi" w:cs="Calibri"/>
          <w:sz w:val="22"/>
          <w:szCs w:val="22"/>
          <w:lang w:eastAsia="en-US"/>
        </w:rPr>
        <w:t>98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; która to osoba jest upoważniona do kontaktów z Wykonawcami.</w:t>
      </w:r>
    </w:p>
    <w:p w:rsidR="00207996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803B6E" w:rsidRPr="00632F4B" w:rsidRDefault="00803B6E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Formularz ofertowy  i wszystkie załączone dokumenty muszą być podpisane przez Wykonawcę. Oferta winna być podpisana  zgodnie z zasadami reprezentacji wskazanymi we właściwym rejestrze.</w:t>
      </w:r>
    </w:p>
    <w:p w:rsidR="00207996" w:rsidRPr="00213CE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Wykonawcy zainteresowani niniejszym postepowaniem mogą zadawać pytania dotyczące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zakupowej. </w:t>
      </w:r>
      <w:r w:rsidRPr="0020799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 xml:space="preserve">Termin zadawania pytań do   </w:t>
      </w:r>
      <w:r w:rsidR="006F4CEB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30</w:t>
      </w:r>
      <w:r w:rsidR="00915C7D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.08.2021</w:t>
      </w:r>
      <w:r w:rsidR="00A77B72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 xml:space="preserve"> </w:t>
      </w:r>
      <w:r w:rsidRPr="0020799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r. g.</w:t>
      </w:r>
      <w:r w:rsidR="0084614F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 xml:space="preserve"> 12</w:t>
      </w:r>
      <w:r w:rsidRPr="0020799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:00</w:t>
      </w:r>
    </w:p>
    <w:p w:rsidR="00E57C04" w:rsidRPr="0084614F" w:rsidRDefault="00213CEB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13CEB">
        <w:rPr>
          <w:rFonts w:asciiTheme="minorHAnsi" w:eastAsia="Calibri" w:hAnsiTheme="minorHAnsi" w:cs="Calibri"/>
          <w:sz w:val="22"/>
          <w:szCs w:val="22"/>
          <w:lang w:eastAsia="en-US"/>
        </w:rPr>
        <w:t>Jeżeli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będą Państwo mieli pytania związane z procesem złożenia oferty prosimy o kontakt z Centrum Wsparcia Klienta platforma zakupowa.pl: tel. (22) 101-02-02, e-mail: </w:t>
      </w:r>
      <w:hyperlink r:id="rId9" w:history="1">
        <w:r w:rsidR="00AF37A6" w:rsidRPr="007748F0">
          <w:rPr>
            <w:rStyle w:val="Hipercze"/>
            <w:rFonts w:asciiTheme="minorHAnsi" w:eastAsia="Calibri" w:hAnsiTheme="minorHAnsi" w:cs="Calibri"/>
            <w:sz w:val="22"/>
            <w:szCs w:val="22"/>
            <w:lang w:eastAsia="en-US"/>
          </w:rPr>
          <w:t>ckw@platformazakupowa.pl</w:t>
        </w:r>
      </w:hyperlink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Kryteria oceny:</w:t>
            </w:r>
          </w:p>
        </w:tc>
      </w:tr>
    </w:tbl>
    <w:p w:rsidR="007C5BCB" w:rsidRDefault="00207996" w:rsidP="0085770D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85770D" w:rsidRPr="0085770D" w:rsidRDefault="0085770D" w:rsidP="0085770D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207996" w:rsidRPr="00632F4B" w:rsidTr="00B0616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207996" w:rsidRPr="00632F4B" w:rsidTr="00B0616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96" w:rsidRPr="00632F4B" w:rsidRDefault="0045442C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207996" w:rsidRPr="00632F4B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96" w:rsidRPr="00632F4B" w:rsidRDefault="0045442C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207996" w:rsidRPr="00632F4B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="00207996" w:rsidRPr="00632F4B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45442C" w:rsidRPr="00632F4B" w:rsidTr="0045442C">
        <w:trPr>
          <w:trHeight w:val="28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2C" w:rsidRPr="00632F4B" w:rsidRDefault="0045442C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DOSTAWY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2C" w:rsidRPr="00632F4B" w:rsidRDefault="0045442C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2C" w:rsidRPr="00632F4B" w:rsidRDefault="0045442C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4</w:t>
            </w:r>
            <w:r w:rsidRPr="00632F4B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632F4B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207996" w:rsidRDefault="00207996" w:rsidP="005F0D60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7D045E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85770D" w:rsidRPr="007D045E" w:rsidRDefault="0085770D" w:rsidP="0085770D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207996" w:rsidRPr="00632F4B" w:rsidRDefault="00207996" w:rsidP="005F0D60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3" w:name="_Hlk500227592"/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60 pkt</m:t>
          </m:r>
          <w:bookmarkEnd w:id="3"/>
        </m:oMath>
      </m:oMathPara>
    </w:p>
    <w:p w:rsidR="00207996" w:rsidRDefault="00207996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 xml:space="preserve">Gdzie: </w:t>
      </w:r>
      <w:bookmarkStart w:id="4" w:name="_Hlk500228016"/>
      <w:r w:rsidRPr="00632F4B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85770D" w:rsidRDefault="0085770D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27177D" w:rsidRDefault="0027177D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27177D" w:rsidRDefault="0027177D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85770D" w:rsidRDefault="0045442C" w:rsidP="0045442C">
      <w:pPr>
        <w:pStyle w:val="NormalnyWeb"/>
        <w:spacing w:before="0" w:beforeAutospacing="0" w:after="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7.3.</w:t>
      </w:r>
      <w:r w:rsidR="0085770D">
        <w:rPr>
          <w:rFonts w:asciiTheme="minorHAnsi" w:hAnsiTheme="minorHAnsi"/>
          <w:sz w:val="22"/>
          <w:szCs w:val="22"/>
        </w:rPr>
        <w:t xml:space="preserve"> Termin dostawy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7177D" w:rsidRDefault="0027177D" w:rsidP="0045442C">
      <w:pPr>
        <w:pStyle w:val="NormalnyWeb"/>
        <w:spacing w:before="0" w:beforeAutospacing="0" w:after="0" w:line="276" w:lineRule="auto"/>
        <w:ind w:left="426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562" w:type="dxa"/>
        <w:tblLook w:val="04A0"/>
      </w:tblPr>
      <w:tblGrid>
        <w:gridCol w:w="1985"/>
        <w:gridCol w:w="1465"/>
      </w:tblGrid>
      <w:tr w:rsidR="0085770D" w:rsidRPr="00953764" w:rsidTr="0039700D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5770D" w:rsidRPr="0085770D" w:rsidRDefault="0085770D" w:rsidP="0039700D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5770D">
              <w:rPr>
                <w:rFonts w:ascii="Calibri" w:hAnsi="Calibri"/>
                <w:b/>
                <w:i/>
                <w:sz w:val="22"/>
                <w:szCs w:val="22"/>
              </w:rPr>
              <w:t>TERMIN DOSTAWY</w:t>
            </w:r>
          </w:p>
        </w:tc>
      </w:tr>
      <w:tr w:rsidR="0085770D" w:rsidRPr="00953764" w:rsidTr="003970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70D" w:rsidRPr="0085770D" w:rsidRDefault="0085770D" w:rsidP="003970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70D">
              <w:rPr>
                <w:rFonts w:asciiTheme="minorHAnsi" w:hAnsiTheme="minorHAnsi"/>
                <w:sz w:val="22"/>
                <w:szCs w:val="22"/>
              </w:rPr>
              <w:t>4 tygodnie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D" w:rsidRPr="0085770D" w:rsidRDefault="0085770D" w:rsidP="003970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70D">
              <w:rPr>
                <w:rFonts w:asciiTheme="minorHAnsi" w:hAnsiTheme="minorHAnsi"/>
                <w:sz w:val="22"/>
                <w:szCs w:val="22"/>
              </w:rPr>
              <w:t>40pkt</w:t>
            </w:r>
          </w:p>
        </w:tc>
      </w:tr>
      <w:tr w:rsidR="0085770D" w:rsidRPr="00953764" w:rsidTr="003970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0D" w:rsidRPr="0085770D" w:rsidRDefault="0085770D" w:rsidP="008577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85770D">
              <w:rPr>
                <w:rFonts w:asciiTheme="minorHAnsi" w:hAnsiTheme="minorHAnsi"/>
                <w:sz w:val="22"/>
                <w:szCs w:val="22"/>
              </w:rPr>
              <w:t>6 tygodni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0D" w:rsidRPr="0085770D" w:rsidRDefault="0085770D" w:rsidP="003970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70D">
              <w:rPr>
                <w:rFonts w:asciiTheme="minorHAnsi" w:hAnsiTheme="minorHAnsi"/>
                <w:sz w:val="22"/>
                <w:szCs w:val="22"/>
              </w:rPr>
              <w:t xml:space="preserve">20 </w:t>
            </w:r>
            <w:proofErr w:type="spellStart"/>
            <w:r w:rsidRPr="0085770D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85770D" w:rsidRPr="00953764" w:rsidTr="003970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70D" w:rsidRPr="0085770D" w:rsidRDefault="0085770D" w:rsidP="008577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85770D">
              <w:rPr>
                <w:rFonts w:asciiTheme="minorHAnsi" w:hAnsiTheme="minorHAnsi"/>
                <w:sz w:val="22"/>
                <w:szCs w:val="22"/>
              </w:rPr>
              <w:t>8 tygodni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D" w:rsidRPr="0085770D" w:rsidRDefault="0085770D" w:rsidP="00397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770D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85770D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85770D" w:rsidRPr="00953764" w:rsidTr="003970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70D" w:rsidRDefault="0085770D" w:rsidP="00397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70D" w:rsidRDefault="0085770D" w:rsidP="00397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770D" w:rsidRDefault="0085770D" w:rsidP="0085770D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85770D" w:rsidRDefault="0085770D" w:rsidP="0085770D">
      <w:pPr>
        <w:ind w:left="540"/>
        <w:jc w:val="both"/>
        <w:rPr>
          <w:rFonts w:ascii="Calibri" w:hAnsi="Calibri"/>
          <w:iCs/>
          <w:sz w:val="22"/>
          <w:szCs w:val="22"/>
        </w:rPr>
      </w:pPr>
      <w:r w:rsidRPr="00953764">
        <w:rPr>
          <w:rFonts w:ascii="Calibri" w:hAnsi="Calibri" w:cs="Calibri"/>
          <w:sz w:val="22"/>
          <w:szCs w:val="22"/>
        </w:rPr>
        <w:t>Zamawiający dokona oceny terminu dostawy według deklaracji Wykonawcy złożonej w Formularzu ofertowym (Zał. nr 1). Wykonawca zobowiązuje się do dostarczenia przedmiotu umowy nie później niż w</w:t>
      </w:r>
      <w:r>
        <w:rPr>
          <w:rFonts w:ascii="Calibri" w:hAnsi="Calibri" w:cs="Calibri"/>
          <w:sz w:val="22"/>
          <w:szCs w:val="22"/>
        </w:rPr>
        <w:t> ciągu 8 tygodni</w:t>
      </w:r>
      <w:r w:rsidRPr="00953764">
        <w:rPr>
          <w:rFonts w:ascii="Calibri" w:hAnsi="Calibri" w:cs="Calibri"/>
          <w:sz w:val="22"/>
          <w:szCs w:val="22"/>
        </w:rPr>
        <w:t xml:space="preserve"> od momentu złożenia zamówienia. </w:t>
      </w:r>
      <w:r w:rsidRPr="00953764">
        <w:rPr>
          <w:rFonts w:ascii="Calibri" w:hAnsi="Calibri"/>
          <w:iCs/>
          <w:sz w:val="22"/>
          <w:szCs w:val="22"/>
        </w:rPr>
        <w:t>Zaoferowanie terminu dostawy dłuższego n</w:t>
      </w:r>
      <w:r>
        <w:rPr>
          <w:rFonts w:ascii="Calibri" w:hAnsi="Calibri"/>
          <w:iCs/>
          <w:sz w:val="22"/>
          <w:szCs w:val="22"/>
        </w:rPr>
        <w:t>iż 8 tygodni</w:t>
      </w:r>
      <w:r w:rsidRPr="00953764">
        <w:rPr>
          <w:rFonts w:ascii="Calibri" w:hAnsi="Calibri"/>
          <w:iCs/>
          <w:sz w:val="22"/>
          <w:szCs w:val="22"/>
        </w:rPr>
        <w:t xml:space="preserve"> skutkować będzie odrzuceniem oferty.</w:t>
      </w:r>
    </w:p>
    <w:p w:rsidR="00207996" w:rsidRPr="00632F4B" w:rsidRDefault="00207996" w:rsidP="0085770D">
      <w:pPr>
        <w:pStyle w:val="NormalnyWeb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bookmarkEnd w:id="4"/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207996" w:rsidRPr="00DD0676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Ofertę należy złożyć nie później niż do dnia</w:t>
      </w:r>
      <w:r w:rsidR="0084614F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 xml:space="preserve"> </w:t>
      </w:r>
      <w:r w:rsidR="006F4CEB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>02.09.</w:t>
      </w:r>
      <w:r w:rsidR="00915C7D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>2021</w:t>
      </w:r>
      <w:r w:rsidR="00A77B72" w:rsidRPr="00A77B72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 xml:space="preserve"> </w:t>
      </w:r>
      <w:r w:rsidRPr="00A77B72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lang w:eastAsia="en-US"/>
        </w:rPr>
        <w:t xml:space="preserve">roku do godz. </w:t>
      </w:r>
      <w:r w:rsidR="0084614F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lang w:eastAsia="en-US"/>
        </w:rPr>
        <w:t>09</w:t>
      </w:r>
      <w:r w:rsidRPr="00A77B72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vertAlign w:val="superscript"/>
          <w:lang w:eastAsia="en-US"/>
        </w:rPr>
        <w:t>30</w:t>
      </w:r>
    </w:p>
    <w:p w:rsidR="00207996" w:rsidRPr="00632F4B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w dniu </w:t>
      </w:r>
      <w:r w:rsidR="00E169A9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02.09</w:t>
      </w:r>
      <w:r w:rsidR="00915C7D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.2021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r. o godz. </w:t>
      </w:r>
      <w:r w:rsidR="0084614F">
        <w:rPr>
          <w:rFonts w:asciiTheme="minorHAnsi" w:eastAsia="Calibri" w:hAnsiTheme="minorHAnsi" w:cs="Calibri"/>
          <w:b/>
          <w:sz w:val="22"/>
          <w:szCs w:val="22"/>
          <w:lang w:eastAsia="en-US"/>
        </w:rPr>
        <w:t>09</w:t>
      </w:r>
      <w:r w:rsidRPr="00632F4B">
        <w:rPr>
          <w:rFonts w:asciiTheme="minorHAnsi" w:eastAsia="Calibri" w:hAnsiTheme="minorHAnsi" w:cs="Calibri"/>
          <w:b/>
          <w:sz w:val="22"/>
          <w:szCs w:val="22"/>
          <w:vertAlign w:val="superscript"/>
          <w:lang w:eastAsia="en-US"/>
        </w:rPr>
        <w:t>35</w:t>
      </w:r>
    </w:p>
    <w:p w:rsidR="00207996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E57C04" w:rsidRPr="00632F4B" w:rsidRDefault="00E57C04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związania ofertą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207996" w:rsidRPr="00632F4B" w:rsidRDefault="00207996" w:rsidP="005F0D60">
      <w:pPr>
        <w:numPr>
          <w:ilvl w:val="0"/>
          <w:numId w:val="5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Termin związania ofertą wynosi 30 dni od upływu terminu składania ofert.</w:t>
      </w:r>
    </w:p>
    <w:p w:rsidR="00207996" w:rsidRPr="00632F4B" w:rsidRDefault="00207996" w:rsidP="005F0D60">
      <w:pPr>
        <w:numPr>
          <w:ilvl w:val="0"/>
          <w:numId w:val="5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D045E"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207996" w:rsidRDefault="00207996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</w:p>
    <w:p w:rsidR="00207996" w:rsidRPr="00632F4B" w:rsidRDefault="00207996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  <w:r w:rsidRPr="00632F4B"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  <w:t>Załączniki:</w:t>
      </w:r>
    </w:p>
    <w:p w:rsidR="00207996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załącznik nr 1 –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formularz ofertowy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załącznik nr 2 -o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pis przedmiotu zamówienia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- Oświadczenie (warunki udziału w postępowaniu)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Projekt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umowy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5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informacja RODO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632F4B" w:rsidRDefault="00207996" w:rsidP="005F0D60">
      <w:pPr>
        <w:keepNext/>
        <w:overflowPunct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sz w:val="22"/>
          <w:szCs w:val="22"/>
        </w:rPr>
        <w:sectPr w:rsidR="00207996" w:rsidRPr="00632F4B" w:rsidSect="00B0616F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141E61" w:rsidRDefault="00141E61" w:rsidP="005F0D60">
      <w:pPr>
        <w:spacing w:after="16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2463D0" w:rsidRDefault="002463D0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CC4821">
        <w:rPr>
          <w:rFonts w:asciiTheme="minorHAnsi" w:eastAsia="Calibri" w:hAnsiTheme="minorHAnsi"/>
          <w:sz w:val="22"/>
          <w:szCs w:val="22"/>
          <w:lang w:eastAsia="en-US"/>
        </w:rPr>
        <w:t>86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915C7D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B323AB" w:rsidRPr="002463D0" w:rsidRDefault="00B323AB" w:rsidP="005F0D60">
      <w:pPr>
        <w:spacing w:line="276" w:lineRule="auto"/>
        <w:jc w:val="right"/>
        <w:rPr>
          <w:rFonts w:ascii="Calibri" w:eastAsia="Calibri" w:hAnsi="Calibri" w:cs="Calibri"/>
          <w:bCs/>
          <w:iCs/>
          <w:sz w:val="22"/>
          <w:szCs w:val="28"/>
          <w:lang w:eastAsia="en-US"/>
        </w:rPr>
      </w:pPr>
      <w:r w:rsidRPr="002463D0">
        <w:rPr>
          <w:rFonts w:ascii="Calibri" w:eastAsia="Calibri" w:hAnsi="Calibri" w:cs="Calibri"/>
          <w:bCs/>
          <w:iCs/>
          <w:sz w:val="22"/>
          <w:szCs w:val="28"/>
          <w:lang w:eastAsia="en-US"/>
        </w:rPr>
        <w:t>Załącznik nr 1 do zapytania ofertowego</w:t>
      </w:r>
    </w:p>
    <w:p w:rsidR="002463D0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</w:p>
    <w:p w:rsidR="00C8080A" w:rsidRDefault="00C8080A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886"/>
      </w:tblGrid>
      <w:tr w:rsidR="00C8080A" w:rsidTr="00915C7D">
        <w:trPr>
          <w:trHeight w:val="59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Pr="00C8080A" w:rsidRDefault="009F0045" w:rsidP="005F0D60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8"/>
                <w:szCs w:val="28"/>
                <w:lang w:eastAsia="en-US"/>
              </w:rPr>
              <w:t>Dostawa myjni wraz z montażem – dezynfektor na jeden endoskop</w:t>
            </w:r>
            <w:r w:rsidRPr="00C8080A">
              <w:rPr>
                <w:b/>
                <w:color w:val="002060"/>
              </w:rPr>
              <w:t xml:space="preserve"> </w:t>
            </w:r>
          </w:p>
        </w:tc>
      </w:tr>
      <w:tr w:rsidR="00C8080A" w:rsidTr="00915C7D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Pr="00AC72B8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Cs/>
              </w:rPr>
            </w:pPr>
            <w:r w:rsidRPr="00AC72B8">
              <w:rPr>
                <w:rFonts w:cstheme="minorHAnsi"/>
                <w:b/>
                <w:bCs/>
                <w:iCs/>
              </w:rPr>
              <w:t>Szpital Specjalistyczny w Pile im. Stanisława Staszica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C72B8">
              <w:rPr>
                <w:rFonts w:cstheme="minorHAnsi"/>
                <w:b/>
                <w:bCs/>
                <w:iCs/>
              </w:rPr>
              <w:t>64–920 Piła, ul. Rydygiera 1</w:t>
            </w:r>
          </w:p>
        </w:tc>
      </w:tr>
      <w:tr w:rsidR="00C8080A" w:rsidRPr="003A335E" w:rsidTr="00915C7D">
        <w:trPr>
          <w:trHeight w:val="170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8080A" w:rsidTr="00915C7D">
        <w:trPr>
          <w:trHeight w:val="19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</w:p>
          <w:p w:rsidR="00C8080A" w:rsidRPr="006A7AFC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A7AFC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C8080A" w:rsidTr="00915C7D">
        <w:trPr>
          <w:trHeight w:val="34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C8080A" w:rsidTr="00915C7D">
        <w:trPr>
          <w:trHeight w:val="59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Termin </w:t>
            </w:r>
            <w:r w:rsidR="006A7AFC">
              <w:rPr>
                <w:rFonts w:cstheme="minorHAnsi"/>
                <w:b/>
                <w:bCs/>
                <w:i/>
                <w:iCs/>
              </w:rPr>
              <w:t>dostawy</w:t>
            </w:r>
          </w:p>
          <w:p w:rsidR="006A7AFC" w:rsidRPr="006A7AFC" w:rsidRDefault="006A7AFC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A7AFC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6A7AFC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…………..</w:t>
            </w:r>
          </w:p>
        </w:tc>
      </w:tr>
      <w:tr w:rsidR="00C8080A" w:rsidTr="00915C7D">
        <w:trPr>
          <w:trHeight w:val="205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915C7D" w:rsidRPr="00462423" w:rsidRDefault="00915C7D" w:rsidP="005F0D60">
      <w:pPr>
        <w:spacing w:line="276" w:lineRule="auto"/>
        <w:rPr>
          <w:rFonts w:cstheme="minorHAnsi"/>
          <w:b/>
        </w:rPr>
      </w:pPr>
      <w:r w:rsidRPr="00462423">
        <w:rPr>
          <w:rFonts w:cstheme="minorHAnsi"/>
          <w:b/>
        </w:rPr>
        <w:t>ZOBOWIĄZANIA W PRZYPADKU PRZYZNANIA ZAMÓWIENIA:</w:t>
      </w:r>
    </w:p>
    <w:p w:rsidR="00915C7D" w:rsidRPr="00915C7D" w:rsidRDefault="00915C7D" w:rsidP="005F0D60">
      <w:pPr>
        <w:numPr>
          <w:ilvl w:val="0"/>
          <w:numId w:val="13"/>
        </w:numPr>
        <w:spacing w:line="276" w:lineRule="auto"/>
        <w:ind w:left="459" w:hanging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zobowiązujemy się do zawarcia umowy w miejscu i terminie wyznaczonym przez Zamawiającego;</w:t>
      </w:r>
    </w:p>
    <w:p w:rsidR="00915C7D" w:rsidRPr="00915C7D" w:rsidRDefault="00915C7D" w:rsidP="005F0D60">
      <w:pPr>
        <w:numPr>
          <w:ilvl w:val="0"/>
          <w:numId w:val="13"/>
        </w:numPr>
        <w:spacing w:line="276" w:lineRule="auto"/>
        <w:ind w:left="459" w:hanging="459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osoby, które będą zawierały umowę ze strony Wykonawcy: </w:t>
      </w:r>
    </w:p>
    <w:p w:rsidR="00915C7D" w:rsidRPr="00915C7D" w:rsidRDefault="00915C7D" w:rsidP="005F0D60">
      <w:pPr>
        <w:spacing w:before="240" w:line="276" w:lineRule="auto"/>
        <w:ind w:left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915C7D" w:rsidRPr="00915C7D" w:rsidRDefault="00915C7D" w:rsidP="005F0D60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   email:………...……........……………………………..……...</w:t>
      </w:r>
      <w:proofErr w:type="spellStart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.….tel</w:t>
      </w:r>
      <w:proofErr w:type="spellEnd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........................................;</w:t>
      </w:r>
    </w:p>
    <w:p w:rsidR="00915C7D" w:rsidRPr="00915C7D" w:rsidRDefault="00915C7D" w:rsidP="005F0D60">
      <w:pPr>
        <w:numPr>
          <w:ilvl w:val="0"/>
          <w:numId w:val="13"/>
        </w:numPr>
        <w:spacing w:line="276" w:lineRule="auto"/>
        <w:ind w:left="459" w:hanging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lastRenderedPageBreak/>
        <w:t>osobą odpowiedzialną za realizację umowy jest:</w:t>
      </w:r>
    </w:p>
    <w:p w:rsidR="00915C7D" w:rsidRPr="00915C7D" w:rsidRDefault="00915C7D" w:rsidP="005F0D60">
      <w:pPr>
        <w:spacing w:before="240" w:line="276" w:lineRule="auto"/>
        <w:ind w:left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e-mail…...……........……………………………..……...</w:t>
      </w:r>
      <w:proofErr w:type="spellStart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.….tel</w:t>
      </w:r>
      <w:proofErr w:type="spellEnd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................................................;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czujemy się związani ofertą przez okres 30 dni, licząc od upływu składania ofert.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projektem umowy i nie wnosimy zastrzeżeń, co do jej treści.</w:t>
      </w:r>
    </w:p>
    <w:p w:rsidR="00915C7D" w:rsidRPr="00915C7D" w:rsidRDefault="00915C7D" w:rsidP="005F0D60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informacją RODO.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cena brutto podana w niniejszym formularzu zawiera wszystkie koszty wykonania zamówienia, jakie ponosi Zamawiający w przypadku wyboru niniejszej oferty.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iż powyższe zamówienie:*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1) w całości zrealizujemy sami;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2) zrealizujemy przy udziale podwykonawcy 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…………………………………………………………………………………………….………….</w:t>
      </w:r>
    </w:p>
    <w:p w:rsidR="00C8080A" w:rsidRPr="00915C7D" w:rsidRDefault="00915C7D" w:rsidP="005F0D60">
      <w:pPr>
        <w:pStyle w:val="Nagwek1"/>
        <w:spacing w:line="276" w:lineRule="auto"/>
        <w:jc w:val="right"/>
        <w:rPr>
          <w:rFonts w:asciiTheme="minorHAnsi" w:eastAsia="Calibri" w:hAnsiTheme="minorHAnsi" w:cs="Calibri"/>
          <w:color w:val="auto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C8080A" w:rsidRDefault="00C8080A" w:rsidP="005F0D60">
      <w:pPr>
        <w:pStyle w:val="Nagwek1"/>
        <w:spacing w:line="276" w:lineRule="auto"/>
        <w:jc w:val="right"/>
        <w:rPr>
          <w:rFonts w:asciiTheme="minorHAnsi" w:hAnsiTheme="minorHAnsi"/>
          <w:b/>
          <w:sz w:val="18"/>
          <w:szCs w:val="22"/>
        </w:rPr>
      </w:pPr>
    </w:p>
    <w:p w:rsidR="00C8080A" w:rsidRDefault="00C8080A" w:rsidP="005F0D60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C8080A" w:rsidRDefault="00C8080A" w:rsidP="005F0D60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B323AB" w:rsidRDefault="00B323AB" w:rsidP="005F0D60">
      <w:pPr>
        <w:keepNext/>
        <w:spacing w:line="276" w:lineRule="auto"/>
        <w:outlineLvl w:val="0"/>
        <w:rPr>
          <w:rFonts w:ascii="Calibri" w:hAnsi="Calibri"/>
          <w:b/>
          <w:bCs/>
          <w:sz w:val="16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5F0D60" w:rsidRDefault="005F0D60" w:rsidP="00C831A6">
      <w:pPr>
        <w:spacing w:after="16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141E61" w:rsidRDefault="00141E61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Pr="002463D0" w:rsidRDefault="00CC4821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>FZP.II-241/86</w:t>
      </w:r>
      <w:r w:rsidR="00915C7D">
        <w:rPr>
          <w:rFonts w:asciiTheme="minorHAnsi" w:eastAsia="Calibri" w:hAnsiTheme="minorHAnsi"/>
          <w:sz w:val="22"/>
          <w:szCs w:val="22"/>
          <w:lang w:eastAsia="en-US"/>
        </w:rPr>
        <w:t>/21</w:t>
      </w:r>
      <w:r w:rsidR="00363244" w:rsidRPr="002463D0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  <w:r w:rsidRPr="002463D0">
        <w:rPr>
          <w:rFonts w:asciiTheme="minorHAnsi" w:eastAsia="Calibri" w:hAnsiTheme="minorHAnsi"/>
          <w:bCs/>
          <w:sz w:val="22"/>
          <w:szCs w:val="28"/>
          <w:lang w:eastAsia="en-US"/>
        </w:rPr>
        <w:t xml:space="preserve">Załącznik nr </w:t>
      </w:r>
      <w:r>
        <w:rPr>
          <w:rFonts w:asciiTheme="minorHAnsi" w:eastAsia="Calibri" w:hAnsiTheme="minorHAnsi"/>
          <w:bCs/>
          <w:sz w:val="22"/>
          <w:szCs w:val="28"/>
          <w:lang w:eastAsia="en-US"/>
        </w:rPr>
        <w:t>2</w:t>
      </w:r>
      <w:r w:rsidRPr="002463D0">
        <w:rPr>
          <w:rFonts w:asciiTheme="minorHAnsi" w:eastAsia="Calibri" w:hAnsiTheme="minorHAnsi"/>
          <w:bCs/>
          <w:sz w:val="22"/>
          <w:szCs w:val="28"/>
          <w:lang w:eastAsia="en-US"/>
        </w:rPr>
        <w:t xml:space="preserve"> do zapytania ofertowego</w:t>
      </w: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6A7AFC" w:rsidRDefault="006A7AFC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6A7AFC" w:rsidRDefault="006A7AFC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6A7AFC" w:rsidRDefault="006A7AFC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6A7AFC" w:rsidRDefault="006A7AFC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6A7AFC" w:rsidRDefault="006A7AFC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363244" w:rsidRPr="006A7AFC" w:rsidRDefault="00363244" w:rsidP="006A7AFC">
      <w:pPr>
        <w:spacing w:line="276" w:lineRule="auto"/>
        <w:jc w:val="center"/>
        <w:rPr>
          <w:rFonts w:eastAsia="Calibri"/>
          <w:b/>
          <w:lang w:eastAsia="en-US"/>
        </w:rPr>
      </w:pPr>
      <w:r w:rsidRPr="006A7AFC">
        <w:rPr>
          <w:rFonts w:eastAsia="Calibri"/>
          <w:b/>
          <w:lang w:eastAsia="en-US"/>
        </w:rPr>
        <w:t>Szczegółowy opis przedmiotu zamówienia</w:t>
      </w:r>
    </w:p>
    <w:p w:rsidR="006A7AFC" w:rsidRPr="006A7AFC" w:rsidRDefault="006A7AFC" w:rsidP="005F0D60">
      <w:pPr>
        <w:spacing w:after="160"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6A7AFC">
        <w:rPr>
          <w:rFonts w:eastAsia="Calibri"/>
          <w:sz w:val="20"/>
          <w:szCs w:val="20"/>
          <w:u w:val="single"/>
          <w:lang w:eastAsia="en-US"/>
        </w:rPr>
        <w:t>DO POBRANIA W OSOBNYM PLIKU</w:t>
      </w:r>
    </w:p>
    <w:p w:rsidR="00B323AB" w:rsidRPr="00632F4B" w:rsidRDefault="00B323AB" w:rsidP="005F0D60">
      <w:pPr>
        <w:pStyle w:val="Bezodstpw"/>
        <w:spacing w:line="276" w:lineRule="auto"/>
        <w:jc w:val="both"/>
        <w:rPr>
          <w:b/>
        </w:rPr>
      </w:pPr>
    </w:p>
    <w:p w:rsidR="00B323AB" w:rsidRDefault="00B323AB" w:rsidP="005F0D60">
      <w:pPr>
        <w:keepNext/>
        <w:spacing w:line="276" w:lineRule="auto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spacing w:line="276" w:lineRule="auto"/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Pr="00632F4B" w:rsidRDefault="00B323AB" w:rsidP="005F0D60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B323AB" w:rsidRPr="00632F4B" w:rsidRDefault="00B323AB" w:rsidP="005F0D60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</w:p>
    <w:p w:rsidR="00941EE6" w:rsidRDefault="00941EE6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A53DC" w:rsidRDefault="00BA53DC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A53DC" w:rsidRDefault="00BA53DC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A53DC" w:rsidRDefault="00BA53DC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9443EF" w:rsidRDefault="009443E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9443EF" w:rsidRDefault="009443E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31529D" w:rsidRPr="0031529D" w:rsidRDefault="0027177D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>FZP.II-241/86</w:t>
      </w:r>
      <w:r w:rsidR="00941EE6">
        <w:rPr>
          <w:rFonts w:asciiTheme="minorHAnsi" w:eastAsia="Calibri" w:hAnsiTheme="minorHAnsi"/>
          <w:sz w:val="22"/>
          <w:szCs w:val="22"/>
          <w:lang w:eastAsia="en-US"/>
        </w:rPr>
        <w:t>/21</w:t>
      </w:r>
      <w:r w:rsidR="002463D0" w:rsidRPr="0031529D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B323AB" w:rsidRPr="0031529D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31529D">
        <w:rPr>
          <w:rFonts w:asciiTheme="minorHAnsi" w:eastAsia="Calibri" w:hAnsiTheme="minorHAnsi"/>
          <w:bCs/>
          <w:sz w:val="22"/>
          <w:szCs w:val="28"/>
          <w:lang w:eastAsia="en-US"/>
        </w:rPr>
        <w:t>Załącznik nr 3 do zapytania ofertowego</w:t>
      </w:r>
    </w:p>
    <w:p w:rsidR="002463D0" w:rsidRDefault="002463D0" w:rsidP="005F0D60">
      <w:pPr>
        <w:spacing w:after="160" w:line="276" w:lineRule="auto"/>
        <w:ind w:left="5664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:rsidR="00B323AB" w:rsidRPr="002A3B7A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:rsidR="00B323AB" w:rsidRPr="00632F4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>OŚWIADCZENIE WYKONAWCY O SPEŁNIANIU WARUNKÓW UDZIAŁU W POSTĘPOWANIU</w:t>
      </w:r>
    </w:p>
    <w:p w:rsidR="00BA53DC" w:rsidRPr="00BA53DC" w:rsidRDefault="00B323AB" w:rsidP="00BA53DC">
      <w:p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oświadczam, że:</w:t>
      </w:r>
      <w:bookmarkStart w:id="5" w:name="_Hlk530470216"/>
    </w:p>
    <w:p w:rsidR="00B323AB" w:rsidRPr="00273145" w:rsidRDefault="00B323AB" w:rsidP="005F0D60">
      <w:pPr>
        <w:spacing w:after="160" w:line="276" w:lineRule="auto"/>
        <w:ind w:left="360"/>
        <w:jc w:val="both"/>
        <w:rPr>
          <w:rFonts w:asciiTheme="minorHAnsi" w:eastAsia="Calibri" w:hAnsiTheme="minorHAnsi"/>
          <w:i/>
          <w:sz w:val="2"/>
          <w:szCs w:val="28"/>
          <w:lang w:eastAsia="en-US"/>
        </w:rPr>
      </w:pPr>
    </w:p>
    <w:p w:rsidR="00B323AB" w:rsidRPr="00632F4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Posiadamy wiedzę i </w:t>
      </w:r>
      <w:r w:rsidR="00A617BE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umiejętności i wszelkie niezbędne do wykonania </w:t>
      </w:r>
      <w:r w:rsidR="00BA53DC">
        <w:rPr>
          <w:rFonts w:asciiTheme="minorHAnsi" w:eastAsia="Calibri" w:hAnsiTheme="minorHAnsi"/>
          <w:i/>
          <w:sz w:val="22"/>
          <w:szCs w:val="28"/>
          <w:lang w:eastAsia="en-US"/>
        </w:rPr>
        <w:t>przedmiot</w:t>
      </w:r>
      <w:r w:rsidR="00A617BE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niniejszego postępowania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,</w:t>
      </w:r>
    </w:p>
    <w:p w:rsidR="00B323AB" w:rsidRPr="00632F4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Dysponujemy odpowiednim potencjałem technicznym oraz osobami zdolnymi do wykonania zamówienia, </w:t>
      </w:r>
    </w:p>
    <w:p w:rsidR="00B323AB" w:rsidRPr="00632F4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Znajdujemy się w sytuacji ekonomicznej i finansowej zapewniającej wykonanie zamówienia.</w:t>
      </w:r>
    </w:p>
    <w:p w:rsidR="00B323AB" w:rsidRPr="00DF154C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Zapoznaliśmy się ze zapytaniem ofertowym oraz</w:t>
      </w:r>
      <w:r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projektem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umowy i nie wnosimy do nich </w:t>
      </w: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zastrzeżeń oraz przyjmujemy warunki w nich zawarte; </w:t>
      </w:r>
    </w:p>
    <w:p w:rsidR="00B323A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>Uzyskaliśmy konieczne informacje i wyjaśnienia niezbędne do przygotowania oferty</w:t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bookmarkEnd w:id="5"/>
    <w:p w:rsidR="009443EF" w:rsidRPr="009443EF" w:rsidRDefault="00B323AB" w:rsidP="005F0D60">
      <w:pPr>
        <w:numPr>
          <w:ilvl w:val="0"/>
          <w:numId w:val="8"/>
        </w:num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/>
          <w:szCs w:val="22"/>
        </w:rPr>
        <w:br w:type="page"/>
      </w:r>
    </w:p>
    <w:p w:rsidR="00B323AB" w:rsidRPr="00C61C68" w:rsidRDefault="00B323AB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/>
          <w:i/>
          <w:iCs/>
          <w:szCs w:val="22"/>
        </w:rPr>
        <w:lastRenderedPageBreak/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</w:p>
    <w:p w:rsidR="00B323AB" w:rsidRPr="00FF36E1" w:rsidRDefault="00B323AB" w:rsidP="005F0D60">
      <w:pPr>
        <w:spacing w:line="276" w:lineRule="auto"/>
        <w:ind w:left="5676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</w:t>
      </w:r>
      <w:r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ZP.II-241/</w:t>
      </w:r>
      <w:r w:rsidR="00CC4821">
        <w:rPr>
          <w:rFonts w:asciiTheme="minorHAnsi" w:eastAsiaTheme="minorHAnsi" w:hAnsiTheme="minorHAnsi" w:cs="Arial"/>
          <w:sz w:val="22"/>
          <w:szCs w:val="22"/>
          <w:lang w:eastAsia="en-US"/>
        </w:rPr>
        <w:t>86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/</w:t>
      </w:r>
      <w:r w:rsidR="00CC4821">
        <w:rPr>
          <w:rFonts w:asciiTheme="minorHAnsi" w:eastAsiaTheme="minorHAnsi" w:hAnsiTheme="minorHAnsi" w:cs="Arial"/>
          <w:sz w:val="22"/>
          <w:szCs w:val="22"/>
          <w:lang w:eastAsia="en-US"/>
        </w:rPr>
        <w:t>21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/ZO</w:t>
      </w:r>
    </w:p>
    <w:p w:rsidR="000B0E2D" w:rsidRDefault="00B323AB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Zał</w:t>
      </w:r>
      <w:r w:rsidR="000B0E2D">
        <w:rPr>
          <w:rFonts w:asciiTheme="minorHAnsi" w:hAnsiTheme="minorHAnsi" w:cs="Calibri"/>
          <w:sz w:val="22"/>
          <w:szCs w:val="22"/>
        </w:rPr>
        <w:t>ącznik</w:t>
      </w:r>
      <w:r>
        <w:rPr>
          <w:rFonts w:asciiTheme="minorHAnsi" w:hAnsiTheme="minorHAnsi" w:cs="Calibri"/>
          <w:sz w:val="22"/>
          <w:szCs w:val="22"/>
        </w:rPr>
        <w:t xml:space="preserve"> nr</w:t>
      </w:r>
      <w:r w:rsidR="000B0E2D">
        <w:rPr>
          <w:rFonts w:asciiTheme="minorHAnsi" w:hAnsiTheme="minorHAnsi" w:cs="Calibri"/>
          <w:sz w:val="22"/>
          <w:szCs w:val="22"/>
        </w:rPr>
        <w:t xml:space="preserve"> 4 do zapytania ofertowego</w:t>
      </w:r>
    </w:p>
    <w:p w:rsidR="00B323AB" w:rsidRDefault="000B0E2D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 w:cs="Calibri"/>
          <w:sz w:val="22"/>
          <w:szCs w:val="22"/>
        </w:rPr>
        <w:t>Projekt umowy</w:t>
      </w:r>
    </w:p>
    <w:p w:rsidR="004524E8" w:rsidRDefault="004524E8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Pr="0064578D" w:rsidRDefault="0027177D" w:rsidP="0027177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UMOWA nr …..2021/ZP</w:t>
      </w:r>
    </w:p>
    <w:p w:rsidR="0027177D" w:rsidRPr="0064578D" w:rsidRDefault="0027177D" w:rsidP="002717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 xml:space="preserve">zawarta w Pile w dniu  .... …… 2021 roku </w:t>
      </w:r>
    </w:p>
    <w:p w:rsidR="0027177D" w:rsidRPr="0064578D" w:rsidRDefault="0027177D" w:rsidP="0027177D">
      <w:pPr>
        <w:spacing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pomiędzy:</w:t>
      </w:r>
    </w:p>
    <w:p w:rsidR="0027177D" w:rsidRPr="0064578D" w:rsidRDefault="0027177D" w:rsidP="0027177D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:rsidR="0027177D" w:rsidRPr="0064578D" w:rsidRDefault="0027177D" w:rsidP="0027177D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:rsidR="0027177D" w:rsidRPr="0064578D" w:rsidRDefault="0027177D" w:rsidP="0027177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001261820 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764-20-88-098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27177D" w:rsidRPr="0064578D" w:rsidRDefault="0027177D" w:rsidP="0027177D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……………………………………..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„Zamawiającym”</w:t>
      </w:r>
    </w:p>
    <w:p w:rsidR="0027177D" w:rsidRPr="0064578D" w:rsidRDefault="0027177D" w:rsidP="0027177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:rsidR="0027177D" w:rsidRPr="0064578D" w:rsidRDefault="0027177D" w:rsidP="0027177D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wpisanym do Krajowego Rejestru Sądowego KRS …….. – Sąd Rejonowy w ………, ….. Wydział Gospodarczy Krajowego Rejestru Sądowego, 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.............................. 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..............................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27177D" w:rsidRPr="0064578D" w:rsidRDefault="0027177D" w:rsidP="0027177D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wpisanym do rejestru osób fizycznych prowadzących działalność gospodarczą Centralnej Ewidencji i Informacji o Działalności Gospodarczej Rzeczypospolitej Polskiej (CEIDG)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REGON: .............................. </w:t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NIP: ..............................</w:t>
      </w:r>
    </w:p>
    <w:p w:rsidR="0027177D" w:rsidRPr="0064578D" w:rsidRDefault="0027177D" w:rsidP="002717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4578D">
        <w:rPr>
          <w:rFonts w:asciiTheme="minorHAnsi" w:eastAsia="Calibri" w:hAnsiTheme="minorHAnsi" w:cstheme="minorHAnsi"/>
          <w:sz w:val="22"/>
          <w:szCs w:val="22"/>
          <w:lang w:eastAsia="en-US"/>
        </w:rPr>
        <w:t>który reprezentuje:</w:t>
      </w:r>
    </w:p>
    <w:p w:rsidR="0027177D" w:rsidRPr="0064578D" w:rsidRDefault="0027177D" w:rsidP="0027177D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4578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27177D" w:rsidRPr="0027177D" w:rsidRDefault="0027177D" w:rsidP="002717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77D">
        <w:rPr>
          <w:rFonts w:asciiTheme="minorHAnsi" w:hAnsiTheme="minorHAnsi" w:cstheme="minorHAnsi"/>
          <w:sz w:val="22"/>
          <w:szCs w:val="22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Pr="0027177D">
        <w:rPr>
          <w:rFonts w:asciiTheme="minorHAnsi" w:hAnsiTheme="minorHAnsi" w:cstheme="minorHAnsi"/>
          <w:b/>
          <w:sz w:val="22"/>
          <w:szCs w:val="22"/>
        </w:rPr>
        <w:t>„Dostawa myjni wraz z montażem – dezynfektor na jeden endoskop.”</w:t>
      </w:r>
      <w:r w:rsidRPr="0027177D">
        <w:rPr>
          <w:rFonts w:asciiTheme="minorHAnsi" w:hAnsiTheme="minorHAnsi" w:cstheme="minorHAnsi"/>
          <w:sz w:val="22"/>
          <w:szCs w:val="22"/>
        </w:rPr>
        <w:t xml:space="preserve"> (nr sprawy: FZP.</w:t>
      </w:r>
      <w:r>
        <w:rPr>
          <w:rFonts w:asciiTheme="minorHAnsi" w:hAnsiTheme="minorHAnsi" w:cstheme="minorHAnsi"/>
          <w:sz w:val="22"/>
          <w:szCs w:val="22"/>
        </w:rPr>
        <w:t>II-241/86</w:t>
      </w:r>
      <w:r w:rsidRPr="0027177D">
        <w:rPr>
          <w:rFonts w:asciiTheme="minorHAnsi" w:hAnsiTheme="minorHAnsi" w:cstheme="minorHAnsi"/>
          <w:sz w:val="22"/>
          <w:szCs w:val="22"/>
        </w:rPr>
        <w:t>/21/ZO),o następującej treści:</w:t>
      </w: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1</w:t>
      </w: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27177D" w:rsidRPr="0064578D" w:rsidRDefault="0027177D" w:rsidP="0027177D">
      <w:pPr>
        <w:numPr>
          <w:ilvl w:val="0"/>
          <w:numId w:val="40"/>
        </w:numPr>
        <w:tabs>
          <w:tab w:val="left" w:pos="30"/>
          <w:tab w:val="left" w:pos="270"/>
        </w:tabs>
        <w:suppressAutoHyphens/>
        <w:spacing w:line="25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27534027"/>
      <w:r w:rsidRPr="0064578D">
        <w:rPr>
          <w:rFonts w:asciiTheme="minorHAnsi" w:hAnsiTheme="minorHAnsi" w:cstheme="minorHAnsi"/>
          <w:bCs/>
          <w:sz w:val="22"/>
          <w:szCs w:val="22"/>
        </w:rPr>
        <w:t xml:space="preserve">Przedmiotem niniejszej umowy jest </w:t>
      </w:r>
      <w:r w:rsidRPr="0064578D">
        <w:rPr>
          <w:rFonts w:asciiTheme="minorHAnsi" w:hAnsiTheme="minorHAnsi" w:cstheme="minorHAnsi"/>
          <w:b/>
          <w:bCs/>
          <w:sz w:val="22"/>
          <w:szCs w:val="22"/>
        </w:rPr>
        <w:t>dostawa</w:t>
      </w:r>
      <w:bookmarkEnd w:id="6"/>
      <w:r w:rsidRPr="006457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9700D" w:rsidRPr="0027177D">
        <w:rPr>
          <w:rFonts w:asciiTheme="minorHAnsi" w:hAnsiTheme="minorHAnsi" w:cstheme="minorHAnsi"/>
          <w:b/>
          <w:sz w:val="22"/>
          <w:szCs w:val="22"/>
        </w:rPr>
        <w:t>myjni wraz z montażem – dezynfektor na jeden endoskop.”</w:t>
      </w:r>
      <w:r w:rsidRPr="0064578D">
        <w:rPr>
          <w:rFonts w:asciiTheme="minorHAnsi" w:hAnsiTheme="minorHAnsi" w:cstheme="minorHAnsi"/>
          <w:bCs/>
          <w:iCs/>
          <w:sz w:val="22"/>
          <w:szCs w:val="22"/>
        </w:rPr>
        <w:t>, fabrycznie nowych, zgodnie ze złożoną ofertą, stanowiącą załącznik nr 1 do niniejszej umowy.</w:t>
      </w:r>
    </w:p>
    <w:p w:rsidR="000C69CB" w:rsidRPr="000C69CB" w:rsidRDefault="0027177D" w:rsidP="000C69CB">
      <w:pPr>
        <w:numPr>
          <w:ilvl w:val="0"/>
          <w:numId w:val="40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12A8">
        <w:rPr>
          <w:rFonts w:asciiTheme="minorHAnsi" w:hAnsiTheme="minorHAnsi" w:cstheme="minorHAnsi"/>
          <w:sz w:val="22"/>
          <w:szCs w:val="22"/>
        </w:rPr>
        <w:t xml:space="preserve">Wykonawca oświadcza i gwarantuje, że przedmiot umowy </w:t>
      </w:r>
      <w:r w:rsidRPr="0064578D">
        <w:rPr>
          <w:rFonts w:asciiTheme="minorHAnsi" w:hAnsiTheme="minorHAnsi" w:cstheme="minorHAnsi"/>
          <w:sz w:val="22"/>
          <w:szCs w:val="22"/>
        </w:rPr>
        <w:t>jest fabrycznie nowe</w:t>
      </w:r>
      <w:r>
        <w:rPr>
          <w:rFonts w:asciiTheme="minorHAnsi" w:hAnsiTheme="minorHAnsi" w:cstheme="minorHAnsi"/>
          <w:sz w:val="22"/>
          <w:szCs w:val="22"/>
        </w:rPr>
        <w:t>, nieużywany, kompletny, zdatny i dopuszczony</w:t>
      </w:r>
      <w:r w:rsidRPr="0064578D">
        <w:rPr>
          <w:rFonts w:asciiTheme="minorHAnsi" w:hAnsiTheme="minorHAnsi" w:cstheme="minorHAnsi"/>
          <w:sz w:val="22"/>
          <w:szCs w:val="22"/>
        </w:rPr>
        <w:t xml:space="preserve"> do umówionego użytku zgodnie z obowiązującymi przepisami. </w:t>
      </w:r>
    </w:p>
    <w:p w:rsidR="0027177D" w:rsidRPr="00AF12A8" w:rsidRDefault="0027177D" w:rsidP="0027177D">
      <w:pPr>
        <w:numPr>
          <w:ilvl w:val="0"/>
          <w:numId w:val="40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12A8">
        <w:rPr>
          <w:rFonts w:asciiTheme="minorHAnsi" w:hAnsiTheme="minorHAnsi" w:cstheme="minorHAnsi"/>
          <w:sz w:val="22"/>
          <w:szCs w:val="22"/>
        </w:rPr>
        <w:t xml:space="preserve">Wykonawca oświadcza i gwarantuje, że przedmiot umowy jest wolny od wad fizycznych i prawnych. </w:t>
      </w:r>
    </w:p>
    <w:p w:rsidR="0027177D" w:rsidRPr="0064578D" w:rsidRDefault="0027177D" w:rsidP="0027177D">
      <w:pPr>
        <w:numPr>
          <w:ilvl w:val="0"/>
          <w:numId w:val="40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oświadcza, że do przedmiotowego sprzętu nie jest konieczny zakup dodatkowych elementów i akcesoriów (poza materiałami eksploatacyjnymi).  </w:t>
      </w:r>
    </w:p>
    <w:p w:rsidR="0027177D" w:rsidRDefault="0027177D" w:rsidP="0027177D">
      <w:pPr>
        <w:rPr>
          <w:rFonts w:asciiTheme="minorHAnsi" w:hAnsiTheme="minorHAnsi" w:cstheme="minorHAnsi"/>
          <w:b/>
          <w:sz w:val="22"/>
          <w:szCs w:val="22"/>
        </w:rPr>
      </w:pP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2</w:t>
      </w: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bCs/>
          <w:sz w:val="22"/>
          <w:szCs w:val="22"/>
        </w:rPr>
        <w:t>WARUNKI DOSTAWY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Przedmiot umowy będzie dostarczony do siedziby Szpitala Specjalistycznego w Pile im. Stanisława Staszica 64-920 Piła, ul. Rydygiera 1  transportem Wykonawcy,</w:t>
      </w:r>
      <w:r w:rsidRPr="0064578D">
        <w:rPr>
          <w:rFonts w:asciiTheme="minorHAnsi" w:hAnsiTheme="minorHAnsi" w:cstheme="minorHAnsi"/>
          <w:sz w:val="22"/>
          <w:szCs w:val="22"/>
        </w:rPr>
        <w:br/>
        <w:t xml:space="preserve">na jego koszt i odpowiedzialność w nieprzekraczalnym terminie </w:t>
      </w:r>
      <w:r w:rsidRPr="0064578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0C69CB">
        <w:rPr>
          <w:rFonts w:asciiTheme="minorHAnsi" w:hAnsiTheme="minorHAnsi" w:cstheme="minorHAnsi"/>
          <w:b/>
          <w:sz w:val="22"/>
          <w:szCs w:val="22"/>
        </w:rPr>
        <w:t xml:space="preserve">…. tygodni </w:t>
      </w:r>
      <w:r w:rsidR="000C69CB" w:rsidRPr="000C69CB">
        <w:rPr>
          <w:rFonts w:asciiTheme="minorHAnsi" w:hAnsiTheme="minorHAnsi" w:cstheme="minorHAnsi"/>
          <w:sz w:val="22"/>
          <w:szCs w:val="22"/>
        </w:rPr>
        <w:t>(</w:t>
      </w:r>
      <w:r w:rsidR="000C69CB" w:rsidRPr="000C69CB">
        <w:rPr>
          <w:rFonts w:asciiTheme="minorHAnsi" w:hAnsiTheme="minorHAnsi" w:cstheme="minorHAnsi"/>
          <w:i/>
          <w:sz w:val="22"/>
          <w:szCs w:val="22"/>
        </w:rPr>
        <w:t>kryterium oceniane)</w:t>
      </w:r>
      <w:r w:rsidRPr="000C69CB">
        <w:rPr>
          <w:rFonts w:asciiTheme="minorHAnsi" w:hAnsiTheme="minorHAnsi" w:cstheme="minorHAnsi"/>
          <w:sz w:val="22"/>
          <w:szCs w:val="22"/>
        </w:rPr>
        <w:t xml:space="preserve">  </w:t>
      </w:r>
      <w:r w:rsidRPr="0064578D">
        <w:rPr>
          <w:rFonts w:asciiTheme="minorHAnsi" w:hAnsiTheme="minorHAnsi" w:cstheme="minorHAnsi"/>
          <w:sz w:val="22"/>
          <w:szCs w:val="22"/>
        </w:rPr>
        <w:t>od podpisania umowy.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Po dostarczeniu przedmiotu umowy, Wykonawca zobowiązany jest do jego </w:t>
      </w:r>
      <w:r w:rsidRPr="0064578D">
        <w:rPr>
          <w:rFonts w:asciiTheme="minorHAnsi" w:hAnsiTheme="minorHAnsi" w:cstheme="minorHAnsi"/>
          <w:b/>
          <w:bCs/>
          <w:sz w:val="22"/>
          <w:szCs w:val="22"/>
        </w:rPr>
        <w:t>zainstalowania, uruchomienia oraz do przeszkolenia</w:t>
      </w:r>
      <w:r w:rsidRPr="0064578D">
        <w:rPr>
          <w:rFonts w:asciiTheme="minorHAnsi" w:hAnsiTheme="minorHAnsi" w:cstheme="minorHAnsi"/>
          <w:sz w:val="22"/>
          <w:szCs w:val="22"/>
        </w:rPr>
        <w:t xml:space="preserve"> personelu wskazanego przez Zamawiającego w zakresie jego obsługi, konserwacji, dezynfekcji </w:t>
      </w:r>
      <w:r w:rsidR="000C69CB">
        <w:rPr>
          <w:rFonts w:asciiTheme="minorHAnsi" w:hAnsiTheme="minorHAnsi" w:cstheme="minorHAnsi"/>
          <w:sz w:val="22"/>
          <w:szCs w:val="22"/>
        </w:rPr>
        <w:t>.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lastRenderedPageBreak/>
        <w:t xml:space="preserve"> O terminie dostawy Wykonawca zawiadomi Zamawiającego telefonicznie co najmniej na 1 dzień wcześniej. Osobą, z którą Wykonawca zobowiązany jest uzgodnić datę dostawy jest Kierownik </w:t>
      </w:r>
      <w:r w:rsidR="000C69CB">
        <w:rPr>
          <w:rFonts w:asciiTheme="minorHAnsi" w:hAnsiTheme="minorHAnsi" w:cstheme="minorHAnsi"/>
          <w:sz w:val="22"/>
          <w:szCs w:val="22"/>
        </w:rPr>
        <w:t>Sekcji</w:t>
      </w:r>
      <w:r w:rsidRPr="0064578D">
        <w:rPr>
          <w:rFonts w:asciiTheme="minorHAnsi" w:hAnsiTheme="minorHAnsi" w:cstheme="minorHAnsi"/>
          <w:sz w:val="22"/>
          <w:szCs w:val="22"/>
        </w:rPr>
        <w:t xml:space="preserve"> </w:t>
      </w:r>
      <w:r w:rsidR="000C69CB">
        <w:rPr>
          <w:rFonts w:asciiTheme="minorHAnsi" w:hAnsiTheme="minorHAnsi" w:cstheme="minorHAnsi"/>
          <w:sz w:val="22"/>
          <w:szCs w:val="22"/>
        </w:rPr>
        <w:t>Gazów Medycznych i Urządzeń Energetycznych</w:t>
      </w:r>
      <w:r w:rsidRPr="0064578D">
        <w:rPr>
          <w:rFonts w:asciiTheme="minorHAnsi" w:hAnsiTheme="minorHAnsi" w:cstheme="minorHAnsi"/>
          <w:sz w:val="22"/>
          <w:szCs w:val="22"/>
        </w:rPr>
        <w:t xml:space="preserve"> – tel. 67 210 6</w:t>
      </w:r>
      <w:r w:rsidR="000C69CB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0C69CB">
        <w:rPr>
          <w:rFonts w:asciiTheme="minorHAnsi" w:hAnsiTheme="minorHAnsi" w:cstheme="minorHAnsi"/>
          <w:sz w:val="22"/>
          <w:szCs w:val="22"/>
        </w:rPr>
        <w:t>62</w:t>
      </w:r>
      <w:proofErr w:type="spellEnd"/>
      <w:r w:rsidRPr="0064578D">
        <w:rPr>
          <w:rFonts w:asciiTheme="minorHAnsi" w:hAnsiTheme="minorHAnsi" w:cstheme="minorHAnsi"/>
          <w:sz w:val="22"/>
          <w:szCs w:val="22"/>
        </w:rPr>
        <w:t>.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Strony ustalaj</w:t>
      </w:r>
      <w:r>
        <w:rPr>
          <w:rFonts w:asciiTheme="minorHAnsi" w:hAnsiTheme="minorHAnsi" w:cstheme="minorHAnsi"/>
          <w:sz w:val="22"/>
          <w:szCs w:val="22"/>
        </w:rPr>
        <w:t>ą, że odbiór przedmiotu umowy (</w:t>
      </w:r>
      <w:r w:rsidRPr="0064578D">
        <w:rPr>
          <w:rFonts w:asciiTheme="minorHAnsi" w:hAnsiTheme="minorHAnsi" w:cstheme="minorHAnsi"/>
          <w:sz w:val="22"/>
          <w:szCs w:val="22"/>
        </w:rPr>
        <w:t>po dostawie i montażu przedmiotu umowy) zostanie dokonany na podstawie podpisanego przez obie strony  protokołu zdawczo-odbiorczego z dostawy i odbioru przedmiotu umowy.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Przeszkolenie personelu wskazanego przez Zamawiającego nastąpi po odbiorze przedmiotu umowy, w ustalonym wcześniej z Zamawiającym terminie</w:t>
      </w:r>
      <w:r w:rsidR="000C69CB">
        <w:rPr>
          <w:rFonts w:asciiTheme="minorHAnsi" w:hAnsiTheme="minorHAnsi" w:cstheme="minorHAnsi"/>
          <w:sz w:val="22"/>
          <w:szCs w:val="22"/>
        </w:rPr>
        <w:t>.</w:t>
      </w:r>
      <w:r w:rsidRPr="006457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6C6C">
        <w:rPr>
          <w:rFonts w:asciiTheme="minorHAnsi" w:hAnsiTheme="minorHAnsi" w:cstheme="minorHAnsi"/>
          <w:sz w:val="22"/>
          <w:szCs w:val="22"/>
        </w:rPr>
        <w:t>Wykonawca dostarczy Zamawiającemu wraz z przedmiotem umowy paszport techniczny urządzenia,</w:t>
      </w:r>
      <w:r w:rsidRPr="0064578D">
        <w:rPr>
          <w:rFonts w:asciiTheme="minorHAnsi" w:hAnsiTheme="minorHAnsi" w:cstheme="minorHAnsi"/>
          <w:sz w:val="22"/>
          <w:szCs w:val="22"/>
        </w:rPr>
        <w:t xml:space="preserve"> kartę gwarancyjną,  instrukcję obsługi , użytkowania, konserwacji or</w:t>
      </w:r>
      <w:r w:rsidR="000C69CB">
        <w:rPr>
          <w:rFonts w:asciiTheme="minorHAnsi" w:hAnsiTheme="minorHAnsi" w:cstheme="minorHAnsi"/>
          <w:sz w:val="22"/>
          <w:szCs w:val="22"/>
        </w:rPr>
        <w:t>az dezynfekcji w języku polskim.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ponosi koszty ubezpieczenia przedmiotu umowy do siedziby Zamawiającego. 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spacing w:line="25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Jeżeli w toku czynności odbioru stwierdzone zostaną przez Zamawiającego wady i nadają się one do usunięcia, Zamawiający może odmówić odbioru do czasu usunięcia wad, przy czym nie dotyczy to wad nieistotnych i usterek. Wady takie zostaną wskazane w protokole odbioru, a Wykonawca usunie je w uzgodnionym przez Strony terminie nie dłuższym niż 5 dni roboczych. Przez wady nieistotne rozumie się w szczególności wady, które nie uniemożliwiają korzystania z przedmiotu odbioru zgodnie z jego przeznaczeniem. W przypadku nieusunięcia wad i nieistotnych usterek w terminie wyznaczonym w protokole odbioru końcowego Zamawiający uprawniony będzie do zlecenia wykonania naprawy na koszt Wykonawcy podmiotowi trzeciemu, pod warunkiem uprzedniego wezwania Wykonawcy do usunięcia wady, w formie pisemnej, z wyznaczeniom dodatkowego terminu. W takim przypadku Wykonawca zwróci Zamawiającemu racjonalnie poniesione i udokumentowane koszty usunięcia wad wraz z odsetkami ustawowymi za </w:t>
      </w:r>
      <w:r w:rsidR="00185220">
        <w:rPr>
          <w:rFonts w:asciiTheme="minorHAnsi" w:hAnsiTheme="minorHAnsi" w:cstheme="minorHAnsi"/>
          <w:sz w:val="22"/>
          <w:szCs w:val="22"/>
        </w:rPr>
        <w:t>zwłokę</w:t>
      </w:r>
      <w:r w:rsidRPr="0064578D">
        <w:rPr>
          <w:rFonts w:asciiTheme="minorHAnsi" w:hAnsiTheme="minorHAnsi" w:cstheme="minorHAnsi"/>
          <w:sz w:val="22"/>
          <w:szCs w:val="22"/>
        </w:rPr>
        <w:t xml:space="preserve"> od daty ich poniesienia. Uprawnienia wykonania naprawy za Wykonawcę nie pozbawia innych uprawnień, przewidzianych prawem lub umową</w:t>
      </w:r>
      <w:r w:rsidR="00185220">
        <w:rPr>
          <w:rFonts w:asciiTheme="minorHAnsi" w:hAnsiTheme="minorHAnsi" w:cstheme="minorHAnsi"/>
          <w:sz w:val="22"/>
          <w:szCs w:val="22"/>
        </w:rPr>
        <w:t>.</w:t>
      </w:r>
    </w:p>
    <w:p w:rsidR="0027177D" w:rsidRPr="0064578D" w:rsidRDefault="0027177D" w:rsidP="0027177D">
      <w:pPr>
        <w:numPr>
          <w:ilvl w:val="0"/>
          <w:numId w:val="43"/>
        </w:numPr>
        <w:tabs>
          <w:tab w:val="clear" w:pos="720"/>
        </w:tabs>
        <w:suppressAutoHyphens/>
        <w:spacing w:line="25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Zamawiający ma prawo odmówić odbioru, jeżeli w toku czynności odbioru zostanie stwierdzone, że przedmiot odbioru posiada istotne wady, gdy Wykonawca nie przedstawił dokumentów, o których mowa w </w:t>
      </w:r>
      <w:r w:rsidR="00185220">
        <w:rPr>
          <w:rFonts w:asciiTheme="minorHAnsi" w:hAnsiTheme="minorHAnsi" w:cstheme="minorHAnsi"/>
          <w:b/>
          <w:sz w:val="22"/>
          <w:szCs w:val="22"/>
        </w:rPr>
        <w:t>§ 2</w:t>
      </w:r>
      <w:r w:rsidRPr="0064578D">
        <w:rPr>
          <w:rFonts w:asciiTheme="minorHAnsi" w:hAnsiTheme="minorHAnsi" w:cstheme="minorHAnsi"/>
          <w:b/>
          <w:sz w:val="22"/>
          <w:szCs w:val="22"/>
        </w:rPr>
        <w:t xml:space="preserve"> ust. 3 umowy </w:t>
      </w:r>
      <w:r w:rsidRPr="0064578D">
        <w:rPr>
          <w:rFonts w:asciiTheme="minorHAnsi" w:hAnsiTheme="minorHAnsi" w:cstheme="minorHAnsi"/>
          <w:sz w:val="22"/>
          <w:szCs w:val="22"/>
        </w:rPr>
        <w:t xml:space="preserve">lub przedmiot odbioru posiada inne usterki, uchybienia w stosunku do zamierzonego stanu. Wykonawca zobowiązuje się do usunięcia istotnych wad poprzez ich naprawę lub wymianę przedmiotu umowy na nowy lub dostarczenia wskazanych wyżej dokumentów w terminie 5 dni od daty, w której omówiono dokonania odbioru. Wykonawca zobowiązany jest do zawiadomienia na piśmie Zamawiającego o usunięciu wad oraz uprawniony do żądania wyznaczenia terminu ponownego terminu odbioru przedmiotu umowy. </w:t>
      </w:r>
    </w:p>
    <w:p w:rsidR="0027177D" w:rsidRPr="0064578D" w:rsidRDefault="0027177D" w:rsidP="002717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3</w:t>
      </w: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WARUNKI PŁATNOŚĆI</w:t>
      </w:r>
    </w:p>
    <w:p w:rsidR="0027177D" w:rsidRPr="0064578D" w:rsidRDefault="0027177D" w:rsidP="0027177D">
      <w:pPr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Zamawiający, zgodnie z wybraną ofertą, zapłaci Wykonawcy: </w:t>
      </w:r>
    </w:p>
    <w:p w:rsidR="0027177D" w:rsidRPr="0064578D" w:rsidRDefault="0027177D" w:rsidP="0027177D">
      <w:pPr>
        <w:spacing w:after="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kwotę netto …………………. zł (słownie:………………………)</w:t>
      </w:r>
    </w:p>
    <w:p w:rsidR="0027177D" w:rsidRPr="0064578D" w:rsidRDefault="0027177D" w:rsidP="0027177D">
      <w:pPr>
        <w:spacing w:after="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VAT ………………</w:t>
      </w:r>
    </w:p>
    <w:p w:rsidR="0027177D" w:rsidRPr="0064578D" w:rsidRDefault="0027177D" w:rsidP="0027177D">
      <w:pPr>
        <w:spacing w:after="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kwotę brutto  ………………… zł (słownie: …………………. ) </w:t>
      </w:r>
    </w:p>
    <w:p w:rsidR="0027177D" w:rsidRPr="0064578D" w:rsidRDefault="0027177D" w:rsidP="0027177D">
      <w:pPr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Wartość zamówienia obejmuje wszystkie koszty związane z jego realizacją, łącznie z transportem, rozładunkiem, montażem, uruchomieniem, przeszkoleniem personelu ubezpieczeniem do chwili odbioru sprzętu przez Zamawiającego oraz udzieloną gwarancją.</w:t>
      </w:r>
    </w:p>
    <w:p w:rsidR="0027177D" w:rsidRPr="0064578D" w:rsidRDefault="0027177D" w:rsidP="0027177D">
      <w:pPr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Zapłata nastąpi przelewem na konto Wykonawcy nie później niż w ciągu 60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:rsidR="0027177D" w:rsidRPr="0064578D" w:rsidRDefault="0027177D" w:rsidP="0027177D">
      <w:pPr>
        <w:numPr>
          <w:ilvl w:val="0"/>
          <w:numId w:val="44"/>
        </w:numPr>
        <w:tabs>
          <w:tab w:val="num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 Za datę zapłaty uważa się dzień obciążenia rachunku bankowego Zamawiającego.</w:t>
      </w:r>
    </w:p>
    <w:p w:rsidR="0027177D" w:rsidRPr="0064578D" w:rsidRDefault="0027177D" w:rsidP="0027177D">
      <w:pPr>
        <w:numPr>
          <w:ilvl w:val="0"/>
          <w:numId w:val="4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Wykonawca wystawi fakturę po dokonaniu odbioru przedmiotu umowy.</w:t>
      </w:r>
    </w:p>
    <w:p w:rsidR="0027177D" w:rsidRPr="0064578D" w:rsidRDefault="0027177D" w:rsidP="0027177D">
      <w:pPr>
        <w:tabs>
          <w:tab w:val="left" w:pos="360"/>
        </w:tabs>
        <w:spacing w:line="256" w:lineRule="auto"/>
        <w:rPr>
          <w:rFonts w:asciiTheme="minorHAnsi" w:hAnsiTheme="minorHAnsi" w:cstheme="minorHAnsi"/>
          <w:b/>
          <w:sz w:val="22"/>
          <w:szCs w:val="22"/>
        </w:rPr>
      </w:pPr>
    </w:p>
    <w:p w:rsidR="0027177D" w:rsidRPr="0064578D" w:rsidRDefault="0027177D" w:rsidP="0027177D">
      <w:pPr>
        <w:tabs>
          <w:tab w:val="left" w:pos="360"/>
        </w:tabs>
        <w:spacing w:line="25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4</w:t>
      </w: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bCs/>
          <w:sz w:val="22"/>
          <w:szCs w:val="22"/>
        </w:rPr>
        <w:t>SZKOLENIE PRACOWNIKÓW WSKAZANYCH PRZEZ ZAMAWIAJĄCEGO</w:t>
      </w:r>
    </w:p>
    <w:p w:rsidR="0027177D" w:rsidRPr="0064578D" w:rsidRDefault="0027177D" w:rsidP="0027177D">
      <w:pPr>
        <w:numPr>
          <w:ilvl w:val="0"/>
          <w:numId w:val="39"/>
        </w:numPr>
        <w:suppressAutoHyphens/>
        <w:spacing w:line="25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Stron ustalają, że w ramach ceny przedmiotu zamówienia Wykonawca</w:t>
      </w:r>
      <w:r w:rsidR="00185220">
        <w:rPr>
          <w:rFonts w:asciiTheme="minorHAnsi" w:hAnsiTheme="minorHAnsi" w:cstheme="minorHAnsi"/>
          <w:sz w:val="22"/>
          <w:szCs w:val="22"/>
        </w:rPr>
        <w:t xml:space="preserve"> dokona przeszkolenia personelu wskazanego przez </w:t>
      </w:r>
      <w:r w:rsidRPr="0064578D">
        <w:rPr>
          <w:rFonts w:asciiTheme="minorHAnsi" w:hAnsiTheme="minorHAnsi" w:cstheme="minorHAnsi"/>
          <w:sz w:val="22"/>
          <w:szCs w:val="22"/>
        </w:rPr>
        <w:t>Zamawiającego</w:t>
      </w:r>
      <w:r w:rsidR="00185220">
        <w:rPr>
          <w:rFonts w:asciiTheme="minorHAnsi" w:hAnsiTheme="minorHAnsi" w:cstheme="minorHAnsi"/>
          <w:sz w:val="22"/>
          <w:szCs w:val="22"/>
        </w:rPr>
        <w:t xml:space="preserve"> </w:t>
      </w:r>
      <w:r w:rsidRPr="0064578D">
        <w:rPr>
          <w:rFonts w:asciiTheme="minorHAnsi" w:hAnsiTheme="minorHAnsi" w:cstheme="minorHAnsi"/>
          <w:color w:val="000000"/>
          <w:sz w:val="22"/>
          <w:szCs w:val="22"/>
        </w:rPr>
        <w:t>w siedzibie Szpitala Specjalistycznego w Pile im. S. Staszica</w:t>
      </w:r>
      <w:r w:rsidR="0018522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7177D" w:rsidRPr="00185220" w:rsidRDefault="0027177D" w:rsidP="0027177D">
      <w:pPr>
        <w:numPr>
          <w:ilvl w:val="0"/>
          <w:numId w:val="39"/>
        </w:numPr>
        <w:suppressAutoHyphens/>
        <w:spacing w:after="160" w:line="25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22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Szkolenie winno być kompleksowe i obejmować wszelkie zagadnienia, które są niezbędne do prawidłowej obsługi, konserwacji i dezynfekcji sprzętu/wyposażenia. </w:t>
      </w:r>
    </w:p>
    <w:p w:rsidR="0027177D" w:rsidRPr="0064578D" w:rsidRDefault="0027177D" w:rsidP="0027177D">
      <w:pPr>
        <w:numPr>
          <w:ilvl w:val="0"/>
          <w:numId w:val="39"/>
        </w:numPr>
        <w:suppressAutoHyphens/>
        <w:spacing w:after="160" w:line="256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220">
        <w:rPr>
          <w:rFonts w:asciiTheme="minorHAnsi" w:hAnsiTheme="minorHAnsi" w:cstheme="minorHAnsi"/>
          <w:bCs/>
          <w:sz w:val="22"/>
          <w:szCs w:val="22"/>
        </w:rPr>
        <w:t>Wykonawca zapewnia, że szkolenie będzie przeprowadzone przez osoby posiadające odpowiednią wiedzę oraz przygotowanie merytoryczne do przeprowadzania szkolenia.</w:t>
      </w:r>
    </w:p>
    <w:p w:rsidR="0027177D" w:rsidRPr="0064578D" w:rsidRDefault="0027177D" w:rsidP="0027177D">
      <w:pPr>
        <w:tabs>
          <w:tab w:val="left" w:pos="360"/>
        </w:tabs>
        <w:spacing w:line="25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78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bCs/>
          <w:sz w:val="22"/>
          <w:szCs w:val="22"/>
        </w:rPr>
        <w:t>GWARANCJA I RĘKOJMIA ZA WADY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udziela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64578D">
        <w:rPr>
          <w:rFonts w:asciiTheme="minorHAnsi" w:hAnsiTheme="minorHAnsi" w:cstheme="minorHAnsi"/>
          <w:sz w:val="22"/>
          <w:szCs w:val="22"/>
        </w:rPr>
        <w:t xml:space="preserve"> miesięcznej gwarancji oraz rękojmi za wady liczonej od dnia podpisania protokołu odbioru przedmiotu umowy.</w:t>
      </w:r>
    </w:p>
    <w:p w:rsidR="0027177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Odpowiedzialność z tytułu gwarancji obejmuje wszelkie wady przedmiotu umowy wraz z wyposażeniem nie wynikające z winy Zamawiającego. W okresie gwarancji Wykonawca jest zobowiązany dokonać nieodpłatnie naprawy, konserwacje lub wymiany przedmiotu umowy lub jego poszczególnych części także w przypadku, gdy konieczność naprawy lub wymiany jest wynikiem eksploatacyjnego zużycia urządzenia lub jego części, z wyjątkiem materiałów eksploatacyjnych jednorazowego użytku. </w:t>
      </w:r>
    </w:p>
    <w:p w:rsidR="00B300D6" w:rsidRPr="00630163" w:rsidRDefault="00B300D6" w:rsidP="00B300D6">
      <w:pPr>
        <w:numPr>
          <w:ilvl w:val="0"/>
          <w:numId w:val="45"/>
        </w:numPr>
        <w:jc w:val="both"/>
        <w:rPr>
          <w:rFonts w:ascii="Calibri" w:hAnsi="Calibri" w:cs="Calibri"/>
        </w:rPr>
      </w:pPr>
      <w:r w:rsidRPr="00630163">
        <w:rPr>
          <w:rFonts w:ascii="Calibri" w:hAnsi="Calibri" w:cs="Calibri"/>
        </w:rPr>
        <w:t xml:space="preserve">Wykonawca zobowiązuje się do zabezpieczenia autoryzowanego serwisu </w:t>
      </w:r>
      <w:r>
        <w:rPr>
          <w:rFonts w:ascii="Calibri" w:hAnsi="Calibri" w:cs="Calibri"/>
        </w:rPr>
        <w:t xml:space="preserve"> na terenie Polski, części zamiennych i oprogramowania </w:t>
      </w:r>
      <w:r w:rsidRPr="00630163">
        <w:rPr>
          <w:rFonts w:ascii="Calibri" w:hAnsi="Calibri" w:cs="Calibri"/>
        </w:rPr>
        <w:t xml:space="preserve">w okresie gwarancyjnym i pogwarancyjnego przez okres minimum 10 lat. 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jego naprawy. 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Czas reakcji serwisu od chwili zgłoszenia awarii wyniesie max </w:t>
      </w:r>
      <w:r w:rsidRPr="0064578D">
        <w:rPr>
          <w:rFonts w:asciiTheme="minorHAnsi" w:hAnsiTheme="minorHAnsi" w:cstheme="minorHAnsi"/>
          <w:b/>
          <w:sz w:val="22"/>
          <w:szCs w:val="22"/>
        </w:rPr>
        <w:t>48 godziny</w:t>
      </w:r>
      <w:r w:rsidRPr="0064578D">
        <w:rPr>
          <w:rFonts w:asciiTheme="minorHAnsi" w:hAnsiTheme="minorHAnsi" w:cstheme="minorHAnsi"/>
          <w:sz w:val="22"/>
          <w:szCs w:val="22"/>
        </w:rPr>
        <w:t xml:space="preserve">  (w dni robocze od poniedziałku do piątku z wyłączeniem dni ustawowo wolnych)od momentu otrzymania zgłoszenia przez Zamawiającego.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Wymagany czas naprawy gwarancyjnej nie może przekroczyć </w:t>
      </w:r>
      <w:r w:rsidRPr="0064578D">
        <w:rPr>
          <w:rFonts w:asciiTheme="minorHAnsi" w:hAnsiTheme="minorHAnsi" w:cstheme="minorHAnsi"/>
          <w:b/>
          <w:sz w:val="22"/>
          <w:szCs w:val="22"/>
        </w:rPr>
        <w:t>5 dni</w:t>
      </w:r>
      <w:r w:rsidRPr="0064578D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64578D">
        <w:rPr>
          <w:rFonts w:asciiTheme="minorHAnsi" w:hAnsiTheme="minorHAnsi" w:cstheme="minorHAnsi"/>
          <w:sz w:val="22"/>
          <w:szCs w:val="22"/>
        </w:rPr>
        <w:br/>
        <w:t>od dnia zgłoszenia przez Zamawiającego.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Wykonawca zapewni równoważny sprzęt zastępczy</w:t>
      </w:r>
      <w:r w:rsidRPr="0064578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4578D">
        <w:rPr>
          <w:rFonts w:asciiTheme="minorHAnsi" w:hAnsiTheme="minorHAnsi" w:cstheme="minorHAnsi"/>
          <w:sz w:val="22"/>
          <w:szCs w:val="22"/>
        </w:rPr>
        <w:t>na czas naprawy lub pokryje koszty jakie poniósł Zamawiający w związku z koniecznością skorzystania ze sprzętu zastępczego.</w:t>
      </w:r>
    </w:p>
    <w:p w:rsidR="0027177D" w:rsidRPr="0064578D" w:rsidRDefault="0027177D" w:rsidP="0027177D">
      <w:pPr>
        <w:pStyle w:val="Akapitzlist"/>
        <w:numPr>
          <w:ilvl w:val="0"/>
          <w:numId w:val="45"/>
        </w:numPr>
        <w:suppressAutoHyphens/>
        <w:spacing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4578D">
        <w:rPr>
          <w:rFonts w:asciiTheme="minorHAnsi" w:hAnsiTheme="minorHAnsi" w:cstheme="minorHAnsi"/>
        </w:rPr>
        <w:t>W przypadku odmowy usunięcia wad lub też nieusunięcia wad w wyznaczonym terminie Zamawiający może powierzyć usunięcie wad innemu autoryzowanemu przez producenta urządzenia serwisowi na koszt Wykonawcy.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 przypadku, gdy wymagany czas naprawy gwarancyjnej będzie dłuższy niż przewidziany w ust. 5 gwarancja ulega przedłużeniu o czas przerwy w eksploatacji. 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 przypadku, gdy liczba napraw gwarancyjnych urządzenia w zakresie istotnych elementów urządzenia uniemożliwiających wykorzystanie sprzętu w pełnym zakresie przekroczy 3 – naprawy,  Wykonawca na żądanie Zamawiającego zobowiązuje się do wymiany urządzenia na nowe (z wyjątkiem uszkodzeń z winy użytkownika). 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zobowiązany jest do powiadomienia Zamawiającego o terminie usunięcia wady oraz dostawy rzeczy wolnej od wad. 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Wykonawca lub w razie konieczności wskazany przez niego serwis - jako podwykonawca oświadcza, że posiada autoryzację producenta w zakresie prowadzenia serwisu.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 działania firm serwisowych, działających na zlecenie Wykonawcy, wobec Zamawiającego, Wykonawca odpowiada, jak za działania własne.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 xml:space="preserve">Wykonawca zobowiązuje się do dokonywania w okresie gwarancji nieodpłatnego przeglądu w roku, zgodnie z zaleceniami producenta. </w:t>
      </w:r>
    </w:p>
    <w:p w:rsidR="0027177D" w:rsidRPr="0064578D" w:rsidRDefault="0027177D" w:rsidP="0027177D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Gwarancją nie są objęte:</w:t>
      </w:r>
    </w:p>
    <w:p w:rsidR="0027177D" w:rsidRPr="0064578D" w:rsidRDefault="0027177D" w:rsidP="0027177D">
      <w:pPr>
        <w:numPr>
          <w:ilvl w:val="0"/>
          <w:numId w:val="42"/>
        </w:numPr>
        <w:suppressAutoHyphens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uszkodzenia i wady dostarczonego sprzętu wynikłe:</w:t>
      </w:r>
    </w:p>
    <w:p w:rsidR="0027177D" w:rsidRPr="0064578D" w:rsidRDefault="0027177D" w:rsidP="0027177D">
      <w:pPr>
        <w:numPr>
          <w:ilvl w:val="0"/>
          <w:numId w:val="41"/>
        </w:numPr>
        <w:suppressAutoHyphens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27177D" w:rsidRPr="0064578D" w:rsidRDefault="0027177D" w:rsidP="0027177D">
      <w:pPr>
        <w:numPr>
          <w:ilvl w:val="0"/>
          <w:numId w:val="41"/>
        </w:numPr>
        <w:suppressAutoHyphens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na skutek samowolnych napraw, przeróbek lub zmian konstrukcyjnych dokonanych przez Zamawiającego lub inne nieuprawnione osoby,</w:t>
      </w:r>
    </w:p>
    <w:p w:rsidR="0027177D" w:rsidRPr="0064578D" w:rsidRDefault="0027177D" w:rsidP="0027177D">
      <w:pPr>
        <w:numPr>
          <w:ilvl w:val="0"/>
          <w:numId w:val="42"/>
        </w:numPr>
        <w:suppressAutoHyphens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uszkodzenia spowodowane zdarzeniami losowymi takimi jak pożar, powódź, zalanie itp.</w:t>
      </w:r>
    </w:p>
    <w:p w:rsidR="0027177D" w:rsidRPr="0064578D" w:rsidRDefault="0027177D" w:rsidP="0027177D">
      <w:pPr>
        <w:spacing w:line="25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lastRenderedPageBreak/>
        <w:t>17. Gwarancja nie wyłącza uprawnień Zamawiającego wynikających z rękojmi na zasadach ogólnych. Zapisy powyższe stosuje się odpowiednio do rękojmi. Do Zamawiającego należy decyzja z których uprawnień skorzysta.</w:t>
      </w:r>
    </w:p>
    <w:p w:rsidR="0027177D" w:rsidRPr="0064578D" w:rsidRDefault="0027177D" w:rsidP="002717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§ 6</w:t>
      </w:r>
    </w:p>
    <w:p w:rsidR="0027177D" w:rsidRPr="0064578D" w:rsidRDefault="0027177D" w:rsidP="0027177D">
      <w:pPr>
        <w:spacing w:line="25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 xml:space="preserve"> KARY UMOWNE</w:t>
      </w:r>
    </w:p>
    <w:p w:rsidR="0027177D" w:rsidRPr="0064578D" w:rsidRDefault="0027177D" w:rsidP="0027177D">
      <w:pPr>
        <w:pStyle w:val="Akapitzlist"/>
        <w:numPr>
          <w:ilvl w:val="1"/>
          <w:numId w:val="45"/>
        </w:numPr>
        <w:tabs>
          <w:tab w:val="clear" w:pos="1080"/>
        </w:tabs>
        <w:suppressAutoHyphens/>
        <w:spacing w:after="0" w:line="25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64578D">
        <w:rPr>
          <w:rFonts w:asciiTheme="minorHAnsi" w:hAnsiTheme="minorHAnsi" w:cstheme="minorHAnsi"/>
        </w:rPr>
        <w:t>W przypadku nie dostarczenia przedmiotu umowy o którym mowa w § 1 ust. 1 w terminie określonym w  § 2 ust. 1, a także naruszeń postanowień § 5 ust. 5 i/lub § 5 ust. 6. Wykonawca zapłaci Zamawiającemu karę umowną w wysokości 0,2% wartości brutto umowy za każdy dzień zwłoki, ale nie więcej niż 10%.</w:t>
      </w:r>
    </w:p>
    <w:p w:rsidR="0027177D" w:rsidRPr="0064578D" w:rsidRDefault="0027177D" w:rsidP="0027177D">
      <w:pPr>
        <w:pStyle w:val="Akapitzlist"/>
        <w:numPr>
          <w:ilvl w:val="1"/>
          <w:numId w:val="45"/>
        </w:numPr>
        <w:tabs>
          <w:tab w:val="clear" w:pos="1080"/>
        </w:tabs>
        <w:suppressAutoHyphens/>
        <w:spacing w:after="0" w:line="25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64578D">
        <w:rPr>
          <w:rFonts w:asciiTheme="minorHAnsi" w:hAnsiTheme="minorHAnsi" w:cstheme="minorHAnsi"/>
        </w:rPr>
        <w:t>W przypadku odstąpienia od umowy z winy jednej ze stron, druga strona umowy może dochodzić od strony winnej kary umownej w wysokości 10% wartości brutto umowy.</w:t>
      </w:r>
    </w:p>
    <w:p w:rsidR="0027177D" w:rsidRPr="0064578D" w:rsidRDefault="0027177D" w:rsidP="0027177D">
      <w:pPr>
        <w:pStyle w:val="Akapitzlist"/>
        <w:numPr>
          <w:ilvl w:val="1"/>
          <w:numId w:val="45"/>
        </w:numPr>
        <w:tabs>
          <w:tab w:val="clear" w:pos="1080"/>
        </w:tabs>
        <w:suppressAutoHyphens/>
        <w:spacing w:after="0" w:line="25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64578D">
        <w:rPr>
          <w:rFonts w:asciiTheme="minorHAnsi" w:hAnsiTheme="minorHAnsi" w:cstheme="minorHAnsi"/>
        </w:rPr>
        <w:t>Łączna wysokość kar pieniężnych naliczonych Wykonawcy nie może przekraczać 20% wartości umownej brutto.</w:t>
      </w:r>
    </w:p>
    <w:p w:rsidR="0027177D" w:rsidRPr="0064578D" w:rsidRDefault="0027177D" w:rsidP="0027177D">
      <w:pPr>
        <w:pStyle w:val="Akapitzlist"/>
        <w:numPr>
          <w:ilvl w:val="1"/>
          <w:numId w:val="45"/>
        </w:numPr>
        <w:tabs>
          <w:tab w:val="clear" w:pos="1080"/>
        </w:tabs>
        <w:suppressAutoHyphens/>
        <w:spacing w:after="0" w:line="25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64578D">
        <w:rPr>
          <w:rFonts w:asciiTheme="minorHAnsi" w:hAnsiTheme="minorHAns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27177D" w:rsidRPr="0064578D" w:rsidRDefault="0027177D" w:rsidP="0027177D">
      <w:pPr>
        <w:pStyle w:val="Akapitzlist"/>
        <w:spacing w:line="256" w:lineRule="auto"/>
        <w:jc w:val="both"/>
        <w:rPr>
          <w:rFonts w:asciiTheme="minorHAnsi" w:hAnsiTheme="minorHAnsi" w:cstheme="minorHAnsi"/>
        </w:rPr>
      </w:pPr>
    </w:p>
    <w:p w:rsidR="0027177D" w:rsidRPr="0064578D" w:rsidRDefault="0027177D" w:rsidP="002717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:rsidR="0027177D" w:rsidRPr="0064578D" w:rsidRDefault="0027177D" w:rsidP="0027177D">
      <w:pPr>
        <w:spacing w:line="25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78D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27177D" w:rsidRPr="0064578D" w:rsidRDefault="0027177D" w:rsidP="0027177D">
      <w:pPr>
        <w:numPr>
          <w:ilvl w:val="0"/>
          <w:numId w:val="46"/>
        </w:numPr>
        <w:spacing w:line="276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Zamawiający może odstąpić od umowy, w terminie 14 dni od zaistnienia podstawy do odstąpienia od umowy, bez wyznaczenia dodatkowego terminu, z przyczyn leżących po stronie Wykonawcy w szczególności w przypadkach:</w:t>
      </w:r>
    </w:p>
    <w:p w:rsidR="0027177D" w:rsidRPr="0064578D" w:rsidRDefault="0027177D" w:rsidP="0027177D">
      <w:pPr>
        <w:numPr>
          <w:ilvl w:val="0"/>
          <w:numId w:val="4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nienależytego wykonywania postanowień niniejszej umowy,</w:t>
      </w:r>
    </w:p>
    <w:p w:rsidR="0027177D" w:rsidRPr="0064578D" w:rsidRDefault="0027177D" w:rsidP="0027177D">
      <w:pPr>
        <w:numPr>
          <w:ilvl w:val="0"/>
          <w:numId w:val="4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stwierdzenie przez Zamawiającego wady fizycznej lub prawnej przedmiotu umowy,</w:t>
      </w:r>
    </w:p>
    <w:p w:rsidR="0027177D" w:rsidRPr="0064578D" w:rsidRDefault="0027177D" w:rsidP="0027177D">
      <w:pPr>
        <w:numPr>
          <w:ilvl w:val="0"/>
          <w:numId w:val="4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dostarczania przez Wykonawcę przedmiotu innego niż wskazany w ofercie,</w:t>
      </w:r>
    </w:p>
    <w:p w:rsidR="0027177D" w:rsidRPr="0064578D" w:rsidRDefault="0027177D" w:rsidP="0027177D">
      <w:pPr>
        <w:numPr>
          <w:ilvl w:val="0"/>
          <w:numId w:val="4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zwłoki w dostawie przedmiotu zamówienia przekraczającego 14 dni.</w:t>
      </w:r>
    </w:p>
    <w:p w:rsidR="0027177D" w:rsidRPr="0064578D" w:rsidRDefault="0027177D" w:rsidP="0027177D">
      <w:pPr>
        <w:numPr>
          <w:ilvl w:val="0"/>
          <w:numId w:val="46"/>
        </w:numPr>
        <w:tabs>
          <w:tab w:val="num" w:pos="426"/>
        </w:tabs>
        <w:spacing w:line="276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27177D" w:rsidRDefault="0027177D" w:rsidP="0027177D">
      <w:pPr>
        <w:contextualSpacing/>
        <w:rPr>
          <w:rFonts w:asciiTheme="minorHAnsi" w:hAnsiTheme="minorHAnsi" w:cs="Calibri"/>
          <w:b/>
          <w:bCs/>
          <w:sz w:val="22"/>
          <w:szCs w:val="22"/>
        </w:rPr>
      </w:pPr>
    </w:p>
    <w:p w:rsidR="0027177D" w:rsidRPr="0064578D" w:rsidRDefault="0027177D" w:rsidP="0027177D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8</w:t>
      </w:r>
    </w:p>
    <w:p w:rsidR="0027177D" w:rsidRPr="0064578D" w:rsidRDefault="0027177D" w:rsidP="0027177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64578D">
        <w:rPr>
          <w:rFonts w:asciiTheme="minorHAnsi" w:hAnsiTheme="minorHAnsi" w:cs="Calibri"/>
          <w:b/>
          <w:sz w:val="22"/>
          <w:szCs w:val="22"/>
        </w:rPr>
        <w:t>ZMIANY DO UMOWY</w:t>
      </w:r>
    </w:p>
    <w:p w:rsidR="0027177D" w:rsidRPr="0064578D" w:rsidRDefault="0027177D" w:rsidP="0027177D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64578D">
        <w:rPr>
          <w:rFonts w:asciiTheme="minorHAnsi" w:hAnsiTheme="minorHAnsi" w:cstheme="minorHAnsi"/>
        </w:rPr>
        <w:t>Zmiana postanowień niniejszej umowy może nastąpić za zgodą obu stron wyrażoną na piśmie pod rygorem nieważności z zastrzeżeniem ust. 2.</w:t>
      </w:r>
    </w:p>
    <w:p w:rsidR="0027177D" w:rsidRPr="0064578D" w:rsidRDefault="0027177D" w:rsidP="0027177D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27177D" w:rsidRPr="0064578D" w:rsidRDefault="0027177D" w:rsidP="0027177D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27177D" w:rsidRPr="0064578D" w:rsidRDefault="0027177D" w:rsidP="0027177D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lepszego;</w:t>
      </w:r>
    </w:p>
    <w:p w:rsidR="0027177D" w:rsidRPr="0064578D" w:rsidRDefault="0027177D" w:rsidP="0027177D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zmian wynikających z przekształceń własnościowych;</w:t>
      </w:r>
    </w:p>
    <w:p w:rsidR="0027177D" w:rsidRPr="0064578D" w:rsidRDefault="0027177D" w:rsidP="0027177D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zmian danych Wykonawcy (np. zmiana adresu, nazwy</w:t>
      </w:r>
      <w:r w:rsidRPr="0064578D">
        <w:rPr>
          <w:rFonts w:asciiTheme="minorHAnsi" w:hAnsiTheme="minorHAnsi"/>
          <w:sz w:val="22"/>
          <w:szCs w:val="22"/>
        </w:rPr>
        <w:t>);</w:t>
      </w:r>
    </w:p>
    <w:p w:rsidR="0027177D" w:rsidRPr="0064578D" w:rsidRDefault="0027177D" w:rsidP="0027177D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Wykonawcy.</w:t>
      </w:r>
    </w:p>
    <w:p w:rsidR="0027177D" w:rsidRPr="0064578D" w:rsidRDefault="0027177D" w:rsidP="0027177D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Powyższe zmiany nie mogą być niekorzystne dla Zamawiającego.</w:t>
      </w:r>
    </w:p>
    <w:p w:rsidR="0027177D" w:rsidRPr="0064578D" w:rsidRDefault="0027177D" w:rsidP="0027177D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C26C6C" w:rsidRDefault="00C26C6C" w:rsidP="0027177D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C26C6C" w:rsidRDefault="00C26C6C" w:rsidP="0027177D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27177D" w:rsidRPr="0064578D" w:rsidRDefault="0027177D" w:rsidP="0027177D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§ 9</w:t>
      </w:r>
    </w:p>
    <w:p w:rsidR="0027177D" w:rsidRPr="0064578D" w:rsidRDefault="0027177D" w:rsidP="0027177D">
      <w:p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:rsidR="0027177D" w:rsidRPr="0064578D" w:rsidRDefault="0027177D" w:rsidP="0027177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27177D" w:rsidRPr="0064578D" w:rsidRDefault="0027177D" w:rsidP="0027177D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10</w:t>
      </w:r>
    </w:p>
    <w:p w:rsidR="0027177D" w:rsidRPr="0064578D" w:rsidRDefault="0027177D" w:rsidP="002717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cywilnego, oraz inne obowiązujące przepisy prawne.</w:t>
      </w:r>
    </w:p>
    <w:p w:rsidR="0027177D" w:rsidRPr="0064578D" w:rsidRDefault="0027177D" w:rsidP="0027177D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11</w:t>
      </w:r>
    </w:p>
    <w:p w:rsidR="0027177D" w:rsidRPr="0064578D" w:rsidRDefault="0027177D" w:rsidP="002717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Ewentualne spory wynikłe na tle realizacji umowy rozstrzygać będzie sąd właściwy miejscowo dla siedziby Zamawiającego, po uprzednim dążeniu stron do ugodowego załatwienia sporu.</w:t>
      </w:r>
    </w:p>
    <w:p w:rsidR="0027177D" w:rsidRPr="0064578D" w:rsidRDefault="0027177D" w:rsidP="002717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:rsidR="0027177D" w:rsidRPr="0064578D" w:rsidRDefault="0027177D" w:rsidP="0027177D">
      <w:pPr>
        <w:contextualSpacing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12</w:t>
      </w:r>
    </w:p>
    <w:p w:rsidR="0027177D" w:rsidRPr="0064578D" w:rsidRDefault="0027177D" w:rsidP="002717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27177D" w:rsidRPr="0064578D" w:rsidRDefault="0027177D" w:rsidP="0027177D">
      <w:p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177D" w:rsidRPr="0064578D" w:rsidRDefault="0027177D" w:rsidP="0027177D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7177D" w:rsidRPr="0064578D" w:rsidRDefault="0027177D" w:rsidP="0027177D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578D">
        <w:rPr>
          <w:rFonts w:asciiTheme="minorHAnsi" w:hAnsiTheme="minorHAnsi" w:cstheme="minorHAnsi"/>
          <w:sz w:val="22"/>
          <w:szCs w:val="22"/>
        </w:rPr>
        <w:tab/>
      </w:r>
      <w:r w:rsidRPr="0064578D">
        <w:rPr>
          <w:rFonts w:asciiTheme="minorHAnsi" w:hAnsiTheme="minorHAnsi" w:cstheme="minorHAnsi"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64578D">
        <w:rPr>
          <w:rFonts w:asciiTheme="minorHAnsi" w:hAnsiTheme="minorHAnsi" w:cstheme="minorHAnsi"/>
          <w:b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ab/>
      </w:r>
      <w:r w:rsidRPr="0064578D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7177D" w:rsidRPr="00C41C6E" w:rsidRDefault="0027177D" w:rsidP="0027177D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A77B72" w:rsidRDefault="00A77B72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E41B3" w:rsidRDefault="00FE41B3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37F12" w:rsidRDefault="00837F12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D02BDB" w:rsidRPr="004375D8" w:rsidRDefault="00D02BDB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375D8">
        <w:rPr>
          <w:rFonts w:asciiTheme="minorHAnsi" w:hAnsiTheme="minorHAnsi"/>
          <w:sz w:val="22"/>
          <w:szCs w:val="22"/>
        </w:rPr>
        <w:t>FZP.II-241/</w:t>
      </w:r>
      <w:r w:rsidR="00FE41B3">
        <w:rPr>
          <w:rFonts w:asciiTheme="minorHAnsi" w:hAnsiTheme="minorHAnsi"/>
          <w:sz w:val="22"/>
          <w:szCs w:val="22"/>
        </w:rPr>
        <w:t>86</w:t>
      </w:r>
      <w:r w:rsidR="00C002FC">
        <w:rPr>
          <w:rFonts w:asciiTheme="minorHAnsi" w:hAnsiTheme="minorHAnsi"/>
          <w:sz w:val="22"/>
          <w:szCs w:val="22"/>
        </w:rPr>
        <w:t>/21</w:t>
      </w:r>
      <w:r w:rsidRPr="004375D8">
        <w:rPr>
          <w:rFonts w:asciiTheme="minorHAnsi" w:hAnsiTheme="minorHAnsi"/>
          <w:sz w:val="22"/>
          <w:szCs w:val="22"/>
        </w:rPr>
        <w:t>/ZO</w:t>
      </w:r>
    </w:p>
    <w:p w:rsidR="00891D95" w:rsidRDefault="00891D9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375D8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4375D8" w:rsidRPr="004375D8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Pr="004375D8">
        <w:rPr>
          <w:rFonts w:asciiTheme="minorHAnsi" w:hAnsiTheme="minorHAnsi" w:cstheme="minorHAnsi"/>
          <w:bCs/>
          <w:sz w:val="22"/>
          <w:szCs w:val="22"/>
        </w:rPr>
        <w:t>do zapytania ofertowego</w:t>
      </w:r>
    </w:p>
    <w:p w:rsidR="004375D8" w:rsidRDefault="004375D8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4375D8" w:rsidRPr="004375D8" w:rsidRDefault="004375D8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02BDB" w:rsidRDefault="00D02BDB" w:rsidP="005F0D60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4375D8" w:rsidRDefault="004375D8" w:rsidP="005F0D60">
      <w:pPr>
        <w:spacing w:line="276" w:lineRule="auto"/>
        <w:jc w:val="center"/>
        <w:rPr>
          <w:rFonts w:cstheme="minorHAnsi"/>
          <w:u w:val="single"/>
        </w:rPr>
      </w:pPr>
    </w:p>
    <w:p w:rsidR="00D02BDB" w:rsidRDefault="00D02BDB" w:rsidP="005F0D60">
      <w:pPr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kontakt: tel. 67 2106295, e-mail: iod@szpitalpila.pl, siedziba: pokój </w:t>
      </w:r>
      <w:r w:rsidR="00EC4863">
        <w:rPr>
          <w:rFonts w:cstheme="minorHAnsi"/>
          <w:sz w:val="20"/>
        </w:rPr>
        <w:t>D36 na wysokim parterze budynku „D</w:t>
      </w:r>
      <w:r>
        <w:rPr>
          <w:rFonts w:cstheme="minorHAnsi"/>
          <w:sz w:val="20"/>
        </w:rPr>
        <w:t>”;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D02BDB" w:rsidRDefault="00D02BDB" w:rsidP="005F0D60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D02BDB" w:rsidRDefault="00D02BDB" w:rsidP="005F0D60">
      <w:pPr>
        <w:keepNext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D02BDB" w:rsidRDefault="00D02BDB" w:rsidP="005F0D60">
      <w:pPr>
        <w:spacing w:line="276" w:lineRule="auto"/>
      </w:pPr>
    </w:p>
    <w:p w:rsidR="00D02BDB" w:rsidRDefault="00D02BDB" w:rsidP="005F0D60">
      <w:pPr>
        <w:pStyle w:val="Nagwek1"/>
        <w:spacing w:line="276" w:lineRule="auto"/>
        <w:jc w:val="right"/>
        <w:rPr>
          <w:rFonts w:asciiTheme="minorHAnsi" w:hAnsiTheme="minorHAnsi"/>
          <w:b/>
          <w:sz w:val="18"/>
          <w:szCs w:val="22"/>
        </w:rPr>
      </w:pPr>
    </w:p>
    <w:p w:rsidR="00B0616F" w:rsidRDefault="00B0616F" w:rsidP="005F0D60">
      <w:pPr>
        <w:spacing w:line="276" w:lineRule="auto"/>
      </w:pPr>
    </w:p>
    <w:sectPr w:rsidR="00B0616F" w:rsidSect="00B0616F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0D" w:rsidRDefault="0039700D" w:rsidP="00B323AB">
      <w:r>
        <w:separator/>
      </w:r>
    </w:p>
  </w:endnote>
  <w:endnote w:type="continuationSeparator" w:id="1">
    <w:p w:rsidR="0039700D" w:rsidRDefault="0039700D" w:rsidP="00B3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0D" w:rsidRDefault="0039700D" w:rsidP="00B323AB">
      <w:r>
        <w:separator/>
      </w:r>
    </w:p>
  </w:footnote>
  <w:footnote w:type="continuationSeparator" w:id="1">
    <w:p w:rsidR="0039700D" w:rsidRDefault="0039700D" w:rsidP="00B323AB">
      <w:r>
        <w:continuationSeparator/>
      </w:r>
    </w:p>
  </w:footnote>
  <w:footnote w:id="2">
    <w:p w:rsidR="0039700D" w:rsidRDefault="0039700D" w:rsidP="00D02BD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39700D" w:rsidRDefault="0039700D" w:rsidP="00D02BD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39700D" w:rsidRDefault="0039700D" w:rsidP="00D02BD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D" w:rsidRDefault="003970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2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A015F"/>
    <w:multiLevelType w:val="hybridMultilevel"/>
    <w:tmpl w:val="EFDEA6CE"/>
    <w:lvl w:ilvl="0" w:tplc="44AE22D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87FC9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292D"/>
    <w:multiLevelType w:val="hybridMultilevel"/>
    <w:tmpl w:val="C39000FC"/>
    <w:lvl w:ilvl="0" w:tplc="8294CB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6046"/>
    <w:multiLevelType w:val="hybridMultilevel"/>
    <w:tmpl w:val="62FC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F5B1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D7B82"/>
    <w:multiLevelType w:val="multilevel"/>
    <w:tmpl w:val="04B0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24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>
    <w:nsid w:val="3A04670C"/>
    <w:multiLevelType w:val="hybridMultilevel"/>
    <w:tmpl w:val="0226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90E38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482F7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323FA"/>
    <w:multiLevelType w:val="hybridMultilevel"/>
    <w:tmpl w:val="CD1E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1D337FF"/>
    <w:multiLevelType w:val="hybridMultilevel"/>
    <w:tmpl w:val="587C20F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6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BD5758"/>
    <w:multiLevelType w:val="hybridMultilevel"/>
    <w:tmpl w:val="0B981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021AFB"/>
    <w:multiLevelType w:val="hybridMultilevel"/>
    <w:tmpl w:val="A36E5400"/>
    <w:lvl w:ilvl="0" w:tplc="DC0C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F14F4"/>
    <w:multiLevelType w:val="multilevel"/>
    <w:tmpl w:val="5CCA190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ascii="Times New Roman" w:hAnsi="Times New Roman" w:hint="default"/>
      </w:rPr>
    </w:lvl>
  </w:abstractNum>
  <w:abstractNum w:abstractNumId="45">
    <w:nsid w:val="77DB7048"/>
    <w:multiLevelType w:val="multilevel"/>
    <w:tmpl w:val="DDF46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abstractNum w:abstractNumId="46">
    <w:nsid w:val="7AF56924"/>
    <w:multiLevelType w:val="hybridMultilevel"/>
    <w:tmpl w:val="ACF83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F6801"/>
    <w:multiLevelType w:val="hybridMultilevel"/>
    <w:tmpl w:val="711CC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14"/>
  </w:num>
  <w:num w:numId="4">
    <w:abstractNumId w:val="2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33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4"/>
    <w:lvlOverride w:ilvl="0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8"/>
  </w:num>
  <w:num w:numId="18">
    <w:abstractNumId w:val="4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46"/>
  </w:num>
  <w:num w:numId="30">
    <w:abstractNumId w:val="22"/>
  </w:num>
  <w:num w:numId="31">
    <w:abstractNumId w:val="25"/>
  </w:num>
  <w:num w:numId="32">
    <w:abstractNumId w:val="18"/>
  </w:num>
  <w:num w:numId="33">
    <w:abstractNumId w:val="35"/>
  </w:num>
  <w:num w:numId="34">
    <w:abstractNumId w:val="44"/>
  </w:num>
  <w:num w:numId="35">
    <w:abstractNumId w:val="45"/>
  </w:num>
  <w:num w:numId="36">
    <w:abstractNumId w:val="20"/>
  </w:num>
  <w:num w:numId="37">
    <w:abstractNumId w:val="7"/>
  </w:num>
  <w:num w:numId="38">
    <w:abstractNumId w:val="27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323AB"/>
    <w:rsid w:val="00013F53"/>
    <w:rsid w:val="0001649F"/>
    <w:rsid w:val="00056273"/>
    <w:rsid w:val="000735E8"/>
    <w:rsid w:val="00091147"/>
    <w:rsid w:val="000B0E2D"/>
    <w:rsid w:val="000C69CB"/>
    <w:rsid w:val="000C7412"/>
    <w:rsid w:val="000D1D97"/>
    <w:rsid w:val="000D4652"/>
    <w:rsid w:val="001079A5"/>
    <w:rsid w:val="00135AF0"/>
    <w:rsid w:val="00141E61"/>
    <w:rsid w:val="00143592"/>
    <w:rsid w:val="00161406"/>
    <w:rsid w:val="00161A5A"/>
    <w:rsid w:val="00172AE4"/>
    <w:rsid w:val="00177D1C"/>
    <w:rsid w:val="00185220"/>
    <w:rsid w:val="001C09D0"/>
    <w:rsid w:val="001D44D9"/>
    <w:rsid w:val="001D4CB4"/>
    <w:rsid w:val="001F2F46"/>
    <w:rsid w:val="002014CD"/>
    <w:rsid w:val="00201511"/>
    <w:rsid w:val="00201F60"/>
    <w:rsid w:val="002042CC"/>
    <w:rsid w:val="00204407"/>
    <w:rsid w:val="00207996"/>
    <w:rsid w:val="0021210F"/>
    <w:rsid w:val="00213CEB"/>
    <w:rsid w:val="00231592"/>
    <w:rsid w:val="002463D0"/>
    <w:rsid w:val="00264704"/>
    <w:rsid w:val="0027177D"/>
    <w:rsid w:val="002A1516"/>
    <w:rsid w:val="002C101F"/>
    <w:rsid w:val="002E3271"/>
    <w:rsid w:val="002F3AD9"/>
    <w:rsid w:val="002F499A"/>
    <w:rsid w:val="0031529D"/>
    <w:rsid w:val="0032190A"/>
    <w:rsid w:val="00337E92"/>
    <w:rsid w:val="003407B2"/>
    <w:rsid w:val="00363244"/>
    <w:rsid w:val="0037529E"/>
    <w:rsid w:val="0039700D"/>
    <w:rsid w:val="003A335E"/>
    <w:rsid w:val="003B1348"/>
    <w:rsid w:val="003C207B"/>
    <w:rsid w:val="003C5BD1"/>
    <w:rsid w:val="003E5846"/>
    <w:rsid w:val="003E5B7D"/>
    <w:rsid w:val="003F3815"/>
    <w:rsid w:val="00432CCF"/>
    <w:rsid w:val="004375D8"/>
    <w:rsid w:val="00447074"/>
    <w:rsid w:val="004500A3"/>
    <w:rsid w:val="004524E8"/>
    <w:rsid w:val="0045442C"/>
    <w:rsid w:val="004B2EBD"/>
    <w:rsid w:val="004C5B0C"/>
    <w:rsid w:val="004E65FA"/>
    <w:rsid w:val="00534BFB"/>
    <w:rsid w:val="005369AF"/>
    <w:rsid w:val="00545AF0"/>
    <w:rsid w:val="00547FAA"/>
    <w:rsid w:val="00584FFC"/>
    <w:rsid w:val="005874B3"/>
    <w:rsid w:val="00593348"/>
    <w:rsid w:val="005A339F"/>
    <w:rsid w:val="005B3E1B"/>
    <w:rsid w:val="005E04C4"/>
    <w:rsid w:val="005F0D60"/>
    <w:rsid w:val="005F3352"/>
    <w:rsid w:val="005F3A2E"/>
    <w:rsid w:val="00644069"/>
    <w:rsid w:val="00644C6A"/>
    <w:rsid w:val="00645630"/>
    <w:rsid w:val="006610F6"/>
    <w:rsid w:val="006670C4"/>
    <w:rsid w:val="00667203"/>
    <w:rsid w:val="006823EA"/>
    <w:rsid w:val="006A7AFC"/>
    <w:rsid w:val="006B635B"/>
    <w:rsid w:val="006D7570"/>
    <w:rsid w:val="006E3609"/>
    <w:rsid w:val="006F13D1"/>
    <w:rsid w:val="006F4CEB"/>
    <w:rsid w:val="00701EBF"/>
    <w:rsid w:val="00717AF0"/>
    <w:rsid w:val="00747AB7"/>
    <w:rsid w:val="007571FF"/>
    <w:rsid w:val="00763EC1"/>
    <w:rsid w:val="00791117"/>
    <w:rsid w:val="00797E1E"/>
    <w:rsid w:val="007C2E0F"/>
    <w:rsid w:val="007C5BCB"/>
    <w:rsid w:val="007D045E"/>
    <w:rsid w:val="00803B6E"/>
    <w:rsid w:val="0082552B"/>
    <w:rsid w:val="00830A8B"/>
    <w:rsid w:val="00837F12"/>
    <w:rsid w:val="008438F5"/>
    <w:rsid w:val="0084614F"/>
    <w:rsid w:val="0084620D"/>
    <w:rsid w:val="008477A3"/>
    <w:rsid w:val="00847B13"/>
    <w:rsid w:val="0085770D"/>
    <w:rsid w:val="00864DDF"/>
    <w:rsid w:val="008661ED"/>
    <w:rsid w:val="00874E4F"/>
    <w:rsid w:val="00882902"/>
    <w:rsid w:val="00891D95"/>
    <w:rsid w:val="008B2A77"/>
    <w:rsid w:val="008B4D82"/>
    <w:rsid w:val="008D610B"/>
    <w:rsid w:val="00904B5E"/>
    <w:rsid w:val="00915C7D"/>
    <w:rsid w:val="00927A71"/>
    <w:rsid w:val="009318F7"/>
    <w:rsid w:val="00941EE6"/>
    <w:rsid w:val="009443EF"/>
    <w:rsid w:val="0095213B"/>
    <w:rsid w:val="00995B36"/>
    <w:rsid w:val="009B22A2"/>
    <w:rsid w:val="009C05AC"/>
    <w:rsid w:val="009F0045"/>
    <w:rsid w:val="00A010CF"/>
    <w:rsid w:val="00A11A40"/>
    <w:rsid w:val="00A3559E"/>
    <w:rsid w:val="00A37B13"/>
    <w:rsid w:val="00A617BE"/>
    <w:rsid w:val="00A642D1"/>
    <w:rsid w:val="00A77B72"/>
    <w:rsid w:val="00AA7717"/>
    <w:rsid w:val="00AC72B8"/>
    <w:rsid w:val="00AD6B4E"/>
    <w:rsid w:val="00AE05CE"/>
    <w:rsid w:val="00AF37A6"/>
    <w:rsid w:val="00B0616F"/>
    <w:rsid w:val="00B24530"/>
    <w:rsid w:val="00B300D6"/>
    <w:rsid w:val="00B323AB"/>
    <w:rsid w:val="00B47BD7"/>
    <w:rsid w:val="00B5399A"/>
    <w:rsid w:val="00B629B1"/>
    <w:rsid w:val="00B7782D"/>
    <w:rsid w:val="00BA3526"/>
    <w:rsid w:val="00BA53DC"/>
    <w:rsid w:val="00BD1C01"/>
    <w:rsid w:val="00BE1700"/>
    <w:rsid w:val="00BE1AD9"/>
    <w:rsid w:val="00BE6DC4"/>
    <w:rsid w:val="00C002FC"/>
    <w:rsid w:val="00C10E56"/>
    <w:rsid w:val="00C26C6C"/>
    <w:rsid w:val="00C41C6E"/>
    <w:rsid w:val="00C52421"/>
    <w:rsid w:val="00C8080A"/>
    <w:rsid w:val="00C831A6"/>
    <w:rsid w:val="00C86347"/>
    <w:rsid w:val="00CA4FFC"/>
    <w:rsid w:val="00CA547C"/>
    <w:rsid w:val="00CC4074"/>
    <w:rsid w:val="00CC4821"/>
    <w:rsid w:val="00CE09DE"/>
    <w:rsid w:val="00CF7B3E"/>
    <w:rsid w:val="00D023F3"/>
    <w:rsid w:val="00D02BDB"/>
    <w:rsid w:val="00D04008"/>
    <w:rsid w:val="00D11DC3"/>
    <w:rsid w:val="00D27C25"/>
    <w:rsid w:val="00D31FAF"/>
    <w:rsid w:val="00D45A07"/>
    <w:rsid w:val="00D563A8"/>
    <w:rsid w:val="00D75C84"/>
    <w:rsid w:val="00DB3E2C"/>
    <w:rsid w:val="00DC19E9"/>
    <w:rsid w:val="00DD29D9"/>
    <w:rsid w:val="00E01053"/>
    <w:rsid w:val="00E13F44"/>
    <w:rsid w:val="00E169A9"/>
    <w:rsid w:val="00E25D73"/>
    <w:rsid w:val="00E3055B"/>
    <w:rsid w:val="00E365A8"/>
    <w:rsid w:val="00E475B8"/>
    <w:rsid w:val="00E57C04"/>
    <w:rsid w:val="00E916A6"/>
    <w:rsid w:val="00EA4920"/>
    <w:rsid w:val="00EB1650"/>
    <w:rsid w:val="00EB3B45"/>
    <w:rsid w:val="00EB3CB2"/>
    <w:rsid w:val="00EB5A62"/>
    <w:rsid w:val="00EC4863"/>
    <w:rsid w:val="00ED3937"/>
    <w:rsid w:val="00F71E04"/>
    <w:rsid w:val="00FA09E6"/>
    <w:rsid w:val="00FE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23A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23A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23A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23AB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32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23AB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3A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B323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323AB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23AB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B323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323AB"/>
    <w:pPr>
      <w:spacing w:before="100" w:beforeAutospacing="1" w:after="119"/>
    </w:pPr>
    <w:rPr>
      <w:rFonts w:ascii="Arial Unicode MS" w:hAnsi="Arial Unicode M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3AB"/>
    <w:rPr>
      <w:vertAlign w:val="superscript"/>
    </w:rPr>
  </w:style>
  <w:style w:type="paragraph" w:styleId="Bezodstpw">
    <w:name w:val="No Spacing"/>
    <w:uiPriority w:val="1"/>
    <w:qFormat/>
    <w:rsid w:val="00B323AB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locked/>
    <w:rsid w:val="00B323A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08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B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6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85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kw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3680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170</cp:revision>
  <cp:lastPrinted>2021-08-25T12:59:00Z</cp:lastPrinted>
  <dcterms:created xsi:type="dcterms:W3CDTF">2020-12-15T08:59:00Z</dcterms:created>
  <dcterms:modified xsi:type="dcterms:W3CDTF">2021-08-26T06:57:00Z</dcterms:modified>
</cp:coreProperties>
</file>