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97E" w:rsidRDefault="005C397E" w:rsidP="002E39B8">
      <w:pPr>
        <w:rPr>
          <w:b/>
          <w:sz w:val="16"/>
          <w:szCs w:val="16"/>
        </w:rPr>
      </w:pPr>
    </w:p>
    <w:p w:rsidR="00E252E4" w:rsidRPr="0039708A" w:rsidRDefault="00F30F70" w:rsidP="00157C11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>Z</w:t>
      </w:r>
      <w:r w:rsidR="00AE175D" w:rsidRPr="00E252E4">
        <w:rPr>
          <w:b/>
          <w:sz w:val="22"/>
          <w:szCs w:val="18"/>
        </w:rPr>
        <w:t>ałącznik nr 1</w:t>
      </w:r>
      <w:r w:rsidR="00792098" w:rsidRPr="00E252E4">
        <w:rPr>
          <w:b/>
          <w:sz w:val="22"/>
          <w:szCs w:val="18"/>
        </w:rPr>
        <w:t xml:space="preserve"> do  SIWZ </w:t>
      </w:r>
    </w:p>
    <w:p w:rsidR="00B63C91" w:rsidRPr="00E917F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:rsidR="006248D6" w:rsidRPr="005D557E" w:rsidRDefault="00B63C91" w:rsidP="00B63C91">
      <w:pPr>
        <w:tabs>
          <w:tab w:val="left" w:pos="6030"/>
        </w:tabs>
        <w:rPr>
          <w:sz w:val="12"/>
          <w:szCs w:val="24"/>
        </w:rPr>
      </w:pPr>
      <w:r>
        <w:rPr>
          <w:lang w:eastAsia="en-US"/>
        </w:rPr>
        <w:tab/>
      </w:r>
    </w:p>
    <w:p w:rsidR="00885133" w:rsidRDefault="003429B7" w:rsidP="00E26C0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085666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 zadania 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:rsidR="00202C88" w:rsidRPr="00202C88" w:rsidRDefault="00202C88" w:rsidP="00202C88">
      <w:pPr>
        <w:pStyle w:val="Akapitzlist"/>
        <w:keepLines/>
        <w:autoSpaceDE w:val="0"/>
        <w:autoSpaceDN w:val="0"/>
        <w:ind w:left="0"/>
        <w:jc w:val="center"/>
        <w:rPr>
          <w:b/>
          <w:color w:val="000000"/>
        </w:rPr>
      </w:pPr>
      <w:r w:rsidRPr="00202C88">
        <w:rPr>
          <w:b/>
          <w:color w:val="000000"/>
        </w:rPr>
        <w:t>„Przebudowa wewnętrznych instalacji elektrycznych i teletechnicznych – Szkoła Podstawowa nr 9 im. Gustawa Morcinka ul. Wielkopolska 22,</w:t>
      </w:r>
      <w:r>
        <w:rPr>
          <w:b/>
          <w:color w:val="000000"/>
        </w:rPr>
        <w:t xml:space="preserve"> </w:t>
      </w:r>
      <w:r w:rsidRPr="00202C88">
        <w:rPr>
          <w:b/>
          <w:color w:val="000000"/>
        </w:rPr>
        <w:t>44-335 Jastrzębie-Zdrój”</w:t>
      </w:r>
    </w:p>
    <w:p w:rsidR="00C431B2" w:rsidRPr="00C431B2" w:rsidRDefault="00C431B2" w:rsidP="00C431B2">
      <w:pPr>
        <w:pStyle w:val="Akapitzlist"/>
        <w:keepLines/>
        <w:autoSpaceDE w:val="0"/>
        <w:autoSpaceDN w:val="0"/>
        <w:ind w:left="1104"/>
        <w:jc w:val="center"/>
        <w:rPr>
          <w:b/>
          <w:color w:val="000000"/>
          <w:lang w:eastAsia="cs-CZ"/>
        </w:rPr>
      </w:pPr>
    </w:p>
    <w:p w:rsidR="003429B7" w:rsidRPr="003429B7" w:rsidRDefault="003429B7" w:rsidP="009416BE">
      <w:pPr>
        <w:pStyle w:val="Akapitzlist"/>
        <w:numPr>
          <w:ilvl w:val="4"/>
          <w:numId w:val="7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:rsidR="003429B7" w:rsidRPr="004328D6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6248D6" w:rsidRPr="00AC75F3" w:rsidRDefault="003429B7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994B42">
        <w:rPr>
          <w:rFonts w:eastAsia="Lucida Sans Unicode"/>
          <w:bCs/>
        </w:rPr>
        <w:t xml:space="preserve"> </w:t>
      </w:r>
      <w:r w:rsidR="006248D6" w:rsidRPr="00AC75F3">
        <w:rPr>
          <w:rFonts w:eastAsia="Lucida Sans Unicode"/>
          <w:bCs/>
        </w:rPr>
        <w:t>……………………………</w:t>
      </w:r>
      <w:r w:rsidR="00994B42">
        <w:rPr>
          <w:rFonts w:eastAsia="Lucida Sans Unicode"/>
          <w:bCs/>
        </w:rPr>
        <w:t>……..</w:t>
      </w:r>
      <w:r w:rsidR="006248D6" w:rsidRPr="00AC75F3">
        <w:rPr>
          <w:rFonts w:eastAsia="Lucida Sans Unicode"/>
          <w:bCs/>
        </w:rPr>
        <w:t>………...........…</w:t>
      </w:r>
      <w:r w:rsidR="00E96583">
        <w:rPr>
          <w:rFonts w:eastAsia="Lucida Sans Unicode"/>
          <w:bCs/>
        </w:rPr>
        <w:t>.</w:t>
      </w:r>
      <w:r w:rsidR="006248D6" w:rsidRPr="00AC75F3">
        <w:rPr>
          <w:rFonts w:eastAsia="Lucida Sans Unicode"/>
          <w:bCs/>
        </w:rPr>
        <w:t>……………………………</w:t>
      </w:r>
    </w:p>
    <w:p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6248D6" w:rsidRPr="00F944F5" w:rsidRDefault="003429B7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</w:t>
      </w:r>
      <w:r w:rsidR="00994B42">
        <w:rPr>
          <w:rFonts w:eastAsia="Lucida Sans Unicode"/>
          <w:bCs/>
        </w:rPr>
        <w:t>......</w:t>
      </w:r>
      <w:r w:rsidR="006248D6" w:rsidRPr="00AC75F3">
        <w:rPr>
          <w:rFonts w:eastAsia="Lucida Sans Unicode"/>
          <w:bCs/>
        </w:rPr>
        <w:t>......</w:t>
      </w:r>
      <w:r w:rsidR="00994B42">
        <w:rPr>
          <w:rFonts w:eastAsia="Lucida Sans Unicode"/>
          <w:bCs/>
        </w:rPr>
        <w:t>.....</w:t>
      </w:r>
      <w:r w:rsidR="006248D6" w:rsidRPr="00AC75F3">
        <w:rPr>
          <w:rFonts w:eastAsia="Lucida Sans Unicode"/>
          <w:bCs/>
        </w:rPr>
        <w:t>......................................................…….</w:t>
      </w:r>
    </w:p>
    <w:p w:rsidR="00F944F5" w:rsidRPr="004328D6" w:rsidRDefault="00F944F5" w:rsidP="005D557E">
      <w:pPr>
        <w:pStyle w:val="Akapitzlist"/>
        <w:rPr>
          <w:sz w:val="16"/>
          <w:szCs w:val="16"/>
        </w:rPr>
      </w:pPr>
    </w:p>
    <w:p w:rsidR="00F944F5" w:rsidRDefault="00E96583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NIP </w:t>
      </w:r>
      <w:r w:rsidR="00F944F5">
        <w:t xml:space="preserve"> ……………………………</w:t>
      </w:r>
      <w:r>
        <w:t>……….</w:t>
      </w:r>
      <w:r w:rsidR="00F944F5">
        <w:t>…</w:t>
      </w:r>
      <w:r w:rsidR="00994B42">
        <w:t>……..</w:t>
      </w:r>
      <w:r w:rsidR="00F944F5">
        <w:t>……………………………………………</w:t>
      </w:r>
    </w:p>
    <w:p w:rsidR="00F944F5" w:rsidRPr="004328D6" w:rsidRDefault="00F944F5" w:rsidP="005D557E">
      <w:pPr>
        <w:pStyle w:val="Akapitzlist"/>
        <w:rPr>
          <w:sz w:val="16"/>
          <w:szCs w:val="16"/>
        </w:rPr>
      </w:pPr>
    </w:p>
    <w:p w:rsidR="00A778DF" w:rsidRPr="00A778DF" w:rsidRDefault="00A778DF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>
        <w:rPr>
          <w:rFonts w:eastAsia="Lucida Sans Unicode"/>
          <w:bCs/>
          <w:lang w:val="de-DE"/>
        </w:rPr>
        <w:t>REGON ……………………………………………………………………………………….</w:t>
      </w:r>
    </w:p>
    <w:p w:rsidR="00A778DF" w:rsidRPr="00A778DF" w:rsidRDefault="00A778DF" w:rsidP="00A778DF">
      <w:pPr>
        <w:pStyle w:val="Akapitzlist"/>
        <w:rPr>
          <w:rFonts w:cs="Calibri"/>
        </w:rPr>
      </w:pPr>
    </w:p>
    <w:p w:rsidR="003429B7" w:rsidRPr="00A778DF" w:rsidRDefault="00A778DF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</w:rPr>
      </w:pPr>
      <w:r w:rsidRPr="00A778DF">
        <w:rPr>
          <w:rFonts w:cs="Calibri"/>
        </w:rPr>
        <w:t>W przypadku nie</w:t>
      </w:r>
      <w:r w:rsidR="004F3EC8">
        <w:rPr>
          <w:rFonts w:cs="Calibri"/>
        </w:rPr>
        <w:t xml:space="preserve"> </w:t>
      </w:r>
      <w:r w:rsidRPr="00A778DF">
        <w:rPr>
          <w:rFonts w:cs="Calibri"/>
        </w:rPr>
        <w:t xml:space="preserve">działania Platformy zakupowej proszę o kierowanie korespondencji na adres </w:t>
      </w:r>
      <w:proofErr w:type="spellStart"/>
      <w:r w:rsidRPr="00A778DF">
        <w:rPr>
          <w:rFonts w:cs="Calibri"/>
          <w:lang w:val="de-DE"/>
        </w:rPr>
        <w:t>e-mail</w:t>
      </w:r>
      <w:proofErr w:type="spellEnd"/>
      <w:r w:rsidRPr="00A778DF">
        <w:rPr>
          <w:rFonts w:cs="Calibri"/>
          <w:lang w:val="de-DE"/>
        </w:rPr>
        <w:t>: ………………...........................................................</w:t>
      </w:r>
    </w:p>
    <w:p w:rsidR="00AC75F3" w:rsidRPr="00A778DF" w:rsidRDefault="00AC75F3" w:rsidP="00A778D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8"/>
          <w:szCs w:val="8"/>
          <w:lang w:val="de-DE"/>
        </w:rPr>
      </w:pPr>
    </w:p>
    <w:p w:rsidR="00AC75F3" w:rsidRPr="00F624A5" w:rsidRDefault="002A162F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:rsidR="00B4312F" w:rsidRDefault="00F16E7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E96583">
        <w:rPr>
          <w:rFonts w:eastAsia="Lucida Sans Unicode"/>
          <w:bCs/>
        </w:rPr>
        <w:t>tel</w:t>
      </w:r>
      <w:r w:rsidR="001736A7" w:rsidRPr="00E96583">
        <w:rPr>
          <w:rFonts w:eastAsia="Lucida Sans Unicode"/>
          <w:bCs/>
        </w:rPr>
        <w:t>.</w:t>
      </w:r>
      <w:r w:rsidRPr="00AC75F3">
        <w:rPr>
          <w:rFonts w:eastAsia="Lucida Sans Unicode"/>
          <w:bCs/>
          <w:lang w:val="de-DE"/>
        </w:rPr>
        <w:t>/fax</w:t>
      </w:r>
      <w:r w:rsidR="00E96583">
        <w:rPr>
          <w:rFonts w:eastAsia="Lucida Sans Unicode"/>
          <w:bCs/>
          <w:lang w:val="de-DE"/>
        </w:rPr>
        <w:t xml:space="preserve"> </w:t>
      </w:r>
      <w:proofErr w:type="spellStart"/>
      <w:r w:rsidR="00E96583">
        <w:rPr>
          <w:rFonts w:eastAsia="Lucida Sans Unicode"/>
          <w:bCs/>
          <w:lang w:val="de-DE"/>
        </w:rPr>
        <w:t>służbowy</w:t>
      </w:r>
      <w:proofErr w:type="spellEnd"/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…………….</w:t>
      </w:r>
      <w:r w:rsidRPr="00AC75F3">
        <w:rPr>
          <w:rFonts w:eastAsia="Lucida Sans Unicode"/>
          <w:bCs/>
          <w:lang w:val="de-DE"/>
        </w:rPr>
        <w:t>………………………</w:t>
      </w:r>
    </w:p>
    <w:p w:rsidR="00B4312F" w:rsidRPr="006A0DC6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:rsidR="002E39B8" w:rsidRPr="002E39B8" w:rsidRDefault="00B4312F" w:rsidP="009416BE">
      <w:pPr>
        <w:pStyle w:val="Akapitzlist"/>
        <w:numPr>
          <w:ilvl w:val="0"/>
          <w:numId w:val="27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 w:rsidR="00B63C91">
        <w:rPr>
          <w:bCs/>
        </w:rPr>
        <w:t xml:space="preserve">mikro / </w:t>
      </w:r>
      <w:r w:rsidRPr="00B4312F">
        <w:rPr>
          <w:bCs/>
        </w:rPr>
        <w:t>małym</w:t>
      </w:r>
      <w:r w:rsidR="00C041F7">
        <w:rPr>
          <w:bCs/>
        </w:rPr>
        <w:t xml:space="preserve"> </w:t>
      </w:r>
      <w:r w:rsidRPr="00B4312F">
        <w:rPr>
          <w:bCs/>
        </w:rPr>
        <w:t>/</w:t>
      </w:r>
      <w:r w:rsidR="00C041F7">
        <w:rPr>
          <w:bCs/>
        </w:rPr>
        <w:t xml:space="preserve"> </w:t>
      </w:r>
      <w:r w:rsidRPr="00B4312F">
        <w:rPr>
          <w:bCs/>
        </w:rPr>
        <w:t>średnim przedsiębiorcą</w:t>
      </w:r>
      <w:r w:rsidR="00C041F7"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/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:rsidR="00570823" w:rsidRPr="00AA57EC" w:rsidRDefault="00570823" w:rsidP="00570823">
      <w:pPr>
        <w:pStyle w:val="Akapitzlist"/>
        <w:ind w:left="720"/>
        <w:jc w:val="both"/>
        <w:rPr>
          <w:b/>
          <w:color w:val="000000"/>
          <w:sz w:val="18"/>
          <w:szCs w:val="18"/>
        </w:rPr>
      </w:pPr>
      <w:r w:rsidRPr="00AA57EC">
        <w:rPr>
          <w:b/>
          <w:color w:val="000000"/>
          <w:sz w:val="18"/>
          <w:szCs w:val="18"/>
        </w:rPr>
        <w:t>*Niepotrzebne skreślić</w:t>
      </w:r>
    </w:p>
    <w:p w:rsidR="002E39B8" w:rsidRPr="002E39B8" w:rsidRDefault="002E39B8" w:rsidP="002E39B8">
      <w:pPr>
        <w:autoSpaceDE w:val="0"/>
        <w:spacing w:line="200" w:lineRule="atLeast"/>
        <w:ind w:left="709"/>
        <w:jc w:val="both"/>
        <w:rPr>
          <w:rFonts w:eastAsia="Lucida Sans Unicode"/>
        </w:rPr>
      </w:pPr>
    </w:p>
    <w:p w:rsidR="006248D6" w:rsidRPr="00B52CF5" w:rsidRDefault="00B26825" w:rsidP="009416BE">
      <w:pPr>
        <w:pStyle w:val="Akapitzlist"/>
        <w:numPr>
          <w:ilvl w:val="4"/>
          <w:numId w:val="7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>
        <w:rPr>
          <w:rFonts w:eastAsia="Lucida Sans Unicode"/>
          <w:b/>
        </w:rPr>
        <w:t xml:space="preserve">    </w:t>
      </w:r>
      <w:r w:rsidR="003429B7"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="003429B7" w:rsidRPr="00B52CF5">
        <w:rPr>
          <w:rFonts w:eastAsia="Lucida Sans Unicode"/>
          <w:b/>
        </w:rPr>
        <w:t>iż:</w:t>
      </w:r>
    </w:p>
    <w:p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:rsidR="00E50792" w:rsidRPr="00E917F9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:rsidR="006248D6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="006248D6"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>
        <w:rPr>
          <w:b/>
          <w:sz w:val="22"/>
          <w:szCs w:val="22"/>
        </w:rPr>
        <w:t xml:space="preserve"> </w:t>
      </w:r>
      <w:r w:rsidR="006248D6">
        <w:rPr>
          <w:rFonts w:eastAsia="Lucida Sans Unicode"/>
          <w:b/>
          <w:sz w:val="24"/>
          <w:szCs w:val="24"/>
        </w:rPr>
        <w:t>...............................................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="006248D6">
        <w:rPr>
          <w:rFonts w:eastAsia="Lucida Sans Unicode"/>
          <w:b/>
          <w:sz w:val="24"/>
          <w:szCs w:val="24"/>
        </w:rPr>
        <w:t>.....</w:t>
      </w:r>
      <w:r w:rsidR="002342FE">
        <w:rPr>
          <w:rFonts w:eastAsia="Lucida Sans Unicode"/>
          <w:b/>
          <w:sz w:val="24"/>
          <w:szCs w:val="24"/>
        </w:rPr>
        <w:t>........</w:t>
      </w:r>
      <w:r>
        <w:rPr>
          <w:rFonts w:eastAsia="Lucida Sans Unicode"/>
          <w:b/>
          <w:sz w:val="24"/>
          <w:szCs w:val="24"/>
        </w:rPr>
        <w:t>...............</w:t>
      </w:r>
      <w:r w:rsidR="006248D6">
        <w:rPr>
          <w:rFonts w:eastAsia="Lucida Sans Unicode"/>
          <w:b/>
          <w:sz w:val="24"/>
          <w:szCs w:val="24"/>
        </w:rPr>
        <w:t>................</w:t>
      </w:r>
      <w:r w:rsidR="006248D6">
        <w:rPr>
          <w:rFonts w:eastAsia="Lucida Sans Unicode"/>
          <w:sz w:val="24"/>
          <w:szCs w:val="24"/>
        </w:rPr>
        <w:t xml:space="preserve"> zł</w:t>
      </w:r>
      <w:r w:rsidR="00206395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</w:r>
      <w:r w:rsidR="006248D6">
        <w:rPr>
          <w:rFonts w:eastAsia="Lucida Sans Unicode"/>
          <w:sz w:val="24"/>
          <w:szCs w:val="24"/>
        </w:rPr>
        <w:t xml:space="preserve">(słownie: </w:t>
      </w:r>
      <w:r w:rsidR="00206395">
        <w:rPr>
          <w:rFonts w:eastAsia="Lucida Sans Unicode"/>
          <w:sz w:val="24"/>
          <w:szCs w:val="24"/>
        </w:rPr>
        <w:t>..................</w:t>
      </w:r>
      <w:r w:rsidR="006248D6">
        <w:rPr>
          <w:rFonts w:eastAsia="Lucida Sans Unicode"/>
          <w:sz w:val="24"/>
          <w:szCs w:val="24"/>
        </w:rPr>
        <w:t>............................................................</w:t>
      </w:r>
      <w:r>
        <w:rPr>
          <w:rFonts w:eastAsia="Lucida Sans Unicode"/>
          <w:sz w:val="24"/>
          <w:szCs w:val="24"/>
        </w:rPr>
        <w:t>....</w:t>
      </w:r>
      <w:r w:rsidR="006248D6">
        <w:rPr>
          <w:rFonts w:eastAsia="Lucida Sans Unicode"/>
          <w:sz w:val="24"/>
          <w:szCs w:val="24"/>
        </w:rPr>
        <w:t>...........</w:t>
      </w:r>
      <w:r w:rsidR="00C56B2B">
        <w:rPr>
          <w:rFonts w:eastAsia="Lucida Sans Unicode"/>
          <w:sz w:val="24"/>
          <w:szCs w:val="24"/>
        </w:rPr>
        <w:t>........</w:t>
      </w:r>
      <w:r w:rsidR="006248D6">
        <w:rPr>
          <w:rFonts w:eastAsia="Lucida Sans Unicode"/>
          <w:sz w:val="24"/>
          <w:szCs w:val="24"/>
        </w:rPr>
        <w:t>.......................................)</w:t>
      </w: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  <w:t xml:space="preserve">w tym: </w:t>
      </w:r>
    </w:p>
    <w:p w:rsidR="00E50792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Pr="00AE1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</w:t>
      </w:r>
      <w:r w:rsidR="005B1927">
        <w:rPr>
          <w:rFonts w:eastAsia="Lucida Sans Unicode"/>
          <w:b/>
          <w:sz w:val="24"/>
          <w:szCs w:val="24"/>
        </w:rPr>
        <w:t>............</w:t>
      </w:r>
      <w:r>
        <w:rPr>
          <w:rFonts w:eastAsia="Lucida Sans Unicode"/>
          <w:b/>
          <w:sz w:val="24"/>
          <w:szCs w:val="24"/>
        </w:rPr>
        <w:t>...........................................</w:t>
      </w:r>
      <w:r w:rsidR="00C56B2B">
        <w:rPr>
          <w:rFonts w:eastAsia="Lucida Sans Unicode"/>
          <w:b/>
          <w:sz w:val="24"/>
          <w:szCs w:val="24"/>
        </w:rPr>
        <w:t>.......</w:t>
      </w:r>
      <w:r>
        <w:rPr>
          <w:rFonts w:eastAsia="Lucida Sans Unicode"/>
          <w:b/>
          <w:sz w:val="24"/>
          <w:szCs w:val="24"/>
        </w:rPr>
        <w:t>.............</w:t>
      </w:r>
      <w:r w:rsidR="00C041F7">
        <w:rPr>
          <w:rFonts w:eastAsia="Lucida Sans Unicode"/>
          <w:b/>
          <w:sz w:val="24"/>
          <w:szCs w:val="24"/>
        </w:rPr>
        <w:t>.</w:t>
      </w:r>
      <w:r>
        <w:rPr>
          <w:rFonts w:eastAsia="Lucida Sans Unicode"/>
          <w:b/>
          <w:sz w:val="24"/>
          <w:szCs w:val="24"/>
        </w:rPr>
        <w:t>...............</w:t>
      </w:r>
      <w:r>
        <w:rPr>
          <w:rFonts w:eastAsia="Lucida Sans Unicode"/>
          <w:sz w:val="24"/>
          <w:szCs w:val="24"/>
        </w:rPr>
        <w:t xml:space="preserve"> zł</w:t>
      </w:r>
      <w:r w:rsidR="0028256D">
        <w:rPr>
          <w:rFonts w:eastAsia="Lucida Sans Unicode"/>
          <w:sz w:val="24"/>
          <w:szCs w:val="24"/>
        </w:rPr>
        <w:t xml:space="preserve"> </w:t>
      </w:r>
      <w:r w:rsidR="0028256D">
        <w:rPr>
          <w:rFonts w:eastAsia="Lucida Sans Unicode"/>
          <w:sz w:val="24"/>
          <w:szCs w:val="24"/>
        </w:rPr>
        <w:br/>
        <w:t>(słownie: ....................</w:t>
      </w:r>
      <w:r>
        <w:rPr>
          <w:rFonts w:eastAsia="Lucida Sans Unicode"/>
          <w:sz w:val="24"/>
          <w:szCs w:val="24"/>
        </w:rPr>
        <w:t>..........................................</w:t>
      </w:r>
      <w:r w:rsidR="005B1927">
        <w:rPr>
          <w:rFonts w:eastAsia="Lucida Sans Unicode"/>
          <w:sz w:val="24"/>
          <w:szCs w:val="24"/>
        </w:rPr>
        <w:t>.........</w:t>
      </w:r>
      <w:r>
        <w:rPr>
          <w:rFonts w:eastAsia="Lucida Sans Unicode"/>
          <w:sz w:val="24"/>
          <w:szCs w:val="24"/>
        </w:rPr>
        <w:t>.........</w:t>
      </w:r>
      <w:r w:rsidR="005B1927">
        <w:rPr>
          <w:rFonts w:eastAsia="Lucida Sans Unicode"/>
          <w:sz w:val="24"/>
          <w:szCs w:val="24"/>
        </w:rPr>
        <w:t>....</w:t>
      </w:r>
      <w:r>
        <w:rPr>
          <w:rFonts w:eastAsia="Lucida Sans Unicode"/>
          <w:sz w:val="24"/>
          <w:szCs w:val="24"/>
        </w:rPr>
        <w:t>.........................</w:t>
      </w:r>
      <w:r w:rsidR="00C56B2B">
        <w:rPr>
          <w:rFonts w:eastAsia="Lucida Sans Unicode"/>
          <w:sz w:val="24"/>
          <w:szCs w:val="24"/>
        </w:rPr>
        <w:t>........</w:t>
      </w:r>
      <w:r>
        <w:rPr>
          <w:rFonts w:eastAsia="Lucida Sans Unicode"/>
          <w:sz w:val="24"/>
          <w:szCs w:val="24"/>
        </w:rPr>
        <w:t>.......................)</w:t>
      </w:r>
    </w:p>
    <w:p w:rsidR="00E50792" w:rsidRPr="0028256D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 w:rsidR="002342FE">
        <w:rPr>
          <w:rFonts w:eastAsia="Lucida Sans Unicode"/>
          <w:b/>
          <w:sz w:val="24"/>
          <w:szCs w:val="24"/>
        </w:rPr>
        <w:t xml:space="preserve"> </w:t>
      </w:r>
      <w:r w:rsidRPr="002342FE">
        <w:rPr>
          <w:rFonts w:eastAsia="Lucida Sans Unicode"/>
          <w:b/>
          <w:sz w:val="22"/>
          <w:szCs w:val="24"/>
        </w:rPr>
        <w:t>kwota podatku VAT</w:t>
      </w:r>
      <w:r w:rsidR="002342FE">
        <w:rPr>
          <w:rFonts w:eastAsia="Lucida Sans Unicode"/>
          <w:b/>
          <w:sz w:val="22"/>
          <w:szCs w:val="24"/>
        </w:rPr>
        <w:t xml:space="preserve"> </w:t>
      </w:r>
      <w:r w:rsidRPr="00FB567E">
        <w:rPr>
          <w:rFonts w:eastAsia="Lucida Sans Unicode"/>
          <w:b/>
          <w:sz w:val="24"/>
          <w:szCs w:val="24"/>
        </w:rPr>
        <w:t>.....</w:t>
      </w:r>
      <w:r w:rsidR="005B1927"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</w:t>
      </w:r>
      <w:r w:rsidR="00C56B2B">
        <w:rPr>
          <w:rFonts w:eastAsia="Lucida Sans Unicode"/>
          <w:b/>
          <w:sz w:val="24"/>
          <w:szCs w:val="24"/>
        </w:rPr>
        <w:t>......</w:t>
      </w:r>
      <w:r w:rsidRPr="00FB567E">
        <w:rPr>
          <w:rFonts w:eastAsia="Lucida Sans Unicode"/>
          <w:b/>
          <w:sz w:val="24"/>
          <w:szCs w:val="24"/>
        </w:rPr>
        <w:t>...............</w:t>
      </w:r>
      <w:r w:rsidR="002342FE">
        <w:rPr>
          <w:rFonts w:eastAsia="Lucida Sans Unicode"/>
          <w:b/>
          <w:sz w:val="24"/>
          <w:szCs w:val="24"/>
        </w:rPr>
        <w:t>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Pr="00FB567E">
        <w:rPr>
          <w:rFonts w:eastAsia="Lucida Sans Unicode"/>
          <w:b/>
          <w:sz w:val="24"/>
          <w:szCs w:val="24"/>
        </w:rPr>
        <w:t>.....................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 w:rsidR="002342FE"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 w:rsidR="005B1927"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</w:t>
      </w:r>
      <w:r w:rsidR="00C56B2B">
        <w:rPr>
          <w:rFonts w:eastAsia="Lucida Sans Unicode"/>
          <w:sz w:val="24"/>
          <w:szCs w:val="24"/>
        </w:rPr>
        <w:t>........</w:t>
      </w:r>
      <w:r w:rsidRPr="00FB567E">
        <w:rPr>
          <w:rFonts w:eastAsia="Lucida Sans Unicode"/>
          <w:sz w:val="24"/>
          <w:szCs w:val="24"/>
        </w:rPr>
        <w:t>...............)</w:t>
      </w:r>
    </w:p>
    <w:p w:rsidR="00E50792" w:rsidRPr="00313535" w:rsidRDefault="001D7769" w:rsidP="00313535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</w:t>
      </w:r>
      <w:r w:rsidR="005D7BA7" w:rsidRPr="00FB567E">
        <w:rPr>
          <w:rFonts w:eastAsia="Lucida Sans Unicode"/>
          <w:sz w:val="24"/>
          <w:szCs w:val="24"/>
        </w:rPr>
        <w:t xml:space="preserve">uwzględnione zostały wszystkie koszty </w:t>
      </w:r>
      <w:r w:rsidR="0028256D">
        <w:rPr>
          <w:rFonts w:eastAsia="Lucida Sans Unicode"/>
          <w:sz w:val="24"/>
          <w:szCs w:val="24"/>
        </w:rPr>
        <w:t>wykonania</w:t>
      </w:r>
      <w:r w:rsidR="00E50792" w:rsidRPr="00FB567E">
        <w:rPr>
          <w:rFonts w:eastAsia="Lucida Sans Unicode"/>
          <w:sz w:val="24"/>
          <w:szCs w:val="24"/>
        </w:rPr>
        <w:t xml:space="preserve"> zamówienia</w:t>
      </w:r>
      <w:r w:rsidR="0028256D"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:rsidR="005B1927" w:rsidRPr="003D4594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:rsidR="00B42891" w:rsidRPr="00E70F6A" w:rsidRDefault="008732FB" w:rsidP="00023CFE">
      <w:pPr>
        <w:pStyle w:val="Akapitzlist"/>
        <w:numPr>
          <w:ilvl w:val="0"/>
          <w:numId w:val="5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E70F6A">
        <w:rPr>
          <w:rFonts w:eastAsia="Lucida Sans Unicode"/>
        </w:rPr>
        <w:t xml:space="preserve">Oferuję udzielenie </w:t>
      </w:r>
      <w:r w:rsidR="006F4473" w:rsidRPr="00E70F6A">
        <w:rPr>
          <w:rFonts w:eastAsia="Lucida Sans Unicode"/>
          <w:b/>
        </w:rPr>
        <w:t>……….-</w:t>
      </w:r>
      <w:r w:rsidR="00170621" w:rsidRPr="00E70F6A">
        <w:rPr>
          <w:rFonts w:eastAsia="Lucida Sans Unicode"/>
          <w:b/>
        </w:rPr>
        <w:t>letniego okresu gwarancji</w:t>
      </w:r>
      <w:r w:rsidR="00313535" w:rsidRPr="00E70F6A">
        <w:rPr>
          <w:rFonts w:eastAsia="Lucida Sans Unicode"/>
          <w:b/>
        </w:rPr>
        <w:t xml:space="preserve"> </w:t>
      </w:r>
      <w:r w:rsidR="00313535" w:rsidRPr="00E70F6A">
        <w:rPr>
          <w:rFonts w:eastAsia="Lucida Sans Unicode"/>
          <w:b/>
          <w:i/>
          <w:sz w:val="20"/>
          <w:szCs w:val="20"/>
        </w:rPr>
        <w:t xml:space="preserve">(minimum 5 lat, maksymalnie </w:t>
      </w:r>
      <w:r w:rsidR="00202C88">
        <w:rPr>
          <w:rFonts w:eastAsia="Lucida Sans Unicode"/>
          <w:b/>
          <w:i/>
          <w:sz w:val="20"/>
          <w:szCs w:val="20"/>
        </w:rPr>
        <w:t>7</w:t>
      </w:r>
      <w:r w:rsidR="00313535" w:rsidRPr="00E70F6A">
        <w:rPr>
          <w:rFonts w:eastAsia="Lucida Sans Unicode"/>
          <w:b/>
          <w:i/>
          <w:sz w:val="20"/>
          <w:szCs w:val="20"/>
        </w:rPr>
        <w:t xml:space="preserve"> lat, okres gwarancji należy podać w latach)</w:t>
      </w:r>
    </w:p>
    <w:p w:rsidR="00E70F6A" w:rsidRPr="00E70F6A" w:rsidRDefault="00850D27" w:rsidP="00023CFE">
      <w:pPr>
        <w:pStyle w:val="Akapitzlist"/>
        <w:numPr>
          <w:ilvl w:val="0"/>
          <w:numId w:val="5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 w:rsidRPr="00E70F6A">
        <w:rPr>
          <w:rFonts w:eastAsia="Lucida Sans Unicode"/>
        </w:rPr>
        <w:t xml:space="preserve">Zamówienie wykonam </w:t>
      </w:r>
      <w:r w:rsidRPr="00E70F6A">
        <w:rPr>
          <w:rFonts w:eastAsia="Lucida Sans Unicode"/>
          <w:b/>
        </w:rPr>
        <w:t xml:space="preserve">w terminie </w:t>
      </w:r>
      <w:r w:rsidR="00202C88">
        <w:rPr>
          <w:rFonts w:eastAsia="Lucida Sans Unicode"/>
          <w:b/>
        </w:rPr>
        <w:t>60</w:t>
      </w:r>
      <w:r w:rsidR="00E70F6A" w:rsidRPr="00E70F6A">
        <w:rPr>
          <w:rFonts w:eastAsia="Lucida Sans Unicode"/>
          <w:b/>
        </w:rPr>
        <w:t xml:space="preserve"> </w:t>
      </w:r>
      <w:r w:rsidRPr="00E70F6A">
        <w:rPr>
          <w:rFonts w:eastAsia="Lucida Sans Unicode"/>
          <w:b/>
        </w:rPr>
        <w:t>dni kalendarzowych,</w:t>
      </w:r>
      <w:r w:rsidRPr="00E70F6A">
        <w:rPr>
          <w:rFonts w:eastAsia="Lucida Sans Unicode"/>
        </w:rPr>
        <w:t xml:space="preserve"> licząc od daty podpisania umowy</w:t>
      </w:r>
      <w:r w:rsidR="00E70F6A" w:rsidRPr="00E70F6A">
        <w:rPr>
          <w:rFonts w:eastAsia="Lucida Sans Unicode"/>
          <w:sz w:val="28"/>
        </w:rPr>
        <w:t>.</w:t>
      </w:r>
    </w:p>
    <w:p w:rsidR="008516D2" w:rsidRPr="00E70F6A" w:rsidRDefault="00CF2946" w:rsidP="00023CFE">
      <w:pPr>
        <w:pStyle w:val="Akapitzlist"/>
        <w:numPr>
          <w:ilvl w:val="0"/>
          <w:numId w:val="5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 w:rsidRPr="00E70F6A">
        <w:rPr>
          <w:rFonts w:eastAsia="Lucida Sans Unicode"/>
        </w:rPr>
        <w:t>C</w:t>
      </w:r>
      <w:r w:rsidR="004328D6" w:rsidRPr="00E70F6A">
        <w:rPr>
          <w:rFonts w:eastAsia="Lucida Sans Unicode"/>
        </w:rPr>
        <w:t>zynności w zakresie</w:t>
      </w:r>
      <w:r w:rsidR="0091687A" w:rsidRPr="00E70F6A">
        <w:rPr>
          <w:rFonts w:eastAsia="Lucida Sans Unicode"/>
        </w:rPr>
        <w:t xml:space="preserve"> r</w:t>
      </w:r>
      <w:r w:rsidR="004328D6" w:rsidRPr="00E70F6A">
        <w:rPr>
          <w:rFonts w:eastAsia="Lucida Sans Unicode"/>
        </w:rPr>
        <w:t>ealizacji zamówienia, o których</w:t>
      </w:r>
      <w:r w:rsidR="0091687A" w:rsidRPr="00E70F6A">
        <w:rPr>
          <w:rFonts w:eastAsia="Lucida Sans Unicode"/>
        </w:rPr>
        <w:t xml:space="preserve"> mowa w pkt. </w:t>
      </w:r>
      <w:r w:rsidR="00D92407" w:rsidRPr="00E70F6A">
        <w:rPr>
          <w:rFonts w:eastAsia="Lucida Sans Unicode"/>
        </w:rPr>
        <w:t xml:space="preserve">3 ppkt </w:t>
      </w:r>
      <w:r w:rsidR="00093F5B" w:rsidRPr="00E70F6A">
        <w:rPr>
          <w:rFonts w:eastAsia="Lucida Sans Unicode"/>
        </w:rPr>
        <w:t>2</w:t>
      </w:r>
      <w:r w:rsidRPr="00E70F6A">
        <w:rPr>
          <w:rFonts w:eastAsia="Lucida Sans Unicode"/>
        </w:rPr>
        <w:t xml:space="preserve"> </w:t>
      </w:r>
      <w:r w:rsidR="00D92407" w:rsidRPr="00E70F6A">
        <w:rPr>
          <w:rFonts w:eastAsia="Lucida Sans Unicode"/>
        </w:rPr>
        <w:t xml:space="preserve">lit. </w:t>
      </w:r>
      <w:r w:rsidRPr="00E70F6A">
        <w:rPr>
          <w:rFonts w:eastAsia="Lucida Sans Unicode"/>
        </w:rPr>
        <w:t xml:space="preserve">c) </w:t>
      </w:r>
      <w:r w:rsidR="0091687A" w:rsidRPr="00E70F6A">
        <w:rPr>
          <w:rFonts w:eastAsia="Lucida Sans Unicode"/>
        </w:rPr>
        <w:t xml:space="preserve">SIWZ </w:t>
      </w:r>
      <w:r w:rsidRPr="00E70F6A">
        <w:rPr>
          <w:rFonts w:eastAsia="Lucida Sans Unicode"/>
        </w:rPr>
        <w:t xml:space="preserve">wykonywane będą przez </w:t>
      </w:r>
      <w:r w:rsidR="00D92407" w:rsidRPr="00E70F6A">
        <w:rPr>
          <w:rFonts w:eastAsia="Lucida Sans Unicode"/>
        </w:rPr>
        <w:t>osoby</w:t>
      </w:r>
      <w:r w:rsidR="008516D2" w:rsidRPr="00E70F6A">
        <w:rPr>
          <w:rFonts w:eastAsia="Lucida Sans Unicode"/>
        </w:rPr>
        <w:t xml:space="preserve"> zatrudnione na</w:t>
      </w:r>
      <w:r w:rsidR="0091687A" w:rsidRPr="00E70F6A">
        <w:rPr>
          <w:rFonts w:eastAsia="Lucida Sans Unicode"/>
        </w:rPr>
        <w:t xml:space="preserve"> </w:t>
      </w:r>
      <w:r w:rsidR="00136028" w:rsidRPr="00E70F6A">
        <w:rPr>
          <w:rFonts w:eastAsia="Lucida Sans Unicode"/>
        </w:rPr>
        <w:t xml:space="preserve">podstawie </w:t>
      </w:r>
      <w:r w:rsidR="0091687A" w:rsidRPr="00E70F6A">
        <w:rPr>
          <w:rFonts w:eastAsia="Lucida Sans Unicode"/>
        </w:rPr>
        <w:t xml:space="preserve">umowę o pracę. Jednocześnie  </w:t>
      </w:r>
      <w:r w:rsidR="009328B2" w:rsidRPr="00E70F6A">
        <w:rPr>
          <w:rFonts w:eastAsia="Lucida Sans Unicode"/>
        </w:rPr>
        <w:lastRenderedPageBreak/>
        <w:t xml:space="preserve">zobowiązuję </w:t>
      </w:r>
      <w:r w:rsidR="00D92407" w:rsidRPr="00E70F6A">
        <w:rPr>
          <w:rFonts w:eastAsia="Lucida Sans Unicode"/>
        </w:rPr>
        <w:t>się</w:t>
      </w:r>
      <w:r w:rsidR="0091687A" w:rsidRPr="00E70F6A">
        <w:rPr>
          <w:rFonts w:eastAsia="Lucida Sans Unicode"/>
        </w:rPr>
        <w:t xml:space="preserve"> </w:t>
      </w:r>
      <w:r w:rsidR="008516D2" w:rsidRPr="00E70F6A">
        <w:rPr>
          <w:rFonts w:eastAsia="Lucida Sans Unicode"/>
        </w:rPr>
        <w:t>na każde wezwanie zamawiającego</w:t>
      </w:r>
      <w:r w:rsidR="0091687A" w:rsidRPr="00E70F6A">
        <w:rPr>
          <w:rFonts w:eastAsia="Lucida Sans Unicode"/>
        </w:rPr>
        <w:t xml:space="preserve"> do udokumentowania zatrudnienia </w:t>
      </w:r>
      <w:r w:rsidRPr="00E70F6A">
        <w:rPr>
          <w:rFonts w:eastAsia="Lucida Sans Unicode"/>
        </w:rPr>
        <w:t>ww</w:t>
      </w:r>
      <w:r w:rsidR="00C6647A" w:rsidRPr="00E70F6A">
        <w:rPr>
          <w:rFonts w:eastAsia="Lucida Sans Unicode"/>
        </w:rPr>
        <w:t>.</w:t>
      </w:r>
      <w:r w:rsidRPr="00E70F6A">
        <w:rPr>
          <w:rFonts w:eastAsia="Lucida Sans Unicode"/>
        </w:rPr>
        <w:t xml:space="preserve"> </w:t>
      </w:r>
      <w:r w:rsidR="0091687A" w:rsidRPr="00E70F6A">
        <w:rPr>
          <w:rFonts w:eastAsia="Lucida Sans Unicode"/>
        </w:rPr>
        <w:t>osób</w:t>
      </w:r>
      <w:r w:rsidR="00537F21" w:rsidRPr="00E70F6A">
        <w:rPr>
          <w:rFonts w:eastAsia="Lucida Sans Unicode"/>
        </w:rPr>
        <w:t>,</w:t>
      </w:r>
      <w:r w:rsidR="00D92407" w:rsidRPr="00E70F6A">
        <w:rPr>
          <w:rFonts w:eastAsia="Lucida Sans Unicode"/>
        </w:rPr>
        <w:t xml:space="preserve"> na warunkach</w:t>
      </w:r>
      <w:r w:rsidR="0091687A" w:rsidRPr="00E70F6A">
        <w:rPr>
          <w:rFonts w:eastAsia="Lucida Sans Unicode"/>
        </w:rPr>
        <w:t xml:space="preserve"> określonych w </w:t>
      </w:r>
      <w:r w:rsidR="00C4785E" w:rsidRPr="00E70F6A">
        <w:rPr>
          <w:rFonts w:eastAsia="Lucida Sans Unicode"/>
        </w:rPr>
        <w:t xml:space="preserve">projekcie </w:t>
      </w:r>
      <w:r w:rsidR="0091687A" w:rsidRPr="00E70F6A">
        <w:rPr>
          <w:rFonts w:eastAsia="Lucida Sans Unicode"/>
        </w:rPr>
        <w:t xml:space="preserve">umowy. </w:t>
      </w:r>
    </w:p>
    <w:p w:rsidR="008516D2" w:rsidRPr="008516D2" w:rsidRDefault="00177B26" w:rsidP="00023CFE">
      <w:pPr>
        <w:pStyle w:val="Akapitzlist"/>
        <w:numPr>
          <w:ilvl w:val="0"/>
          <w:numId w:val="59"/>
        </w:numPr>
        <w:ind w:right="6"/>
        <w:jc w:val="both"/>
        <w:rPr>
          <w:sz w:val="20"/>
        </w:rPr>
      </w:pPr>
      <w:r>
        <w:t>N</w:t>
      </w:r>
      <w:r w:rsidR="005E4799" w:rsidRPr="005E4799">
        <w:t>astępujące części zamówienia pow</w:t>
      </w:r>
      <w:r w:rsidR="00496867">
        <w:t>i</w:t>
      </w:r>
      <w:r w:rsidR="008516D2">
        <w:t xml:space="preserve">erzymy wskazanym Podwykonawcom: </w:t>
      </w:r>
    </w:p>
    <w:p w:rsidR="005E4799" w:rsidRPr="00496867" w:rsidRDefault="005E4799" w:rsidP="008516D2">
      <w:pPr>
        <w:pStyle w:val="Akapitzlist"/>
        <w:ind w:left="360" w:right="6"/>
        <w:jc w:val="both"/>
        <w:rPr>
          <w:sz w:val="20"/>
        </w:rPr>
      </w:pPr>
      <w:r w:rsidRPr="0049686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:rsidTr="008516D2">
        <w:trPr>
          <w:jc w:val="center"/>
        </w:trPr>
        <w:tc>
          <w:tcPr>
            <w:tcW w:w="549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:rsidTr="008516D2">
        <w:trPr>
          <w:trHeight w:val="491"/>
          <w:jc w:val="center"/>
        </w:trPr>
        <w:tc>
          <w:tcPr>
            <w:tcW w:w="549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:rsidR="00177B26" w:rsidRPr="003143E0" w:rsidRDefault="00177B26" w:rsidP="005D557E">
            <w:pPr>
              <w:ind w:right="6"/>
              <w:jc w:val="both"/>
            </w:pPr>
          </w:p>
        </w:tc>
      </w:tr>
      <w:tr w:rsidR="00177B26" w:rsidRPr="005E4799" w:rsidTr="008516D2">
        <w:trPr>
          <w:jc w:val="center"/>
        </w:trPr>
        <w:tc>
          <w:tcPr>
            <w:tcW w:w="549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:rsidR="00177B26" w:rsidRPr="003143E0" w:rsidRDefault="00177B26" w:rsidP="005D557E">
            <w:pPr>
              <w:ind w:right="6"/>
              <w:jc w:val="both"/>
            </w:pPr>
          </w:p>
        </w:tc>
      </w:tr>
    </w:tbl>
    <w:p w:rsidR="008516D2" w:rsidRP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:rsidR="00E50792" w:rsidRPr="005B1927" w:rsidRDefault="00E50792" w:rsidP="00023CFE">
      <w:pPr>
        <w:pStyle w:val="Akapitzlist"/>
        <w:numPr>
          <w:ilvl w:val="0"/>
          <w:numId w:val="5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8516D2">
        <w:t>wyznaczonym przez Zamawiającego.</w:t>
      </w:r>
    </w:p>
    <w:p w:rsidR="00B52CF5" w:rsidRPr="00221FAD" w:rsidRDefault="005502E7" w:rsidP="00023CFE">
      <w:pPr>
        <w:pStyle w:val="Akapitzlist"/>
        <w:numPr>
          <w:ilvl w:val="0"/>
          <w:numId w:val="5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:rsidR="008516D2" w:rsidRPr="009844CC" w:rsidRDefault="008516D2" w:rsidP="00023CFE">
      <w:pPr>
        <w:pStyle w:val="Akapitzlist"/>
        <w:numPr>
          <w:ilvl w:val="0"/>
          <w:numId w:val="59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8516D2" w:rsidRPr="009844CC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516D2" w:rsidRPr="009844CC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1927" w:rsidRDefault="005B1927" w:rsidP="005D557E">
      <w:pPr>
        <w:jc w:val="both"/>
        <w:rPr>
          <w:color w:val="000000"/>
          <w:sz w:val="14"/>
          <w:szCs w:val="18"/>
        </w:rPr>
      </w:pPr>
    </w:p>
    <w:p w:rsidR="00B12535" w:rsidRPr="005B1927" w:rsidRDefault="00B12535" w:rsidP="005D557E">
      <w:pPr>
        <w:jc w:val="both"/>
        <w:rPr>
          <w:color w:val="000000"/>
          <w:sz w:val="14"/>
          <w:szCs w:val="18"/>
        </w:rPr>
      </w:pPr>
    </w:p>
    <w:p w:rsidR="00893449" w:rsidRDefault="00643448" w:rsidP="00023CFE">
      <w:pPr>
        <w:pStyle w:val="Akapitzlist"/>
        <w:numPr>
          <w:ilvl w:val="0"/>
          <w:numId w:val="59"/>
        </w:numPr>
        <w:shd w:val="clear" w:color="auto" w:fill="FFFFFF"/>
        <w:autoSpaceDE w:val="0"/>
        <w:ind w:left="426" w:hanging="426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643448" w:rsidRPr="00893449">
        <w:rPr>
          <w:spacing w:val="-7"/>
        </w:rPr>
        <w:t xml:space="preserve"> stanowią następujące  dokumenty </w:t>
      </w:r>
    </w:p>
    <w:p w:rsidR="00933AD9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3143E0">
        <w:rPr>
          <w:sz w:val="22"/>
          <w:szCs w:val="22"/>
        </w:rPr>
        <w:t xml:space="preserve">   </w:t>
      </w:r>
      <w:r w:rsidR="006A0DC6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1)</w:t>
      </w:r>
      <w:r w:rsidRPr="003143E0">
        <w:rPr>
          <w:sz w:val="22"/>
          <w:szCs w:val="22"/>
        </w:rPr>
        <w:t xml:space="preserve"> </w:t>
      </w:r>
      <w:r w:rsidR="00643448" w:rsidRPr="003143E0">
        <w:rPr>
          <w:sz w:val="22"/>
          <w:szCs w:val="22"/>
        </w:rPr>
        <w:t>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 </w:t>
      </w:r>
      <w:r w:rsidR="00792098" w:rsidRPr="003143E0">
        <w:rPr>
          <w:sz w:val="22"/>
          <w:szCs w:val="22"/>
        </w:rPr>
        <w:t>2)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</w:t>
      </w:r>
      <w:r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3)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</w:t>
      </w:r>
      <w:r w:rsidRPr="003143E0">
        <w:rPr>
          <w:sz w:val="22"/>
          <w:szCs w:val="22"/>
        </w:rPr>
        <w:t xml:space="preserve"> </w:t>
      </w:r>
      <w:r w:rsidR="00885133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4)</w:t>
      </w:r>
      <w:r w:rsidR="00643448" w:rsidRPr="003143E0">
        <w:rPr>
          <w:sz w:val="22"/>
          <w:szCs w:val="22"/>
        </w:rPr>
        <w:t xml:space="preserve"> ………</w:t>
      </w:r>
      <w:r w:rsidR="00792098">
        <w:br/>
      </w:r>
    </w:p>
    <w:p w:rsidR="00B85928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B12535" w:rsidRDefault="00B1253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1E18D0" w:rsidRDefault="001E18D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8726C5" w:rsidRPr="003143E0" w:rsidRDefault="008726C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:rsidR="00524017" w:rsidRDefault="00DC0772" w:rsidP="001C6808">
      <w:pPr>
        <w:jc w:val="both"/>
        <w:rPr>
          <w:rFonts w:asciiTheme="minorHAnsi" w:hAnsiTheme="minorHAnsi"/>
          <w:i/>
          <w:sz w:val="16"/>
          <w:szCs w:val="16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 </w:t>
      </w:r>
      <w:r w:rsidR="00203FAB">
        <w:rPr>
          <w:rFonts w:asciiTheme="minorHAnsi" w:hAnsiTheme="minorHAnsi"/>
          <w:i/>
          <w:sz w:val="16"/>
          <w:szCs w:val="16"/>
        </w:rPr>
        <w:t xml:space="preserve">  </w:t>
      </w:r>
      <w:r w:rsidR="008726C5">
        <w:rPr>
          <w:rFonts w:asciiTheme="minorHAnsi" w:hAnsiTheme="minorHAnsi"/>
          <w:i/>
          <w:sz w:val="16"/>
          <w:szCs w:val="16"/>
        </w:rPr>
        <w:t xml:space="preserve">       </w:t>
      </w:r>
      <w:r w:rsidR="00203FAB">
        <w:rPr>
          <w:rFonts w:asciiTheme="minorHAnsi" w:hAnsiTheme="minorHAnsi"/>
          <w:i/>
          <w:sz w:val="16"/>
          <w:szCs w:val="16"/>
        </w:rPr>
        <w:t xml:space="preserve"> </w:t>
      </w:r>
      <w:r w:rsidRPr="001A35ED">
        <w:rPr>
          <w:rFonts w:asciiTheme="minorHAnsi" w:hAnsiTheme="minorHAnsi"/>
          <w:i/>
          <w:sz w:val="16"/>
          <w:szCs w:val="16"/>
        </w:rPr>
        <w:t xml:space="preserve"> 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  </w:t>
      </w:r>
    </w:p>
    <w:p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203FAB" w:rsidRDefault="00203FAB" w:rsidP="0039708A">
      <w:pPr>
        <w:jc w:val="right"/>
        <w:rPr>
          <w:b/>
          <w:sz w:val="22"/>
          <w:szCs w:val="22"/>
        </w:rPr>
      </w:pPr>
    </w:p>
    <w:p w:rsidR="00C431B2" w:rsidRDefault="00C431B2" w:rsidP="0039708A">
      <w:pPr>
        <w:jc w:val="right"/>
        <w:rPr>
          <w:b/>
          <w:sz w:val="22"/>
          <w:szCs w:val="22"/>
        </w:rPr>
      </w:pPr>
    </w:p>
    <w:p w:rsidR="00C431B2" w:rsidRDefault="00C431B2" w:rsidP="0039708A">
      <w:pPr>
        <w:jc w:val="right"/>
        <w:rPr>
          <w:b/>
          <w:sz w:val="22"/>
          <w:szCs w:val="22"/>
        </w:rPr>
      </w:pPr>
    </w:p>
    <w:p w:rsidR="00C431B2" w:rsidRDefault="00C431B2" w:rsidP="0039708A">
      <w:pPr>
        <w:jc w:val="right"/>
        <w:rPr>
          <w:b/>
          <w:sz w:val="22"/>
          <w:szCs w:val="22"/>
        </w:rPr>
      </w:pPr>
    </w:p>
    <w:p w:rsidR="00C431B2" w:rsidRDefault="00C431B2" w:rsidP="0039708A">
      <w:pPr>
        <w:jc w:val="right"/>
        <w:rPr>
          <w:b/>
          <w:sz w:val="22"/>
          <w:szCs w:val="22"/>
        </w:rPr>
      </w:pPr>
    </w:p>
    <w:p w:rsidR="00C431B2" w:rsidRDefault="00C431B2" w:rsidP="0039708A">
      <w:pPr>
        <w:jc w:val="right"/>
        <w:rPr>
          <w:b/>
          <w:sz w:val="22"/>
          <w:szCs w:val="22"/>
        </w:rPr>
      </w:pPr>
    </w:p>
    <w:p w:rsidR="00C431B2" w:rsidRDefault="00C431B2" w:rsidP="0039708A">
      <w:pPr>
        <w:jc w:val="right"/>
        <w:rPr>
          <w:b/>
          <w:sz w:val="22"/>
          <w:szCs w:val="22"/>
        </w:rPr>
      </w:pPr>
    </w:p>
    <w:p w:rsidR="00C431B2" w:rsidRDefault="00C431B2" w:rsidP="0039708A">
      <w:pPr>
        <w:jc w:val="right"/>
        <w:rPr>
          <w:b/>
          <w:sz w:val="22"/>
          <w:szCs w:val="22"/>
        </w:rPr>
      </w:pPr>
    </w:p>
    <w:p w:rsidR="00C431B2" w:rsidRDefault="00C431B2" w:rsidP="0039708A">
      <w:pPr>
        <w:jc w:val="right"/>
        <w:rPr>
          <w:b/>
          <w:sz w:val="22"/>
          <w:szCs w:val="22"/>
        </w:rPr>
      </w:pPr>
    </w:p>
    <w:p w:rsidR="00C431B2" w:rsidRDefault="00C431B2" w:rsidP="0039708A">
      <w:pPr>
        <w:jc w:val="right"/>
        <w:rPr>
          <w:b/>
          <w:sz w:val="22"/>
          <w:szCs w:val="22"/>
        </w:rPr>
      </w:pPr>
    </w:p>
    <w:p w:rsidR="00202C88" w:rsidRDefault="00202C88" w:rsidP="0039708A">
      <w:pPr>
        <w:jc w:val="right"/>
        <w:rPr>
          <w:b/>
          <w:sz w:val="22"/>
          <w:szCs w:val="22"/>
        </w:rPr>
      </w:pPr>
    </w:p>
    <w:p w:rsidR="00202A63" w:rsidRPr="004B2958" w:rsidRDefault="00202A63" w:rsidP="0039708A">
      <w:pPr>
        <w:jc w:val="right"/>
        <w:rPr>
          <w:b/>
          <w:sz w:val="22"/>
          <w:szCs w:val="22"/>
        </w:rPr>
      </w:pPr>
      <w:r w:rsidRPr="004B2958">
        <w:rPr>
          <w:b/>
          <w:sz w:val="22"/>
          <w:szCs w:val="22"/>
        </w:rPr>
        <w:t>Załącznik nr 2 do SIWZ</w:t>
      </w:r>
    </w:p>
    <w:p w:rsidR="00202A63" w:rsidRPr="0012565D" w:rsidRDefault="00202A63" w:rsidP="00202A63">
      <w:pPr>
        <w:rPr>
          <w:b/>
          <w:sz w:val="21"/>
          <w:szCs w:val="21"/>
        </w:rPr>
      </w:pPr>
      <w:bookmarkStart w:id="0" w:name="_Hlk34840615"/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D82852" w:rsidRDefault="00202A63" w:rsidP="00D82852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</w:t>
      </w:r>
      <w:r w:rsidR="00D82852">
        <w:rPr>
          <w:sz w:val="16"/>
          <w:szCs w:val="16"/>
        </w:rPr>
        <w:t>…</w:t>
      </w:r>
      <w:r>
        <w:rPr>
          <w:sz w:val="16"/>
          <w:szCs w:val="16"/>
        </w:rPr>
        <w:t>………………</w:t>
      </w:r>
      <w:r w:rsidRPr="00B02022">
        <w:rPr>
          <w:sz w:val="16"/>
          <w:szCs w:val="16"/>
        </w:rPr>
        <w:t>………………</w:t>
      </w:r>
    </w:p>
    <w:p w:rsidR="00202A63" w:rsidRPr="00B02022" w:rsidRDefault="00202A63" w:rsidP="00D82852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</w:t>
      </w:r>
      <w:r w:rsidR="00DA358A">
        <w:rPr>
          <w:sz w:val="16"/>
          <w:szCs w:val="16"/>
        </w:rPr>
        <w:t>….</w:t>
      </w:r>
      <w:r>
        <w:rPr>
          <w:sz w:val="16"/>
          <w:szCs w:val="16"/>
        </w:rPr>
        <w:t>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</w:t>
      </w:r>
      <w:r w:rsidR="00DA358A">
        <w:rPr>
          <w:sz w:val="16"/>
          <w:szCs w:val="16"/>
        </w:rPr>
        <w:t>…..</w:t>
      </w:r>
      <w:r>
        <w:rPr>
          <w:sz w:val="16"/>
          <w:szCs w:val="16"/>
        </w:rPr>
        <w:t>……………...</w:t>
      </w:r>
      <w:r w:rsidRPr="00B02022">
        <w:rPr>
          <w:sz w:val="16"/>
          <w:szCs w:val="16"/>
        </w:rPr>
        <w:t>………….</w:t>
      </w:r>
    </w:p>
    <w:p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bookmarkEnd w:id="0"/>
    <w:p w:rsidR="00202A63" w:rsidRPr="0012565D" w:rsidRDefault="00202A63" w:rsidP="00202A63">
      <w:pPr>
        <w:rPr>
          <w:sz w:val="16"/>
          <w:szCs w:val="16"/>
        </w:rPr>
      </w:pPr>
    </w:p>
    <w:p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Oświadczenie wykonawcy </w:t>
      </w:r>
    </w:p>
    <w:p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>składane na podstawie art. 25a ust. 1 ustawy z dnia 29 stycznia 2004 r. Prawo zamówień publicznych</w:t>
      </w:r>
    </w:p>
    <w:p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(dalej jako: ustawa Pzp), </w:t>
      </w:r>
    </w:p>
    <w:p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</w:p>
    <w:p w:rsidR="00202A63" w:rsidRPr="004B48CC" w:rsidRDefault="00202A63" w:rsidP="00202A6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4B48CC">
        <w:rPr>
          <w:b/>
          <w:sz w:val="24"/>
          <w:szCs w:val="24"/>
          <w:u w:val="single"/>
        </w:rPr>
        <w:t>DOTYCZĄCE PRZESŁANEK WYKLUCZENIA Z POSTĘPOWANIA</w:t>
      </w:r>
    </w:p>
    <w:p w:rsidR="00524017" w:rsidRPr="00295ADE" w:rsidRDefault="00202A63" w:rsidP="001E18D0">
      <w:pPr>
        <w:spacing w:line="276" w:lineRule="auto"/>
        <w:jc w:val="center"/>
        <w:rPr>
          <w:sz w:val="21"/>
          <w:szCs w:val="21"/>
        </w:rPr>
      </w:pPr>
      <w:r w:rsidRPr="00295ADE">
        <w:rPr>
          <w:sz w:val="21"/>
          <w:szCs w:val="21"/>
        </w:rPr>
        <w:t>Na potrzeby postępowania o ud</w:t>
      </w:r>
      <w:r w:rsidR="00524017" w:rsidRPr="00295ADE">
        <w:rPr>
          <w:sz w:val="21"/>
          <w:szCs w:val="21"/>
        </w:rPr>
        <w:t>zielenie zamówienia publicznego</w:t>
      </w:r>
      <w:r w:rsidRPr="00295ADE">
        <w:rPr>
          <w:sz w:val="21"/>
          <w:szCs w:val="21"/>
        </w:rPr>
        <w:t xml:space="preserve"> pn.:</w:t>
      </w:r>
    </w:p>
    <w:p w:rsidR="00202C88" w:rsidRPr="00202C88" w:rsidRDefault="00202C88" w:rsidP="00202C88">
      <w:pPr>
        <w:keepLines/>
        <w:autoSpaceDE w:val="0"/>
        <w:autoSpaceDN w:val="0"/>
        <w:jc w:val="center"/>
        <w:rPr>
          <w:b/>
          <w:color w:val="000000"/>
          <w:sz w:val="25"/>
          <w:szCs w:val="25"/>
        </w:rPr>
      </w:pPr>
      <w:r w:rsidRPr="00202C88">
        <w:rPr>
          <w:b/>
          <w:color w:val="000000"/>
          <w:sz w:val="25"/>
          <w:szCs w:val="25"/>
        </w:rPr>
        <w:t>„Przebudowa wewnętrznych instalacji elektrycznych i teletechnicznych – Szkoła Podstawowa nr 9 im. Gustawa Morcinka ul. Wielkopolska 22,</w:t>
      </w:r>
      <w:r>
        <w:rPr>
          <w:b/>
          <w:color w:val="000000"/>
          <w:sz w:val="25"/>
          <w:szCs w:val="25"/>
        </w:rPr>
        <w:t xml:space="preserve"> </w:t>
      </w:r>
      <w:r w:rsidRPr="00202C88">
        <w:rPr>
          <w:b/>
          <w:color w:val="000000"/>
          <w:sz w:val="25"/>
          <w:szCs w:val="25"/>
        </w:rPr>
        <w:t>44-335 Jastrzębie-Zdrój”</w:t>
      </w:r>
    </w:p>
    <w:p w:rsidR="00C431B2" w:rsidRPr="00082943" w:rsidRDefault="00C431B2" w:rsidP="00C431B2">
      <w:pPr>
        <w:keepLines/>
        <w:autoSpaceDE w:val="0"/>
        <w:autoSpaceDN w:val="0"/>
        <w:jc w:val="center"/>
        <w:rPr>
          <w:b/>
          <w:color w:val="000000"/>
          <w:sz w:val="25"/>
          <w:szCs w:val="25"/>
        </w:rPr>
      </w:pPr>
    </w:p>
    <w:p w:rsidR="00202A63" w:rsidRPr="00F47B39" w:rsidRDefault="00202A63" w:rsidP="001E18D0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4B2958">
        <w:rPr>
          <w:sz w:val="21"/>
          <w:szCs w:val="21"/>
        </w:rPr>
        <w:t>prowadzonego przez Miasto Jastrzębie-Zdrój oświadczam, co następuje:</w:t>
      </w: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wszystkie informacje podane w poniższych oświadczeniach są aktualne</w:t>
      </w:r>
      <w:r w:rsidR="00A55C40">
        <w:rPr>
          <w:sz w:val="21"/>
          <w:szCs w:val="21"/>
        </w:rPr>
        <w:t xml:space="preserve"> na dzień składania ofert</w:t>
      </w:r>
      <w:r w:rsidRPr="00C44DFA">
        <w:rPr>
          <w:sz w:val="21"/>
          <w:szCs w:val="21"/>
        </w:rPr>
        <w:t xml:space="preserve"> i</w:t>
      </w:r>
      <w:r w:rsidR="001E18D0">
        <w:rPr>
          <w:sz w:val="21"/>
          <w:szCs w:val="21"/>
        </w:rPr>
        <w:t> </w:t>
      </w:r>
      <w:r w:rsidRPr="00C44DFA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:rsidR="00202A63" w:rsidRPr="00C44DFA" w:rsidRDefault="00202A63" w:rsidP="00023CFE">
      <w:pPr>
        <w:numPr>
          <w:ilvl w:val="1"/>
          <w:numId w:val="46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="00A42925">
        <w:rPr>
          <w:b/>
          <w:sz w:val="21"/>
          <w:szCs w:val="21"/>
          <w:lang w:eastAsia="pl-PL"/>
        </w:rPr>
        <w:t>art. 24 ust 1 pkt 12-22</w:t>
      </w:r>
      <w:r w:rsidRPr="00C44DFA">
        <w:rPr>
          <w:b/>
          <w:sz w:val="21"/>
          <w:szCs w:val="21"/>
          <w:lang w:eastAsia="pl-PL"/>
        </w:rPr>
        <w:t xml:space="preserve">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:rsidR="00202A63" w:rsidRPr="00C44DFA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:rsidR="00202A63" w:rsidRPr="00C44DFA" w:rsidRDefault="00202A63" w:rsidP="00023CFE">
      <w:pPr>
        <w:numPr>
          <w:ilvl w:val="1"/>
          <w:numId w:val="4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b/>
          <w:sz w:val="21"/>
          <w:szCs w:val="21"/>
          <w:lang w:eastAsia="pl-PL"/>
        </w:rPr>
        <w:t>…………. ustawy Pzp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47D">
        <w:rPr>
          <w:sz w:val="16"/>
          <w:szCs w:val="16"/>
        </w:rPr>
        <w:t>……</w:t>
      </w:r>
      <w:r w:rsidRPr="00B02022">
        <w:rPr>
          <w:sz w:val="16"/>
          <w:szCs w:val="16"/>
        </w:rPr>
        <w:t>…………………………………………………………………………………</w:t>
      </w:r>
    </w:p>
    <w:p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:rsidR="00EE109A" w:rsidRDefault="00EE109A" w:rsidP="00EE109A">
      <w:pPr>
        <w:spacing w:line="276" w:lineRule="auto"/>
        <w:jc w:val="both"/>
        <w:rPr>
          <w:b/>
          <w:i/>
          <w:u w:val="double"/>
        </w:rPr>
      </w:pPr>
    </w:p>
    <w:p w:rsidR="00EE109A" w:rsidRPr="00EE109A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EE109A">
        <w:rPr>
          <w:b/>
          <w:i/>
          <w:u w:val="double"/>
        </w:rPr>
        <w:t>*niepotrzebne skreślić</w:t>
      </w:r>
    </w:p>
    <w:p w:rsidR="00202A63" w:rsidRPr="00202C88" w:rsidRDefault="00202A63" w:rsidP="00202A63">
      <w:pPr>
        <w:jc w:val="both"/>
        <w:rPr>
          <w:b/>
          <w:i/>
          <w:sz w:val="6"/>
          <w:szCs w:val="18"/>
          <w:u w:val="double"/>
        </w:rPr>
      </w:pP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Oświadczam, że następujący/e podmiot/y, na którego/ych zasoby powołuję się w niniejszym postępowaniu, tj.: </w:t>
      </w:r>
    </w:p>
    <w:p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</w:t>
      </w:r>
      <w:r w:rsidR="00B85928">
        <w:rPr>
          <w:sz w:val="18"/>
          <w:szCs w:val="18"/>
        </w:rPr>
        <w:t>…….</w:t>
      </w:r>
      <w:r w:rsidRPr="004B2958">
        <w:rPr>
          <w:sz w:val="18"/>
          <w:szCs w:val="18"/>
        </w:rPr>
        <w:t>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na podstawie art. 24 ust 1 pkt 13 – 22 Pzp nie podlega/ją wykluczeniu z postępowania o udzielenie zamówienia.</w:t>
      </w:r>
    </w:p>
    <w:p w:rsidR="00B85928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:rsidR="002F0FCC" w:rsidRPr="00EC2860" w:rsidRDefault="002F0FCC" w:rsidP="00F47B39">
      <w:pPr>
        <w:jc w:val="both"/>
        <w:rPr>
          <w:rFonts w:asciiTheme="minorHAnsi" w:hAnsiTheme="minorHAnsi"/>
          <w:sz w:val="16"/>
          <w:szCs w:val="16"/>
        </w:rPr>
      </w:pPr>
    </w:p>
    <w:p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</w:rPr>
        <w:t xml:space="preserve">……………………………...……………..…..………. </w:t>
      </w:r>
    </w:p>
    <w:p w:rsidR="007E2565" w:rsidRPr="00C431B2" w:rsidRDefault="00F47B39" w:rsidP="00C431B2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  <w:i/>
          <w:sz w:val="16"/>
          <w:szCs w:val="16"/>
        </w:rPr>
        <w:t xml:space="preserve">          </w:t>
      </w:r>
      <w:r w:rsidR="008726C5">
        <w:rPr>
          <w:rFonts w:asciiTheme="minorHAnsi" w:hAnsiTheme="minorHAnsi"/>
          <w:i/>
          <w:sz w:val="16"/>
          <w:szCs w:val="16"/>
        </w:rPr>
        <w:t xml:space="preserve">      </w:t>
      </w:r>
      <w:r w:rsidRPr="00EC2860">
        <w:rPr>
          <w:rFonts w:asciiTheme="minorHAnsi" w:hAnsiTheme="minorHAnsi"/>
          <w:i/>
          <w:sz w:val="16"/>
          <w:szCs w:val="16"/>
        </w:rPr>
        <w:t xml:space="preserve"> </w:t>
      </w:r>
      <w:r w:rsidR="00203FAB">
        <w:rPr>
          <w:rFonts w:asciiTheme="minorHAnsi" w:hAnsiTheme="minorHAnsi"/>
          <w:i/>
          <w:sz w:val="16"/>
          <w:szCs w:val="16"/>
        </w:rPr>
        <w:t xml:space="preserve">   </w:t>
      </w:r>
      <w:r w:rsidRPr="00EC2860">
        <w:rPr>
          <w:rFonts w:asciiTheme="minorHAnsi" w:hAnsiTheme="minorHAnsi"/>
          <w:i/>
          <w:sz w:val="16"/>
          <w:szCs w:val="16"/>
        </w:rPr>
        <w:t xml:space="preserve">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     </w:t>
      </w:r>
    </w:p>
    <w:p w:rsidR="009A346C" w:rsidRDefault="009A346C" w:rsidP="00355C2F">
      <w:pPr>
        <w:jc w:val="right"/>
        <w:rPr>
          <w:b/>
          <w:sz w:val="22"/>
          <w:szCs w:val="22"/>
        </w:rPr>
      </w:pPr>
    </w:p>
    <w:p w:rsidR="00355C2F" w:rsidRPr="00F47B39" w:rsidRDefault="00355C2F" w:rsidP="00355C2F">
      <w:pPr>
        <w:jc w:val="right"/>
        <w:rPr>
          <w:b/>
          <w:sz w:val="22"/>
          <w:szCs w:val="22"/>
        </w:rPr>
      </w:pPr>
      <w:r w:rsidRPr="00F47B39">
        <w:rPr>
          <w:b/>
          <w:sz w:val="22"/>
          <w:szCs w:val="22"/>
        </w:rPr>
        <w:t>Załącznik nr 3 do SIWZ</w:t>
      </w:r>
    </w:p>
    <w:p w:rsidR="001501B5" w:rsidRPr="0012565D" w:rsidRDefault="001501B5" w:rsidP="001501B5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1501B5" w:rsidRDefault="001501B5" w:rsidP="001501B5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Pr="00B02022">
        <w:rPr>
          <w:sz w:val="16"/>
          <w:szCs w:val="16"/>
        </w:rPr>
        <w:t>………………</w:t>
      </w:r>
    </w:p>
    <w:p w:rsidR="001501B5" w:rsidRPr="00B02022" w:rsidRDefault="001501B5" w:rsidP="001501B5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…………….……………..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:rsidR="001501B5" w:rsidRPr="00B02022" w:rsidRDefault="001501B5" w:rsidP="001501B5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:rsidR="001501B5" w:rsidRPr="00731D21" w:rsidRDefault="001501B5" w:rsidP="001501B5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:rsidR="001501B5" w:rsidRPr="00B02022" w:rsidRDefault="001501B5" w:rsidP="001501B5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…………..……………...</w:t>
      </w:r>
      <w:r w:rsidRPr="00B02022">
        <w:rPr>
          <w:sz w:val="16"/>
          <w:szCs w:val="16"/>
        </w:rPr>
        <w:t>………….</w:t>
      </w:r>
    </w:p>
    <w:p w:rsidR="001501B5" w:rsidRDefault="001501B5" w:rsidP="001501B5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:rsidR="001501B5" w:rsidRPr="00B02022" w:rsidRDefault="001501B5" w:rsidP="001501B5">
      <w:pPr>
        <w:ind w:right="5654"/>
        <w:rPr>
          <w:i/>
          <w:sz w:val="16"/>
          <w:szCs w:val="16"/>
        </w:rPr>
      </w:pPr>
    </w:p>
    <w:p w:rsidR="00355C2F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:rsidR="00355C2F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Pzp), </w:t>
      </w:r>
    </w:p>
    <w:p w:rsidR="00F2012F" w:rsidRDefault="00355C2F" w:rsidP="001E18D0">
      <w:pPr>
        <w:spacing w:line="276" w:lineRule="auto"/>
        <w:jc w:val="center"/>
        <w:rPr>
          <w:sz w:val="21"/>
          <w:szCs w:val="21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>Na potrzeby postępowania o udzielenie z</w:t>
      </w:r>
      <w:r w:rsidR="00524017">
        <w:rPr>
          <w:sz w:val="21"/>
          <w:szCs w:val="21"/>
        </w:rPr>
        <w:t>amówienia publicznego pn.:</w:t>
      </w:r>
    </w:p>
    <w:p w:rsidR="00202C88" w:rsidRPr="00202C88" w:rsidRDefault="00202C88" w:rsidP="00202C88">
      <w:pPr>
        <w:keepLines/>
        <w:autoSpaceDE w:val="0"/>
        <w:autoSpaceDN w:val="0"/>
        <w:jc w:val="center"/>
        <w:rPr>
          <w:b/>
          <w:color w:val="000000"/>
          <w:sz w:val="25"/>
          <w:szCs w:val="25"/>
        </w:rPr>
      </w:pPr>
      <w:r w:rsidRPr="00202C88">
        <w:rPr>
          <w:b/>
          <w:color w:val="000000"/>
          <w:sz w:val="25"/>
          <w:szCs w:val="25"/>
        </w:rPr>
        <w:t>„Przebudowa wewnętrznych instalacji elektrycznych i teletechnicznych – Szkoła Podstawowa nr 9 im. Gustawa Morcinka ul. Wielkopolska 22,</w:t>
      </w:r>
      <w:r>
        <w:rPr>
          <w:b/>
          <w:color w:val="000000"/>
          <w:sz w:val="25"/>
          <w:szCs w:val="25"/>
        </w:rPr>
        <w:t xml:space="preserve"> </w:t>
      </w:r>
      <w:r w:rsidRPr="00202C88">
        <w:rPr>
          <w:b/>
          <w:color w:val="000000"/>
          <w:sz w:val="25"/>
          <w:szCs w:val="25"/>
        </w:rPr>
        <w:t>44-335 Jastrzębie-Zdrój”</w:t>
      </w:r>
    </w:p>
    <w:p w:rsidR="00C431B2" w:rsidRPr="00082943" w:rsidRDefault="00C431B2" w:rsidP="00C431B2">
      <w:pPr>
        <w:keepLines/>
        <w:autoSpaceDE w:val="0"/>
        <w:autoSpaceDN w:val="0"/>
        <w:jc w:val="center"/>
        <w:rPr>
          <w:b/>
          <w:color w:val="000000"/>
          <w:sz w:val="25"/>
          <w:szCs w:val="25"/>
        </w:rPr>
      </w:pPr>
    </w:p>
    <w:p w:rsidR="00355C2F" w:rsidRDefault="00524017" w:rsidP="001E18D0">
      <w:pPr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prowadzonego przez Miasto </w:t>
      </w:r>
      <w:r w:rsidR="00355C2F">
        <w:rPr>
          <w:sz w:val="21"/>
          <w:szCs w:val="21"/>
        </w:rPr>
        <w:t>Jastrzębie-Zdrój, oświadczam, co następuje:</w:t>
      </w:r>
    </w:p>
    <w:p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355C2F" w:rsidRDefault="00355C2F" w:rsidP="00E12E0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poniższych oświadczeniach są aktualne </w:t>
      </w:r>
      <w:r w:rsidR="00A55C40">
        <w:rPr>
          <w:sz w:val="21"/>
          <w:szCs w:val="21"/>
        </w:rPr>
        <w:t xml:space="preserve">na dzień składania ofert </w:t>
      </w:r>
      <w:r w:rsidR="00A55C40">
        <w:rPr>
          <w:sz w:val="21"/>
          <w:szCs w:val="21"/>
        </w:rPr>
        <w:br/>
      </w:r>
      <w:r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355C2F" w:rsidRDefault="00355C2F" w:rsidP="00E12E0F">
      <w:pPr>
        <w:spacing w:before="12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</w:t>
      </w:r>
      <w:r w:rsidR="00DC57CC">
        <w:rPr>
          <w:sz w:val="21"/>
          <w:szCs w:val="21"/>
        </w:rPr>
        <w:t>określone przez zamawiającego w</w:t>
      </w:r>
      <w:r>
        <w:rPr>
          <w:sz w:val="21"/>
          <w:szCs w:val="21"/>
        </w:rPr>
        <w:t> pkt. 8.1 ppkt 2 lit. c) SIWZ dotyczące zdolności technicznej lub zawodowej.</w:t>
      </w:r>
    </w:p>
    <w:p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:rsidR="00355C2F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r w:rsidR="00872824">
        <w:rPr>
          <w:sz w:val="21"/>
          <w:szCs w:val="21"/>
        </w:rPr>
        <w:t>ppkt</w:t>
      </w:r>
      <w:r>
        <w:rPr>
          <w:sz w:val="21"/>
          <w:szCs w:val="21"/>
        </w:rPr>
        <w:t xml:space="preserve"> 2 lit. c) 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1) polegam na zasobach następującego/ych podmiotu/ów: 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………………</w:t>
      </w:r>
      <w:r w:rsidR="00B85928">
        <w:rPr>
          <w:sz w:val="21"/>
          <w:szCs w:val="21"/>
        </w:rPr>
        <w:t>…..</w:t>
      </w:r>
      <w:r w:rsidR="00524017" w:rsidRPr="00B85928">
        <w:rPr>
          <w:sz w:val="21"/>
          <w:szCs w:val="21"/>
        </w:rPr>
        <w:t>…...,</w:t>
      </w:r>
    </w:p>
    <w:p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524017" w:rsidRPr="00B85928">
        <w:rPr>
          <w:sz w:val="21"/>
          <w:szCs w:val="21"/>
        </w:rPr>
        <w:t>………….</w:t>
      </w:r>
    </w:p>
    <w:p w:rsidR="00355C2F" w:rsidRPr="00B85928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B85928">
        <w:rPr>
          <w:sz w:val="21"/>
          <w:szCs w:val="21"/>
        </w:rPr>
        <w:t>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………....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:rsidR="00355C2F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2) polegam na zasobach następującego/ych podmiotu/ów: 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>
        <w:rPr>
          <w:sz w:val="21"/>
          <w:szCs w:val="21"/>
        </w:rPr>
        <w:t>…</w:t>
      </w:r>
      <w:r w:rsidRPr="00B85928">
        <w:rPr>
          <w:sz w:val="21"/>
          <w:szCs w:val="21"/>
        </w:rPr>
        <w:t>………..</w:t>
      </w:r>
      <w:r w:rsidR="00524017" w:rsidRPr="00B85928">
        <w:rPr>
          <w:sz w:val="21"/>
          <w:szCs w:val="21"/>
        </w:rPr>
        <w:t>.</w:t>
      </w:r>
      <w:r w:rsidRPr="00B85928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………...,</w:t>
      </w:r>
    </w:p>
    <w:p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………….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:rsidR="00E12E0F" w:rsidRDefault="00E12E0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:rsidR="002F0FCC" w:rsidRDefault="002F0FCC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:rsidR="00E12E0F" w:rsidRPr="001A35ED" w:rsidRDefault="00E12E0F" w:rsidP="00E12E0F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:rsidR="00E12E0F" w:rsidRPr="001A35ED" w:rsidRDefault="00B85928" w:rsidP="00E12E0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  <w:szCs w:val="16"/>
        </w:rPr>
        <w:t xml:space="preserve">         </w:t>
      </w:r>
      <w:r w:rsidR="008726C5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</w:t>
      </w:r>
      <w:r w:rsidR="002F0FCC">
        <w:rPr>
          <w:rFonts w:asciiTheme="minorHAnsi" w:hAnsiTheme="minorHAnsi"/>
          <w:i/>
          <w:sz w:val="16"/>
          <w:szCs w:val="16"/>
        </w:rPr>
        <w:t xml:space="preserve">      </w:t>
      </w:r>
      <w:r w:rsidR="00E12E0F" w:rsidRPr="001A35ED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:rsidR="00C431B2" w:rsidRPr="002F0FCC" w:rsidRDefault="00C431B2" w:rsidP="009E691F">
      <w:pPr>
        <w:rPr>
          <w:b/>
          <w:sz w:val="16"/>
          <w:szCs w:val="16"/>
        </w:rPr>
      </w:pPr>
    </w:p>
    <w:p w:rsidR="003962F2" w:rsidRPr="005E2E92" w:rsidRDefault="003962F2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  <w:r w:rsidRPr="005E2E92">
        <w:rPr>
          <w:b/>
          <w:sz w:val="24"/>
          <w:szCs w:val="16"/>
        </w:rPr>
        <w:t>Załącznik nr 4 do SIWZ</w:t>
      </w:r>
    </w:p>
    <w:p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:rsidR="003962F2" w:rsidRPr="003962F2" w:rsidRDefault="002F0FCC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</w:t>
      </w:r>
      <w:r w:rsidR="003962F2" w:rsidRPr="003962F2">
        <w:rPr>
          <w:sz w:val="22"/>
          <w:szCs w:val="22"/>
          <w:lang w:eastAsia="pl-PL"/>
        </w:rPr>
        <w:t>…………, dn. ……………………..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="00875D0B">
        <w:rPr>
          <w:color w:val="808080"/>
          <w:sz w:val="22"/>
          <w:szCs w:val="22"/>
          <w:lang w:eastAsia="pl-PL"/>
        </w:rPr>
        <w:t xml:space="preserve">              </w:t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 w:rsidR="00875D0B">
        <w:rPr>
          <w:color w:val="808080"/>
          <w:sz w:val="18"/>
          <w:szCs w:val="22"/>
          <w:lang w:eastAsia="pl-PL"/>
        </w:rPr>
        <w:t xml:space="preserve">                </w:t>
      </w:r>
      <w:r w:rsidRPr="005B1927">
        <w:rPr>
          <w:color w:val="808080"/>
          <w:sz w:val="18"/>
          <w:szCs w:val="22"/>
          <w:lang w:eastAsia="pl-PL"/>
        </w:rPr>
        <w:t xml:space="preserve"> data       </w:t>
      </w:r>
    </w:p>
    <w:p w:rsidR="003962F2" w:rsidRPr="003962F2" w:rsidRDefault="003962F2" w:rsidP="002A07F1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023CFE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023CFE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023CFE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023CFE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023CFE">
      <w:pPr>
        <w:widowControl w:val="0"/>
        <w:numPr>
          <w:ilvl w:val="0"/>
          <w:numId w:val="40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023CFE">
      <w:pPr>
        <w:widowControl w:val="0"/>
        <w:numPr>
          <w:ilvl w:val="0"/>
          <w:numId w:val="40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zwani łącznie Wykonawcą, ubiegający się wspólnie o udzielenie wskazanego niżej zamówienia publicznego </w:t>
      </w:r>
      <w:r w:rsidR="00B57CA3">
        <w:rPr>
          <w:sz w:val="22"/>
          <w:szCs w:val="22"/>
          <w:lang w:eastAsia="pl-PL"/>
        </w:rPr>
        <w:t xml:space="preserve">                                     </w:t>
      </w:r>
      <w:r w:rsidRPr="003962F2">
        <w:rPr>
          <w:sz w:val="22"/>
          <w:szCs w:val="22"/>
          <w:lang w:eastAsia="pl-PL"/>
        </w:rPr>
        <w:t>i wyrażający niniejszym zgodę na wspólne poniesienie związanej z tym solidarnej odpowiedzialności</w:t>
      </w:r>
      <w:r w:rsidR="00B57CA3">
        <w:rPr>
          <w:sz w:val="22"/>
          <w:szCs w:val="22"/>
          <w:lang w:eastAsia="pl-PL"/>
        </w:rPr>
        <w:t xml:space="preserve">                          </w:t>
      </w:r>
      <w:r w:rsidRPr="003962F2">
        <w:rPr>
          <w:sz w:val="22"/>
          <w:szCs w:val="22"/>
          <w:lang w:eastAsia="pl-PL"/>
        </w:rPr>
        <w:t xml:space="preserve"> na podstawie art. 141 ustawy z dnia 29 stycznia 2004 roku Prawo zamówień publicznych (t</w:t>
      </w:r>
      <w:r w:rsidR="005128A5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 xml:space="preserve">j. </w:t>
      </w:r>
      <w:r w:rsidRPr="003962F2">
        <w:rPr>
          <w:sz w:val="22"/>
          <w:szCs w:val="22"/>
        </w:rPr>
        <w:t xml:space="preserve">Dz. U. </w:t>
      </w:r>
      <w:r w:rsidR="00B57CA3">
        <w:rPr>
          <w:sz w:val="22"/>
          <w:szCs w:val="22"/>
        </w:rPr>
        <w:t xml:space="preserve">                                   </w:t>
      </w:r>
      <w:r w:rsidRPr="003962F2">
        <w:rPr>
          <w:sz w:val="22"/>
          <w:szCs w:val="22"/>
        </w:rPr>
        <w:t>z 201</w:t>
      </w:r>
      <w:r w:rsidR="00B57CA3">
        <w:rPr>
          <w:sz w:val="22"/>
          <w:szCs w:val="22"/>
        </w:rPr>
        <w:t>9</w:t>
      </w:r>
      <w:r w:rsidRPr="003962F2">
        <w:rPr>
          <w:sz w:val="22"/>
          <w:szCs w:val="22"/>
        </w:rPr>
        <w:t xml:space="preserve"> r., poz. </w:t>
      </w:r>
      <w:r w:rsidR="00B85928">
        <w:rPr>
          <w:sz w:val="22"/>
          <w:szCs w:val="22"/>
        </w:rPr>
        <w:t>1</w:t>
      </w:r>
      <w:r w:rsidR="00B57CA3">
        <w:rPr>
          <w:sz w:val="22"/>
          <w:szCs w:val="22"/>
        </w:rPr>
        <w:t>843</w:t>
      </w:r>
      <w:r w:rsidR="00202C88">
        <w:rPr>
          <w:sz w:val="22"/>
          <w:szCs w:val="22"/>
        </w:rPr>
        <w:t xml:space="preserve"> z </w:t>
      </w:r>
      <w:proofErr w:type="spellStart"/>
      <w:r w:rsidR="00202C88">
        <w:rPr>
          <w:sz w:val="22"/>
          <w:szCs w:val="22"/>
        </w:rPr>
        <w:t>późn</w:t>
      </w:r>
      <w:proofErr w:type="spellEnd"/>
      <w:r w:rsidR="00202C88">
        <w:rPr>
          <w:sz w:val="22"/>
          <w:szCs w:val="22"/>
        </w:rPr>
        <w:t xml:space="preserve">. </w:t>
      </w:r>
      <w:proofErr w:type="spellStart"/>
      <w:r w:rsidR="00202C88">
        <w:rPr>
          <w:sz w:val="22"/>
          <w:szCs w:val="22"/>
        </w:rPr>
        <w:t>zm</w:t>
      </w:r>
      <w:proofErr w:type="spellEnd"/>
      <w:r w:rsidR="00EF6DC5">
        <w:rPr>
          <w:sz w:val="22"/>
          <w:szCs w:val="22"/>
        </w:rPr>
        <w:t>)</w:t>
      </w:r>
      <w:r w:rsidRPr="003962F2">
        <w:rPr>
          <w:sz w:val="22"/>
          <w:szCs w:val="22"/>
          <w:lang w:eastAsia="pl-PL"/>
        </w:rPr>
        <w:t xml:space="preserve"> ustanawiamy</w:t>
      </w:r>
      <w:r w:rsidR="005B1927">
        <w:rPr>
          <w:sz w:val="22"/>
          <w:szCs w:val="22"/>
          <w:lang w:eastAsia="pl-PL"/>
        </w:rPr>
        <w:t xml:space="preserve"> </w:t>
      </w:r>
      <w:r w:rsidR="00B57CA3">
        <w:rPr>
          <w:sz w:val="22"/>
          <w:szCs w:val="22"/>
          <w:lang w:eastAsia="pl-PL"/>
        </w:rPr>
        <w:t>……………………………..</w:t>
      </w:r>
      <w:r w:rsidR="000709F9">
        <w:rPr>
          <w:sz w:val="22"/>
          <w:szCs w:val="22"/>
          <w:lang w:eastAsia="pl-PL"/>
        </w:rPr>
        <w:t>……………</w:t>
      </w:r>
      <w:r w:rsidR="00B85928">
        <w:rPr>
          <w:sz w:val="22"/>
          <w:szCs w:val="22"/>
          <w:lang w:eastAsia="pl-PL"/>
        </w:rPr>
        <w:t>……………………</w:t>
      </w:r>
      <w:r w:rsidR="000709F9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…………………………………………………………</w:t>
      </w:r>
      <w:r w:rsidR="00203FAB">
        <w:rPr>
          <w:sz w:val="22"/>
          <w:szCs w:val="22"/>
          <w:lang w:eastAsia="pl-PL"/>
        </w:rPr>
        <w:t>……………………</w:t>
      </w:r>
      <w:r>
        <w:rPr>
          <w:sz w:val="22"/>
          <w:szCs w:val="22"/>
          <w:lang w:eastAsia="pl-PL"/>
        </w:rPr>
        <w:t>…</w:t>
      </w:r>
      <w:r w:rsidR="000709F9">
        <w:rPr>
          <w:sz w:val="22"/>
          <w:szCs w:val="22"/>
          <w:lang w:eastAsia="pl-PL"/>
        </w:rPr>
        <w:t>………</w:t>
      </w:r>
      <w:r w:rsidR="005128A5">
        <w:rPr>
          <w:sz w:val="22"/>
          <w:szCs w:val="22"/>
          <w:lang w:eastAsia="pl-PL"/>
        </w:rPr>
        <w:t>…..</w:t>
      </w:r>
      <w:r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pełnomocnikiem</w:t>
      </w:r>
      <w:r w:rsidRPr="003962F2">
        <w:rPr>
          <w:sz w:val="22"/>
          <w:szCs w:val="22"/>
          <w:lang w:eastAsia="pl-PL"/>
        </w:rPr>
        <w:t xml:space="preserve"> </w:t>
      </w:r>
    </w:p>
    <w:p w:rsidR="003962F2" w:rsidRPr="005B1927" w:rsidRDefault="00203FAB" w:rsidP="005128A5">
      <w:pPr>
        <w:widowControl w:val="0"/>
        <w:autoSpaceDE w:val="0"/>
        <w:autoSpaceDN w:val="0"/>
        <w:adjustRightInd w:val="0"/>
        <w:spacing w:after="240"/>
        <w:rPr>
          <w:color w:val="808080"/>
          <w:sz w:val="18"/>
          <w:szCs w:val="22"/>
          <w:lang w:eastAsia="pl-PL"/>
        </w:rPr>
      </w:pPr>
      <w:r>
        <w:rPr>
          <w:color w:val="808080"/>
          <w:sz w:val="18"/>
          <w:szCs w:val="22"/>
          <w:lang w:eastAsia="pl-PL"/>
        </w:rPr>
        <w:t xml:space="preserve">                     </w:t>
      </w:r>
      <w:r w:rsidR="003962F2"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:rsidR="003962F2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</w:t>
      </w:r>
      <w:r w:rsidR="00C55B1D">
        <w:rPr>
          <w:sz w:val="22"/>
          <w:szCs w:val="22"/>
          <w:lang w:eastAsia="pl-PL"/>
        </w:rPr>
        <w:t>tawy Prawo zamówień publicznych</w:t>
      </w:r>
      <w:r w:rsidRPr="003962F2">
        <w:rPr>
          <w:sz w:val="22"/>
          <w:szCs w:val="22"/>
          <w:lang w:eastAsia="pl-PL"/>
        </w:rPr>
        <w:t xml:space="preserve"> i udzielamy pełnomocnictwa do:</w:t>
      </w:r>
    </w:p>
    <w:p w:rsidR="00B85928" w:rsidRPr="003143E0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:rsidR="00DC57CC" w:rsidRPr="00202C88" w:rsidRDefault="003962F2" w:rsidP="00202C88">
      <w:pPr>
        <w:pStyle w:val="Akapitzlist"/>
        <w:keepLines/>
        <w:numPr>
          <w:ilvl w:val="1"/>
          <w:numId w:val="16"/>
        </w:numPr>
        <w:tabs>
          <w:tab w:val="clear" w:pos="1440"/>
          <w:tab w:val="num" w:pos="426"/>
        </w:tabs>
        <w:autoSpaceDE w:val="0"/>
        <w:autoSpaceDN w:val="0"/>
        <w:ind w:left="426"/>
        <w:jc w:val="both"/>
        <w:rPr>
          <w:b/>
          <w:color w:val="000000"/>
          <w:sz w:val="22"/>
          <w:szCs w:val="22"/>
        </w:rPr>
      </w:pPr>
      <w:r w:rsidRPr="00202C88">
        <w:rPr>
          <w:kern w:val="1"/>
          <w:sz w:val="22"/>
          <w:szCs w:val="22"/>
          <w:lang w:eastAsia="ar-SA"/>
        </w:rPr>
        <w:t>** reprezentowania wy</w:t>
      </w:r>
      <w:r w:rsidR="00203FAB" w:rsidRPr="00202C88">
        <w:rPr>
          <w:kern w:val="1"/>
          <w:sz w:val="22"/>
          <w:szCs w:val="22"/>
          <w:lang w:eastAsia="ar-SA"/>
        </w:rPr>
        <w:t>konawcy, jak również każdej z w</w:t>
      </w:r>
      <w:r w:rsidRPr="00202C88">
        <w:rPr>
          <w:kern w:val="1"/>
          <w:sz w:val="22"/>
          <w:szCs w:val="22"/>
          <w:lang w:eastAsia="ar-SA"/>
        </w:rPr>
        <w:t>w</w:t>
      </w:r>
      <w:r w:rsidR="00203FAB" w:rsidRPr="00202C88">
        <w:rPr>
          <w:kern w:val="1"/>
          <w:sz w:val="22"/>
          <w:szCs w:val="22"/>
          <w:lang w:eastAsia="ar-SA"/>
        </w:rPr>
        <w:t>.</w:t>
      </w:r>
      <w:r w:rsidRPr="00202C88">
        <w:rPr>
          <w:kern w:val="1"/>
          <w:sz w:val="22"/>
          <w:szCs w:val="22"/>
          <w:lang w:eastAsia="ar-SA"/>
        </w:rPr>
        <w:t xml:space="preserve"> firmy z osob</w:t>
      </w:r>
      <w:r w:rsidR="00524017" w:rsidRPr="00202C88">
        <w:rPr>
          <w:kern w:val="1"/>
          <w:sz w:val="22"/>
          <w:szCs w:val="22"/>
          <w:lang w:eastAsia="ar-SA"/>
        </w:rPr>
        <w:t xml:space="preserve">na, w postępowaniu o udzielenie </w:t>
      </w:r>
      <w:r w:rsidRPr="00202C88">
        <w:rPr>
          <w:kern w:val="1"/>
          <w:sz w:val="22"/>
          <w:szCs w:val="22"/>
          <w:lang w:eastAsia="ar-SA"/>
        </w:rPr>
        <w:t xml:space="preserve">zamówienia publicznego </w:t>
      </w:r>
      <w:r w:rsidR="007A0772" w:rsidRPr="00202C88">
        <w:rPr>
          <w:kern w:val="1"/>
          <w:sz w:val="22"/>
          <w:szCs w:val="22"/>
          <w:lang w:eastAsia="ar-SA"/>
        </w:rPr>
        <w:t>pn.</w:t>
      </w:r>
      <w:r w:rsidRPr="00202C88">
        <w:rPr>
          <w:b/>
          <w:color w:val="000000" w:themeColor="text1"/>
          <w:kern w:val="1"/>
          <w:lang w:eastAsia="ar-SA"/>
        </w:rPr>
        <w:t xml:space="preserve"> </w:t>
      </w:r>
      <w:r w:rsidR="00202C88" w:rsidRPr="00202C88">
        <w:rPr>
          <w:b/>
          <w:color w:val="000000"/>
          <w:sz w:val="22"/>
          <w:szCs w:val="22"/>
        </w:rPr>
        <w:t>„Przebudowa wewnętrznych instalacji elektrycznych i teletechnicznych – Szkoła Podstawowa nr 9 im. Gustawa Morcinka ul. Wielkopolska 22, 44-335 Jastrzębie-Zdrój”</w:t>
      </w:r>
      <w:r w:rsidR="00202C88">
        <w:rPr>
          <w:b/>
          <w:color w:val="000000"/>
          <w:sz w:val="22"/>
          <w:szCs w:val="22"/>
        </w:rPr>
        <w:t xml:space="preserve"> </w:t>
      </w:r>
      <w:r w:rsidRPr="00202C88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82494A" w:rsidRPr="00202C88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 w:rsidRPr="00202C88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202C88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202C88">
        <w:rPr>
          <w:color w:val="000000" w:themeColor="text1"/>
          <w:kern w:val="1"/>
          <w:sz w:val="22"/>
          <w:szCs w:val="22"/>
          <w:lang w:eastAsia="ar-SA"/>
        </w:rPr>
        <w:t>;</w:t>
      </w:r>
    </w:p>
    <w:p w:rsidR="003962F2" w:rsidRPr="00202C88" w:rsidRDefault="003962F2" w:rsidP="00202C88">
      <w:pPr>
        <w:pStyle w:val="Akapitzlist"/>
        <w:keepLines/>
        <w:numPr>
          <w:ilvl w:val="1"/>
          <w:numId w:val="16"/>
        </w:numPr>
        <w:tabs>
          <w:tab w:val="clear" w:pos="1440"/>
          <w:tab w:val="num" w:pos="1134"/>
        </w:tabs>
        <w:autoSpaceDE w:val="0"/>
        <w:autoSpaceDN w:val="0"/>
        <w:ind w:left="426"/>
        <w:jc w:val="both"/>
        <w:rPr>
          <w:b/>
          <w:color w:val="000000"/>
          <w:sz w:val="22"/>
          <w:szCs w:val="22"/>
        </w:rPr>
      </w:pPr>
      <w:r w:rsidRPr="00202C88">
        <w:rPr>
          <w:color w:val="000000" w:themeColor="text1"/>
          <w:kern w:val="1"/>
          <w:sz w:val="22"/>
          <w:szCs w:val="22"/>
          <w:lang w:eastAsia="ar-SA"/>
        </w:rPr>
        <w:t>** reprezentowania wy</w:t>
      </w:r>
      <w:r w:rsidR="00203FAB" w:rsidRPr="00202C88">
        <w:rPr>
          <w:color w:val="000000" w:themeColor="text1"/>
          <w:kern w:val="1"/>
          <w:sz w:val="22"/>
          <w:szCs w:val="22"/>
          <w:lang w:eastAsia="ar-SA"/>
        </w:rPr>
        <w:t>konawcy, jak również każdej z w</w:t>
      </w:r>
      <w:r w:rsidRPr="00202C88">
        <w:rPr>
          <w:color w:val="000000" w:themeColor="text1"/>
          <w:kern w:val="1"/>
          <w:sz w:val="22"/>
          <w:szCs w:val="22"/>
          <w:lang w:eastAsia="ar-SA"/>
        </w:rPr>
        <w:t>w</w:t>
      </w:r>
      <w:r w:rsidR="00203FAB" w:rsidRPr="00202C88">
        <w:rPr>
          <w:color w:val="000000" w:themeColor="text1"/>
          <w:kern w:val="1"/>
          <w:sz w:val="22"/>
          <w:szCs w:val="22"/>
          <w:lang w:eastAsia="ar-SA"/>
        </w:rPr>
        <w:t>.</w:t>
      </w:r>
      <w:r w:rsidRPr="00202C88">
        <w:rPr>
          <w:color w:val="000000" w:themeColor="text1"/>
          <w:kern w:val="1"/>
          <w:sz w:val="22"/>
          <w:szCs w:val="22"/>
          <w:lang w:eastAsia="ar-SA"/>
        </w:rPr>
        <w:t xml:space="preserve"> firmy z osobna, w postępowaniu o udzielenie zamówienia publicznego p</w:t>
      </w:r>
      <w:r w:rsidR="007A0772" w:rsidRPr="00202C88">
        <w:rPr>
          <w:color w:val="000000" w:themeColor="text1"/>
          <w:kern w:val="1"/>
          <w:sz w:val="22"/>
          <w:szCs w:val="22"/>
          <w:lang w:eastAsia="ar-SA"/>
        </w:rPr>
        <w:t>n.</w:t>
      </w:r>
      <w:r w:rsidR="005D237E" w:rsidRPr="00202C88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202C88" w:rsidRPr="00202C88">
        <w:rPr>
          <w:b/>
          <w:color w:val="000000"/>
          <w:sz w:val="22"/>
          <w:szCs w:val="22"/>
        </w:rPr>
        <w:t>„Przebudowa wewnętrznych instalacji elektrycznych i teletechnicznych – Szkoła Podstawowa nr 9 im. Gustawa Morcinka ul. Wielkopolska 22, 44-335 Jastrzębie-Zdrój”</w:t>
      </w:r>
      <w:r w:rsidR="00202C88">
        <w:rPr>
          <w:b/>
          <w:color w:val="000000"/>
          <w:sz w:val="22"/>
          <w:szCs w:val="22"/>
        </w:rPr>
        <w:t xml:space="preserve"> </w:t>
      </w:r>
      <w:r w:rsidRPr="00202C88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:rsidR="004A0F94" w:rsidRPr="004A0F94" w:rsidRDefault="004A0F94" w:rsidP="008A6D6D">
      <w:pPr>
        <w:jc w:val="both"/>
        <w:rPr>
          <w:b/>
          <w:sz w:val="22"/>
          <w:szCs w:val="22"/>
          <w:lang w:eastAsia="pl-PL"/>
        </w:rPr>
      </w:pPr>
    </w:p>
    <w:p w:rsidR="003962F2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Pr="003962F2" w:rsidRDefault="00347473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:rsidR="00D50304" w:rsidRPr="005E2E9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:rsidR="00A065E3" w:rsidRPr="005B1927" w:rsidRDefault="00A065E3" w:rsidP="005B1927">
      <w:pPr>
        <w:jc w:val="right"/>
        <w:rPr>
          <w:b/>
          <w:sz w:val="10"/>
          <w:szCs w:val="22"/>
        </w:rPr>
      </w:pPr>
    </w:p>
    <w:p w:rsidR="009E691F" w:rsidRDefault="009E691F" w:rsidP="005B1927">
      <w:pPr>
        <w:jc w:val="right"/>
        <w:rPr>
          <w:b/>
          <w:sz w:val="22"/>
          <w:szCs w:val="22"/>
        </w:rPr>
      </w:pPr>
    </w:p>
    <w:p w:rsidR="003962F2" w:rsidRPr="004A0F94" w:rsidRDefault="003962F2" w:rsidP="005B1927">
      <w:pPr>
        <w:jc w:val="right"/>
        <w:rPr>
          <w:b/>
          <w:sz w:val="22"/>
          <w:szCs w:val="22"/>
        </w:rPr>
      </w:pPr>
      <w:r w:rsidRPr="004A0F94">
        <w:rPr>
          <w:b/>
          <w:sz w:val="22"/>
          <w:szCs w:val="22"/>
        </w:rPr>
        <w:t xml:space="preserve">Załącznik nr </w:t>
      </w:r>
      <w:r w:rsidR="00447BBB" w:rsidRPr="004A0F94">
        <w:rPr>
          <w:b/>
          <w:sz w:val="22"/>
          <w:szCs w:val="22"/>
        </w:rPr>
        <w:t>5</w:t>
      </w:r>
      <w:r w:rsidR="00845F1F" w:rsidRPr="004A0F94">
        <w:rPr>
          <w:b/>
          <w:sz w:val="22"/>
          <w:szCs w:val="22"/>
        </w:rPr>
        <w:t xml:space="preserve"> do SIWZ</w:t>
      </w:r>
    </w:p>
    <w:p w:rsidR="003962F2" w:rsidRPr="004A0F94" w:rsidRDefault="003962F2" w:rsidP="005B1927">
      <w:pPr>
        <w:jc w:val="right"/>
        <w:rPr>
          <w:i/>
        </w:rPr>
      </w:pPr>
      <w:r w:rsidRPr="004A0F94">
        <w:rPr>
          <w:i/>
        </w:rPr>
        <w:t>-</w:t>
      </w:r>
      <w:r w:rsidR="004A0F94">
        <w:rPr>
          <w:i/>
        </w:rPr>
        <w:t xml:space="preserve"> </w:t>
      </w:r>
      <w:r w:rsidRPr="004A0F94">
        <w:rPr>
          <w:i/>
        </w:rPr>
        <w:t>przykładowy wzór zobowiązania</w:t>
      </w:r>
      <w:r w:rsidR="004A0F94">
        <w:rPr>
          <w:i/>
        </w:rPr>
        <w:t xml:space="preserve"> </w:t>
      </w:r>
      <w:r w:rsidRPr="004A0F94">
        <w:rPr>
          <w:i/>
        </w:rPr>
        <w:t>-</w:t>
      </w:r>
    </w:p>
    <w:p w:rsidR="00111D3D" w:rsidRDefault="00111D3D" w:rsidP="00C55B1D">
      <w:pPr>
        <w:rPr>
          <w:i/>
          <w:sz w:val="18"/>
          <w:szCs w:val="22"/>
        </w:rPr>
      </w:pPr>
    </w:p>
    <w:p w:rsidR="00415E8B" w:rsidRDefault="00C55B1D" w:rsidP="00415E8B">
      <w:pPr>
        <w:spacing w:line="360" w:lineRule="auto"/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</w:t>
      </w:r>
      <w:r w:rsidR="00415E8B">
        <w:rPr>
          <w:i/>
          <w:sz w:val="18"/>
          <w:szCs w:val="22"/>
        </w:rPr>
        <w:t>...</w:t>
      </w:r>
      <w:r w:rsidRPr="00833232">
        <w:rPr>
          <w:i/>
          <w:sz w:val="18"/>
          <w:szCs w:val="22"/>
        </w:rPr>
        <w:t>.......</w:t>
      </w:r>
      <w:r w:rsidR="00415E8B">
        <w:rPr>
          <w:i/>
          <w:sz w:val="18"/>
          <w:szCs w:val="22"/>
        </w:rPr>
        <w:t>..........................................</w:t>
      </w:r>
      <w:r w:rsidRPr="00833232">
        <w:rPr>
          <w:i/>
          <w:sz w:val="18"/>
          <w:szCs w:val="22"/>
        </w:rPr>
        <w:t>.........</w:t>
      </w:r>
      <w:r w:rsidR="00C6647A">
        <w:rPr>
          <w:i/>
          <w:sz w:val="18"/>
          <w:szCs w:val="22"/>
        </w:rPr>
        <w:t>.</w:t>
      </w:r>
    </w:p>
    <w:p w:rsidR="00C55B1D" w:rsidRPr="00833232" w:rsidRDefault="00415E8B" w:rsidP="00415E8B">
      <w:pPr>
        <w:rPr>
          <w:i/>
          <w:sz w:val="18"/>
          <w:szCs w:val="22"/>
        </w:rPr>
      </w:pPr>
      <w:r>
        <w:rPr>
          <w:i/>
          <w:sz w:val="18"/>
          <w:szCs w:val="22"/>
        </w:rPr>
        <w:t>……………………………………</w:t>
      </w:r>
      <w:r w:rsidR="00C55B1D" w:rsidRPr="00833232">
        <w:rPr>
          <w:i/>
          <w:sz w:val="18"/>
          <w:szCs w:val="22"/>
        </w:rPr>
        <w:t>..............</w:t>
      </w:r>
      <w:r>
        <w:rPr>
          <w:i/>
          <w:sz w:val="18"/>
          <w:szCs w:val="22"/>
        </w:rPr>
        <w:t>....................</w:t>
      </w:r>
      <w:r w:rsidR="00C55B1D" w:rsidRPr="00833232">
        <w:rPr>
          <w:i/>
          <w:sz w:val="18"/>
          <w:szCs w:val="22"/>
        </w:rPr>
        <w:t>...........</w:t>
      </w:r>
    </w:p>
    <w:p w:rsidR="00C55B1D" w:rsidRPr="00833232" w:rsidRDefault="00415E8B" w:rsidP="00C55B1D">
      <w:pPr>
        <w:rPr>
          <w:i/>
          <w:sz w:val="18"/>
          <w:szCs w:val="22"/>
        </w:rPr>
      </w:pPr>
      <w:r>
        <w:rPr>
          <w:i/>
          <w:sz w:val="18"/>
          <w:szCs w:val="22"/>
        </w:rPr>
        <w:t>(pełna nazwa i adres podmiotu</w:t>
      </w:r>
      <w:r w:rsidR="00C55B1D" w:rsidRPr="00833232">
        <w:rPr>
          <w:i/>
          <w:sz w:val="18"/>
          <w:szCs w:val="22"/>
        </w:rPr>
        <w:t xml:space="preserve"> składającego zobowiązanie) </w:t>
      </w:r>
    </w:p>
    <w:p w:rsidR="00C55B1D" w:rsidRPr="00833232" w:rsidRDefault="00C55B1D" w:rsidP="00C55B1D">
      <w:pPr>
        <w:rPr>
          <w:sz w:val="22"/>
          <w:szCs w:val="22"/>
        </w:rPr>
      </w:pPr>
    </w:p>
    <w:p w:rsidR="00C55B1D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:rsidR="00C55B1D" w:rsidRPr="004D69AE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813F18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A86682" w:rsidRDefault="00C55B1D" w:rsidP="00023CFE">
      <w:pPr>
        <w:numPr>
          <w:ilvl w:val="0"/>
          <w:numId w:val="54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</w:t>
      </w:r>
      <w:r w:rsidR="006A7CE6"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</w:t>
      </w:r>
      <w:r w:rsidR="00415E8B">
        <w:rPr>
          <w:color w:val="000000"/>
          <w:sz w:val="21"/>
          <w:szCs w:val="21"/>
        </w:rPr>
        <w:t>……………..</w:t>
      </w:r>
      <w:r w:rsidRPr="00A86682">
        <w:rPr>
          <w:color w:val="000000"/>
          <w:sz w:val="21"/>
          <w:szCs w:val="21"/>
        </w:rPr>
        <w:t>……</w:t>
      </w:r>
      <w:r w:rsidR="007A0772">
        <w:rPr>
          <w:color w:val="000000"/>
          <w:sz w:val="21"/>
          <w:szCs w:val="21"/>
        </w:rPr>
        <w:t>……..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</w:t>
      </w:r>
      <w:r w:rsidR="006A7CE6">
        <w:rPr>
          <w:color w:val="000000"/>
          <w:sz w:val="21"/>
          <w:szCs w:val="21"/>
        </w:rPr>
        <w:t xml:space="preserve"> </w:t>
      </w:r>
      <w:r w:rsidRPr="00A86682">
        <w:rPr>
          <w:color w:val="000000"/>
          <w:sz w:val="21"/>
          <w:szCs w:val="21"/>
        </w:rPr>
        <w:t>oświadczam(y), że na podstawie art. 22a ustawy Prawo zamówień publicznych  (t.j.  Dz. U z 201</w:t>
      </w:r>
      <w:r w:rsidR="00B57CA3">
        <w:rPr>
          <w:color w:val="000000"/>
          <w:sz w:val="21"/>
          <w:szCs w:val="21"/>
        </w:rPr>
        <w:t>9</w:t>
      </w:r>
      <w:r w:rsidRPr="00A86682">
        <w:rPr>
          <w:color w:val="000000"/>
          <w:sz w:val="21"/>
          <w:szCs w:val="21"/>
        </w:rPr>
        <w:t xml:space="preserve"> r.  poz. 1</w:t>
      </w:r>
      <w:r w:rsidR="00B57CA3">
        <w:rPr>
          <w:color w:val="000000"/>
          <w:sz w:val="21"/>
          <w:szCs w:val="21"/>
        </w:rPr>
        <w:t>843</w:t>
      </w:r>
      <w:r w:rsidR="00B520D1">
        <w:rPr>
          <w:color w:val="000000"/>
          <w:sz w:val="21"/>
          <w:szCs w:val="21"/>
        </w:rPr>
        <w:t xml:space="preserve"> z </w:t>
      </w:r>
      <w:proofErr w:type="spellStart"/>
      <w:r w:rsidR="00B520D1">
        <w:rPr>
          <w:color w:val="000000"/>
          <w:sz w:val="21"/>
          <w:szCs w:val="21"/>
        </w:rPr>
        <w:t>późn</w:t>
      </w:r>
      <w:proofErr w:type="spellEnd"/>
      <w:r w:rsidR="00B520D1">
        <w:rPr>
          <w:color w:val="000000"/>
          <w:sz w:val="21"/>
          <w:szCs w:val="21"/>
        </w:rPr>
        <w:t>. zm.</w:t>
      </w:r>
      <w:r w:rsidRPr="00A86682">
        <w:rPr>
          <w:color w:val="000000"/>
          <w:sz w:val="21"/>
          <w:szCs w:val="21"/>
        </w:rPr>
        <w:t>) zobowiązuję się do oddania do dyspozycji Wykonawcy, tj. ……</w:t>
      </w:r>
      <w:r>
        <w:rPr>
          <w:color w:val="000000"/>
          <w:sz w:val="21"/>
          <w:szCs w:val="21"/>
        </w:rPr>
        <w:t>………</w:t>
      </w:r>
      <w:r w:rsidR="00415E8B"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…………….</w:t>
      </w:r>
      <w:r>
        <w:rPr>
          <w:color w:val="000000"/>
          <w:sz w:val="21"/>
          <w:szCs w:val="21"/>
        </w:rPr>
        <w:t xml:space="preserve">…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…………………</w:t>
      </w:r>
      <w:r w:rsidR="006A7CE6">
        <w:rPr>
          <w:color w:val="000000"/>
          <w:sz w:val="21"/>
          <w:szCs w:val="21"/>
        </w:rPr>
        <w:t>…..</w:t>
      </w:r>
      <w:r>
        <w:rPr>
          <w:color w:val="000000"/>
          <w:sz w:val="21"/>
          <w:szCs w:val="21"/>
        </w:rPr>
        <w:t>….……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……....……… niezbędne zasoby, tj.</w:t>
      </w:r>
    </w:p>
    <w:p w:rsidR="00C55B1D" w:rsidRPr="00D47525" w:rsidRDefault="00C55B1D" w:rsidP="00C55B1D">
      <w:pPr>
        <w:rPr>
          <w:color w:val="000000"/>
          <w:sz w:val="16"/>
          <w:szCs w:val="16"/>
        </w:rPr>
      </w:pPr>
    </w:p>
    <w:p w:rsidR="00C55B1D" w:rsidRPr="00A86682" w:rsidRDefault="00C55B1D" w:rsidP="00C55B1D">
      <w:pPr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.………</w:t>
      </w:r>
      <w:r>
        <w:rPr>
          <w:color w:val="000000"/>
          <w:sz w:val="21"/>
          <w:szCs w:val="21"/>
        </w:rPr>
        <w:t>…………</w:t>
      </w:r>
      <w:r w:rsidR="005177F1">
        <w:rPr>
          <w:color w:val="000000"/>
          <w:sz w:val="21"/>
          <w:szCs w:val="21"/>
        </w:rPr>
        <w:t>…...</w:t>
      </w:r>
      <w:r>
        <w:rPr>
          <w:color w:val="000000"/>
          <w:sz w:val="21"/>
          <w:szCs w:val="21"/>
        </w:rPr>
        <w:t>………………………………………..…………….</w:t>
      </w:r>
    </w:p>
    <w:p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……………………</w:t>
      </w:r>
      <w:r w:rsidR="005177F1"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…………………….……………………..……………………………………………………..………</w:t>
      </w:r>
      <w:r>
        <w:rPr>
          <w:color w:val="000000"/>
          <w:sz w:val="21"/>
          <w:szCs w:val="21"/>
        </w:rPr>
        <w:t>………</w:t>
      </w:r>
      <w:r w:rsidR="005177F1">
        <w:rPr>
          <w:color w:val="000000"/>
          <w:sz w:val="21"/>
          <w:szCs w:val="21"/>
        </w:rPr>
        <w:t>……...</w:t>
      </w:r>
      <w:r>
        <w:rPr>
          <w:color w:val="000000"/>
          <w:sz w:val="21"/>
          <w:szCs w:val="21"/>
        </w:rPr>
        <w:t>…………………………………………..……</w:t>
      </w:r>
    </w:p>
    <w:p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..……………………</w:t>
      </w:r>
      <w:r w:rsidR="005177F1">
        <w:rPr>
          <w:color w:val="000000"/>
          <w:sz w:val="21"/>
          <w:szCs w:val="21"/>
        </w:rPr>
        <w:t>…...</w:t>
      </w:r>
      <w:r w:rsidRPr="00A86682">
        <w:rPr>
          <w:color w:val="000000"/>
          <w:sz w:val="21"/>
          <w:szCs w:val="21"/>
        </w:rPr>
        <w:t xml:space="preserve">……………………………………..……………. </w:t>
      </w:r>
    </w:p>
    <w:p w:rsidR="00C55B1D" w:rsidRPr="00E34B8E" w:rsidRDefault="00C55B1D" w:rsidP="00C55B1D">
      <w:pPr>
        <w:ind w:left="426"/>
        <w:rPr>
          <w:color w:val="000000"/>
          <w:sz w:val="16"/>
          <w:szCs w:val="16"/>
        </w:rPr>
      </w:pPr>
    </w:p>
    <w:p w:rsidR="00C55B1D" w:rsidRPr="00A86682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  <w:r w:rsidRPr="00A86682">
        <w:rPr>
          <w:b/>
          <w:color w:val="4F81BD"/>
          <w:sz w:val="21"/>
          <w:szCs w:val="21"/>
        </w:rPr>
        <w:t xml:space="preserve"> </w:t>
      </w:r>
    </w:p>
    <w:p w:rsidR="00202C88" w:rsidRPr="00202C88" w:rsidRDefault="00202C88" w:rsidP="00202C88">
      <w:pPr>
        <w:keepLines/>
        <w:autoSpaceDE w:val="0"/>
        <w:autoSpaceDN w:val="0"/>
        <w:jc w:val="center"/>
        <w:rPr>
          <w:b/>
          <w:color w:val="000000"/>
          <w:sz w:val="24"/>
          <w:szCs w:val="24"/>
        </w:rPr>
      </w:pPr>
      <w:r w:rsidRPr="00202C88">
        <w:rPr>
          <w:b/>
          <w:color w:val="000000"/>
          <w:sz w:val="24"/>
          <w:szCs w:val="24"/>
        </w:rPr>
        <w:t>„Przebudowa wewnętrznych instalacji elektrycznych i teletechnicznych – Szkoła Podstawowa nr 9 im. Gustawa Morcinka ul. Wielkopolska 22,</w:t>
      </w:r>
      <w:r>
        <w:rPr>
          <w:b/>
          <w:color w:val="000000"/>
          <w:sz w:val="24"/>
          <w:szCs w:val="24"/>
        </w:rPr>
        <w:t xml:space="preserve"> </w:t>
      </w:r>
      <w:r w:rsidRPr="00202C88">
        <w:rPr>
          <w:b/>
          <w:color w:val="000000"/>
          <w:sz w:val="24"/>
          <w:szCs w:val="24"/>
        </w:rPr>
        <w:t>44-335 Jastrzębie-Zdrój”</w:t>
      </w:r>
    </w:p>
    <w:p w:rsidR="009F478F" w:rsidRPr="009F478F" w:rsidRDefault="009F478F" w:rsidP="00614372">
      <w:pPr>
        <w:keepLines/>
        <w:autoSpaceDE w:val="0"/>
        <w:autoSpaceDN w:val="0"/>
        <w:jc w:val="center"/>
        <w:rPr>
          <w:b/>
          <w:color w:val="000000"/>
          <w:sz w:val="24"/>
          <w:szCs w:val="24"/>
        </w:rPr>
      </w:pPr>
    </w:p>
    <w:p w:rsidR="00C55B1D" w:rsidRPr="00A86682" w:rsidRDefault="00C55B1D" w:rsidP="00C55B1D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2. Jednocześnie oświadczam, że:</w:t>
      </w:r>
    </w:p>
    <w:p w:rsidR="00C55B1D" w:rsidRPr="00A86682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:rsidR="00C55B1D" w:rsidRPr="00A86682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</w:t>
      </w:r>
      <w:r w:rsidR="00FC09E9">
        <w:rPr>
          <w:color w:val="000000"/>
          <w:sz w:val="21"/>
          <w:szCs w:val="21"/>
        </w:rPr>
        <w:t>………………</w:t>
      </w:r>
      <w:r>
        <w:rPr>
          <w:color w:val="000000"/>
          <w:sz w:val="21"/>
          <w:szCs w:val="21"/>
        </w:rPr>
        <w:t>……………………………</w:t>
      </w:r>
    </w:p>
    <w:p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:rsidR="00C55B1D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</w:t>
      </w:r>
      <w:r w:rsidR="00FC09E9">
        <w:rPr>
          <w:color w:val="000000"/>
          <w:sz w:val="21"/>
          <w:szCs w:val="21"/>
        </w:rPr>
        <w:t>………………...</w:t>
      </w:r>
      <w:r w:rsidRPr="00A86682">
        <w:rPr>
          <w:color w:val="000000"/>
          <w:sz w:val="21"/>
          <w:szCs w:val="21"/>
        </w:rPr>
        <w:t>…………………………………</w:t>
      </w:r>
    </w:p>
    <w:p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:rsidR="00C55B1D" w:rsidRPr="00A86682" w:rsidRDefault="00C55B1D" w:rsidP="009416BE">
      <w:pPr>
        <w:numPr>
          <w:ilvl w:val="0"/>
          <w:numId w:val="7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86682">
        <w:rPr>
          <w:b/>
          <w:color w:val="000000"/>
          <w:sz w:val="21"/>
          <w:szCs w:val="21"/>
          <w:u w:val="single"/>
        </w:rPr>
        <w:t xml:space="preserve">zrealizuje </w:t>
      </w:r>
      <w:r w:rsidRPr="00A86682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:rsidR="00C55B1D" w:rsidRDefault="00C55B1D" w:rsidP="00C55B1D">
      <w:pPr>
        <w:jc w:val="both"/>
        <w:rPr>
          <w:color w:val="000000"/>
          <w:sz w:val="16"/>
          <w:szCs w:val="16"/>
        </w:rPr>
      </w:pPr>
    </w:p>
    <w:p w:rsidR="003578CE" w:rsidRPr="00D47525" w:rsidRDefault="003578CE" w:rsidP="00C55B1D">
      <w:pPr>
        <w:jc w:val="both"/>
        <w:rPr>
          <w:color w:val="000000"/>
          <w:sz w:val="16"/>
          <w:szCs w:val="16"/>
        </w:rPr>
      </w:pPr>
    </w:p>
    <w:p w:rsidR="00C55B1D" w:rsidRPr="00833232" w:rsidRDefault="00C55B1D" w:rsidP="00C55B1D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:rsidR="00C55B1D" w:rsidRPr="00A4673A" w:rsidRDefault="00C55B1D" w:rsidP="00C55B1D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:rsidR="00C55B1D" w:rsidRPr="00A86682" w:rsidRDefault="00C55B1D" w:rsidP="00C55B1D">
      <w:pPr>
        <w:rPr>
          <w:color w:val="000000"/>
          <w:sz w:val="16"/>
          <w:szCs w:val="16"/>
        </w:rPr>
      </w:pPr>
    </w:p>
    <w:p w:rsidR="00111D3D" w:rsidRDefault="00111D3D" w:rsidP="00C55B1D">
      <w:pPr>
        <w:rPr>
          <w:color w:val="000000"/>
          <w:sz w:val="16"/>
          <w:szCs w:val="16"/>
        </w:rPr>
      </w:pPr>
    </w:p>
    <w:p w:rsidR="007A0772" w:rsidRDefault="007A0772" w:rsidP="00C55B1D">
      <w:pPr>
        <w:rPr>
          <w:color w:val="000000"/>
          <w:sz w:val="16"/>
          <w:szCs w:val="16"/>
        </w:rPr>
      </w:pPr>
    </w:p>
    <w:p w:rsidR="00C55B1D" w:rsidRPr="0072060E" w:rsidRDefault="00C55B1D" w:rsidP="00C55B1D">
      <w:pPr>
        <w:rPr>
          <w:color w:val="000000"/>
          <w:sz w:val="16"/>
          <w:szCs w:val="16"/>
        </w:rPr>
      </w:pPr>
    </w:p>
    <w:p w:rsidR="00C55B1D" w:rsidRPr="00833232" w:rsidRDefault="00C55B1D" w:rsidP="00C55B1D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:rsidR="002F3899" w:rsidRDefault="002F3899" w:rsidP="005B1927">
      <w:pPr>
        <w:rPr>
          <w:b/>
          <w:i/>
          <w:color w:val="FF0000"/>
          <w:u w:val="single"/>
          <w:lang w:eastAsia="en-GB"/>
        </w:rPr>
      </w:pPr>
    </w:p>
    <w:p w:rsidR="00202C88" w:rsidRDefault="00202C88" w:rsidP="005B1927">
      <w:pPr>
        <w:rPr>
          <w:b/>
          <w:i/>
          <w:color w:val="FF0000"/>
          <w:u w:val="single"/>
          <w:lang w:eastAsia="en-GB"/>
        </w:rPr>
      </w:pPr>
    </w:p>
    <w:p w:rsidR="00D24503" w:rsidRDefault="00D828FF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:rsidR="00D828FF" w:rsidRPr="00D828FF" w:rsidRDefault="007C5E8A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D828FF">
        <w:rPr>
          <w:b/>
          <w:i/>
          <w:color w:val="FF0000"/>
          <w:u w:val="single"/>
          <w:lang w:eastAsia="en-GB"/>
        </w:rPr>
        <w:t xml:space="preserve"> przedłożyć na wyraźne wezwanie  zamawiającego- art. 26 ust. 2 ustawy PZP</w:t>
      </w:r>
    </w:p>
    <w:p w:rsidR="00D828FF" w:rsidRPr="00CB5CCB" w:rsidRDefault="00D828FF" w:rsidP="005B1927">
      <w:pPr>
        <w:rPr>
          <w:lang w:eastAsia="en-GB"/>
        </w:rPr>
      </w:pPr>
    </w:p>
    <w:p w:rsidR="00D828FF" w:rsidRPr="005369D3" w:rsidRDefault="00D828FF" w:rsidP="005B1927">
      <w:pPr>
        <w:rPr>
          <w:lang w:eastAsia="en-GB"/>
        </w:rPr>
      </w:pPr>
    </w:p>
    <w:p w:rsidR="00763DEC" w:rsidRPr="00AC336D" w:rsidRDefault="007F4662" w:rsidP="00AC336D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Załącznik nr 7 do </w:t>
      </w:r>
      <w:r w:rsidR="00D828FF" w:rsidRPr="00D828FF">
        <w:rPr>
          <w:b/>
          <w:sz w:val="22"/>
          <w:szCs w:val="18"/>
        </w:rPr>
        <w:t xml:space="preserve">SIWZ </w:t>
      </w:r>
    </w:p>
    <w:p w:rsidR="002132F9" w:rsidRPr="008F663D" w:rsidRDefault="002132F9" w:rsidP="002132F9">
      <w:pPr>
        <w:spacing w:line="480" w:lineRule="auto"/>
        <w:rPr>
          <w:b/>
          <w:sz w:val="24"/>
          <w:szCs w:val="21"/>
        </w:rPr>
      </w:pPr>
      <w:r w:rsidRPr="00B52CF5">
        <w:rPr>
          <w:b/>
          <w:sz w:val="21"/>
          <w:szCs w:val="21"/>
        </w:rPr>
        <w:t>Wykonawca:</w:t>
      </w:r>
    </w:p>
    <w:p w:rsidR="002132F9" w:rsidRPr="00B52CF5" w:rsidRDefault="002132F9" w:rsidP="002132F9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………………</w:t>
      </w:r>
      <w:r w:rsidRPr="00B52CF5">
        <w:rPr>
          <w:sz w:val="21"/>
          <w:szCs w:val="21"/>
        </w:rPr>
        <w:t>………………………</w:t>
      </w:r>
    </w:p>
    <w:p w:rsidR="002132F9" w:rsidRPr="00B52CF5" w:rsidRDefault="002132F9" w:rsidP="002132F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B52CF5">
        <w:rPr>
          <w:i/>
          <w:sz w:val="16"/>
          <w:szCs w:val="16"/>
        </w:rPr>
        <w:t>(pełna nazwa/firma, adres)</w:t>
      </w:r>
    </w:p>
    <w:p w:rsidR="00763DEC" w:rsidRPr="00D705B3" w:rsidRDefault="00763DEC" w:rsidP="005B1927"/>
    <w:p w:rsidR="00763DEC" w:rsidRPr="00D705B3" w:rsidRDefault="00763DEC" w:rsidP="00575F6C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:rsidR="00202C88" w:rsidRPr="00202C88" w:rsidRDefault="00202C88" w:rsidP="00202C88">
      <w:pPr>
        <w:pStyle w:val="Akapitzlist"/>
        <w:ind w:left="142"/>
        <w:jc w:val="center"/>
        <w:rPr>
          <w:b/>
          <w:color w:val="000000"/>
        </w:rPr>
      </w:pPr>
      <w:r w:rsidRPr="00202C88">
        <w:rPr>
          <w:b/>
          <w:color w:val="000000"/>
        </w:rPr>
        <w:t>„Przebudowa wewnętrznych instalacji elektrycznych i teletechnicznych – Szkoła Podstawowa nr 9 im. Gustawa Morcinka ul. Wielkopolska 22,</w:t>
      </w:r>
      <w:r>
        <w:rPr>
          <w:b/>
          <w:color w:val="000000"/>
        </w:rPr>
        <w:t xml:space="preserve"> </w:t>
      </w:r>
      <w:r w:rsidRPr="00202C88">
        <w:rPr>
          <w:b/>
          <w:color w:val="000000"/>
        </w:rPr>
        <w:t>44-335 Jastrzębie-Zdrój”</w:t>
      </w:r>
    </w:p>
    <w:p w:rsidR="00B85928" w:rsidRPr="00B85928" w:rsidRDefault="00B85928" w:rsidP="00B85928">
      <w:pPr>
        <w:pStyle w:val="Akapitzlist"/>
        <w:ind w:left="142"/>
        <w:jc w:val="center"/>
        <w:rPr>
          <w:b/>
          <w:color w:val="000000"/>
        </w:rPr>
      </w:pPr>
    </w:p>
    <w:p w:rsidR="00D828FF" w:rsidRPr="00F27D11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:rsidR="002460C6" w:rsidRDefault="002460C6" w:rsidP="002460C6">
      <w:pPr>
        <w:jc w:val="center"/>
        <w:rPr>
          <w:b/>
          <w:bCs/>
          <w:color w:val="000000" w:themeColor="text1"/>
          <w:sz w:val="22"/>
          <w:szCs w:val="22"/>
        </w:rPr>
      </w:pPr>
      <w:r w:rsidRPr="002211BC">
        <w:rPr>
          <w:b/>
          <w:bCs/>
          <w:color w:val="000000" w:themeColor="text1"/>
          <w:sz w:val="22"/>
          <w:szCs w:val="22"/>
        </w:rPr>
        <w:t xml:space="preserve">(zgodnie z wymaganiami pkt 8.1 ppkt 2 </w:t>
      </w:r>
      <w:r>
        <w:rPr>
          <w:b/>
          <w:bCs/>
          <w:color w:val="000000" w:themeColor="text1"/>
          <w:sz w:val="22"/>
          <w:szCs w:val="22"/>
        </w:rPr>
        <w:t>lit. c</w:t>
      </w:r>
      <w:r w:rsidRPr="002211BC">
        <w:rPr>
          <w:b/>
          <w:bCs/>
          <w:color w:val="000000" w:themeColor="text1"/>
          <w:sz w:val="22"/>
          <w:szCs w:val="22"/>
        </w:rPr>
        <w:t>1)</w:t>
      </w:r>
    </w:p>
    <w:p w:rsidR="00D828FF" w:rsidRPr="00575F6C" w:rsidRDefault="00D828FF" w:rsidP="0013631C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B2503D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:rsidR="00D828FF" w:rsidRPr="001B5991" w:rsidRDefault="00575F6C" w:rsidP="00AC33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</w:t>
            </w:r>
            <w:r w:rsidR="00D828FF" w:rsidRPr="001B5991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D828FF" w:rsidRPr="00B2503D" w:rsidTr="00575F6C">
        <w:trPr>
          <w:cantSplit/>
          <w:trHeight w:val="724"/>
        </w:trPr>
        <w:tc>
          <w:tcPr>
            <w:tcW w:w="2127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629" w:type="dxa"/>
            <w:vAlign w:val="center"/>
          </w:tcPr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</w:p>
        </w:tc>
      </w:tr>
      <w:tr w:rsidR="00D828FF" w:rsidRPr="00B2503D" w:rsidTr="00437F12">
        <w:tc>
          <w:tcPr>
            <w:tcW w:w="2127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D828FF" w:rsidRPr="008E74BF" w:rsidRDefault="00D828FF" w:rsidP="005B1927">
      <w:pPr>
        <w:jc w:val="both"/>
        <w:rPr>
          <w:i/>
          <w:color w:val="000000"/>
        </w:rPr>
      </w:pPr>
    </w:p>
    <w:p w:rsidR="00D828FF" w:rsidRPr="006C151D" w:rsidRDefault="00D828FF" w:rsidP="005B1927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:rsidR="00D828FF" w:rsidRDefault="00D828FF" w:rsidP="005B1927">
      <w:pPr>
        <w:jc w:val="both"/>
        <w:rPr>
          <w:color w:val="000000"/>
        </w:rPr>
      </w:pPr>
    </w:p>
    <w:p w:rsidR="00D828FF" w:rsidRDefault="00D828FF" w:rsidP="005B1927">
      <w:pPr>
        <w:jc w:val="both"/>
        <w:rPr>
          <w:color w:val="000000"/>
        </w:rPr>
      </w:pPr>
    </w:p>
    <w:p w:rsidR="00D828FF" w:rsidRDefault="00D828FF" w:rsidP="005B1927">
      <w:pPr>
        <w:jc w:val="both"/>
        <w:rPr>
          <w:color w:val="000000"/>
        </w:rPr>
      </w:pPr>
    </w:p>
    <w:p w:rsidR="008652A5" w:rsidRDefault="008652A5" w:rsidP="005B1927">
      <w:pPr>
        <w:jc w:val="both"/>
        <w:rPr>
          <w:color w:val="000000"/>
        </w:rPr>
      </w:pPr>
    </w:p>
    <w:p w:rsidR="00CD6CFF" w:rsidRDefault="00CD6CFF" w:rsidP="005B1927">
      <w:pPr>
        <w:jc w:val="both"/>
        <w:rPr>
          <w:color w:val="000000"/>
        </w:rPr>
      </w:pP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</w:t>
      </w:r>
      <w:r w:rsidR="005F424B">
        <w:rPr>
          <w:rFonts w:ascii="Calibri" w:hAnsi="Calibri"/>
          <w:i/>
          <w:sz w:val="16"/>
          <w:szCs w:val="16"/>
        </w:rPr>
        <w:t xml:space="preserve">   </w:t>
      </w:r>
      <w:r w:rsidR="00313535">
        <w:rPr>
          <w:rFonts w:ascii="Calibri" w:hAnsi="Calibri"/>
          <w:i/>
          <w:sz w:val="16"/>
          <w:szCs w:val="16"/>
        </w:rPr>
        <w:t xml:space="preserve">  </w:t>
      </w:r>
      <w:r w:rsidR="0077324C">
        <w:rPr>
          <w:rFonts w:ascii="Calibri" w:hAnsi="Calibri"/>
          <w:i/>
          <w:sz w:val="16"/>
          <w:szCs w:val="16"/>
        </w:rPr>
        <w:t xml:space="preserve">  </w:t>
      </w:r>
      <w:r w:rsidR="00313535">
        <w:rPr>
          <w:rFonts w:ascii="Calibri" w:hAnsi="Calibri"/>
          <w:i/>
          <w:sz w:val="16"/>
          <w:szCs w:val="16"/>
        </w:rPr>
        <w:t xml:space="preserve"> </w:t>
      </w:r>
      <w:r w:rsidR="00815A68">
        <w:rPr>
          <w:rFonts w:ascii="Calibri" w:hAnsi="Calibri"/>
          <w:i/>
          <w:sz w:val="16"/>
          <w:szCs w:val="16"/>
        </w:rPr>
        <w:t xml:space="preserve">  </w:t>
      </w:r>
      <w:r w:rsidRPr="00AC36CC">
        <w:rPr>
          <w:rFonts w:ascii="Calibri" w:hAnsi="Calibri"/>
          <w:i/>
          <w:sz w:val="16"/>
          <w:szCs w:val="16"/>
        </w:rPr>
        <w:t xml:space="preserve">   (miejscowość, data)</w:t>
      </w: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13631C" w:rsidRDefault="0013631C" w:rsidP="005B1927">
      <w:pPr>
        <w:rPr>
          <w:b/>
          <w:i/>
          <w:color w:val="FF0000"/>
          <w:u w:val="single"/>
          <w:lang w:eastAsia="en-GB"/>
        </w:rPr>
      </w:pPr>
    </w:p>
    <w:p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:rsidR="00582636" w:rsidRDefault="00582636" w:rsidP="005B1927">
      <w:pPr>
        <w:rPr>
          <w:b/>
          <w:i/>
          <w:color w:val="FF0000"/>
          <w:u w:val="single"/>
          <w:lang w:eastAsia="en-GB"/>
        </w:rPr>
      </w:pPr>
    </w:p>
    <w:p w:rsidR="008652A5" w:rsidRDefault="008652A5" w:rsidP="005B1927">
      <w:pPr>
        <w:rPr>
          <w:b/>
          <w:i/>
          <w:color w:val="FF0000"/>
          <w:u w:val="single"/>
          <w:lang w:eastAsia="en-GB"/>
        </w:rPr>
      </w:pPr>
    </w:p>
    <w:p w:rsidR="005076B8" w:rsidRPr="009E691F" w:rsidRDefault="005076B8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:rsidR="009E691F" w:rsidRDefault="009E691F" w:rsidP="005B1927">
      <w:pPr>
        <w:rPr>
          <w:b/>
          <w:i/>
          <w:color w:val="FF0000"/>
          <w:u w:val="single"/>
          <w:lang w:eastAsia="en-GB"/>
        </w:rPr>
      </w:pPr>
    </w:p>
    <w:p w:rsidR="00D24503" w:rsidRDefault="00D24503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:rsidR="00D24503" w:rsidRPr="00D828FF" w:rsidRDefault="004A12A2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24503" w:rsidRPr="00D828FF">
        <w:rPr>
          <w:b/>
          <w:i/>
          <w:color w:val="FF0000"/>
          <w:u w:val="single"/>
          <w:lang w:eastAsia="en-GB"/>
        </w:rPr>
        <w:t xml:space="preserve"> </w:t>
      </w:r>
      <w:r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="00D24503" w:rsidRPr="00D828FF">
        <w:rPr>
          <w:b/>
          <w:i/>
          <w:color w:val="FF0000"/>
          <w:u w:val="single"/>
          <w:lang w:eastAsia="en-GB"/>
        </w:rPr>
        <w:t>zamawiającego- art. 26 ust. 2 ustawy PZP</w:t>
      </w:r>
    </w:p>
    <w:p w:rsidR="00D24503" w:rsidRPr="00CB5CCB" w:rsidRDefault="00D24503" w:rsidP="005B1927">
      <w:pPr>
        <w:rPr>
          <w:lang w:eastAsia="en-GB"/>
        </w:rPr>
      </w:pPr>
    </w:p>
    <w:p w:rsidR="00D828FF" w:rsidRPr="00575F6C" w:rsidRDefault="00D828FF" w:rsidP="005B1927">
      <w:pPr>
        <w:jc w:val="right"/>
        <w:rPr>
          <w:b/>
          <w:bCs/>
          <w:sz w:val="22"/>
          <w:szCs w:val="22"/>
        </w:rPr>
      </w:pPr>
      <w:r w:rsidRPr="00575F6C">
        <w:rPr>
          <w:b/>
          <w:sz w:val="22"/>
          <w:szCs w:val="22"/>
        </w:rPr>
        <w:t>Załącznik</w:t>
      </w:r>
      <w:r w:rsidRPr="00575F6C">
        <w:rPr>
          <w:b/>
          <w:bCs/>
          <w:sz w:val="22"/>
          <w:szCs w:val="22"/>
        </w:rPr>
        <w:t xml:space="preserve"> </w:t>
      </w:r>
      <w:r w:rsidRPr="00575F6C">
        <w:rPr>
          <w:b/>
          <w:sz w:val="22"/>
          <w:szCs w:val="22"/>
        </w:rPr>
        <w:t xml:space="preserve">nr </w:t>
      </w:r>
      <w:r w:rsidRPr="00575F6C">
        <w:rPr>
          <w:b/>
          <w:bCs/>
          <w:sz w:val="22"/>
          <w:szCs w:val="22"/>
        </w:rPr>
        <w:t>8 do SIWZ</w:t>
      </w:r>
    </w:p>
    <w:p w:rsidR="00255FA7" w:rsidRDefault="00255FA7" w:rsidP="005B1927">
      <w:pPr>
        <w:rPr>
          <w:sz w:val="24"/>
          <w:szCs w:val="24"/>
        </w:rPr>
      </w:pPr>
    </w:p>
    <w:p w:rsidR="002132F9" w:rsidRPr="008F663D" w:rsidRDefault="004F6063" w:rsidP="002132F9">
      <w:pPr>
        <w:spacing w:line="480" w:lineRule="auto"/>
        <w:rPr>
          <w:b/>
          <w:sz w:val="24"/>
          <w:szCs w:val="21"/>
        </w:rPr>
      </w:pPr>
      <w:r w:rsidRPr="00D705B3">
        <w:rPr>
          <w:sz w:val="24"/>
          <w:szCs w:val="24"/>
        </w:rPr>
        <w:t xml:space="preserve">  </w:t>
      </w:r>
      <w:r w:rsidR="002132F9" w:rsidRPr="00B52CF5">
        <w:rPr>
          <w:b/>
          <w:sz w:val="21"/>
          <w:szCs w:val="21"/>
        </w:rPr>
        <w:t>Wykonawca:</w:t>
      </w:r>
    </w:p>
    <w:p w:rsidR="002132F9" w:rsidRPr="00B52CF5" w:rsidRDefault="002132F9" w:rsidP="002132F9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………………</w:t>
      </w:r>
      <w:r w:rsidRPr="00B52CF5">
        <w:rPr>
          <w:sz w:val="21"/>
          <w:szCs w:val="21"/>
        </w:rPr>
        <w:t>………………………</w:t>
      </w:r>
    </w:p>
    <w:p w:rsidR="002132F9" w:rsidRPr="00B52CF5" w:rsidRDefault="002132F9" w:rsidP="002132F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Pr="00B52CF5">
        <w:rPr>
          <w:i/>
          <w:sz w:val="16"/>
          <w:szCs w:val="16"/>
        </w:rPr>
        <w:t>(pełna nazwa/firma, adres)</w:t>
      </w:r>
    </w:p>
    <w:p w:rsidR="004F6063" w:rsidRPr="00D705B3" w:rsidRDefault="004F6063" w:rsidP="002132F9"/>
    <w:p w:rsidR="004F6063" w:rsidRPr="00D705B3" w:rsidRDefault="004F6063" w:rsidP="00D4662D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:rsidR="00202C88" w:rsidRPr="00202C88" w:rsidRDefault="00202C88" w:rsidP="00202C88">
      <w:pPr>
        <w:jc w:val="center"/>
        <w:rPr>
          <w:b/>
          <w:color w:val="000000"/>
          <w:sz w:val="24"/>
          <w:szCs w:val="24"/>
        </w:rPr>
      </w:pPr>
      <w:r w:rsidRPr="00202C88">
        <w:rPr>
          <w:b/>
          <w:color w:val="000000"/>
          <w:sz w:val="24"/>
          <w:szCs w:val="24"/>
        </w:rPr>
        <w:t>„Przebudowa wewnętrznych instalacji elektrycznych i teletechnicznych – Szkoła Podstawowa nr 9 im. Gustawa Morcinka ul. Wielkopolska 22,</w:t>
      </w:r>
      <w:r>
        <w:rPr>
          <w:b/>
          <w:color w:val="000000"/>
          <w:sz w:val="24"/>
          <w:szCs w:val="24"/>
        </w:rPr>
        <w:t xml:space="preserve"> </w:t>
      </w:r>
      <w:r w:rsidRPr="00202C88">
        <w:rPr>
          <w:b/>
          <w:color w:val="000000"/>
          <w:sz w:val="24"/>
          <w:szCs w:val="24"/>
        </w:rPr>
        <w:t>44-335 Jastrzębie-Zdrój”</w:t>
      </w:r>
    </w:p>
    <w:p w:rsidR="0077324C" w:rsidRPr="00D705B3" w:rsidRDefault="0077324C" w:rsidP="005B1927">
      <w:pPr>
        <w:rPr>
          <w:sz w:val="24"/>
          <w:szCs w:val="24"/>
        </w:rPr>
      </w:pPr>
    </w:p>
    <w:p w:rsidR="00065B18" w:rsidRDefault="004F6063" w:rsidP="00B85928">
      <w:pPr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:rsidR="00202C88" w:rsidRPr="00D705B3" w:rsidRDefault="00202C88" w:rsidP="00B85928">
      <w:pPr>
        <w:jc w:val="center"/>
        <w:rPr>
          <w:b/>
          <w:sz w:val="28"/>
          <w:szCs w:val="28"/>
        </w:rPr>
      </w:pPr>
    </w:p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2410"/>
        <w:gridCol w:w="3543"/>
        <w:gridCol w:w="2503"/>
      </w:tblGrid>
      <w:tr w:rsidR="008652A5" w:rsidRPr="00D705B3" w:rsidTr="008652A5">
        <w:trPr>
          <w:jc w:val="center"/>
        </w:trPr>
        <w:tc>
          <w:tcPr>
            <w:tcW w:w="1654" w:type="dxa"/>
            <w:vAlign w:val="center"/>
          </w:tcPr>
          <w:p w:rsidR="008652A5" w:rsidRPr="00FA24D9" w:rsidRDefault="008652A5" w:rsidP="005A385D">
            <w:pPr>
              <w:jc w:val="center"/>
              <w:rPr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:rsidR="008652A5" w:rsidRPr="00FA24D9" w:rsidRDefault="008652A5" w:rsidP="005A385D">
            <w:pPr>
              <w:jc w:val="center"/>
              <w:rPr>
                <w:b/>
              </w:rPr>
            </w:pPr>
          </w:p>
          <w:p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Imię</w:t>
            </w:r>
          </w:p>
          <w:p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 nazwisko</w:t>
            </w:r>
          </w:p>
          <w:p w:rsidR="008652A5" w:rsidRPr="00FA24D9" w:rsidRDefault="008652A5" w:rsidP="005A385D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8652A5" w:rsidRPr="00054A46" w:rsidRDefault="008652A5" w:rsidP="005A38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Dane dotyczące:</w:t>
            </w:r>
          </w:p>
          <w:p w:rsidR="008652A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wymaganych </w:t>
            </w:r>
            <w:r w:rsidRPr="00054A46">
              <w:rPr>
                <w:b/>
                <w:sz w:val="18"/>
                <w:szCs w:val="18"/>
              </w:rPr>
              <w:t xml:space="preserve">kwalifikacji zawodowych, </w:t>
            </w:r>
          </w:p>
          <w:p w:rsidR="008652A5" w:rsidRPr="005F38E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054A46">
              <w:rPr>
                <w:b/>
                <w:sz w:val="18"/>
                <w:szCs w:val="18"/>
              </w:rPr>
              <w:t>uprawnień</w:t>
            </w:r>
            <w:r w:rsidRPr="00FA24D9">
              <w:rPr>
                <w:b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:rsidR="008652A5" w:rsidRDefault="008652A5" w:rsidP="005A385D">
            <w:pPr>
              <w:pStyle w:val="Nagwek2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Informacje </w:t>
            </w:r>
            <w:r w:rsidRPr="00FA24D9">
              <w:rPr>
                <w:bCs/>
                <w:iCs/>
                <w:sz w:val="20"/>
              </w:rPr>
              <w:t>o podstawie</w:t>
            </w:r>
            <w:r>
              <w:rPr>
                <w:bCs/>
                <w:iCs/>
                <w:sz w:val="20"/>
              </w:rPr>
              <w:t xml:space="preserve"> </w:t>
            </w:r>
            <w:r w:rsidRPr="00FA24D9">
              <w:rPr>
                <w:bCs/>
                <w:iCs/>
                <w:sz w:val="20"/>
              </w:rPr>
              <w:t>do dysponowania osobami</w:t>
            </w:r>
          </w:p>
          <w:p w:rsidR="008652A5" w:rsidRPr="00D5465B" w:rsidRDefault="008652A5" w:rsidP="005A385D">
            <w:pPr>
              <w:jc w:val="both"/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(np. umowa o </w:t>
            </w:r>
            <w:r w:rsidRPr="00154939">
              <w:rPr>
                <w:rFonts w:asciiTheme="majorBidi" w:hAnsiTheme="majorBidi" w:cstheme="majorBidi"/>
                <w:b/>
                <w:sz w:val="16"/>
                <w:szCs w:val="16"/>
              </w:rPr>
              <w:t>pracę, umowa zlecenie, zobowiązanie podmiotu trzeciego itp.)</w:t>
            </w:r>
          </w:p>
        </w:tc>
      </w:tr>
      <w:tr w:rsidR="00C97325" w:rsidRPr="00D705B3" w:rsidTr="008652A5">
        <w:trPr>
          <w:trHeight w:val="1952"/>
          <w:jc w:val="center"/>
        </w:trPr>
        <w:tc>
          <w:tcPr>
            <w:tcW w:w="1654" w:type="dxa"/>
            <w:vAlign w:val="center"/>
          </w:tcPr>
          <w:p w:rsidR="00C97325" w:rsidRPr="00C6495D" w:rsidRDefault="00C97325" w:rsidP="005A3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9"/>
                <w:szCs w:val="19"/>
              </w:rPr>
              <w:t>K</w:t>
            </w:r>
            <w:r w:rsidR="005C02B4">
              <w:rPr>
                <w:b/>
                <w:sz w:val="19"/>
                <w:szCs w:val="19"/>
              </w:rPr>
              <w:t xml:space="preserve">ierownik </w:t>
            </w:r>
            <w:r>
              <w:rPr>
                <w:b/>
                <w:sz w:val="19"/>
                <w:szCs w:val="19"/>
              </w:rPr>
              <w:t xml:space="preserve"> </w:t>
            </w:r>
            <w:r w:rsidR="005C02B4">
              <w:rPr>
                <w:b/>
                <w:sz w:val="19"/>
                <w:szCs w:val="19"/>
              </w:rPr>
              <w:t>robót</w:t>
            </w:r>
          </w:p>
        </w:tc>
        <w:tc>
          <w:tcPr>
            <w:tcW w:w="2410" w:type="dxa"/>
          </w:tcPr>
          <w:p w:rsidR="00C97325" w:rsidRPr="00D705B3" w:rsidRDefault="00C9732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97325" w:rsidRPr="00054A46" w:rsidRDefault="00C97325" w:rsidP="00C97325">
            <w:pPr>
              <w:jc w:val="center"/>
              <w:rPr>
                <w:b/>
              </w:rPr>
            </w:pPr>
            <w:r w:rsidRPr="00054A46">
              <w:rPr>
                <w:b/>
              </w:rPr>
              <w:t>Kwalifikacje zawodowe</w:t>
            </w:r>
            <w:r>
              <w:rPr>
                <w:b/>
              </w:rPr>
              <w:t xml:space="preserve"> </w:t>
            </w:r>
            <w:r w:rsidRPr="00054A46">
              <w:rPr>
                <w:b/>
              </w:rPr>
              <w:t>/ uprawnienia:</w:t>
            </w:r>
          </w:p>
          <w:p w:rsidR="00C97325" w:rsidRPr="00054A46" w:rsidRDefault="00C97325" w:rsidP="00C97325">
            <w:pPr>
              <w:spacing w:line="276" w:lineRule="auto"/>
              <w:jc w:val="center"/>
            </w:pPr>
            <w:r w:rsidRPr="00054A46">
              <w:t xml:space="preserve">Uprawienia budowlane </w:t>
            </w:r>
            <w:r>
              <w:t>w </w:t>
            </w:r>
            <w:r w:rsidRPr="00054A46">
              <w:t>specjalności</w:t>
            </w:r>
            <w:r>
              <w:t xml:space="preserve"> </w:t>
            </w:r>
            <w:r w:rsidRPr="00054A46">
              <w:t>……………………………..………………..……………………………………………………………………………………</w:t>
            </w:r>
            <w:r>
              <w:t>………………..</w:t>
            </w:r>
            <w:r w:rsidRPr="00054A46">
              <w:t>……………...………….</w:t>
            </w:r>
          </w:p>
          <w:p w:rsidR="00C97325" w:rsidRPr="00BA652B" w:rsidRDefault="00C97325" w:rsidP="00C97325">
            <w:pPr>
              <w:rPr>
                <w:rFonts w:asciiTheme="majorBidi" w:hAnsiTheme="majorBidi" w:cstheme="majorBidi"/>
                <w:b/>
              </w:rPr>
            </w:pPr>
            <w:r w:rsidRPr="00054A46">
              <w:rPr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:rsidR="00C97325" w:rsidRPr="00D705B3" w:rsidRDefault="00C9732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202C88" w:rsidRDefault="00202C88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202C88" w:rsidRDefault="00202C88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202C88" w:rsidRDefault="00202C88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202C88" w:rsidRDefault="00202C88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202C88" w:rsidRDefault="00202C88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202C88" w:rsidRDefault="00202C88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202C88" w:rsidRDefault="00202C88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202C88" w:rsidRDefault="00202C88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202C88" w:rsidRDefault="00202C88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202C88" w:rsidRDefault="00202C88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</w:t>
      </w:r>
      <w:r w:rsidR="002132F9">
        <w:rPr>
          <w:rFonts w:ascii="Calibri" w:hAnsi="Calibri"/>
          <w:i/>
          <w:sz w:val="16"/>
          <w:szCs w:val="16"/>
        </w:rPr>
        <w:t xml:space="preserve">  </w:t>
      </w:r>
      <w:r w:rsidR="0077324C">
        <w:rPr>
          <w:rFonts w:ascii="Calibri" w:hAnsi="Calibri"/>
          <w:i/>
          <w:sz w:val="16"/>
          <w:szCs w:val="16"/>
        </w:rPr>
        <w:t xml:space="preserve">     </w:t>
      </w:r>
      <w:r w:rsidR="002132F9">
        <w:rPr>
          <w:rFonts w:ascii="Calibri" w:hAnsi="Calibri"/>
          <w:i/>
          <w:sz w:val="16"/>
          <w:szCs w:val="16"/>
        </w:rPr>
        <w:t xml:space="preserve">    </w:t>
      </w:r>
      <w:r w:rsidRPr="00AC36CC">
        <w:rPr>
          <w:rFonts w:ascii="Calibri" w:hAnsi="Calibri"/>
          <w:i/>
          <w:sz w:val="16"/>
          <w:szCs w:val="16"/>
        </w:rPr>
        <w:t xml:space="preserve">  (miejscowość, data)</w:t>
      </w:r>
    </w:p>
    <w:p w:rsidR="00055068" w:rsidRPr="00D828FF" w:rsidRDefault="00055068" w:rsidP="005B1927">
      <w:pPr>
        <w:rPr>
          <w:sz w:val="18"/>
        </w:rPr>
      </w:pPr>
    </w:p>
    <w:p w:rsidR="00202C88" w:rsidRDefault="00202C88" w:rsidP="00D92247">
      <w:pPr>
        <w:jc w:val="right"/>
        <w:rPr>
          <w:b/>
          <w:sz w:val="22"/>
          <w:szCs w:val="22"/>
        </w:rPr>
      </w:pPr>
      <w:bookmarkStart w:id="1" w:name="_Hlk60045808"/>
    </w:p>
    <w:p w:rsidR="002F3899" w:rsidRDefault="002F3899" w:rsidP="00F9660A">
      <w:pPr>
        <w:rPr>
          <w:b/>
          <w:sz w:val="22"/>
          <w:szCs w:val="22"/>
        </w:rPr>
      </w:pPr>
      <w:bookmarkStart w:id="2" w:name="_GoBack"/>
      <w:bookmarkEnd w:id="2"/>
    </w:p>
    <w:bookmarkEnd w:id="1"/>
    <w:sectPr w:rsidR="002F3899" w:rsidSect="0039124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09" w:right="1183" w:bottom="993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899" w:rsidRDefault="002F3899">
      <w:r>
        <w:separator/>
      </w:r>
    </w:p>
  </w:endnote>
  <w:endnote w:type="continuationSeparator" w:id="0">
    <w:p w:rsidR="002F3899" w:rsidRDefault="002F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899" w:rsidRDefault="002F3899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3899" w:rsidRDefault="002F38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899" w:rsidRDefault="002F389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52</w:t>
    </w:r>
    <w:r>
      <w:rPr>
        <w:noProof/>
      </w:rPr>
      <w:fldChar w:fldCharType="end"/>
    </w:r>
  </w:p>
  <w:p w:rsidR="002F3899" w:rsidRDefault="002F38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899" w:rsidRDefault="002F3899">
      <w:r>
        <w:separator/>
      </w:r>
    </w:p>
  </w:footnote>
  <w:footnote w:type="continuationSeparator" w:id="0">
    <w:p w:rsidR="002F3899" w:rsidRDefault="002F3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899" w:rsidRPr="001B4F75" w:rsidRDefault="002F3899" w:rsidP="001B4F75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>ygn. akt BZP.271.118.2020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899" w:rsidRPr="00EC70A8" w:rsidRDefault="002F3899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75CC9"/>
    <w:multiLevelType w:val="multilevel"/>
    <w:tmpl w:val="301E5D3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0E9E797F"/>
    <w:multiLevelType w:val="multilevel"/>
    <w:tmpl w:val="880CB89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21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ED7438E"/>
    <w:multiLevelType w:val="hybridMultilevel"/>
    <w:tmpl w:val="BA165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30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33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573961"/>
    <w:multiLevelType w:val="hybridMultilevel"/>
    <w:tmpl w:val="73586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CE2331"/>
    <w:multiLevelType w:val="hybridMultilevel"/>
    <w:tmpl w:val="DC345AA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DC5A14"/>
    <w:multiLevelType w:val="hybridMultilevel"/>
    <w:tmpl w:val="0ED673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2243D58"/>
    <w:multiLevelType w:val="multilevel"/>
    <w:tmpl w:val="7DBAD48C"/>
    <w:name w:val="WW8Num210"/>
    <w:lvl w:ilvl="0">
      <w:start w:val="2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0" w15:restartNumberingAfterBreak="0">
    <w:nsid w:val="330638AE"/>
    <w:multiLevelType w:val="hybridMultilevel"/>
    <w:tmpl w:val="9F4EE41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BE45E6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020D85"/>
    <w:multiLevelType w:val="hybridMultilevel"/>
    <w:tmpl w:val="A1C22468"/>
    <w:lvl w:ilvl="0" w:tplc="32B47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F11C61"/>
    <w:multiLevelType w:val="hybridMultilevel"/>
    <w:tmpl w:val="DCDEBEFC"/>
    <w:lvl w:ilvl="0" w:tplc="58CE43E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6633C9"/>
    <w:multiLevelType w:val="hybridMultilevel"/>
    <w:tmpl w:val="14240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3F881643"/>
    <w:multiLevelType w:val="hybridMultilevel"/>
    <w:tmpl w:val="BE40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CB00B9"/>
    <w:multiLevelType w:val="hybridMultilevel"/>
    <w:tmpl w:val="9E5825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9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61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2" w15:restartNumberingAfterBreak="0">
    <w:nsid w:val="48F65A91"/>
    <w:multiLevelType w:val="multilevel"/>
    <w:tmpl w:val="95D6B7FA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3" w15:restartNumberingAfterBreak="0">
    <w:nsid w:val="49EF2BEE"/>
    <w:multiLevelType w:val="hybridMultilevel"/>
    <w:tmpl w:val="274ACF1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9F91E28"/>
    <w:multiLevelType w:val="hybridMultilevel"/>
    <w:tmpl w:val="D3F2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AE12C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0" w15:restartNumberingAfterBreak="0">
    <w:nsid w:val="51E6245D"/>
    <w:multiLevelType w:val="multilevel"/>
    <w:tmpl w:val="79E2636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4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2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B870B4"/>
    <w:multiLevelType w:val="multilevel"/>
    <w:tmpl w:val="10284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9C34B7"/>
    <w:multiLevelType w:val="multilevel"/>
    <w:tmpl w:val="0B52A4E0"/>
    <w:styleLink w:val="WWNum2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B0E0200"/>
    <w:multiLevelType w:val="hybridMultilevel"/>
    <w:tmpl w:val="30661140"/>
    <w:lvl w:ilvl="0" w:tplc="6700F9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3AEE08E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CEC1176"/>
    <w:multiLevelType w:val="multilevel"/>
    <w:tmpl w:val="2402CB6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84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FF5C91"/>
    <w:multiLevelType w:val="multilevel"/>
    <w:tmpl w:val="C5FC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C0138A7"/>
    <w:multiLevelType w:val="hybridMultilevel"/>
    <w:tmpl w:val="0D20CED6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0F">
      <w:start w:val="1"/>
      <w:numFmt w:val="decimal"/>
      <w:lvlText w:val="%3."/>
      <w:lvlJc w:val="left"/>
      <w:pPr>
        <w:ind w:left="289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1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2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94" w15:restartNumberingAfterBreak="0">
    <w:nsid w:val="71B166DD"/>
    <w:multiLevelType w:val="multilevel"/>
    <w:tmpl w:val="109E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6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8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0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66"/>
  </w:num>
  <w:num w:numId="4">
    <w:abstractNumId w:val="63"/>
  </w:num>
  <w:num w:numId="5">
    <w:abstractNumId w:val="94"/>
  </w:num>
  <w:num w:numId="6">
    <w:abstractNumId w:val="19"/>
  </w:num>
  <w:num w:numId="7">
    <w:abstractNumId w:val="102"/>
  </w:num>
  <w:num w:numId="8">
    <w:abstractNumId w:val="41"/>
  </w:num>
  <w:num w:numId="9">
    <w:abstractNumId w:val="49"/>
  </w:num>
  <w:num w:numId="10">
    <w:abstractNumId w:val="80"/>
  </w:num>
  <w:num w:numId="1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93"/>
  </w:num>
  <w:num w:numId="14">
    <w:abstractNumId w:val="84"/>
  </w:num>
  <w:num w:numId="15">
    <w:abstractNumId w:val="46"/>
  </w:num>
  <w:num w:numId="16">
    <w:abstractNumId w:val="68"/>
  </w:num>
  <w:num w:numId="17">
    <w:abstractNumId w:val="88"/>
  </w:num>
  <w:num w:numId="18">
    <w:abstractNumId w:val="14"/>
  </w:num>
  <w:num w:numId="19">
    <w:abstractNumId w:val="47"/>
  </w:num>
  <w:num w:numId="20">
    <w:abstractNumId w:val="48"/>
  </w:num>
  <w:num w:numId="21">
    <w:abstractNumId w:val="85"/>
  </w:num>
  <w:num w:numId="22">
    <w:abstractNumId w:val="74"/>
  </w:num>
  <w:num w:numId="23">
    <w:abstractNumId w:val="99"/>
  </w:num>
  <w:num w:numId="24">
    <w:abstractNumId w:val="27"/>
  </w:num>
  <w:num w:numId="25">
    <w:abstractNumId w:val="42"/>
  </w:num>
  <w:num w:numId="26">
    <w:abstractNumId w:val="21"/>
  </w:num>
  <w:num w:numId="27">
    <w:abstractNumId w:val="71"/>
  </w:num>
  <w:num w:numId="28">
    <w:abstractNumId w:val="30"/>
  </w:num>
  <w:num w:numId="29">
    <w:abstractNumId w:val="97"/>
  </w:num>
  <w:num w:numId="3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1"/>
  </w:num>
  <w:num w:numId="34">
    <w:abstractNumId w:val="23"/>
  </w:num>
  <w:num w:numId="35">
    <w:abstractNumId w:val="9"/>
  </w:num>
  <w:num w:numId="36">
    <w:abstractNumId w:val="52"/>
  </w:num>
  <w:num w:numId="37">
    <w:abstractNumId w:val="95"/>
  </w:num>
  <w:num w:numId="38">
    <w:abstractNumId w:val="0"/>
  </w:num>
  <w:num w:numId="39">
    <w:abstractNumId w:val="3"/>
  </w:num>
  <w:num w:numId="40">
    <w:abstractNumId w:val="8"/>
  </w:num>
  <w:num w:numId="41">
    <w:abstractNumId w:val="91"/>
  </w:num>
  <w:num w:numId="42">
    <w:abstractNumId w:val="18"/>
  </w:num>
  <w:num w:numId="43">
    <w:abstractNumId w:val="92"/>
  </w:num>
  <w:num w:numId="44">
    <w:abstractNumId w:val="86"/>
  </w:num>
  <w:num w:numId="45">
    <w:abstractNumId w:val="57"/>
  </w:num>
  <w:num w:numId="46">
    <w:abstractNumId w:val="10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65"/>
  </w:num>
  <w:num w:numId="49">
    <w:abstractNumId w:val="28"/>
  </w:num>
  <w:num w:numId="50">
    <w:abstractNumId w:val="22"/>
  </w:num>
  <w:num w:numId="51">
    <w:abstractNumId w:val="40"/>
  </w:num>
  <w:num w:numId="52">
    <w:abstractNumId w:val="13"/>
  </w:num>
  <w:num w:numId="53">
    <w:abstractNumId w:val="51"/>
  </w:num>
  <w:num w:numId="54">
    <w:abstractNumId w:val="61"/>
  </w:num>
  <w:num w:numId="55">
    <w:abstractNumId w:val="45"/>
  </w:num>
  <w:num w:numId="56">
    <w:abstractNumId w:val="70"/>
  </w:num>
  <w:num w:numId="57">
    <w:abstractNumId w:val="64"/>
  </w:num>
  <w:num w:numId="58">
    <w:abstractNumId w:val="5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8"/>
  </w:num>
  <w:num w:numId="60">
    <w:abstractNumId w:val="20"/>
  </w:num>
  <w:num w:numId="61">
    <w:abstractNumId w:val="24"/>
  </w:num>
  <w:num w:numId="62">
    <w:abstractNumId w:val="98"/>
  </w:num>
  <w:num w:numId="63">
    <w:abstractNumId w:val="67"/>
  </w:num>
  <w:num w:numId="64">
    <w:abstractNumId w:val="87"/>
  </w:num>
  <w:num w:numId="65">
    <w:abstractNumId w:val="29"/>
  </w:num>
  <w:num w:numId="66">
    <w:abstractNumId w:val="10"/>
  </w:num>
  <w:num w:numId="67">
    <w:abstractNumId w:val="75"/>
  </w:num>
  <w:num w:numId="68">
    <w:abstractNumId w:val="83"/>
  </w:num>
  <w:num w:numId="69">
    <w:abstractNumId w:val="50"/>
  </w:num>
  <w:num w:numId="70">
    <w:abstractNumId w:val="79"/>
  </w:num>
  <w:num w:numId="71">
    <w:abstractNumId w:val="55"/>
  </w:num>
  <w:num w:numId="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0"/>
  </w:num>
  <w:num w:numId="74">
    <w:abstractNumId w:val="53"/>
  </w:num>
  <w:num w:numId="75">
    <w:abstractNumId w:val="36"/>
  </w:num>
  <w:num w:numId="76">
    <w:abstractNumId w:val="69"/>
  </w:num>
  <w:num w:numId="77">
    <w:abstractNumId w:val="33"/>
  </w:num>
  <w:num w:numId="78">
    <w:abstractNumId w:val="96"/>
  </w:num>
  <w:num w:numId="79">
    <w:abstractNumId w:val="89"/>
  </w:num>
  <w:num w:numId="8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1"/>
  </w:num>
  <w:num w:numId="82">
    <w:abstractNumId w:val="58"/>
  </w:num>
  <w:num w:numId="83">
    <w:abstractNumId w:val="35"/>
  </w:num>
  <w:num w:numId="84">
    <w:abstractNumId w:val="37"/>
  </w:num>
  <w:num w:numId="85">
    <w:abstractNumId w:val="100"/>
  </w:num>
  <w:num w:numId="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8">
    <w:abstractNumId w:val="2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108C"/>
    <w:rsid w:val="00001518"/>
    <w:rsid w:val="00001696"/>
    <w:rsid w:val="0000203D"/>
    <w:rsid w:val="000035D6"/>
    <w:rsid w:val="00003E75"/>
    <w:rsid w:val="00003E78"/>
    <w:rsid w:val="00005400"/>
    <w:rsid w:val="0000597B"/>
    <w:rsid w:val="00007A2E"/>
    <w:rsid w:val="00011FC1"/>
    <w:rsid w:val="000126F0"/>
    <w:rsid w:val="0001321F"/>
    <w:rsid w:val="00013502"/>
    <w:rsid w:val="0001578F"/>
    <w:rsid w:val="000160AA"/>
    <w:rsid w:val="00016BD2"/>
    <w:rsid w:val="00017685"/>
    <w:rsid w:val="00020511"/>
    <w:rsid w:val="0002060C"/>
    <w:rsid w:val="00021B97"/>
    <w:rsid w:val="00021FCA"/>
    <w:rsid w:val="0002332C"/>
    <w:rsid w:val="00023CFE"/>
    <w:rsid w:val="000246C4"/>
    <w:rsid w:val="00024EE6"/>
    <w:rsid w:val="000258B4"/>
    <w:rsid w:val="00025A70"/>
    <w:rsid w:val="00025B0D"/>
    <w:rsid w:val="0002610D"/>
    <w:rsid w:val="0002633E"/>
    <w:rsid w:val="000264CD"/>
    <w:rsid w:val="00026825"/>
    <w:rsid w:val="00027969"/>
    <w:rsid w:val="000305B8"/>
    <w:rsid w:val="00030E24"/>
    <w:rsid w:val="00031665"/>
    <w:rsid w:val="00032C80"/>
    <w:rsid w:val="0003300D"/>
    <w:rsid w:val="00033CD2"/>
    <w:rsid w:val="00034D25"/>
    <w:rsid w:val="00037317"/>
    <w:rsid w:val="000373D1"/>
    <w:rsid w:val="00037EB1"/>
    <w:rsid w:val="00037F5D"/>
    <w:rsid w:val="000401FD"/>
    <w:rsid w:val="00040E61"/>
    <w:rsid w:val="000428EE"/>
    <w:rsid w:val="00042B3C"/>
    <w:rsid w:val="00043223"/>
    <w:rsid w:val="00043618"/>
    <w:rsid w:val="00043DB6"/>
    <w:rsid w:val="000441CF"/>
    <w:rsid w:val="0004447D"/>
    <w:rsid w:val="00044E1D"/>
    <w:rsid w:val="00045061"/>
    <w:rsid w:val="000452E8"/>
    <w:rsid w:val="00045E54"/>
    <w:rsid w:val="00046490"/>
    <w:rsid w:val="00047235"/>
    <w:rsid w:val="00047B7E"/>
    <w:rsid w:val="00050CE5"/>
    <w:rsid w:val="00050E91"/>
    <w:rsid w:val="00051C59"/>
    <w:rsid w:val="00052517"/>
    <w:rsid w:val="00053F8A"/>
    <w:rsid w:val="00055068"/>
    <w:rsid w:val="00055341"/>
    <w:rsid w:val="0005570D"/>
    <w:rsid w:val="00056D04"/>
    <w:rsid w:val="0006006F"/>
    <w:rsid w:val="00060AAE"/>
    <w:rsid w:val="0006162E"/>
    <w:rsid w:val="00065A22"/>
    <w:rsid w:val="00065B18"/>
    <w:rsid w:val="00067470"/>
    <w:rsid w:val="00070121"/>
    <w:rsid w:val="00070233"/>
    <w:rsid w:val="00070557"/>
    <w:rsid w:val="000709F9"/>
    <w:rsid w:val="00072EC2"/>
    <w:rsid w:val="0007471B"/>
    <w:rsid w:val="0007490D"/>
    <w:rsid w:val="000761E0"/>
    <w:rsid w:val="000767DD"/>
    <w:rsid w:val="00076A95"/>
    <w:rsid w:val="000770C4"/>
    <w:rsid w:val="000776F5"/>
    <w:rsid w:val="000778B3"/>
    <w:rsid w:val="000779B2"/>
    <w:rsid w:val="00077BCC"/>
    <w:rsid w:val="00080504"/>
    <w:rsid w:val="000806AC"/>
    <w:rsid w:val="000811B0"/>
    <w:rsid w:val="00081785"/>
    <w:rsid w:val="0008208F"/>
    <w:rsid w:val="00082358"/>
    <w:rsid w:val="000825CC"/>
    <w:rsid w:val="00082943"/>
    <w:rsid w:val="00083675"/>
    <w:rsid w:val="00083676"/>
    <w:rsid w:val="00084D7F"/>
    <w:rsid w:val="00085666"/>
    <w:rsid w:val="00085901"/>
    <w:rsid w:val="000867C1"/>
    <w:rsid w:val="0008683F"/>
    <w:rsid w:val="00087730"/>
    <w:rsid w:val="000877F5"/>
    <w:rsid w:val="000900A4"/>
    <w:rsid w:val="0009043F"/>
    <w:rsid w:val="00090B1D"/>
    <w:rsid w:val="00091359"/>
    <w:rsid w:val="000919A2"/>
    <w:rsid w:val="00092AB2"/>
    <w:rsid w:val="000936A9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5AB"/>
    <w:rsid w:val="000A2A66"/>
    <w:rsid w:val="000A2E0A"/>
    <w:rsid w:val="000A4C30"/>
    <w:rsid w:val="000A5209"/>
    <w:rsid w:val="000A7EF9"/>
    <w:rsid w:val="000B05B3"/>
    <w:rsid w:val="000B08C6"/>
    <w:rsid w:val="000B0901"/>
    <w:rsid w:val="000B1389"/>
    <w:rsid w:val="000B1DD3"/>
    <w:rsid w:val="000B229A"/>
    <w:rsid w:val="000B2E9F"/>
    <w:rsid w:val="000B30BB"/>
    <w:rsid w:val="000B41D2"/>
    <w:rsid w:val="000B538A"/>
    <w:rsid w:val="000B5539"/>
    <w:rsid w:val="000B6C0F"/>
    <w:rsid w:val="000B7670"/>
    <w:rsid w:val="000C0708"/>
    <w:rsid w:val="000C09BC"/>
    <w:rsid w:val="000C11BC"/>
    <w:rsid w:val="000C1B56"/>
    <w:rsid w:val="000C3C11"/>
    <w:rsid w:val="000C4FF2"/>
    <w:rsid w:val="000C548C"/>
    <w:rsid w:val="000C5D8D"/>
    <w:rsid w:val="000C68CD"/>
    <w:rsid w:val="000C699D"/>
    <w:rsid w:val="000C7482"/>
    <w:rsid w:val="000C7A4B"/>
    <w:rsid w:val="000D3AF4"/>
    <w:rsid w:val="000D3BAA"/>
    <w:rsid w:val="000D40C3"/>
    <w:rsid w:val="000D4682"/>
    <w:rsid w:val="000D4FDD"/>
    <w:rsid w:val="000D53E6"/>
    <w:rsid w:val="000D5F01"/>
    <w:rsid w:val="000D7242"/>
    <w:rsid w:val="000E0B51"/>
    <w:rsid w:val="000E0D5B"/>
    <w:rsid w:val="000E1207"/>
    <w:rsid w:val="000E1FD2"/>
    <w:rsid w:val="000E246E"/>
    <w:rsid w:val="000E2B4A"/>
    <w:rsid w:val="000E2BA2"/>
    <w:rsid w:val="000E335B"/>
    <w:rsid w:val="000E40B9"/>
    <w:rsid w:val="000E59D0"/>
    <w:rsid w:val="000E64B6"/>
    <w:rsid w:val="000E6D51"/>
    <w:rsid w:val="000E6F76"/>
    <w:rsid w:val="000E71F8"/>
    <w:rsid w:val="000E7DE4"/>
    <w:rsid w:val="000F1D0A"/>
    <w:rsid w:val="000F1EE3"/>
    <w:rsid w:val="000F2A99"/>
    <w:rsid w:val="000F325C"/>
    <w:rsid w:val="000F385C"/>
    <w:rsid w:val="000F3DAE"/>
    <w:rsid w:val="000F44A9"/>
    <w:rsid w:val="000F4782"/>
    <w:rsid w:val="000F4FEB"/>
    <w:rsid w:val="000F5702"/>
    <w:rsid w:val="000F5C23"/>
    <w:rsid w:val="000F70F6"/>
    <w:rsid w:val="000F7B20"/>
    <w:rsid w:val="000F7CD4"/>
    <w:rsid w:val="000F7DAB"/>
    <w:rsid w:val="001002F4"/>
    <w:rsid w:val="00100841"/>
    <w:rsid w:val="0010292C"/>
    <w:rsid w:val="00102D12"/>
    <w:rsid w:val="00103223"/>
    <w:rsid w:val="0010322D"/>
    <w:rsid w:val="001034FE"/>
    <w:rsid w:val="00104685"/>
    <w:rsid w:val="0010485B"/>
    <w:rsid w:val="001051F0"/>
    <w:rsid w:val="00105969"/>
    <w:rsid w:val="00106805"/>
    <w:rsid w:val="001074DF"/>
    <w:rsid w:val="001076DB"/>
    <w:rsid w:val="00107A43"/>
    <w:rsid w:val="00107D93"/>
    <w:rsid w:val="001104C6"/>
    <w:rsid w:val="00110A85"/>
    <w:rsid w:val="00111D3D"/>
    <w:rsid w:val="001125AC"/>
    <w:rsid w:val="00112618"/>
    <w:rsid w:val="00112D9F"/>
    <w:rsid w:val="00113217"/>
    <w:rsid w:val="001147CE"/>
    <w:rsid w:val="00114C40"/>
    <w:rsid w:val="00121AC0"/>
    <w:rsid w:val="00121F0F"/>
    <w:rsid w:val="00122E0A"/>
    <w:rsid w:val="00123C35"/>
    <w:rsid w:val="001240D0"/>
    <w:rsid w:val="0012423E"/>
    <w:rsid w:val="00124475"/>
    <w:rsid w:val="00124701"/>
    <w:rsid w:val="0012472D"/>
    <w:rsid w:val="00125B52"/>
    <w:rsid w:val="00126112"/>
    <w:rsid w:val="0012743B"/>
    <w:rsid w:val="00127A91"/>
    <w:rsid w:val="00127E80"/>
    <w:rsid w:val="001306DA"/>
    <w:rsid w:val="0013111A"/>
    <w:rsid w:val="00133E0A"/>
    <w:rsid w:val="00133F20"/>
    <w:rsid w:val="00134004"/>
    <w:rsid w:val="00136028"/>
    <w:rsid w:val="0013631C"/>
    <w:rsid w:val="00136530"/>
    <w:rsid w:val="00137544"/>
    <w:rsid w:val="001379A6"/>
    <w:rsid w:val="00141DEA"/>
    <w:rsid w:val="00143463"/>
    <w:rsid w:val="001443D3"/>
    <w:rsid w:val="00144D3F"/>
    <w:rsid w:val="00144F37"/>
    <w:rsid w:val="0014510F"/>
    <w:rsid w:val="001467F5"/>
    <w:rsid w:val="001475E5"/>
    <w:rsid w:val="001501B5"/>
    <w:rsid w:val="00150950"/>
    <w:rsid w:val="001528C8"/>
    <w:rsid w:val="00152EA5"/>
    <w:rsid w:val="001531DF"/>
    <w:rsid w:val="0015351C"/>
    <w:rsid w:val="00155193"/>
    <w:rsid w:val="0015701F"/>
    <w:rsid w:val="001577C7"/>
    <w:rsid w:val="00157C11"/>
    <w:rsid w:val="0016024F"/>
    <w:rsid w:val="0016067A"/>
    <w:rsid w:val="00161761"/>
    <w:rsid w:val="00163164"/>
    <w:rsid w:val="00163EA7"/>
    <w:rsid w:val="00164835"/>
    <w:rsid w:val="00165526"/>
    <w:rsid w:val="00165542"/>
    <w:rsid w:val="001675C2"/>
    <w:rsid w:val="00167AAE"/>
    <w:rsid w:val="00170621"/>
    <w:rsid w:val="00171B55"/>
    <w:rsid w:val="00171F77"/>
    <w:rsid w:val="001729A5"/>
    <w:rsid w:val="001734FF"/>
    <w:rsid w:val="001736A7"/>
    <w:rsid w:val="00174812"/>
    <w:rsid w:val="00175CC9"/>
    <w:rsid w:val="00175E18"/>
    <w:rsid w:val="00176AD0"/>
    <w:rsid w:val="00177B26"/>
    <w:rsid w:val="00177CCF"/>
    <w:rsid w:val="00177FDA"/>
    <w:rsid w:val="00181632"/>
    <w:rsid w:val="0018224E"/>
    <w:rsid w:val="00182389"/>
    <w:rsid w:val="00182CF3"/>
    <w:rsid w:val="00182DDE"/>
    <w:rsid w:val="001832BC"/>
    <w:rsid w:val="00183C73"/>
    <w:rsid w:val="00184418"/>
    <w:rsid w:val="001848B8"/>
    <w:rsid w:val="00185068"/>
    <w:rsid w:val="001851C1"/>
    <w:rsid w:val="00185A25"/>
    <w:rsid w:val="00187A35"/>
    <w:rsid w:val="00187F98"/>
    <w:rsid w:val="0019087D"/>
    <w:rsid w:val="00190985"/>
    <w:rsid w:val="00191FDC"/>
    <w:rsid w:val="001924F5"/>
    <w:rsid w:val="00193685"/>
    <w:rsid w:val="001951F3"/>
    <w:rsid w:val="00195CFC"/>
    <w:rsid w:val="0019755D"/>
    <w:rsid w:val="001A036E"/>
    <w:rsid w:val="001A056B"/>
    <w:rsid w:val="001A093B"/>
    <w:rsid w:val="001A14E8"/>
    <w:rsid w:val="001A239A"/>
    <w:rsid w:val="001A29A1"/>
    <w:rsid w:val="001A2CB8"/>
    <w:rsid w:val="001A2F6A"/>
    <w:rsid w:val="001A57B7"/>
    <w:rsid w:val="001A7448"/>
    <w:rsid w:val="001B0248"/>
    <w:rsid w:val="001B1065"/>
    <w:rsid w:val="001B1150"/>
    <w:rsid w:val="001B1505"/>
    <w:rsid w:val="001B3AD1"/>
    <w:rsid w:val="001B3E5A"/>
    <w:rsid w:val="001B42F7"/>
    <w:rsid w:val="001B4934"/>
    <w:rsid w:val="001B4C73"/>
    <w:rsid w:val="001B4F75"/>
    <w:rsid w:val="001B5E2A"/>
    <w:rsid w:val="001B690C"/>
    <w:rsid w:val="001B7CD3"/>
    <w:rsid w:val="001B7E5E"/>
    <w:rsid w:val="001C08CC"/>
    <w:rsid w:val="001C12CC"/>
    <w:rsid w:val="001C1620"/>
    <w:rsid w:val="001C1981"/>
    <w:rsid w:val="001C2F61"/>
    <w:rsid w:val="001C3126"/>
    <w:rsid w:val="001C4A21"/>
    <w:rsid w:val="001C54C8"/>
    <w:rsid w:val="001C586A"/>
    <w:rsid w:val="001C59A5"/>
    <w:rsid w:val="001C6228"/>
    <w:rsid w:val="001C6808"/>
    <w:rsid w:val="001C7E97"/>
    <w:rsid w:val="001D0ACD"/>
    <w:rsid w:val="001D11D4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6934"/>
    <w:rsid w:val="001D7232"/>
    <w:rsid w:val="001D7338"/>
    <w:rsid w:val="001D7769"/>
    <w:rsid w:val="001D7AB3"/>
    <w:rsid w:val="001E0594"/>
    <w:rsid w:val="001E09C2"/>
    <w:rsid w:val="001E1182"/>
    <w:rsid w:val="001E1369"/>
    <w:rsid w:val="001E18D0"/>
    <w:rsid w:val="001E1946"/>
    <w:rsid w:val="001E19C9"/>
    <w:rsid w:val="001E26ED"/>
    <w:rsid w:val="001E3808"/>
    <w:rsid w:val="001E42B5"/>
    <w:rsid w:val="001E4476"/>
    <w:rsid w:val="001E4B0B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DDC"/>
    <w:rsid w:val="00201EEC"/>
    <w:rsid w:val="00201F36"/>
    <w:rsid w:val="00202A63"/>
    <w:rsid w:val="00202C88"/>
    <w:rsid w:val="00203417"/>
    <w:rsid w:val="00203FAB"/>
    <w:rsid w:val="00204056"/>
    <w:rsid w:val="0020418F"/>
    <w:rsid w:val="00205DD5"/>
    <w:rsid w:val="00205E71"/>
    <w:rsid w:val="00206395"/>
    <w:rsid w:val="00206441"/>
    <w:rsid w:val="0020744B"/>
    <w:rsid w:val="002103AA"/>
    <w:rsid w:val="00210628"/>
    <w:rsid w:val="002114D7"/>
    <w:rsid w:val="00212039"/>
    <w:rsid w:val="002132F9"/>
    <w:rsid w:val="00214A7A"/>
    <w:rsid w:val="00215ABC"/>
    <w:rsid w:val="002169BF"/>
    <w:rsid w:val="00216DC6"/>
    <w:rsid w:val="002200D4"/>
    <w:rsid w:val="002209FA"/>
    <w:rsid w:val="00221FAD"/>
    <w:rsid w:val="002236B4"/>
    <w:rsid w:val="0022461B"/>
    <w:rsid w:val="00224C14"/>
    <w:rsid w:val="00224E13"/>
    <w:rsid w:val="002256DC"/>
    <w:rsid w:val="0022663F"/>
    <w:rsid w:val="00226E93"/>
    <w:rsid w:val="00227143"/>
    <w:rsid w:val="002277CD"/>
    <w:rsid w:val="00227B96"/>
    <w:rsid w:val="00227D34"/>
    <w:rsid w:val="00230633"/>
    <w:rsid w:val="002318B0"/>
    <w:rsid w:val="00231A4A"/>
    <w:rsid w:val="00232FD9"/>
    <w:rsid w:val="00233214"/>
    <w:rsid w:val="0023349F"/>
    <w:rsid w:val="002342FE"/>
    <w:rsid w:val="00234AB0"/>
    <w:rsid w:val="00234EE0"/>
    <w:rsid w:val="00235204"/>
    <w:rsid w:val="002352D9"/>
    <w:rsid w:val="00237B2F"/>
    <w:rsid w:val="00240898"/>
    <w:rsid w:val="002415EE"/>
    <w:rsid w:val="002416D0"/>
    <w:rsid w:val="00241A60"/>
    <w:rsid w:val="00242948"/>
    <w:rsid w:val="00242F9F"/>
    <w:rsid w:val="00243C87"/>
    <w:rsid w:val="00244C55"/>
    <w:rsid w:val="00245069"/>
    <w:rsid w:val="0024555D"/>
    <w:rsid w:val="002460C6"/>
    <w:rsid w:val="002460F5"/>
    <w:rsid w:val="002462FB"/>
    <w:rsid w:val="00246AD3"/>
    <w:rsid w:val="00247782"/>
    <w:rsid w:val="00247A36"/>
    <w:rsid w:val="00247C3C"/>
    <w:rsid w:val="00247E71"/>
    <w:rsid w:val="00250940"/>
    <w:rsid w:val="002520CC"/>
    <w:rsid w:val="00253A4D"/>
    <w:rsid w:val="0025579D"/>
    <w:rsid w:val="00255A2B"/>
    <w:rsid w:val="00255B98"/>
    <w:rsid w:val="00255FA7"/>
    <w:rsid w:val="002562AE"/>
    <w:rsid w:val="00257C01"/>
    <w:rsid w:val="00260E4E"/>
    <w:rsid w:val="00261B80"/>
    <w:rsid w:val="002629E0"/>
    <w:rsid w:val="00262C25"/>
    <w:rsid w:val="00262DB0"/>
    <w:rsid w:val="00262DF0"/>
    <w:rsid w:val="0026322F"/>
    <w:rsid w:val="00263BDE"/>
    <w:rsid w:val="0026482B"/>
    <w:rsid w:val="00264880"/>
    <w:rsid w:val="002649E4"/>
    <w:rsid w:val="00264A82"/>
    <w:rsid w:val="00265B14"/>
    <w:rsid w:val="00265B80"/>
    <w:rsid w:val="00266683"/>
    <w:rsid w:val="00267E91"/>
    <w:rsid w:val="0027003E"/>
    <w:rsid w:val="00270443"/>
    <w:rsid w:val="0027079D"/>
    <w:rsid w:val="00271313"/>
    <w:rsid w:val="002717E8"/>
    <w:rsid w:val="00271AD6"/>
    <w:rsid w:val="00272C59"/>
    <w:rsid w:val="002739D7"/>
    <w:rsid w:val="0027549B"/>
    <w:rsid w:val="002754AD"/>
    <w:rsid w:val="002754EC"/>
    <w:rsid w:val="00275F15"/>
    <w:rsid w:val="0027601E"/>
    <w:rsid w:val="00276840"/>
    <w:rsid w:val="00276BB6"/>
    <w:rsid w:val="00281064"/>
    <w:rsid w:val="00281550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11BB"/>
    <w:rsid w:val="0029356D"/>
    <w:rsid w:val="00293C5E"/>
    <w:rsid w:val="00295ADE"/>
    <w:rsid w:val="002964EB"/>
    <w:rsid w:val="00296D08"/>
    <w:rsid w:val="002A002A"/>
    <w:rsid w:val="002A05D4"/>
    <w:rsid w:val="002A07F1"/>
    <w:rsid w:val="002A107A"/>
    <w:rsid w:val="002A162F"/>
    <w:rsid w:val="002A33F2"/>
    <w:rsid w:val="002A35C2"/>
    <w:rsid w:val="002A3914"/>
    <w:rsid w:val="002A423D"/>
    <w:rsid w:val="002A44FD"/>
    <w:rsid w:val="002A66EC"/>
    <w:rsid w:val="002B08FE"/>
    <w:rsid w:val="002B24F1"/>
    <w:rsid w:val="002B3437"/>
    <w:rsid w:val="002B4F35"/>
    <w:rsid w:val="002B57A1"/>
    <w:rsid w:val="002B6A93"/>
    <w:rsid w:val="002B6B4F"/>
    <w:rsid w:val="002B72C0"/>
    <w:rsid w:val="002C000F"/>
    <w:rsid w:val="002C0943"/>
    <w:rsid w:val="002C1034"/>
    <w:rsid w:val="002C104D"/>
    <w:rsid w:val="002C1C25"/>
    <w:rsid w:val="002C1E16"/>
    <w:rsid w:val="002C23EC"/>
    <w:rsid w:val="002C26B8"/>
    <w:rsid w:val="002C2A25"/>
    <w:rsid w:val="002C2B5B"/>
    <w:rsid w:val="002C356E"/>
    <w:rsid w:val="002C3AD1"/>
    <w:rsid w:val="002C3C02"/>
    <w:rsid w:val="002C4D51"/>
    <w:rsid w:val="002C52BB"/>
    <w:rsid w:val="002C5435"/>
    <w:rsid w:val="002C6182"/>
    <w:rsid w:val="002C6CB3"/>
    <w:rsid w:val="002C77FB"/>
    <w:rsid w:val="002D0A99"/>
    <w:rsid w:val="002D190A"/>
    <w:rsid w:val="002D1922"/>
    <w:rsid w:val="002D1927"/>
    <w:rsid w:val="002D1F04"/>
    <w:rsid w:val="002D279B"/>
    <w:rsid w:val="002D3949"/>
    <w:rsid w:val="002D3A1F"/>
    <w:rsid w:val="002D3FFB"/>
    <w:rsid w:val="002D4D28"/>
    <w:rsid w:val="002D56F5"/>
    <w:rsid w:val="002D623F"/>
    <w:rsid w:val="002D73D9"/>
    <w:rsid w:val="002E0676"/>
    <w:rsid w:val="002E2AF3"/>
    <w:rsid w:val="002E39B8"/>
    <w:rsid w:val="002E5C58"/>
    <w:rsid w:val="002E7053"/>
    <w:rsid w:val="002E7DC5"/>
    <w:rsid w:val="002F0232"/>
    <w:rsid w:val="002F0C09"/>
    <w:rsid w:val="002F0FCC"/>
    <w:rsid w:val="002F1A09"/>
    <w:rsid w:val="002F3161"/>
    <w:rsid w:val="002F3484"/>
    <w:rsid w:val="002F3899"/>
    <w:rsid w:val="002F3910"/>
    <w:rsid w:val="002F56B3"/>
    <w:rsid w:val="002F5D1A"/>
    <w:rsid w:val="002F610D"/>
    <w:rsid w:val="002F6572"/>
    <w:rsid w:val="002F7754"/>
    <w:rsid w:val="002F7827"/>
    <w:rsid w:val="002F7F36"/>
    <w:rsid w:val="00300B51"/>
    <w:rsid w:val="003010B3"/>
    <w:rsid w:val="0030167D"/>
    <w:rsid w:val="0030259B"/>
    <w:rsid w:val="00302CA1"/>
    <w:rsid w:val="00304AA9"/>
    <w:rsid w:val="00305E67"/>
    <w:rsid w:val="003077FB"/>
    <w:rsid w:val="00310983"/>
    <w:rsid w:val="00311769"/>
    <w:rsid w:val="00311B13"/>
    <w:rsid w:val="003124E2"/>
    <w:rsid w:val="00313167"/>
    <w:rsid w:val="00313535"/>
    <w:rsid w:val="00313B7C"/>
    <w:rsid w:val="00313D91"/>
    <w:rsid w:val="003143E0"/>
    <w:rsid w:val="0032009E"/>
    <w:rsid w:val="00320750"/>
    <w:rsid w:val="003212C6"/>
    <w:rsid w:val="0032158C"/>
    <w:rsid w:val="00321ACB"/>
    <w:rsid w:val="003222B6"/>
    <w:rsid w:val="003226B1"/>
    <w:rsid w:val="003233C9"/>
    <w:rsid w:val="00324430"/>
    <w:rsid w:val="003262D4"/>
    <w:rsid w:val="003276F9"/>
    <w:rsid w:val="003307DD"/>
    <w:rsid w:val="00330FAD"/>
    <w:rsid w:val="00331D0C"/>
    <w:rsid w:val="00332ED3"/>
    <w:rsid w:val="00332F79"/>
    <w:rsid w:val="00333860"/>
    <w:rsid w:val="00334B38"/>
    <w:rsid w:val="00335D56"/>
    <w:rsid w:val="00335ED7"/>
    <w:rsid w:val="00336090"/>
    <w:rsid w:val="00337B08"/>
    <w:rsid w:val="003429B7"/>
    <w:rsid w:val="00343121"/>
    <w:rsid w:val="00343BAD"/>
    <w:rsid w:val="00343FFD"/>
    <w:rsid w:val="003441B9"/>
    <w:rsid w:val="0034447D"/>
    <w:rsid w:val="00344882"/>
    <w:rsid w:val="0034498C"/>
    <w:rsid w:val="0034526A"/>
    <w:rsid w:val="00347473"/>
    <w:rsid w:val="00350970"/>
    <w:rsid w:val="003509D4"/>
    <w:rsid w:val="00351427"/>
    <w:rsid w:val="00352930"/>
    <w:rsid w:val="003529C9"/>
    <w:rsid w:val="00352E13"/>
    <w:rsid w:val="0035371E"/>
    <w:rsid w:val="00353D16"/>
    <w:rsid w:val="00354388"/>
    <w:rsid w:val="00354E9C"/>
    <w:rsid w:val="00355C2F"/>
    <w:rsid w:val="00355E0F"/>
    <w:rsid w:val="0035611E"/>
    <w:rsid w:val="00356D73"/>
    <w:rsid w:val="00357305"/>
    <w:rsid w:val="003578CE"/>
    <w:rsid w:val="00357C36"/>
    <w:rsid w:val="003604BB"/>
    <w:rsid w:val="003608EC"/>
    <w:rsid w:val="00361107"/>
    <w:rsid w:val="003638E2"/>
    <w:rsid w:val="00364259"/>
    <w:rsid w:val="00364506"/>
    <w:rsid w:val="00365D94"/>
    <w:rsid w:val="00371059"/>
    <w:rsid w:val="003718CE"/>
    <w:rsid w:val="00371C7D"/>
    <w:rsid w:val="0037310A"/>
    <w:rsid w:val="00373550"/>
    <w:rsid w:val="00373955"/>
    <w:rsid w:val="00375832"/>
    <w:rsid w:val="00375B19"/>
    <w:rsid w:val="0037628C"/>
    <w:rsid w:val="0037686A"/>
    <w:rsid w:val="003769F1"/>
    <w:rsid w:val="003774A7"/>
    <w:rsid w:val="0037753A"/>
    <w:rsid w:val="0037798D"/>
    <w:rsid w:val="00377CDE"/>
    <w:rsid w:val="0038031A"/>
    <w:rsid w:val="0038073C"/>
    <w:rsid w:val="00381413"/>
    <w:rsid w:val="00384A68"/>
    <w:rsid w:val="00384A75"/>
    <w:rsid w:val="00385ABA"/>
    <w:rsid w:val="0038790C"/>
    <w:rsid w:val="00387B90"/>
    <w:rsid w:val="00390ACA"/>
    <w:rsid w:val="00391247"/>
    <w:rsid w:val="003929E6"/>
    <w:rsid w:val="00392D27"/>
    <w:rsid w:val="00393157"/>
    <w:rsid w:val="003932C1"/>
    <w:rsid w:val="00393647"/>
    <w:rsid w:val="00394A25"/>
    <w:rsid w:val="00394A41"/>
    <w:rsid w:val="00394F1E"/>
    <w:rsid w:val="003962F2"/>
    <w:rsid w:val="0039708A"/>
    <w:rsid w:val="00397A31"/>
    <w:rsid w:val="00397FF9"/>
    <w:rsid w:val="003A0770"/>
    <w:rsid w:val="003A0A7F"/>
    <w:rsid w:val="003A1261"/>
    <w:rsid w:val="003A1824"/>
    <w:rsid w:val="003A29DE"/>
    <w:rsid w:val="003A3683"/>
    <w:rsid w:val="003A4A24"/>
    <w:rsid w:val="003A4E1B"/>
    <w:rsid w:val="003A59F7"/>
    <w:rsid w:val="003B0578"/>
    <w:rsid w:val="003B0867"/>
    <w:rsid w:val="003B09F2"/>
    <w:rsid w:val="003B149D"/>
    <w:rsid w:val="003B17DE"/>
    <w:rsid w:val="003B20A8"/>
    <w:rsid w:val="003B222D"/>
    <w:rsid w:val="003B3604"/>
    <w:rsid w:val="003B4B55"/>
    <w:rsid w:val="003B5A64"/>
    <w:rsid w:val="003B5EE7"/>
    <w:rsid w:val="003B624F"/>
    <w:rsid w:val="003B6C20"/>
    <w:rsid w:val="003B6C23"/>
    <w:rsid w:val="003C0873"/>
    <w:rsid w:val="003C181F"/>
    <w:rsid w:val="003C3E4D"/>
    <w:rsid w:val="003C3EDD"/>
    <w:rsid w:val="003C47FF"/>
    <w:rsid w:val="003C530D"/>
    <w:rsid w:val="003C5C96"/>
    <w:rsid w:val="003C6106"/>
    <w:rsid w:val="003C65E0"/>
    <w:rsid w:val="003C6BE6"/>
    <w:rsid w:val="003C7759"/>
    <w:rsid w:val="003C7CF8"/>
    <w:rsid w:val="003C7E63"/>
    <w:rsid w:val="003C7FDC"/>
    <w:rsid w:val="003D115B"/>
    <w:rsid w:val="003D13E5"/>
    <w:rsid w:val="003D191B"/>
    <w:rsid w:val="003D1FEA"/>
    <w:rsid w:val="003D4594"/>
    <w:rsid w:val="003D562B"/>
    <w:rsid w:val="003D63D2"/>
    <w:rsid w:val="003D6F28"/>
    <w:rsid w:val="003E09E2"/>
    <w:rsid w:val="003E0DAF"/>
    <w:rsid w:val="003E1647"/>
    <w:rsid w:val="003E51DB"/>
    <w:rsid w:val="003E587B"/>
    <w:rsid w:val="003E5F61"/>
    <w:rsid w:val="003E71AF"/>
    <w:rsid w:val="003F02F3"/>
    <w:rsid w:val="003F181D"/>
    <w:rsid w:val="003F1CDD"/>
    <w:rsid w:val="003F1E50"/>
    <w:rsid w:val="003F30BE"/>
    <w:rsid w:val="003F3232"/>
    <w:rsid w:val="003F4F84"/>
    <w:rsid w:val="003F501F"/>
    <w:rsid w:val="003F71DE"/>
    <w:rsid w:val="003F7DD6"/>
    <w:rsid w:val="00402301"/>
    <w:rsid w:val="004028C5"/>
    <w:rsid w:val="00403096"/>
    <w:rsid w:val="00404D58"/>
    <w:rsid w:val="004055D5"/>
    <w:rsid w:val="00406B72"/>
    <w:rsid w:val="00407B98"/>
    <w:rsid w:val="0041040A"/>
    <w:rsid w:val="00410929"/>
    <w:rsid w:val="00410CCF"/>
    <w:rsid w:val="00410EB0"/>
    <w:rsid w:val="0041255B"/>
    <w:rsid w:val="00412C91"/>
    <w:rsid w:val="00413522"/>
    <w:rsid w:val="00414C65"/>
    <w:rsid w:val="0041564C"/>
    <w:rsid w:val="004158EE"/>
    <w:rsid w:val="00415E8B"/>
    <w:rsid w:val="00417E3B"/>
    <w:rsid w:val="00417FE4"/>
    <w:rsid w:val="00421C73"/>
    <w:rsid w:val="00422459"/>
    <w:rsid w:val="00422F62"/>
    <w:rsid w:val="0042395D"/>
    <w:rsid w:val="00423C6C"/>
    <w:rsid w:val="00424026"/>
    <w:rsid w:val="00424600"/>
    <w:rsid w:val="004252D3"/>
    <w:rsid w:val="004254F1"/>
    <w:rsid w:val="004254FD"/>
    <w:rsid w:val="004256E7"/>
    <w:rsid w:val="00426765"/>
    <w:rsid w:val="00431B7B"/>
    <w:rsid w:val="00431E1B"/>
    <w:rsid w:val="0043282E"/>
    <w:rsid w:val="004328D6"/>
    <w:rsid w:val="00433A1B"/>
    <w:rsid w:val="00434F81"/>
    <w:rsid w:val="00435277"/>
    <w:rsid w:val="00435798"/>
    <w:rsid w:val="0043586C"/>
    <w:rsid w:val="0043635D"/>
    <w:rsid w:val="00436AD9"/>
    <w:rsid w:val="00436FF4"/>
    <w:rsid w:val="004373D4"/>
    <w:rsid w:val="00437F12"/>
    <w:rsid w:val="00440189"/>
    <w:rsid w:val="00440F60"/>
    <w:rsid w:val="004434EF"/>
    <w:rsid w:val="004443E5"/>
    <w:rsid w:val="00445377"/>
    <w:rsid w:val="00447BBB"/>
    <w:rsid w:val="00450326"/>
    <w:rsid w:val="0045036B"/>
    <w:rsid w:val="00451003"/>
    <w:rsid w:val="004518A2"/>
    <w:rsid w:val="00451E5E"/>
    <w:rsid w:val="00451FFD"/>
    <w:rsid w:val="0045271F"/>
    <w:rsid w:val="00453C83"/>
    <w:rsid w:val="00454AB5"/>
    <w:rsid w:val="00454B65"/>
    <w:rsid w:val="004556B2"/>
    <w:rsid w:val="00456D88"/>
    <w:rsid w:val="00457A32"/>
    <w:rsid w:val="004602FC"/>
    <w:rsid w:val="00460D0D"/>
    <w:rsid w:val="00461AFA"/>
    <w:rsid w:val="00463B3C"/>
    <w:rsid w:val="00463F5D"/>
    <w:rsid w:val="0046563C"/>
    <w:rsid w:val="00465E83"/>
    <w:rsid w:val="00466A76"/>
    <w:rsid w:val="0046739D"/>
    <w:rsid w:val="00467459"/>
    <w:rsid w:val="00470FFC"/>
    <w:rsid w:val="00472FF9"/>
    <w:rsid w:val="0047347B"/>
    <w:rsid w:val="00473BCF"/>
    <w:rsid w:val="004751D0"/>
    <w:rsid w:val="00475205"/>
    <w:rsid w:val="004759D3"/>
    <w:rsid w:val="00475A13"/>
    <w:rsid w:val="0047603E"/>
    <w:rsid w:val="0047674F"/>
    <w:rsid w:val="004769A7"/>
    <w:rsid w:val="00476E08"/>
    <w:rsid w:val="0047718A"/>
    <w:rsid w:val="00480ED3"/>
    <w:rsid w:val="00481530"/>
    <w:rsid w:val="00481B5B"/>
    <w:rsid w:val="0048201E"/>
    <w:rsid w:val="0048226E"/>
    <w:rsid w:val="00484608"/>
    <w:rsid w:val="00484EC3"/>
    <w:rsid w:val="0048515E"/>
    <w:rsid w:val="00485496"/>
    <w:rsid w:val="00485619"/>
    <w:rsid w:val="00485690"/>
    <w:rsid w:val="004859C2"/>
    <w:rsid w:val="00486173"/>
    <w:rsid w:val="004865F7"/>
    <w:rsid w:val="00486C3A"/>
    <w:rsid w:val="004912CA"/>
    <w:rsid w:val="00493EE8"/>
    <w:rsid w:val="00494182"/>
    <w:rsid w:val="00494637"/>
    <w:rsid w:val="00494E93"/>
    <w:rsid w:val="004958B7"/>
    <w:rsid w:val="00496867"/>
    <w:rsid w:val="004979AE"/>
    <w:rsid w:val="004A054A"/>
    <w:rsid w:val="004A0A84"/>
    <w:rsid w:val="004A0AFC"/>
    <w:rsid w:val="004A0F68"/>
    <w:rsid w:val="004A0F94"/>
    <w:rsid w:val="004A12A2"/>
    <w:rsid w:val="004A21F4"/>
    <w:rsid w:val="004A256A"/>
    <w:rsid w:val="004A3516"/>
    <w:rsid w:val="004A3C1B"/>
    <w:rsid w:val="004A52DE"/>
    <w:rsid w:val="004A6268"/>
    <w:rsid w:val="004A6630"/>
    <w:rsid w:val="004A67D5"/>
    <w:rsid w:val="004A721D"/>
    <w:rsid w:val="004A762A"/>
    <w:rsid w:val="004A7BA5"/>
    <w:rsid w:val="004B0194"/>
    <w:rsid w:val="004B1602"/>
    <w:rsid w:val="004B2C01"/>
    <w:rsid w:val="004B2CDA"/>
    <w:rsid w:val="004B48CC"/>
    <w:rsid w:val="004B5E5D"/>
    <w:rsid w:val="004B6AE0"/>
    <w:rsid w:val="004B6ECC"/>
    <w:rsid w:val="004C013F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519"/>
    <w:rsid w:val="004C7783"/>
    <w:rsid w:val="004D1183"/>
    <w:rsid w:val="004D25C4"/>
    <w:rsid w:val="004D3721"/>
    <w:rsid w:val="004D46D8"/>
    <w:rsid w:val="004D59C5"/>
    <w:rsid w:val="004D5C8A"/>
    <w:rsid w:val="004D6138"/>
    <w:rsid w:val="004D6541"/>
    <w:rsid w:val="004D6F79"/>
    <w:rsid w:val="004D7FCE"/>
    <w:rsid w:val="004E0EC1"/>
    <w:rsid w:val="004E2E0C"/>
    <w:rsid w:val="004E3B52"/>
    <w:rsid w:val="004E47DD"/>
    <w:rsid w:val="004E60F9"/>
    <w:rsid w:val="004E62CE"/>
    <w:rsid w:val="004E6753"/>
    <w:rsid w:val="004E6B97"/>
    <w:rsid w:val="004E7464"/>
    <w:rsid w:val="004E7C5C"/>
    <w:rsid w:val="004F1205"/>
    <w:rsid w:val="004F1783"/>
    <w:rsid w:val="004F249F"/>
    <w:rsid w:val="004F2D3C"/>
    <w:rsid w:val="004F2E82"/>
    <w:rsid w:val="004F38FB"/>
    <w:rsid w:val="004F3DDA"/>
    <w:rsid w:val="004F3EC8"/>
    <w:rsid w:val="004F51EC"/>
    <w:rsid w:val="004F5D5B"/>
    <w:rsid w:val="004F6063"/>
    <w:rsid w:val="004F6A9E"/>
    <w:rsid w:val="004F79CB"/>
    <w:rsid w:val="00500B48"/>
    <w:rsid w:val="00502061"/>
    <w:rsid w:val="00502FF8"/>
    <w:rsid w:val="00503342"/>
    <w:rsid w:val="00503471"/>
    <w:rsid w:val="00504091"/>
    <w:rsid w:val="00504112"/>
    <w:rsid w:val="00504C10"/>
    <w:rsid w:val="005050A5"/>
    <w:rsid w:val="00506A56"/>
    <w:rsid w:val="00506D5E"/>
    <w:rsid w:val="00506E31"/>
    <w:rsid w:val="005076B8"/>
    <w:rsid w:val="00507D4E"/>
    <w:rsid w:val="00510204"/>
    <w:rsid w:val="005103BC"/>
    <w:rsid w:val="0051131A"/>
    <w:rsid w:val="00511B5A"/>
    <w:rsid w:val="00511FD0"/>
    <w:rsid w:val="0051221A"/>
    <w:rsid w:val="005128A5"/>
    <w:rsid w:val="00512CC5"/>
    <w:rsid w:val="0051309B"/>
    <w:rsid w:val="00513332"/>
    <w:rsid w:val="005133CD"/>
    <w:rsid w:val="00513A55"/>
    <w:rsid w:val="005160D9"/>
    <w:rsid w:val="005177F1"/>
    <w:rsid w:val="00522772"/>
    <w:rsid w:val="00523511"/>
    <w:rsid w:val="005235C4"/>
    <w:rsid w:val="00524017"/>
    <w:rsid w:val="00524FCC"/>
    <w:rsid w:val="005259C2"/>
    <w:rsid w:val="00526391"/>
    <w:rsid w:val="005277D1"/>
    <w:rsid w:val="00530144"/>
    <w:rsid w:val="005316AC"/>
    <w:rsid w:val="00532E25"/>
    <w:rsid w:val="00534379"/>
    <w:rsid w:val="005368D3"/>
    <w:rsid w:val="00536A49"/>
    <w:rsid w:val="00536B6E"/>
    <w:rsid w:val="00537703"/>
    <w:rsid w:val="00537F21"/>
    <w:rsid w:val="005403AC"/>
    <w:rsid w:val="00540613"/>
    <w:rsid w:val="005414EA"/>
    <w:rsid w:val="0054161E"/>
    <w:rsid w:val="00541A28"/>
    <w:rsid w:val="00541D1A"/>
    <w:rsid w:val="00542C74"/>
    <w:rsid w:val="0054507D"/>
    <w:rsid w:val="005457D9"/>
    <w:rsid w:val="00545CBB"/>
    <w:rsid w:val="00545D60"/>
    <w:rsid w:val="005502E7"/>
    <w:rsid w:val="00551805"/>
    <w:rsid w:val="005528F0"/>
    <w:rsid w:val="00552F80"/>
    <w:rsid w:val="0055367D"/>
    <w:rsid w:val="005550D1"/>
    <w:rsid w:val="005550F2"/>
    <w:rsid w:val="00555829"/>
    <w:rsid w:val="00556333"/>
    <w:rsid w:val="00556658"/>
    <w:rsid w:val="00556996"/>
    <w:rsid w:val="0055783F"/>
    <w:rsid w:val="00560C5D"/>
    <w:rsid w:val="00561F25"/>
    <w:rsid w:val="00562BD1"/>
    <w:rsid w:val="00562DB5"/>
    <w:rsid w:val="00562EBE"/>
    <w:rsid w:val="00563782"/>
    <w:rsid w:val="00563A7B"/>
    <w:rsid w:val="005645C8"/>
    <w:rsid w:val="00564F59"/>
    <w:rsid w:val="00565D0F"/>
    <w:rsid w:val="00567C95"/>
    <w:rsid w:val="00570823"/>
    <w:rsid w:val="00570936"/>
    <w:rsid w:val="00570A15"/>
    <w:rsid w:val="005719EF"/>
    <w:rsid w:val="00571D39"/>
    <w:rsid w:val="005720BE"/>
    <w:rsid w:val="005735DC"/>
    <w:rsid w:val="005736D0"/>
    <w:rsid w:val="00573AFB"/>
    <w:rsid w:val="00574440"/>
    <w:rsid w:val="00574902"/>
    <w:rsid w:val="005750A6"/>
    <w:rsid w:val="00575F6C"/>
    <w:rsid w:val="0057612B"/>
    <w:rsid w:val="00582636"/>
    <w:rsid w:val="00582DD3"/>
    <w:rsid w:val="005847EB"/>
    <w:rsid w:val="00584CA8"/>
    <w:rsid w:val="00584EA6"/>
    <w:rsid w:val="00584EC4"/>
    <w:rsid w:val="00584FF1"/>
    <w:rsid w:val="0059061F"/>
    <w:rsid w:val="00590684"/>
    <w:rsid w:val="00592A6C"/>
    <w:rsid w:val="00593048"/>
    <w:rsid w:val="0059346D"/>
    <w:rsid w:val="00593D22"/>
    <w:rsid w:val="005941AC"/>
    <w:rsid w:val="005953B0"/>
    <w:rsid w:val="00595A58"/>
    <w:rsid w:val="00596FA8"/>
    <w:rsid w:val="005A10E4"/>
    <w:rsid w:val="005A385D"/>
    <w:rsid w:val="005A3A62"/>
    <w:rsid w:val="005A4BD4"/>
    <w:rsid w:val="005A5205"/>
    <w:rsid w:val="005A570A"/>
    <w:rsid w:val="005A6670"/>
    <w:rsid w:val="005A766B"/>
    <w:rsid w:val="005B0766"/>
    <w:rsid w:val="005B0C79"/>
    <w:rsid w:val="005B0C80"/>
    <w:rsid w:val="005B16AD"/>
    <w:rsid w:val="005B1927"/>
    <w:rsid w:val="005B1FC9"/>
    <w:rsid w:val="005B2BFA"/>
    <w:rsid w:val="005B2E89"/>
    <w:rsid w:val="005B321F"/>
    <w:rsid w:val="005B3D66"/>
    <w:rsid w:val="005B3F71"/>
    <w:rsid w:val="005B4922"/>
    <w:rsid w:val="005B6147"/>
    <w:rsid w:val="005B65C6"/>
    <w:rsid w:val="005B65CA"/>
    <w:rsid w:val="005B7479"/>
    <w:rsid w:val="005B756A"/>
    <w:rsid w:val="005C02B4"/>
    <w:rsid w:val="005C06F9"/>
    <w:rsid w:val="005C0E73"/>
    <w:rsid w:val="005C1013"/>
    <w:rsid w:val="005C22FD"/>
    <w:rsid w:val="005C27ED"/>
    <w:rsid w:val="005C35B7"/>
    <w:rsid w:val="005C397E"/>
    <w:rsid w:val="005C3DA8"/>
    <w:rsid w:val="005C4BCE"/>
    <w:rsid w:val="005C4C4E"/>
    <w:rsid w:val="005C5695"/>
    <w:rsid w:val="005C5EF3"/>
    <w:rsid w:val="005C61CF"/>
    <w:rsid w:val="005C6DDD"/>
    <w:rsid w:val="005C78AE"/>
    <w:rsid w:val="005D0D3D"/>
    <w:rsid w:val="005D0F74"/>
    <w:rsid w:val="005D237E"/>
    <w:rsid w:val="005D2750"/>
    <w:rsid w:val="005D2994"/>
    <w:rsid w:val="005D2FE0"/>
    <w:rsid w:val="005D3444"/>
    <w:rsid w:val="005D4202"/>
    <w:rsid w:val="005D424D"/>
    <w:rsid w:val="005D4B5C"/>
    <w:rsid w:val="005D557E"/>
    <w:rsid w:val="005D5A37"/>
    <w:rsid w:val="005D762D"/>
    <w:rsid w:val="005D7BA7"/>
    <w:rsid w:val="005E0171"/>
    <w:rsid w:val="005E0645"/>
    <w:rsid w:val="005E2E92"/>
    <w:rsid w:val="005E40FB"/>
    <w:rsid w:val="005E45E5"/>
    <w:rsid w:val="005E4799"/>
    <w:rsid w:val="005E6A89"/>
    <w:rsid w:val="005E6C62"/>
    <w:rsid w:val="005E6FCD"/>
    <w:rsid w:val="005E712A"/>
    <w:rsid w:val="005E7423"/>
    <w:rsid w:val="005E7C79"/>
    <w:rsid w:val="005F06FD"/>
    <w:rsid w:val="005F2578"/>
    <w:rsid w:val="005F27D7"/>
    <w:rsid w:val="005F2B07"/>
    <w:rsid w:val="005F2F97"/>
    <w:rsid w:val="005F317B"/>
    <w:rsid w:val="005F3A0D"/>
    <w:rsid w:val="005F3F57"/>
    <w:rsid w:val="005F403A"/>
    <w:rsid w:val="005F424B"/>
    <w:rsid w:val="005F5892"/>
    <w:rsid w:val="005F6648"/>
    <w:rsid w:val="005F6901"/>
    <w:rsid w:val="005F6975"/>
    <w:rsid w:val="005F6A5E"/>
    <w:rsid w:val="00601F5C"/>
    <w:rsid w:val="00602421"/>
    <w:rsid w:val="0060289C"/>
    <w:rsid w:val="0060360B"/>
    <w:rsid w:val="00603A14"/>
    <w:rsid w:val="006052C2"/>
    <w:rsid w:val="00605DE0"/>
    <w:rsid w:val="0060689B"/>
    <w:rsid w:val="006076AC"/>
    <w:rsid w:val="00610112"/>
    <w:rsid w:val="00610779"/>
    <w:rsid w:val="006114B6"/>
    <w:rsid w:val="006121F2"/>
    <w:rsid w:val="006123E4"/>
    <w:rsid w:val="006142B2"/>
    <w:rsid w:val="00614372"/>
    <w:rsid w:val="006157CC"/>
    <w:rsid w:val="0061638E"/>
    <w:rsid w:val="006166B7"/>
    <w:rsid w:val="00617F47"/>
    <w:rsid w:val="00617F61"/>
    <w:rsid w:val="006201A6"/>
    <w:rsid w:val="0062057D"/>
    <w:rsid w:val="00620C57"/>
    <w:rsid w:val="00620D80"/>
    <w:rsid w:val="00623180"/>
    <w:rsid w:val="00623E2D"/>
    <w:rsid w:val="00623FA0"/>
    <w:rsid w:val="006248D6"/>
    <w:rsid w:val="0062498B"/>
    <w:rsid w:val="00624EE2"/>
    <w:rsid w:val="00626490"/>
    <w:rsid w:val="00627B76"/>
    <w:rsid w:val="00630242"/>
    <w:rsid w:val="006304CF"/>
    <w:rsid w:val="00630A7E"/>
    <w:rsid w:val="0063145B"/>
    <w:rsid w:val="00631BBA"/>
    <w:rsid w:val="00631EEA"/>
    <w:rsid w:val="006326CC"/>
    <w:rsid w:val="006327D2"/>
    <w:rsid w:val="00632C07"/>
    <w:rsid w:val="006342A1"/>
    <w:rsid w:val="00634604"/>
    <w:rsid w:val="00634643"/>
    <w:rsid w:val="00635901"/>
    <w:rsid w:val="00635D7F"/>
    <w:rsid w:val="00635E71"/>
    <w:rsid w:val="00640570"/>
    <w:rsid w:val="006407BE"/>
    <w:rsid w:val="00640CC5"/>
    <w:rsid w:val="00641002"/>
    <w:rsid w:val="00641934"/>
    <w:rsid w:val="00642173"/>
    <w:rsid w:val="006426AE"/>
    <w:rsid w:val="00643448"/>
    <w:rsid w:val="00643945"/>
    <w:rsid w:val="006445F8"/>
    <w:rsid w:val="00644E21"/>
    <w:rsid w:val="00645147"/>
    <w:rsid w:val="00646EAE"/>
    <w:rsid w:val="006506BC"/>
    <w:rsid w:val="00650FDA"/>
    <w:rsid w:val="006515F1"/>
    <w:rsid w:val="00651C6F"/>
    <w:rsid w:val="00651E59"/>
    <w:rsid w:val="00651FD9"/>
    <w:rsid w:val="006540A0"/>
    <w:rsid w:val="006540BF"/>
    <w:rsid w:val="00654570"/>
    <w:rsid w:val="00654C87"/>
    <w:rsid w:val="00656B5D"/>
    <w:rsid w:val="00657C50"/>
    <w:rsid w:val="00657C61"/>
    <w:rsid w:val="00657EA7"/>
    <w:rsid w:val="00657F60"/>
    <w:rsid w:val="00660786"/>
    <w:rsid w:val="00660954"/>
    <w:rsid w:val="00661740"/>
    <w:rsid w:val="00661770"/>
    <w:rsid w:val="00661AFA"/>
    <w:rsid w:val="00661FA0"/>
    <w:rsid w:val="00662B3A"/>
    <w:rsid w:val="00663651"/>
    <w:rsid w:val="0066373D"/>
    <w:rsid w:val="006649F0"/>
    <w:rsid w:val="00664B33"/>
    <w:rsid w:val="006650F4"/>
    <w:rsid w:val="00665A36"/>
    <w:rsid w:val="00666913"/>
    <w:rsid w:val="00666A05"/>
    <w:rsid w:val="00670908"/>
    <w:rsid w:val="0067143E"/>
    <w:rsid w:val="006718DB"/>
    <w:rsid w:val="006719EE"/>
    <w:rsid w:val="00671C74"/>
    <w:rsid w:val="006734C1"/>
    <w:rsid w:val="00673AE8"/>
    <w:rsid w:val="00673BB2"/>
    <w:rsid w:val="00673D61"/>
    <w:rsid w:val="00673ED1"/>
    <w:rsid w:val="0067464E"/>
    <w:rsid w:val="00674996"/>
    <w:rsid w:val="006749CF"/>
    <w:rsid w:val="00675207"/>
    <w:rsid w:val="00675461"/>
    <w:rsid w:val="0067620E"/>
    <w:rsid w:val="00677A42"/>
    <w:rsid w:val="00680C2D"/>
    <w:rsid w:val="006867CC"/>
    <w:rsid w:val="00686FBA"/>
    <w:rsid w:val="0069029B"/>
    <w:rsid w:val="006914F0"/>
    <w:rsid w:val="00691A0E"/>
    <w:rsid w:val="00691B17"/>
    <w:rsid w:val="00693A76"/>
    <w:rsid w:val="006944E7"/>
    <w:rsid w:val="006956C2"/>
    <w:rsid w:val="00696F46"/>
    <w:rsid w:val="0069787F"/>
    <w:rsid w:val="006A008C"/>
    <w:rsid w:val="006A0DC6"/>
    <w:rsid w:val="006A0E9E"/>
    <w:rsid w:val="006A1257"/>
    <w:rsid w:val="006A15BD"/>
    <w:rsid w:val="006A1A74"/>
    <w:rsid w:val="006A20E1"/>
    <w:rsid w:val="006A4A2D"/>
    <w:rsid w:val="006A55C6"/>
    <w:rsid w:val="006A5740"/>
    <w:rsid w:val="006A7CE6"/>
    <w:rsid w:val="006B0243"/>
    <w:rsid w:val="006B10AC"/>
    <w:rsid w:val="006B12BC"/>
    <w:rsid w:val="006B1995"/>
    <w:rsid w:val="006B2B1F"/>
    <w:rsid w:val="006B3A2D"/>
    <w:rsid w:val="006B54C0"/>
    <w:rsid w:val="006B5DA9"/>
    <w:rsid w:val="006B68F9"/>
    <w:rsid w:val="006B6FF0"/>
    <w:rsid w:val="006B72D5"/>
    <w:rsid w:val="006C05A7"/>
    <w:rsid w:val="006C08A6"/>
    <w:rsid w:val="006C0CA4"/>
    <w:rsid w:val="006C0E5A"/>
    <w:rsid w:val="006C1006"/>
    <w:rsid w:val="006C27A3"/>
    <w:rsid w:val="006C28EE"/>
    <w:rsid w:val="006C2DDB"/>
    <w:rsid w:val="006C4C38"/>
    <w:rsid w:val="006C4CB8"/>
    <w:rsid w:val="006C4F7A"/>
    <w:rsid w:val="006C52E3"/>
    <w:rsid w:val="006C55A2"/>
    <w:rsid w:val="006C5835"/>
    <w:rsid w:val="006C7E47"/>
    <w:rsid w:val="006D000E"/>
    <w:rsid w:val="006D10F4"/>
    <w:rsid w:val="006D3AA9"/>
    <w:rsid w:val="006D416F"/>
    <w:rsid w:val="006D612E"/>
    <w:rsid w:val="006D6156"/>
    <w:rsid w:val="006D63A8"/>
    <w:rsid w:val="006D70B8"/>
    <w:rsid w:val="006D7299"/>
    <w:rsid w:val="006E079B"/>
    <w:rsid w:val="006E0870"/>
    <w:rsid w:val="006E27DB"/>
    <w:rsid w:val="006E28CD"/>
    <w:rsid w:val="006E2AF1"/>
    <w:rsid w:val="006E2EB1"/>
    <w:rsid w:val="006E30CF"/>
    <w:rsid w:val="006E4129"/>
    <w:rsid w:val="006E4806"/>
    <w:rsid w:val="006E5DF3"/>
    <w:rsid w:val="006E616E"/>
    <w:rsid w:val="006E7808"/>
    <w:rsid w:val="006F06D1"/>
    <w:rsid w:val="006F08D5"/>
    <w:rsid w:val="006F0C08"/>
    <w:rsid w:val="006F1359"/>
    <w:rsid w:val="006F1838"/>
    <w:rsid w:val="006F1B47"/>
    <w:rsid w:val="006F1E03"/>
    <w:rsid w:val="006F24F2"/>
    <w:rsid w:val="006F2624"/>
    <w:rsid w:val="006F29CC"/>
    <w:rsid w:val="006F2C42"/>
    <w:rsid w:val="006F3BE4"/>
    <w:rsid w:val="006F3D99"/>
    <w:rsid w:val="006F3E08"/>
    <w:rsid w:val="006F4473"/>
    <w:rsid w:val="006F48BA"/>
    <w:rsid w:val="006F67D5"/>
    <w:rsid w:val="006F6B9F"/>
    <w:rsid w:val="006F7397"/>
    <w:rsid w:val="006F7496"/>
    <w:rsid w:val="006F75C9"/>
    <w:rsid w:val="006F75F2"/>
    <w:rsid w:val="006F7686"/>
    <w:rsid w:val="006F7A6B"/>
    <w:rsid w:val="00700162"/>
    <w:rsid w:val="007002CF"/>
    <w:rsid w:val="0070045B"/>
    <w:rsid w:val="00700498"/>
    <w:rsid w:val="00700D34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1055F"/>
    <w:rsid w:val="007113E4"/>
    <w:rsid w:val="00713218"/>
    <w:rsid w:val="00713F88"/>
    <w:rsid w:val="0071473E"/>
    <w:rsid w:val="00714F97"/>
    <w:rsid w:val="007152DA"/>
    <w:rsid w:val="007166DA"/>
    <w:rsid w:val="00716D73"/>
    <w:rsid w:val="007202DA"/>
    <w:rsid w:val="007210BC"/>
    <w:rsid w:val="00722164"/>
    <w:rsid w:val="00723041"/>
    <w:rsid w:val="007232C2"/>
    <w:rsid w:val="0072352D"/>
    <w:rsid w:val="0072368B"/>
    <w:rsid w:val="00723A5F"/>
    <w:rsid w:val="0072620B"/>
    <w:rsid w:val="007265F6"/>
    <w:rsid w:val="0073011B"/>
    <w:rsid w:val="0073055A"/>
    <w:rsid w:val="00730B0D"/>
    <w:rsid w:val="007318E4"/>
    <w:rsid w:val="00732CCC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B0"/>
    <w:rsid w:val="007402F8"/>
    <w:rsid w:val="0074143E"/>
    <w:rsid w:val="00741842"/>
    <w:rsid w:val="00741D6A"/>
    <w:rsid w:val="00741FCB"/>
    <w:rsid w:val="00742643"/>
    <w:rsid w:val="00743733"/>
    <w:rsid w:val="00744692"/>
    <w:rsid w:val="00745528"/>
    <w:rsid w:val="00746114"/>
    <w:rsid w:val="0074647F"/>
    <w:rsid w:val="00751951"/>
    <w:rsid w:val="007520E4"/>
    <w:rsid w:val="00753778"/>
    <w:rsid w:val="00753953"/>
    <w:rsid w:val="00753B6C"/>
    <w:rsid w:val="0075442D"/>
    <w:rsid w:val="00754930"/>
    <w:rsid w:val="0075630E"/>
    <w:rsid w:val="00756A79"/>
    <w:rsid w:val="00756FA0"/>
    <w:rsid w:val="00761154"/>
    <w:rsid w:val="00763DEC"/>
    <w:rsid w:val="007642CD"/>
    <w:rsid w:val="00764650"/>
    <w:rsid w:val="0076587F"/>
    <w:rsid w:val="00766AFA"/>
    <w:rsid w:val="00766C10"/>
    <w:rsid w:val="0076768A"/>
    <w:rsid w:val="00767C78"/>
    <w:rsid w:val="00770FD0"/>
    <w:rsid w:val="0077324C"/>
    <w:rsid w:val="00774E95"/>
    <w:rsid w:val="007760FF"/>
    <w:rsid w:val="00776765"/>
    <w:rsid w:val="00776777"/>
    <w:rsid w:val="007773CC"/>
    <w:rsid w:val="00777758"/>
    <w:rsid w:val="00780326"/>
    <w:rsid w:val="00781167"/>
    <w:rsid w:val="00781384"/>
    <w:rsid w:val="00781FA6"/>
    <w:rsid w:val="00782829"/>
    <w:rsid w:val="00783052"/>
    <w:rsid w:val="00783580"/>
    <w:rsid w:val="00783E06"/>
    <w:rsid w:val="007842D4"/>
    <w:rsid w:val="00784516"/>
    <w:rsid w:val="007846F2"/>
    <w:rsid w:val="00784A16"/>
    <w:rsid w:val="007851FE"/>
    <w:rsid w:val="0079006B"/>
    <w:rsid w:val="00790302"/>
    <w:rsid w:val="00792098"/>
    <w:rsid w:val="00792363"/>
    <w:rsid w:val="0079297E"/>
    <w:rsid w:val="00793E4D"/>
    <w:rsid w:val="0079424F"/>
    <w:rsid w:val="00795984"/>
    <w:rsid w:val="00796653"/>
    <w:rsid w:val="007A0772"/>
    <w:rsid w:val="007A0E80"/>
    <w:rsid w:val="007A1C87"/>
    <w:rsid w:val="007A1FB7"/>
    <w:rsid w:val="007A3624"/>
    <w:rsid w:val="007A3B59"/>
    <w:rsid w:val="007A40DB"/>
    <w:rsid w:val="007A6260"/>
    <w:rsid w:val="007A76E9"/>
    <w:rsid w:val="007B212D"/>
    <w:rsid w:val="007B2501"/>
    <w:rsid w:val="007B307F"/>
    <w:rsid w:val="007B35C4"/>
    <w:rsid w:val="007B4FDB"/>
    <w:rsid w:val="007B5216"/>
    <w:rsid w:val="007B55CA"/>
    <w:rsid w:val="007B5802"/>
    <w:rsid w:val="007B5F2A"/>
    <w:rsid w:val="007B5FD2"/>
    <w:rsid w:val="007B6339"/>
    <w:rsid w:val="007B661B"/>
    <w:rsid w:val="007B66F8"/>
    <w:rsid w:val="007B7A5B"/>
    <w:rsid w:val="007C1DA9"/>
    <w:rsid w:val="007C2E52"/>
    <w:rsid w:val="007C493E"/>
    <w:rsid w:val="007C50F4"/>
    <w:rsid w:val="007C527B"/>
    <w:rsid w:val="007C553D"/>
    <w:rsid w:val="007C5E8A"/>
    <w:rsid w:val="007C60ED"/>
    <w:rsid w:val="007C6134"/>
    <w:rsid w:val="007D0B17"/>
    <w:rsid w:val="007D2491"/>
    <w:rsid w:val="007D2AE5"/>
    <w:rsid w:val="007D35F7"/>
    <w:rsid w:val="007D4030"/>
    <w:rsid w:val="007D7890"/>
    <w:rsid w:val="007E08FE"/>
    <w:rsid w:val="007E138C"/>
    <w:rsid w:val="007E13F4"/>
    <w:rsid w:val="007E225B"/>
    <w:rsid w:val="007E2319"/>
    <w:rsid w:val="007E2565"/>
    <w:rsid w:val="007E43D8"/>
    <w:rsid w:val="007E48D0"/>
    <w:rsid w:val="007E509B"/>
    <w:rsid w:val="007E5862"/>
    <w:rsid w:val="007E59E9"/>
    <w:rsid w:val="007E5A09"/>
    <w:rsid w:val="007E60DA"/>
    <w:rsid w:val="007E6C3D"/>
    <w:rsid w:val="007E7EB8"/>
    <w:rsid w:val="007F1140"/>
    <w:rsid w:val="007F4160"/>
    <w:rsid w:val="007F4662"/>
    <w:rsid w:val="007F4BFD"/>
    <w:rsid w:val="007F64B7"/>
    <w:rsid w:val="007F7D37"/>
    <w:rsid w:val="00800783"/>
    <w:rsid w:val="00800F31"/>
    <w:rsid w:val="00801925"/>
    <w:rsid w:val="00802D68"/>
    <w:rsid w:val="00803419"/>
    <w:rsid w:val="008038AB"/>
    <w:rsid w:val="00804BB1"/>
    <w:rsid w:val="00805150"/>
    <w:rsid w:val="008052BA"/>
    <w:rsid w:val="00806976"/>
    <w:rsid w:val="00807D30"/>
    <w:rsid w:val="0081038D"/>
    <w:rsid w:val="00810578"/>
    <w:rsid w:val="00810AB5"/>
    <w:rsid w:val="008122EF"/>
    <w:rsid w:val="00812475"/>
    <w:rsid w:val="00812AB6"/>
    <w:rsid w:val="00812AFB"/>
    <w:rsid w:val="00813028"/>
    <w:rsid w:val="008138C3"/>
    <w:rsid w:val="0081492A"/>
    <w:rsid w:val="00814B91"/>
    <w:rsid w:val="00814E1F"/>
    <w:rsid w:val="00815880"/>
    <w:rsid w:val="00815A68"/>
    <w:rsid w:val="00816B38"/>
    <w:rsid w:val="00820514"/>
    <w:rsid w:val="0082152F"/>
    <w:rsid w:val="00821916"/>
    <w:rsid w:val="00821F67"/>
    <w:rsid w:val="00822FB3"/>
    <w:rsid w:val="0082426E"/>
    <w:rsid w:val="00824273"/>
    <w:rsid w:val="00824858"/>
    <w:rsid w:val="0082494A"/>
    <w:rsid w:val="00824BA1"/>
    <w:rsid w:val="00825511"/>
    <w:rsid w:val="0082573F"/>
    <w:rsid w:val="008271EF"/>
    <w:rsid w:val="008272A8"/>
    <w:rsid w:val="0083214F"/>
    <w:rsid w:val="0083279E"/>
    <w:rsid w:val="008327F8"/>
    <w:rsid w:val="00833232"/>
    <w:rsid w:val="00833B79"/>
    <w:rsid w:val="00834B75"/>
    <w:rsid w:val="00834DAC"/>
    <w:rsid w:val="00835375"/>
    <w:rsid w:val="00836713"/>
    <w:rsid w:val="00836E02"/>
    <w:rsid w:val="0083742A"/>
    <w:rsid w:val="00837DB5"/>
    <w:rsid w:val="00840209"/>
    <w:rsid w:val="00841A89"/>
    <w:rsid w:val="00842149"/>
    <w:rsid w:val="00842B43"/>
    <w:rsid w:val="008434B6"/>
    <w:rsid w:val="00844229"/>
    <w:rsid w:val="00844393"/>
    <w:rsid w:val="008447E3"/>
    <w:rsid w:val="0084510C"/>
    <w:rsid w:val="008457C5"/>
    <w:rsid w:val="00845D37"/>
    <w:rsid w:val="00845DB1"/>
    <w:rsid w:val="00845F1F"/>
    <w:rsid w:val="00846BFC"/>
    <w:rsid w:val="008475C3"/>
    <w:rsid w:val="0084769F"/>
    <w:rsid w:val="00850738"/>
    <w:rsid w:val="00850D27"/>
    <w:rsid w:val="008516D2"/>
    <w:rsid w:val="00852434"/>
    <w:rsid w:val="0085269F"/>
    <w:rsid w:val="008526C5"/>
    <w:rsid w:val="00852F17"/>
    <w:rsid w:val="00853329"/>
    <w:rsid w:val="0085585D"/>
    <w:rsid w:val="00855E74"/>
    <w:rsid w:val="008560C5"/>
    <w:rsid w:val="00857709"/>
    <w:rsid w:val="00857846"/>
    <w:rsid w:val="00857E11"/>
    <w:rsid w:val="008607A6"/>
    <w:rsid w:val="008613A3"/>
    <w:rsid w:val="008616E3"/>
    <w:rsid w:val="0086276E"/>
    <w:rsid w:val="00863C6F"/>
    <w:rsid w:val="008647FF"/>
    <w:rsid w:val="00864BC9"/>
    <w:rsid w:val="00864C7D"/>
    <w:rsid w:val="008652A5"/>
    <w:rsid w:val="00865A70"/>
    <w:rsid w:val="0086728D"/>
    <w:rsid w:val="0087010C"/>
    <w:rsid w:val="0087165C"/>
    <w:rsid w:val="008726C5"/>
    <w:rsid w:val="00872824"/>
    <w:rsid w:val="008732FB"/>
    <w:rsid w:val="008735B6"/>
    <w:rsid w:val="00874047"/>
    <w:rsid w:val="008744DD"/>
    <w:rsid w:val="00875016"/>
    <w:rsid w:val="008753F6"/>
    <w:rsid w:val="00875D0B"/>
    <w:rsid w:val="008764F2"/>
    <w:rsid w:val="0087663A"/>
    <w:rsid w:val="00876AE1"/>
    <w:rsid w:val="00880031"/>
    <w:rsid w:val="00880AE0"/>
    <w:rsid w:val="00880B40"/>
    <w:rsid w:val="00880F11"/>
    <w:rsid w:val="008814F6"/>
    <w:rsid w:val="00881598"/>
    <w:rsid w:val="008824FB"/>
    <w:rsid w:val="00882C4A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769"/>
    <w:rsid w:val="00891A05"/>
    <w:rsid w:val="008926D2"/>
    <w:rsid w:val="00892BD6"/>
    <w:rsid w:val="00893449"/>
    <w:rsid w:val="008935D1"/>
    <w:rsid w:val="00893E9C"/>
    <w:rsid w:val="008940DD"/>
    <w:rsid w:val="00894522"/>
    <w:rsid w:val="008945C2"/>
    <w:rsid w:val="00894EB1"/>
    <w:rsid w:val="0089536C"/>
    <w:rsid w:val="008959AE"/>
    <w:rsid w:val="0089612E"/>
    <w:rsid w:val="00896194"/>
    <w:rsid w:val="00896F7C"/>
    <w:rsid w:val="008A0687"/>
    <w:rsid w:val="008A0899"/>
    <w:rsid w:val="008A0F09"/>
    <w:rsid w:val="008A1E09"/>
    <w:rsid w:val="008A4D43"/>
    <w:rsid w:val="008A5A2D"/>
    <w:rsid w:val="008A6D6D"/>
    <w:rsid w:val="008A6EBD"/>
    <w:rsid w:val="008A786E"/>
    <w:rsid w:val="008B0185"/>
    <w:rsid w:val="008B01B2"/>
    <w:rsid w:val="008B0C64"/>
    <w:rsid w:val="008B2042"/>
    <w:rsid w:val="008B29B0"/>
    <w:rsid w:val="008B2E6A"/>
    <w:rsid w:val="008B3975"/>
    <w:rsid w:val="008B3C50"/>
    <w:rsid w:val="008B3D99"/>
    <w:rsid w:val="008B42BD"/>
    <w:rsid w:val="008B5C92"/>
    <w:rsid w:val="008B6494"/>
    <w:rsid w:val="008C0493"/>
    <w:rsid w:val="008C111A"/>
    <w:rsid w:val="008C136C"/>
    <w:rsid w:val="008C2AF2"/>
    <w:rsid w:val="008C3AAB"/>
    <w:rsid w:val="008C3C42"/>
    <w:rsid w:val="008C4575"/>
    <w:rsid w:val="008C46D6"/>
    <w:rsid w:val="008C5346"/>
    <w:rsid w:val="008C552D"/>
    <w:rsid w:val="008C5BD6"/>
    <w:rsid w:val="008C6B0A"/>
    <w:rsid w:val="008D00E3"/>
    <w:rsid w:val="008D0926"/>
    <w:rsid w:val="008D0B31"/>
    <w:rsid w:val="008D169D"/>
    <w:rsid w:val="008D18FA"/>
    <w:rsid w:val="008D24F5"/>
    <w:rsid w:val="008D2B37"/>
    <w:rsid w:val="008D5015"/>
    <w:rsid w:val="008D5332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26"/>
    <w:rsid w:val="008E5C06"/>
    <w:rsid w:val="008E5E48"/>
    <w:rsid w:val="008F01B6"/>
    <w:rsid w:val="008F166C"/>
    <w:rsid w:val="008F245B"/>
    <w:rsid w:val="008F36A0"/>
    <w:rsid w:val="008F3EDC"/>
    <w:rsid w:val="008F422C"/>
    <w:rsid w:val="008F5028"/>
    <w:rsid w:val="008F52DB"/>
    <w:rsid w:val="008F5432"/>
    <w:rsid w:val="008F6678"/>
    <w:rsid w:val="008F6E4F"/>
    <w:rsid w:val="009004EB"/>
    <w:rsid w:val="00900B8C"/>
    <w:rsid w:val="0090118B"/>
    <w:rsid w:val="009017C6"/>
    <w:rsid w:val="009018F0"/>
    <w:rsid w:val="00902885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1057B"/>
    <w:rsid w:val="0091060C"/>
    <w:rsid w:val="00910671"/>
    <w:rsid w:val="009107DC"/>
    <w:rsid w:val="009109EB"/>
    <w:rsid w:val="009114A9"/>
    <w:rsid w:val="0091163D"/>
    <w:rsid w:val="00911FE5"/>
    <w:rsid w:val="00912691"/>
    <w:rsid w:val="009128A3"/>
    <w:rsid w:val="009139C2"/>
    <w:rsid w:val="009159B8"/>
    <w:rsid w:val="00915DCC"/>
    <w:rsid w:val="0091687A"/>
    <w:rsid w:val="00916B70"/>
    <w:rsid w:val="00916CFE"/>
    <w:rsid w:val="0091746B"/>
    <w:rsid w:val="00917D07"/>
    <w:rsid w:val="009209DC"/>
    <w:rsid w:val="0092165E"/>
    <w:rsid w:val="00921B17"/>
    <w:rsid w:val="00922678"/>
    <w:rsid w:val="009230A6"/>
    <w:rsid w:val="009230D9"/>
    <w:rsid w:val="009231C0"/>
    <w:rsid w:val="00923BDE"/>
    <w:rsid w:val="0092579E"/>
    <w:rsid w:val="00925CCF"/>
    <w:rsid w:val="00926F80"/>
    <w:rsid w:val="00931173"/>
    <w:rsid w:val="00931852"/>
    <w:rsid w:val="009328B2"/>
    <w:rsid w:val="00932C58"/>
    <w:rsid w:val="00932DCA"/>
    <w:rsid w:val="00932F50"/>
    <w:rsid w:val="00933778"/>
    <w:rsid w:val="00933AD9"/>
    <w:rsid w:val="00935ABE"/>
    <w:rsid w:val="00935F77"/>
    <w:rsid w:val="0093712C"/>
    <w:rsid w:val="00937211"/>
    <w:rsid w:val="009375E8"/>
    <w:rsid w:val="0093768E"/>
    <w:rsid w:val="00940564"/>
    <w:rsid w:val="009416BE"/>
    <w:rsid w:val="00941878"/>
    <w:rsid w:val="00941E1E"/>
    <w:rsid w:val="00942C85"/>
    <w:rsid w:val="00943068"/>
    <w:rsid w:val="009450A5"/>
    <w:rsid w:val="00945A90"/>
    <w:rsid w:val="00947ED2"/>
    <w:rsid w:val="00950188"/>
    <w:rsid w:val="00950D73"/>
    <w:rsid w:val="00951D15"/>
    <w:rsid w:val="0095344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55A6"/>
    <w:rsid w:val="00965D5C"/>
    <w:rsid w:val="00966095"/>
    <w:rsid w:val="009663C6"/>
    <w:rsid w:val="00966622"/>
    <w:rsid w:val="00967C40"/>
    <w:rsid w:val="0097042A"/>
    <w:rsid w:val="00970D9B"/>
    <w:rsid w:val="009714DB"/>
    <w:rsid w:val="00972166"/>
    <w:rsid w:val="009727EF"/>
    <w:rsid w:val="00972AD3"/>
    <w:rsid w:val="00973D85"/>
    <w:rsid w:val="00975351"/>
    <w:rsid w:val="009755B3"/>
    <w:rsid w:val="00975A07"/>
    <w:rsid w:val="00975ADE"/>
    <w:rsid w:val="00976957"/>
    <w:rsid w:val="009775EE"/>
    <w:rsid w:val="00980D62"/>
    <w:rsid w:val="0098123A"/>
    <w:rsid w:val="00981CD5"/>
    <w:rsid w:val="00983364"/>
    <w:rsid w:val="00985461"/>
    <w:rsid w:val="00985665"/>
    <w:rsid w:val="00985BE9"/>
    <w:rsid w:val="00986255"/>
    <w:rsid w:val="009869A0"/>
    <w:rsid w:val="00987736"/>
    <w:rsid w:val="009879FC"/>
    <w:rsid w:val="0099160A"/>
    <w:rsid w:val="00991628"/>
    <w:rsid w:val="0099171F"/>
    <w:rsid w:val="00991C23"/>
    <w:rsid w:val="0099291F"/>
    <w:rsid w:val="00992FDD"/>
    <w:rsid w:val="00994B42"/>
    <w:rsid w:val="00994B72"/>
    <w:rsid w:val="00996E22"/>
    <w:rsid w:val="00997279"/>
    <w:rsid w:val="00997916"/>
    <w:rsid w:val="009A23B6"/>
    <w:rsid w:val="009A260F"/>
    <w:rsid w:val="009A346C"/>
    <w:rsid w:val="009A3DE0"/>
    <w:rsid w:val="009A4125"/>
    <w:rsid w:val="009A5060"/>
    <w:rsid w:val="009A509E"/>
    <w:rsid w:val="009A616B"/>
    <w:rsid w:val="009A7904"/>
    <w:rsid w:val="009B3FCA"/>
    <w:rsid w:val="009B4421"/>
    <w:rsid w:val="009B5177"/>
    <w:rsid w:val="009B595A"/>
    <w:rsid w:val="009B61EB"/>
    <w:rsid w:val="009B6B8D"/>
    <w:rsid w:val="009B7BA4"/>
    <w:rsid w:val="009C0064"/>
    <w:rsid w:val="009C0453"/>
    <w:rsid w:val="009C09D2"/>
    <w:rsid w:val="009C269B"/>
    <w:rsid w:val="009C2785"/>
    <w:rsid w:val="009C3186"/>
    <w:rsid w:val="009C37AE"/>
    <w:rsid w:val="009C3AF0"/>
    <w:rsid w:val="009C4DC5"/>
    <w:rsid w:val="009C6A76"/>
    <w:rsid w:val="009C77A2"/>
    <w:rsid w:val="009D09B8"/>
    <w:rsid w:val="009D0D02"/>
    <w:rsid w:val="009D1441"/>
    <w:rsid w:val="009D1834"/>
    <w:rsid w:val="009D1856"/>
    <w:rsid w:val="009D325A"/>
    <w:rsid w:val="009D487E"/>
    <w:rsid w:val="009D53BE"/>
    <w:rsid w:val="009D59CD"/>
    <w:rsid w:val="009D5AC9"/>
    <w:rsid w:val="009D6231"/>
    <w:rsid w:val="009D73F1"/>
    <w:rsid w:val="009D781C"/>
    <w:rsid w:val="009D7B61"/>
    <w:rsid w:val="009D7E2B"/>
    <w:rsid w:val="009E0086"/>
    <w:rsid w:val="009E1237"/>
    <w:rsid w:val="009E1F05"/>
    <w:rsid w:val="009E2DD2"/>
    <w:rsid w:val="009E3219"/>
    <w:rsid w:val="009E3A93"/>
    <w:rsid w:val="009E3B44"/>
    <w:rsid w:val="009E4208"/>
    <w:rsid w:val="009E44FC"/>
    <w:rsid w:val="009E4725"/>
    <w:rsid w:val="009E53A4"/>
    <w:rsid w:val="009E5C42"/>
    <w:rsid w:val="009E691F"/>
    <w:rsid w:val="009E726C"/>
    <w:rsid w:val="009F0EEE"/>
    <w:rsid w:val="009F1259"/>
    <w:rsid w:val="009F1BD7"/>
    <w:rsid w:val="009F2EFF"/>
    <w:rsid w:val="009F478F"/>
    <w:rsid w:val="009F4EED"/>
    <w:rsid w:val="009F5188"/>
    <w:rsid w:val="009F61B2"/>
    <w:rsid w:val="009F7932"/>
    <w:rsid w:val="009F7E8E"/>
    <w:rsid w:val="009F7F85"/>
    <w:rsid w:val="00A007C4"/>
    <w:rsid w:val="00A02EA7"/>
    <w:rsid w:val="00A03268"/>
    <w:rsid w:val="00A03645"/>
    <w:rsid w:val="00A037A2"/>
    <w:rsid w:val="00A03DD2"/>
    <w:rsid w:val="00A048E0"/>
    <w:rsid w:val="00A0499F"/>
    <w:rsid w:val="00A05BDF"/>
    <w:rsid w:val="00A05D48"/>
    <w:rsid w:val="00A06359"/>
    <w:rsid w:val="00A065E3"/>
    <w:rsid w:val="00A070B9"/>
    <w:rsid w:val="00A0790A"/>
    <w:rsid w:val="00A07A5E"/>
    <w:rsid w:val="00A108A9"/>
    <w:rsid w:val="00A10A00"/>
    <w:rsid w:val="00A11415"/>
    <w:rsid w:val="00A12959"/>
    <w:rsid w:val="00A12C04"/>
    <w:rsid w:val="00A14269"/>
    <w:rsid w:val="00A14BF7"/>
    <w:rsid w:val="00A15DBC"/>
    <w:rsid w:val="00A16717"/>
    <w:rsid w:val="00A178E0"/>
    <w:rsid w:val="00A20A8E"/>
    <w:rsid w:val="00A20B98"/>
    <w:rsid w:val="00A21B87"/>
    <w:rsid w:val="00A23C75"/>
    <w:rsid w:val="00A23E9A"/>
    <w:rsid w:val="00A23ED6"/>
    <w:rsid w:val="00A242EE"/>
    <w:rsid w:val="00A24732"/>
    <w:rsid w:val="00A24EB3"/>
    <w:rsid w:val="00A251E8"/>
    <w:rsid w:val="00A25394"/>
    <w:rsid w:val="00A26DDF"/>
    <w:rsid w:val="00A277F9"/>
    <w:rsid w:val="00A2792D"/>
    <w:rsid w:val="00A279A7"/>
    <w:rsid w:val="00A27CA5"/>
    <w:rsid w:val="00A303A6"/>
    <w:rsid w:val="00A321B1"/>
    <w:rsid w:val="00A32A29"/>
    <w:rsid w:val="00A33E88"/>
    <w:rsid w:val="00A34720"/>
    <w:rsid w:val="00A34BCD"/>
    <w:rsid w:val="00A34E0F"/>
    <w:rsid w:val="00A34FAA"/>
    <w:rsid w:val="00A35894"/>
    <w:rsid w:val="00A3596D"/>
    <w:rsid w:val="00A37116"/>
    <w:rsid w:val="00A37FCC"/>
    <w:rsid w:val="00A401CD"/>
    <w:rsid w:val="00A408F6"/>
    <w:rsid w:val="00A4176B"/>
    <w:rsid w:val="00A417F4"/>
    <w:rsid w:val="00A41C4B"/>
    <w:rsid w:val="00A42925"/>
    <w:rsid w:val="00A42D76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4BF"/>
    <w:rsid w:val="00A53EFC"/>
    <w:rsid w:val="00A53F6B"/>
    <w:rsid w:val="00A54632"/>
    <w:rsid w:val="00A54E42"/>
    <w:rsid w:val="00A55C40"/>
    <w:rsid w:val="00A55D91"/>
    <w:rsid w:val="00A567A3"/>
    <w:rsid w:val="00A56B6E"/>
    <w:rsid w:val="00A573B3"/>
    <w:rsid w:val="00A57BA7"/>
    <w:rsid w:val="00A6067D"/>
    <w:rsid w:val="00A60A86"/>
    <w:rsid w:val="00A627C5"/>
    <w:rsid w:val="00A642DC"/>
    <w:rsid w:val="00A644C3"/>
    <w:rsid w:val="00A64642"/>
    <w:rsid w:val="00A65A62"/>
    <w:rsid w:val="00A65D80"/>
    <w:rsid w:val="00A6614D"/>
    <w:rsid w:val="00A66DD7"/>
    <w:rsid w:val="00A67BA7"/>
    <w:rsid w:val="00A714D8"/>
    <w:rsid w:val="00A71639"/>
    <w:rsid w:val="00A71749"/>
    <w:rsid w:val="00A7225B"/>
    <w:rsid w:val="00A74FAB"/>
    <w:rsid w:val="00A75333"/>
    <w:rsid w:val="00A758BC"/>
    <w:rsid w:val="00A75B31"/>
    <w:rsid w:val="00A766EB"/>
    <w:rsid w:val="00A76ED8"/>
    <w:rsid w:val="00A778DF"/>
    <w:rsid w:val="00A817E6"/>
    <w:rsid w:val="00A818BA"/>
    <w:rsid w:val="00A83175"/>
    <w:rsid w:val="00A83EFA"/>
    <w:rsid w:val="00A84820"/>
    <w:rsid w:val="00A84839"/>
    <w:rsid w:val="00A848F4"/>
    <w:rsid w:val="00A84C39"/>
    <w:rsid w:val="00A85801"/>
    <w:rsid w:val="00A85923"/>
    <w:rsid w:val="00A871C3"/>
    <w:rsid w:val="00A875B4"/>
    <w:rsid w:val="00A8792E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410C"/>
    <w:rsid w:val="00A943CF"/>
    <w:rsid w:val="00A9483D"/>
    <w:rsid w:val="00A94E6B"/>
    <w:rsid w:val="00A9563E"/>
    <w:rsid w:val="00A97B44"/>
    <w:rsid w:val="00AA052A"/>
    <w:rsid w:val="00AA1156"/>
    <w:rsid w:val="00AA1695"/>
    <w:rsid w:val="00AA1A01"/>
    <w:rsid w:val="00AA1AB6"/>
    <w:rsid w:val="00AA234C"/>
    <w:rsid w:val="00AA3111"/>
    <w:rsid w:val="00AA3B34"/>
    <w:rsid w:val="00AA3E4C"/>
    <w:rsid w:val="00AA5040"/>
    <w:rsid w:val="00AA6685"/>
    <w:rsid w:val="00AA67AF"/>
    <w:rsid w:val="00AA7CF5"/>
    <w:rsid w:val="00AB04BF"/>
    <w:rsid w:val="00AB099A"/>
    <w:rsid w:val="00AB0DE5"/>
    <w:rsid w:val="00AB0FA2"/>
    <w:rsid w:val="00AB22EC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2B0F"/>
    <w:rsid w:val="00AC336D"/>
    <w:rsid w:val="00AC33B6"/>
    <w:rsid w:val="00AC4D8E"/>
    <w:rsid w:val="00AC5FEE"/>
    <w:rsid w:val="00AC731F"/>
    <w:rsid w:val="00AC75F3"/>
    <w:rsid w:val="00AC7AE1"/>
    <w:rsid w:val="00AD00E8"/>
    <w:rsid w:val="00AD0411"/>
    <w:rsid w:val="00AD0EDC"/>
    <w:rsid w:val="00AD1464"/>
    <w:rsid w:val="00AD1DC2"/>
    <w:rsid w:val="00AD2EA6"/>
    <w:rsid w:val="00AD4E77"/>
    <w:rsid w:val="00AD51B8"/>
    <w:rsid w:val="00AD628C"/>
    <w:rsid w:val="00AD678D"/>
    <w:rsid w:val="00AD6F56"/>
    <w:rsid w:val="00AE0544"/>
    <w:rsid w:val="00AE1395"/>
    <w:rsid w:val="00AE14DD"/>
    <w:rsid w:val="00AE15B5"/>
    <w:rsid w:val="00AE175D"/>
    <w:rsid w:val="00AE2BB9"/>
    <w:rsid w:val="00AE3B71"/>
    <w:rsid w:val="00AE4386"/>
    <w:rsid w:val="00AE5930"/>
    <w:rsid w:val="00AE61EC"/>
    <w:rsid w:val="00AE6E67"/>
    <w:rsid w:val="00AF1181"/>
    <w:rsid w:val="00AF1295"/>
    <w:rsid w:val="00AF1AAA"/>
    <w:rsid w:val="00AF2CDB"/>
    <w:rsid w:val="00AF2FDB"/>
    <w:rsid w:val="00AF35C9"/>
    <w:rsid w:val="00AF3A63"/>
    <w:rsid w:val="00AF3DD3"/>
    <w:rsid w:val="00AF4F9E"/>
    <w:rsid w:val="00AF5841"/>
    <w:rsid w:val="00AF60D7"/>
    <w:rsid w:val="00AF6761"/>
    <w:rsid w:val="00AF7D7F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1F7F"/>
    <w:rsid w:val="00B12535"/>
    <w:rsid w:val="00B12A0F"/>
    <w:rsid w:val="00B12E08"/>
    <w:rsid w:val="00B13EF7"/>
    <w:rsid w:val="00B14F1F"/>
    <w:rsid w:val="00B14F85"/>
    <w:rsid w:val="00B1590F"/>
    <w:rsid w:val="00B172B6"/>
    <w:rsid w:val="00B1750A"/>
    <w:rsid w:val="00B1756E"/>
    <w:rsid w:val="00B175DD"/>
    <w:rsid w:val="00B17DF6"/>
    <w:rsid w:val="00B20E13"/>
    <w:rsid w:val="00B21857"/>
    <w:rsid w:val="00B228E2"/>
    <w:rsid w:val="00B23CA6"/>
    <w:rsid w:val="00B24200"/>
    <w:rsid w:val="00B24513"/>
    <w:rsid w:val="00B25B7C"/>
    <w:rsid w:val="00B25CAD"/>
    <w:rsid w:val="00B25FBF"/>
    <w:rsid w:val="00B26825"/>
    <w:rsid w:val="00B27B22"/>
    <w:rsid w:val="00B31384"/>
    <w:rsid w:val="00B337BC"/>
    <w:rsid w:val="00B344E8"/>
    <w:rsid w:val="00B34F3C"/>
    <w:rsid w:val="00B3528C"/>
    <w:rsid w:val="00B35508"/>
    <w:rsid w:val="00B3565D"/>
    <w:rsid w:val="00B36ED7"/>
    <w:rsid w:val="00B3711D"/>
    <w:rsid w:val="00B40223"/>
    <w:rsid w:val="00B40855"/>
    <w:rsid w:val="00B40CA4"/>
    <w:rsid w:val="00B40E97"/>
    <w:rsid w:val="00B411F9"/>
    <w:rsid w:val="00B41B6E"/>
    <w:rsid w:val="00B42891"/>
    <w:rsid w:val="00B42BC4"/>
    <w:rsid w:val="00B43066"/>
    <w:rsid w:val="00B4312F"/>
    <w:rsid w:val="00B437DF"/>
    <w:rsid w:val="00B441C5"/>
    <w:rsid w:val="00B443E5"/>
    <w:rsid w:val="00B44F19"/>
    <w:rsid w:val="00B45352"/>
    <w:rsid w:val="00B4626F"/>
    <w:rsid w:val="00B4681C"/>
    <w:rsid w:val="00B46B61"/>
    <w:rsid w:val="00B47E6C"/>
    <w:rsid w:val="00B502C0"/>
    <w:rsid w:val="00B50998"/>
    <w:rsid w:val="00B50D9C"/>
    <w:rsid w:val="00B5194C"/>
    <w:rsid w:val="00B520D1"/>
    <w:rsid w:val="00B523CC"/>
    <w:rsid w:val="00B52A3F"/>
    <w:rsid w:val="00B52CF5"/>
    <w:rsid w:val="00B5388D"/>
    <w:rsid w:val="00B53AD4"/>
    <w:rsid w:val="00B540AC"/>
    <w:rsid w:val="00B54615"/>
    <w:rsid w:val="00B55712"/>
    <w:rsid w:val="00B55C4B"/>
    <w:rsid w:val="00B57CA3"/>
    <w:rsid w:val="00B60142"/>
    <w:rsid w:val="00B6017A"/>
    <w:rsid w:val="00B6234A"/>
    <w:rsid w:val="00B62A3B"/>
    <w:rsid w:val="00B6330D"/>
    <w:rsid w:val="00B63C91"/>
    <w:rsid w:val="00B64CD5"/>
    <w:rsid w:val="00B65069"/>
    <w:rsid w:val="00B6517D"/>
    <w:rsid w:val="00B6525C"/>
    <w:rsid w:val="00B65320"/>
    <w:rsid w:val="00B6565E"/>
    <w:rsid w:val="00B6736F"/>
    <w:rsid w:val="00B67CAA"/>
    <w:rsid w:val="00B70193"/>
    <w:rsid w:val="00B72D8D"/>
    <w:rsid w:val="00B72F53"/>
    <w:rsid w:val="00B73030"/>
    <w:rsid w:val="00B73D7F"/>
    <w:rsid w:val="00B74162"/>
    <w:rsid w:val="00B7427F"/>
    <w:rsid w:val="00B7579C"/>
    <w:rsid w:val="00B7683E"/>
    <w:rsid w:val="00B76F12"/>
    <w:rsid w:val="00B77FEA"/>
    <w:rsid w:val="00B8089C"/>
    <w:rsid w:val="00B80E42"/>
    <w:rsid w:val="00B813A8"/>
    <w:rsid w:val="00B81B7F"/>
    <w:rsid w:val="00B822A2"/>
    <w:rsid w:val="00B824BF"/>
    <w:rsid w:val="00B8377B"/>
    <w:rsid w:val="00B83C71"/>
    <w:rsid w:val="00B8421D"/>
    <w:rsid w:val="00B84751"/>
    <w:rsid w:val="00B84FD9"/>
    <w:rsid w:val="00B853AD"/>
    <w:rsid w:val="00B8547B"/>
    <w:rsid w:val="00B85928"/>
    <w:rsid w:val="00B87260"/>
    <w:rsid w:val="00B87F7E"/>
    <w:rsid w:val="00B91F96"/>
    <w:rsid w:val="00B92A73"/>
    <w:rsid w:val="00B93112"/>
    <w:rsid w:val="00B953FA"/>
    <w:rsid w:val="00B96C8D"/>
    <w:rsid w:val="00B96EA4"/>
    <w:rsid w:val="00BA0380"/>
    <w:rsid w:val="00BA2B9E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A7F67"/>
    <w:rsid w:val="00BB0815"/>
    <w:rsid w:val="00BB0B2C"/>
    <w:rsid w:val="00BB0CCB"/>
    <w:rsid w:val="00BB18BD"/>
    <w:rsid w:val="00BB1D31"/>
    <w:rsid w:val="00BB2FB4"/>
    <w:rsid w:val="00BB375A"/>
    <w:rsid w:val="00BB3A15"/>
    <w:rsid w:val="00BB4D60"/>
    <w:rsid w:val="00BB4DE4"/>
    <w:rsid w:val="00BB5B3A"/>
    <w:rsid w:val="00BB6F2F"/>
    <w:rsid w:val="00BB76C8"/>
    <w:rsid w:val="00BC0D92"/>
    <w:rsid w:val="00BC1598"/>
    <w:rsid w:val="00BC18E0"/>
    <w:rsid w:val="00BC287C"/>
    <w:rsid w:val="00BC3AEC"/>
    <w:rsid w:val="00BC444D"/>
    <w:rsid w:val="00BC6007"/>
    <w:rsid w:val="00BC72B9"/>
    <w:rsid w:val="00BD0343"/>
    <w:rsid w:val="00BD1BCE"/>
    <w:rsid w:val="00BD20BF"/>
    <w:rsid w:val="00BD289B"/>
    <w:rsid w:val="00BD30BA"/>
    <w:rsid w:val="00BD4351"/>
    <w:rsid w:val="00BD4A20"/>
    <w:rsid w:val="00BD4FBB"/>
    <w:rsid w:val="00BD6265"/>
    <w:rsid w:val="00BD677D"/>
    <w:rsid w:val="00BD7430"/>
    <w:rsid w:val="00BD7854"/>
    <w:rsid w:val="00BE0173"/>
    <w:rsid w:val="00BE0CB3"/>
    <w:rsid w:val="00BE11A1"/>
    <w:rsid w:val="00BE15A2"/>
    <w:rsid w:val="00BE3685"/>
    <w:rsid w:val="00BE4DFB"/>
    <w:rsid w:val="00BE558B"/>
    <w:rsid w:val="00BE5F5F"/>
    <w:rsid w:val="00BE60CB"/>
    <w:rsid w:val="00BE66F2"/>
    <w:rsid w:val="00BF0EBC"/>
    <w:rsid w:val="00BF1119"/>
    <w:rsid w:val="00BF1E6F"/>
    <w:rsid w:val="00BF27CA"/>
    <w:rsid w:val="00BF2F64"/>
    <w:rsid w:val="00BF39FC"/>
    <w:rsid w:val="00BF4891"/>
    <w:rsid w:val="00BF5CF0"/>
    <w:rsid w:val="00BF6A80"/>
    <w:rsid w:val="00BF7027"/>
    <w:rsid w:val="00C00229"/>
    <w:rsid w:val="00C009E6"/>
    <w:rsid w:val="00C00F21"/>
    <w:rsid w:val="00C0165E"/>
    <w:rsid w:val="00C02E99"/>
    <w:rsid w:val="00C032A7"/>
    <w:rsid w:val="00C041F7"/>
    <w:rsid w:val="00C0428C"/>
    <w:rsid w:val="00C045DC"/>
    <w:rsid w:val="00C04E42"/>
    <w:rsid w:val="00C0506A"/>
    <w:rsid w:val="00C05628"/>
    <w:rsid w:val="00C057A3"/>
    <w:rsid w:val="00C10BD7"/>
    <w:rsid w:val="00C10E91"/>
    <w:rsid w:val="00C11C4E"/>
    <w:rsid w:val="00C126E5"/>
    <w:rsid w:val="00C128B4"/>
    <w:rsid w:val="00C12D8A"/>
    <w:rsid w:val="00C13379"/>
    <w:rsid w:val="00C13AE6"/>
    <w:rsid w:val="00C147DB"/>
    <w:rsid w:val="00C1518D"/>
    <w:rsid w:val="00C16330"/>
    <w:rsid w:val="00C16DEE"/>
    <w:rsid w:val="00C16F7A"/>
    <w:rsid w:val="00C175D0"/>
    <w:rsid w:val="00C20BDB"/>
    <w:rsid w:val="00C21154"/>
    <w:rsid w:val="00C2115A"/>
    <w:rsid w:val="00C218D2"/>
    <w:rsid w:val="00C21A38"/>
    <w:rsid w:val="00C21C69"/>
    <w:rsid w:val="00C22C74"/>
    <w:rsid w:val="00C2310F"/>
    <w:rsid w:val="00C237EB"/>
    <w:rsid w:val="00C25041"/>
    <w:rsid w:val="00C250AB"/>
    <w:rsid w:val="00C25A93"/>
    <w:rsid w:val="00C25AA1"/>
    <w:rsid w:val="00C264BB"/>
    <w:rsid w:val="00C26740"/>
    <w:rsid w:val="00C268EB"/>
    <w:rsid w:val="00C269A2"/>
    <w:rsid w:val="00C26AD4"/>
    <w:rsid w:val="00C26E86"/>
    <w:rsid w:val="00C27A70"/>
    <w:rsid w:val="00C30373"/>
    <w:rsid w:val="00C3156F"/>
    <w:rsid w:val="00C31577"/>
    <w:rsid w:val="00C327A8"/>
    <w:rsid w:val="00C338E3"/>
    <w:rsid w:val="00C33C34"/>
    <w:rsid w:val="00C343A0"/>
    <w:rsid w:val="00C350B2"/>
    <w:rsid w:val="00C35992"/>
    <w:rsid w:val="00C35E86"/>
    <w:rsid w:val="00C35FA0"/>
    <w:rsid w:val="00C41148"/>
    <w:rsid w:val="00C41156"/>
    <w:rsid w:val="00C416A1"/>
    <w:rsid w:val="00C425D7"/>
    <w:rsid w:val="00C4261C"/>
    <w:rsid w:val="00C431B2"/>
    <w:rsid w:val="00C45253"/>
    <w:rsid w:val="00C45A3B"/>
    <w:rsid w:val="00C45A43"/>
    <w:rsid w:val="00C47521"/>
    <w:rsid w:val="00C4785E"/>
    <w:rsid w:val="00C512AF"/>
    <w:rsid w:val="00C51EEE"/>
    <w:rsid w:val="00C5342C"/>
    <w:rsid w:val="00C53973"/>
    <w:rsid w:val="00C53B06"/>
    <w:rsid w:val="00C55B1D"/>
    <w:rsid w:val="00C55F82"/>
    <w:rsid w:val="00C56416"/>
    <w:rsid w:val="00C56B2B"/>
    <w:rsid w:val="00C56FDD"/>
    <w:rsid w:val="00C5740B"/>
    <w:rsid w:val="00C60095"/>
    <w:rsid w:val="00C616F3"/>
    <w:rsid w:val="00C61B88"/>
    <w:rsid w:val="00C61BD5"/>
    <w:rsid w:val="00C62B61"/>
    <w:rsid w:val="00C640C5"/>
    <w:rsid w:val="00C64D5B"/>
    <w:rsid w:val="00C6512B"/>
    <w:rsid w:val="00C65AC0"/>
    <w:rsid w:val="00C6647A"/>
    <w:rsid w:val="00C67251"/>
    <w:rsid w:val="00C67FDE"/>
    <w:rsid w:val="00C70669"/>
    <w:rsid w:val="00C710E0"/>
    <w:rsid w:val="00C72E7D"/>
    <w:rsid w:val="00C749D1"/>
    <w:rsid w:val="00C74A6F"/>
    <w:rsid w:val="00C74B9D"/>
    <w:rsid w:val="00C74E20"/>
    <w:rsid w:val="00C74F56"/>
    <w:rsid w:val="00C74FAC"/>
    <w:rsid w:val="00C753C4"/>
    <w:rsid w:val="00C757BA"/>
    <w:rsid w:val="00C7640B"/>
    <w:rsid w:val="00C7671F"/>
    <w:rsid w:val="00C779E2"/>
    <w:rsid w:val="00C80288"/>
    <w:rsid w:val="00C813EC"/>
    <w:rsid w:val="00C81553"/>
    <w:rsid w:val="00C830EA"/>
    <w:rsid w:val="00C83211"/>
    <w:rsid w:val="00C832A8"/>
    <w:rsid w:val="00C83A8D"/>
    <w:rsid w:val="00C84B30"/>
    <w:rsid w:val="00C85A5E"/>
    <w:rsid w:val="00C8614C"/>
    <w:rsid w:val="00C86751"/>
    <w:rsid w:val="00C86CEE"/>
    <w:rsid w:val="00C86E8B"/>
    <w:rsid w:val="00C8748F"/>
    <w:rsid w:val="00C911BF"/>
    <w:rsid w:val="00C925E5"/>
    <w:rsid w:val="00C92777"/>
    <w:rsid w:val="00C9352B"/>
    <w:rsid w:val="00C937B8"/>
    <w:rsid w:val="00C93B28"/>
    <w:rsid w:val="00C93DF6"/>
    <w:rsid w:val="00C94D23"/>
    <w:rsid w:val="00C94DB5"/>
    <w:rsid w:val="00C9657B"/>
    <w:rsid w:val="00C97325"/>
    <w:rsid w:val="00C97CBA"/>
    <w:rsid w:val="00CA003A"/>
    <w:rsid w:val="00CA0DE7"/>
    <w:rsid w:val="00CA0FA0"/>
    <w:rsid w:val="00CA460D"/>
    <w:rsid w:val="00CA6629"/>
    <w:rsid w:val="00CA6A4A"/>
    <w:rsid w:val="00CA6F1C"/>
    <w:rsid w:val="00CB1956"/>
    <w:rsid w:val="00CB1A71"/>
    <w:rsid w:val="00CB1E40"/>
    <w:rsid w:val="00CB2521"/>
    <w:rsid w:val="00CB2E60"/>
    <w:rsid w:val="00CB3853"/>
    <w:rsid w:val="00CB3FBB"/>
    <w:rsid w:val="00CB51E5"/>
    <w:rsid w:val="00CB6CC7"/>
    <w:rsid w:val="00CB6D63"/>
    <w:rsid w:val="00CB7426"/>
    <w:rsid w:val="00CB7C93"/>
    <w:rsid w:val="00CC1F82"/>
    <w:rsid w:val="00CC2878"/>
    <w:rsid w:val="00CC2BD2"/>
    <w:rsid w:val="00CC3113"/>
    <w:rsid w:val="00CC4BF0"/>
    <w:rsid w:val="00CC5122"/>
    <w:rsid w:val="00CC6028"/>
    <w:rsid w:val="00CC7C4B"/>
    <w:rsid w:val="00CD05FD"/>
    <w:rsid w:val="00CD0EDA"/>
    <w:rsid w:val="00CD21EF"/>
    <w:rsid w:val="00CD25D5"/>
    <w:rsid w:val="00CD2A3B"/>
    <w:rsid w:val="00CD37A7"/>
    <w:rsid w:val="00CD3F0F"/>
    <w:rsid w:val="00CD4A50"/>
    <w:rsid w:val="00CD4D4B"/>
    <w:rsid w:val="00CD5DA3"/>
    <w:rsid w:val="00CD6CFF"/>
    <w:rsid w:val="00CD6F11"/>
    <w:rsid w:val="00CD75D7"/>
    <w:rsid w:val="00CE120A"/>
    <w:rsid w:val="00CE13F1"/>
    <w:rsid w:val="00CE22CF"/>
    <w:rsid w:val="00CE2670"/>
    <w:rsid w:val="00CE2C9B"/>
    <w:rsid w:val="00CE3CBB"/>
    <w:rsid w:val="00CE5995"/>
    <w:rsid w:val="00CE5FAD"/>
    <w:rsid w:val="00CE7613"/>
    <w:rsid w:val="00CE770B"/>
    <w:rsid w:val="00CF0F4B"/>
    <w:rsid w:val="00CF209C"/>
    <w:rsid w:val="00CF24A7"/>
    <w:rsid w:val="00CF2946"/>
    <w:rsid w:val="00CF29D2"/>
    <w:rsid w:val="00CF2ED9"/>
    <w:rsid w:val="00CF3D3E"/>
    <w:rsid w:val="00CF4D92"/>
    <w:rsid w:val="00CF5040"/>
    <w:rsid w:val="00CF5795"/>
    <w:rsid w:val="00CF6E79"/>
    <w:rsid w:val="00CF7B12"/>
    <w:rsid w:val="00D0265F"/>
    <w:rsid w:val="00D02783"/>
    <w:rsid w:val="00D05375"/>
    <w:rsid w:val="00D05AEA"/>
    <w:rsid w:val="00D05E1B"/>
    <w:rsid w:val="00D07009"/>
    <w:rsid w:val="00D10533"/>
    <w:rsid w:val="00D11263"/>
    <w:rsid w:val="00D127CB"/>
    <w:rsid w:val="00D12AC9"/>
    <w:rsid w:val="00D13059"/>
    <w:rsid w:val="00D1608C"/>
    <w:rsid w:val="00D161A1"/>
    <w:rsid w:val="00D17296"/>
    <w:rsid w:val="00D17D01"/>
    <w:rsid w:val="00D17F2C"/>
    <w:rsid w:val="00D21E97"/>
    <w:rsid w:val="00D22FD2"/>
    <w:rsid w:val="00D231CD"/>
    <w:rsid w:val="00D24021"/>
    <w:rsid w:val="00D24503"/>
    <w:rsid w:val="00D25012"/>
    <w:rsid w:val="00D27C18"/>
    <w:rsid w:val="00D27E0C"/>
    <w:rsid w:val="00D3025F"/>
    <w:rsid w:val="00D31A21"/>
    <w:rsid w:val="00D31ADF"/>
    <w:rsid w:val="00D333F1"/>
    <w:rsid w:val="00D340CB"/>
    <w:rsid w:val="00D34CEE"/>
    <w:rsid w:val="00D35722"/>
    <w:rsid w:val="00D35840"/>
    <w:rsid w:val="00D35AD6"/>
    <w:rsid w:val="00D35D14"/>
    <w:rsid w:val="00D362C2"/>
    <w:rsid w:val="00D366E4"/>
    <w:rsid w:val="00D3748F"/>
    <w:rsid w:val="00D4041B"/>
    <w:rsid w:val="00D41314"/>
    <w:rsid w:val="00D42551"/>
    <w:rsid w:val="00D42F39"/>
    <w:rsid w:val="00D431CC"/>
    <w:rsid w:val="00D43861"/>
    <w:rsid w:val="00D438AD"/>
    <w:rsid w:val="00D4414F"/>
    <w:rsid w:val="00D44405"/>
    <w:rsid w:val="00D4662D"/>
    <w:rsid w:val="00D471EA"/>
    <w:rsid w:val="00D50304"/>
    <w:rsid w:val="00D5256F"/>
    <w:rsid w:val="00D530E3"/>
    <w:rsid w:val="00D53929"/>
    <w:rsid w:val="00D53A47"/>
    <w:rsid w:val="00D54BA7"/>
    <w:rsid w:val="00D55156"/>
    <w:rsid w:val="00D55603"/>
    <w:rsid w:val="00D579C6"/>
    <w:rsid w:val="00D62252"/>
    <w:rsid w:val="00D62517"/>
    <w:rsid w:val="00D62D2C"/>
    <w:rsid w:val="00D62D4E"/>
    <w:rsid w:val="00D63C6D"/>
    <w:rsid w:val="00D63EAD"/>
    <w:rsid w:val="00D642DA"/>
    <w:rsid w:val="00D64570"/>
    <w:rsid w:val="00D6480A"/>
    <w:rsid w:val="00D65E79"/>
    <w:rsid w:val="00D66E48"/>
    <w:rsid w:val="00D67514"/>
    <w:rsid w:val="00D70535"/>
    <w:rsid w:val="00D709D4"/>
    <w:rsid w:val="00D70DD4"/>
    <w:rsid w:val="00D71D25"/>
    <w:rsid w:val="00D720DA"/>
    <w:rsid w:val="00D72D7D"/>
    <w:rsid w:val="00D72F5D"/>
    <w:rsid w:val="00D73F2A"/>
    <w:rsid w:val="00D741B9"/>
    <w:rsid w:val="00D777A6"/>
    <w:rsid w:val="00D778D4"/>
    <w:rsid w:val="00D806D9"/>
    <w:rsid w:val="00D80E0B"/>
    <w:rsid w:val="00D816DC"/>
    <w:rsid w:val="00D81C6B"/>
    <w:rsid w:val="00D81EE1"/>
    <w:rsid w:val="00D82122"/>
    <w:rsid w:val="00D82852"/>
    <w:rsid w:val="00D828FF"/>
    <w:rsid w:val="00D82D8A"/>
    <w:rsid w:val="00D831C5"/>
    <w:rsid w:val="00D838DA"/>
    <w:rsid w:val="00D83E48"/>
    <w:rsid w:val="00D840C7"/>
    <w:rsid w:val="00D8423A"/>
    <w:rsid w:val="00D8683F"/>
    <w:rsid w:val="00D86918"/>
    <w:rsid w:val="00D87F8D"/>
    <w:rsid w:val="00D90C2A"/>
    <w:rsid w:val="00D9123A"/>
    <w:rsid w:val="00D92247"/>
    <w:rsid w:val="00D92383"/>
    <w:rsid w:val="00D92407"/>
    <w:rsid w:val="00D92861"/>
    <w:rsid w:val="00D93013"/>
    <w:rsid w:val="00D9338D"/>
    <w:rsid w:val="00D935F8"/>
    <w:rsid w:val="00D94655"/>
    <w:rsid w:val="00D95038"/>
    <w:rsid w:val="00D950AF"/>
    <w:rsid w:val="00D95A94"/>
    <w:rsid w:val="00D97153"/>
    <w:rsid w:val="00D97EFD"/>
    <w:rsid w:val="00DA1F28"/>
    <w:rsid w:val="00DA268D"/>
    <w:rsid w:val="00DA358A"/>
    <w:rsid w:val="00DA3A46"/>
    <w:rsid w:val="00DA3BF7"/>
    <w:rsid w:val="00DA3EC7"/>
    <w:rsid w:val="00DA5866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6AD"/>
    <w:rsid w:val="00DC72A1"/>
    <w:rsid w:val="00DC7555"/>
    <w:rsid w:val="00DD077B"/>
    <w:rsid w:val="00DD12EA"/>
    <w:rsid w:val="00DD18D4"/>
    <w:rsid w:val="00DD2109"/>
    <w:rsid w:val="00DD217B"/>
    <w:rsid w:val="00DD3A06"/>
    <w:rsid w:val="00DD4420"/>
    <w:rsid w:val="00DD4A4B"/>
    <w:rsid w:val="00DD6469"/>
    <w:rsid w:val="00DD66A4"/>
    <w:rsid w:val="00DD6F78"/>
    <w:rsid w:val="00DE096A"/>
    <w:rsid w:val="00DE1039"/>
    <w:rsid w:val="00DE23EA"/>
    <w:rsid w:val="00DE4BD2"/>
    <w:rsid w:val="00DE6DC7"/>
    <w:rsid w:val="00DF0476"/>
    <w:rsid w:val="00DF108A"/>
    <w:rsid w:val="00DF1DF4"/>
    <w:rsid w:val="00DF20C0"/>
    <w:rsid w:val="00DF2162"/>
    <w:rsid w:val="00DF31F3"/>
    <w:rsid w:val="00DF3893"/>
    <w:rsid w:val="00DF4BD3"/>
    <w:rsid w:val="00DF584B"/>
    <w:rsid w:val="00DF5CD5"/>
    <w:rsid w:val="00DF698E"/>
    <w:rsid w:val="00DF6A51"/>
    <w:rsid w:val="00DF71EF"/>
    <w:rsid w:val="00DF7FD8"/>
    <w:rsid w:val="00E0318A"/>
    <w:rsid w:val="00E032B4"/>
    <w:rsid w:val="00E048CB"/>
    <w:rsid w:val="00E04E2C"/>
    <w:rsid w:val="00E057E3"/>
    <w:rsid w:val="00E058E4"/>
    <w:rsid w:val="00E05E43"/>
    <w:rsid w:val="00E06CC1"/>
    <w:rsid w:val="00E07472"/>
    <w:rsid w:val="00E0777C"/>
    <w:rsid w:val="00E07EDD"/>
    <w:rsid w:val="00E1007E"/>
    <w:rsid w:val="00E10753"/>
    <w:rsid w:val="00E10DC4"/>
    <w:rsid w:val="00E11E85"/>
    <w:rsid w:val="00E126E7"/>
    <w:rsid w:val="00E1286D"/>
    <w:rsid w:val="00E12E0F"/>
    <w:rsid w:val="00E1414B"/>
    <w:rsid w:val="00E14AD2"/>
    <w:rsid w:val="00E15006"/>
    <w:rsid w:val="00E161BD"/>
    <w:rsid w:val="00E1627A"/>
    <w:rsid w:val="00E16429"/>
    <w:rsid w:val="00E17312"/>
    <w:rsid w:val="00E17E1E"/>
    <w:rsid w:val="00E2110C"/>
    <w:rsid w:val="00E2168B"/>
    <w:rsid w:val="00E233A7"/>
    <w:rsid w:val="00E252E4"/>
    <w:rsid w:val="00E25D94"/>
    <w:rsid w:val="00E26C0D"/>
    <w:rsid w:val="00E27293"/>
    <w:rsid w:val="00E27A59"/>
    <w:rsid w:val="00E27AE8"/>
    <w:rsid w:val="00E30217"/>
    <w:rsid w:val="00E304F2"/>
    <w:rsid w:val="00E3068A"/>
    <w:rsid w:val="00E30F77"/>
    <w:rsid w:val="00E31984"/>
    <w:rsid w:val="00E32B6D"/>
    <w:rsid w:val="00E32FBE"/>
    <w:rsid w:val="00E33813"/>
    <w:rsid w:val="00E34013"/>
    <w:rsid w:val="00E35422"/>
    <w:rsid w:val="00E37CB3"/>
    <w:rsid w:val="00E40276"/>
    <w:rsid w:val="00E41E92"/>
    <w:rsid w:val="00E4246B"/>
    <w:rsid w:val="00E445FB"/>
    <w:rsid w:val="00E44F04"/>
    <w:rsid w:val="00E45E09"/>
    <w:rsid w:val="00E50792"/>
    <w:rsid w:val="00E50C12"/>
    <w:rsid w:val="00E5107F"/>
    <w:rsid w:val="00E52CA2"/>
    <w:rsid w:val="00E55489"/>
    <w:rsid w:val="00E55528"/>
    <w:rsid w:val="00E55F24"/>
    <w:rsid w:val="00E566E2"/>
    <w:rsid w:val="00E56824"/>
    <w:rsid w:val="00E56C21"/>
    <w:rsid w:val="00E57098"/>
    <w:rsid w:val="00E610D3"/>
    <w:rsid w:val="00E616AF"/>
    <w:rsid w:val="00E61AD0"/>
    <w:rsid w:val="00E61FE6"/>
    <w:rsid w:val="00E620F4"/>
    <w:rsid w:val="00E6212F"/>
    <w:rsid w:val="00E62545"/>
    <w:rsid w:val="00E628CB"/>
    <w:rsid w:val="00E62BA0"/>
    <w:rsid w:val="00E62DA4"/>
    <w:rsid w:val="00E631FB"/>
    <w:rsid w:val="00E63B39"/>
    <w:rsid w:val="00E63E82"/>
    <w:rsid w:val="00E644A7"/>
    <w:rsid w:val="00E6505E"/>
    <w:rsid w:val="00E66036"/>
    <w:rsid w:val="00E662ED"/>
    <w:rsid w:val="00E67D8F"/>
    <w:rsid w:val="00E67F32"/>
    <w:rsid w:val="00E70F6A"/>
    <w:rsid w:val="00E71917"/>
    <w:rsid w:val="00E7321E"/>
    <w:rsid w:val="00E7364F"/>
    <w:rsid w:val="00E73BB8"/>
    <w:rsid w:val="00E73F1B"/>
    <w:rsid w:val="00E740A4"/>
    <w:rsid w:val="00E74154"/>
    <w:rsid w:val="00E74713"/>
    <w:rsid w:val="00E74D81"/>
    <w:rsid w:val="00E758B2"/>
    <w:rsid w:val="00E768E2"/>
    <w:rsid w:val="00E76CC4"/>
    <w:rsid w:val="00E80322"/>
    <w:rsid w:val="00E819F3"/>
    <w:rsid w:val="00E8209A"/>
    <w:rsid w:val="00E824F2"/>
    <w:rsid w:val="00E839AA"/>
    <w:rsid w:val="00E84817"/>
    <w:rsid w:val="00E864A2"/>
    <w:rsid w:val="00E86B20"/>
    <w:rsid w:val="00E872D0"/>
    <w:rsid w:val="00E87C07"/>
    <w:rsid w:val="00E905EA"/>
    <w:rsid w:val="00E912CB"/>
    <w:rsid w:val="00E917F9"/>
    <w:rsid w:val="00E926F2"/>
    <w:rsid w:val="00E939F2"/>
    <w:rsid w:val="00E93A69"/>
    <w:rsid w:val="00E942A7"/>
    <w:rsid w:val="00E944F4"/>
    <w:rsid w:val="00E94B89"/>
    <w:rsid w:val="00E94F8E"/>
    <w:rsid w:val="00E96583"/>
    <w:rsid w:val="00E96FA4"/>
    <w:rsid w:val="00E9766E"/>
    <w:rsid w:val="00E97B72"/>
    <w:rsid w:val="00EA266B"/>
    <w:rsid w:val="00EA362C"/>
    <w:rsid w:val="00EA4DE9"/>
    <w:rsid w:val="00EA56A7"/>
    <w:rsid w:val="00EA5D55"/>
    <w:rsid w:val="00EA6265"/>
    <w:rsid w:val="00EA7263"/>
    <w:rsid w:val="00EA72F8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65E"/>
    <w:rsid w:val="00EB4835"/>
    <w:rsid w:val="00EB7606"/>
    <w:rsid w:val="00EB778D"/>
    <w:rsid w:val="00EC0D06"/>
    <w:rsid w:val="00EC17AE"/>
    <w:rsid w:val="00EC377D"/>
    <w:rsid w:val="00EC45DF"/>
    <w:rsid w:val="00EC66C7"/>
    <w:rsid w:val="00EC6A91"/>
    <w:rsid w:val="00EC6CD4"/>
    <w:rsid w:val="00EC7526"/>
    <w:rsid w:val="00EC7738"/>
    <w:rsid w:val="00ED00D4"/>
    <w:rsid w:val="00ED169D"/>
    <w:rsid w:val="00ED2B9E"/>
    <w:rsid w:val="00ED3042"/>
    <w:rsid w:val="00ED3908"/>
    <w:rsid w:val="00ED4BAF"/>
    <w:rsid w:val="00ED7EB4"/>
    <w:rsid w:val="00EE0EDB"/>
    <w:rsid w:val="00EE109A"/>
    <w:rsid w:val="00EE158B"/>
    <w:rsid w:val="00EE281F"/>
    <w:rsid w:val="00EE2E53"/>
    <w:rsid w:val="00EE3141"/>
    <w:rsid w:val="00EE32F4"/>
    <w:rsid w:val="00EE617D"/>
    <w:rsid w:val="00EE744C"/>
    <w:rsid w:val="00EF04CA"/>
    <w:rsid w:val="00EF12FC"/>
    <w:rsid w:val="00EF2C3C"/>
    <w:rsid w:val="00EF401B"/>
    <w:rsid w:val="00EF4202"/>
    <w:rsid w:val="00EF545D"/>
    <w:rsid w:val="00EF5FBE"/>
    <w:rsid w:val="00EF6DC5"/>
    <w:rsid w:val="00F00D2B"/>
    <w:rsid w:val="00F00D75"/>
    <w:rsid w:val="00F010D7"/>
    <w:rsid w:val="00F017BF"/>
    <w:rsid w:val="00F0189B"/>
    <w:rsid w:val="00F01AEF"/>
    <w:rsid w:val="00F021E6"/>
    <w:rsid w:val="00F02F12"/>
    <w:rsid w:val="00F03070"/>
    <w:rsid w:val="00F035B2"/>
    <w:rsid w:val="00F03827"/>
    <w:rsid w:val="00F03DB8"/>
    <w:rsid w:val="00F0490A"/>
    <w:rsid w:val="00F05853"/>
    <w:rsid w:val="00F071DC"/>
    <w:rsid w:val="00F07BD1"/>
    <w:rsid w:val="00F1206E"/>
    <w:rsid w:val="00F12D8B"/>
    <w:rsid w:val="00F12DA1"/>
    <w:rsid w:val="00F12FCE"/>
    <w:rsid w:val="00F16D07"/>
    <w:rsid w:val="00F16E73"/>
    <w:rsid w:val="00F16F4D"/>
    <w:rsid w:val="00F17FE4"/>
    <w:rsid w:val="00F2012F"/>
    <w:rsid w:val="00F20187"/>
    <w:rsid w:val="00F20A95"/>
    <w:rsid w:val="00F20DD4"/>
    <w:rsid w:val="00F2105C"/>
    <w:rsid w:val="00F210AD"/>
    <w:rsid w:val="00F21B06"/>
    <w:rsid w:val="00F21C05"/>
    <w:rsid w:val="00F21EEF"/>
    <w:rsid w:val="00F235CB"/>
    <w:rsid w:val="00F23CAC"/>
    <w:rsid w:val="00F24937"/>
    <w:rsid w:val="00F25D9D"/>
    <w:rsid w:val="00F260E6"/>
    <w:rsid w:val="00F267E6"/>
    <w:rsid w:val="00F27053"/>
    <w:rsid w:val="00F27B79"/>
    <w:rsid w:val="00F30BFE"/>
    <w:rsid w:val="00F30CB1"/>
    <w:rsid w:val="00F30E2C"/>
    <w:rsid w:val="00F30F70"/>
    <w:rsid w:val="00F314D3"/>
    <w:rsid w:val="00F3240C"/>
    <w:rsid w:val="00F33499"/>
    <w:rsid w:val="00F34112"/>
    <w:rsid w:val="00F35718"/>
    <w:rsid w:val="00F36CD7"/>
    <w:rsid w:val="00F36EA2"/>
    <w:rsid w:val="00F371B3"/>
    <w:rsid w:val="00F404A7"/>
    <w:rsid w:val="00F40736"/>
    <w:rsid w:val="00F42361"/>
    <w:rsid w:val="00F425A4"/>
    <w:rsid w:val="00F42D98"/>
    <w:rsid w:val="00F43561"/>
    <w:rsid w:val="00F43B30"/>
    <w:rsid w:val="00F43F5C"/>
    <w:rsid w:val="00F43FC1"/>
    <w:rsid w:val="00F4401B"/>
    <w:rsid w:val="00F4573D"/>
    <w:rsid w:val="00F46355"/>
    <w:rsid w:val="00F46489"/>
    <w:rsid w:val="00F46B55"/>
    <w:rsid w:val="00F47B39"/>
    <w:rsid w:val="00F503FF"/>
    <w:rsid w:val="00F530A7"/>
    <w:rsid w:val="00F532EB"/>
    <w:rsid w:val="00F53875"/>
    <w:rsid w:val="00F53E6A"/>
    <w:rsid w:val="00F55D2D"/>
    <w:rsid w:val="00F56E98"/>
    <w:rsid w:val="00F57E09"/>
    <w:rsid w:val="00F605D8"/>
    <w:rsid w:val="00F60AAC"/>
    <w:rsid w:val="00F60BBD"/>
    <w:rsid w:val="00F611EC"/>
    <w:rsid w:val="00F618A7"/>
    <w:rsid w:val="00F61A89"/>
    <w:rsid w:val="00F624A5"/>
    <w:rsid w:val="00F648C2"/>
    <w:rsid w:val="00F65A83"/>
    <w:rsid w:val="00F66033"/>
    <w:rsid w:val="00F6605A"/>
    <w:rsid w:val="00F6675D"/>
    <w:rsid w:val="00F66B25"/>
    <w:rsid w:val="00F6717F"/>
    <w:rsid w:val="00F709CF"/>
    <w:rsid w:val="00F70A25"/>
    <w:rsid w:val="00F7244D"/>
    <w:rsid w:val="00F72813"/>
    <w:rsid w:val="00F73D6D"/>
    <w:rsid w:val="00F74981"/>
    <w:rsid w:val="00F7503B"/>
    <w:rsid w:val="00F7683D"/>
    <w:rsid w:val="00F77B59"/>
    <w:rsid w:val="00F80449"/>
    <w:rsid w:val="00F807F4"/>
    <w:rsid w:val="00F833C2"/>
    <w:rsid w:val="00F836EF"/>
    <w:rsid w:val="00F842CA"/>
    <w:rsid w:val="00F84505"/>
    <w:rsid w:val="00F84554"/>
    <w:rsid w:val="00F84A5B"/>
    <w:rsid w:val="00F85338"/>
    <w:rsid w:val="00F859C3"/>
    <w:rsid w:val="00F85C7C"/>
    <w:rsid w:val="00F86222"/>
    <w:rsid w:val="00F87C28"/>
    <w:rsid w:val="00F9092C"/>
    <w:rsid w:val="00F91126"/>
    <w:rsid w:val="00F9263F"/>
    <w:rsid w:val="00F92F8E"/>
    <w:rsid w:val="00F93B05"/>
    <w:rsid w:val="00F93C92"/>
    <w:rsid w:val="00F93EC3"/>
    <w:rsid w:val="00F93F0A"/>
    <w:rsid w:val="00F944F5"/>
    <w:rsid w:val="00F94550"/>
    <w:rsid w:val="00F9460D"/>
    <w:rsid w:val="00F947CE"/>
    <w:rsid w:val="00F95417"/>
    <w:rsid w:val="00F95889"/>
    <w:rsid w:val="00F95B90"/>
    <w:rsid w:val="00F9660A"/>
    <w:rsid w:val="00F97C1E"/>
    <w:rsid w:val="00FA042E"/>
    <w:rsid w:val="00FA0450"/>
    <w:rsid w:val="00FA24D9"/>
    <w:rsid w:val="00FA2CDF"/>
    <w:rsid w:val="00FA33C1"/>
    <w:rsid w:val="00FA4F29"/>
    <w:rsid w:val="00FA5782"/>
    <w:rsid w:val="00FA64D6"/>
    <w:rsid w:val="00FA71FB"/>
    <w:rsid w:val="00FA722D"/>
    <w:rsid w:val="00FA75B0"/>
    <w:rsid w:val="00FA7EDB"/>
    <w:rsid w:val="00FB053B"/>
    <w:rsid w:val="00FB1F7F"/>
    <w:rsid w:val="00FB2520"/>
    <w:rsid w:val="00FB34BA"/>
    <w:rsid w:val="00FB567E"/>
    <w:rsid w:val="00FB6A10"/>
    <w:rsid w:val="00FB6C20"/>
    <w:rsid w:val="00FB7B7D"/>
    <w:rsid w:val="00FC03E2"/>
    <w:rsid w:val="00FC09E9"/>
    <w:rsid w:val="00FC0C92"/>
    <w:rsid w:val="00FC1A3A"/>
    <w:rsid w:val="00FC1D06"/>
    <w:rsid w:val="00FC1EB8"/>
    <w:rsid w:val="00FC2742"/>
    <w:rsid w:val="00FC2881"/>
    <w:rsid w:val="00FC3C6F"/>
    <w:rsid w:val="00FC42CD"/>
    <w:rsid w:val="00FC5420"/>
    <w:rsid w:val="00FC5C73"/>
    <w:rsid w:val="00FC60DA"/>
    <w:rsid w:val="00FC6257"/>
    <w:rsid w:val="00FC69F6"/>
    <w:rsid w:val="00FC7FCE"/>
    <w:rsid w:val="00FD0A01"/>
    <w:rsid w:val="00FD1494"/>
    <w:rsid w:val="00FD176E"/>
    <w:rsid w:val="00FD25A7"/>
    <w:rsid w:val="00FD2DDE"/>
    <w:rsid w:val="00FD3705"/>
    <w:rsid w:val="00FD3962"/>
    <w:rsid w:val="00FD4C6B"/>
    <w:rsid w:val="00FD53F9"/>
    <w:rsid w:val="00FD599C"/>
    <w:rsid w:val="00FD6980"/>
    <w:rsid w:val="00FD6B1F"/>
    <w:rsid w:val="00FD6F09"/>
    <w:rsid w:val="00FE01E5"/>
    <w:rsid w:val="00FE0328"/>
    <w:rsid w:val="00FE130B"/>
    <w:rsid w:val="00FE1AF8"/>
    <w:rsid w:val="00FE25ED"/>
    <w:rsid w:val="00FE3DC7"/>
    <w:rsid w:val="00FE4864"/>
    <w:rsid w:val="00FE4F3E"/>
    <w:rsid w:val="00FE510A"/>
    <w:rsid w:val="00FE6A2F"/>
    <w:rsid w:val="00FE6A66"/>
    <w:rsid w:val="00FE77A1"/>
    <w:rsid w:val="00FF0AC1"/>
    <w:rsid w:val="00FF1242"/>
    <w:rsid w:val="00FF1A82"/>
    <w:rsid w:val="00FF266C"/>
    <w:rsid w:val="00FF3768"/>
    <w:rsid w:val="00FF468D"/>
    <w:rsid w:val="00FF5B7C"/>
    <w:rsid w:val="00FF63A6"/>
    <w:rsid w:val="00FF7182"/>
    <w:rsid w:val="00FF72DF"/>
    <w:rsid w:val="00FF778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  <w14:docId w14:val="63D10571"/>
  <w15:docId w15:val="{FC997601-1E4E-47E9-9EDE-19963F12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A586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8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10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11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6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B1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A4B"/>
    <w:rPr>
      <w:color w:val="605E5C"/>
      <w:shd w:val="clear" w:color="auto" w:fill="E1DFDD"/>
    </w:rPr>
  </w:style>
  <w:style w:type="numbering" w:customStyle="1" w:styleId="WWNum23">
    <w:name w:val="WWNum23"/>
    <w:rsid w:val="00D62252"/>
    <w:pPr>
      <w:numPr>
        <w:numId w:val="67"/>
      </w:numPr>
    </w:pPr>
  </w:style>
  <w:style w:type="numbering" w:customStyle="1" w:styleId="WWNum231">
    <w:name w:val="WWNum231"/>
    <w:rsid w:val="00D62252"/>
  </w:style>
  <w:style w:type="character" w:customStyle="1" w:styleId="Nagwek5Znak">
    <w:name w:val="Nagłówek 5 Znak"/>
    <w:basedOn w:val="Domylnaczcionkaakapitu"/>
    <w:link w:val="Nagwek5"/>
    <w:uiPriority w:val="99"/>
    <w:locked/>
    <w:rsid w:val="009F478F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F478F"/>
    <w:rPr>
      <w:rFonts w:ascii="Calibri" w:hAnsi="Calibri"/>
      <w:b/>
      <w:bCs/>
      <w:sz w:val="22"/>
      <w:szCs w:val="22"/>
      <w:lang w:eastAsia="en-US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9F478F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9F478F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F478F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478F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locked/>
    <w:rsid w:val="009F478F"/>
    <w:rPr>
      <w:rFonts w:ascii="Times New Roman" w:hAnsi="Times New Roman" w:cs="Times New Roman"/>
      <w:sz w:val="24"/>
      <w:lang w:eastAsia="cs-CZ"/>
    </w:rPr>
  </w:style>
  <w:style w:type="character" w:customStyle="1" w:styleId="NoSpacingChar1">
    <w:name w:val="No Spacing Char1"/>
    <w:aliases w:val="Do pisania Char"/>
    <w:uiPriority w:val="99"/>
    <w:rsid w:val="009F478F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9F478F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9F478F"/>
    <w:rPr>
      <w:sz w:val="24"/>
      <w:szCs w:val="24"/>
    </w:rPr>
  </w:style>
  <w:style w:type="paragraph" w:customStyle="1" w:styleId="Tekstpodstawowy211">
    <w:name w:val="Tekst podstawowy 211"/>
    <w:basedOn w:val="Normalny"/>
    <w:uiPriority w:val="99"/>
    <w:rsid w:val="009F478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NatTab1">
    <w:name w:val="NatTab1"/>
    <w:basedOn w:val="Normalny"/>
    <w:uiPriority w:val="99"/>
    <w:rsid w:val="009F478F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9F478F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9F478F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9F478F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uiPriority w:val="99"/>
    <w:rsid w:val="009F478F"/>
    <w:pPr>
      <w:widowControl/>
      <w:autoSpaceDE/>
      <w:autoSpaceDN w:val="0"/>
      <w:spacing w:after="140" w:line="288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lrzxr">
    <w:name w:val="lrzxr"/>
    <w:uiPriority w:val="99"/>
    <w:rsid w:val="009F478F"/>
    <w:rPr>
      <w:rFonts w:ascii="Times New Roman" w:hAnsi="Times New Roman"/>
    </w:rPr>
  </w:style>
  <w:style w:type="character" w:customStyle="1" w:styleId="NormalWebChar">
    <w:name w:val="Normal (Web) Char"/>
    <w:uiPriority w:val="99"/>
    <w:rsid w:val="009F478F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9F478F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F478F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9F478F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9F478F"/>
    <w:rPr>
      <w:rFonts w:cs="Times New Roman"/>
      <w:color w:val="605E5C"/>
      <w:shd w:val="clear" w:color="auto" w:fill="E1DFDD"/>
    </w:rPr>
  </w:style>
  <w:style w:type="character" w:customStyle="1" w:styleId="alb">
    <w:name w:val="a_lb"/>
    <w:uiPriority w:val="99"/>
    <w:rsid w:val="009F478F"/>
  </w:style>
  <w:style w:type="character" w:customStyle="1" w:styleId="Nierozpoznanawzmianka4">
    <w:name w:val="Nierozpoznana wzmianka4"/>
    <w:basedOn w:val="Domylnaczcionkaakapitu"/>
    <w:uiPriority w:val="99"/>
    <w:semiHidden/>
    <w:rsid w:val="009F478F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9F478F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9F478F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9F478F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9F478F"/>
    <w:pPr>
      <w:ind w:left="849" w:hanging="283"/>
      <w:contextualSpacing/>
    </w:pPr>
  </w:style>
  <w:style w:type="paragraph" w:customStyle="1" w:styleId="Akapitzlist2">
    <w:name w:val="Akapit z listą2"/>
    <w:basedOn w:val="Normalny"/>
    <w:uiPriority w:val="99"/>
    <w:rsid w:val="009F478F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9F478F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9F478F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9F478F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9F478F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9F478F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9F47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9F47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9F478F"/>
    <w:pPr>
      <w:numPr>
        <w:numId w:val="7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9F478F"/>
    <w:pPr>
      <w:numPr>
        <w:numId w:val="7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9F478F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9F478F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9F478F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9F478F"/>
    <w:pPr>
      <w:numPr>
        <w:ilvl w:val="3"/>
        <w:numId w:val="7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9F47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9F47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9F47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9F478F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9F478F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9F478F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9F478F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9F478F"/>
    <w:rPr>
      <w:rFonts w:cs="Times New Roman"/>
    </w:rPr>
  </w:style>
  <w:style w:type="paragraph" w:customStyle="1" w:styleId="Styl1">
    <w:name w:val="Styl1"/>
    <w:basedOn w:val="Normalny"/>
    <w:uiPriority w:val="99"/>
    <w:rsid w:val="009F478F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9F478F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9F478F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9F478F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9F478F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9F478F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9F478F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9F478F"/>
    <w:rPr>
      <w:b/>
      <w:color w:val="FF7200"/>
    </w:rPr>
  </w:style>
  <w:style w:type="character" w:customStyle="1" w:styleId="eltit1">
    <w:name w:val="eltit1"/>
    <w:uiPriority w:val="99"/>
    <w:rsid w:val="009F478F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9F478F"/>
    <w:rPr>
      <w:rFonts w:ascii="Symbol" w:hAnsi="Symbol"/>
    </w:rPr>
  </w:style>
  <w:style w:type="character" w:customStyle="1" w:styleId="WW8Num8z5">
    <w:name w:val="WW8Num8z5"/>
    <w:uiPriority w:val="99"/>
    <w:rsid w:val="009F478F"/>
    <w:rPr>
      <w:rFonts w:ascii="Symbol" w:hAnsi="Symbol"/>
    </w:rPr>
  </w:style>
  <w:style w:type="character" w:customStyle="1" w:styleId="WW8Num9z0">
    <w:name w:val="WW8Num9z0"/>
    <w:uiPriority w:val="99"/>
    <w:rsid w:val="009F478F"/>
    <w:rPr>
      <w:rFonts w:ascii="Symbol" w:hAnsi="Symbol"/>
    </w:rPr>
  </w:style>
  <w:style w:type="character" w:customStyle="1" w:styleId="WW8Num9z1">
    <w:name w:val="WW8Num9z1"/>
    <w:uiPriority w:val="99"/>
    <w:rsid w:val="009F478F"/>
    <w:rPr>
      <w:rFonts w:ascii="Courier New" w:hAnsi="Courier New"/>
    </w:rPr>
  </w:style>
  <w:style w:type="character" w:customStyle="1" w:styleId="WW8Num9z2">
    <w:name w:val="WW8Num9z2"/>
    <w:uiPriority w:val="99"/>
    <w:rsid w:val="009F478F"/>
    <w:rPr>
      <w:rFonts w:ascii="Wingdings" w:hAnsi="Wingdings"/>
    </w:rPr>
  </w:style>
  <w:style w:type="character" w:customStyle="1" w:styleId="WW8Num10z0">
    <w:name w:val="WW8Num10z0"/>
    <w:uiPriority w:val="99"/>
    <w:rsid w:val="009F478F"/>
    <w:rPr>
      <w:rFonts w:ascii="Symbol" w:hAnsi="Symbol"/>
    </w:rPr>
  </w:style>
  <w:style w:type="character" w:customStyle="1" w:styleId="WW8Num10z1">
    <w:name w:val="WW8Num10z1"/>
    <w:uiPriority w:val="99"/>
    <w:rsid w:val="009F478F"/>
    <w:rPr>
      <w:rFonts w:ascii="Wingdings" w:hAnsi="Wingdings"/>
    </w:rPr>
  </w:style>
  <w:style w:type="character" w:customStyle="1" w:styleId="WW8Num10z2">
    <w:name w:val="WW8Num10z2"/>
    <w:uiPriority w:val="99"/>
    <w:rsid w:val="009F478F"/>
    <w:rPr>
      <w:rFonts w:ascii="Wingdings" w:hAnsi="Wingdings"/>
    </w:rPr>
  </w:style>
  <w:style w:type="character" w:customStyle="1" w:styleId="WW8Num11z0">
    <w:name w:val="WW8Num11z0"/>
    <w:uiPriority w:val="99"/>
    <w:rsid w:val="009F478F"/>
    <w:rPr>
      <w:b/>
    </w:rPr>
  </w:style>
  <w:style w:type="character" w:customStyle="1" w:styleId="WW8Num11z1">
    <w:name w:val="WW8Num11z1"/>
    <w:uiPriority w:val="99"/>
    <w:rsid w:val="009F478F"/>
    <w:rPr>
      <w:rFonts w:ascii="Courier New" w:hAnsi="Courier New"/>
    </w:rPr>
  </w:style>
  <w:style w:type="character" w:customStyle="1" w:styleId="WW8Num11z2">
    <w:name w:val="WW8Num11z2"/>
    <w:uiPriority w:val="99"/>
    <w:rsid w:val="009F478F"/>
    <w:rPr>
      <w:rFonts w:ascii="Wingdings" w:hAnsi="Wingdings"/>
    </w:rPr>
  </w:style>
  <w:style w:type="character" w:customStyle="1" w:styleId="WW8Num11z3">
    <w:name w:val="WW8Num11z3"/>
    <w:uiPriority w:val="99"/>
    <w:rsid w:val="009F478F"/>
    <w:rPr>
      <w:rFonts w:ascii="Symbol" w:hAnsi="Symbol"/>
    </w:rPr>
  </w:style>
  <w:style w:type="character" w:customStyle="1" w:styleId="WW8Num12z0">
    <w:name w:val="WW8Num12z0"/>
    <w:uiPriority w:val="99"/>
    <w:rsid w:val="009F478F"/>
    <w:rPr>
      <w:rFonts w:ascii="Symbol" w:hAnsi="Symbol"/>
    </w:rPr>
  </w:style>
  <w:style w:type="character" w:customStyle="1" w:styleId="WW8Num12z1">
    <w:name w:val="WW8Num12z1"/>
    <w:uiPriority w:val="99"/>
    <w:rsid w:val="009F478F"/>
    <w:rPr>
      <w:rFonts w:ascii="Courier New" w:hAnsi="Courier New"/>
    </w:rPr>
  </w:style>
  <w:style w:type="character" w:customStyle="1" w:styleId="WW8Num12z2">
    <w:name w:val="WW8Num12z2"/>
    <w:uiPriority w:val="99"/>
    <w:rsid w:val="009F478F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9F478F"/>
  </w:style>
  <w:style w:type="character" w:customStyle="1" w:styleId="WW8Num7z0">
    <w:name w:val="WW8Num7z0"/>
    <w:uiPriority w:val="99"/>
    <w:rsid w:val="009F478F"/>
    <w:rPr>
      <w:rFonts w:ascii="Symbol" w:hAnsi="Symbol"/>
    </w:rPr>
  </w:style>
  <w:style w:type="character" w:customStyle="1" w:styleId="WW8Num7z1">
    <w:name w:val="WW8Num7z1"/>
    <w:uiPriority w:val="99"/>
    <w:rsid w:val="009F478F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9F478F"/>
  </w:style>
  <w:style w:type="character" w:customStyle="1" w:styleId="WW-Absatz-Standardschriftart">
    <w:name w:val="WW-Absatz-Standardschriftart"/>
    <w:uiPriority w:val="99"/>
    <w:rsid w:val="009F478F"/>
  </w:style>
  <w:style w:type="character" w:customStyle="1" w:styleId="WW8Num9z5">
    <w:name w:val="WW8Num9z5"/>
    <w:uiPriority w:val="99"/>
    <w:rsid w:val="009F478F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9F478F"/>
  </w:style>
  <w:style w:type="character" w:customStyle="1" w:styleId="WW-Absatz-Standardschriftart1">
    <w:name w:val="WW-Absatz-Standardschriftart1"/>
    <w:uiPriority w:val="99"/>
    <w:rsid w:val="009F478F"/>
  </w:style>
  <w:style w:type="character" w:customStyle="1" w:styleId="WW-Absatz-Standardschriftart11">
    <w:name w:val="WW-Absatz-Standardschriftart11"/>
    <w:uiPriority w:val="99"/>
    <w:rsid w:val="009F478F"/>
  </w:style>
  <w:style w:type="character" w:customStyle="1" w:styleId="Domylnaczcionkaakapitu3">
    <w:name w:val="Domyślna czcionka akapitu3"/>
    <w:uiPriority w:val="99"/>
    <w:rsid w:val="009F478F"/>
  </w:style>
  <w:style w:type="character" w:customStyle="1" w:styleId="Domylnaczcionkaakapitu2">
    <w:name w:val="Domyślna czcionka akapitu2"/>
    <w:uiPriority w:val="99"/>
    <w:rsid w:val="009F478F"/>
  </w:style>
  <w:style w:type="character" w:customStyle="1" w:styleId="WW8Num2z1">
    <w:name w:val="WW8Num2z1"/>
    <w:uiPriority w:val="99"/>
    <w:rsid w:val="009F478F"/>
    <w:rPr>
      <w:rFonts w:ascii="Wingdings" w:hAnsi="Wingdings"/>
    </w:rPr>
  </w:style>
  <w:style w:type="character" w:customStyle="1" w:styleId="WW8Num3z1">
    <w:name w:val="WW8Num3z1"/>
    <w:uiPriority w:val="99"/>
    <w:rsid w:val="009F478F"/>
    <w:rPr>
      <w:rFonts w:ascii="Wingdings" w:hAnsi="Wingdings"/>
    </w:rPr>
  </w:style>
  <w:style w:type="character" w:customStyle="1" w:styleId="WW8Num6z2">
    <w:name w:val="WW8Num6z2"/>
    <w:uiPriority w:val="99"/>
    <w:rsid w:val="009F478F"/>
    <w:rPr>
      <w:rFonts w:ascii="Wingdings" w:hAnsi="Wingdings"/>
    </w:rPr>
  </w:style>
  <w:style w:type="character" w:customStyle="1" w:styleId="WW8Num13z1">
    <w:name w:val="WW8Num13z1"/>
    <w:uiPriority w:val="99"/>
    <w:rsid w:val="009F478F"/>
    <w:rPr>
      <w:rFonts w:ascii="Wingdings" w:hAnsi="Wingdings"/>
    </w:rPr>
  </w:style>
  <w:style w:type="character" w:customStyle="1" w:styleId="WW8Num14z0">
    <w:name w:val="WW8Num14z0"/>
    <w:uiPriority w:val="99"/>
    <w:rsid w:val="009F478F"/>
    <w:rPr>
      <w:rFonts w:ascii="Wingdings" w:hAnsi="Wingdings"/>
    </w:rPr>
  </w:style>
  <w:style w:type="character" w:customStyle="1" w:styleId="WW8Num14z1">
    <w:name w:val="WW8Num14z1"/>
    <w:uiPriority w:val="99"/>
    <w:rsid w:val="009F478F"/>
    <w:rPr>
      <w:rFonts w:ascii="Courier New" w:hAnsi="Courier New"/>
    </w:rPr>
  </w:style>
  <w:style w:type="character" w:customStyle="1" w:styleId="WW8Num14z3">
    <w:name w:val="WW8Num14z3"/>
    <w:uiPriority w:val="99"/>
    <w:rsid w:val="009F478F"/>
    <w:rPr>
      <w:rFonts w:ascii="Symbol" w:hAnsi="Symbol"/>
    </w:rPr>
  </w:style>
  <w:style w:type="character" w:customStyle="1" w:styleId="WW8Num15z0">
    <w:name w:val="WW8Num15z0"/>
    <w:uiPriority w:val="99"/>
    <w:rsid w:val="009F478F"/>
    <w:rPr>
      <w:rFonts w:ascii="Wingdings" w:hAnsi="Wingdings"/>
    </w:rPr>
  </w:style>
  <w:style w:type="character" w:customStyle="1" w:styleId="WW8Num15z1">
    <w:name w:val="WW8Num15z1"/>
    <w:uiPriority w:val="99"/>
    <w:rsid w:val="009F478F"/>
    <w:rPr>
      <w:rFonts w:ascii="Courier New" w:hAnsi="Courier New"/>
    </w:rPr>
  </w:style>
  <w:style w:type="character" w:customStyle="1" w:styleId="WW8Num15z3">
    <w:name w:val="WW8Num15z3"/>
    <w:uiPriority w:val="99"/>
    <w:rsid w:val="009F478F"/>
    <w:rPr>
      <w:rFonts w:ascii="Symbol" w:hAnsi="Symbol"/>
    </w:rPr>
  </w:style>
  <w:style w:type="character" w:customStyle="1" w:styleId="WW8Num26z2">
    <w:name w:val="WW8Num26z2"/>
    <w:uiPriority w:val="99"/>
    <w:rsid w:val="009F478F"/>
    <w:rPr>
      <w:rFonts w:ascii="Wingdings" w:hAnsi="Wingdings"/>
    </w:rPr>
  </w:style>
  <w:style w:type="character" w:customStyle="1" w:styleId="WW8Num27z1">
    <w:name w:val="WW8Num27z1"/>
    <w:uiPriority w:val="99"/>
    <w:rsid w:val="009F478F"/>
    <w:rPr>
      <w:rFonts w:ascii="Times New Roman" w:hAnsi="Times New Roman"/>
    </w:rPr>
  </w:style>
  <w:style w:type="character" w:customStyle="1" w:styleId="WW8Num28z1">
    <w:name w:val="WW8Num28z1"/>
    <w:uiPriority w:val="99"/>
    <w:rsid w:val="009F478F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9F478F"/>
  </w:style>
  <w:style w:type="character" w:customStyle="1" w:styleId="Symbolewypunktowania">
    <w:name w:val="Symbole wypunktowania"/>
    <w:uiPriority w:val="99"/>
    <w:rsid w:val="009F478F"/>
    <w:rPr>
      <w:rFonts w:ascii="OpenSymbol" w:hAnsi="OpenSymbol"/>
    </w:rPr>
  </w:style>
  <w:style w:type="character" w:customStyle="1" w:styleId="Znakinumeracji">
    <w:name w:val="Znaki numeracji"/>
    <w:uiPriority w:val="99"/>
    <w:rsid w:val="009F478F"/>
  </w:style>
  <w:style w:type="character" w:customStyle="1" w:styleId="WW8Num16z0">
    <w:name w:val="WW8Num16z0"/>
    <w:uiPriority w:val="99"/>
    <w:rsid w:val="009F478F"/>
    <w:rPr>
      <w:rFonts w:ascii="Symbol" w:hAnsi="Symbol"/>
    </w:rPr>
  </w:style>
  <w:style w:type="character" w:customStyle="1" w:styleId="WW8Num16z1">
    <w:name w:val="WW8Num16z1"/>
    <w:uiPriority w:val="99"/>
    <w:rsid w:val="009F478F"/>
    <w:rPr>
      <w:rFonts w:ascii="Courier New" w:hAnsi="Courier New"/>
    </w:rPr>
  </w:style>
  <w:style w:type="character" w:customStyle="1" w:styleId="WW8Num16z2">
    <w:name w:val="WW8Num16z2"/>
    <w:uiPriority w:val="99"/>
    <w:rsid w:val="009F478F"/>
    <w:rPr>
      <w:rFonts w:ascii="Wingdings" w:hAnsi="Wingdings"/>
    </w:rPr>
  </w:style>
  <w:style w:type="character" w:customStyle="1" w:styleId="WW8Num13z0">
    <w:name w:val="WW8Num13z0"/>
    <w:uiPriority w:val="99"/>
    <w:rsid w:val="009F478F"/>
    <w:rPr>
      <w:rFonts w:ascii="Symbol" w:hAnsi="Symbol"/>
    </w:rPr>
  </w:style>
  <w:style w:type="character" w:customStyle="1" w:styleId="WW8Num13z2">
    <w:name w:val="WW8Num13z2"/>
    <w:uiPriority w:val="99"/>
    <w:rsid w:val="009F478F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9F478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9F478F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9F478F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F478F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9F478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9F478F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9F478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9F478F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9F478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9F478F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9F478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9F478F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9F478F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9F478F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9F478F"/>
    <w:rPr>
      <w:lang w:eastAsia="ar-SA" w:bidi="ar-SA"/>
    </w:rPr>
  </w:style>
  <w:style w:type="character" w:customStyle="1" w:styleId="ZnakZnak11">
    <w:name w:val="Znak Znak11"/>
    <w:uiPriority w:val="99"/>
    <w:rsid w:val="009F478F"/>
    <w:rPr>
      <w:lang w:eastAsia="ar-SA" w:bidi="ar-SA"/>
    </w:rPr>
  </w:style>
  <w:style w:type="character" w:customStyle="1" w:styleId="ZnakZnak3">
    <w:name w:val="Znak Znak3"/>
    <w:uiPriority w:val="99"/>
    <w:rsid w:val="009F478F"/>
    <w:rPr>
      <w:b/>
      <w:lang w:eastAsia="ar-SA" w:bidi="ar-SA"/>
    </w:rPr>
  </w:style>
  <w:style w:type="paragraph" w:styleId="Poprawka">
    <w:name w:val="Revision"/>
    <w:hidden/>
    <w:uiPriority w:val="99"/>
    <w:semiHidden/>
    <w:rsid w:val="009F478F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9F478F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9F478F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9F478F"/>
    <w:pPr>
      <w:numPr>
        <w:numId w:val="73"/>
      </w:numPr>
    </w:pPr>
  </w:style>
  <w:style w:type="paragraph" w:customStyle="1" w:styleId="Tekstpodstawowywcity21">
    <w:name w:val="Tekst podstawowy wcięty 21"/>
    <w:basedOn w:val="Normalny"/>
    <w:rsid w:val="00202C88"/>
    <w:pPr>
      <w:suppressAutoHyphens/>
      <w:ind w:firstLine="567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F8B2-8083-4404-8FC6-A62692A4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8</Pages>
  <Words>2257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15770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Dorota Sierny</cp:lastModifiedBy>
  <cp:revision>249</cp:revision>
  <cp:lastPrinted>2020-12-30T07:17:00Z</cp:lastPrinted>
  <dcterms:created xsi:type="dcterms:W3CDTF">2020-05-10T18:03:00Z</dcterms:created>
  <dcterms:modified xsi:type="dcterms:W3CDTF">2020-12-30T08:10:00Z</dcterms:modified>
</cp:coreProperties>
</file>