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85F8" w14:textId="77777777" w:rsidR="00AF21DD" w:rsidRPr="00AF21DD" w:rsidRDefault="00AF21DD" w:rsidP="00AF21DD">
      <w:pPr>
        <w:jc w:val="right"/>
        <w:rPr>
          <w:rFonts w:ascii="Times New Roman" w:eastAsia="Calibri" w:hAnsi="Times New Roman" w:cs="Times New Roman"/>
          <w:kern w:val="0"/>
          <w14:ligatures w14:val="none"/>
        </w:rPr>
      </w:pPr>
      <w:r w:rsidRPr="00AF21DD">
        <w:rPr>
          <w:rFonts w:ascii="Times New Roman" w:eastAsia="Calibri" w:hAnsi="Times New Roman" w:cs="Times New Roman"/>
          <w:kern w:val="0"/>
          <w14:ligatures w14:val="none"/>
        </w:rPr>
        <w:t>Załącznik nr 1 do SWZ</w:t>
      </w:r>
    </w:p>
    <w:p w14:paraId="6BD879A5" w14:textId="77777777" w:rsidR="00AF21DD" w:rsidRPr="00AF21DD" w:rsidRDefault="00AF21DD" w:rsidP="00AF21DD">
      <w:pPr>
        <w:jc w:val="center"/>
        <w:rPr>
          <w:rFonts w:ascii="Times New Roman" w:eastAsia="Calibri" w:hAnsi="Times New Roman" w:cs="Times New Roman"/>
          <w:kern w:val="0"/>
          <w14:ligatures w14:val="none"/>
        </w:rPr>
      </w:pPr>
      <w:r w:rsidRPr="00AF21DD">
        <w:rPr>
          <w:rFonts w:ascii="Times New Roman" w:eastAsia="Calibri" w:hAnsi="Times New Roman" w:cs="Times New Roman"/>
          <w:kern w:val="0"/>
          <w14:ligatures w14:val="none"/>
        </w:rPr>
        <w:t>Szczegółowy opis  zamówienia</w:t>
      </w:r>
    </w:p>
    <w:p w14:paraId="6ABFA733" w14:textId="77777777" w:rsidR="00AF21DD" w:rsidRPr="00AF21DD" w:rsidRDefault="00AF21DD" w:rsidP="00AF21DD">
      <w:pPr>
        <w:spacing w:after="0"/>
        <w:jc w:val="center"/>
        <w:rPr>
          <w:rFonts w:ascii="Times New Roman" w:eastAsia="Calibri" w:hAnsi="Times New Roman" w:cs="Times New Roman"/>
          <w:kern w:val="0"/>
          <w14:ligatures w14:val="none"/>
        </w:rPr>
      </w:pPr>
      <w:r w:rsidRPr="00AF21DD">
        <w:rPr>
          <w:rFonts w:ascii="Times New Roman" w:eastAsia="Calibri" w:hAnsi="Times New Roman" w:cs="Times New Roman"/>
          <w:kern w:val="0"/>
          <w14:ligatures w14:val="none"/>
        </w:rPr>
        <w:t>Minimalne wymagania techniczno-użytkowe dla średniego samochodu ratowniczo-gaśniczego z układem napędowym 4x4 (kategoria 2: uterenowiony),                                                   dla jednostki OSP Kamnica.</w:t>
      </w:r>
    </w:p>
    <w:p w14:paraId="557E3DE5" w14:textId="77777777" w:rsidR="00AF21DD" w:rsidRPr="00AF21DD" w:rsidRDefault="00AF21DD" w:rsidP="00AF21DD">
      <w:pPr>
        <w:spacing w:after="0"/>
        <w:jc w:val="center"/>
        <w:rPr>
          <w:rFonts w:ascii="Times New Roman" w:eastAsia="Calibri" w:hAnsi="Times New Roman" w:cs="Times New Roman"/>
          <w:kern w:val="0"/>
          <w14:ligatures w14:val="none"/>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4627"/>
      </w:tblGrid>
      <w:tr w:rsidR="00AF21DD" w:rsidRPr="00AF21DD" w14:paraId="1A1D51FF" w14:textId="77777777" w:rsidTr="00767BD8">
        <w:trPr>
          <w:trHeight w:val="567"/>
        </w:trPr>
        <w:tc>
          <w:tcPr>
            <w:tcW w:w="190" w:type="pct"/>
            <w:shd w:val="clear" w:color="auto" w:fill="F2F2F2"/>
            <w:vAlign w:val="center"/>
          </w:tcPr>
          <w:p w14:paraId="67196962" w14:textId="77777777" w:rsidR="00AF21DD" w:rsidRPr="00AF21DD" w:rsidRDefault="00AF21DD" w:rsidP="00AF21DD">
            <w:pPr>
              <w:spacing w:after="0" w:line="240" w:lineRule="auto"/>
              <w:jc w:val="center"/>
              <w:rPr>
                <w:rFonts w:ascii="Times New Roman" w:eastAsia="Times New Roman" w:hAnsi="Times New Roman" w:cs="Times New Roman"/>
                <w:b/>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L.P.</w:t>
            </w:r>
          </w:p>
        </w:tc>
        <w:tc>
          <w:tcPr>
            <w:tcW w:w="4810" w:type="pct"/>
            <w:shd w:val="clear" w:color="auto" w:fill="F2F2F2"/>
            <w:vAlign w:val="center"/>
          </w:tcPr>
          <w:p w14:paraId="54ECC3B8" w14:textId="77777777" w:rsidR="00AF21DD" w:rsidRPr="00AF21DD" w:rsidRDefault="00AF21DD" w:rsidP="00AF21DD">
            <w:pPr>
              <w:spacing w:after="0" w:line="240" w:lineRule="auto"/>
              <w:jc w:val="center"/>
              <w:rPr>
                <w:rFonts w:ascii="Times New Roman" w:eastAsia="Times New Roman" w:hAnsi="Times New Roman" w:cs="Times New Roman"/>
                <w:b/>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PODSTAWOWE WYMAGANIA, JAKIE POWINIEN SPEŁNIAĆ OFEROWANY POJAZD</w:t>
            </w:r>
          </w:p>
        </w:tc>
      </w:tr>
      <w:tr w:rsidR="00AF21DD" w:rsidRPr="00AF21DD" w14:paraId="28CD1CC0" w14:textId="77777777" w:rsidTr="00767BD8">
        <w:tc>
          <w:tcPr>
            <w:tcW w:w="190" w:type="pct"/>
            <w:shd w:val="clear" w:color="auto" w:fill="auto"/>
            <w:vAlign w:val="center"/>
          </w:tcPr>
          <w:p w14:paraId="71DF698B"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b/>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1</w:t>
            </w:r>
          </w:p>
        </w:tc>
        <w:tc>
          <w:tcPr>
            <w:tcW w:w="4810" w:type="pct"/>
            <w:shd w:val="clear" w:color="auto" w:fill="auto"/>
            <w:vAlign w:val="center"/>
          </w:tcPr>
          <w:p w14:paraId="22E0E565"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Podstawowe wymagania, jakie powinien spełniać oferowany samochód</w:t>
            </w:r>
          </w:p>
        </w:tc>
      </w:tr>
      <w:tr w:rsidR="00AF21DD" w:rsidRPr="00AF21DD" w14:paraId="1DD4118E" w14:textId="77777777" w:rsidTr="00767BD8">
        <w:tc>
          <w:tcPr>
            <w:tcW w:w="190" w:type="pct"/>
            <w:shd w:val="clear" w:color="auto" w:fill="auto"/>
            <w:vAlign w:val="center"/>
          </w:tcPr>
          <w:p w14:paraId="5FD4A90C"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1.1.</w:t>
            </w:r>
          </w:p>
        </w:tc>
        <w:tc>
          <w:tcPr>
            <w:tcW w:w="4810" w:type="pct"/>
            <w:shd w:val="clear" w:color="auto" w:fill="auto"/>
          </w:tcPr>
          <w:p w14:paraId="7C660D25" w14:textId="77777777" w:rsidR="00AF21DD" w:rsidRPr="00AF21DD" w:rsidRDefault="00AF21DD">
            <w:pPr>
              <w:numPr>
                <w:ilvl w:val="0"/>
                <w:numId w:val="53"/>
              </w:numPr>
              <w:suppressAutoHyphens/>
              <w:autoSpaceDE w:val="0"/>
              <w:autoSpaceDN w:val="0"/>
              <w:spacing w:after="0" w:line="240" w:lineRule="auto"/>
              <w:jc w:val="both"/>
              <w:rPr>
                <w:rFonts w:ascii="Times New Roman" w:eastAsia="Times New Roman" w:hAnsi="Times New Roman" w:cs="Times New Roman"/>
                <w:i/>
                <w:kern w:val="0"/>
                <w:sz w:val="20"/>
                <w:szCs w:val="20"/>
                <w:lang w:eastAsia="pl-PL"/>
                <w14:ligatures w14:val="none"/>
              </w:rPr>
            </w:pPr>
            <w:r w:rsidRPr="00AF21DD">
              <w:rPr>
                <w:rFonts w:ascii="Times New Roman" w:eastAsia="Times New Roman" w:hAnsi="Times New Roman" w:cs="Times New Roman"/>
                <w:kern w:val="0"/>
                <w:sz w:val="20"/>
                <w:szCs w:val="20"/>
                <w:lang w:eastAsia="pl-PL"/>
                <w14:ligatures w14:val="none"/>
              </w:rPr>
              <w:t>Musi spełniać wymagania polskich przepisów o ruchu drogowym, z uwzględnieniem wymagań dotyczących pojazdów uprzywilejowanych, zgodnie z ustawą z dnia 20 czerwca 1997r.„Prawo o ruchu drogowym” (Dz.U. z 2021 r. poz. 450 z późn. zm.), wraz z przepisami wykonawczymi.</w:t>
            </w:r>
          </w:p>
          <w:p w14:paraId="721331D5" w14:textId="77777777" w:rsidR="00AF21DD" w:rsidRPr="00AF21DD" w:rsidRDefault="00AF21DD">
            <w:pPr>
              <w:numPr>
                <w:ilvl w:val="0"/>
                <w:numId w:val="53"/>
              </w:numPr>
              <w:suppressAutoHyphens/>
              <w:autoSpaceDE w:val="0"/>
              <w:autoSpaceDN w:val="0"/>
              <w:spacing w:after="0" w:line="240" w:lineRule="auto"/>
              <w:jc w:val="both"/>
              <w:rPr>
                <w:rFonts w:ascii="Times New Roman" w:eastAsia="Times New Roman" w:hAnsi="Times New Roman" w:cs="Times New Roman"/>
                <w:kern w:val="0"/>
                <w:sz w:val="20"/>
                <w:szCs w:val="20"/>
                <w:lang w:eastAsia="pl-PL"/>
                <w14:ligatures w14:val="none"/>
              </w:rPr>
            </w:pPr>
            <w:r w:rsidRPr="00AF21DD">
              <w:rPr>
                <w:rFonts w:ascii="Times New Roman" w:eastAsia="Times New Roman" w:hAnsi="Times New Roman" w:cs="Times New Roman"/>
                <w:kern w:val="0"/>
                <w:sz w:val="20"/>
                <w:szCs w:val="20"/>
                <w:lang w:eastAsia="pl-PL"/>
                <w14:ligatures w14:val="none"/>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2010 r. nr 85 poz. 553 oraz z 2018 r. poz. 984)</w:t>
            </w:r>
          </w:p>
          <w:p w14:paraId="656BC012" w14:textId="77777777" w:rsidR="00AF21DD" w:rsidRPr="00AF21DD" w:rsidRDefault="00AF21DD">
            <w:pPr>
              <w:numPr>
                <w:ilvl w:val="0"/>
                <w:numId w:val="53"/>
              </w:numPr>
              <w:suppressAutoHyphens/>
              <w:autoSpaceDE w:val="0"/>
              <w:autoSpaceDN w:val="0"/>
              <w:spacing w:after="0" w:line="240" w:lineRule="auto"/>
              <w:jc w:val="both"/>
              <w:rPr>
                <w:rFonts w:ascii="Times New Roman" w:eastAsia="Times New Roman" w:hAnsi="Times New Roman" w:cs="Times New Roman"/>
                <w:kern w:val="0"/>
                <w:sz w:val="20"/>
                <w:szCs w:val="20"/>
                <w:lang w:eastAsia="pl-PL"/>
                <w14:ligatures w14:val="none"/>
              </w:rPr>
            </w:pPr>
            <w:r w:rsidRPr="00AF21DD">
              <w:rPr>
                <w:rFonts w:ascii="Times New Roman" w:eastAsia="Times New Roman" w:hAnsi="Times New Roman" w:cs="Times New Roman"/>
                <w:kern w:val="0"/>
                <w:sz w:val="20"/>
                <w:szCs w:val="20"/>
                <w:lang w:eastAsia="pl-PL"/>
                <w14:ligatures w14:val="none"/>
              </w:rPr>
              <w:t>Rozporządzenia Ministrów: Spraw Wewnętrznych, Obrony Narodowej, Finansów oraz Sprawiedliwości z dnia 22 marca 2019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poz.594).</w:t>
            </w:r>
          </w:p>
          <w:p w14:paraId="71B470F1" w14:textId="77777777" w:rsidR="00AF21DD" w:rsidRPr="00AF21DD" w:rsidRDefault="00AF21DD">
            <w:pPr>
              <w:numPr>
                <w:ilvl w:val="0"/>
                <w:numId w:val="53"/>
              </w:numPr>
              <w:suppressAutoHyphens/>
              <w:autoSpaceDE w:val="0"/>
              <w:autoSpaceDN w:val="0"/>
              <w:spacing w:after="0" w:line="240" w:lineRule="auto"/>
              <w:jc w:val="both"/>
              <w:rPr>
                <w:rFonts w:ascii="Times New Roman" w:eastAsia="Times New Roman" w:hAnsi="Times New Roman" w:cs="Times New Roman"/>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Samochód musi być oznakowany numerami operacyjnymi Państwowej Straży Pożarnej zgodnie z zarządzeniem nr 1 Komendanta Głównego Państwowej Straży Pożarnej z dnia 24 stycznia 2020 r. w sprawie gospodarki transportowej w jednostkach </w:t>
            </w:r>
            <w:r w:rsidRPr="00AF21DD">
              <w:rPr>
                <w:rFonts w:ascii="Times New Roman" w:eastAsia="Times New Roman" w:hAnsi="Times New Roman" w:cs="Times New Roman"/>
                <w:kern w:val="0"/>
                <w:sz w:val="20"/>
                <w:szCs w:val="20"/>
                <w:lang w:eastAsia="pl-PL"/>
                <w14:ligatures w14:val="none"/>
              </w:rPr>
              <w:t>organizacyjnych Państwowej Straży Pożarnej.</w:t>
            </w:r>
          </w:p>
          <w:p w14:paraId="325DB7CD" w14:textId="77777777" w:rsidR="00AF21DD" w:rsidRPr="00AF21DD" w:rsidRDefault="00AF21DD">
            <w:pPr>
              <w:numPr>
                <w:ilvl w:val="0"/>
                <w:numId w:val="53"/>
              </w:numPr>
              <w:suppressAutoHyphens/>
              <w:autoSpaceDE w:val="0"/>
              <w:autoSpaceDN w:val="0"/>
              <w:spacing w:after="0" w:line="240" w:lineRule="auto"/>
              <w:jc w:val="both"/>
              <w:rPr>
                <w:rFonts w:ascii="Times New Roman" w:eastAsia="Times New Roman" w:hAnsi="Times New Roman" w:cs="Times New Roman"/>
                <w:kern w:val="0"/>
                <w:sz w:val="20"/>
                <w:szCs w:val="20"/>
                <w:lang w:eastAsia="pl-PL"/>
                <w14:ligatures w14:val="none"/>
              </w:rPr>
            </w:pPr>
            <w:r w:rsidRPr="00AF21DD">
              <w:rPr>
                <w:rFonts w:ascii="Times New Roman" w:eastAsia="Times New Roman" w:hAnsi="Times New Roman" w:cs="Times New Roman"/>
                <w:kern w:val="0"/>
                <w:sz w:val="20"/>
                <w:szCs w:val="20"/>
                <w:lang w:eastAsia="pl-PL"/>
                <w14:ligatures w14:val="none"/>
              </w:rPr>
              <w:t xml:space="preserve">Musi posiadać ważne świadectwo dopuszczenia wydane przez CNBOP-PIB w Józefowie k/Otwocka. Ważne świadectwo dopuszczenia należy przedstawić w dniu odbioru techniczno-jakościowego. </w:t>
            </w:r>
          </w:p>
          <w:p w14:paraId="5060FCD4" w14:textId="77777777" w:rsidR="00AF21DD" w:rsidRPr="00AF21DD" w:rsidRDefault="00AF21DD">
            <w:pPr>
              <w:numPr>
                <w:ilvl w:val="0"/>
                <w:numId w:val="53"/>
              </w:numPr>
              <w:suppressAutoHyphens/>
              <w:autoSpaceDE w:val="0"/>
              <w:autoSpaceDN w:val="0"/>
              <w:spacing w:after="0" w:line="240" w:lineRule="auto"/>
              <w:jc w:val="both"/>
              <w:rPr>
                <w:rFonts w:ascii="Times New Roman" w:eastAsia="Times New Roman" w:hAnsi="Times New Roman" w:cs="Times New Roman"/>
                <w:i/>
                <w:kern w:val="0"/>
                <w:sz w:val="20"/>
                <w:szCs w:val="20"/>
                <w:lang w:eastAsia="pl-PL"/>
                <w14:ligatures w14:val="none"/>
              </w:rPr>
            </w:pPr>
            <w:r w:rsidRPr="00AF21DD">
              <w:rPr>
                <w:rFonts w:ascii="Times New Roman" w:eastAsia="Times New Roman" w:hAnsi="Times New Roman" w:cs="Times New Roman"/>
                <w:kern w:val="0"/>
                <w:sz w:val="20"/>
                <w:szCs w:val="20"/>
                <w:lang w:eastAsia="pl-PL"/>
                <w14:ligatures w14:val="none"/>
              </w:rPr>
              <w:t>Musi posiadać aktualne świadectwo homologacji podwozia.</w:t>
            </w:r>
          </w:p>
          <w:p w14:paraId="33D02430" w14:textId="77777777" w:rsidR="00AF21DD" w:rsidRPr="00AF21DD" w:rsidRDefault="00AF21DD">
            <w:pPr>
              <w:numPr>
                <w:ilvl w:val="0"/>
                <w:numId w:val="53"/>
              </w:numPr>
              <w:suppressAutoHyphens/>
              <w:autoSpaceDE w:val="0"/>
              <w:autoSpaceDN w:val="0"/>
              <w:spacing w:after="0" w:line="240" w:lineRule="auto"/>
              <w:jc w:val="both"/>
              <w:rPr>
                <w:rFonts w:ascii="Times New Roman" w:eastAsia="Times New Roman" w:hAnsi="Times New Roman" w:cs="Times New Roman"/>
                <w:i/>
                <w:kern w:val="0"/>
                <w:sz w:val="20"/>
                <w:szCs w:val="20"/>
                <w:lang w:eastAsia="pl-PL"/>
                <w14:ligatures w14:val="none"/>
              </w:rPr>
            </w:pPr>
            <w:r w:rsidRPr="00AF21DD">
              <w:rPr>
                <w:rFonts w:ascii="Times New Roman" w:eastAsia="Times New Roman" w:hAnsi="Times New Roman" w:cs="Times New Roman"/>
                <w:kern w:val="0"/>
                <w:sz w:val="20"/>
                <w:szCs w:val="20"/>
                <w:lang w:eastAsia="pl-PL"/>
                <w14:ligatures w14:val="none"/>
              </w:rPr>
              <w:t xml:space="preserve">Musi spełniać wymagania ogólne i szczegółowe zgodnie z normą PN-EN 1846-1 i 1846-2 </w:t>
            </w:r>
          </w:p>
          <w:p w14:paraId="530910BD" w14:textId="77777777" w:rsidR="00AF21DD" w:rsidRPr="00AF21DD" w:rsidRDefault="00AF21DD">
            <w:pPr>
              <w:numPr>
                <w:ilvl w:val="0"/>
                <w:numId w:val="53"/>
              </w:numPr>
              <w:tabs>
                <w:tab w:val="left" w:pos="356"/>
                <w:tab w:val="right" w:pos="1077"/>
                <w:tab w:val="left" w:pos="857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noProof/>
                <w:kern w:val="0"/>
                <w:sz w:val="20"/>
                <w:szCs w:val="20"/>
                <w:lang w:eastAsia="pl-PL"/>
                <w14:ligatures w14:val="none"/>
              </w:rPr>
            </w:pPr>
            <w:r w:rsidRPr="00AF21DD">
              <w:rPr>
                <w:rFonts w:ascii="Times New Roman" w:eastAsia="Times New Roman" w:hAnsi="Times New Roman" w:cs="Times New Roman"/>
                <w:noProof/>
                <w:kern w:val="0"/>
                <w:sz w:val="20"/>
                <w:szCs w:val="20"/>
                <w:lang w:eastAsia="pl-PL"/>
                <w14:ligatures w14:val="none"/>
              </w:rPr>
              <w:t>Pojazd oraz podwozie fabrycznie nowe, rok produkcji podwozia 2023, silnik, podwozie i kabina tego samego producenta.</w:t>
            </w:r>
          </w:p>
        </w:tc>
      </w:tr>
      <w:tr w:rsidR="00AF21DD" w:rsidRPr="00AF21DD" w14:paraId="44D9333A" w14:textId="77777777" w:rsidTr="00767BD8">
        <w:tc>
          <w:tcPr>
            <w:tcW w:w="190" w:type="pct"/>
            <w:shd w:val="clear" w:color="auto" w:fill="auto"/>
            <w:vAlign w:val="center"/>
          </w:tcPr>
          <w:p w14:paraId="6BB247D4"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1.2.</w:t>
            </w:r>
          </w:p>
        </w:tc>
        <w:tc>
          <w:tcPr>
            <w:tcW w:w="4810" w:type="pct"/>
            <w:shd w:val="clear" w:color="auto" w:fill="auto"/>
            <w:vAlign w:val="center"/>
          </w:tcPr>
          <w:p w14:paraId="317A88A7" w14:textId="77777777" w:rsidR="00AF21DD" w:rsidRPr="00AF21DD" w:rsidRDefault="00AF21DD" w:rsidP="00AF21DD">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Samochód musi spełniać wymagania dla klasy średniej M (wg PN-EN 1846-2).</w:t>
            </w:r>
          </w:p>
        </w:tc>
      </w:tr>
      <w:tr w:rsidR="00AF21DD" w:rsidRPr="00AF21DD" w14:paraId="218E3C8E" w14:textId="77777777" w:rsidTr="00767BD8">
        <w:tc>
          <w:tcPr>
            <w:tcW w:w="190" w:type="pct"/>
            <w:tcBorders>
              <w:bottom w:val="single" w:sz="4" w:space="0" w:color="auto"/>
            </w:tcBorders>
            <w:shd w:val="clear" w:color="auto" w:fill="auto"/>
            <w:vAlign w:val="center"/>
          </w:tcPr>
          <w:p w14:paraId="5B8F19A0"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1.3.</w:t>
            </w:r>
          </w:p>
        </w:tc>
        <w:tc>
          <w:tcPr>
            <w:tcW w:w="4810" w:type="pct"/>
            <w:tcBorders>
              <w:bottom w:val="single" w:sz="4" w:space="0" w:color="auto"/>
            </w:tcBorders>
            <w:shd w:val="clear" w:color="auto" w:fill="auto"/>
            <w:vAlign w:val="center"/>
          </w:tcPr>
          <w:p w14:paraId="1BD6FC00" w14:textId="77777777" w:rsidR="00AF21DD" w:rsidRPr="00AF21DD" w:rsidRDefault="00AF21DD" w:rsidP="00AF21DD">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Samochód kategorii 2 - uterenowionej (wg PN-EN 1846-1) – nie dopuszcza się innej kategorii pojazdów ze względu na specyfikę terenu i działań jednostki.</w:t>
            </w:r>
          </w:p>
        </w:tc>
      </w:tr>
      <w:tr w:rsidR="00AF21DD" w:rsidRPr="00AF21DD" w14:paraId="28799114" w14:textId="77777777" w:rsidTr="00767BD8">
        <w:trPr>
          <w:trHeight w:val="397"/>
        </w:trPr>
        <w:tc>
          <w:tcPr>
            <w:tcW w:w="190" w:type="pct"/>
            <w:shd w:val="clear" w:color="auto" w:fill="F2F2F2"/>
            <w:vAlign w:val="center"/>
          </w:tcPr>
          <w:p w14:paraId="68B5E209"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b/>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2</w:t>
            </w:r>
          </w:p>
        </w:tc>
        <w:tc>
          <w:tcPr>
            <w:tcW w:w="4810" w:type="pct"/>
            <w:shd w:val="clear" w:color="auto" w:fill="F2F2F2"/>
            <w:vAlign w:val="center"/>
          </w:tcPr>
          <w:p w14:paraId="24AD53EE"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b/>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Podwozie z kabiną</w:t>
            </w:r>
          </w:p>
        </w:tc>
      </w:tr>
      <w:tr w:rsidR="00AF21DD" w:rsidRPr="00AF21DD" w14:paraId="78831522" w14:textId="77777777" w:rsidTr="00767BD8">
        <w:tc>
          <w:tcPr>
            <w:tcW w:w="190" w:type="pct"/>
            <w:shd w:val="clear" w:color="auto" w:fill="auto"/>
            <w:vAlign w:val="center"/>
          </w:tcPr>
          <w:p w14:paraId="5ABF67E8"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2.1.</w:t>
            </w:r>
          </w:p>
        </w:tc>
        <w:tc>
          <w:tcPr>
            <w:tcW w:w="4810" w:type="pct"/>
            <w:shd w:val="clear" w:color="auto" w:fill="auto"/>
            <w:vAlign w:val="center"/>
          </w:tcPr>
          <w:p w14:paraId="7C021F98" w14:textId="77777777" w:rsidR="00AF21DD" w:rsidRPr="00AF21DD" w:rsidRDefault="00AF21DD" w:rsidP="00AF21D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Masa całkowita pojazdu gotowego do akcji</w:t>
            </w:r>
            <w:r w:rsidRPr="00AF21DD">
              <w:rPr>
                <w:rFonts w:ascii="Times New Roman" w:eastAsia="Times New Roman" w:hAnsi="Times New Roman" w:cs="Times New Roman"/>
                <w:color w:val="000000"/>
                <w:kern w:val="0"/>
                <w:sz w:val="20"/>
                <w:szCs w:val="20"/>
                <w:lang w:eastAsia="pl-PL"/>
                <w14:ligatures w14:val="none"/>
              </w:rPr>
              <w:t xml:space="preserve"> ratowniczo – gaśniczej (pojazd z załogą, pełnymi zbiornikami, zabudową i wyposażeniem) nie może przekroczyć 16 000 kg.</w:t>
            </w:r>
          </w:p>
        </w:tc>
      </w:tr>
      <w:tr w:rsidR="00AF21DD" w:rsidRPr="00AF21DD" w14:paraId="2E201348" w14:textId="77777777" w:rsidTr="00767BD8">
        <w:tc>
          <w:tcPr>
            <w:tcW w:w="190" w:type="pct"/>
            <w:shd w:val="clear" w:color="auto" w:fill="auto"/>
            <w:vAlign w:val="center"/>
          </w:tcPr>
          <w:p w14:paraId="57CEB090"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2.2.</w:t>
            </w:r>
          </w:p>
        </w:tc>
        <w:tc>
          <w:tcPr>
            <w:tcW w:w="4810" w:type="pct"/>
            <w:shd w:val="clear" w:color="auto" w:fill="auto"/>
          </w:tcPr>
          <w:p w14:paraId="2F585DDA" w14:textId="77777777" w:rsidR="00AF21DD" w:rsidRPr="00AF21DD" w:rsidRDefault="00AF21DD" w:rsidP="00AF21DD">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Pojazd gotowy do akcji</w:t>
            </w:r>
            <w:r w:rsidRPr="00AF21DD">
              <w:rPr>
                <w:rFonts w:ascii="Times New Roman" w:eastAsia="Times New Roman" w:hAnsi="Times New Roman" w:cs="Times New Roman"/>
                <w:color w:val="000000"/>
                <w:kern w:val="0"/>
                <w:sz w:val="20"/>
                <w:szCs w:val="20"/>
                <w:lang w:eastAsia="pl-PL"/>
                <w14:ligatures w14:val="none"/>
              </w:rPr>
              <w:t xml:space="preserve"> (pojazd z załogą, pełnymi zbiornikami, zabudową i wyposażeniem) powinien mieć:</w:t>
            </w:r>
          </w:p>
          <w:p w14:paraId="6C15505B" w14:textId="77777777" w:rsidR="00AF21DD" w:rsidRPr="00AF21DD" w:rsidRDefault="00AF21DD">
            <w:pPr>
              <w:numPr>
                <w:ilvl w:val="0"/>
                <w:numId w:val="38"/>
              </w:numPr>
              <w:tabs>
                <w:tab w:val="decimal" w:pos="628"/>
                <w:tab w:val="left" w:pos="873"/>
                <w:tab w:val="left" w:pos="6498"/>
                <w:tab w:val="left" w:pos="8514"/>
                <w:tab w:val="left" w:pos="14691"/>
              </w:tabs>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Kąt natarcia: min. 23º,</w:t>
            </w:r>
          </w:p>
          <w:p w14:paraId="08B89CF0" w14:textId="77777777" w:rsidR="00AF21DD" w:rsidRPr="00AF21DD" w:rsidRDefault="00AF21DD">
            <w:pPr>
              <w:numPr>
                <w:ilvl w:val="0"/>
                <w:numId w:val="38"/>
              </w:numPr>
              <w:tabs>
                <w:tab w:val="decimal" w:pos="628"/>
                <w:tab w:val="left" w:pos="873"/>
                <w:tab w:val="left" w:pos="6498"/>
                <w:tab w:val="left" w:pos="8514"/>
                <w:tab w:val="left" w:pos="14691"/>
              </w:tabs>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Kąt zejścia: min. 23º,</w:t>
            </w:r>
          </w:p>
          <w:p w14:paraId="2D6949A1" w14:textId="77777777" w:rsidR="00AF21DD" w:rsidRPr="00AF21DD" w:rsidRDefault="00AF21DD">
            <w:pPr>
              <w:numPr>
                <w:ilvl w:val="0"/>
                <w:numId w:val="38"/>
              </w:numPr>
              <w:tabs>
                <w:tab w:val="decimal" w:pos="628"/>
                <w:tab w:val="left" w:pos="873"/>
                <w:tab w:val="left" w:pos="6498"/>
                <w:tab w:val="left" w:pos="8514"/>
                <w:tab w:val="left" w:pos="14691"/>
              </w:tabs>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Prześwit pod osiami: min. 300 mm,</w:t>
            </w:r>
          </w:p>
          <w:p w14:paraId="3B3A5FEF" w14:textId="77777777" w:rsidR="00AF21DD" w:rsidRPr="00AF21DD" w:rsidRDefault="00AF21DD">
            <w:pPr>
              <w:numPr>
                <w:ilvl w:val="0"/>
                <w:numId w:val="38"/>
              </w:numPr>
              <w:tabs>
                <w:tab w:val="decimal" w:pos="628"/>
                <w:tab w:val="left" w:pos="873"/>
                <w:tab w:val="left" w:pos="6498"/>
                <w:tab w:val="left" w:pos="8514"/>
                <w:tab w:val="left" w:pos="14691"/>
              </w:tabs>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Wysokość całkowita pojazdu: max. 3300 mm (bez drabiny dwuprzęsłowej),</w:t>
            </w:r>
          </w:p>
          <w:p w14:paraId="497F2160" w14:textId="77777777" w:rsidR="00AF21DD" w:rsidRPr="00AF21DD" w:rsidRDefault="00AF21DD">
            <w:pPr>
              <w:numPr>
                <w:ilvl w:val="0"/>
                <w:numId w:val="38"/>
              </w:numPr>
              <w:tabs>
                <w:tab w:val="decimal" w:pos="628"/>
                <w:tab w:val="left" w:pos="873"/>
                <w:tab w:val="left" w:pos="6498"/>
                <w:tab w:val="left" w:pos="8514"/>
                <w:tab w:val="left" w:pos="14691"/>
              </w:tabs>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Długość całkowita: max 8400 mm,</w:t>
            </w:r>
          </w:p>
          <w:p w14:paraId="2D3039A4" w14:textId="77777777" w:rsidR="00AF21DD" w:rsidRPr="00AF21DD" w:rsidRDefault="00AF21DD">
            <w:pPr>
              <w:numPr>
                <w:ilvl w:val="0"/>
                <w:numId w:val="38"/>
              </w:numPr>
              <w:tabs>
                <w:tab w:val="decimal" w:pos="628"/>
                <w:tab w:val="left" w:pos="873"/>
                <w:tab w:val="left" w:pos="6498"/>
                <w:tab w:val="left" w:pos="8514"/>
                <w:tab w:val="left" w:pos="14691"/>
              </w:tabs>
              <w:suppressAutoHyphen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Kąt </w:t>
            </w:r>
            <w:proofErr w:type="spellStart"/>
            <w:r w:rsidRPr="00AF21DD">
              <w:rPr>
                <w:rFonts w:ascii="Times New Roman" w:eastAsia="Times New Roman" w:hAnsi="Times New Roman" w:cs="Times New Roman"/>
                <w:color w:val="000000"/>
                <w:kern w:val="0"/>
                <w:sz w:val="20"/>
                <w:szCs w:val="20"/>
                <w:lang w:eastAsia="pl-PL"/>
                <w14:ligatures w14:val="none"/>
              </w:rPr>
              <w:t>rampowy</w:t>
            </w:r>
            <w:proofErr w:type="spellEnd"/>
            <w:r w:rsidRPr="00AF21DD">
              <w:rPr>
                <w:rFonts w:ascii="Times New Roman" w:eastAsia="Times New Roman" w:hAnsi="Times New Roman" w:cs="Times New Roman"/>
                <w:color w:val="000000"/>
                <w:kern w:val="0"/>
                <w:sz w:val="20"/>
                <w:szCs w:val="20"/>
                <w:lang w:eastAsia="pl-PL"/>
                <w14:ligatures w14:val="none"/>
              </w:rPr>
              <w:t>: min. 18º.</w:t>
            </w:r>
          </w:p>
        </w:tc>
      </w:tr>
      <w:tr w:rsidR="00AF21DD" w:rsidRPr="00AF21DD" w14:paraId="065F8485" w14:textId="77777777" w:rsidTr="00767BD8">
        <w:tc>
          <w:tcPr>
            <w:tcW w:w="190" w:type="pct"/>
            <w:shd w:val="clear" w:color="auto" w:fill="auto"/>
            <w:vAlign w:val="center"/>
          </w:tcPr>
          <w:p w14:paraId="1F908EAB"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2.3.</w:t>
            </w:r>
          </w:p>
        </w:tc>
        <w:tc>
          <w:tcPr>
            <w:tcW w:w="4810" w:type="pct"/>
            <w:shd w:val="clear" w:color="auto" w:fill="auto"/>
          </w:tcPr>
          <w:p w14:paraId="07BE03FA" w14:textId="77777777" w:rsidR="00AF21DD" w:rsidRPr="00AF21DD" w:rsidRDefault="00AF21DD" w:rsidP="00AF21DD">
            <w:pPr>
              <w:tabs>
                <w:tab w:val="left" w:pos="48"/>
                <w:tab w:val="left" w:pos="921"/>
                <w:tab w:val="left" w:pos="6513"/>
                <w:tab w:val="left" w:pos="8543"/>
                <w:tab w:val="left" w:pos="14730"/>
              </w:tab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Rezerwa masy</w:t>
            </w:r>
            <w:r w:rsidRPr="00AF21DD">
              <w:rPr>
                <w:rFonts w:ascii="Times New Roman" w:eastAsia="Times New Roman" w:hAnsi="Times New Roman" w:cs="Times New Roman"/>
                <w:color w:val="000000"/>
                <w:kern w:val="0"/>
                <w:sz w:val="20"/>
                <w:szCs w:val="20"/>
                <w:lang w:eastAsia="pl-PL"/>
                <w14:ligatures w14:val="none"/>
              </w:rPr>
              <w:t xml:space="preserve"> pojazdu gotowego do akcji ratowniczo – gaśniczej (pojazd z załogą, pełnymi zbiornikami, zabudową i wyposażeniem) w stosunku do dopuszczalnej masy całkowitej pojazdu określonej przez producenta (liczone do tzw. DMC technicznej) min. 12 %.</w:t>
            </w:r>
          </w:p>
          <w:p w14:paraId="1FAB36BC" w14:textId="77777777" w:rsidR="00AF21DD" w:rsidRPr="00AF21DD" w:rsidRDefault="00AF21DD" w:rsidP="00AF21DD">
            <w:pPr>
              <w:tabs>
                <w:tab w:val="left" w:pos="48"/>
                <w:tab w:val="left" w:pos="921"/>
                <w:tab w:val="left" w:pos="6513"/>
                <w:tab w:val="left" w:pos="8543"/>
                <w:tab w:val="left" w:pos="14730"/>
              </w:tabs>
              <w:spacing w:after="0" w:line="240" w:lineRule="auto"/>
              <w:jc w:val="both"/>
              <w:rPr>
                <w:rFonts w:ascii="Times New Roman" w:eastAsia="Times New Roman" w:hAnsi="Times New Roman" w:cs="Times New Roman"/>
                <w:bCs/>
                <w:color w:val="000000"/>
                <w:kern w:val="0"/>
                <w:sz w:val="20"/>
                <w:szCs w:val="20"/>
                <w:lang w:eastAsia="pl-PL"/>
                <w14:ligatures w14:val="none"/>
              </w:rPr>
            </w:pPr>
            <w:r w:rsidRPr="00AF21DD">
              <w:rPr>
                <w:rFonts w:ascii="Times New Roman" w:eastAsia="Times New Roman" w:hAnsi="Times New Roman" w:cs="Times New Roman"/>
                <w:bCs/>
                <w:color w:val="000000"/>
                <w:kern w:val="0"/>
                <w:sz w:val="20"/>
                <w:szCs w:val="20"/>
                <w:lang w:eastAsia="pl-PL"/>
                <w14:ligatures w14:val="none"/>
              </w:rPr>
              <w:t>Nie dopuszcza się mniejszej wartości z uwagi na działania pojazdu w trudnych warunkach terenowych.</w:t>
            </w:r>
          </w:p>
        </w:tc>
      </w:tr>
      <w:tr w:rsidR="00AF21DD" w:rsidRPr="00AF21DD" w14:paraId="541863BA" w14:textId="77777777" w:rsidTr="00767BD8">
        <w:tc>
          <w:tcPr>
            <w:tcW w:w="190" w:type="pct"/>
            <w:shd w:val="clear" w:color="auto" w:fill="auto"/>
            <w:vAlign w:val="center"/>
          </w:tcPr>
          <w:p w14:paraId="196B9AF7"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2.4.</w:t>
            </w:r>
          </w:p>
        </w:tc>
        <w:tc>
          <w:tcPr>
            <w:tcW w:w="4810" w:type="pct"/>
            <w:shd w:val="clear" w:color="auto" w:fill="auto"/>
            <w:vAlign w:val="center"/>
          </w:tcPr>
          <w:p w14:paraId="5024B57E" w14:textId="77777777" w:rsidR="00AF21DD" w:rsidRPr="00AF21DD" w:rsidRDefault="00AF21DD" w:rsidP="00AF21D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Układ napędowy</w:t>
            </w:r>
            <w:r w:rsidRPr="00AF21DD">
              <w:rPr>
                <w:rFonts w:ascii="Times New Roman" w:eastAsia="Times New Roman" w:hAnsi="Times New Roman" w:cs="Times New Roman"/>
                <w:color w:val="000000"/>
                <w:kern w:val="0"/>
                <w:sz w:val="20"/>
                <w:szCs w:val="20"/>
                <w:lang w:eastAsia="pl-PL"/>
                <w14:ligatures w14:val="none"/>
              </w:rPr>
              <w:t xml:space="preserve"> pojazdu składa się z:</w:t>
            </w:r>
          </w:p>
          <w:p w14:paraId="2B5392B8" w14:textId="77777777" w:rsidR="00AF21DD" w:rsidRPr="00AF21DD" w:rsidRDefault="00AF21DD">
            <w:pPr>
              <w:numPr>
                <w:ilvl w:val="0"/>
                <w:numId w:val="39"/>
              </w:numPr>
              <w:tabs>
                <w:tab w:val="left" w:pos="48"/>
                <w:tab w:val="left" w:pos="921"/>
                <w:tab w:val="left" w:pos="6513"/>
                <w:tab w:val="left" w:pos="10395"/>
                <w:tab w:val="left" w:pos="14730"/>
              </w:tabs>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lastRenderedPageBreak/>
              <w:t>dołączanego napędu osi przedniej,</w:t>
            </w:r>
          </w:p>
          <w:p w14:paraId="40305E8E" w14:textId="77777777" w:rsidR="00AF21DD" w:rsidRPr="00AF21DD" w:rsidRDefault="00AF21DD">
            <w:pPr>
              <w:numPr>
                <w:ilvl w:val="0"/>
                <w:numId w:val="39"/>
              </w:numPr>
              <w:tabs>
                <w:tab w:val="left" w:pos="48"/>
                <w:tab w:val="left" w:pos="921"/>
                <w:tab w:val="left" w:pos="6513"/>
                <w:tab w:val="left" w:pos="10395"/>
                <w:tab w:val="left" w:pos="14730"/>
              </w:tabs>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skrzyni redukcyjnej,</w:t>
            </w:r>
          </w:p>
          <w:p w14:paraId="1AA852E4" w14:textId="77777777" w:rsidR="00AF21DD" w:rsidRPr="00AF21DD" w:rsidRDefault="00AF21DD">
            <w:pPr>
              <w:numPr>
                <w:ilvl w:val="0"/>
                <w:numId w:val="39"/>
              </w:numPr>
              <w:tabs>
                <w:tab w:val="left" w:pos="48"/>
                <w:tab w:val="left" w:pos="921"/>
                <w:tab w:val="left" w:pos="6513"/>
                <w:tab w:val="left" w:pos="10395"/>
                <w:tab w:val="left" w:pos="14730"/>
              </w:tabs>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możliwość blokady mechanizmów każdej osi,</w:t>
            </w:r>
          </w:p>
          <w:p w14:paraId="4680BE7C" w14:textId="77777777" w:rsidR="00AF21DD" w:rsidRPr="00AF21DD" w:rsidRDefault="00AF21DD">
            <w:pPr>
              <w:numPr>
                <w:ilvl w:val="0"/>
                <w:numId w:val="39"/>
              </w:numPr>
              <w:tabs>
                <w:tab w:val="left" w:pos="48"/>
                <w:tab w:val="left" w:pos="921"/>
                <w:tab w:val="left" w:pos="6513"/>
                <w:tab w:val="left" w:pos="10395"/>
                <w:tab w:val="left" w:pos="14730"/>
              </w:tabs>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zwolnice w piastach,</w:t>
            </w:r>
          </w:p>
        </w:tc>
      </w:tr>
      <w:tr w:rsidR="00AF21DD" w:rsidRPr="00AF21DD" w14:paraId="1DCE1D9A" w14:textId="77777777" w:rsidTr="00767BD8">
        <w:trPr>
          <w:trHeight w:val="567"/>
        </w:trPr>
        <w:tc>
          <w:tcPr>
            <w:tcW w:w="190" w:type="pct"/>
            <w:shd w:val="clear" w:color="auto" w:fill="auto"/>
            <w:vAlign w:val="center"/>
          </w:tcPr>
          <w:p w14:paraId="46B6B7C1"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lastRenderedPageBreak/>
              <w:t>2.5.</w:t>
            </w:r>
          </w:p>
        </w:tc>
        <w:tc>
          <w:tcPr>
            <w:tcW w:w="4810" w:type="pct"/>
            <w:shd w:val="clear" w:color="auto" w:fill="auto"/>
            <w:vAlign w:val="center"/>
          </w:tcPr>
          <w:p w14:paraId="6AB43124" w14:textId="77777777" w:rsidR="00AF21DD" w:rsidRPr="00AF21DD" w:rsidRDefault="00AF21DD" w:rsidP="00AF21DD">
            <w:pPr>
              <w:tabs>
                <w:tab w:val="left" w:pos="312"/>
                <w:tab w:val="left" w:pos="921"/>
                <w:tab w:val="left" w:pos="6513"/>
                <w:tab w:val="left" w:pos="8543"/>
                <w:tab w:val="left" w:pos="14730"/>
              </w:tab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Koła i ogumienie</w:t>
            </w:r>
            <w:r w:rsidRPr="00AF21DD">
              <w:rPr>
                <w:rFonts w:ascii="Times New Roman" w:eastAsia="Times New Roman" w:hAnsi="Times New Roman" w:cs="Times New Roman"/>
                <w:color w:val="000000"/>
                <w:kern w:val="0"/>
                <w:sz w:val="20"/>
                <w:szCs w:val="20"/>
                <w:lang w:eastAsia="pl-PL"/>
                <w14:ligatures w14:val="none"/>
              </w:rPr>
              <w:t>: koła pojedyncze na przedniej osi, na tylnej bliźniacze o nośności dostosowanej do nacisku koła oraz do max. prędkości pojazdu, z bieżnikiem uniwersalnym wielosezonowym, wszystkie tego samego producenta. Przednie ogumienie wielkości 385/65R22,5 lub równoważne</w:t>
            </w:r>
          </w:p>
        </w:tc>
      </w:tr>
      <w:tr w:rsidR="00AF21DD" w:rsidRPr="00AF21DD" w14:paraId="4F55992F" w14:textId="77777777" w:rsidTr="00767BD8">
        <w:tc>
          <w:tcPr>
            <w:tcW w:w="190" w:type="pct"/>
            <w:shd w:val="clear" w:color="auto" w:fill="auto"/>
            <w:vAlign w:val="center"/>
          </w:tcPr>
          <w:p w14:paraId="07526987"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2.6.</w:t>
            </w:r>
          </w:p>
        </w:tc>
        <w:tc>
          <w:tcPr>
            <w:tcW w:w="4810" w:type="pct"/>
            <w:shd w:val="clear" w:color="auto" w:fill="auto"/>
          </w:tcPr>
          <w:p w14:paraId="7FA70594" w14:textId="77777777" w:rsidR="00AF21DD" w:rsidRPr="00AF21DD" w:rsidRDefault="00AF21DD" w:rsidP="00AF21DD">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Silnik</w:t>
            </w:r>
            <w:r w:rsidRPr="00AF21DD">
              <w:rPr>
                <w:rFonts w:ascii="Times New Roman" w:eastAsia="Times New Roman" w:hAnsi="Times New Roman" w:cs="Times New Roman"/>
                <w:color w:val="000000"/>
                <w:kern w:val="0"/>
                <w:sz w:val="20"/>
                <w:szCs w:val="20"/>
                <w:lang w:eastAsia="pl-PL"/>
                <w14:ligatures w14:val="none"/>
              </w:rPr>
              <w:t xml:space="preserve"> o zapłonie samoczynnym przystosowanym do ciągłej pracy</w:t>
            </w:r>
          </w:p>
          <w:p w14:paraId="458DFF0B" w14:textId="77777777" w:rsidR="00AF21DD" w:rsidRPr="00AF21DD" w:rsidRDefault="00AF21DD" w:rsidP="00AF21DD">
            <w:pPr>
              <w:tabs>
                <w:tab w:val="left" w:pos="312"/>
                <w:tab w:val="left" w:pos="921"/>
                <w:tab w:val="left" w:pos="6513"/>
                <w:tab w:val="left" w:pos="8543"/>
                <w:tab w:val="left" w:pos="14730"/>
              </w:tab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Minimalna moc silnika: 230 </w:t>
            </w:r>
            <w:proofErr w:type="spellStart"/>
            <w:r w:rsidRPr="00AF21DD">
              <w:rPr>
                <w:rFonts w:ascii="Times New Roman" w:eastAsia="Times New Roman" w:hAnsi="Times New Roman" w:cs="Times New Roman"/>
                <w:color w:val="000000"/>
                <w:kern w:val="0"/>
                <w:sz w:val="20"/>
                <w:szCs w:val="20"/>
                <w:lang w:eastAsia="pl-PL"/>
                <w14:ligatures w14:val="none"/>
              </w:rPr>
              <w:t>kW.</w:t>
            </w:r>
            <w:proofErr w:type="spellEnd"/>
            <w:r w:rsidRPr="00AF21DD">
              <w:rPr>
                <w:rFonts w:ascii="Times New Roman" w:eastAsia="Times New Roman" w:hAnsi="Times New Roman" w:cs="Times New Roman"/>
                <w:color w:val="000000"/>
                <w:kern w:val="0"/>
                <w:sz w:val="20"/>
                <w:szCs w:val="20"/>
                <w:lang w:eastAsia="pl-PL"/>
                <w14:ligatures w14:val="none"/>
              </w:rPr>
              <w:br/>
              <w:t xml:space="preserve">Minimalny moment obrotowy 1150 </w:t>
            </w:r>
            <w:proofErr w:type="spellStart"/>
            <w:r w:rsidRPr="00AF21DD">
              <w:rPr>
                <w:rFonts w:ascii="Times New Roman" w:eastAsia="Times New Roman" w:hAnsi="Times New Roman" w:cs="Times New Roman"/>
                <w:color w:val="000000"/>
                <w:kern w:val="0"/>
                <w:sz w:val="20"/>
                <w:szCs w:val="20"/>
                <w:lang w:eastAsia="pl-PL"/>
                <w14:ligatures w14:val="none"/>
              </w:rPr>
              <w:t>Nm</w:t>
            </w:r>
            <w:proofErr w:type="spellEnd"/>
          </w:p>
          <w:p w14:paraId="737E21A2" w14:textId="77777777" w:rsidR="00AF21DD" w:rsidRPr="00AF21DD" w:rsidRDefault="00AF21DD" w:rsidP="00AF21DD">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Silnik spełniający normy czystości spalin EURO 6e.</w:t>
            </w:r>
          </w:p>
          <w:p w14:paraId="48DD3F7C" w14:textId="77777777" w:rsidR="00AF21DD" w:rsidRPr="00AF21DD" w:rsidRDefault="00AF21DD" w:rsidP="00AF21DD">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Zautomatyzowana 12 biegowa skrzynia biegów z dźwignią zmiany przy kierownicy.</w:t>
            </w:r>
          </w:p>
          <w:p w14:paraId="6AD946CB" w14:textId="77777777" w:rsidR="00AF21DD" w:rsidRPr="00AF21DD" w:rsidRDefault="00AF21DD" w:rsidP="00AF21DD">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Nie dopuszcza się innego rodzaju skrzyni biegów</w:t>
            </w:r>
          </w:p>
          <w:p w14:paraId="2C7DD647" w14:textId="77777777" w:rsidR="00AF21DD" w:rsidRPr="00AF21DD" w:rsidRDefault="00AF21DD" w:rsidP="00AF21DD">
            <w:pPr>
              <w:tabs>
                <w:tab w:val="left" w:pos="312"/>
                <w:tab w:val="left" w:pos="921"/>
                <w:tab w:val="left" w:pos="6513"/>
                <w:tab w:val="left" w:pos="8543"/>
                <w:tab w:val="left" w:pos="14730"/>
              </w:tab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Ponadto pojazd wyposażony w </w:t>
            </w:r>
          </w:p>
          <w:p w14:paraId="7292376F" w14:textId="77777777" w:rsidR="00AF21DD" w:rsidRPr="00AF21DD" w:rsidRDefault="00AF21DD">
            <w:pPr>
              <w:numPr>
                <w:ilvl w:val="0"/>
                <w:numId w:val="39"/>
              </w:numPr>
              <w:tabs>
                <w:tab w:val="left" w:pos="48"/>
                <w:tab w:val="left" w:pos="921"/>
                <w:tab w:val="left" w:pos="6513"/>
                <w:tab w:val="left" w:pos="10395"/>
                <w:tab w:val="left" w:pos="14730"/>
              </w:tabs>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hamulce bębnowe na wszystkich osiach,</w:t>
            </w:r>
          </w:p>
          <w:p w14:paraId="6E658EC3" w14:textId="77777777" w:rsidR="00AF21DD" w:rsidRPr="00AF21DD" w:rsidRDefault="00AF21DD">
            <w:pPr>
              <w:numPr>
                <w:ilvl w:val="0"/>
                <w:numId w:val="36"/>
              </w:numPr>
              <w:tabs>
                <w:tab w:val="left" w:pos="312"/>
                <w:tab w:val="left" w:pos="921"/>
                <w:tab w:val="left" w:pos="6513"/>
                <w:tab w:val="left" w:pos="8543"/>
                <w:tab w:val="left" w:pos="14730"/>
              </w:tabs>
              <w:suppressAutoHyphen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system ABS lub równoważny,</w:t>
            </w:r>
          </w:p>
          <w:p w14:paraId="4922CF57" w14:textId="77777777" w:rsidR="00AF21DD" w:rsidRPr="00AF21DD" w:rsidRDefault="00AF21DD">
            <w:pPr>
              <w:numPr>
                <w:ilvl w:val="0"/>
                <w:numId w:val="36"/>
              </w:numPr>
              <w:tabs>
                <w:tab w:val="left" w:pos="312"/>
                <w:tab w:val="left" w:pos="921"/>
                <w:tab w:val="left" w:pos="6513"/>
                <w:tab w:val="left" w:pos="8543"/>
                <w:tab w:val="left" w:pos="14730"/>
              </w:tabs>
              <w:suppressAutoHyphen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elektroniczny program stabilizacji (ESP) lub równoważny,</w:t>
            </w:r>
          </w:p>
          <w:p w14:paraId="57792A39" w14:textId="77777777" w:rsidR="00AF21DD" w:rsidRPr="00AF21DD" w:rsidRDefault="00AF21DD">
            <w:pPr>
              <w:numPr>
                <w:ilvl w:val="0"/>
                <w:numId w:val="36"/>
              </w:numPr>
              <w:tabs>
                <w:tab w:val="left" w:pos="312"/>
                <w:tab w:val="left" w:pos="921"/>
                <w:tab w:val="left" w:pos="6513"/>
                <w:tab w:val="left" w:pos="8543"/>
                <w:tab w:val="left" w:pos="14730"/>
              </w:tabs>
              <w:suppressAutoHyphen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układ zapobiegający poślizgowi kół napędowych (ASR) lub równoważny,</w:t>
            </w:r>
          </w:p>
          <w:p w14:paraId="5E55C2F1" w14:textId="77777777" w:rsidR="00AF21DD" w:rsidRPr="00AF21DD" w:rsidRDefault="00AF21DD">
            <w:pPr>
              <w:numPr>
                <w:ilvl w:val="0"/>
                <w:numId w:val="36"/>
              </w:numPr>
              <w:tabs>
                <w:tab w:val="left" w:pos="312"/>
                <w:tab w:val="left" w:pos="921"/>
                <w:tab w:val="left" w:pos="6513"/>
                <w:tab w:val="left" w:pos="8543"/>
                <w:tab w:val="left" w:pos="14730"/>
              </w:tabs>
              <w:suppressAutoHyphen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zawieszenie mechaniczne osi przedniej i tylnej,</w:t>
            </w:r>
          </w:p>
          <w:p w14:paraId="1B248985" w14:textId="77777777" w:rsidR="00AF21DD" w:rsidRPr="00AF21DD" w:rsidRDefault="00AF21DD">
            <w:pPr>
              <w:numPr>
                <w:ilvl w:val="0"/>
                <w:numId w:val="36"/>
              </w:numPr>
              <w:tabs>
                <w:tab w:val="left" w:pos="312"/>
                <w:tab w:val="left" w:pos="921"/>
                <w:tab w:val="left" w:pos="6513"/>
                <w:tab w:val="left" w:pos="8543"/>
                <w:tab w:val="left" w:pos="14730"/>
              </w:tabs>
              <w:suppressAutoHyphen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bez asystenta hamowania awaryjnego,</w:t>
            </w:r>
          </w:p>
          <w:p w14:paraId="63BC715B" w14:textId="77777777" w:rsidR="00AF21DD" w:rsidRPr="00AF21DD" w:rsidRDefault="00AF21DD">
            <w:pPr>
              <w:numPr>
                <w:ilvl w:val="0"/>
                <w:numId w:val="36"/>
              </w:numPr>
              <w:tabs>
                <w:tab w:val="left" w:pos="312"/>
                <w:tab w:val="left" w:pos="921"/>
                <w:tab w:val="left" w:pos="6513"/>
                <w:tab w:val="left" w:pos="8543"/>
                <w:tab w:val="left" w:pos="14730"/>
              </w:tabs>
              <w:suppressAutoHyphen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wymiennik ciepła skrzyni biegów.</w:t>
            </w:r>
          </w:p>
        </w:tc>
      </w:tr>
      <w:tr w:rsidR="00AF21DD" w:rsidRPr="00AF21DD" w14:paraId="02AE0F58" w14:textId="77777777" w:rsidTr="00767BD8">
        <w:tc>
          <w:tcPr>
            <w:tcW w:w="190" w:type="pct"/>
            <w:shd w:val="clear" w:color="auto" w:fill="auto"/>
            <w:vAlign w:val="center"/>
          </w:tcPr>
          <w:p w14:paraId="21E273D9"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2.7.</w:t>
            </w:r>
          </w:p>
        </w:tc>
        <w:tc>
          <w:tcPr>
            <w:tcW w:w="4810" w:type="pct"/>
            <w:shd w:val="clear" w:color="auto" w:fill="auto"/>
            <w:vAlign w:val="center"/>
          </w:tcPr>
          <w:p w14:paraId="07830229" w14:textId="77777777" w:rsidR="00AF21DD" w:rsidRPr="00AF21DD" w:rsidRDefault="00AF21DD" w:rsidP="00AF21DD">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Kabina czterodrzwiowa</w:t>
            </w:r>
            <w:r w:rsidRPr="00AF21DD">
              <w:rPr>
                <w:rFonts w:ascii="Times New Roman" w:eastAsia="Times New Roman" w:hAnsi="Times New Roman" w:cs="Times New Roman"/>
                <w:color w:val="000000"/>
                <w:kern w:val="0"/>
                <w:sz w:val="20"/>
                <w:szCs w:val="20"/>
                <w:lang w:eastAsia="pl-PL"/>
                <w14:ligatures w14:val="none"/>
              </w:rPr>
              <w:t>, jednomodułowa, z szkieletem z blachy cynkowanej zapewniająca dostęp do silnika z systemem zabezpieczającym przed jej przypadkowym odchyleniem w czasie jazdy, o układzie miejsc 1 + 1 + 4 (siedzenia przodem do kierunku jazdy). Podłoga kabiny musi mieć powierzchnię antypoślizgową. Wyklucza się możliwość zastosowania kabiny załogowej osiągniętej poprzez skręcenie/sklejenie kabiny dziennej z modułem kabiny brygadowej.</w:t>
            </w:r>
          </w:p>
          <w:p w14:paraId="47F68675" w14:textId="77777777" w:rsidR="00AF21DD" w:rsidRPr="00AF21DD" w:rsidRDefault="00AF21DD" w:rsidP="00AF21DD">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kern w:val="0"/>
                <w:sz w:val="20"/>
                <w:szCs w:val="20"/>
                <w:u w:val="single"/>
                <w:lang w:eastAsia="pl-PL"/>
                <w14:ligatures w14:val="none"/>
              </w:rPr>
            </w:pPr>
            <w:r w:rsidRPr="00AF21DD">
              <w:rPr>
                <w:rFonts w:ascii="Times New Roman" w:eastAsia="Times New Roman" w:hAnsi="Times New Roman" w:cs="Times New Roman"/>
                <w:color w:val="000000"/>
                <w:kern w:val="0"/>
                <w:sz w:val="20"/>
                <w:szCs w:val="20"/>
                <w:u w:val="single"/>
                <w:lang w:eastAsia="pl-PL"/>
                <w14:ligatures w14:val="none"/>
              </w:rPr>
              <w:t>Kabina wyposażona minimum w:</w:t>
            </w:r>
          </w:p>
          <w:p w14:paraId="57910CBF" w14:textId="77777777" w:rsidR="00AF21DD" w:rsidRPr="00AF21DD" w:rsidRDefault="00AF21DD">
            <w:pPr>
              <w:numPr>
                <w:ilvl w:val="0"/>
                <w:numId w:val="40"/>
              </w:numPr>
              <w:tabs>
                <w:tab w:val="left" w:pos="312"/>
                <w:tab w:val="left" w:pos="921"/>
                <w:tab w:val="left" w:pos="6513"/>
                <w:tab w:val="left" w:pos="8543"/>
                <w:tab w:val="left" w:pos="14730"/>
              </w:tabs>
              <w:suppressAutoHyphens/>
              <w:spacing w:after="0" w:line="240" w:lineRule="auto"/>
              <w:ind w:left="915" w:hanging="632"/>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indywidualne oświetlenie do czytania mapy dla pozycji dowódcy,</w:t>
            </w:r>
          </w:p>
          <w:p w14:paraId="72A2D7D8" w14:textId="77777777" w:rsidR="00AF21DD" w:rsidRPr="00AF21DD" w:rsidRDefault="00AF21DD">
            <w:pPr>
              <w:numPr>
                <w:ilvl w:val="0"/>
                <w:numId w:val="40"/>
              </w:numPr>
              <w:tabs>
                <w:tab w:val="left" w:pos="312"/>
                <w:tab w:val="left" w:pos="921"/>
                <w:tab w:val="left" w:pos="6513"/>
                <w:tab w:val="left" w:pos="8543"/>
                <w:tab w:val="left" w:pos="14730"/>
              </w:tabs>
              <w:suppressAutoHyphens/>
              <w:spacing w:after="0" w:line="240" w:lineRule="auto"/>
              <w:ind w:left="915" w:hanging="632"/>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poprzeczny uchwyt do trzymania dla załogi w tylnej części kabiny,</w:t>
            </w:r>
          </w:p>
          <w:p w14:paraId="6C3F7F37" w14:textId="77777777" w:rsidR="00AF21DD" w:rsidRPr="00AF21DD" w:rsidRDefault="00AF21DD">
            <w:pPr>
              <w:numPr>
                <w:ilvl w:val="0"/>
                <w:numId w:val="40"/>
              </w:numPr>
              <w:tabs>
                <w:tab w:val="left" w:pos="312"/>
                <w:tab w:val="left" w:pos="921"/>
                <w:tab w:val="left" w:pos="6513"/>
                <w:tab w:val="left" w:pos="8543"/>
                <w:tab w:val="left" w:pos="14730"/>
              </w:tabs>
              <w:suppressAutoHyphens/>
              <w:spacing w:after="0" w:line="240" w:lineRule="auto"/>
              <w:ind w:left="915" w:hanging="632"/>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elektrycznie sterowane szyby w drzwiach przednich kabiny,</w:t>
            </w:r>
          </w:p>
          <w:p w14:paraId="5B0043A9" w14:textId="77777777" w:rsidR="00AF21DD" w:rsidRPr="00AF21DD" w:rsidRDefault="00AF21DD">
            <w:pPr>
              <w:numPr>
                <w:ilvl w:val="0"/>
                <w:numId w:val="40"/>
              </w:numPr>
              <w:tabs>
                <w:tab w:val="left" w:pos="312"/>
                <w:tab w:val="left" w:pos="921"/>
                <w:tab w:val="left" w:pos="6513"/>
                <w:tab w:val="left" w:pos="8543"/>
                <w:tab w:val="left" w:pos="14730"/>
              </w:tabs>
              <w:suppressAutoHyphens/>
              <w:spacing w:after="0" w:line="240" w:lineRule="auto"/>
              <w:ind w:left="915" w:hanging="632"/>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lusterko krawężnikowe z prawej strony regulowane elektrycznie i podgrzewane,</w:t>
            </w:r>
          </w:p>
          <w:p w14:paraId="34308CC7" w14:textId="77777777" w:rsidR="00AF21DD" w:rsidRPr="00AF21DD" w:rsidRDefault="00AF21DD">
            <w:pPr>
              <w:numPr>
                <w:ilvl w:val="0"/>
                <w:numId w:val="40"/>
              </w:numPr>
              <w:tabs>
                <w:tab w:val="left" w:pos="312"/>
                <w:tab w:val="left" w:pos="921"/>
                <w:tab w:val="left" w:pos="6513"/>
                <w:tab w:val="left" w:pos="8543"/>
                <w:tab w:val="left" w:pos="14730"/>
              </w:tabs>
              <w:suppressAutoHyphens/>
              <w:spacing w:after="0" w:line="240" w:lineRule="auto"/>
              <w:ind w:left="915" w:hanging="632"/>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lusterko </w:t>
            </w:r>
            <w:proofErr w:type="spellStart"/>
            <w:r w:rsidRPr="00AF21DD">
              <w:rPr>
                <w:rFonts w:ascii="Times New Roman" w:eastAsia="Times New Roman" w:hAnsi="Times New Roman" w:cs="Times New Roman"/>
                <w:color w:val="000000"/>
                <w:kern w:val="0"/>
                <w:sz w:val="20"/>
                <w:szCs w:val="20"/>
                <w:lang w:eastAsia="pl-PL"/>
                <w14:ligatures w14:val="none"/>
              </w:rPr>
              <w:t>rampowe</w:t>
            </w:r>
            <w:proofErr w:type="spellEnd"/>
            <w:r w:rsidRPr="00AF21DD">
              <w:rPr>
                <w:rFonts w:ascii="Times New Roman" w:eastAsia="Times New Roman" w:hAnsi="Times New Roman" w:cs="Times New Roman"/>
                <w:color w:val="000000"/>
                <w:kern w:val="0"/>
                <w:sz w:val="20"/>
                <w:szCs w:val="20"/>
                <w:lang w:eastAsia="pl-PL"/>
                <w14:ligatures w14:val="none"/>
              </w:rPr>
              <w:t xml:space="preserve"> – dojazdowe, przednie, regulowane mechanicznie,</w:t>
            </w:r>
          </w:p>
          <w:p w14:paraId="459574BA" w14:textId="77777777" w:rsidR="00AF21DD" w:rsidRPr="00AF21DD" w:rsidRDefault="00AF21DD">
            <w:pPr>
              <w:numPr>
                <w:ilvl w:val="0"/>
                <w:numId w:val="40"/>
              </w:numPr>
              <w:tabs>
                <w:tab w:val="left" w:pos="312"/>
                <w:tab w:val="left" w:pos="921"/>
                <w:tab w:val="left" w:pos="6513"/>
                <w:tab w:val="left" w:pos="8543"/>
                <w:tab w:val="left" w:pos="14730"/>
              </w:tabs>
              <w:suppressAutoHyphens/>
              <w:spacing w:after="0" w:line="240" w:lineRule="auto"/>
              <w:ind w:left="915" w:hanging="632"/>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informację o włączonym/wyłączonym ogrzewaniu postojowym kabiny,</w:t>
            </w:r>
          </w:p>
          <w:p w14:paraId="11ABD386" w14:textId="77777777" w:rsidR="00AF21DD" w:rsidRPr="00AF21DD" w:rsidRDefault="00AF21DD">
            <w:pPr>
              <w:numPr>
                <w:ilvl w:val="0"/>
                <w:numId w:val="40"/>
              </w:numPr>
              <w:tabs>
                <w:tab w:val="left" w:pos="312"/>
                <w:tab w:val="left" w:pos="921"/>
                <w:tab w:val="left" w:pos="6513"/>
                <w:tab w:val="left" w:pos="8543"/>
                <w:tab w:val="left" w:pos="14730"/>
              </w:tabs>
              <w:suppressAutoHyphens/>
              <w:spacing w:after="0" w:line="240" w:lineRule="auto"/>
              <w:ind w:left="915" w:hanging="632"/>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fabryczne radio z czytnikiem kart SD,</w:t>
            </w:r>
          </w:p>
          <w:p w14:paraId="07DE67E4" w14:textId="77777777" w:rsidR="00AF21DD" w:rsidRPr="00AF21DD" w:rsidRDefault="00AF21DD">
            <w:pPr>
              <w:numPr>
                <w:ilvl w:val="0"/>
                <w:numId w:val="40"/>
              </w:numPr>
              <w:tabs>
                <w:tab w:val="left" w:pos="312"/>
                <w:tab w:val="left" w:pos="921"/>
                <w:tab w:val="left" w:pos="6513"/>
                <w:tab w:val="left" w:pos="8543"/>
                <w:tab w:val="left" w:pos="14730"/>
              </w:tabs>
              <w:suppressAutoHyphens/>
              <w:spacing w:after="0" w:line="240" w:lineRule="auto"/>
              <w:ind w:left="915" w:hanging="632"/>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mocowanie 4 szt. aparatów ochrony dróg oddechowych (ODO) umożliwiającym samodzielne ich zakładanie bez zdejmowania    ze stelaża wraz z miejscem na maskę ODO</w:t>
            </w:r>
            <w:r w:rsidRPr="00AF21DD">
              <w:rPr>
                <w:rFonts w:ascii="Times New Roman" w:eastAsia="Times New Roman" w:hAnsi="Times New Roman" w:cs="Times New Roman"/>
                <w:kern w:val="0"/>
                <w:sz w:val="20"/>
                <w:szCs w:val="20"/>
                <w:lang w:eastAsia="pl-PL"/>
                <w14:ligatures w14:val="none"/>
              </w:rPr>
              <w:t>. Dodatkowo</w:t>
            </w:r>
            <w:r w:rsidRPr="00AF21DD">
              <w:rPr>
                <w:rFonts w:ascii="Times New Roman" w:eastAsia="Times New Roman" w:hAnsi="Times New Roman" w:cs="Times New Roman"/>
                <w:color w:val="000000"/>
                <w:kern w:val="0"/>
                <w:sz w:val="20"/>
                <w:szCs w:val="20"/>
                <w:lang w:eastAsia="pl-PL"/>
                <w14:ligatures w14:val="none"/>
              </w:rPr>
              <w:t xml:space="preserve"> mocowanie 2 sztuk aparatów ODO (dla dowódcy i kierowcy) zamocowane w zabudowie na wysuwanym panelu w przedniej części zabudowy wraz z mocowaniem 2 sztuk butli zapasowych,</w:t>
            </w:r>
          </w:p>
          <w:p w14:paraId="7A444FBF" w14:textId="77777777" w:rsidR="00AF21DD" w:rsidRPr="00AF21DD" w:rsidRDefault="00AF21DD">
            <w:pPr>
              <w:numPr>
                <w:ilvl w:val="0"/>
                <w:numId w:val="40"/>
              </w:numPr>
              <w:tabs>
                <w:tab w:val="left" w:pos="312"/>
                <w:tab w:val="left" w:pos="921"/>
                <w:tab w:val="left" w:pos="6513"/>
                <w:tab w:val="left" w:pos="8543"/>
                <w:tab w:val="left" w:pos="14730"/>
              </w:tabs>
              <w:suppressAutoHyphens/>
              <w:autoSpaceDE w:val="0"/>
              <w:autoSpaceDN w:val="0"/>
              <w:spacing w:after="0" w:line="240" w:lineRule="auto"/>
              <w:ind w:left="915" w:hanging="632"/>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siedzenia pokryte materiałem łatwym w utrzymaniu czystości,</w:t>
            </w:r>
          </w:p>
          <w:p w14:paraId="29B43BE3" w14:textId="77777777" w:rsidR="00AF21DD" w:rsidRPr="00AF21DD" w:rsidRDefault="00AF21DD">
            <w:pPr>
              <w:numPr>
                <w:ilvl w:val="0"/>
                <w:numId w:val="40"/>
              </w:numPr>
              <w:tabs>
                <w:tab w:val="left" w:pos="312"/>
                <w:tab w:val="left" w:pos="921"/>
                <w:tab w:val="left" w:pos="6513"/>
                <w:tab w:val="left" w:pos="8543"/>
                <w:tab w:val="left" w:pos="14730"/>
              </w:tabs>
              <w:suppressAutoHyphens/>
              <w:autoSpaceDE w:val="0"/>
              <w:autoSpaceDN w:val="0"/>
              <w:spacing w:after="0" w:line="240" w:lineRule="auto"/>
              <w:ind w:left="915" w:hanging="632"/>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wszystkie fotele wyposażone w pasy bezpieczeństwa bezwładnościowe i zagłówki,</w:t>
            </w:r>
          </w:p>
          <w:p w14:paraId="026A43B8" w14:textId="77777777" w:rsidR="00AF21DD" w:rsidRPr="00AF21DD" w:rsidRDefault="00AF21DD">
            <w:pPr>
              <w:numPr>
                <w:ilvl w:val="0"/>
                <w:numId w:val="40"/>
              </w:numPr>
              <w:tabs>
                <w:tab w:val="left" w:pos="312"/>
                <w:tab w:val="left" w:pos="921"/>
                <w:tab w:val="left" w:pos="6513"/>
                <w:tab w:val="left" w:pos="8543"/>
                <w:tab w:val="left" w:pos="14730"/>
              </w:tabs>
              <w:suppressAutoHyphens/>
              <w:autoSpaceDE w:val="0"/>
              <w:autoSpaceDN w:val="0"/>
              <w:spacing w:after="0" w:line="240" w:lineRule="auto"/>
              <w:ind w:left="915" w:hanging="632"/>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fabryczna klimatyzacja,</w:t>
            </w:r>
          </w:p>
          <w:p w14:paraId="41B48B90" w14:textId="77777777" w:rsidR="00AF21DD" w:rsidRPr="00AF21DD" w:rsidRDefault="00AF21DD">
            <w:pPr>
              <w:numPr>
                <w:ilvl w:val="0"/>
                <w:numId w:val="40"/>
              </w:numPr>
              <w:tabs>
                <w:tab w:val="left" w:pos="312"/>
                <w:tab w:val="left" w:pos="921"/>
                <w:tab w:val="left" w:pos="6513"/>
                <w:tab w:val="left" w:pos="8543"/>
                <w:tab w:val="left" w:pos="14730"/>
              </w:tabs>
              <w:suppressAutoHyphens/>
              <w:autoSpaceDE w:val="0"/>
              <w:autoSpaceDN w:val="0"/>
              <w:spacing w:after="0" w:line="240" w:lineRule="auto"/>
              <w:ind w:left="915" w:hanging="632"/>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tempomat,</w:t>
            </w:r>
          </w:p>
          <w:p w14:paraId="465AE31D" w14:textId="77777777" w:rsidR="00AF21DD" w:rsidRPr="00AF21DD" w:rsidRDefault="00AF21DD">
            <w:pPr>
              <w:numPr>
                <w:ilvl w:val="0"/>
                <w:numId w:val="40"/>
              </w:numPr>
              <w:tabs>
                <w:tab w:val="left" w:pos="312"/>
                <w:tab w:val="left" w:pos="921"/>
                <w:tab w:val="left" w:pos="6513"/>
                <w:tab w:val="left" w:pos="8543"/>
                <w:tab w:val="left" w:pos="14730"/>
              </w:tabs>
              <w:suppressAutoHyphens/>
              <w:autoSpaceDE w:val="0"/>
              <w:autoSpaceDN w:val="0"/>
              <w:spacing w:after="0" w:line="240" w:lineRule="auto"/>
              <w:ind w:left="915" w:hanging="632"/>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kamerę cofania,</w:t>
            </w:r>
          </w:p>
          <w:p w14:paraId="27C7AB2D" w14:textId="77777777" w:rsidR="00AF21DD" w:rsidRPr="00AF21DD" w:rsidRDefault="00AF21DD">
            <w:pPr>
              <w:numPr>
                <w:ilvl w:val="0"/>
                <w:numId w:val="40"/>
              </w:numPr>
              <w:tabs>
                <w:tab w:val="left" w:pos="312"/>
                <w:tab w:val="left" w:pos="921"/>
                <w:tab w:val="left" w:pos="6513"/>
                <w:tab w:val="left" w:pos="8543"/>
                <w:tab w:val="left" w:pos="14730"/>
              </w:tabs>
              <w:suppressAutoHyphens/>
              <w:autoSpaceDE w:val="0"/>
              <w:autoSpaceDN w:val="0"/>
              <w:spacing w:after="0" w:line="240" w:lineRule="auto"/>
              <w:ind w:left="915" w:hanging="632"/>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przygotowana instalacja pod radiotelefon przewoźny dostarczony i zamontowany przez Wykonawcę, spełniający minimalne wymagania techniczno-funkcjonalne określone w załączniku nr 3 (w przypadku systemu Tetra – w załączniku nr 6) do instrukcji stanowiącej załącznik do rozkazu nr 8 Komendanta Głównego PSP z dnia 5 </w:t>
            </w:r>
            <w:r w:rsidRPr="00AF21DD">
              <w:rPr>
                <w:rFonts w:ascii="Times New Roman" w:eastAsia="Times New Roman" w:hAnsi="Times New Roman" w:cs="Times New Roman"/>
                <w:color w:val="000000"/>
                <w:kern w:val="0"/>
                <w:sz w:val="20"/>
                <w:szCs w:val="20"/>
                <w:lang w:eastAsia="pl-PL"/>
                <w14:ligatures w14:val="none"/>
              </w:rPr>
              <w:lastRenderedPageBreak/>
              <w:t>kwietnia 2019 r. w sprawie wprowadzenia nowych zasad organizacji łączności radiowej. Samochód wyposażony w instalacje antenową wraz z anteną. Radiotelefon zasilany oddzielną przetwornicą napięcia,</w:t>
            </w:r>
          </w:p>
          <w:p w14:paraId="31FE9672" w14:textId="77777777" w:rsidR="00AF21DD" w:rsidRPr="00AF21DD" w:rsidRDefault="00AF21DD">
            <w:pPr>
              <w:numPr>
                <w:ilvl w:val="0"/>
                <w:numId w:val="40"/>
              </w:numPr>
              <w:tabs>
                <w:tab w:val="left" w:pos="312"/>
                <w:tab w:val="left" w:pos="921"/>
                <w:tab w:val="left" w:pos="6513"/>
                <w:tab w:val="left" w:pos="8543"/>
                <w:tab w:val="left" w:pos="14730"/>
              </w:tabs>
              <w:suppressAutoHyphens/>
              <w:spacing w:after="0" w:line="240" w:lineRule="auto"/>
              <w:ind w:left="915" w:hanging="632"/>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cyfrowy system sterowania autopompą, zraszaczami podwozia, oświetleniem, kamerą, falą świetlną oraz ogrzewaniem autopompy poprzez panel z wyświetlaczem  </w:t>
            </w:r>
            <w:r w:rsidRPr="00AF21DD">
              <w:rPr>
                <w:rFonts w:ascii="Times New Roman" w:eastAsia="Times New Roman" w:hAnsi="Times New Roman" w:cs="Times New Roman"/>
                <w:color w:val="000000"/>
                <w:kern w:val="0"/>
                <w:sz w:val="20"/>
                <w:szCs w:val="20"/>
                <w:shd w:val="clear" w:color="auto" w:fill="FFFFFF"/>
                <w:lang w:eastAsia="pl-PL"/>
                <w14:ligatures w14:val="none"/>
              </w:rPr>
              <w:t xml:space="preserve">LCD 4” z poziomu kierowcy, wraz z informacją na nim o otwartych/zamkniętych roletach, podestach i wysuniętym maszcie oświetleniowym, podpiętym systemem ładowania, </w:t>
            </w:r>
            <w:r w:rsidRPr="00AF21DD">
              <w:rPr>
                <w:rFonts w:ascii="Times New Roman" w:eastAsia="Times New Roman" w:hAnsi="Times New Roman" w:cs="Times New Roman"/>
                <w:color w:val="000000"/>
                <w:kern w:val="0"/>
                <w:sz w:val="20"/>
                <w:szCs w:val="20"/>
                <w:lang w:eastAsia="pl-PL"/>
                <w14:ligatures w14:val="none"/>
              </w:rPr>
              <w:t>(nie dopuszcza się analogowego sterowania oświetleniem oraz pracy autopompy),</w:t>
            </w:r>
          </w:p>
          <w:p w14:paraId="0EDE56A1" w14:textId="77777777" w:rsidR="00AF21DD" w:rsidRPr="00AF21DD" w:rsidRDefault="00AF21DD">
            <w:pPr>
              <w:numPr>
                <w:ilvl w:val="0"/>
                <w:numId w:val="40"/>
              </w:numPr>
              <w:tabs>
                <w:tab w:val="left" w:pos="312"/>
                <w:tab w:val="left" w:pos="921"/>
                <w:tab w:val="left" w:pos="6513"/>
                <w:tab w:val="left" w:pos="8543"/>
                <w:tab w:val="left" w:pos="14730"/>
              </w:tabs>
              <w:suppressAutoHyphens/>
              <w:spacing w:after="0" w:line="240" w:lineRule="auto"/>
              <w:ind w:left="915" w:hanging="632"/>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deska rozdzielcza wyposażona w min. 2 złącza USB-C przeznaczone do ładowania urządzeń.</w:t>
            </w:r>
          </w:p>
        </w:tc>
      </w:tr>
      <w:tr w:rsidR="00AF21DD" w:rsidRPr="00AF21DD" w14:paraId="17D1A287" w14:textId="77777777" w:rsidTr="00767BD8">
        <w:tc>
          <w:tcPr>
            <w:tcW w:w="190" w:type="pct"/>
            <w:shd w:val="clear" w:color="auto" w:fill="auto"/>
            <w:vAlign w:val="center"/>
          </w:tcPr>
          <w:p w14:paraId="6A8F66ED"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lastRenderedPageBreak/>
              <w:t>2.8.</w:t>
            </w:r>
          </w:p>
        </w:tc>
        <w:tc>
          <w:tcPr>
            <w:tcW w:w="4810" w:type="pct"/>
            <w:shd w:val="clear" w:color="auto" w:fill="auto"/>
            <w:vAlign w:val="center"/>
          </w:tcPr>
          <w:p w14:paraId="1A6C88A4" w14:textId="77777777" w:rsidR="00AF21DD" w:rsidRPr="00AF21DD" w:rsidRDefault="00AF21DD" w:rsidP="00AF21D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Kolorystyka</w:t>
            </w:r>
            <w:r w:rsidRPr="00AF21DD">
              <w:rPr>
                <w:rFonts w:ascii="Times New Roman" w:eastAsia="Times New Roman" w:hAnsi="Times New Roman" w:cs="Times New Roman"/>
                <w:color w:val="000000"/>
                <w:kern w:val="0"/>
                <w:sz w:val="20"/>
                <w:szCs w:val="20"/>
                <w:lang w:eastAsia="pl-PL"/>
                <w14:ligatures w14:val="none"/>
              </w:rPr>
              <w:t>:</w:t>
            </w:r>
          </w:p>
          <w:p w14:paraId="50C2AD54" w14:textId="77777777" w:rsidR="00AF21DD" w:rsidRPr="00AF21DD" w:rsidRDefault="00AF21DD">
            <w:pPr>
              <w:numPr>
                <w:ilvl w:val="0"/>
                <w:numId w:val="35"/>
              </w:numPr>
              <w:tabs>
                <w:tab w:val="left" w:pos="48"/>
                <w:tab w:val="left" w:pos="921"/>
                <w:tab w:val="left" w:pos="6513"/>
                <w:tab w:val="left" w:pos="10395"/>
                <w:tab w:val="left" w:pos="14730"/>
              </w:tabs>
              <w:suppressAutoHyphens/>
              <w:spacing w:after="0" w:line="240" w:lineRule="auto"/>
              <w:ind w:left="720"/>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podwozie – czarne lub grafitowe, </w:t>
            </w:r>
          </w:p>
          <w:p w14:paraId="578060BB" w14:textId="77777777" w:rsidR="00AF21DD" w:rsidRPr="00AF21DD" w:rsidRDefault="00AF21DD">
            <w:pPr>
              <w:numPr>
                <w:ilvl w:val="0"/>
                <w:numId w:val="35"/>
              </w:numPr>
              <w:tabs>
                <w:tab w:val="left" w:pos="48"/>
                <w:tab w:val="left" w:pos="921"/>
                <w:tab w:val="left" w:pos="6513"/>
                <w:tab w:val="left" w:pos="10395"/>
                <w:tab w:val="left" w:pos="14730"/>
              </w:tabs>
              <w:suppressAutoHyphens/>
              <w:spacing w:after="0" w:line="240" w:lineRule="auto"/>
              <w:ind w:left="720"/>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błotniki i zderzaki – białe,</w:t>
            </w:r>
          </w:p>
          <w:p w14:paraId="730BD161" w14:textId="77777777" w:rsidR="00AF21DD" w:rsidRPr="00AF21DD" w:rsidRDefault="00AF21DD">
            <w:pPr>
              <w:numPr>
                <w:ilvl w:val="0"/>
                <w:numId w:val="35"/>
              </w:numPr>
              <w:tabs>
                <w:tab w:val="left" w:pos="48"/>
                <w:tab w:val="left" w:pos="921"/>
                <w:tab w:val="left" w:pos="6513"/>
                <w:tab w:val="left" w:pos="10395"/>
                <w:tab w:val="left" w:pos="14730"/>
              </w:tabs>
              <w:suppressAutoHyphens/>
              <w:spacing w:after="0" w:line="240" w:lineRule="auto"/>
              <w:ind w:left="720"/>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kabina, zabudowa – czerwone RAL3000,</w:t>
            </w:r>
          </w:p>
          <w:p w14:paraId="276C6236" w14:textId="77777777" w:rsidR="00AF21DD" w:rsidRPr="00AF21DD" w:rsidRDefault="00AF21DD">
            <w:pPr>
              <w:numPr>
                <w:ilvl w:val="0"/>
                <w:numId w:val="35"/>
              </w:numPr>
              <w:tabs>
                <w:tab w:val="left" w:pos="48"/>
                <w:tab w:val="left" w:pos="921"/>
                <w:tab w:val="left" w:pos="6513"/>
                <w:tab w:val="left" w:pos="10395"/>
                <w:tab w:val="left" w:pos="14730"/>
              </w:tabs>
              <w:suppressAutoHyphens/>
              <w:spacing w:after="0" w:line="240" w:lineRule="auto"/>
              <w:ind w:left="720"/>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drzwi żaluzjowe w kolorze naturalnego aluminium,</w:t>
            </w:r>
          </w:p>
          <w:p w14:paraId="040081B8" w14:textId="77777777" w:rsidR="00AF21DD" w:rsidRPr="00AF21DD" w:rsidRDefault="00AF21DD">
            <w:pPr>
              <w:numPr>
                <w:ilvl w:val="0"/>
                <w:numId w:val="35"/>
              </w:numPr>
              <w:tabs>
                <w:tab w:val="left" w:pos="48"/>
                <w:tab w:val="left" w:pos="921"/>
                <w:tab w:val="left" w:pos="6513"/>
                <w:tab w:val="left" w:pos="10395"/>
                <w:tab w:val="left" w:pos="14730"/>
              </w:tabs>
              <w:suppressAutoHyphens/>
              <w:spacing w:after="0" w:line="240" w:lineRule="auto"/>
              <w:ind w:left="720"/>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boczne ściany zabudowy posiadają taśmy odblaskowe zwiększające widoczność pojazdu (poziome i pionowe),</w:t>
            </w:r>
          </w:p>
          <w:p w14:paraId="227D29FE" w14:textId="77777777" w:rsidR="00AF21DD" w:rsidRPr="00AF21DD" w:rsidRDefault="00AF21DD">
            <w:pPr>
              <w:numPr>
                <w:ilvl w:val="0"/>
                <w:numId w:val="35"/>
              </w:numPr>
              <w:tabs>
                <w:tab w:val="left" w:pos="48"/>
                <w:tab w:val="left" w:pos="921"/>
                <w:tab w:val="left" w:pos="6513"/>
                <w:tab w:val="left" w:pos="10395"/>
                <w:tab w:val="left" w:pos="14730"/>
              </w:tabs>
              <w:suppressAutoHyphens/>
              <w:spacing w:after="0" w:line="240" w:lineRule="auto"/>
              <w:ind w:left="720"/>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oznakowanie pojazdów numerami operacyjnymi zgodnie z wykazem dostarczonym przez zamawiającego,</w:t>
            </w:r>
          </w:p>
          <w:p w14:paraId="36C0A6F4" w14:textId="77777777" w:rsidR="00AF21DD" w:rsidRPr="00AF21DD" w:rsidRDefault="00AF21DD">
            <w:pPr>
              <w:numPr>
                <w:ilvl w:val="0"/>
                <w:numId w:val="35"/>
              </w:numPr>
              <w:tabs>
                <w:tab w:val="left" w:pos="48"/>
                <w:tab w:val="left" w:pos="921"/>
                <w:tab w:val="left" w:pos="6513"/>
                <w:tab w:val="left" w:pos="10395"/>
                <w:tab w:val="left" w:pos="14730"/>
              </w:tabs>
              <w:suppressAutoHyphens/>
              <w:spacing w:after="0" w:line="240" w:lineRule="auto"/>
              <w:ind w:left="720"/>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spód zabudowy zabezpieczony dodatkowo lakierem do zabezpieczenia podwozi.</w:t>
            </w:r>
          </w:p>
        </w:tc>
      </w:tr>
      <w:tr w:rsidR="00AF21DD" w:rsidRPr="00AF21DD" w14:paraId="306F2298" w14:textId="77777777" w:rsidTr="00767BD8">
        <w:tc>
          <w:tcPr>
            <w:tcW w:w="190" w:type="pct"/>
            <w:shd w:val="clear" w:color="auto" w:fill="auto"/>
            <w:vAlign w:val="center"/>
          </w:tcPr>
          <w:p w14:paraId="6054DE3F"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2.9.</w:t>
            </w:r>
          </w:p>
        </w:tc>
        <w:tc>
          <w:tcPr>
            <w:tcW w:w="4810" w:type="pct"/>
            <w:shd w:val="clear" w:color="auto" w:fill="auto"/>
          </w:tcPr>
          <w:p w14:paraId="32DF027C" w14:textId="77777777" w:rsidR="00AF21DD" w:rsidRPr="00AF21DD" w:rsidRDefault="00AF21DD" w:rsidP="00AF21DD">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Wszelkie funkcje wszystkich układów i urządzeń pojazdu muszą zachować swoje </w:t>
            </w:r>
            <w:r w:rsidRPr="00AF21DD">
              <w:rPr>
                <w:rFonts w:ascii="Times New Roman" w:eastAsia="Times New Roman" w:hAnsi="Times New Roman" w:cs="Times New Roman"/>
                <w:b/>
                <w:color w:val="000000"/>
                <w:kern w:val="0"/>
                <w:sz w:val="20"/>
                <w:szCs w:val="20"/>
                <w:lang w:eastAsia="pl-PL"/>
                <w14:ligatures w14:val="none"/>
              </w:rPr>
              <w:t>właściwości pracy w temperaturach</w:t>
            </w:r>
            <w:r w:rsidRPr="00AF21DD">
              <w:rPr>
                <w:rFonts w:ascii="Times New Roman" w:eastAsia="Times New Roman" w:hAnsi="Times New Roman" w:cs="Times New Roman"/>
                <w:color w:val="000000"/>
                <w:kern w:val="0"/>
                <w:sz w:val="20"/>
                <w:szCs w:val="20"/>
                <w:lang w:eastAsia="pl-PL"/>
                <w14:ligatures w14:val="none"/>
              </w:rPr>
              <w:t xml:space="preserve"> otoczenia: od</w:t>
            </w:r>
            <w:r w:rsidRPr="00AF21DD">
              <w:rPr>
                <w:rFonts w:ascii="Times New Roman" w:eastAsia="Times New Roman" w:hAnsi="Times New Roman" w:cs="Times New Roman"/>
                <w:color w:val="000000"/>
                <w:kern w:val="0"/>
                <w:sz w:val="20"/>
                <w:szCs w:val="20"/>
                <w:lang w:eastAsia="pl-PL"/>
                <w14:ligatures w14:val="none"/>
              </w:rPr>
              <w:br/>
              <w:t>- 20ºC  do + 40º C.</w:t>
            </w:r>
          </w:p>
        </w:tc>
      </w:tr>
      <w:tr w:rsidR="00AF21DD" w:rsidRPr="00AF21DD" w14:paraId="62590F00" w14:textId="77777777" w:rsidTr="00767BD8">
        <w:tc>
          <w:tcPr>
            <w:tcW w:w="190" w:type="pct"/>
            <w:shd w:val="clear" w:color="auto" w:fill="auto"/>
            <w:vAlign w:val="center"/>
          </w:tcPr>
          <w:p w14:paraId="328EE900"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2.10.</w:t>
            </w:r>
          </w:p>
        </w:tc>
        <w:tc>
          <w:tcPr>
            <w:tcW w:w="4810" w:type="pct"/>
            <w:shd w:val="clear" w:color="auto" w:fill="auto"/>
          </w:tcPr>
          <w:p w14:paraId="2F8D7F4A" w14:textId="77777777" w:rsidR="00AF21DD" w:rsidRPr="00AF21DD" w:rsidRDefault="00AF21DD" w:rsidP="00AF21DD">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Wylot spalin</w:t>
            </w:r>
            <w:r w:rsidRPr="00AF21DD">
              <w:rPr>
                <w:rFonts w:ascii="Times New Roman" w:eastAsia="Times New Roman" w:hAnsi="Times New Roman" w:cs="Times New Roman"/>
                <w:color w:val="000000"/>
                <w:kern w:val="0"/>
                <w:sz w:val="20"/>
                <w:szCs w:val="20"/>
                <w:lang w:eastAsia="pl-PL"/>
                <w14:ligatures w14:val="none"/>
              </w:rPr>
              <w:t xml:space="preserve"> nie może być skierowany na stanowisko obsługi poszczególnych urządzeń pojazdu oraz powinien być umieszczony za kabiną pojazdu i skierowany w lewo.</w:t>
            </w:r>
          </w:p>
        </w:tc>
      </w:tr>
      <w:tr w:rsidR="00AF21DD" w:rsidRPr="00AF21DD" w14:paraId="77066970" w14:textId="77777777" w:rsidTr="00767BD8">
        <w:tc>
          <w:tcPr>
            <w:tcW w:w="190" w:type="pct"/>
            <w:shd w:val="clear" w:color="auto" w:fill="auto"/>
            <w:vAlign w:val="center"/>
          </w:tcPr>
          <w:p w14:paraId="0DA15A08"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2.11.</w:t>
            </w:r>
          </w:p>
        </w:tc>
        <w:tc>
          <w:tcPr>
            <w:tcW w:w="4810" w:type="pct"/>
            <w:shd w:val="clear" w:color="auto" w:fill="auto"/>
          </w:tcPr>
          <w:p w14:paraId="02078F05" w14:textId="77777777" w:rsidR="00AF21DD" w:rsidRPr="00AF21DD" w:rsidRDefault="00AF21DD" w:rsidP="00AF21DD">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Pojemność zbiornika paliwa</w:t>
            </w:r>
            <w:r w:rsidRPr="00AF21DD">
              <w:rPr>
                <w:rFonts w:ascii="Times New Roman" w:eastAsia="Times New Roman" w:hAnsi="Times New Roman" w:cs="Times New Roman"/>
                <w:color w:val="000000"/>
                <w:kern w:val="0"/>
                <w:sz w:val="20"/>
                <w:szCs w:val="20"/>
                <w:lang w:eastAsia="pl-PL"/>
                <w14:ligatures w14:val="none"/>
              </w:rPr>
              <w:t xml:space="preserve"> min. 220 litrów powinna zapewniać - przejazd min 300 km lub 4 godz. pracę autopompy. </w:t>
            </w:r>
            <w:r w:rsidRPr="00AF21DD">
              <w:rPr>
                <w:rFonts w:ascii="Times New Roman" w:eastAsia="Times New Roman" w:hAnsi="Times New Roman" w:cs="Times New Roman"/>
                <w:color w:val="000000"/>
                <w:kern w:val="0"/>
                <w:sz w:val="20"/>
                <w:szCs w:val="20"/>
                <w:lang w:eastAsia="pl-PL"/>
                <w14:ligatures w14:val="none"/>
              </w:rPr>
              <w:br/>
              <w:t xml:space="preserve">Zbiornik </w:t>
            </w:r>
            <w:proofErr w:type="spellStart"/>
            <w:r w:rsidRPr="00AF21DD">
              <w:rPr>
                <w:rFonts w:ascii="Times New Roman" w:eastAsia="Times New Roman" w:hAnsi="Times New Roman" w:cs="Times New Roman"/>
                <w:color w:val="000000"/>
                <w:kern w:val="0"/>
                <w:sz w:val="20"/>
                <w:szCs w:val="20"/>
                <w:lang w:eastAsia="pl-PL"/>
                <w14:ligatures w14:val="none"/>
              </w:rPr>
              <w:t>AdBlue</w:t>
            </w:r>
            <w:proofErr w:type="spellEnd"/>
            <w:r w:rsidRPr="00AF21DD">
              <w:rPr>
                <w:rFonts w:ascii="Times New Roman" w:eastAsia="Times New Roman" w:hAnsi="Times New Roman" w:cs="Times New Roman"/>
                <w:color w:val="000000"/>
                <w:kern w:val="0"/>
                <w:sz w:val="20"/>
                <w:szCs w:val="20"/>
                <w:lang w:eastAsia="pl-PL"/>
                <w14:ligatures w14:val="none"/>
              </w:rPr>
              <w:t xml:space="preserve"> min 10 % pojemności zbiornika paliwa. Zbiorniki paliwa zlokalizowany wewnątrz obrysu zabudowy, Zbiornik Ad-</w:t>
            </w:r>
            <w:proofErr w:type="spellStart"/>
            <w:r w:rsidRPr="00AF21DD">
              <w:rPr>
                <w:rFonts w:ascii="Times New Roman" w:eastAsia="Times New Roman" w:hAnsi="Times New Roman" w:cs="Times New Roman"/>
                <w:color w:val="000000"/>
                <w:kern w:val="0"/>
                <w:sz w:val="20"/>
                <w:szCs w:val="20"/>
                <w:lang w:eastAsia="pl-PL"/>
                <w14:ligatures w14:val="none"/>
              </w:rPr>
              <w:t>blue</w:t>
            </w:r>
            <w:proofErr w:type="spellEnd"/>
            <w:r w:rsidRPr="00AF21DD">
              <w:rPr>
                <w:rFonts w:ascii="Times New Roman" w:eastAsia="Times New Roman" w:hAnsi="Times New Roman" w:cs="Times New Roman"/>
                <w:color w:val="000000"/>
                <w:kern w:val="0"/>
                <w:sz w:val="20"/>
                <w:szCs w:val="20"/>
                <w:lang w:eastAsia="pl-PL"/>
                <w14:ligatures w14:val="none"/>
              </w:rPr>
              <w:t xml:space="preserve"> na ze wewnątrz. Oba zbiorniki zabezpieczone przed dostępem osób postronnych. </w:t>
            </w:r>
          </w:p>
        </w:tc>
      </w:tr>
      <w:tr w:rsidR="00AF21DD" w:rsidRPr="00AF21DD" w14:paraId="0B0353C1" w14:textId="77777777" w:rsidTr="00767BD8">
        <w:tc>
          <w:tcPr>
            <w:tcW w:w="190" w:type="pct"/>
            <w:shd w:val="clear" w:color="auto" w:fill="auto"/>
            <w:vAlign w:val="center"/>
          </w:tcPr>
          <w:p w14:paraId="4C07D77D"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2.12.</w:t>
            </w:r>
          </w:p>
        </w:tc>
        <w:tc>
          <w:tcPr>
            <w:tcW w:w="4810" w:type="pct"/>
            <w:shd w:val="clear" w:color="auto" w:fill="auto"/>
          </w:tcPr>
          <w:p w14:paraId="63E2B33F" w14:textId="77777777" w:rsidR="00AF21DD" w:rsidRPr="00AF21DD" w:rsidRDefault="00AF21DD" w:rsidP="00AF21DD">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Pojazd wyposażony w </w:t>
            </w:r>
            <w:r w:rsidRPr="00AF21DD">
              <w:rPr>
                <w:rFonts w:ascii="Times New Roman" w:eastAsia="Times New Roman" w:hAnsi="Times New Roman" w:cs="Times New Roman"/>
                <w:b/>
                <w:color w:val="000000"/>
                <w:kern w:val="0"/>
                <w:sz w:val="20"/>
                <w:szCs w:val="20"/>
                <w:lang w:eastAsia="pl-PL"/>
                <w14:ligatures w14:val="none"/>
              </w:rPr>
              <w:t>zaczep holowniczy</w:t>
            </w:r>
            <w:r w:rsidRPr="00AF21DD">
              <w:rPr>
                <w:rFonts w:ascii="Times New Roman" w:eastAsia="Times New Roman" w:hAnsi="Times New Roman" w:cs="Times New Roman"/>
                <w:color w:val="000000"/>
                <w:kern w:val="0"/>
                <w:sz w:val="20"/>
                <w:szCs w:val="20"/>
                <w:lang w:eastAsia="pl-PL"/>
                <w14:ligatures w14:val="none"/>
              </w:rPr>
              <w:t xml:space="preserve"> typu </w:t>
            </w:r>
            <w:proofErr w:type="spellStart"/>
            <w:r w:rsidRPr="00AF21DD">
              <w:rPr>
                <w:rFonts w:ascii="Times New Roman" w:eastAsia="Times New Roman" w:hAnsi="Times New Roman" w:cs="Times New Roman"/>
                <w:color w:val="000000"/>
                <w:kern w:val="0"/>
                <w:sz w:val="20"/>
                <w:szCs w:val="20"/>
                <w:lang w:eastAsia="pl-PL"/>
                <w14:ligatures w14:val="none"/>
              </w:rPr>
              <w:t>paszczowego</w:t>
            </w:r>
            <w:proofErr w:type="spellEnd"/>
            <w:r w:rsidRPr="00AF21DD">
              <w:rPr>
                <w:rFonts w:ascii="Times New Roman" w:eastAsia="Times New Roman" w:hAnsi="Times New Roman" w:cs="Times New Roman"/>
                <w:color w:val="000000"/>
                <w:kern w:val="0"/>
                <w:sz w:val="20"/>
                <w:szCs w:val="20"/>
                <w:lang w:eastAsia="pl-PL"/>
                <w14:ligatures w14:val="none"/>
              </w:rPr>
              <w:t xml:space="preserve"> (RINGFEDER typ RF40/G150B lub równoważny) posiadający homologację lub znak bezpieczeństwa do holowania przyczepy o masie całkowitej minimum 3,5 t z gniazdem elektrycznym i pneumatycznym do podłączenia zasilania przyczepy.</w:t>
            </w:r>
          </w:p>
        </w:tc>
      </w:tr>
      <w:tr w:rsidR="00AF21DD" w:rsidRPr="00AF21DD" w14:paraId="127199B6" w14:textId="77777777" w:rsidTr="00767BD8">
        <w:tc>
          <w:tcPr>
            <w:tcW w:w="190" w:type="pct"/>
            <w:shd w:val="clear" w:color="auto" w:fill="auto"/>
            <w:vAlign w:val="center"/>
          </w:tcPr>
          <w:p w14:paraId="19B0BAC1"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2.13.</w:t>
            </w:r>
          </w:p>
        </w:tc>
        <w:tc>
          <w:tcPr>
            <w:tcW w:w="4810" w:type="pct"/>
            <w:shd w:val="clear" w:color="auto" w:fill="auto"/>
            <w:vAlign w:val="center"/>
          </w:tcPr>
          <w:p w14:paraId="2BF934F6" w14:textId="77777777" w:rsidR="00AF21DD" w:rsidRPr="00AF21DD" w:rsidRDefault="00AF21DD" w:rsidP="00AF21DD">
            <w:pPr>
              <w:tabs>
                <w:tab w:val="center" w:pos="451"/>
                <w:tab w:val="left" w:pos="907"/>
                <w:tab w:val="left" w:pos="6499"/>
                <w:tab w:val="left" w:pos="8534"/>
                <w:tab w:val="left" w:pos="14706"/>
              </w:tab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SimSun" w:hAnsi="Times New Roman" w:cs="Times New Roman"/>
                <w:color w:val="000000"/>
                <w:kern w:val="3"/>
                <w:sz w:val="20"/>
                <w:szCs w:val="20"/>
                <w14:ligatures w14:val="none"/>
              </w:rPr>
              <w:t xml:space="preserve">Pojazd wyposażony w </w:t>
            </w:r>
            <w:r w:rsidRPr="00AF21DD">
              <w:rPr>
                <w:rFonts w:ascii="Times New Roman" w:eastAsia="SimSun" w:hAnsi="Times New Roman" w:cs="Times New Roman"/>
                <w:b/>
                <w:color w:val="000000"/>
                <w:kern w:val="3"/>
                <w:sz w:val="20"/>
                <w:szCs w:val="20"/>
                <w14:ligatures w14:val="none"/>
              </w:rPr>
              <w:t>standardowe wyposażenie podwozia</w:t>
            </w:r>
            <w:r w:rsidRPr="00AF21DD">
              <w:rPr>
                <w:rFonts w:ascii="Times New Roman" w:eastAsia="SimSun" w:hAnsi="Times New Roman" w:cs="Times New Roman"/>
                <w:color w:val="000000"/>
                <w:kern w:val="3"/>
                <w:sz w:val="20"/>
                <w:szCs w:val="20"/>
                <w14:ligatures w14:val="none"/>
              </w:rPr>
              <w:t xml:space="preserve"> (klucze do kół, trójkąt itp.)</w:t>
            </w:r>
            <w:r w:rsidRPr="00AF21DD">
              <w:rPr>
                <w:rFonts w:ascii="Times New Roman" w:eastAsia="Times New Roman" w:hAnsi="Times New Roman" w:cs="Times New Roman"/>
                <w:color w:val="000000"/>
                <w:kern w:val="0"/>
                <w:sz w:val="20"/>
                <w:szCs w:val="20"/>
                <w:lang w:eastAsia="pl-PL"/>
                <w14:ligatures w14:val="none"/>
              </w:rPr>
              <w:t xml:space="preserve"> w tym dwa kliny pod koła mocowane na tylnym zwisie pojazdu.</w:t>
            </w:r>
          </w:p>
        </w:tc>
      </w:tr>
      <w:tr w:rsidR="00AF21DD" w:rsidRPr="00AF21DD" w14:paraId="1A5F6795" w14:textId="77777777" w:rsidTr="00767BD8">
        <w:tc>
          <w:tcPr>
            <w:tcW w:w="190" w:type="pct"/>
            <w:tcBorders>
              <w:bottom w:val="single" w:sz="4" w:space="0" w:color="auto"/>
            </w:tcBorders>
            <w:shd w:val="clear" w:color="auto" w:fill="auto"/>
            <w:vAlign w:val="center"/>
          </w:tcPr>
          <w:p w14:paraId="2B229484"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2.14.</w:t>
            </w:r>
          </w:p>
        </w:tc>
        <w:tc>
          <w:tcPr>
            <w:tcW w:w="4810" w:type="pct"/>
            <w:tcBorders>
              <w:bottom w:val="single" w:sz="4" w:space="0" w:color="auto"/>
            </w:tcBorders>
            <w:shd w:val="clear" w:color="auto" w:fill="auto"/>
            <w:vAlign w:val="center"/>
          </w:tcPr>
          <w:p w14:paraId="68A844AC" w14:textId="77777777" w:rsidR="00AF21DD" w:rsidRPr="00AF21DD" w:rsidRDefault="00AF21DD" w:rsidP="00AF21DD">
            <w:pPr>
              <w:shd w:val="clear" w:color="auto" w:fill="FFFFFF"/>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Zaczepy</w:t>
            </w:r>
            <w:r w:rsidRPr="00AF21DD">
              <w:rPr>
                <w:rFonts w:ascii="Times New Roman" w:eastAsia="Times New Roman" w:hAnsi="Times New Roman" w:cs="Times New Roman"/>
                <w:color w:val="000000"/>
                <w:kern w:val="0"/>
                <w:sz w:val="20"/>
                <w:szCs w:val="20"/>
                <w:lang w:eastAsia="pl-PL"/>
                <w14:ligatures w14:val="none"/>
              </w:rPr>
              <w:t xml:space="preserve"> do mocowania lin do wyciągania samochodu z przodu i ewakuacyjne z tyłu, dostosowane do masy własnej pojazdu.</w:t>
            </w:r>
          </w:p>
        </w:tc>
      </w:tr>
      <w:tr w:rsidR="00AF21DD" w:rsidRPr="00AF21DD" w14:paraId="07F03D56" w14:textId="77777777" w:rsidTr="00767BD8">
        <w:tc>
          <w:tcPr>
            <w:tcW w:w="190" w:type="pct"/>
            <w:tcBorders>
              <w:bottom w:val="single" w:sz="4" w:space="0" w:color="auto"/>
            </w:tcBorders>
            <w:shd w:val="clear" w:color="auto" w:fill="auto"/>
            <w:vAlign w:val="center"/>
          </w:tcPr>
          <w:p w14:paraId="59158496"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2.15</w:t>
            </w:r>
          </w:p>
        </w:tc>
        <w:tc>
          <w:tcPr>
            <w:tcW w:w="4810" w:type="pct"/>
            <w:tcBorders>
              <w:bottom w:val="single" w:sz="4" w:space="0" w:color="auto"/>
            </w:tcBorders>
            <w:shd w:val="clear" w:color="auto" w:fill="auto"/>
            <w:vAlign w:val="center"/>
          </w:tcPr>
          <w:p w14:paraId="298C56F2"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Pojazd wyposażony w </w:t>
            </w:r>
            <w:r w:rsidRPr="00AF21DD">
              <w:rPr>
                <w:rFonts w:ascii="Times New Roman" w:eastAsia="Times New Roman" w:hAnsi="Times New Roman" w:cs="Times New Roman"/>
                <w:b/>
                <w:color w:val="000000"/>
                <w:kern w:val="0"/>
                <w:sz w:val="20"/>
                <w:szCs w:val="20"/>
                <w:lang w:eastAsia="pl-PL"/>
                <w14:ligatures w14:val="none"/>
              </w:rPr>
              <w:t>tylny zderzak lub urządzenie ochronne</w:t>
            </w:r>
            <w:r w:rsidRPr="00AF21DD">
              <w:rPr>
                <w:rFonts w:ascii="Times New Roman" w:eastAsia="Times New Roman" w:hAnsi="Times New Roman" w:cs="Times New Roman"/>
                <w:color w:val="000000"/>
                <w:kern w:val="0"/>
                <w:sz w:val="20"/>
                <w:szCs w:val="20"/>
                <w:lang w:eastAsia="pl-PL"/>
                <w14:ligatures w14:val="none"/>
              </w:rPr>
              <w:t>, zabezpieczające przed wjechaniem pod niego innego pojazdu. Belka powinna posiadać stały podest w wykonaniu antypoślizgowym umożliwiający bezpieczną obsługę autopompy.</w:t>
            </w:r>
          </w:p>
        </w:tc>
      </w:tr>
      <w:tr w:rsidR="00AF21DD" w:rsidRPr="00AF21DD" w14:paraId="36999C0C" w14:textId="77777777" w:rsidTr="00767BD8">
        <w:tc>
          <w:tcPr>
            <w:tcW w:w="190" w:type="pct"/>
            <w:tcBorders>
              <w:bottom w:val="single" w:sz="4" w:space="0" w:color="auto"/>
            </w:tcBorders>
            <w:shd w:val="clear" w:color="auto" w:fill="auto"/>
            <w:vAlign w:val="center"/>
          </w:tcPr>
          <w:p w14:paraId="266DC14B"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2.16</w:t>
            </w:r>
          </w:p>
        </w:tc>
        <w:tc>
          <w:tcPr>
            <w:tcW w:w="4810" w:type="pct"/>
            <w:tcBorders>
              <w:bottom w:val="single" w:sz="4" w:space="0" w:color="auto"/>
            </w:tcBorders>
            <w:shd w:val="clear" w:color="auto" w:fill="auto"/>
            <w:vAlign w:val="center"/>
          </w:tcPr>
          <w:p w14:paraId="5B9D24CC"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Przystawka odbioru mocy</w:t>
            </w:r>
            <w:r w:rsidRPr="00AF21DD">
              <w:rPr>
                <w:rFonts w:ascii="Times New Roman" w:eastAsia="Times New Roman" w:hAnsi="Times New Roman" w:cs="Times New Roman"/>
                <w:color w:val="000000"/>
                <w:kern w:val="0"/>
                <w:sz w:val="20"/>
                <w:szCs w:val="20"/>
                <w:lang w:eastAsia="pl-PL"/>
                <w14:ligatures w14:val="none"/>
              </w:rPr>
              <w:t xml:space="preserve"> przystosowana do długiej pracy, z sygnalizacją włączenia w kabinie kierowcy. Przeniesienie napędu na autopompę za pomocą min. czterech  wałów.</w:t>
            </w:r>
          </w:p>
        </w:tc>
      </w:tr>
      <w:tr w:rsidR="00AF21DD" w:rsidRPr="00AF21DD" w14:paraId="01350F63" w14:textId="77777777" w:rsidTr="00767BD8">
        <w:trPr>
          <w:trHeight w:val="397"/>
        </w:trPr>
        <w:tc>
          <w:tcPr>
            <w:tcW w:w="190" w:type="pct"/>
            <w:shd w:val="clear" w:color="auto" w:fill="F2F2F2"/>
            <w:vAlign w:val="center"/>
          </w:tcPr>
          <w:p w14:paraId="3E044E74"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3</w:t>
            </w:r>
          </w:p>
        </w:tc>
        <w:tc>
          <w:tcPr>
            <w:tcW w:w="4810" w:type="pct"/>
            <w:shd w:val="clear" w:color="auto" w:fill="F2F2F2"/>
            <w:vAlign w:val="center"/>
          </w:tcPr>
          <w:p w14:paraId="464286AA" w14:textId="77777777" w:rsidR="00AF21DD" w:rsidRPr="00AF21DD" w:rsidRDefault="00AF21DD" w:rsidP="00AF21DD">
            <w:pPr>
              <w:tabs>
                <w:tab w:val="left" w:pos="48"/>
                <w:tab w:val="left" w:pos="312"/>
                <w:tab w:val="left" w:pos="921"/>
                <w:tab w:val="left" w:pos="6513"/>
                <w:tab w:val="left" w:pos="8543"/>
                <w:tab w:val="left" w:pos="14730"/>
              </w:tabs>
              <w:spacing w:after="0" w:line="240" w:lineRule="auto"/>
              <w:jc w:val="center"/>
              <w:rPr>
                <w:rFonts w:ascii="Times New Roman" w:eastAsia="Times New Roman" w:hAnsi="Times New Roman" w:cs="Times New Roman"/>
                <w:b/>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Instalacja elektryczna oraz ostrzegawcza</w:t>
            </w:r>
          </w:p>
        </w:tc>
      </w:tr>
      <w:tr w:rsidR="00AF21DD" w:rsidRPr="00AF21DD" w14:paraId="743E2D51" w14:textId="77777777" w:rsidTr="00767BD8">
        <w:tc>
          <w:tcPr>
            <w:tcW w:w="190" w:type="pct"/>
            <w:shd w:val="clear" w:color="auto" w:fill="auto"/>
            <w:vAlign w:val="center"/>
          </w:tcPr>
          <w:p w14:paraId="6B9C0475"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3.1.</w:t>
            </w:r>
          </w:p>
        </w:tc>
        <w:tc>
          <w:tcPr>
            <w:tcW w:w="4810" w:type="pct"/>
            <w:shd w:val="clear" w:color="auto" w:fill="auto"/>
          </w:tcPr>
          <w:p w14:paraId="5B63DEE2" w14:textId="77777777" w:rsidR="00AF21DD" w:rsidRPr="00AF21DD" w:rsidRDefault="00AF21DD" w:rsidP="00AF21DD">
            <w:pPr>
              <w:tabs>
                <w:tab w:val="left" w:pos="48"/>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Instalacja elektryczna</w:t>
            </w:r>
            <w:r w:rsidRPr="00AF21DD">
              <w:rPr>
                <w:rFonts w:ascii="Times New Roman" w:eastAsia="Times New Roman" w:hAnsi="Times New Roman" w:cs="Times New Roman"/>
                <w:color w:val="000000"/>
                <w:kern w:val="0"/>
                <w:sz w:val="20"/>
                <w:szCs w:val="20"/>
                <w:lang w:eastAsia="pl-PL"/>
                <w14:ligatures w14:val="none"/>
              </w:rPr>
              <w:t xml:space="preserve"> </w:t>
            </w:r>
            <w:r w:rsidRPr="00AF21DD">
              <w:rPr>
                <w:rFonts w:ascii="Times New Roman" w:eastAsia="Times New Roman" w:hAnsi="Times New Roman" w:cs="Times New Roman"/>
                <w:b/>
                <w:color w:val="000000"/>
                <w:kern w:val="0"/>
                <w:sz w:val="20"/>
                <w:szCs w:val="20"/>
                <w:lang w:eastAsia="pl-PL"/>
                <w14:ligatures w14:val="none"/>
              </w:rPr>
              <w:t>oraz ostrzegawcza</w:t>
            </w:r>
            <w:r w:rsidRPr="00AF21DD">
              <w:rPr>
                <w:rFonts w:ascii="Times New Roman" w:eastAsia="Times New Roman" w:hAnsi="Times New Roman" w:cs="Times New Roman"/>
                <w:color w:val="000000"/>
                <w:kern w:val="0"/>
                <w:sz w:val="20"/>
                <w:szCs w:val="20"/>
                <w:lang w:eastAsia="pl-PL"/>
                <w14:ligatures w14:val="none"/>
              </w:rPr>
              <w:t xml:space="preserve"> pojazdu składa się z: </w:t>
            </w:r>
          </w:p>
          <w:p w14:paraId="216A7C83" w14:textId="77777777" w:rsidR="00AF21DD" w:rsidRPr="00AF21DD" w:rsidRDefault="00AF21DD">
            <w:pPr>
              <w:numPr>
                <w:ilvl w:val="0"/>
                <w:numId w:val="41"/>
              </w:numPr>
              <w:tabs>
                <w:tab w:val="left" w:pos="48"/>
                <w:tab w:val="left" w:pos="312"/>
                <w:tab w:val="left" w:pos="921"/>
                <w:tab w:val="left" w:pos="6513"/>
                <w:tab w:val="left" w:pos="8543"/>
                <w:tab w:val="left" w:pos="14730"/>
              </w:tabs>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Oświetlenia ostrzegawczego </w:t>
            </w:r>
          </w:p>
          <w:p w14:paraId="0D378376" w14:textId="77777777" w:rsidR="00AF21DD" w:rsidRPr="00AF21DD" w:rsidRDefault="00AF21DD">
            <w:pPr>
              <w:numPr>
                <w:ilvl w:val="0"/>
                <w:numId w:val="41"/>
              </w:numPr>
              <w:tabs>
                <w:tab w:val="left" w:pos="48"/>
                <w:tab w:val="left" w:pos="312"/>
                <w:tab w:val="left" w:pos="921"/>
                <w:tab w:val="left" w:pos="6513"/>
                <w:tab w:val="left" w:pos="8543"/>
                <w:tab w:val="left" w:pos="14730"/>
              </w:tabs>
              <w:suppressAutoHyphen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Sygnalizacji dźwiękowej</w:t>
            </w:r>
          </w:p>
          <w:p w14:paraId="25BAFF7D" w14:textId="77777777" w:rsidR="00AF21DD" w:rsidRPr="00AF21DD" w:rsidRDefault="00AF21DD">
            <w:pPr>
              <w:numPr>
                <w:ilvl w:val="0"/>
                <w:numId w:val="41"/>
              </w:numPr>
              <w:tabs>
                <w:tab w:val="left" w:pos="48"/>
                <w:tab w:val="left" w:pos="312"/>
                <w:tab w:val="left" w:pos="921"/>
                <w:tab w:val="left" w:pos="6513"/>
                <w:tab w:val="left" w:pos="8543"/>
                <w:tab w:val="left" w:pos="14730"/>
              </w:tabs>
              <w:suppressAutoHyphens/>
              <w:spacing w:after="0" w:line="240" w:lineRule="auto"/>
              <w:rPr>
                <w:rFonts w:ascii="Times New Roman" w:eastAsia="Times New Roman" w:hAnsi="Times New Roman" w:cs="Times New Roman"/>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Akumulatorów oraz alternatora do ich ładowania podczas </w:t>
            </w:r>
            <w:r w:rsidRPr="00AF21DD">
              <w:rPr>
                <w:rFonts w:ascii="Times New Roman" w:eastAsia="Times New Roman" w:hAnsi="Times New Roman" w:cs="Times New Roman"/>
                <w:kern w:val="0"/>
                <w:sz w:val="20"/>
                <w:szCs w:val="20"/>
                <w:lang w:eastAsia="pl-PL"/>
                <w14:ligatures w14:val="none"/>
              </w:rPr>
              <w:t>jazdy oraz podczas pracy na postoju, pojemność akumulatorów i moc alternatora musi być wystarczająca do długotrwałego zasilania wszystkich urządzeń elektrycznych zamontowanych w pojeździe</w:t>
            </w:r>
          </w:p>
          <w:p w14:paraId="11E82C0A" w14:textId="77777777" w:rsidR="00AF21DD" w:rsidRPr="00AF21DD" w:rsidRDefault="00AF21DD">
            <w:pPr>
              <w:numPr>
                <w:ilvl w:val="0"/>
                <w:numId w:val="41"/>
              </w:numPr>
              <w:tabs>
                <w:tab w:val="left" w:pos="48"/>
                <w:tab w:val="left" w:pos="312"/>
                <w:tab w:val="left" w:pos="921"/>
                <w:tab w:val="left" w:pos="6513"/>
                <w:tab w:val="left" w:pos="8543"/>
                <w:tab w:val="left" w:pos="14730"/>
              </w:tabs>
              <w:suppressAutoHyphens/>
              <w:spacing w:after="0" w:line="240" w:lineRule="auto"/>
              <w:rPr>
                <w:rFonts w:ascii="Times New Roman" w:eastAsia="Times New Roman" w:hAnsi="Times New Roman" w:cs="Times New Roman"/>
                <w:kern w:val="0"/>
                <w:sz w:val="20"/>
                <w:szCs w:val="20"/>
                <w:lang w:eastAsia="pl-PL"/>
                <w14:ligatures w14:val="none"/>
              </w:rPr>
            </w:pPr>
            <w:r w:rsidRPr="00AF21DD">
              <w:rPr>
                <w:rFonts w:ascii="Times New Roman" w:eastAsia="Times New Roman" w:hAnsi="Times New Roman" w:cs="Times New Roman"/>
                <w:kern w:val="0"/>
                <w:sz w:val="20"/>
                <w:szCs w:val="20"/>
                <w:lang w:eastAsia="pl-PL"/>
                <w14:ligatures w14:val="none"/>
              </w:rPr>
              <w:t>Systemu  ładowania pojazdu podczas postoju</w:t>
            </w:r>
          </w:p>
          <w:p w14:paraId="12EE3601" w14:textId="77777777" w:rsidR="00AF21DD" w:rsidRPr="00AF21DD" w:rsidRDefault="00AF21DD">
            <w:pPr>
              <w:numPr>
                <w:ilvl w:val="0"/>
                <w:numId w:val="41"/>
              </w:numPr>
              <w:tabs>
                <w:tab w:val="left" w:pos="48"/>
                <w:tab w:val="left" w:pos="312"/>
                <w:tab w:val="left" w:pos="921"/>
                <w:tab w:val="left" w:pos="6513"/>
                <w:tab w:val="left" w:pos="8543"/>
                <w:tab w:val="left" w:pos="14730"/>
              </w:tabs>
              <w:suppressAutoHyphen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Instalacji przeznaczonej do ładowania wyposażenia dodatkowego (wewnątrz kabiny)</w:t>
            </w:r>
          </w:p>
          <w:p w14:paraId="579A8AF2" w14:textId="77777777" w:rsidR="00AF21DD" w:rsidRPr="00AF21DD" w:rsidRDefault="00AF21DD">
            <w:pPr>
              <w:numPr>
                <w:ilvl w:val="0"/>
                <w:numId w:val="41"/>
              </w:numPr>
              <w:tabs>
                <w:tab w:val="left" w:pos="48"/>
                <w:tab w:val="left" w:pos="312"/>
                <w:tab w:val="left" w:pos="921"/>
                <w:tab w:val="left" w:pos="6513"/>
                <w:tab w:val="left" w:pos="8543"/>
                <w:tab w:val="left" w:pos="14730"/>
              </w:tabs>
              <w:suppressAutoHyphen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Oświetlenia zewnętrznego</w:t>
            </w:r>
          </w:p>
          <w:p w14:paraId="5ED143CC" w14:textId="77777777" w:rsidR="00AF21DD" w:rsidRPr="00AF21DD" w:rsidRDefault="00AF21DD">
            <w:pPr>
              <w:numPr>
                <w:ilvl w:val="0"/>
                <w:numId w:val="41"/>
              </w:numPr>
              <w:tabs>
                <w:tab w:val="left" w:pos="48"/>
                <w:tab w:val="left" w:pos="312"/>
                <w:tab w:val="left" w:pos="921"/>
                <w:tab w:val="left" w:pos="6513"/>
                <w:tab w:val="left" w:pos="8543"/>
                <w:tab w:val="left" w:pos="14730"/>
              </w:tabs>
              <w:suppressAutoHyphen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Oświetlenia wewnętrznego </w:t>
            </w:r>
          </w:p>
          <w:p w14:paraId="1D22D9CE" w14:textId="77777777" w:rsidR="00AF21DD" w:rsidRPr="00AF21DD" w:rsidRDefault="00AF21DD">
            <w:pPr>
              <w:numPr>
                <w:ilvl w:val="0"/>
                <w:numId w:val="41"/>
              </w:numPr>
              <w:tabs>
                <w:tab w:val="left" w:pos="48"/>
                <w:tab w:val="left" w:pos="312"/>
                <w:tab w:val="left" w:pos="921"/>
                <w:tab w:val="left" w:pos="6513"/>
                <w:tab w:val="left" w:pos="8543"/>
                <w:tab w:val="left" w:pos="14730"/>
              </w:tabs>
              <w:suppressAutoHyphen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Belka świetlna, oświetlenia dalekosiężnego w technologii LED na przedniej atrapie pojazdu</w:t>
            </w:r>
          </w:p>
          <w:p w14:paraId="5D0A6E81" w14:textId="77777777" w:rsidR="00AF21DD" w:rsidRPr="00AF21DD" w:rsidRDefault="00AF21DD">
            <w:pPr>
              <w:numPr>
                <w:ilvl w:val="0"/>
                <w:numId w:val="41"/>
              </w:numPr>
              <w:tabs>
                <w:tab w:val="left" w:pos="48"/>
                <w:tab w:val="left" w:pos="312"/>
                <w:tab w:val="left" w:pos="921"/>
                <w:tab w:val="left" w:pos="6513"/>
                <w:tab w:val="left" w:pos="8543"/>
                <w:tab w:val="left" w:pos="14730"/>
              </w:tabs>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kern w:val="0"/>
                <w:sz w:val="20"/>
                <w:szCs w:val="20"/>
                <w:lang w:eastAsia="pl-PL"/>
                <w14:ligatures w14:val="none"/>
              </w:rPr>
              <w:t xml:space="preserve">Zamontowany uchwyt na reflektor </w:t>
            </w:r>
            <w:proofErr w:type="spellStart"/>
            <w:r w:rsidRPr="00AF21DD">
              <w:rPr>
                <w:rFonts w:ascii="Times New Roman" w:eastAsia="Times New Roman" w:hAnsi="Times New Roman" w:cs="Times New Roman"/>
                <w:kern w:val="0"/>
                <w:sz w:val="20"/>
                <w:szCs w:val="20"/>
                <w:lang w:eastAsia="pl-PL"/>
                <w14:ligatures w14:val="none"/>
              </w:rPr>
              <w:t>pogorzeliskowy</w:t>
            </w:r>
            <w:proofErr w:type="spellEnd"/>
            <w:r w:rsidRPr="00AF21DD">
              <w:rPr>
                <w:rFonts w:ascii="Times New Roman" w:eastAsia="Times New Roman" w:hAnsi="Times New Roman" w:cs="Times New Roman"/>
                <w:kern w:val="0"/>
                <w:sz w:val="20"/>
                <w:szCs w:val="20"/>
                <w:lang w:eastAsia="pl-PL"/>
                <w14:ligatures w14:val="none"/>
              </w:rPr>
              <w:t xml:space="preserve"> na belce reflektorów dalekosiężnych/ lub atrapie przedniej wraz  </w:t>
            </w:r>
            <w:r w:rsidRPr="00AF21DD">
              <w:rPr>
                <w:rFonts w:ascii="Times New Roman" w:eastAsia="Times New Roman" w:hAnsi="Times New Roman" w:cs="Times New Roman"/>
                <w:kern w:val="0"/>
                <w:sz w:val="20"/>
                <w:szCs w:val="20"/>
                <w:lang w:eastAsia="pl-PL"/>
                <w14:ligatures w14:val="none"/>
              </w:rPr>
              <w:br/>
              <w:t xml:space="preserve">    z wyprowadzonym gniazdem napięciowym</w:t>
            </w:r>
          </w:p>
        </w:tc>
      </w:tr>
      <w:tr w:rsidR="00AF21DD" w:rsidRPr="00AF21DD" w14:paraId="32451652" w14:textId="77777777" w:rsidTr="00767BD8">
        <w:tc>
          <w:tcPr>
            <w:tcW w:w="190" w:type="pct"/>
            <w:shd w:val="clear" w:color="auto" w:fill="auto"/>
            <w:vAlign w:val="center"/>
          </w:tcPr>
          <w:p w14:paraId="105D7031"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3.2.</w:t>
            </w:r>
          </w:p>
        </w:tc>
        <w:tc>
          <w:tcPr>
            <w:tcW w:w="4810" w:type="pct"/>
            <w:shd w:val="clear" w:color="auto" w:fill="auto"/>
          </w:tcPr>
          <w:p w14:paraId="6BA5D3B3" w14:textId="77777777" w:rsidR="00AF21DD" w:rsidRPr="00AF21DD" w:rsidRDefault="00AF21DD" w:rsidP="00AF21DD">
            <w:pPr>
              <w:tabs>
                <w:tab w:val="left" w:pos="48"/>
                <w:tab w:val="left" w:pos="312"/>
                <w:tab w:val="left" w:pos="921"/>
                <w:tab w:val="left" w:pos="6513"/>
                <w:tab w:val="left" w:pos="8543"/>
                <w:tab w:val="left" w:pos="14730"/>
              </w:tabs>
              <w:spacing w:after="0" w:line="240" w:lineRule="auto"/>
              <w:jc w:val="both"/>
              <w:rPr>
                <w:rFonts w:ascii="Times New Roman" w:eastAsia="Times New Roman" w:hAnsi="Times New Roman" w:cs="Times New Roman"/>
                <w:b/>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Urządzenia sygnalizacyjno-ostrzegawcze świetlne i dźwiękowe pojazdu uprzywilejowanego:</w:t>
            </w:r>
          </w:p>
          <w:p w14:paraId="53B77A4E" w14:textId="77777777" w:rsidR="00AF21DD" w:rsidRPr="00AF21DD" w:rsidRDefault="00AF21DD">
            <w:pPr>
              <w:numPr>
                <w:ilvl w:val="0"/>
                <w:numId w:val="42"/>
              </w:numPr>
              <w:tabs>
                <w:tab w:val="left" w:pos="48"/>
                <w:tab w:val="left" w:pos="490"/>
                <w:tab w:val="left" w:pos="921"/>
                <w:tab w:val="left" w:pos="6513"/>
                <w:tab w:val="left" w:pos="8543"/>
                <w:tab w:val="left" w:pos="14730"/>
              </w:tabs>
              <w:suppressAutoHyphens/>
              <w:spacing w:after="0" w:line="240" w:lineRule="auto"/>
              <w:ind w:left="490" w:hanging="490"/>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lastRenderedPageBreak/>
              <w:t>belka wykonana w technologii LED, zamontowana na dachu kabiny kierowcy</w:t>
            </w:r>
          </w:p>
          <w:p w14:paraId="40DBDAFA" w14:textId="77777777" w:rsidR="00AF21DD" w:rsidRPr="00AF21DD" w:rsidRDefault="00AF21DD">
            <w:pPr>
              <w:numPr>
                <w:ilvl w:val="0"/>
                <w:numId w:val="42"/>
              </w:numPr>
              <w:tabs>
                <w:tab w:val="left" w:pos="48"/>
                <w:tab w:val="left" w:pos="490"/>
                <w:tab w:val="left" w:pos="921"/>
                <w:tab w:val="left" w:pos="6513"/>
                <w:tab w:val="left" w:pos="8543"/>
                <w:tab w:val="left" w:pos="14730"/>
              </w:tabs>
              <w:suppressAutoHyphens/>
              <w:spacing w:after="0" w:line="240" w:lineRule="auto"/>
              <w:ind w:left="490" w:hanging="490"/>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w tylnej części zabudowy nad przedziałem autopompy zamontowane dwie lampy sygnalizacyjne z możliwością wyłączenia z kabiny kierowcy w przypadku jazdy w kolumnie. Lampy z wbudowaną funkcją oświetlenia pola pracy. Każda z lamp wyposażona w minimum 6 punktów świetlnych.</w:t>
            </w:r>
          </w:p>
          <w:p w14:paraId="4D6C7E17" w14:textId="77777777" w:rsidR="00AF21DD" w:rsidRPr="00AF21DD" w:rsidRDefault="00AF21DD">
            <w:pPr>
              <w:numPr>
                <w:ilvl w:val="0"/>
                <w:numId w:val="42"/>
              </w:numPr>
              <w:tabs>
                <w:tab w:val="left" w:pos="48"/>
                <w:tab w:val="left" w:pos="490"/>
                <w:tab w:val="left" w:pos="921"/>
                <w:tab w:val="left" w:pos="6513"/>
                <w:tab w:val="left" w:pos="8543"/>
                <w:tab w:val="left" w:pos="14730"/>
              </w:tabs>
              <w:suppressAutoHyphens/>
              <w:spacing w:after="0" w:line="240" w:lineRule="auto"/>
              <w:ind w:left="490" w:hanging="490"/>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dwie lampy sygnalizacyjne niebieskie wykonane w technologii LED, zamontowane z przodu pojazdu na wysokości lusterka wstecznego samochodu osobowego oraz dwie identyczne lampy sygnalizacyjne na owiewkach bocznych;</w:t>
            </w:r>
          </w:p>
          <w:p w14:paraId="562E06F4" w14:textId="77777777" w:rsidR="00AF21DD" w:rsidRPr="00AF21DD" w:rsidRDefault="00AF21DD">
            <w:pPr>
              <w:numPr>
                <w:ilvl w:val="0"/>
                <w:numId w:val="42"/>
              </w:numPr>
              <w:tabs>
                <w:tab w:val="left" w:pos="48"/>
                <w:tab w:val="left" w:pos="490"/>
                <w:tab w:val="left" w:pos="921"/>
                <w:tab w:val="left" w:pos="6513"/>
                <w:tab w:val="left" w:pos="8543"/>
                <w:tab w:val="left" w:pos="14730"/>
              </w:tabs>
              <w:suppressAutoHyphens/>
              <w:spacing w:after="0" w:line="240" w:lineRule="auto"/>
              <w:ind w:left="490" w:hanging="490"/>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urządzenie dźwiękowe (min. 6 modulowanych tonów) wyposażone w funkcję megafonu, oraz tryb „nocny”. Wzmacniacz o mocy min. 200W (lub 2x100W) wraz z głośnikiem o mocy 200W (lub 2x100W). Miejsce zamocowania sterownika i mikrofonu w kabinie zapewniające dostęp dla kierowcy oraz dowódcy.</w:t>
            </w:r>
          </w:p>
          <w:p w14:paraId="3ECDAD3C" w14:textId="77777777" w:rsidR="00AF21DD" w:rsidRPr="00AF21DD" w:rsidRDefault="00AF21DD">
            <w:pPr>
              <w:numPr>
                <w:ilvl w:val="0"/>
                <w:numId w:val="42"/>
              </w:numPr>
              <w:tabs>
                <w:tab w:val="left" w:pos="48"/>
                <w:tab w:val="left" w:pos="490"/>
                <w:tab w:val="left" w:pos="921"/>
                <w:tab w:val="left" w:pos="6513"/>
                <w:tab w:val="left" w:pos="8543"/>
                <w:tab w:val="left" w:pos="14730"/>
              </w:tabs>
              <w:suppressAutoHyphens/>
              <w:spacing w:after="0" w:line="240" w:lineRule="auto"/>
              <w:ind w:left="490" w:hanging="490"/>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zestaw żółtych lamp na tylnej ścianie zabudowy wykonanej w technologii LED do kierowania ruchem pojazdów, sterowanych z przedziału kabiny i autopompy</w:t>
            </w:r>
          </w:p>
          <w:p w14:paraId="737BB488" w14:textId="77777777" w:rsidR="00AF21DD" w:rsidRPr="00AF21DD" w:rsidRDefault="00AF21DD">
            <w:pPr>
              <w:numPr>
                <w:ilvl w:val="0"/>
                <w:numId w:val="42"/>
              </w:numPr>
              <w:tabs>
                <w:tab w:val="left" w:pos="48"/>
                <w:tab w:val="left" w:pos="490"/>
                <w:tab w:val="left" w:pos="921"/>
                <w:tab w:val="left" w:pos="6513"/>
                <w:tab w:val="left" w:pos="8543"/>
                <w:tab w:val="left" w:pos="14730"/>
              </w:tabs>
              <w:suppressAutoHyphens/>
              <w:spacing w:after="0" w:line="240" w:lineRule="auto"/>
              <w:ind w:left="490" w:hanging="490"/>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sygnalizacja świetlna i dźwiękowa włączonego biegu wstecznego z możliwością ręcznego odłączenia sygnału dźwiękowego </w:t>
            </w:r>
          </w:p>
          <w:p w14:paraId="6BC9A829" w14:textId="77777777" w:rsidR="00AF21DD" w:rsidRPr="00AF21DD" w:rsidRDefault="00AF21DD">
            <w:pPr>
              <w:numPr>
                <w:ilvl w:val="0"/>
                <w:numId w:val="42"/>
              </w:numPr>
              <w:tabs>
                <w:tab w:val="left" w:pos="48"/>
                <w:tab w:val="left" w:pos="490"/>
                <w:tab w:val="left" w:pos="921"/>
                <w:tab w:val="left" w:pos="6513"/>
                <w:tab w:val="left" w:pos="8543"/>
                <w:tab w:val="left" w:pos="14730"/>
              </w:tabs>
              <w:suppressAutoHyphens/>
              <w:spacing w:after="0" w:line="240" w:lineRule="auto"/>
              <w:ind w:left="490" w:hanging="490"/>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dodatkowy pneumatyczny sygnał dźwiękowy z możliwością sterowania przez kierowcę oraz dowódcę dwoma oddzielnymi włącznikami</w:t>
            </w:r>
          </w:p>
        </w:tc>
      </w:tr>
      <w:tr w:rsidR="00AF21DD" w:rsidRPr="00AF21DD" w14:paraId="3804D157" w14:textId="77777777" w:rsidTr="00767BD8">
        <w:tc>
          <w:tcPr>
            <w:tcW w:w="190" w:type="pct"/>
            <w:shd w:val="clear" w:color="auto" w:fill="auto"/>
            <w:vAlign w:val="center"/>
          </w:tcPr>
          <w:p w14:paraId="1F761125"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lastRenderedPageBreak/>
              <w:t>3.3.</w:t>
            </w:r>
          </w:p>
        </w:tc>
        <w:tc>
          <w:tcPr>
            <w:tcW w:w="4810" w:type="pct"/>
            <w:shd w:val="clear" w:color="auto" w:fill="auto"/>
          </w:tcPr>
          <w:p w14:paraId="0F7C8B9D" w14:textId="77777777" w:rsidR="00AF21DD" w:rsidRPr="00AF21DD" w:rsidRDefault="00AF21DD" w:rsidP="00AF21DD">
            <w:pPr>
              <w:autoSpaceDE w:val="0"/>
              <w:autoSpaceDN w:val="0"/>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Instalacja elektryczna 24 V wyposażona w </w:t>
            </w:r>
            <w:r w:rsidRPr="00AF21DD">
              <w:rPr>
                <w:rFonts w:ascii="Times New Roman" w:eastAsia="Times New Roman" w:hAnsi="Times New Roman" w:cs="Times New Roman"/>
                <w:b/>
                <w:color w:val="000000"/>
                <w:kern w:val="0"/>
                <w:sz w:val="20"/>
                <w:szCs w:val="20"/>
                <w:lang w:eastAsia="pl-PL"/>
                <w14:ligatures w14:val="none"/>
              </w:rPr>
              <w:t>główny wyłącznik prądu</w:t>
            </w:r>
            <w:r w:rsidRPr="00AF21DD">
              <w:rPr>
                <w:rFonts w:ascii="Times New Roman" w:eastAsia="Times New Roman" w:hAnsi="Times New Roman" w:cs="Times New Roman"/>
                <w:color w:val="000000"/>
                <w:kern w:val="0"/>
                <w:sz w:val="20"/>
                <w:szCs w:val="20"/>
                <w:lang w:eastAsia="pl-PL"/>
                <w14:ligatures w14:val="none"/>
              </w:rPr>
              <w:t xml:space="preserve"> zlokalizowany bezpośrednio przy akumulatorach po prawej ich stronie. Moc alternatora min 110A i pojemność akumulatorów min 175Ah musi zapewnić pełne zapotrzebowanie na energię elektryczną przy jej maksymalnym obciążeniu.</w:t>
            </w:r>
          </w:p>
        </w:tc>
      </w:tr>
      <w:tr w:rsidR="00AF21DD" w:rsidRPr="00AF21DD" w14:paraId="42F7D3A3" w14:textId="77777777" w:rsidTr="00767BD8">
        <w:tc>
          <w:tcPr>
            <w:tcW w:w="190" w:type="pct"/>
            <w:shd w:val="clear" w:color="auto" w:fill="auto"/>
            <w:vAlign w:val="center"/>
          </w:tcPr>
          <w:p w14:paraId="2BDFBF23"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3.4.</w:t>
            </w:r>
          </w:p>
        </w:tc>
        <w:tc>
          <w:tcPr>
            <w:tcW w:w="4810" w:type="pct"/>
            <w:shd w:val="clear" w:color="auto" w:fill="auto"/>
          </w:tcPr>
          <w:p w14:paraId="41B474F6" w14:textId="77777777" w:rsidR="00AF21DD" w:rsidRPr="00AF21DD" w:rsidRDefault="00AF21DD" w:rsidP="00AF21DD">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Układ prostowniczy do ładowania akumulatorów</w:t>
            </w:r>
            <w:r w:rsidRPr="00AF21DD">
              <w:rPr>
                <w:rFonts w:ascii="Times New Roman" w:eastAsia="Times New Roman" w:hAnsi="Times New Roman" w:cs="Times New Roman"/>
                <w:color w:val="000000"/>
                <w:kern w:val="0"/>
                <w:sz w:val="20"/>
                <w:szCs w:val="20"/>
                <w:lang w:eastAsia="pl-PL"/>
                <w14:ligatures w14:val="none"/>
              </w:rPr>
              <w:t xml:space="preserve"> z zewnętrznego źródła 230V. System powinien być kompletny, gotowy do ładowania akumulatorów bez użycia zewnętrznych układów prostowniczych. W kabinie kierowcy oraz bezpośrednio przy gnieździe sygnalizacja wizualna podłączenia instalacji do zewnętrznego źródła. Przewód automatycznie odłącza się w momencie uruchomienia rozrusznika samochodu. Wtyczka do instalacji w komplecie z gniazdem. Długość przewodu min. 4m</w:t>
            </w:r>
          </w:p>
        </w:tc>
      </w:tr>
      <w:tr w:rsidR="00AF21DD" w:rsidRPr="00AF21DD" w14:paraId="23D94728" w14:textId="77777777" w:rsidTr="00767BD8">
        <w:tc>
          <w:tcPr>
            <w:tcW w:w="190" w:type="pct"/>
            <w:shd w:val="clear" w:color="auto" w:fill="auto"/>
            <w:vAlign w:val="center"/>
          </w:tcPr>
          <w:p w14:paraId="387EFEFD"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3.5.</w:t>
            </w:r>
          </w:p>
        </w:tc>
        <w:tc>
          <w:tcPr>
            <w:tcW w:w="4810" w:type="pct"/>
            <w:shd w:val="clear" w:color="auto" w:fill="auto"/>
          </w:tcPr>
          <w:p w14:paraId="7B090387"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b/>
                <w:iCs/>
                <w:color w:val="000000"/>
                <w:kern w:val="0"/>
                <w:sz w:val="20"/>
                <w:szCs w:val="20"/>
                <w:lang w:eastAsia="pl-PL"/>
                <w14:ligatures w14:val="none"/>
              </w:rPr>
              <w:t>Podest z zasilaniem</w:t>
            </w:r>
            <w:r w:rsidRPr="00AF21DD">
              <w:rPr>
                <w:rFonts w:ascii="Times New Roman" w:eastAsia="Times New Roman" w:hAnsi="Times New Roman" w:cs="Times New Roman"/>
                <w:iCs/>
                <w:color w:val="000000"/>
                <w:kern w:val="0"/>
                <w:sz w:val="20"/>
                <w:szCs w:val="20"/>
                <w:lang w:eastAsia="pl-PL"/>
                <w14:ligatures w14:val="none"/>
              </w:rPr>
              <w:t xml:space="preserve"> do ładowarek radiotelefonów przenośnych, latarek itd. z wyprowadzonym niezależnym zasilaniem 12V min. 10 A oraz 2 gniazdami zapalniczki, z układem zabezpieczającym, automatycznie odłączającym zasilanie ładowarek  przy napięciu na zaciskach akumulatora poniżej 22,5 V, wraz z układem pomiarowym wskazującym aktualne napięcie na zaciskach akumulatora.</w:t>
            </w:r>
          </w:p>
        </w:tc>
      </w:tr>
      <w:tr w:rsidR="00AF21DD" w:rsidRPr="00AF21DD" w14:paraId="15C21AB7" w14:textId="77777777" w:rsidTr="00767BD8">
        <w:tc>
          <w:tcPr>
            <w:tcW w:w="190" w:type="pct"/>
            <w:shd w:val="clear" w:color="auto" w:fill="auto"/>
            <w:vAlign w:val="center"/>
          </w:tcPr>
          <w:p w14:paraId="618B9FC6"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3.6.</w:t>
            </w:r>
          </w:p>
        </w:tc>
        <w:tc>
          <w:tcPr>
            <w:tcW w:w="4810" w:type="pct"/>
            <w:shd w:val="clear" w:color="auto" w:fill="auto"/>
          </w:tcPr>
          <w:p w14:paraId="447D4B64"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b/>
                <w:iCs/>
                <w:color w:val="000000"/>
                <w:kern w:val="0"/>
                <w:sz w:val="20"/>
                <w:szCs w:val="20"/>
                <w:lang w:eastAsia="pl-PL"/>
                <w14:ligatures w14:val="none"/>
              </w:rPr>
              <w:t>Oświetlenie zewnętrzne</w:t>
            </w:r>
            <w:r w:rsidRPr="00AF21DD">
              <w:rPr>
                <w:rFonts w:ascii="Times New Roman" w:eastAsia="Times New Roman" w:hAnsi="Times New Roman" w:cs="Times New Roman"/>
                <w:iCs/>
                <w:color w:val="000000"/>
                <w:kern w:val="0"/>
                <w:sz w:val="20"/>
                <w:szCs w:val="20"/>
                <w:lang w:eastAsia="pl-PL"/>
                <w14:ligatures w14:val="none"/>
              </w:rPr>
              <w:t xml:space="preserve"> Pojazd powinien posiadać oświetlenie typu LED pola pracy wokół samochodu zapewniające oświetlenie w warunkach słabej widoczności min. 15 luksów w odległości 1 m od pojazdu. Zastosowane lampy maja być w standardzie IP67 oraz zamocowane nad każdą skrytką. Załączane zarówno z kabiny (wszystkie lampy wokół pojazdu) oraz z przedziału autopompy ( podzielone na strony), załączanie/wyłączanie z wykorzystaniem wyłącznika krzyżowego zarówno z poziomu kierowcy jak i przedziału autopompy.</w:t>
            </w:r>
          </w:p>
        </w:tc>
      </w:tr>
      <w:tr w:rsidR="00AF21DD" w:rsidRPr="00AF21DD" w14:paraId="4E016C72" w14:textId="77777777" w:rsidTr="00767BD8">
        <w:tc>
          <w:tcPr>
            <w:tcW w:w="190" w:type="pct"/>
            <w:tcBorders>
              <w:bottom w:val="single" w:sz="4" w:space="0" w:color="auto"/>
            </w:tcBorders>
            <w:shd w:val="clear" w:color="auto" w:fill="auto"/>
            <w:vAlign w:val="center"/>
          </w:tcPr>
          <w:p w14:paraId="52879AB9" w14:textId="77777777" w:rsidR="00AF21DD" w:rsidRPr="00AF21DD" w:rsidRDefault="00AF21DD" w:rsidP="00AF21DD">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3.7.</w:t>
            </w:r>
          </w:p>
        </w:tc>
        <w:tc>
          <w:tcPr>
            <w:tcW w:w="4810" w:type="pct"/>
            <w:tcBorders>
              <w:bottom w:val="single" w:sz="4" w:space="0" w:color="auto"/>
            </w:tcBorders>
            <w:shd w:val="clear" w:color="auto" w:fill="auto"/>
          </w:tcPr>
          <w:p w14:paraId="3747868C" w14:textId="77777777" w:rsidR="00AF21DD" w:rsidRPr="00AF21DD" w:rsidRDefault="00AF21DD" w:rsidP="00AF21DD">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Oświetlenie wewnętrzne</w:t>
            </w:r>
            <w:r w:rsidRPr="00AF21DD">
              <w:rPr>
                <w:rFonts w:ascii="Times New Roman" w:eastAsia="Times New Roman" w:hAnsi="Times New Roman" w:cs="Times New Roman"/>
                <w:color w:val="000000"/>
                <w:kern w:val="0"/>
                <w:sz w:val="20"/>
                <w:szCs w:val="20"/>
                <w:lang w:eastAsia="pl-PL"/>
                <w14:ligatures w14:val="none"/>
              </w:rPr>
              <w:t xml:space="preserve">: Skrytki na sprzęt, przedział autopompy muszą być wyposażone w oświetlenie wewnętrzne włączane automatycznie po otwarciu skrytki. Główny wyłącznik oświetlenia skrytek powinien być zainstalowany w kabinie kierowcy oraz w przedziale autopompy. Ww. oświetlenie wykonane w technologii pasków LED zamocowanych wzdłuż prowadnicy żaluzji, </w:t>
            </w:r>
            <w:r w:rsidRPr="00AF21DD">
              <w:rPr>
                <w:rFonts w:ascii="Times New Roman" w:eastAsia="Times New Roman" w:hAnsi="Times New Roman" w:cs="Times New Roman"/>
                <w:iCs/>
                <w:color w:val="000000"/>
                <w:kern w:val="0"/>
                <w:sz w:val="20"/>
                <w:szCs w:val="20"/>
                <w:lang w:eastAsia="pl-PL"/>
                <w14:ligatures w14:val="none"/>
              </w:rPr>
              <w:t>załączanie/wyłączanie z wykorzystaniem wyłącznika krzyżowego zarówno z poziomu kierowcy jak i przedziału autopompy.</w:t>
            </w:r>
          </w:p>
        </w:tc>
      </w:tr>
      <w:tr w:rsidR="00AF21DD" w:rsidRPr="00AF21DD" w14:paraId="545094E0" w14:textId="77777777" w:rsidTr="00767BD8">
        <w:trPr>
          <w:trHeight w:val="397"/>
        </w:trPr>
        <w:tc>
          <w:tcPr>
            <w:tcW w:w="190" w:type="pct"/>
            <w:shd w:val="clear" w:color="auto" w:fill="F2F2F2"/>
            <w:vAlign w:val="center"/>
          </w:tcPr>
          <w:p w14:paraId="27AA251C" w14:textId="77777777" w:rsidR="00AF21DD" w:rsidRPr="00AF21DD" w:rsidRDefault="00AF21DD" w:rsidP="00AF21DD">
            <w:pPr>
              <w:tabs>
                <w:tab w:val="center" w:pos="451"/>
                <w:tab w:val="left" w:pos="921"/>
                <w:tab w:val="left" w:pos="6499"/>
                <w:tab w:val="left" w:pos="8534"/>
                <w:tab w:val="left" w:pos="14706"/>
              </w:tabs>
              <w:spacing w:after="0" w:line="240" w:lineRule="auto"/>
              <w:jc w:val="center"/>
              <w:rPr>
                <w:rFonts w:ascii="Times New Roman" w:eastAsia="Times New Roman" w:hAnsi="Times New Roman" w:cs="Times New Roman"/>
                <w:b/>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4.</w:t>
            </w:r>
          </w:p>
        </w:tc>
        <w:tc>
          <w:tcPr>
            <w:tcW w:w="4810" w:type="pct"/>
            <w:shd w:val="clear" w:color="auto" w:fill="F2F2F2"/>
            <w:vAlign w:val="center"/>
          </w:tcPr>
          <w:p w14:paraId="455E78E4" w14:textId="77777777" w:rsidR="00AF21DD" w:rsidRPr="00AF21DD" w:rsidRDefault="00AF21DD" w:rsidP="00AF21DD">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b/>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Zabudowa pożarnicza:</w:t>
            </w:r>
          </w:p>
        </w:tc>
      </w:tr>
      <w:tr w:rsidR="00AF21DD" w:rsidRPr="00AF21DD" w14:paraId="44164DDA" w14:textId="77777777" w:rsidTr="00767BD8">
        <w:trPr>
          <w:trHeight w:val="442"/>
        </w:trPr>
        <w:tc>
          <w:tcPr>
            <w:tcW w:w="190" w:type="pct"/>
            <w:shd w:val="clear" w:color="auto" w:fill="auto"/>
            <w:vAlign w:val="center"/>
          </w:tcPr>
          <w:p w14:paraId="326C2B3E" w14:textId="77777777" w:rsidR="00AF21DD" w:rsidRPr="00AF21DD" w:rsidRDefault="00AF21DD" w:rsidP="00AF21DD">
            <w:pPr>
              <w:tabs>
                <w:tab w:val="center" w:pos="451"/>
                <w:tab w:val="left" w:pos="921"/>
                <w:tab w:val="left" w:pos="6499"/>
                <w:tab w:val="left" w:pos="8534"/>
                <w:tab w:val="left" w:pos="14706"/>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4.1.</w:t>
            </w:r>
          </w:p>
        </w:tc>
        <w:tc>
          <w:tcPr>
            <w:tcW w:w="4810" w:type="pct"/>
            <w:shd w:val="clear" w:color="auto" w:fill="auto"/>
          </w:tcPr>
          <w:p w14:paraId="7AC3C981" w14:textId="77777777" w:rsidR="00AF21DD" w:rsidRPr="00AF21DD" w:rsidRDefault="00AF21DD" w:rsidP="00AF21DD">
            <w:pPr>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b/>
                <w:iCs/>
                <w:color w:val="000000"/>
                <w:kern w:val="0"/>
                <w:sz w:val="20"/>
                <w:szCs w:val="20"/>
                <w:lang w:eastAsia="pl-PL"/>
                <w14:ligatures w14:val="none"/>
              </w:rPr>
              <w:t>Rama pośrednia</w:t>
            </w:r>
            <w:r w:rsidRPr="00AF21DD">
              <w:rPr>
                <w:rFonts w:ascii="Times New Roman" w:eastAsia="Times New Roman" w:hAnsi="Times New Roman" w:cs="Times New Roman"/>
                <w:iCs/>
                <w:color w:val="000000"/>
                <w:kern w:val="0"/>
                <w:sz w:val="20"/>
                <w:szCs w:val="20"/>
                <w:lang w:eastAsia="pl-PL"/>
                <w14:ligatures w14:val="none"/>
              </w:rPr>
              <w:t xml:space="preserve"> spawana, zabezpieczona antykorozyjnie poprzez proces galwanizacji, wyposażona w zintegrowane mocowanie autopompy, oraz zbiornika na wodę. Przymocowana w swojej przedniej części za pomocą elastycznych, sprężynowych połączeń do ramy nośnej pojazdu. </w:t>
            </w:r>
          </w:p>
        </w:tc>
      </w:tr>
      <w:tr w:rsidR="00AF21DD" w:rsidRPr="00AF21DD" w14:paraId="0F6634E2" w14:textId="77777777" w:rsidTr="00767BD8">
        <w:trPr>
          <w:trHeight w:val="442"/>
        </w:trPr>
        <w:tc>
          <w:tcPr>
            <w:tcW w:w="190" w:type="pct"/>
            <w:shd w:val="clear" w:color="auto" w:fill="auto"/>
            <w:vAlign w:val="center"/>
          </w:tcPr>
          <w:p w14:paraId="26B584EE" w14:textId="77777777" w:rsidR="00AF21DD" w:rsidRPr="00AF21DD" w:rsidRDefault="00AF21DD" w:rsidP="00AF21DD">
            <w:pPr>
              <w:tabs>
                <w:tab w:val="center" w:pos="451"/>
                <w:tab w:val="left" w:pos="921"/>
                <w:tab w:val="left" w:pos="6499"/>
                <w:tab w:val="left" w:pos="8534"/>
                <w:tab w:val="left" w:pos="14706"/>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4.2.</w:t>
            </w:r>
          </w:p>
        </w:tc>
        <w:tc>
          <w:tcPr>
            <w:tcW w:w="4810" w:type="pct"/>
            <w:shd w:val="clear" w:color="auto" w:fill="auto"/>
          </w:tcPr>
          <w:p w14:paraId="1CB9650C" w14:textId="77777777" w:rsidR="00AF21DD" w:rsidRPr="00AF21DD" w:rsidRDefault="00AF21DD" w:rsidP="00AF21DD">
            <w:pPr>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Zabudowa samonośna</w:t>
            </w:r>
            <w:r w:rsidRPr="00AF21DD">
              <w:rPr>
                <w:rFonts w:ascii="Times New Roman" w:eastAsia="Times New Roman" w:hAnsi="Times New Roman" w:cs="Times New Roman"/>
                <w:color w:val="000000"/>
                <w:kern w:val="0"/>
                <w:sz w:val="20"/>
                <w:szCs w:val="20"/>
                <w:lang w:eastAsia="pl-PL"/>
                <w14:ligatures w14:val="none"/>
              </w:rPr>
              <w:t xml:space="preserve"> w całości wykonana z aluminium (szkielet), w technologii skręcania z poszyciem z tego samego materiału.</w:t>
            </w:r>
            <w:r w:rsidRPr="00AF21DD">
              <w:rPr>
                <w:rFonts w:ascii="Times New Roman" w:eastAsia="Times New Roman" w:hAnsi="Times New Roman" w:cs="Times New Roman"/>
                <w:color w:val="000000"/>
                <w:kern w:val="0"/>
                <w:sz w:val="20"/>
                <w:szCs w:val="20"/>
                <w:lang w:eastAsia="pl-PL"/>
                <w14:ligatures w14:val="none"/>
              </w:rPr>
              <w:br/>
              <w:t xml:space="preserve">Wewnętrza cześć zabudowy wykończona blachą aluminiową, poszycie wewnętrzne anodowaną, a zewnętrzne lakierowaną. Zabudowa powinna być zamontowana na </w:t>
            </w:r>
            <w:r w:rsidRPr="00AF21DD">
              <w:rPr>
                <w:rFonts w:ascii="Times New Roman" w:eastAsia="Times New Roman" w:hAnsi="Times New Roman" w:cs="Times New Roman"/>
                <w:iCs/>
                <w:color w:val="000000"/>
                <w:kern w:val="0"/>
                <w:sz w:val="20"/>
                <w:szCs w:val="20"/>
                <w:lang w:eastAsia="pl-PL"/>
                <w14:ligatures w14:val="none"/>
              </w:rPr>
              <w:t xml:space="preserve">ramie pośredniej, wyposażonej w amortyzujące elementy metalowo-gumowe. </w:t>
            </w:r>
          </w:p>
        </w:tc>
      </w:tr>
      <w:tr w:rsidR="00AF21DD" w:rsidRPr="00AF21DD" w14:paraId="73CE4ABA" w14:textId="77777777" w:rsidTr="00767BD8">
        <w:tc>
          <w:tcPr>
            <w:tcW w:w="190" w:type="pct"/>
            <w:shd w:val="clear" w:color="auto" w:fill="auto"/>
            <w:vAlign w:val="center"/>
          </w:tcPr>
          <w:p w14:paraId="5F078C6E" w14:textId="77777777" w:rsidR="00AF21DD" w:rsidRPr="00AF21DD" w:rsidRDefault="00AF21DD" w:rsidP="00AF21DD">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4.3.</w:t>
            </w:r>
          </w:p>
        </w:tc>
        <w:tc>
          <w:tcPr>
            <w:tcW w:w="4810" w:type="pct"/>
            <w:shd w:val="clear" w:color="auto" w:fill="auto"/>
          </w:tcPr>
          <w:p w14:paraId="3FA338FE" w14:textId="77777777" w:rsidR="00AF21DD" w:rsidRPr="00AF21DD" w:rsidRDefault="00AF21DD" w:rsidP="00AF21DD">
            <w:pPr>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b/>
                <w:iCs/>
                <w:color w:val="000000"/>
                <w:kern w:val="0"/>
                <w:sz w:val="20"/>
                <w:szCs w:val="20"/>
                <w:lang w:eastAsia="pl-PL"/>
                <w14:ligatures w14:val="none"/>
              </w:rPr>
              <w:t>Dach zabudowy</w:t>
            </w:r>
            <w:r w:rsidRPr="00AF21DD">
              <w:rPr>
                <w:rFonts w:ascii="Times New Roman" w:eastAsia="Times New Roman" w:hAnsi="Times New Roman" w:cs="Times New Roman"/>
                <w:iCs/>
                <w:color w:val="000000"/>
                <w:kern w:val="0"/>
                <w:sz w:val="20"/>
                <w:szCs w:val="20"/>
                <w:lang w:eastAsia="pl-PL"/>
                <w14:ligatures w14:val="none"/>
              </w:rPr>
              <w:t xml:space="preserve"> w formie podestu roboczego w wykonaniu antypoślizgowym przy zastosowaniu blachy ryflowanej (nie dopuszcza się innych materiałów). Dodatkowo na dachu pojazdu jedna długa skrzynia wykonana z materiałów odpornych na korozję, szczelnie zamykana (do przewożenia m. in. łopat, wideł), wyposażona w oświetlenie oraz wentylację. Konstrukcja dachu zabudowy w wykonaniu płaskim (bez wystających elementów) z wyznaczonymi ścieżkami komunikacyjnymi. </w:t>
            </w:r>
          </w:p>
        </w:tc>
      </w:tr>
      <w:tr w:rsidR="00AF21DD" w:rsidRPr="00AF21DD" w14:paraId="120D155C" w14:textId="77777777" w:rsidTr="00767BD8">
        <w:tc>
          <w:tcPr>
            <w:tcW w:w="190" w:type="pct"/>
            <w:shd w:val="clear" w:color="auto" w:fill="auto"/>
            <w:vAlign w:val="center"/>
          </w:tcPr>
          <w:p w14:paraId="4C15B556" w14:textId="77777777" w:rsidR="00AF21DD" w:rsidRPr="00AF21DD" w:rsidRDefault="00AF21DD" w:rsidP="00AF21DD">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4.4.</w:t>
            </w:r>
          </w:p>
        </w:tc>
        <w:tc>
          <w:tcPr>
            <w:tcW w:w="4810" w:type="pct"/>
            <w:shd w:val="clear" w:color="auto" w:fill="auto"/>
          </w:tcPr>
          <w:p w14:paraId="77DA7024" w14:textId="77777777" w:rsidR="00AF21DD" w:rsidRPr="00AF21DD" w:rsidRDefault="00AF21DD" w:rsidP="00AF21DD">
            <w:pPr>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b/>
                <w:iCs/>
                <w:color w:val="000000"/>
                <w:kern w:val="0"/>
                <w:sz w:val="20"/>
                <w:szCs w:val="20"/>
                <w:lang w:eastAsia="pl-PL"/>
                <w14:ligatures w14:val="none"/>
              </w:rPr>
              <w:t>Aluminiowa drabina do wejścia na dach</w:t>
            </w:r>
            <w:r w:rsidRPr="00AF21DD">
              <w:rPr>
                <w:rFonts w:ascii="Times New Roman" w:eastAsia="Times New Roman" w:hAnsi="Times New Roman" w:cs="Times New Roman"/>
                <w:iCs/>
                <w:color w:val="000000"/>
                <w:kern w:val="0"/>
                <w:sz w:val="20"/>
                <w:szCs w:val="20"/>
                <w:lang w:eastAsia="pl-PL"/>
                <w14:ligatures w14:val="none"/>
              </w:rPr>
              <w:t xml:space="preserve"> umieszczona na tylnej ścianie zabudowy po prawej stronie. Stopnie w wykonaniu antypoślizgowym. Górna część drabinki wyposażona w uchwyty ułatwiająca wchodzenie oraz pełen stopień. Poręcze do wchodzenia na dach w wykonaniu ułatwiającym pracę w rękawicach (nie dopuszcza się wykonania uchwytów w formie wygiętej rury)</w:t>
            </w:r>
          </w:p>
        </w:tc>
      </w:tr>
      <w:tr w:rsidR="00AF21DD" w:rsidRPr="00AF21DD" w14:paraId="56B33635" w14:textId="77777777" w:rsidTr="00767BD8">
        <w:trPr>
          <w:trHeight w:val="510"/>
        </w:trPr>
        <w:tc>
          <w:tcPr>
            <w:tcW w:w="190" w:type="pct"/>
            <w:shd w:val="clear" w:color="auto" w:fill="auto"/>
            <w:vAlign w:val="center"/>
          </w:tcPr>
          <w:p w14:paraId="1AF91CB4" w14:textId="77777777" w:rsidR="00AF21DD" w:rsidRPr="00AF21DD" w:rsidRDefault="00AF21DD" w:rsidP="00AF21DD">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4.5.</w:t>
            </w:r>
          </w:p>
        </w:tc>
        <w:tc>
          <w:tcPr>
            <w:tcW w:w="4810" w:type="pct"/>
            <w:shd w:val="clear" w:color="auto" w:fill="auto"/>
          </w:tcPr>
          <w:p w14:paraId="61CED44B"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b/>
                <w:iCs/>
                <w:color w:val="000000"/>
                <w:kern w:val="0"/>
                <w:sz w:val="20"/>
                <w:szCs w:val="20"/>
                <w:lang w:eastAsia="pl-PL"/>
                <w14:ligatures w14:val="none"/>
              </w:rPr>
              <w:t>Podesty robocze</w:t>
            </w:r>
            <w:r w:rsidRPr="00AF21DD">
              <w:rPr>
                <w:rFonts w:ascii="Times New Roman" w:eastAsia="Times New Roman" w:hAnsi="Times New Roman" w:cs="Times New Roman"/>
                <w:iCs/>
                <w:color w:val="000000"/>
                <w:kern w:val="0"/>
                <w:sz w:val="20"/>
                <w:szCs w:val="20"/>
                <w:lang w:eastAsia="pl-PL"/>
                <w14:ligatures w14:val="none"/>
              </w:rPr>
              <w:t xml:space="preserve"> wzdłuż zabudowy muszą być wytrzymałe na obciążenie min. 280 kg i wykonane jako antypoślizgowe poprzez zastosowanie blachy ryflowanej. (Nie dopuszcza się innych materiałów.). Nadkole w postaci uchylanego podestu z blokadą w formie domykanej żaluzji.  Podesty robocze o głębokości użytkowej min 430 mm zabezpieczone przed otwarciem za pomocą żaluzji. </w:t>
            </w:r>
          </w:p>
        </w:tc>
      </w:tr>
      <w:tr w:rsidR="00AF21DD" w:rsidRPr="00AF21DD" w14:paraId="79E15C6E" w14:textId="77777777" w:rsidTr="00767BD8">
        <w:tc>
          <w:tcPr>
            <w:tcW w:w="190" w:type="pct"/>
            <w:shd w:val="clear" w:color="auto" w:fill="auto"/>
            <w:vAlign w:val="center"/>
          </w:tcPr>
          <w:p w14:paraId="34337DD9" w14:textId="77777777" w:rsidR="00AF21DD" w:rsidRPr="00AF21DD" w:rsidRDefault="00AF21DD" w:rsidP="00AF21DD">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lastRenderedPageBreak/>
              <w:t>4.6.</w:t>
            </w:r>
          </w:p>
        </w:tc>
        <w:tc>
          <w:tcPr>
            <w:tcW w:w="4810" w:type="pct"/>
            <w:shd w:val="clear" w:color="auto" w:fill="auto"/>
          </w:tcPr>
          <w:p w14:paraId="366FCB91"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kern w:val="0"/>
                <w:sz w:val="20"/>
                <w:szCs w:val="20"/>
                <w:lang w:eastAsia="pl-PL"/>
                <w14:ligatures w14:val="none"/>
              </w:rPr>
            </w:pPr>
            <w:r w:rsidRPr="00AF21DD">
              <w:rPr>
                <w:rFonts w:ascii="Times New Roman" w:eastAsia="Times New Roman" w:hAnsi="Times New Roman" w:cs="Times New Roman"/>
                <w:b/>
                <w:iCs/>
                <w:kern w:val="0"/>
                <w:sz w:val="20"/>
                <w:szCs w:val="20"/>
                <w:lang w:eastAsia="pl-PL"/>
                <w14:ligatures w14:val="none"/>
              </w:rPr>
              <w:t>Boczne skrytki</w:t>
            </w:r>
            <w:r w:rsidRPr="00AF21DD">
              <w:rPr>
                <w:rFonts w:ascii="Times New Roman" w:eastAsia="Times New Roman" w:hAnsi="Times New Roman" w:cs="Times New Roman"/>
                <w:iCs/>
                <w:kern w:val="0"/>
                <w:sz w:val="20"/>
                <w:szCs w:val="20"/>
                <w:lang w:eastAsia="pl-PL"/>
                <w14:ligatures w14:val="none"/>
              </w:rPr>
              <w:t xml:space="preserve"> w układzie 3+3 zamykane żaluzjami bryzo- i pyłoszczelnymi wspomaganymi systemem sprężynowym wykonane z materiałów odpornych na korozję, wyposażone w zamki zamykane na klucz, jeden klucz powinien pasować do wszystkich zamków. Zamknięcia żaluzji typu rurkowego (bar-lock), żaluzje wyposażone taśmy umożliwiające zamykanie z poziomu terenu. </w:t>
            </w:r>
          </w:p>
        </w:tc>
      </w:tr>
      <w:tr w:rsidR="00AF21DD" w:rsidRPr="00AF21DD" w14:paraId="4F1B252D" w14:textId="77777777" w:rsidTr="00767BD8">
        <w:tc>
          <w:tcPr>
            <w:tcW w:w="190" w:type="pct"/>
            <w:shd w:val="clear" w:color="auto" w:fill="auto"/>
            <w:vAlign w:val="center"/>
          </w:tcPr>
          <w:p w14:paraId="55A3D13C" w14:textId="77777777" w:rsidR="00AF21DD" w:rsidRPr="00AF21DD" w:rsidRDefault="00AF21DD" w:rsidP="00AF21DD">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4.7.</w:t>
            </w:r>
          </w:p>
        </w:tc>
        <w:tc>
          <w:tcPr>
            <w:tcW w:w="4810" w:type="pct"/>
            <w:shd w:val="clear" w:color="auto" w:fill="auto"/>
          </w:tcPr>
          <w:p w14:paraId="089ECC95" w14:textId="77777777" w:rsidR="00AF21DD" w:rsidRPr="00AF21DD" w:rsidRDefault="00AF21DD" w:rsidP="00AF21DD">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Aranżacja skrytek</w:t>
            </w:r>
            <w:r w:rsidRPr="00AF21DD">
              <w:rPr>
                <w:rFonts w:ascii="Times New Roman" w:eastAsia="Times New Roman" w:hAnsi="Times New Roman" w:cs="Times New Roman"/>
                <w:color w:val="000000"/>
                <w:kern w:val="0"/>
                <w:sz w:val="20"/>
                <w:szCs w:val="20"/>
                <w:lang w:eastAsia="pl-PL"/>
                <w14:ligatures w14:val="none"/>
              </w:rPr>
              <w:t xml:space="preserve"> powinna być wykonana w sposób ergonomiczny umożliwiający jego późniejszą modyfikację przez użytkownika końcowego. </w:t>
            </w:r>
            <w:r w:rsidRPr="00AF21DD">
              <w:rPr>
                <w:rFonts w:ascii="Times New Roman" w:eastAsia="Times New Roman" w:hAnsi="Times New Roman" w:cs="Times New Roman"/>
                <w:iCs/>
                <w:color w:val="000000"/>
                <w:kern w:val="0"/>
                <w:sz w:val="20"/>
                <w:szCs w:val="20"/>
                <w:lang w:eastAsia="pl-PL"/>
                <w14:ligatures w14:val="none"/>
              </w:rPr>
              <w:t>Zastosowane p</w:t>
            </w:r>
            <w:r w:rsidRPr="00AF21DD">
              <w:rPr>
                <w:rFonts w:ascii="Times New Roman" w:eastAsia="Times New Roman" w:hAnsi="Times New Roman" w:cs="Times New Roman"/>
                <w:color w:val="000000"/>
                <w:kern w:val="0"/>
                <w:sz w:val="20"/>
                <w:szCs w:val="20"/>
                <w:lang w:eastAsia="pl-PL"/>
                <w14:ligatures w14:val="none"/>
              </w:rPr>
              <w:t xml:space="preserve">ółki sprzętowe wykonane z aluminium, z możliwością regulacji wysokości półek. </w:t>
            </w:r>
            <w:r w:rsidRPr="00AF21DD">
              <w:rPr>
                <w:rFonts w:ascii="Times New Roman" w:eastAsia="Times New Roman" w:hAnsi="Times New Roman" w:cs="Times New Roman"/>
                <w:iCs/>
                <w:color w:val="000000"/>
                <w:kern w:val="0"/>
                <w:sz w:val="20"/>
                <w:szCs w:val="20"/>
                <w:lang w:eastAsia="pl-PL"/>
                <w14:ligatures w14:val="none"/>
              </w:rPr>
              <w:t xml:space="preserve">Głębokość każdej skrytki nie powinna być mniejsza niż 550 mm. </w:t>
            </w:r>
            <w:r w:rsidRPr="00AF21DD">
              <w:rPr>
                <w:rFonts w:ascii="Times New Roman" w:eastAsia="Times New Roman" w:hAnsi="Times New Roman" w:cs="Times New Roman"/>
                <w:color w:val="000000"/>
                <w:kern w:val="0"/>
                <w:sz w:val="20"/>
                <w:szCs w:val="20"/>
                <w:lang w:eastAsia="pl-PL"/>
                <w14:ligatures w14:val="none"/>
              </w:rPr>
              <w:t xml:space="preserve">Maksymalna wysokość górnej krawędzi najwyższej półki w położeniu roboczym (po wysunięciu lub rozłożeniu) szuflady nie wyżej niż 1850 mm od poziomu terenu. </w:t>
            </w:r>
          </w:p>
        </w:tc>
      </w:tr>
      <w:tr w:rsidR="00AF21DD" w:rsidRPr="00AF21DD" w14:paraId="778999E2" w14:textId="77777777" w:rsidTr="00767BD8">
        <w:tc>
          <w:tcPr>
            <w:tcW w:w="190" w:type="pct"/>
            <w:shd w:val="clear" w:color="auto" w:fill="auto"/>
            <w:vAlign w:val="center"/>
          </w:tcPr>
          <w:p w14:paraId="5F6E2043" w14:textId="77777777" w:rsidR="00AF21DD" w:rsidRPr="00AF21DD" w:rsidRDefault="00AF21DD" w:rsidP="00AF21DD">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4.8.</w:t>
            </w:r>
          </w:p>
        </w:tc>
        <w:tc>
          <w:tcPr>
            <w:tcW w:w="4810" w:type="pct"/>
            <w:shd w:val="clear" w:color="auto" w:fill="auto"/>
          </w:tcPr>
          <w:p w14:paraId="1ED8A048"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kern w:val="0"/>
                <w:sz w:val="20"/>
                <w:szCs w:val="20"/>
                <w:lang w:eastAsia="pl-PL"/>
                <w14:ligatures w14:val="none"/>
              </w:rPr>
            </w:pPr>
            <w:r w:rsidRPr="00AF21DD">
              <w:rPr>
                <w:rFonts w:ascii="Times New Roman" w:eastAsia="Times New Roman" w:hAnsi="Times New Roman" w:cs="Times New Roman"/>
                <w:b/>
                <w:iCs/>
                <w:kern w:val="0"/>
                <w:sz w:val="20"/>
                <w:szCs w:val="20"/>
                <w:lang w:eastAsia="pl-PL"/>
                <w14:ligatures w14:val="none"/>
              </w:rPr>
              <w:t>Przedział sprzętowy za kabiną pojazdu</w:t>
            </w:r>
            <w:r w:rsidRPr="00AF21DD">
              <w:rPr>
                <w:rFonts w:ascii="Times New Roman" w:eastAsia="Times New Roman" w:hAnsi="Times New Roman" w:cs="Times New Roman"/>
                <w:iCs/>
                <w:kern w:val="0"/>
                <w:sz w:val="20"/>
                <w:szCs w:val="20"/>
                <w:lang w:eastAsia="pl-PL"/>
                <w14:ligatures w14:val="none"/>
              </w:rPr>
              <w:t xml:space="preserve">, wykonany w formie przelotowej o szerokości prześwitu min. 400 mm dostępny od strony dowódcy. </w:t>
            </w:r>
          </w:p>
        </w:tc>
      </w:tr>
      <w:tr w:rsidR="00AF21DD" w:rsidRPr="00AF21DD" w14:paraId="148EDA45" w14:textId="77777777" w:rsidTr="00767BD8">
        <w:tc>
          <w:tcPr>
            <w:tcW w:w="190" w:type="pct"/>
            <w:shd w:val="clear" w:color="auto" w:fill="auto"/>
            <w:vAlign w:val="center"/>
          </w:tcPr>
          <w:p w14:paraId="74E167FD" w14:textId="77777777" w:rsidR="00AF21DD" w:rsidRPr="00AF21DD" w:rsidRDefault="00AF21DD" w:rsidP="00AF21DD">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4.9.</w:t>
            </w:r>
          </w:p>
        </w:tc>
        <w:tc>
          <w:tcPr>
            <w:tcW w:w="4810" w:type="pct"/>
            <w:shd w:val="clear" w:color="auto" w:fill="auto"/>
          </w:tcPr>
          <w:p w14:paraId="065F3C8A"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Zabudowa wyposażona w trzy </w:t>
            </w:r>
            <w:r w:rsidRPr="00AF21DD">
              <w:rPr>
                <w:rFonts w:ascii="Times New Roman" w:eastAsia="Times New Roman" w:hAnsi="Times New Roman" w:cs="Times New Roman"/>
                <w:b/>
                <w:iCs/>
                <w:color w:val="000000"/>
                <w:kern w:val="0"/>
                <w:sz w:val="20"/>
                <w:szCs w:val="20"/>
                <w:lang w:eastAsia="pl-PL"/>
                <w14:ligatures w14:val="none"/>
              </w:rPr>
              <w:t>szuflady-tace</w:t>
            </w:r>
            <w:r w:rsidRPr="00AF21DD">
              <w:rPr>
                <w:rFonts w:ascii="Times New Roman" w:eastAsia="Times New Roman" w:hAnsi="Times New Roman" w:cs="Times New Roman"/>
                <w:iCs/>
                <w:color w:val="000000"/>
                <w:kern w:val="0"/>
                <w:sz w:val="20"/>
                <w:szCs w:val="20"/>
                <w:lang w:eastAsia="pl-PL"/>
                <w14:ligatures w14:val="none"/>
              </w:rPr>
              <w:t xml:space="preserve"> wysuwane przeznaczone do transportu</w:t>
            </w:r>
          </w:p>
          <w:p w14:paraId="0EA235B4" w14:textId="77777777" w:rsidR="00AF21DD" w:rsidRPr="00AF21DD" w:rsidRDefault="00AF21DD">
            <w:pPr>
              <w:numPr>
                <w:ilvl w:val="0"/>
                <w:numId w:val="43"/>
              </w:numPr>
              <w:shd w:val="clear" w:color="auto" w:fill="FFFFFF"/>
              <w:suppressAutoHyphens/>
              <w:spacing w:after="0" w:line="240" w:lineRule="auto"/>
              <w:ind w:left="720"/>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Średniego zestawu narzędzi hydraulicznych (szuflada o konstrukcji  90% szerokości skrytki) </w:t>
            </w:r>
          </w:p>
          <w:p w14:paraId="7FF2FD5F" w14:textId="77777777" w:rsidR="00AF21DD" w:rsidRPr="00AF21DD" w:rsidRDefault="00AF21DD">
            <w:pPr>
              <w:numPr>
                <w:ilvl w:val="0"/>
                <w:numId w:val="43"/>
              </w:numPr>
              <w:shd w:val="clear" w:color="auto" w:fill="FFFFFF"/>
              <w:suppressAutoHyphens/>
              <w:spacing w:after="0" w:line="240" w:lineRule="auto"/>
              <w:ind w:left="720"/>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Motopompy szlamowej</w:t>
            </w:r>
          </w:p>
          <w:p w14:paraId="27EF348D" w14:textId="77777777" w:rsidR="00AF21DD" w:rsidRPr="00AF21DD" w:rsidRDefault="00AF21DD">
            <w:pPr>
              <w:numPr>
                <w:ilvl w:val="0"/>
                <w:numId w:val="43"/>
              </w:numPr>
              <w:shd w:val="clear" w:color="auto" w:fill="FFFFFF"/>
              <w:suppressAutoHyphens/>
              <w:spacing w:after="0" w:line="240" w:lineRule="auto"/>
              <w:ind w:left="720"/>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Agregatu prądotwórczego</w:t>
            </w:r>
          </w:p>
          <w:p w14:paraId="1EBFD5A0" w14:textId="77777777" w:rsidR="00AF21DD" w:rsidRPr="00AF21DD" w:rsidRDefault="00AF21DD" w:rsidP="00AF21DD">
            <w:pPr>
              <w:shd w:val="clear" w:color="auto" w:fill="FFFFFF"/>
              <w:spacing w:after="0" w:line="240" w:lineRule="auto"/>
              <w:ind w:left="720"/>
              <w:jc w:val="both"/>
              <w:rPr>
                <w:rFonts w:ascii="Times New Roman" w:eastAsia="Times New Roman" w:hAnsi="Times New Roman" w:cs="Times New Roman"/>
                <w:iCs/>
                <w:color w:val="000000"/>
                <w:kern w:val="0"/>
                <w:sz w:val="20"/>
                <w:szCs w:val="20"/>
                <w:lang w:eastAsia="pl-PL"/>
                <w14:ligatures w14:val="none"/>
              </w:rPr>
            </w:pPr>
          </w:p>
          <w:p w14:paraId="40730AC8"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Szuflady i wysuwane tace muszą się automatycznie blokować w pozycji zamkniętej i całkowicie otwartej oraz posiadać zabezpieczenie przed całkowitym wyciągnięciem (wypadnięciem z prowadnic)</w:t>
            </w:r>
            <w:r w:rsidRPr="00AF21DD">
              <w:rPr>
                <w:rFonts w:ascii="Times New Roman" w:eastAsia="Times New Roman" w:hAnsi="Times New Roman" w:cs="Times New Roman"/>
                <w:color w:val="000000"/>
                <w:kern w:val="0"/>
                <w:sz w:val="20"/>
                <w:szCs w:val="20"/>
                <w:lang w:eastAsia="pl-PL"/>
                <w14:ligatures w14:val="none"/>
              </w:rPr>
              <w:t xml:space="preserve">. </w:t>
            </w:r>
            <w:r w:rsidRPr="00AF21DD">
              <w:rPr>
                <w:rFonts w:ascii="Times New Roman" w:eastAsia="Times New Roman" w:hAnsi="Times New Roman" w:cs="Times New Roman"/>
                <w:iCs/>
                <w:color w:val="000000"/>
                <w:kern w:val="0"/>
                <w:sz w:val="20"/>
                <w:szCs w:val="20"/>
                <w:lang w:eastAsia="pl-PL"/>
                <w14:ligatures w14:val="none"/>
              </w:rPr>
              <w:t xml:space="preserve">Uchwyty, klamki wszystkich urządzeń samochodu, drzwi żaluzjowych, szuflad, tac, muszą być tak skonstruowane, aby umożliwiały ich obsługę w rękawicach. </w:t>
            </w:r>
          </w:p>
          <w:p w14:paraId="18716237"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p>
          <w:p w14:paraId="50D19D5D"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*Zabudowa powinna posiadać dodatkowo </w:t>
            </w:r>
            <w:r w:rsidRPr="00AF21DD">
              <w:rPr>
                <w:rFonts w:ascii="Times New Roman" w:eastAsia="Times New Roman" w:hAnsi="Times New Roman" w:cs="Times New Roman"/>
                <w:b/>
                <w:iCs/>
                <w:color w:val="000000"/>
                <w:kern w:val="0"/>
                <w:sz w:val="20"/>
                <w:szCs w:val="20"/>
                <w:lang w:eastAsia="pl-PL"/>
                <w14:ligatures w14:val="none"/>
              </w:rPr>
              <w:t xml:space="preserve">mocowanie na motopompę pływającą </w:t>
            </w:r>
            <w:r w:rsidRPr="00AF21DD">
              <w:rPr>
                <w:rFonts w:ascii="Times New Roman" w:eastAsia="Times New Roman" w:hAnsi="Times New Roman" w:cs="Times New Roman"/>
                <w:iCs/>
                <w:color w:val="000000"/>
                <w:kern w:val="0"/>
                <w:sz w:val="20"/>
                <w:szCs w:val="20"/>
                <w:lang w:eastAsia="pl-PL"/>
                <w14:ligatures w14:val="none"/>
              </w:rPr>
              <w:t xml:space="preserve">klasy NIAGARA-2. Zlokalizowaną w tylnej prawej skrytce. </w:t>
            </w:r>
          </w:p>
        </w:tc>
      </w:tr>
      <w:tr w:rsidR="00AF21DD" w:rsidRPr="00AF21DD" w14:paraId="3BCC4D68" w14:textId="77777777" w:rsidTr="00767BD8">
        <w:tc>
          <w:tcPr>
            <w:tcW w:w="190" w:type="pct"/>
            <w:shd w:val="clear" w:color="auto" w:fill="auto"/>
            <w:vAlign w:val="center"/>
          </w:tcPr>
          <w:p w14:paraId="4758489B" w14:textId="77777777" w:rsidR="00AF21DD" w:rsidRPr="00AF21DD" w:rsidRDefault="00AF21DD" w:rsidP="00AF21DD">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4.10.</w:t>
            </w:r>
          </w:p>
        </w:tc>
        <w:tc>
          <w:tcPr>
            <w:tcW w:w="4810" w:type="pct"/>
            <w:shd w:val="clear" w:color="auto" w:fill="auto"/>
          </w:tcPr>
          <w:p w14:paraId="20E63D59"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b/>
                <w:iCs/>
                <w:color w:val="000000"/>
                <w:kern w:val="0"/>
                <w:sz w:val="20"/>
                <w:szCs w:val="20"/>
                <w:lang w:eastAsia="pl-PL"/>
                <w14:ligatures w14:val="none"/>
              </w:rPr>
              <w:t>Skrytki zlokalizowane bezpośrednio przy nasadach tłocznych</w:t>
            </w:r>
            <w:r w:rsidRPr="00AF21DD">
              <w:rPr>
                <w:rFonts w:ascii="Times New Roman" w:eastAsia="Times New Roman" w:hAnsi="Times New Roman" w:cs="Times New Roman"/>
                <w:iCs/>
                <w:color w:val="000000"/>
                <w:kern w:val="0"/>
                <w:sz w:val="20"/>
                <w:szCs w:val="20"/>
                <w:lang w:eastAsia="pl-PL"/>
                <w14:ligatures w14:val="none"/>
              </w:rPr>
              <w:t xml:space="preserve"> wyposażone w mocowanie na węże tłoczne (10 sztuk W52 / 8 sztuk W75).  Nie dopuszcza się by w jednej skrytce było mniej niż 8 mocowań. </w:t>
            </w:r>
          </w:p>
        </w:tc>
      </w:tr>
      <w:tr w:rsidR="00AF21DD" w:rsidRPr="00AF21DD" w14:paraId="735DA55D" w14:textId="77777777" w:rsidTr="00767BD8">
        <w:tc>
          <w:tcPr>
            <w:tcW w:w="190" w:type="pct"/>
            <w:shd w:val="clear" w:color="auto" w:fill="auto"/>
            <w:vAlign w:val="center"/>
          </w:tcPr>
          <w:p w14:paraId="27C272F6" w14:textId="77777777" w:rsidR="00AF21DD" w:rsidRPr="00AF21DD" w:rsidRDefault="00AF21DD" w:rsidP="00AF21DD">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4.11.</w:t>
            </w:r>
          </w:p>
        </w:tc>
        <w:tc>
          <w:tcPr>
            <w:tcW w:w="4810" w:type="pct"/>
            <w:shd w:val="clear" w:color="auto" w:fill="auto"/>
          </w:tcPr>
          <w:p w14:paraId="69C11B96"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Dodatkowo </w:t>
            </w:r>
            <w:r w:rsidRPr="00AF21DD">
              <w:rPr>
                <w:rFonts w:ascii="Times New Roman" w:eastAsia="Times New Roman" w:hAnsi="Times New Roman" w:cs="Times New Roman"/>
                <w:b/>
                <w:iCs/>
                <w:color w:val="000000"/>
                <w:kern w:val="0"/>
                <w:sz w:val="20"/>
                <w:szCs w:val="20"/>
                <w:lang w:eastAsia="pl-PL"/>
                <w14:ligatures w14:val="none"/>
              </w:rPr>
              <w:t>ostatnia skrytka zabudowy</w:t>
            </w:r>
            <w:r w:rsidRPr="00AF21DD">
              <w:rPr>
                <w:rFonts w:ascii="Times New Roman" w:eastAsia="Times New Roman" w:hAnsi="Times New Roman" w:cs="Times New Roman"/>
                <w:iCs/>
                <w:color w:val="000000"/>
                <w:kern w:val="0"/>
                <w:sz w:val="20"/>
                <w:szCs w:val="20"/>
                <w:lang w:eastAsia="pl-PL"/>
                <w14:ligatures w14:val="none"/>
              </w:rPr>
              <w:t xml:space="preserve"> wyposażona w pionowe mocowanie na:</w:t>
            </w:r>
          </w:p>
          <w:p w14:paraId="304C29A0" w14:textId="77777777" w:rsidR="00AF21DD" w:rsidRPr="00AF21DD" w:rsidRDefault="00AF21DD">
            <w:pPr>
              <w:numPr>
                <w:ilvl w:val="0"/>
                <w:numId w:val="44"/>
              </w:numPr>
              <w:shd w:val="clear" w:color="auto" w:fill="FFFFFF"/>
              <w:suppressAutoHyphens/>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Stojak hydrantowy</w:t>
            </w:r>
          </w:p>
          <w:p w14:paraId="74E5BAAF" w14:textId="77777777" w:rsidR="00AF21DD" w:rsidRPr="00AF21DD" w:rsidRDefault="00AF21DD">
            <w:pPr>
              <w:numPr>
                <w:ilvl w:val="0"/>
                <w:numId w:val="44"/>
              </w:numPr>
              <w:shd w:val="clear" w:color="auto" w:fill="FFFFFF"/>
              <w:suppressAutoHyphens/>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Gaśnice </w:t>
            </w:r>
          </w:p>
          <w:p w14:paraId="2C37CA6E" w14:textId="77777777" w:rsidR="00AF21DD" w:rsidRPr="00AF21DD" w:rsidRDefault="00AF21DD">
            <w:pPr>
              <w:numPr>
                <w:ilvl w:val="0"/>
                <w:numId w:val="44"/>
              </w:numPr>
              <w:shd w:val="clear" w:color="auto" w:fill="FFFFFF"/>
              <w:suppressAutoHyphens/>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Klucz hydrantowy </w:t>
            </w:r>
          </w:p>
        </w:tc>
      </w:tr>
      <w:tr w:rsidR="00AF21DD" w:rsidRPr="00AF21DD" w14:paraId="3D3BE8B9" w14:textId="77777777" w:rsidTr="00767BD8">
        <w:tc>
          <w:tcPr>
            <w:tcW w:w="190" w:type="pct"/>
            <w:shd w:val="clear" w:color="auto" w:fill="auto"/>
            <w:vAlign w:val="center"/>
          </w:tcPr>
          <w:p w14:paraId="6A9DE4F5" w14:textId="77777777" w:rsidR="00AF21DD" w:rsidRPr="00AF21DD" w:rsidRDefault="00AF21DD" w:rsidP="00AF21DD">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4.12.</w:t>
            </w:r>
          </w:p>
        </w:tc>
        <w:tc>
          <w:tcPr>
            <w:tcW w:w="4810" w:type="pct"/>
            <w:shd w:val="clear" w:color="auto" w:fill="auto"/>
            <w:vAlign w:val="center"/>
          </w:tcPr>
          <w:p w14:paraId="466574BA"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Zabudowa powinna posiadać dziewięć plastikowych skrzynek o pojemności pojemność 39 dm</w:t>
            </w:r>
            <w:r w:rsidRPr="00AF21DD">
              <w:rPr>
                <w:rFonts w:ascii="Times New Roman" w:eastAsia="Times New Roman" w:hAnsi="Times New Roman" w:cs="Times New Roman"/>
                <w:iCs/>
                <w:color w:val="000000"/>
                <w:kern w:val="0"/>
                <w:sz w:val="20"/>
                <w:szCs w:val="20"/>
                <w:vertAlign w:val="superscript"/>
                <w:lang w:eastAsia="pl-PL"/>
                <w14:ligatures w14:val="none"/>
              </w:rPr>
              <w:t>3</w:t>
            </w:r>
            <w:r w:rsidRPr="00AF21DD">
              <w:rPr>
                <w:rFonts w:ascii="Times New Roman" w:eastAsia="Times New Roman" w:hAnsi="Times New Roman" w:cs="Times New Roman"/>
                <w:iCs/>
                <w:color w:val="000000"/>
                <w:kern w:val="0"/>
                <w:sz w:val="20"/>
                <w:szCs w:val="20"/>
                <w:lang w:eastAsia="pl-PL"/>
                <w14:ligatures w14:val="none"/>
              </w:rPr>
              <w:t>, nośność 30 kg na wyposażenie bez stałego miejsca, oraz skrzynkę wykonaną z aluminium lub stali nierdzewnej z uchwytem oraz wieczkiem na łańcuchy śniegowe wewnątrz zabudowy.</w:t>
            </w:r>
          </w:p>
        </w:tc>
      </w:tr>
      <w:tr w:rsidR="00AF21DD" w:rsidRPr="00AF21DD" w14:paraId="28E0E545" w14:textId="77777777" w:rsidTr="00767BD8">
        <w:tc>
          <w:tcPr>
            <w:tcW w:w="190" w:type="pct"/>
            <w:shd w:val="clear" w:color="auto" w:fill="auto"/>
            <w:vAlign w:val="center"/>
          </w:tcPr>
          <w:p w14:paraId="3E5BE34A" w14:textId="77777777" w:rsidR="00AF21DD" w:rsidRPr="00AF21DD" w:rsidRDefault="00AF21DD" w:rsidP="00AF21DD">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4.13.</w:t>
            </w:r>
          </w:p>
        </w:tc>
        <w:tc>
          <w:tcPr>
            <w:tcW w:w="4810" w:type="pct"/>
            <w:shd w:val="clear" w:color="auto" w:fill="auto"/>
          </w:tcPr>
          <w:p w14:paraId="662B5ECE"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Wszystkie podłogi skrytek wykonane ze stali nierdzewnej dla łatwości utrzymania czystości. Wewnętrzna cześć zabudowy (szkielet i poszycie) wykonane z aluminium anodowanego.  </w:t>
            </w:r>
          </w:p>
        </w:tc>
      </w:tr>
      <w:tr w:rsidR="00AF21DD" w:rsidRPr="00AF21DD" w14:paraId="175B4ED3" w14:textId="77777777" w:rsidTr="00767BD8">
        <w:tc>
          <w:tcPr>
            <w:tcW w:w="190" w:type="pct"/>
            <w:shd w:val="clear" w:color="auto" w:fill="auto"/>
            <w:vAlign w:val="center"/>
          </w:tcPr>
          <w:p w14:paraId="56C85923" w14:textId="77777777" w:rsidR="00AF21DD" w:rsidRPr="00AF21DD" w:rsidRDefault="00AF21DD" w:rsidP="00AF21DD">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4.14.</w:t>
            </w:r>
          </w:p>
        </w:tc>
        <w:tc>
          <w:tcPr>
            <w:tcW w:w="4810" w:type="pct"/>
            <w:shd w:val="clear" w:color="auto" w:fill="auto"/>
          </w:tcPr>
          <w:p w14:paraId="5F108215"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iCs/>
                <w:color w:val="000000"/>
                <w:kern w:val="0"/>
                <w:sz w:val="20"/>
                <w:szCs w:val="20"/>
                <w:lang w:eastAsia="pl-PL"/>
                <w14:ligatures w14:val="none"/>
              </w:rPr>
              <w:t>Konstrukcja skrytek</w:t>
            </w:r>
            <w:r w:rsidRPr="00AF21DD">
              <w:rPr>
                <w:rFonts w:ascii="Times New Roman" w:eastAsia="Times New Roman" w:hAnsi="Times New Roman" w:cs="Times New Roman"/>
                <w:iCs/>
                <w:color w:val="000000"/>
                <w:kern w:val="0"/>
                <w:sz w:val="20"/>
                <w:szCs w:val="20"/>
                <w:lang w:eastAsia="pl-PL"/>
                <w14:ligatures w14:val="none"/>
              </w:rPr>
              <w:t xml:space="preserve"> zapewniająca odprowadzenie wody z ich wnętrza</w:t>
            </w:r>
            <w:r w:rsidRPr="00AF21DD">
              <w:rPr>
                <w:rFonts w:ascii="Times New Roman" w:eastAsia="Times New Roman" w:hAnsi="Times New Roman" w:cs="Times New Roman"/>
                <w:color w:val="000000"/>
                <w:kern w:val="0"/>
                <w:sz w:val="20"/>
                <w:szCs w:val="20"/>
                <w:lang w:eastAsia="pl-PL"/>
                <w14:ligatures w14:val="none"/>
              </w:rPr>
              <w:t>. (nie dopuszcza się pochylenia spodu skrytki w celu odwodnienia)</w:t>
            </w:r>
          </w:p>
        </w:tc>
      </w:tr>
      <w:tr w:rsidR="00AF21DD" w:rsidRPr="00AF21DD" w14:paraId="39B864BC" w14:textId="77777777" w:rsidTr="00767BD8">
        <w:tc>
          <w:tcPr>
            <w:tcW w:w="190" w:type="pct"/>
            <w:tcBorders>
              <w:bottom w:val="single" w:sz="4" w:space="0" w:color="auto"/>
            </w:tcBorders>
            <w:shd w:val="clear" w:color="auto" w:fill="auto"/>
            <w:vAlign w:val="center"/>
          </w:tcPr>
          <w:p w14:paraId="24EBBD69" w14:textId="77777777" w:rsidR="00AF21DD" w:rsidRPr="00AF21DD" w:rsidRDefault="00AF21DD" w:rsidP="00AF21DD">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4.15.</w:t>
            </w:r>
          </w:p>
        </w:tc>
        <w:tc>
          <w:tcPr>
            <w:tcW w:w="4810" w:type="pct"/>
            <w:tcBorders>
              <w:bottom w:val="single" w:sz="4" w:space="0" w:color="auto"/>
            </w:tcBorders>
            <w:shd w:val="clear" w:color="auto" w:fill="auto"/>
          </w:tcPr>
          <w:p w14:paraId="02CE26F0"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b/>
                <w:iCs/>
                <w:color w:val="000000"/>
                <w:kern w:val="0"/>
                <w:sz w:val="20"/>
                <w:szCs w:val="20"/>
                <w:lang w:eastAsia="pl-PL"/>
                <w14:ligatures w14:val="none"/>
              </w:rPr>
              <w:t>Elementy wystające</w:t>
            </w:r>
            <w:r w:rsidRPr="00AF21DD">
              <w:rPr>
                <w:rFonts w:ascii="Times New Roman" w:eastAsia="Times New Roman" w:hAnsi="Times New Roman" w:cs="Times New Roman"/>
                <w:iCs/>
                <w:color w:val="000000"/>
                <w:kern w:val="0"/>
                <w:sz w:val="20"/>
                <w:szCs w:val="20"/>
                <w:lang w:eastAsia="pl-PL"/>
                <w14:ligatures w14:val="none"/>
              </w:rPr>
              <w:t xml:space="preserve"> w pozycji otwartej powyżej 250 mm poza obrys pojazdu muszą posiadać oznakowanie ostrzegawcze.</w:t>
            </w:r>
          </w:p>
        </w:tc>
      </w:tr>
      <w:tr w:rsidR="00AF21DD" w:rsidRPr="00AF21DD" w14:paraId="1751896F" w14:textId="77777777" w:rsidTr="00767BD8">
        <w:trPr>
          <w:trHeight w:val="288"/>
        </w:trPr>
        <w:tc>
          <w:tcPr>
            <w:tcW w:w="190" w:type="pct"/>
            <w:tcBorders>
              <w:bottom w:val="single" w:sz="4" w:space="0" w:color="auto"/>
            </w:tcBorders>
            <w:shd w:val="clear" w:color="auto" w:fill="F2F2F2"/>
            <w:vAlign w:val="center"/>
          </w:tcPr>
          <w:p w14:paraId="71FD45D4" w14:textId="77777777" w:rsidR="00AF21DD" w:rsidRPr="00AF21DD" w:rsidRDefault="00AF21DD" w:rsidP="00AF21DD">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5.</w:t>
            </w:r>
          </w:p>
        </w:tc>
        <w:tc>
          <w:tcPr>
            <w:tcW w:w="4810" w:type="pct"/>
            <w:tcBorders>
              <w:bottom w:val="single" w:sz="4" w:space="0" w:color="auto"/>
            </w:tcBorders>
            <w:shd w:val="clear" w:color="auto" w:fill="F2F2F2"/>
          </w:tcPr>
          <w:p w14:paraId="1C6CDC71" w14:textId="77777777" w:rsidR="00AF21DD" w:rsidRPr="00AF21DD" w:rsidRDefault="00AF21DD" w:rsidP="00AF21DD">
            <w:pPr>
              <w:spacing w:after="0" w:line="240" w:lineRule="auto"/>
              <w:jc w:val="center"/>
              <w:rPr>
                <w:rFonts w:ascii="Times New Roman" w:eastAsia="Times New Roman" w:hAnsi="Times New Roman" w:cs="Times New Roman"/>
                <w:b/>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Układ wodno-pianowy</w:t>
            </w:r>
          </w:p>
        </w:tc>
      </w:tr>
      <w:tr w:rsidR="00AF21DD" w:rsidRPr="00AF21DD" w14:paraId="1528EBD7" w14:textId="77777777" w:rsidTr="00767BD8">
        <w:trPr>
          <w:trHeight w:val="475"/>
        </w:trPr>
        <w:tc>
          <w:tcPr>
            <w:tcW w:w="190" w:type="pct"/>
            <w:shd w:val="clear" w:color="auto" w:fill="auto"/>
            <w:vAlign w:val="center"/>
          </w:tcPr>
          <w:p w14:paraId="2E122B83" w14:textId="77777777" w:rsidR="00AF21DD" w:rsidRPr="00AF21DD" w:rsidRDefault="00AF21DD" w:rsidP="00AF21DD">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5.1.</w:t>
            </w:r>
          </w:p>
        </w:tc>
        <w:tc>
          <w:tcPr>
            <w:tcW w:w="4810" w:type="pct"/>
            <w:shd w:val="clear" w:color="auto" w:fill="auto"/>
          </w:tcPr>
          <w:p w14:paraId="0A1BFF4F"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Pojazd wyposażony w </w:t>
            </w:r>
            <w:r w:rsidRPr="00AF21DD">
              <w:rPr>
                <w:rFonts w:ascii="Times New Roman" w:eastAsia="Times New Roman" w:hAnsi="Times New Roman" w:cs="Times New Roman"/>
                <w:b/>
                <w:iCs/>
                <w:color w:val="000000"/>
                <w:kern w:val="0"/>
                <w:sz w:val="20"/>
                <w:szCs w:val="20"/>
                <w:lang w:eastAsia="pl-PL"/>
                <w14:ligatures w14:val="none"/>
              </w:rPr>
              <w:t>układ wodno-pianowy</w:t>
            </w:r>
            <w:r w:rsidRPr="00AF21DD">
              <w:rPr>
                <w:rFonts w:ascii="Times New Roman" w:eastAsia="Times New Roman" w:hAnsi="Times New Roman" w:cs="Times New Roman"/>
                <w:iCs/>
                <w:color w:val="000000"/>
                <w:kern w:val="0"/>
                <w:sz w:val="20"/>
                <w:szCs w:val="20"/>
                <w:lang w:eastAsia="pl-PL"/>
                <w14:ligatures w14:val="none"/>
              </w:rPr>
              <w:t xml:space="preserve"> składający się z:</w:t>
            </w:r>
          </w:p>
          <w:p w14:paraId="6F1E2E72" w14:textId="77777777" w:rsidR="00AF21DD" w:rsidRPr="00AF21DD" w:rsidRDefault="00AF21DD">
            <w:pPr>
              <w:numPr>
                <w:ilvl w:val="0"/>
                <w:numId w:val="45"/>
              </w:numPr>
              <w:shd w:val="clear" w:color="auto" w:fill="FFFFFF"/>
              <w:suppressAutoHyphens/>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Zbiornika środków gaśniczych</w:t>
            </w:r>
          </w:p>
          <w:p w14:paraId="73E8C6D1" w14:textId="77777777" w:rsidR="00AF21DD" w:rsidRPr="00AF21DD" w:rsidRDefault="00AF21DD">
            <w:pPr>
              <w:numPr>
                <w:ilvl w:val="0"/>
                <w:numId w:val="45"/>
              </w:numPr>
              <w:shd w:val="clear" w:color="auto" w:fill="FFFFFF"/>
              <w:suppressAutoHyphens/>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Autopompy</w:t>
            </w:r>
          </w:p>
          <w:p w14:paraId="4420466C" w14:textId="77777777" w:rsidR="00AF21DD" w:rsidRPr="00AF21DD" w:rsidRDefault="00AF21DD">
            <w:pPr>
              <w:numPr>
                <w:ilvl w:val="0"/>
                <w:numId w:val="45"/>
              </w:numPr>
              <w:shd w:val="clear" w:color="auto" w:fill="FFFFFF"/>
              <w:suppressAutoHyphens/>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Dozownika środka pianotwórczego</w:t>
            </w:r>
          </w:p>
          <w:p w14:paraId="253A78E0" w14:textId="77777777" w:rsidR="00AF21DD" w:rsidRPr="00AF21DD" w:rsidRDefault="00AF21DD">
            <w:pPr>
              <w:numPr>
                <w:ilvl w:val="0"/>
                <w:numId w:val="45"/>
              </w:numPr>
              <w:shd w:val="clear" w:color="auto" w:fill="FFFFFF"/>
              <w:suppressAutoHyphens/>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Zwijadła szybkiego natarcia </w:t>
            </w:r>
          </w:p>
          <w:p w14:paraId="4F3BE278" w14:textId="77777777" w:rsidR="00AF21DD" w:rsidRPr="00AF21DD" w:rsidRDefault="00AF21DD">
            <w:pPr>
              <w:numPr>
                <w:ilvl w:val="0"/>
                <w:numId w:val="45"/>
              </w:numPr>
              <w:shd w:val="clear" w:color="auto" w:fill="FFFFFF"/>
              <w:suppressAutoHyphens/>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Działka wodno-pianowe</w:t>
            </w:r>
          </w:p>
          <w:p w14:paraId="476BFF2B" w14:textId="77777777" w:rsidR="00AF21DD" w:rsidRPr="00AF21DD" w:rsidRDefault="00AF21DD">
            <w:pPr>
              <w:numPr>
                <w:ilvl w:val="0"/>
                <w:numId w:val="45"/>
              </w:numPr>
              <w:shd w:val="clear" w:color="auto" w:fill="FFFFFF"/>
              <w:suppressAutoHyphens/>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Systemu zraszania podwozia</w:t>
            </w:r>
          </w:p>
        </w:tc>
      </w:tr>
      <w:tr w:rsidR="00AF21DD" w:rsidRPr="00AF21DD" w14:paraId="78D1F004" w14:textId="77777777" w:rsidTr="00767BD8">
        <w:trPr>
          <w:trHeight w:val="475"/>
        </w:trPr>
        <w:tc>
          <w:tcPr>
            <w:tcW w:w="190" w:type="pct"/>
            <w:shd w:val="clear" w:color="auto" w:fill="auto"/>
            <w:vAlign w:val="center"/>
          </w:tcPr>
          <w:p w14:paraId="5DEC5B10" w14:textId="77777777" w:rsidR="00AF21DD" w:rsidRPr="00AF21DD" w:rsidRDefault="00AF21DD" w:rsidP="00AF21DD">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5.2.</w:t>
            </w:r>
          </w:p>
        </w:tc>
        <w:tc>
          <w:tcPr>
            <w:tcW w:w="4810" w:type="pct"/>
            <w:shd w:val="clear" w:color="auto" w:fill="auto"/>
          </w:tcPr>
          <w:p w14:paraId="4F6E6B59"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b/>
                <w:iCs/>
                <w:color w:val="000000"/>
                <w:kern w:val="0"/>
                <w:sz w:val="20"/>
                <w:szCs w:val="20"/>
                <w:lang w:eastAsia="pl-PL"/>
                <w14:ligatures w14:val="none"/>
              </w:rPr>
              <w:t xml:space="preserve">Zbiornik wody </w:t>
            </w:r>
            <w:r w:rsidRPr="00AF21DD">
              <w:rPr>
                <w:rFonts w:ascii="Times New Roman" w:eastAsia="Times New Roman" w:hAnsi="Times New Roman" w:cs="Times New Roman"/>
                <w:iCs/>
                <w:color w:val="000000"/>
                <w:kern w:val="0"/>
                <w:sz w:val="20"/>
                <w:szCs w:val="20"/>
                <w:lang w:eastAsia="pl-PL"/>
                <w14:ligatures w14:val="none"/>
              </w:rPr>
              <w:t>wykonany z materiału kompozytowego (laminat poliestrowo szklany lub polipropylenu), usytuowany wzdłuż zabudowy, wyposażony w oprzyrządowanie umożliwiające jego bezpieczną eksploatację, z układem zabezpieczającym przed wypływem wody w czasie jazdy. Zbiornik powinien:</w:t>
            </w:r>
          </w:p>
          <w:p w14:paraId="5A191CCF" w14:textId="77777777" w:rsidR="00AF21DD" w:rsidRPr="00AF21DD" w:rsidRDefault="00AF21DD">
            <w:pPr>
              <w:numPr>
                <w:ilvl w:val="0"/>
                <w:numId w:val="46"/>
              </w:numPr>
              <w:shd w:val="clear" w:color="auto" w:fill="FFFFFF"/>
              <w:suppressAutoHyphens/>
              <w:spacing w:after="0" w:line="240" w:lineRule="auto"/>
              <w:ind w:right="730"/>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posiadać właz rewizyjny,</w:t>
            </w:r>
          </w:p>
          <w:p w14:paraId="1073051F" w14:textId="77777777" w:rsidR="00AF21DD" w:rsidRPr="00AF21DD" w:rsidRDefault="00AF21DD">
            <w:pPr>
              <w:numPr>
                <w:ilvl w:val="0"/>
                <w:numId w:val="46"/>
              </w:numPr>
              <w:shd w:val="clear" w:color="auto" w:fill="FFFFFF"/>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pojemność 4000 l (+/-2%), (nie dopuszcza się innych rozwiązań z uwagi na konieczny zapas rezerwy masy i konieczność posiadania obszernych skrytek), </w:t>
            </w:r>
          </w:p>
          <w:p w14:paraId="27983A86" w14:textId="77777777" w:rsidR="00AF21DD" w:rsidRPr="00AF21DD" w:rsidRDefault="00AF21DD">
            <w:pPr>
              <w:numPr>
                <w:ilvl w:val="0"/>
                <w:numId w:val="46"/>
              </w:numPr>
              <w:shd w:val="clear" w:color="auto" w:fill="FFFFFF"/>
              <w:suppressAutoHyphens/>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spełniać nadciśnienie testowe 20 </w:t>
            </w:r>
            <w:proofErr w:type="spellStart"/>
            <w:r w:rsidRPr="00AF21DD">
              <w:rPr>
                <w:rFonts w:ascii="Times New Roman" w:eastAsia="Times New Roman" w:hAnsi="Times New Roman" w:cs="Times New Roman"/>
                <w:iCs/>
                <w:color w:val="000000"/>
                <w:kern w:val="0"/>
                <w:sz w:val="20"/>
                <w:szCs w:val="20"/>
                <w:lang w:eastAsia="pl-PL"/>
                <w14:ligatures w14:val="none"/>
              </w:rPr>
              <w:t>kPa</w:t>
            </w:r>
            <w:proofErr w:type="spellEnd"/>
            <w:r w:rsidRPr="00AF21DD">
              <w:rPr>
                <w:rFonts w:ascii="Times New Roman" w:eastAsia="Times New Roman" w:hAnsi="Times New Roman" w:cs="Times New Roman"/>
                <w:iCs/>
                <w:color w:val="000000"/>
                <w:kern w:val="0"/>
                <w:sz w:val="20"/>
                <w:szCs w:val="20"/>
                <w:lang w:eastAsia="pl-PL"/>
                <w14:ligatures w14:val="none"/>
              </w:rPr>
              <w:t>,</w:t>
            </w:r>
          </w:p>
          <w:p w14:paraId="1609EC5E" w14:textId="77777777" w:rsidR="00AF21DD" w:rsidRPr="00AF21DD" w:rsidRDefault="00AF21DD">
            <w:pPr>
              <w:numPr>
                <w:ilvl w:val="0"/>
                <w:numId w:val="46"/>
              </w:numPr>
              <w:shd w:val="clear" w:color="auto" w:fill="FFFFFF"/>
              <w:suppressAutoHyphens/>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lastRenderedPageBreak/>
              <w:t>posiadać nasadę (DN75), znajdującą się pod zbiornikiem, umożliwiającą czyszczenie zbiornika,</w:t>
            </w:r>
          </w:p>
          <w:p w14:paraId="15BD82C8" w14:textId="77777777" w:rsidR="00AF21DD" w:rsidRPr="00AF21DD" w:rsidRDefault="00AF21DD">
            <w:pPr>
              <w:numPr>
                <w:ilvl w:val="0"/>
                <w:numId w:val="46"/>
              </w:numPr>
              <w:shd w:val="clear" w:color="auto" w:fill="FFFFFF"/>
              <w:suppressAutoHyphens/>
              <w:spacing w:after="0" w:line="240" w:lineRule="auto"/>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konstrukcja zbiornika nie może wychodzić powyżej powierzchni roboczej dachu,</w:t>
            </w:r>
          </w:p>
          <w:p w14:paraId="224EE1B7" w14:textId="77777777" w:rsidR="00AF21DD" w:rsidRPr="00AF21DD" w:rsidRDefault="00AF21DD">
            <w:pPr>
              <w:numPr>
                <w:ilvl w:val="0"/>
                <w:numId w:val="46"/>
              </w:numPr>
              <w:shd w:val="clear" w:color="auto" w:fill="FFFFFF"/>
              <w:suppressAutoHyphens/>
              <w:spacing w:after="0" w:line="240" w:lineRule="auto"/>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umieszczony być w ramie pośredniej zabudowy,</w:t>
            </w:r>
          </w:p>
          <w:p w14:paraId="4735DFA7" w14:textId="77777777" w:rsidR="00AF21DD" w:rsidRPr="00AF21DD" w:rsidRDefault="00AF21DD">
            <w:pPr>
              <w:numPr>
                <w:ilvl w:val="0"/>
                <w:numId w:val="46"/>
              </w:numPr>
              <w:shd w:val="clear" w:color="auto" w:fill="FFFFFF"/>
              <w:suppressAutoHyphens/>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posiadać nasadę 1xDN75 z zaworem do napełniania zbiornika z hydrantu, z zaworem kulowym wspomaganym siłownikiem elektropneumatycznym. Możliwość pracy w trybie ręcznym i automatycznym napełniania zbiornika. </w:t>
            </w:r>
          </w:p>
        </w:tc>
      </w:tr>
      <w:tr w:rsidR="00AF21DD" w:rsidRPr="00AF21DD" w14:paraId="1CE2F0FA" w14:textId="77777777" w:rsidTr="00767BD8">
        <w:trPr>
          <w:trHeight w:val="475"/>
        </w:trPr>
        <w:tc>
          <w:tcPr>
            <w:tcW w:w="190" w:type="pct"/>
            <w:shd w:val="clear" w:color="auto" w:fill="auto"/>
            <w:vAlign w:val="center"/>
          </w:tcPr>
          <w:p w14:paraId="28F1CE4D" w14:textId="77777777" w:rsidR="00AF21DD" w:rsidRPr="00AF21DD" w:rsidRDefault="00AF21DD" w:rsidP="00AF21DD">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lastRenderedPageBreak/>
              <w:t>5.3.</w:t>
            </w:r>
          </w:p>
        </w:tc>
        <w:tc>
          <w:tcPr>
            <w:tcW w:w="4810" w:type="pct"/>
            <w:shd w:val="clear" w:color="auto" w:fill="auto"/>
          </w:tcPr>
          <w:p w14:paraId="5F843BC2"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b/>
                <w:iCs/>
                <w:color w:val="000000"/>
                <w:kern w:val="0"/>
                <w:sz w:val="20"/>
                <w:szCs w:val="20"/>
                <w:lang w:eastAsia="pl-PL"/>
                <w14:ligatures w14:val="none"/>
              </w:rPr>
              <w:t>Zbiornik środka pianotwórczego</w:t>
            </w:r>
            <w:r w:rsidRPr="00AF21DD">
              <w:rPr>
                <w:rFonts w:ascii="Times New Roman" w:eastAsia="Times New Roman" w:hAnsi="Times New Roman" w:cs="Times New Roman"/>
                <w:iCs/>
                <w:color w:val="000000"/>
                <w:kern w:val="0"/>
                <w:sz w:val="20"/>
                <w:szCs w:val="20"/>
                <w:lang w:eastAsia="pl-PL"/>
                <w14:ligatures w14:val="none"/>
              </w:rPr>
              <w:t xml:space="preserve"> wykonany z materiału takiego jak zbiornik wody o pojemności min. 10 % pojemności zbiornika wody i nadciśnieniu testowym 20 </w:t>
            </w:r>
            <w:proofErr w:type="spellStart"/>
            <w:r w:rsidRPr="00AF21DD">
              <w:rPr>
                <w:rFonts w:ascii="Times New Roman" w:eastAsia="Times New Roman" w:hAnsi="Times New Roman" w:cs="Times New Roman"/>
                <w:iCs/>
                <w:color w:val="000000"/>
                <w:kern w:val="0"/>
                <w:sz w:val="20"/>
                <w:szCs w:val="20"/>
                <w:lang w:eastAsia="pl-PL"/>
                <w14:ligatures w14:val="none"/>
              </w:rPr>
              <w:t>kPa</w:t>
            </w:r>
            <w:proofErr w:type="spellEnd"/>
            <w:r w:rsidRPr="00AF21DD">
              <w:rPr>
                <w:rFonts w:ascii="Times New Roman" w:eastAsia="Times New Roman" w:hAnsi="Times New Roman" w:cs="Times New Roman"/>
                <w:iCs/>
                <w:color w:val="000000"/>
                <w:kern w:val="0"/>
                <w:sz w:val="20"/>
                <w:szCs w:val="20"/>
                <w:lang w:eastAsia="pl-PL"/>
                <w14:ligatures w14:val="none"/>
              </w:rPr>
              <w:t>, oraz:</w:t>
            </w:r>
          </w:p>
          <w:p w14:paraId="6EF56EDF" w14:textId="77777777" w:rsidR="00AF21DD" w:rsidRPr="00AF21DD" w:rsidRDefault="00AF21DD">
            <w:pPr>
              <w:numPr>
                <w:ilvl w:val="0"/>
                <w:numId w:val="47"/>
              </w:numPr>
              <w:shd w:val="clear" w:color="auto" w:fill="FFFFFF"/>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powinien być odporny na działanie dopuszczonych do stosowania środków pianotwórczych,</w:t>
            </w:r>
          </w:p>
          <w:p w14:paraId="58AB4258" w14:textId="77777777" w:rsidR="00AF21DD" w:rsidRPr="00AF21DD" w:rsidRDefault="00AF21DD">
            <w:pPr>
              <w:numPr>
                <w:ilvl w:val="0"/>
                <w:numId w:val="47"/>
              </w:numPr>
              <w:shd w:val="clear" w:color="auto" w:fill="FFFFFF"/>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powinienem być wyposażony w oprzyrządowanie zapewniające jego bezpieczną eksploatację,</w:t>
            </w:r>
          </w:p>
          <w:p w14:paraId="3D1D0203" w14:textId="77777777" w:rsidR="00AF21DD" w:rsidRPr="00AF21DD" w:rsidRDefault="00AF21DD">
            <w:pPr>
              <w:numPr>
                <w:ilvl w:val="0"/>
                <w:numId w:val="47"/>
              </w:numPr>
              <w:shd w:val="clear" w:color="auto" w:fill="FFFFFF"/>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napełnianie zbiornika powinno być możliwe z poziomu terenu i z dachu pojazd</w:t>
            </w:r>
            <w:r w:rsidRPr="00AF21DD">
              <w:rPr>
                <w:rFonts w:ascii="Times New Roman" w:eastAsia="Times New Roman" w:hAnsi="Times New Roman" w:cs="Times New Roman"/>
                <w:color w:val="000000"/>
                <w:kern w:val="0"/>
                <w:sz w:val="20"/>
                <w:szCs w:val="20"/>
                <w:lang w:eastAsia="pl-PL"/>
                <w14:ligatures w14:val="none"/>
              </w:rPr>
              <w:t xml:space="preserve">u poprzez nasady. </w:t>
            </w:r>
          </w:p>
        </w:tc>
      </w:tr>
      <w:tr w:rsidR="00AF21DD" w:rsidRPr="00AF21DD" w14:paraId="5686283B" w14:textId="77777777" w:rsidTr="00767BD8">
        <w:trPr>
          <w:trHeight w:val="475"/>
        </w:trPr>
        <w:tc>
          <w:tcPr>
            <w:tcW w:w="190" w:type="pct"/>
            <w:shd w:val="clear" w:color="auto" w:fill="auto"/>
            <w:vAlign w:val="center"/>
          </w:tcPr>
          <w:p w14:paraId="49437006" w14:textId="77777777" w:rsidR="00AF21DD" w:rsidRPr="00AF21DD" w:rsidRDefault="00AF21DD" w:rsidP="00AF21DD">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5.4.</w:t>
            </w:r>
          </w:p>
        </w:tc>
        <w:tc>
          <w:tcPr>
            <w:tcW w:w="4810" w:type="pct"/>
            <w:shd w:val="clear" w:color="auto" w:fill="auto"/>
          </w:tcPr>
          <w:p w14:paraId="3B2D81C7"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b/>
                <w:iCs/>
                <w:color w:val="000000"/>
                <w:kern w:val="0"/>
                <w:sz w:val="20"/>
                <w:szCs w:val="20"/>
                <w:lang w:eastAsia="pl-PL"/>
                <w14:ligatures w14:val="none"/>
              </w:rPr>
              <w:t>Autopompa dwuzakresowa</w:t>
            </w:r>
            <w:r w:rsidRPr="00AF21DD">
              <w:rPr>
                <w:rFonts w:ascii="Times New Roman" w:eastAsia="Times New Roman" w:hAnsi="Times New Roman" w:cs="Times New Roman"/>
                <w:iCs/>
                <w:color w:val="000000"/>
                <w:kern w:val="0"/>
                <w:sz w:val="20"/>
                <w:szCs w:val="20"/>
                <w:lang w:eastAsia="pl-PL"/>
                <w14:ligatures w14:val="none"/>
              </w:rPr>
              <w:t xml:space="preserve"> zlokalizowana z tyłu pojazdu o wydajności:</w:t>
            </w:r>
          </w:p>
          <w:p w14:paraId="5BD882D6" w14:textId="77777777" w:rsidR="00AF21DD" w:rsidRPr="00AF21DD" w:rsidRDefault="00AF21DD">
            <w:pPr>
              <w:numPr>
                <w:ilvl w:val="0"/>
                <w:numId w:val="48"/>
              </w:numPr>
              <w:shd w:val="clear" w:color="auto" w:fill="FFFFFF"/>
              <w:suppressAutoHyphens/>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min. 2800 l/min przy ciśnieniu 0,8 </w:t>
            </w:r>
            <w:proofErr w:type="spellStart"/>
            <w:r w:rsidRPr="00AF21DD">
              <w:rPr>
                <w:rFonts w:ascii="Times New Roman" w:eastAsia="Times New Roman" w:hAnsi="Times New Roman" w:cs="Times New Roman"/>
                <w:iCs/>
                <w:color w:val="000000"/>
                <w:kern w:val="0"/>
                <w:sz w:val="20"/>
                <w:szCs w:val="20"/>
                <w:lang w:eastAsia="pl-PL"/>
                <w14:ligatures w14:val="none"/>
              </w:rPr>
              <w:t>MPa</w:t>
            </w:r>
            <w:proofErr w:type="spellEnd"/>
            <w:r w:rsidRPr="00AF21DD">
              <w:rPr>
                <w:rFonts w:ascii="Times New Roman" w:eastAsia="Times New Roman" w:hAnsi="Times New Roman" w:cs="Times New Roman"/>
                <w:iCs/>
                <w:color w:val="000000"/>
                <w:kern w:val="0"/>
                <w:sz w:val="20"/>
                <w:szCs w:val="20"/>
                <w:lang w:eastAsia="pl-PL"/>
                <w14:ligatures w14:val="none"/>
              </w:rPr>
              <w:t xml:space="preserve"> i głębokości ssania 1,5 m,</w:t>
            </w:r>
          </w:p>
          <w:p w14:paraId="1C2039E4" w14:textId="77777777" w:rsidR="00AF21DD" w:rsidRPr="00AF21DD" w:rsidRDefault="00AF21DD">
            <w:pPr>
              <w:numPr>
                <w:ilvl w:val="0"/>
                <w:numId w:val="48"/>
              </w:numPr>
              <w:shd w:val="clear" w:color="auto" w:fill="FFFFFF"/>
              <w:suppressAutoHyphens/>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min. 420 l/min. przy ciśnieniu 4 </w:t>
            </w:r>
            <w:proofErr w:type="spellStart"/>
            <w:r w:rsidRPr="00AF21DD">
              <w:rPr>
                <w:rFonts w:ascii="Times New Roman" w:eastAsia="Times New Roman" w:hAnsi="Times New Roman" w:cs="Times New Roman"/>
                <w:iCs/>
                <w:color w:val="000000"/>
                <w:kern w:val="0"/>
                <w:sz w:val="20"/>
                <w:szCs w:val="20"/>
                <w:lang w:eastAsia="pl-PL"/>
                <w14:ligatures w14:val="none"/>
              </w:rPr>
              <w:t>MPa</w:t>
            </w:r>
            <w:proofErr w:type="spellEnd"/>
            <w:r w:rsidRPr="00AF21DD">
              <w:rPr>
                <w:rFonts w:ascii="Times New Roman" w:eastAsia="Times New Roman" w:hAnsi="Times New Roman" w:cs="Times New Roman"/>
                <w:iCs/>
                <w:color w:val="000000"/>
                <w:kern w:val="0"/>
                <w:sz w:val="20"/>
                <w:szCs w:val="20"/>
                <w:lang w:eastAsia="pl-PL"/>
                <w14:ligatures w14:val="none"/>
              </w:rPr>
              <w:t xml:space="preserve">. </w:t>
            </w:r>
          </w:p>
          <w:p w14:paraId="1B5993C2"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Autopompa od spodu zabezpieczona demontowalną osłoną  chroniącą przed przedostawaniem się dużych zanieczyszczeń oraz od frontu przed dostępem do obszarów niebezpiecznych dla operatora. </w:t>
            </w:r>
          </w:p>
        </w:tc>
      </w:tr>
      <w:tr w:rsidR="00AF21DD" w:rsidRPr="00AF21DD" w14:paraId="53BFB9CC" w14:textId="77777777" w:rsidTr="00767BD8">
        <w:trPr>
          <w:trHeight w:val="1717"/>
        </w:trPr>
        <w:tc>
          <w:tcPr>
            <w:tcW w:w="190" w:type="pct"/>
            <w:shd w:val="clear" w:color="auto" w:fill="auto"/>
            <w:vAlign w:val="center"/>
          </w:tcPr>
          <w:p w14:paraId="73C24675" w14:textId="77777777" w:rsidR="00AF21DD" w:rsidRPr="00AF21DD" w:rsidRDefault="00AF21DD" w:rsidP="00AF21DD">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5.5.</w:t>
            </w:r>
          </w:p>
        </w:tc>
        <w:tc>
          <w:tcPr>
            <w:tcW w:w="4810" w:type="pct"/>
            <w:shd w:val="clear" w:color="auto" w:fill="auto"/>
          </w:tcPr>
          <w:p w14:paraId="7F15ED56" w14:textId="77777777" w:rsidR="00AF21DD" w:rsidRPr="00AF21DD" w:rsidRDefault="00AF21DD" w:rsidP="00AF21DD">
            <w:pPr>
              <w:shd w:val="clear" w:color="auto" w:fill="FFFFFF"/>
              <w:spacing w:after="0" w:line="240" w:lineRule="auto"/>
              <w:ind w:left="5"/>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Autopompa musi umożliwiać </w:t>
            </w:r>
            <w:r w:rsidRPr="00AF21DD">
              <w:rPr>
                <w:rFonts w:ascii="Times New Roman" w:eastAsia="Times New Roman" w:hAnsi="Times New Roman" w:cs="Times New Roman"/>
                <w:b/>
                <w:iCs/>
                <w:color w:val="000000"/>
                <w:kern w:val="0"/>
                <w:sz w:val="20"/>
                <w:szCs w:val="20"/>
                <w:lang w:eastAsia="pl-PL"/>
                <w14:ligatures w14:val="none"/>
              </w:rPr>
              <w:t>podanie wody i wodnego roztworu środka pianotwórczego</w:t>
            </w:r>
            <w:r w:rsidRPr="00AF21DD">
              <w:rPr>
                <w:rFonts w:ascii="Times New Roman" w:eastAsia="Times New Roman" w:hAnsi="Times New Roman" w:cs="Times New Roman"/>
                <w:iCs/>
                <w:color w:val="000000"/>
                <w:kern w:val="0"/>
                <w:sz w:val="20"/>
                <w:szCs w:val="20"/>
                <w:lang w:eastAsia="pl-PL"/>
                <w14:ligatures w14:val="none"/>
              </w:rPr>
              <w:t xml:space="preserve"> do min.:</w:t>
            </w:r>
          </w:p>
          <w:p w14:paraId="073EFFBF" w14:textId="77777777" w:rsidR="00AF21DD" w:rsidRPr="00AF21DD" w:rsidRDefault="00AF21DD">
            <w:pPr>
              <w:numPr>
                <w:ilvl w:val="0"/>
                <w:numId w:val="51"/>
              </w:numPr>
              <w:shd w:val="clear" w:color="auto" w:fill="FFFFFF"/>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dwóch nasad tłocznych skierowanych po jednej na każdą stronę </w:t>
            </w:r>
          </w:p>
          <w:p w14:paraId="16E5ED79" w14:textId="77777777" w:rsidR="00AF21DD" w:rsidRPr="00AF21DD" w:rsidRDefault="00AF21DD">
            <w:pPr>
              <w:numPr>
                <w:ilvl w:val="0"/>
                <w:numId w:val="51"/>
              </w:numPr>
              <w:shd w:val="clear" w:color="auto" w:fill="FFFFFF"/>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wysokociśnieniowej linii szybkiego natarcia,</w:t>
            </w:r>
          </w:p>
          <w:p w14:paraId="0DD3FF72" w14:textId="77777777" w:rsidR="00AF21DD" w:rsidRPr="00AF21DD" w:rsidRDefault="00AF21DD">
            <w:pPr>
              <w:numPr>
                <w:ilvl w:val="0"/>
                <w:numId w:val="49"/>
              </w:numPr>
              <w:shd w:val="clear" w:color="auto" w:fill="FFFFFF"/>
              <w:suppressAutoHyphens/>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działka wodno-pianowego.</w:t>
            </w:r>
          </w:p>
          <w:p w14:paraId="18FB6CA4" w14:textId="77777777" w:rsidR="00AF21DD" w:rsidRPr="00AF21DD" w:rsidRDefault="00AF21DD">
            <w:pPr>
              <w:numPr>
                <w:ilvl w:val="0"/>
                <w:numId w:val="49"/>
              </w:numPr>
              <w:shd w:val="clear" w:color="auto" w:fill="FFFFFF"/>
              <w:suppressAutoHyphens/>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zraszacze</w:t>
            </w:r>
          </w:p>
          <w:p w14:paraId="00839A36"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Na wlotach ssawnych i do napełniania zbiornika muszą być zamontowane elementy zabezpieczające przed przedostaniem się do układu wodno-pianowego  zanieczyszczeń stałych. Nasady tłoczne wyposażone w system zrzutu ciśnienia / odwodnienia ich bez konieczność ściągania pokrywy nasady. </w:t>
            </w:r>
          </w:p>
        </w:tc>
      </w:tr>
      <w:tr w:rsidR="00AF21DD" w:rsidRPr="00AF21DD" w14:paraId="3008B083" w14:textId="77777777" w:rsidTr="00767BD8">
        <w:trPr>
          <w:trHeight w:val="475"/>
        </w:trPr>
        <w:tc>
          <w:tcPr>
            <w:tcW w:w="190" w:type="pct"/>
            <w:shd w:val="clear" w:color="auto" w:fill="auto"/>
            <w:vAlign w:val="center"/>
          </w:tcPr>
          <w:p w14:paraId="7D479914" w14:textId="77777777" w:rsidR="00AF21DD" w:rsidRPr="00AF21DD" w:rsidRDefault="00AF21DD" w:rsidP="00AF21DD">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kern w:val="0"/>
                <w:sz w:val="20"/>
                <w:szCs w:val="20"/>
                <w:lang w:eastAsia="pl-PL"/>
                <w14:ligatures w14:val="none"/>
              </w:rPr>
            </w:pPr>
          </w:p>
        </w:tc>
        <w:tc>
          <w:tcPr>
            <w:tcW w:w="4810" w:type="pct"/>
            <w:shd w:val="clear" w:color="auto" w:fill="auto"/>
          </w:tcPr>
          <w:p w14:paraId="3EC894FE"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Układ wodno-pianowy wyposażony w </w:t>
            </w:r>
            <w:r w:rsidRPr="00AF21DD">
              <w:rPr>
                <w:rFonts w:ascii="Times New Roman" w:eastAsia="Times New Roman" w:hAnsi="Times New Roman" w:cs="Times New Roman"/>
                <w:b/>
                <w:iCs/>
                <w:color w:val="000000"/>
                <w:kern w:val="0"/>
                <w:sz w:val="20"/>
                <w:szCs w:val="20"/>
                <w:lang w:eastAsia="pl-PL"/>
                <w14:ligatures w14:val="none"/>
              </w:rPr>
              <w:t>ręczny dozownik środka pianotwórczego</w:t>
            </w:r>
            <w:r w:rsidRPr="00AF21DD">
              <w:rPr>
                <w:rFonts w:ascii="Times New Roman" w:eastAsia="Times New Roman" w:hAnsi="Times New Roman" w:cs="Times New Roman"/>
                <w:iCs/>
                <w:color w:val="000000"/>
                <w:kern w:val="0"/>
                <w:sz w:val="20"/>
                <w:szCs w:val="20"/>
                <w:lang w:eastAsia="pl-PL"/>
                <w14:ligatures w14:val="none"/>
              </w:rPr>
              <w:t xml:space="preserve"> wykonany z mosiądzu umożliwiający uzyskanie stężeń w zakresie 3% - 6%, w całym zakresie pracy autopompy.</w:t>
            </w:r>
          </w:p>
        </w:tc>
      </w:tr>
      <w:tr w:rsidR="00AF21DD" w:rsidRPr="00AF21DD" w14:paraId="55D050A7" w14:textId="77777777" w:rsidTr="00767BD8">
        <w:trPr>
          <w:trHeight w:val="475"/>
        </w:trPr>
        <w:tc>
          <w:tcPr>
            <w:tcW w:w="190" w:type="pct"/>
            <w:shd w:val="clear" w:color="auto" w:fill="auto"/>
            <w:vAlign w:val="center"/>
          </w:tcPr>
          <w:p w14:paraId="58685C11" w14:textId="77777777" w:rsidR="00AF21DD" w:rsidRPr="00AF21DD" w:rsidRDefault="00AF21DD" w:rsidP="00AF21DD">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5.6.</w:t>
            </w:r>
          </w:p>
        </w:tc>
        <w:tc>
          <w:tcPr>
            <w:tcW w:w="4810" w:type="pct"/>
            <w:shd w:val="clear" w:color="auto" w:fill="auto"/>
          </w:tcPr>
          <w:p w14:paraId="36A0E725"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Układ wodno-pianowy zabudowany w taki sposób aby parametry autopompy przy zasilaniu ze zbiornika samochodu były nie mniejsze niż przy zasilaniu ze zbiornika zewnętrznego dla głębokości ssania 1,5 m,</w:t>
            </w:r>
            <w:r w:rsidRPr="00AF21DD">
              <w:rPr>
                <w:rFonts w:ascii="Times New Roman" w:eastAsia="Times New Roman" w:hAnsi="Times New Roman" w:cs="Times New Roman"/>
                <w:color w:val="000000"/>
                <w:kern w:val="0"/>
                <w:sz w:val="20"/>
                <w:szCs w:val="20"/>
                <w:lang w:eastAsia="pl-PL"/>
                <w14:ligatures w14:val="none"/>
              </w:rPr>
              <w:t xml:space="preserve"> oraz musi być wyposażona w </w:t>
            </w:r>
            <w:r w:rsidRPr="00AF21DD">
              <w:rPr>
                <w:rFonts w:ascii="Times New Roman" w:eastAsia="Times New Roman" w:hAnsi="Times New Roman" w:cs="Times New Roman"/>
                <w:b/>
                <w:color w:val="000000"/>
                <w:kern w:val="0"/>
                <w:sz w:val="20"/>
                <w:szCs w:val="20"/>
                <w:lang w:eastAsia="pl-PL"/>
                <w14:ligatures w14:val="none"/>
              </w:rPr>
              <w:t xml:space="preserve">automatycznie uruchamiane urządzenie odpowietrzające (tzw. </w:t>
            </w:r>
            <w:proofErr w:type="spellStart"/>
            <w:r w:rsidRPr="00AF21DD">
              <w:rPr>
                <w:rFonts w:ascii="Times New Roman" w:eastAsia="Times New Roman" w:hAnsi="Times New Roman" w:cs="Times New Roman"/>
                <w:b/>
                <w:color w:val="000000"/>
                <w:kern w:val="0"/>
                <w:sz w:val="20"/>
                <w:szCs w:val="20"/>
                <w:lang w:eastAsia="pl-PL"/>
                <w14:ligatures w14:val="none"/>
              </w:rPr>
              <w:t>trokomat</w:t>
            </w:r>
            <w:proofErr w:type="spellEnd"/>
            <w:r w:rsidRPr="00AF21DD">
              <w:rPr>
                <w:rFonts w:ascii="Times New Roman" w:eastAsia="Times New Roman" w:hAnsi="Times New Roman" w:cs="Times New Roman"/>
                <w:b/>
                <w:color w:val="000000"/>
                <w:kern w:val="0"/>
                <w:sz w:val="20"/>
                <w:szCs w:val="20"/>
                <w:lang w:eastAsia="pl-PL"/>
                <w14:ligatures w14:val="none"/>
              </w:rPr>
              <w:t>)</w:t>
            </w:r>
            <w:r w:rsidRPr="00AF21DD">
              <w:rPr>
                <w:rFonts w:ascii="Times New Roman" w:eastAsia="Times New Roman" w:hAnsi="Times New Roman" w:cs="Times New Roman"/>
                <w:color w:val="000000"/>
                <w:kern w:val="0"/>
                <w:sz w:val="20"/>
                <w:szCs w:val="20"/>
                <w:lang w:eastAsia="pl-PL"/>
                <w14:ligatures w14:val="none"/>
              </w:rPr>
              <w:t xml:space="preserve">, umożliwiające zassanie wody z głębokości 1,5 m w czasie do 30 s, a z głębokości 7,5 m w czasie do 60 sekund. </w:t>
            </w:r>
            <w:r w:rsidRPr="00AF21DD">
              <w:rPr>
                <w:rFonts w:ascii="Times New Roman" w:eastAsia="Times New Roman" w:hAnsi="Times New Roman" w:cs="Times New Roman"/>
                <w:iCs/>
                <w:color w:val="000000"/>
                <w:kern w:val="0"/>
                <w:sz w:val="20"/>
                <w:szCs w:val="20"/>
                <w:lang w:eastAsia="pl-PL"/>
                <w14:ligatures w14:val="none"/>
              </w:rPr>
              <w:t xml:space="preserve">(wyklucza się zastosowanie ręcznie załączanej pompy próżniowej) </w:t>
            </w:r>
            <w:r w:rsidRPr="00AF21DD">
              <w:rPr>
                <w:rFonts w:ascii="Times New Roman" w:eastAsia="Times New Roman" w:hAnsi="Times New Roman" w:cs="Times New Roman"/>
                <w:color w:val="000000"/>
                <w:kern w:val="0"/>
                <w:sz w:val="20"/>
                <w:szCs w:val="20"/>
                <w:lang w:eastAsia="pl-PL"/>
                <w14:ligatures w14:val="none"/>
              </w:rPr>
              <w:t xml:space="preserve"> </w:t>
            </w:r>
          </w:p>
        </w:tc>
      </w:tr>
      <w:tr w:rsidR="00AF21DD" w:rsidRPr="00AF21DD" w14:paraId="5DCC9E05" w14:textId="77777777" w:rsidTr="00767BD8">
        <w:trPr>
          <w:trHeight w:val="475"/>
        </w:trPr>
        <w:tc>
          <w:tcPr>
            <w:tcW w:w="190" w:type="pct"/>
            <w:shd w:val="clear" w:color="auto" w:fill="auto"/>
            <w:vAlign w:val="center"/>
          </w:tcPr>
          <w:p w14:paraId="33B30B2F" w14:textId="77777777" w:rsidR="00AF21DD" w:rsidRPr="00AF21DD" w:rsidRDefault="00AF21DD" w:rsidP="00AF21DD">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5.7.</w:t>
            </w:r>
          </w:p>
        </w:tc>
        <w:tc>
          <w:tcPr>
            <w:tcW w:w="4810" w:type="pct"/>
            <w:shd w:val="clear" w:color="auto" w:fill="auto"/>
          </w:tcPr>
          <w:p w14:paraId="76C0CEDB"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Wszystkie </w:t>
            </w:r>
            <w:r w:rsidRPr="00AF21DD">
              <w:rPr>
                <w:rFonts w:ascii="Times New Roman" w:eastAsia="Times New Roman" w:hAnsi="Times New Roman" w:cs="Times New Roman"/>
                <w:b/>
                <w:iCs/>
                <w:color w:val="000000"/>
                <w:kern w:val="0"/>
                <w:sz w:val="20"/>
                <w:szCs w:val="20"/>
                <w:lang w:eastAsia="pl-PL"/>
                <w14:ligatures w14:val="none"/>
              </w:rPr>
              <w:t>elementy układu wodno-pianowego</w:t>
            </w:r>
            <w:r w:rsidRPr="00AF21DD">
              <w:rPr>
                <w:rFonts w:ascii="Times New Roman" w:eastAsia="Times New Roman" w:hAnsi="Times New Roman" w:cs="Times New Roman"/>
                <w:iCs/>
                <w:color w:val="000000"/>
                <w:kern w:val="0"/>
                <w:sz w:val="20"/>
                <w:szCs w:val="20"/>
                <w:lang w:eastAsia="pl-PL"/>
                <w14:ligatures w14:val="none"/>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r>
      <w:tr w:rsidR="00AF21DD" w:rsidRPr="00AF21DD" w14:paraId="397B89F1" w14:textId="77777777" w:rsidTr="00767BD8">
        <w:trPr>
          <w:trHeight w:val="475"/>
        </w:trPr>
        <w:tc>
          <w:tcPr>
            <w:tcW w:w="190" w:type="pct"/>
            <w:shd w:val="clear" w:color="auto" w:fill="auto"/>
            <w:vAlign w:val="center"/>
          </w:tcPr>
          <w:p w14:paraId="0DD70667" w14:textId="77777777" w:rsidR="00AF21DD" w:rsidRPr="00AF21DD" w:rsidRDefault="00AF21DD" w:rsidP="00AF21DD">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5.8.</w:t>
            </w:r>
          </w:p>
        </w:tc>
        <w:tc>
          <w:tcPr>
            <w:tcW w:w="4810" w:type="pct"/>
            <w:shd w:val="clear" w:color="auto" w:fill="auto"/>
          </w:tcPr>
          <w:p w14:paraId="0D1D5611" w14:textId="77777777" w:rsidR="00AF21DD" w:rsidRPr="00AF21DD" w:rsidRDefault="00AF21DD" w:rsidP="00AF21DD">
            <w:pPr>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Przedział autopompy musi być wyposażony w </w:t>
            </w:r>
            <w:r w:rsidRPr="00AF21DD">
              <w:rPr>
                <w:rFonts w:ascii="Times New Roman" w:eastAsia="Times New Roman" w:hAnsi="Times New Roman" w:cs="Times New Roman"/>
                <w:b/>
                <w:iCs/>
                <w:color w:val="000000"/>
                <w:kern w:val="0"/>
                <w:sz w:val="20"/>
                <w:szCs w:val="20"/>
                <w:lang w:eastAsia="pl-PL"/>
                <w14:ligatures w14:val="none"/>
              </w:rPr>
              <w:t>system ogrzewania</w:t>
            </w:r>
            <w:r w:rsidRPr="00AF21DD">
              <w:rPr>
                <w:rFonts w:ascii="Times New Roman" w:eastAsia="Times New Roman" w:hAnsi="Times New Roman" w:cs="Times New Roman"/>
                <w:iCs/>
                <w:color w:val="000000"/>
                <w:kern w:val="0"/>
                <w:sz w:val="20"/>
                <w:szCs w:val="20"/>
                <w:lang w:eastAsia="pl-PL"/>
                <w14:ligatures w14:val="none"/>
              </w:rPr>
              <w:t xml:space="preserve"> tego samego producenta jak urządzenie w kabinie kierowcy, skutecznie zabezpieczający układ wodno-pianowy i autopompę  przed zamarzaniem w temperaturze do -25</w:t>
            </w:r>
            <w:r w:rsidRPr="00AF21DD">
              <w:rPr>
                <w:rFonts w:ascii="Times New Roman" w:eastAsia="Times New Roman" w:hAnsi="Times New Roman" w:cs="Times New Roman"/>
                <w:iCs/>
                <w:color w:val="000000"/>
                <w:kern w:val="0"/>
                <w:sz w:val="20"/>
                <w:szCs w:val="20"/>
                <w:vertAlign w:val="superscript"/>
                <w:lang w:eastAsia="pl-PL"/>
                <w14:ligatures w14:val="none"/>
              </w:rPr>
              <w:t>o</w:t>
            </w:r>
            <w:r w:rsidRPr="00AF21DD">
              <w:rPr>
                <w:rFonts w:ascii="Times New Roman" w:eastAsia="Times New Roman" w:hAnsi="Times New Roman" w:cs="Times New Roman"/>
                <w:iCs/>
                <w:color w:val="000000"/>
                <w:kern w:val="0"/>
                <w:sz w:val="20"/>
                <w:szCs w:val="20"/>
                <w:lang w:eastAsia="pl-PL"/>
                <w14:ligatures w14:val="none"/>
              </w:rPr>
              <w:t>C, działający niezależnie od pracy silnika.</w:t>
            </w:r>
          </w:p>
        </w:tc>
      </w:tr>
      <w:tr w:rsidR="00AF21DD" w:rsidRPr="00AF21DD" w14:paraId="7149891D" w14:textId="77777777" w:rsidTr="00767BD8">
        <w:trPr>
          <w:trHeight w:val="878"/>
        </w:trPr>
        <w:tc>
          <w:tcPr>
            <w:tcW w:w="190" w:type="pct"/>
            <w:shd w:val="clear" w:color="auto" w:fill="auto"/>
            <w:vAlign w:val="center"/>
          </w:tcPr>
          <w:p w14:paraId="5367AC21" w14:textId="77777777" w:rsidR="00AF21DD" w:rsidRPr="00AF21DD" w:rsidRDefault="00AF21DD" w:rsidP="00AF21DD">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5.9.</w:t>
            </w:r>
          </w:p>
        </w:tc>
        <w:tc>
          <w:tcPr>
            <w:tcW w:w="4810" w:type="pct"/>
            <w:shd w:val="clear" w:color="auto" w:fill="auto"/>
          </w:tcPr>
          <w:p w14:paraId="4B435610" w14:textId="77777777" w:rsidR="00AF21DD" w:rsidRPr="00AF21DD" w:rsidRDefault="00AF21DD" w:rsidP="00AF21DD">
            <w:pPr>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Samochód musi być wyposażony w co najmniej jedną </w:t>
            </w:r>
            <w:r w:rsidRPr="00AF21DD">
              <w:rPr>
                <w:rFonts w:ascii="Times New Roman" w:eastAsia="Times New Roman" w:hAnsi="Times New Roman" w:cs="Times New Roman"/>
                <w:b/>
                <w:iCs/>
                <w:color w:val="000000"/>
                <w:kern w:val="0"/>
                <w:sz w:val="20"/>
                <w:szCs w:val="20"/>
                <w:lang w:eastAsia="pl-PL"/>
                <w14:ligatures w14:val="none"/>
              </w:rPr>
              <w:t>wysokociśnieniową linię szybkiego natarcia</w:t>
            </w:r>
            <w:r w:rsidRPr="00AF21DD">
              <w:rPr>
                <w:rFonts w:ascii="Times New Roman" w:eastAsia="Times New Roman" w:hAnsi="Times New Roman" w:cs="Times New Roman"/>
                <w:iCs/>
                <w:color w:val="000000"/>
                <w:kern w:val="0"/>
                <w:sz w:val="20"/>
                <w:szCs w:val="20"/>
                <w:lang w:eastAsia="pl-PL"/>
                <w14:ligatures w14:val="none"/>
              </w:rPr>
              <w:t xml:space="preserve"> o długości węża min. 60 m na zwijadle, zakończoną prądownicą wodno-pianową o regulowanej wydajności z prądem zwartym i rozproszonym. Zwijadło linii wysokociśnieniowej powinno być poprzedzone zaworem odcinającym wodę. Zwijadło wyposażone w 2 tryby zwijania (ciągły/przerywany) oraz możliwość ręcznego zwijania w razie awarii układu wraz z funkcją </w:t>
            </w:r>
            <w:r w:rsidRPr="00AF21DD">
              <w:rPr>
                <w:rFonts w:ascii="Times New Roman" w:eastAsia="Times New Roman" w:hAnsi="Times New Roman" w:cs="Times New Roman"/>
                <w:iCs/>
                <w:kern w:val="0"/>
                <w:sz w:val="20"/>
                <w:szCs w:val="20"/>
                <w:lang w:eastAsia="pl-PL"/>
                <w14:ligatures w14:val="none"/>
              </w:rPr>
              <w:t>przedmuchu. System zwijania zabezpieczony przed wciągnięciem ręki osoby obsługującej zwijadło (wysuwana ramka ze stali nierdzewnej lub inna forma zabezpieczenia)</w:t>
            </w:r>
          </w:p>
        </w:tc>
      </w:tr>
      <w:tr w:rsidR="00AF21DD" w:rsidRPr="00AF21DD" w14:paraId="540AF6C1" w14:textId="77777777" w:rsidTr="00767BD8">
        <w:trPr>
          <w:trHeight w:val="475"/>
        </w:trPr>
        <w:tc>
          <w:tcPr>
            <w:tcW w:w="190" w:type="pct"/>
            <w:shd w:val="clear" w:color="auto" w:fill="auto"/>
            <w:vAlign w:val="center"/>
          </w:tcPr>
          <w:p w14:paraId="2D1E0D8E" w14:textId="77777777" w:rsidR="00AF21DD" w:rsidRPr="00AF21DD" w:rsidRDefault="00AF21DD" w:rsidP="00AF21DD">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5.10.</w:t>
            </w:r>
          </w:p>
        </w:tc>
        <w:tc>
          <w:tcPr>
            <w:tcW w:w="4810" w:type="pct"/>
            <w:shd w:val="clear" w:color="auto" w:fill="auto"/>
            <w:vAlign w:val="center"/>
          </w:tcPr>
          <w:p w14:paraId="74FAC957" w14:textId="77777777" w:rsidR="00AF21DD" w:rsidRPr="00AF21DD" w:rsidRDefault="00AF21DD" w:rsidP="00AF21DD">
            <w:pPr>
              <w:shd w:val="clear" w:color="auto" w:fill="FFFFFF"/>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b/>
                <w:iCs/>
                <w:color w:val="000000"/>
                <w:kern w:val="0"/>
                <w:sz w:val="20"/>
                <w:szCs w:val="20"/>
                <w:lang w:eastAsia="pl-PL"/>
                <w14:ligatures w14:val="none"/>
              </w:rPr>
              <w:t>Działko wodno-pianowe</w:t>
            </w:r>
            <w:r w:rsidRPr="00AF21DD">
              <w:rPr>
                <w:rFonts w:ascii="Times New Roman" w:eastAsia="Times New Roman" w:hAnsi="Times New Roman" w:cs="Times New Roman"/>
                <w:iCs/>
                <w:color w:val="000000"/>
                <w:kern w:val="0"/>
                <w:sz w:val="20"/>
                <w:szCs w:val="20"/>
                <w:lang w:eastAsia="pl-PL"/>
                <w14:ligatures w14:val="none"/>
              </w:rPr>
              <w:t xml:space="preserve"> DWP 16/24 o regulowanej wydajności i regulowanym kształcie strumienia, umieszczone na dachu zabudowy pojazdu. Przy podstawie działka powinien być zamontowany zawór odcinający lub rozwiązanie równoważne. Zakres obrotu działka w płaszczyźnie pionowej – od kąta limitowanego obrysem pojazdu do min. 75</w:t>
            </w:r>
            <w:r w:rsidRPr="00AF21DD">
              <w:rPr>
                <w:rFonts w:ascii="Times New Roman" w:eastAsia="Times New Roman" w:hAnsi="Times New Roman" w:cs="Times New Roman"/>
                <w:iCs/>
                <w:color w:val="000000"/>
                <w:kern w:val="0"/>
                <w:sz w:val="20"/>
                <w:szCs w:val="20"/>
                <w:vertAlign w:val="superscript"/>
                <w:lang w:eastAsia="pl-PL"/>
                <w14:ligatures w14:val="none"/>
              </w:rPr>
              <w:t>o</w:t>
            </w:r>
            <w:r w:rsidRPr="00AF21DD">
              <w:rPr>
                <w:rFonts w:ascii="Times New Roman" w:eastAsia="Times New Roman" w:hAnsi="Times New Roman" w:cs="Times New Roman"/>
                <w:iCs/>
                <w:color w:val="000000"/>
                <w:kern w:val="0"/>
                <w:sz w:val="20"/>
                <w:szCs w:val="20"/>
                <w:lang w:eastAsia="pl-PL"/>
                <w14:ligatures w14:val="none"/>
              </w:rPr>
              <w:t xml:space="preserve">. Stanowisko obsługi działka oraz dojście do stanowiska musi posiadać oświetlenie nieoślepiające, bez wystających elementów, załączane ze stanowiska obsługi pompy. Element wykonany ze stali nierdzewnej o zasięgu 65 m. Działko składane, kładzione na dachu. </w:t>
            </w:r>
          </w:p>
        </w:tc>
      </w:tr>
      <w:tr w:rsidR="00AF21DD" w:rsidRPr="00AF21DD" w14:paraId="3E423EB1" w14:textId="77777777" w:rsidTr="00767BD8">
        <w:trPr>
          <w:trHeight w:val="475"/>
        </w:trPr>
        <w:tc>
          <w:tcPr>
            <w:tcW w:w="190" w:type="pct"/>
            <w:shd w:val="clear" w:color="auto" w:fill="auto"/>
            <w:vAlign w:val="center"/>
          </w:tcPr>
          <w:p w14:paraId="43A93689" w14:textId="77777777" w:rsidR="00AF21DD" w:rsidRPr="00AF21DD" w:rsidRDefault="00AF21DD" w:rsidP="00AF21DD">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lastRenderedPageBreak/>
              <w:t>5.11.</w:t>
            </w:r>
          </w:p>
        </w:tc>
        <w:tc>
          <w:tcPr>
            <w:tcW w:w="4810" w:type="pct"/>
            <w:shd w:val="clear" w:color="auto" w:fill="auto"/>
            <w:vAlign w:val="center"/>
          </w:tcPr>
          <w:p w14:paraId="4D9DF93D" w14:textId="77777777" w:rsidR="00AF21DD" w:rsidRPr="00AF21DD" w:rsidRDefault="00AF21DD" w:rsidP="00AF21DD">
            <w:pPr>
              <w:shd w:val="clear" w:color="auto" w:fill="FFFFFF"/>
              <w:spacing w:after="0" w:line="240" w:lineRule="auto"/>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Pojazd musi być wyposażony w </w:t>
            </w:r>
            <w:r w:rsidRPr="00AF21DD">
              <w:rPr>
                <w:rFonts w:ascii="Times New Roman" w:eastAsia="Times New Roman" w:hAnsi="Times New Roman" w:cs="Times New Roman"/>
                <w:b/>
                <w:iCs/>
                <w:color w:val="000000"/>
                <w:kern w:val="0"/>
                <w:sz w:val="20"/>
                <w:szCs w:val="20"/>
                <w:lang w:eastAsia="pl-PL"/>
                <w14:ligatures w14:val="none"/>
              </w:rPr>
              <w:t>system dysz dolnych</w:t>
            </w:r>
            <w:r w:rsidRPr="00AF21DD">
              <w:rPr>
                <w:rFonts w:ascii="Times New Roman" w:eastAsia="Times New Roman" w:hAnsi="Times New Roman" w:cs="Times New Roman"/>
                <w:iCs/>
                <w:color w:val="000000"/>
                <w:kern w:val="0"/>
                <w:sz w:val="20"/>
                <w:szCs w:val="20"/>
                <w:lang w:eastAsia="pl-PL"/>
                <w14:ligatures w14:val="none"/>
              </w:rPr>
              <w:t>, (minimum 4 dysze) do podawania wody w czasie jazdy:</w:t>
            </w:r>
          </w:p>
          <w:p w14:paraId="406F8056" w14:textId="77777777" w:rsidR="00AF21DD" w:rsidRPr="00AF21DD" w:rsidRDefault="00AF21DD">
            <w:pPr>
              <w:numPr>
                <w:ilvl w:val="1"/>
                <w:numId w:val="50"/>
              </w:numPr>
              <w:shd w:val="clear" w:color="auto" w:fill="FFFFFF"/>
              <w:suppressAutoHyphens/>
              <w:spacing w:after="0" w:line="240" w:lineRule="auto"/>
              <w:ind w:left="1454"/>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min. dwie dysze zamontowane z przodu pojazdu;</w:t>
            </w:r>
          </w:p>
          <w:p w14:paraId="109B41A8" w14:textId="77777777" w:rsidR="00AF21DD" w:rsidRPr="00AF21DD" w:rsidRDefault="00AF21DD">
            <w:pPr>
              <w:numPr>
                <w:ilvl w:val="1"/>
                <w:numId w:val="50"/>
              </w:numPr>
              <w:shd w:val="clear" w:color="auto" w:fill="FFFFFF"/>
              <w:suppressAutoHyphens/>
              <w:spacing w:after="0" w:line="240" w:lineRule="auto"/>
              <w:ind w:left="1454"/>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min. dwie dysze zamontowane po bokach pojazdu;</w:t>
            </w:r>
          </w:p>
          <w:p w14:paraId="2F32786A" w14:textId="77777777" w:rsidR="00AF21DD" w:rsidRPr="00AF21DD" w:rsidRDefault="00AF21DD" w:rsidP="00AF21DD">
            <w:pPr>
              <w:shd w:val="clear" w:color="auto" w:fill="FFFFFF"/>
              <w:spacing w:after="0" w:line="240" w:lineRule="auto"/>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System powinien być wyposażony w zawory odcinające dla dysz przednich i tylnych. Sterowanie z wyświetlacza w kabinie kierowcy.</w:t>
            </w:r>
          </w:p>
        </w:tc>
      </w:tr>
      <w:tr w:rsidR="00AF21DD" w:rsidRPr="00AF21DD" w14:paraId="37C153F9" w14:textId="77777777" w:rsidTr="00767BD8">
        <w:trPr>
          <w:trHeight w:val="475"/>
        </w:trPr>
        <w:tc>
          <w:tcPr>
            <w:tcW w:w="190" w:type="pct"/>
            <w:shd w:val="clear" w:color="auto" w:fill="auto"/>
            <w:vAlign w:val="center"/>
          </w:tcPr>
          <w:p w14:paraId="0E6BF162" w14:textId="77777777" w:rsidR="00AF21DD" w:rsidRPr="00AF21DD" w:rsidRDefault="00AF21DD" w:rsidP="00AF21DD">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5.12.</w:t>
            </w:r>
          </w:p>
        </w:tc>
        <w:tc>
          <w:tcPr>
            <w:tcW w:w="4810" w:type="pct"/>
            <w:shd w:val="clear" w:color="auto" w:fill="auto"/>
            <w:vAlign w:val="center"/>
          </w:tcPr>
          <w:p w14:paraId="5E17F159" w14:textId="77777777" w:rsidR="00AF21DD" w:rsidRPr="00AF21DD" w:rsidRDefault="00AF21DD" w:rsidP="00AF21DD">
            <w:pPr>
              <w:shd w:val="clear" w:color="auto" w:fill="FFFFFF"/>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W przedziale autopompy muszą znajdować się co najmniej następujące urządzenia kontrolno-sterownicze pracy pompy:</w:t>
            </w:r>
          </w:p>
          <w:p w14:paraId="5792DEBD" w14:textId="77777777" w:rsidR="00AF21DD" w:rsidRPr="00AF21DD" w:rsidRDefault="00AF21DD">
            <w:pPr>
              <w:numPr>
                <w:ilvl w:val="0"/>
                <w:numId w:val="52"/>
              </w:numPr>
              <w:shd w:val="clear" w:color="auto" w:fill="FFFFFF"/>
              <w:suppressAutoHyphen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cyfrowy panel sterujący LCD o przekątnej min. 7”, zgodny z normą IP67 zawierający m.in.: </w:t>
            </w:r>
          </w:p>
          <w:p w14:paraId="3877D8B8" w14:textId="77777777" w:rsidR="00AF21DD" w:rsidRPr="00AF21DD" w:rsidRDefault="00AF21DD" w:rsidP="00AF21DD">
            <w:pPr>
              <w:shd w:val="clear" w:color="auto" w:fill="FFFFFF"/>
              <w:spacing w:after="0" w:line="240" w:lineRule="auto"/>
              <w:ind w:left="360"/>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 wskaźnik poziomu wody i środka pianotwórczego, </w:t>
            </w:r>
          </w:p>
          <w:p w14:paraId="68C1DF70" w14:textId="77777777" w:rsidR="00AF21DD" w:rsidRPr="00AF21DD" w:rsidRDefault="00AF21DD" w:rsidP="00AF21DD">
            <w:pPr>
              <w:shd w:val="clear" w:color="auto" w:fill="FFFFFF"/>
              <w:spacing w:after="0" w:line="240" w:lineRule="auto"/>
              <w:ind w:left="360"/>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miernik prędkości obrotowej autopompy,</w:t>
            </w:r>
          </w:p>
          <w:p w14:paraId="70A5A84C" w14:textId="77777777" w:rsidR="00AF21DD" w:rsidRPr="00AF21DD" w:rsidRDefault="00AF21DD" w:rsidP="00AF21DD">
            <w:pPr>
              <w:shd w:val="clear" w:color="auto" w:fill="FFFFFF"/>
              <w:spacing w:after="0" w:line="240" w:lineRule="auto"/>
              <w:ind w:left="360"/>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wskaźnik ciśnienia tłoczenia,</w:t>
            </w:r>
          </w:p>
          <w:p w14:paraId="1E3658EF" w14:textId="77777777" w:rsidR="00AF21DD" w:rsidRPr="00AF21DD" w:rsidRDefault="00AF21DD" w:rsidP="00AF21DD">
            <w:pPr>
              <w:shd w:val="clear" w:color="auto" w:fill="FFFFFF"/>
              <w:spacing w:after="0" w:line="240" w:lineRule="auto"/>
              <w:ind w:left="360"/>
              <w:jc w:val="both"/>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 wskaźnik wysunięcia masztu, podłączenia ładowania, otwarcia skrytek, załączenia stacyjki pojazdu, załączonej przystawki, rezerwy paliwa, </w:t>
            </w:r>
          </w:p>
          <w:p w14:paraId="25FE7CE7" w14:textId="77777777" w:rsidR="00AF21DD" w:rsidRPr="00AF21DD" w:rsidRDefault="00AF21DD" w:rsidP="00AF21DD">
            <w:pPr>
              <w:shd w:val="clear" w:color="auto" w:fill="FFFFFF"/>
              <w:spacing w:after="0" w:line="240" w:lineRule="auto"/>
              <w:ind w:left="360"/>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otwarcie zaworu głównego</w:t>
            </w:r>
          </w:p>
          <w:p w14:paraId="2F0A669C" w14:textId="77777777" w:rsidR="00AF21DD" w:rsidRPr="00AF21DD" w:rsidRDefault="00AF21DD" w:rsidP="00AF21DD">
            <w:pPr>
              <w:shd w:val="clear" w:color="auto" w:fill="FFFFFF"/>
              <w:spacing w:after="0" w:line="240" w:lineRule="auto"/>
              <w:ind w:left="360"/>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sterowanie automatyką zaworu hydrantowego</w:t>
            </w:r>
          </w:p>
          <w:p w14:paraId="3D0F4D75" w14:textId="77777777" w:rsidR="00AF21DD" w:rsidRPr="00AF21DD" w:rsidRDefault="00AF21DD" w:rsidP="00AF21DD">
            <w:pPr>
              <w:shd w:val="clear" w:color="auto" w:fill="FFFFFF"/>
              <w:spacing w:after="0" w:line="240" w:lineRule="auto"/>
              <w:ind w:left="360"/>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START/STOP silnika</w:t>
            </w:r>
          </w:p>
          <w:p w14:paraId="0F1B52BB" w14:textId="77777777" w:rsidR="00AF21DD" w:rsidRPr="00AF21DD" w:rsidRDefault="00AF21DD" w:rsidP="00AF21DD">
            <w:pPr>
              <w:shd w:val="clear" w:color="auto" w:fill="FFFFFF"/>
              <w:spacing w:after="0" w:line="240" w:lineRule="auto"/>
              <w:ind w:left="360"/>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obroty minimalne</w:t>
            </w:r>
          </w:p>
          <w:p w14:paraId="26417F84" w14:textId="77777777" w:rsidR="00AF21DD" w:rsidRPr="00AF21DD" w:rsidRDefault="00AF21DD" w:rsidP="00AF21DD">
            <w:pPr>
              <w:shd w:val="clear" w:color="auto" w:fill="FFFFFF"/>
              <w:spacing w:after="0" w:line="240" w:lineRule="auto"/>
              <w:ind w:left="360"/>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regulacja obrotów autopompy- sterowanie automatyką ciśnienia tłoczenia</w:t>
            </w:r>
          </w:p>
          <w:p w14:paraId="39C5AB8B" w14:textId="77777777" w:rsidR="00AF21DD" w:rsidRPr="00AF21DD" w:rsidRDefault="00AF21DD" w:rsidP="00AF21DD">
            <w:pPr>
              <w:shd w:val="clear" w:color="auto" w:fill="FFFFFF"/>
              <w:spacing w:after="0" w:line="240" w:lineRule="auto"/>
              <w:ind w:left="360"/>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 xml:space="preserve">- sterowanie oświetleniem pola pracy z podziałem na strony, oświetleniem skrytek oświetleniem dachu,  falą świetlną </w:t>
            </w:r>
          </w:p>
          <w:p w14:paraId="6F52BD00" w14:textId="77777777" w:rsidR="00AF21DD" w:rsidRPr="00AF21DD" w:rsidRDefault="00AF21DD" w:rsidP="00AF21DD">
            <w:pPr>
              <w:shd w:val="clear" w:color="auto" w:fill="FFFFFF"/>
              <w:spacing w:after="0" w:line="240" w:lineRule="auto"/>
              <w:ind w:left="360"/>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(nie dopuszcza się analogowego sterowania oświetleniem oraz pracy autopompy)</w:t>
            </w:r>
          </w:p>
          <w:p w14:paraId="54298A1B" w14:textId="77777777" w:rsidR="00AF21DD" w:rsidRPr="00AF21DD" w:rsidRDefault="00AF21DD">
            <w:pPr>
              <w:numPr>
                <w:ilvl w:val="0"/>
                <w:numId w:val="52"/>
              </w:numPr>
              <w:shd w:val="clear" w:color="auto" w:fill="FFFFFF"/>
              <w:suppressAutoHyphen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manowakuometr,</w:t>
            </w:r>
          </w:p>
          <w:p w14:paraId="58A4173B" w14:textId="77777777" w:rsidR="00AF21DD" w:rsidRPr="00AF21DD" w:rsidRDefault="00AF21DD">
            <w:pPr>
              <w:numPr>
                <w:ilvl w:val="0"/>
                <w:numId w:val="52"/>
              </w:numPr>
              <w:shd w:val="clear" w:color="auto" w:fill="FFFFFF"/>
              <w:suppressAutoHyphen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manometr niskiego ciśnienia,</w:t>
            </w:r>
          </w:p>
          <w:p w14:paraId="2A1C2214" w14:textId="77777777" w:rsidR="00AF21DD" w:rsidRPr="00AF21DD" w:rsidRDefault="00AF21DD">
            <w:pPr>
              <w:numPr>
                <w:ilvl w:val="0"/>
                <w:numId w:val="52"/>
              </w:numPr>
              <w:shd w:val="clear" w:color="auto" w:fill="FFFFFF"/>
              <w:suppressAutoHyphen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manometr wysokiego ciśnienia,</w:t>
            </w:r>
          </w:p>
          <w:p w14:paraId="14542578" w14:textId="77777777" w:rsidR="00AF21DD" w:rsidRPr="00AF21DD" w:rsidRDefault="00AF21DD">
            <w:pPr>
              <w:numPr>
                <w:ilvl w:val="0"/>
                <w:numId w:val="52"/>
              </w:numPr>
              <w:shd w:val="clear" w:color="auto" w:fill="FFFFFF"/>
              <w:suppressAutoHyphen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manometr linii tankowania hydrantowego</w:t>
            </w:r>
          </w:p>
          <w:p w14:paraId="7B2E3C04" w14:textId="77777777" w:rsidR="00AF21DD" w:rsidRPr="00AF21DD" w:rsidRDefault="00AF21DD" w:rsidP="00AF21DD">
            <w:pPr>
              <w:shd w:val="clear" w:color="auto" w:fill="FFFFFF"/>
              <w:spacing w:after="0" w:line="240" w:lineRule="auto"/>
              <w:ind w:left="19"/>
              <w:jc w:val="both"/>
              <w:rPr>
                <w:rFonts w:ascii="Times New Roman" w:eastAsia="SimSun" w:hAnsi="Times New Roman" w:cs="Times New Roman"/>
                <w:kern w:val="3"/>
                <w:sz w:val="20"/>
                <w:szCs w:val="20"/>
                <w14:ligatures w14:val="none"/>
              </w:rPr>
            </w:pPr>
            <w:r w:rsidRPr="00AF21DD">
              <w:rPr>
                <w:rFonts w:ascii="Times New Roman" w:eastAsia="SimSun" w:hAnsi="Times New Roman" w:cs="Times New Roman"/>
                <w:kern w:val="3"/>
                <w:sz w:val="20"/>
                <w:szCs w:val="20"/>
                <w14:ligatures w14:val="none"/>
              </w:rPr>
              <w:t>*W przypadku umieszczenia w przedziale autopompy wyłącznika do uruchamiania silnika samochodu, uruchomienie silnika powinno być możliwe tylko dla neutralnego położenia dźwigni zmiany biegów.</w:t>
            </w:r>
          </w:p>
        </w:tc>
      </w:tr>
      <w:tr w:rsidR="00AF21DD" w:rsidRPr="00AF21DD" w14:paraId="11C3F1EC" w14:textId="77777777" w:rsidTr="00767BD8">
        <w:trPr>
          <w:trHeight w:val="397"/>
        </w:trPr>
        <w:tc>
          <w:tcPr>
            <w:tcW w:w="190" w:type="pct"/>
            <w:tcBorders>
              <w:bottom w:val="single" w:sz="4" w:space="0" w:color="auto"/>
            </w:tcBorders>
            <w:shd w:val="clear" w:color="auto" w:fill="F2F2F2"/>
            <w:vAlign w:val="center"/>
          </w:tcPr>
          <w:p w14:paraId="0EBF4E4D" w14:textId="77777777" w:rsidR="00AF21DD" w:rsidRPr="00AF21DD" w:rsidRDefault="00AF21DD" w:rsidP="00AF21DD">
            <w:pPr>
              <w:spacing w:after="0" w:line="240" w:lineRule="auto"/>
              <w:jc w:val="center"/>
              <w:rPr>
                <w:rFonts w:ascii="Times New Roman" w:eastAsia="Times New Roman" w:hAnsi="Times New Roman" w:cs="Times New Roman"/>
                <w:b/>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6.</w:t>
            </w:r>
          </w:p>
        </w:tc>
        <w:tc>
          <w:tcPr>
            <w:tcW w:w="4810" w:type="pct"/>
            <w:tcBorders>
              <w:bottom w:val="single" w:sz="4" w:space="0" w:color="auto"/>
            </w:tcBorders>
            <w:shd w:val="clear" w:color="auto" w:fill="F2F2F2"/>
            <w:vAlign w:val="center"/>
          </w:tcPr>
          <w:p w14:paraId="5C2BA774" w14:textId="77777777" w:rsidR="00AF21DD" w:rsidRPr="00AF21DD" w:rsidRDefault="00AF21DD" w:rsidP="00AF21DD">
            <w:pPr>
              <w:spacing w:after="0" w:line="240" w:lineRule="auto"/>
              <w:jc w:val="center"/>
              <w:rPr>
                <w:rFonts w:ascii="Times New Roman" w:eastAsia="Times New Roman" w:hAnsi="Times New Roman" w:cs="Times New Roman"/>
                <w:b/>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Wyposażenie dodatkowe</w:t>
            </w:r>
          </w:p>
        </w:tc>
      </w:tr>
      <w:tr w:rsidR="00AF21DD" w:rsidRPr="00AF21DD" w14:paraId="41DB941B" w14:textId="77777777" w:rsidTr="00767BD8">
        <w:trPr>
          <w:trHeight w:val="397"/>
        </w:trPr>
        <w:tc>
          <w:tcPr>
            <w:tcW w:w="190" w:type="pct"/>
            <w:tcBorders>
              <w:bottom w:val="single" w:sz="4" w:space="0" w:color="auto"/>
            </w:tcBorders>
            <w:shd w:val="clear" w:color="auto" w:fill="FFFFFF"/>
            <w:vAlign w:val="center"/>
          </w:tcPr>
          <w:p w14:paraId="2524A9FA" w14:textId="77777777" w:rsidR="00AF21DD" w:rsidRPr="00AF21DD" w:rsidRDefault="00AF21DD" w:rsidP="00AF21DD">
            <w:pPr>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6.1.</w:t>
            </w:r>
          </w:p>
        </w:tc>
        <w:tc>
          <w:tcPr>
            <w:tcW w:w="4810" w:type="pct"/>
            <w:tcBorders>
              <w:bottom w:val="single" w:sz="4" w:space="0" w:color="auto"/>
            </w:tcBorders>
            <w:shd w:val="clear" w:color="auto" w:fill="FFFFFF"/>
            <w:vAlign w:val="center"/>
          </w:tcPr>
          <w:p w14:paraId="0A999AFD" w14:textId="77777777" w:rsidR="00AF21DD" w:rsidRPr="00AF21DD" w:rsidRDefault="00AF21DD" w:rsidP="00AF21DD">
            <w:pPr>
              <w:spacing w:after="0" w:line="240" w:lineRule="auto"/>
              <w:jc w:val="both"/>
              <w:rPr>
                <w:rFonts w:ascii="Times New Roman" w:eastAsia="Times New Roman" w:hAnsi="Times New Roman" w:cs="Times New Roman"/>
                <w:color w:val="000000"/>
                <w:spacing w:val="-1"/>
                <w:kern w:val="0"/>
                <w:sz w:val="20"/>
                <w:szCs w:val="20"/>
                <w:lang w:eastAsia="pl-PL"/>
                <w14:ligatures w14:val="none"/>
              </w:rPr>
            </w:pPr>
            <w:r w:rsidRPr="00AF21DD">
              <w:rPr>
                <w:rFonts w:ascii="Times New Roman" w:eastAsia="Times New Roman" w:hAnsi="Times New Roman" w:cs="Times New Roman"/>
                <w:color w:val="000000"/>
                <w:spacing w:val="-1"/>
                <w:kern w:val="0"/>
                <w:sz w:val="20"/>
                <w:szCs w:val="20"/>
                <w:lang w:eastAsia="pl-PL"/>
                <w14:ligatures w14:val="none"/>
              </w:rPr>
              <w:t xml:space="preserve">Wyciągarka o napędzie elektrycznym i sile uciągu min. 9t z liną o długości, co najmniej 28m wychodząca z przodu pojazdu. Wyciągarka powinna być umiejscowiona na podstawie zabezpieczonej antykorozyjnie poprzez </w:t>
            </w:r>
            <w:proofErr w:type="spellStart"/>
            <w:r w:rsidRPr="00AF21DD">
              <w:rPr>
                <w:rFonts w:ascii="Times New Roman" w:eastAsia="Times New Roman" w:hAnsi="Times New Roman" w:cs="Times New Roman"/>
                <w:color w:val="000000"/>
                <w:spacing w:val="-1"/>
                <w:kern w:val="0"/>
                <w:sz w:val="20"/>
                <w:szCs w:val="20"/>
                <w:lang w:eastAsia="pl-PL"/>
                <w14:ligatures w14:val="none"/>
              </w:rPr>
              <w:t>ocynk</w:t>
            </w:r>
            <w:proofErr w:type="spellEnd"/>
            <w:r w:rsidRPr="00AF21DD">
              <w:rPr>
                <w:rFonts w:ascii="Times New Roman" w:eastAsia="Times New Roman" w:hAnsi="Times New Roman" w:cs="Times New Roman"/>
                <w:color w:val="000000"/>
                <w:spacing w:val="-1"/>
                <w:kern w:val="0"/>
                <w:sz w:val="20"/>
                <w:szCs w:val="20"/>
                <w:lang w:eastAsia="pl-PL"/>
                <w14:ligatures w14:val="none"/>
              </w:rPr>
              <w:t xml:space="preserve"> ze zintegrowanymi zaczepami ewakuacyjnymi.</w:t>
            </w:r>
          </w:p>
        </w:tc>
      </w:tr>
      <w:tr w:rsidR="00AF21DD" w:rsidRPr="00AF21DD" w14:paraId="49DD1D4F" w14:textId="77777777" w:rsidTr="00767BD8">
        <w:trPr>
          <w:trHeight w:val="699"/>
        </w:trPr>
        <w:tc>
          <w:tcPr>
            <w:tcW w:w="190" w:type="pct"/>
            <w:tcBorders>
              <w:bottom w:val="single" w:sz="4" w:space="0" w:color="auto"/>
            </w:tcBorders>
            <w:shd w:val="clear" w:color="auto" w:fill="FFFFFF"/>
            <w:vAlign w:val="center"/>
          </w:tcPr>
          <w:p w14:paraId="1FCDB27E" w14:textId="77777777" w:rsidR="00AF21DD" w:rsidRPr="00AF21DD" w:rsidRDefault="00AF21DD" w:rsidP="00AF21DD">
            <w:pPr>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6.2.</w:t>
            </w:r>
          </w:p>
        </w:tc>
        <w:tc>
          <w:tcPr>
            <w:tcW w:w="4810" w:type="pct"/>
            <w:tcBorders>
              <w:bottom w:val="single" w:sz="4" w:space="0" w:color="auto"/>
            </w:tcBorders>
            <w:shd w:val="clear" w:color="auto" w:fill="FFFFFF"/>
            <w:vAlign w:val="center"/>
          </w:tcPr>
          <w:p w14:paraId="314547B8" w14:textId="77777777" w:rsidR="00AF21DD" w:rsidRPr="00AF21DD" w:rsidRDefault="00AF21DD" w:rsidP="00AF21DD">
            <w:pPr>
              <w:spacing w:after="0" w:line="240" w:lineRule="auto"/>
              <w:jc w:val="both"/>
              <w:rPr>
                <w:rFonts w:ascii="Times New Roman" w:eastAsia="Times New Roman" w:hAnsi="Times New Roman" w:cs="Times New Roman"/>
                <w:iCs/>
                <w:color w:val="000000"/>
                <w:kern w:val="0"/>
                <w:sz w:val="20"/>
                <w:szCs w:val="20"/>
                <w:lang w:eastAsia="pl-PL"/>
                <w14:ligatures w14:val="none"/>
              </w:rPr>
            </w:pPr>
            <w:r w:rsidRPr="00AF21DD">
              <w:rPr>
                <w:rFonts w:ascii="Times New Roman" w:eastAsia="Times New Roman" w:hAnsi="Times New Roman" w:cs="Times New Roman"/>
                <w:iCs/>
                <w:color w:val="000000"/>
                <w:kern w:val="0"/>
                <w:sz w:val="20"/>
                <w:szCs w:val="20"/>
                <w:lang w:eastAsia="pl-PL"/>
                <w14:ligatures w14:val="none"/>
              </w:rPr>
              <w:t xml:space="preserve">Wysuwany pneumatycznie, obrotowy maszt oświetleniowy zabudowany na stałe w samochodzie z </w:t>
            </w:r>
            <w:proofErr w:type="spellStart"/>
            <w:r w:rsidRPr="00AF21DD">
              <w:rPr>
                <w:rFonts w:ascii="Times New Roman" w:eastAsia="Times New Roman" w:hAnsi="Times New Roman" w:cs="Times New Roman"/>
                <w:iCs/>
                <w:color w:val="000000"/>
                <w:kern w:val="0"/>
                <w:sz w:val="20"/>
                <w:szCs w:val="20"/>
                <w:lang w:eastAsia="pl-PL"/>
                <w14:ligatures w14:val="none"/>
              </w:rPr>
              <w:t>najaśnicami</w:t>
            </w:r>
            <w:proofErr w:type="spellEnd"/>
            <w:r w:rsidRPr="00AF21DD">
              <w:rPr>
                <w:rFonts w:ascii="Times New Roman" w:eastAsia="Times New Roman" w:hAnsi="Times New Roman" w:cs="Times New Roman"/>
                <w:iCs/>
                <w:color w:val="000000"/>
                <w:kern w:val="0"/>
                <w:sz w:val="20"/>
                <w:szCs w:val="20"/>
                <w:lang w:eastAsia="pl-PL"/>
                <w14:ligatures w14:val="none"/>
              </w:rPr>
              <w:t xml:space="preserve"> halogenowymi lub LED. Wysokość </w:t>
            </w:r>
            <w:r w:rsidRPr="00AF21DD">
              <w:rPr>
                <w:rFonts w:ascii="Times New Roman" w:eastAsia="Times New Roman" w:hAnsi="Times New Roman" w:cs="Times New Roman"/>
                <w:iCs/>
                <w:kern w:val="0"/>
                <w:sz w:val="20"/>
                <w:szCs w:val="20"/>
                <w:lang w:eastAsia="pl-PL"/>
                <w14:ligatures w14:val="none"/>
              </w:rPr>
              <w:t>min. 5,0 m od</w:t>
            </w:r>
            <w:r w:rsidRPr="00AF21DD">
              <w:rPr>
                <w:rFonts w:ascii="Times New Roman" w:eastAsia="Times New Roman" w:hAnsi="Times New Roman" w:cs="Times New Roman"/>
                <w:iCs/>
                <w:color w:val="000000"/>
                <w:kern w:val="0"/>
                <w:sz w:val="20"/>
                <w:szCs w:val="20"/>
                <w:lang w:eastAsia="pl-PL"/>
                <w14:ligatures w14:val="none"/>
              </w:rPr>
              <w:t xml:space="preserve"> podłoża z możliwością sterowania </w:t>
            </w:r>
            <w:proofErr w:type="spellStart"/>
            <w:r w:rsidRPr="00AF21DD">
              <w:rPr>
                <w:rFonts w:ascii="Times New Roman" w:eastAsia="Times New Roman" w:hAnsi="Times New Roman" w:cs="Times New Roman"/>
                <w:iCs/>
                <w:color w:val="000000"/>
                <w:kern w:val="0"/>
                <w:sz w:val="20"/>
                <w:szCs w:val="20"/>
                <w:lang w:eastAsia="pl-PL"/>
                <w14:ligatures w14:val="none"/>
              </w:rPr>
              <w:t>najaśnicami</w:t>
            </w:r>
            <w:proofErr w:type="spellEnd"/>
            <w:r w:rsidRPr="00AF21DD">
              <w:rPr>
                <w:rFonts w:ascii="Times New Roman" w:eastAsia="Times New Roman" w:hAnsi="Times New Roman" w:cs="Times New Roman"/>
                <w:iCs/>
                <w:color w:val="000000"/>
                <w:kern w:val="0"/>
                <w:sz w:val="20"/>
                <w:szCs w:val="20"/>
                <w:lang w:eastAsia="pl-PL"/>
                <w14:ligatures w14:val="none"/>
              </w:rPr>
              <w:t xml:space="preserve"> w dwóch płaszczyznach. Urządzenie powinno mieć funkcje automatycznego składania oraz odporny na zabrudzenia przewodowy panel sterowania. W kabinie kierowcy należy umieścić sygnalizację wysunięcia masztu.</w:t>
            </w:r>
          </w:p>
        </w:tc>
      </w:tr>
      <w:tr w:rsidR="00AF21DD" w:rsidRPr="00AF21DD" w14:paraId="078E0BB0" w14:textId="77777777" w:rsidTr="00767BD8">
        <w:trPr>
          <w:trHeight w:val="274"/>
        </w:trPr>
        <w:tc>
          <w:tcPr>
            <w:tcW w:w="190" w:type="pct"/>
            <w:tcBorders>
              <w:bottom w:val="single" w:sz="4" w:space="0" w:color="auto"/>
            </w:tcBorders>
            <w:shd w:val="clear" w:color="auto" w:fill="FFFFFF"/>
            <w:vAlign w:val="center"/>
          </w:tcPr>
          <w:p w14:paraId="42BA33C5" w14:textId="77777777" w:rsidR="00AF21DD" w:rsidRPr="00AF21DD" w:rsidRDefault="00AF21DD" w:rsidP="00AF21DD">
            <w:pPr>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6.3</w:t>
            </w:r>
          </w:p>
        </w:tc>
        <w:tc>
          <w:tcPr>
            <w:tcW w:w="4810" w:type="pct"/>
            <w:tcBorders>
              <w:bottom w:val="single" w:sz="4" w:space="0" w:color="auto"/>
            </w:tcBorders>
            <w:shd w:val="clear" w:color="auto" w:fill="FFFFFF"/>
            <w:vAlign w:val="center"/>
          </w:tcPr>
          <w:p w14:paraId="7C60DEC2" w14:textId="77777777" w:rsidR="00AF21DD" w:rsidRPr="00AF21DD" w:rsidRDefault="00AF21DD" w:rsidP="00AF21DD">
            <w:pPr>
              <w:spacing w:after="0" w:line="240" w:lineRule="auto"/>
              <w:jc w:val="both"/>
              <w:rPr>
                <w:rFonts w:ascii="Times New Roman" w:eastAsia="Times New Roman" w:hAnsi="Times New Roman" w:cs="Times New Roman"/>
                <w:iCs/>
                <w:kern w:val="0"/>
                <w:sz w:val="20"/>
                <w:szCs w:val="20"/>
                <w:lang w:eastAsia="pl-PL"/>
                <w14:ligatures w14:val="none"/>
              </w:rPr>
            </w:pPr>
            <w:r w:rsidRPr="00AF21DD">
              <w:rPr>
                <w:rFonts w:ascii="Times New Roman" w:eastAsia="Times New Roman" w:hAnsi="Times New Roman" w:cs="Times New Roman"/>
                <w:iCs/>
                <w:kern w:val="0"/>
                <w:sz w:val="20"/>
                <w:szCs w:val="20"/>
                <w:lang w:eastAsia="pl-PL"/>
                <w14:ligatures w14:val="none"/>
              </w:rPr>
              <w:t>Zabudowa pojazdu wyposażona w dodatkowe mocowania na sprzęt i wyposażenie zgodnie ze standardem wyposażenia samochodu ratowniczo-gaśniczego typoszeregu GBA oraz ewentualnym dodatkowym wykazem sprzętu dostarczonym przez zamawiającego w formie stałych uchwytów, stojaków, mocowań zabezpieczających. Sprzęt dostarczony przez zamawiającego zostanie zamontowany przez wykonawcę w uzgodnieniu z przedstawicielem zamawiającego bez dodatkowych kosztów. (dodatkowy sprzęt wskazany lub dostarczony przez zamawiającego nie może przekraczać możliwości technicznych określonych wielkością skrytek)</w:t>
            </w:r>
          </w:p>
          <w:p w14:paraId="2B4EC2A5" w14:textId="77777777" w:rsidR="00AF21DD" w:rsidRPr="00AF21DD" w:rsidRDefault="00AF21DD" w:rsidP="00AF21DD">
            <w:pPr>
              <w:spacing w:after="0" w:line="240" w:lineRule="auto"/>
              <w:jc w:val="both"/>
              <w:rPr>
                <w:rFonts w:ascii="Times New Roman" w:eastAsia="Times New Roman" w:hAnsi="Times New Roman" w:cs="Times New Roman"/>
                <w:iCs/>
                <w:kern w:val="0"/>
                <w:sz w:val="20"/>
                <w:szCs w:val="20"/>
                <w:lang w:eastAsia="pl-PL"/>
                <w14:ligatures w14:val="none"/>
              </w:rPr>
            </w:pPr>
          </w:p>
        </w:tc>
      </w:tr>
      <w:tr w:rsidR="00AF21DD" w:rsidRPr="00AF21DD" w14:paraId="5636FAE7" w14:textId="77777777" w:rsidTr="00767BD8">
        <w:trPr>
          <w:trHeight w:val="397"/>
        </w:trPr>
        <w:tc>
          <w:tcPr>
            <w:tcW w:w="190" w:type="pct"/>
            <w:shd w:val="clear" w:color="auto" w:fill="F2F2F2"/>
            <w:vAlign w:val="center"/>
          </w:tcPr>
          <w:p w14:paraId="6F6306F2" w14:textId="77777777" w:rsidR="00AF21DD" w:rsidRPr="00AF21DD" w:rsidRDefault="00AF21DD" w:rsidP="00AF21DD">
            <w:pPr>
              <w:spacing w:after="0" w:line="240" w:lineRule="auto"/>
              <w:jc w:val="center"/>
              <w:rPr>
                <w:rFonts w:ascii="Times New Roman" w:eastAsia="Times New Roman" w:hAnsi="Times New Roman" w:cs="Times New Roman"/>
                <w:b/>
                <w:color w:val="000000"/>
                <w:kern w:val="0"/>
                <w:sz w:val="20"/>
                <w:szCs w:val="20"/>
                <w:lang w:eastAsia="pl-PL"/>
                <w14:ligatures w14:val="none"/>
              </w:rPr>
            </w:pPr>
            <w:r w:rsidRPr="00AF21DD">
              <w:rPr>
                <w:rFonts w:ascii="Times New Roman" w:eastAsia="Times New Roman" w:hAnsi="Times New Roman" w:cs="Times New Roman"/>
                <w:b/>
                <w:color w:val="000000"/>
                <w:kern w:val="0"/>
                <w:sz w:val="20"/>
                <w:szCs w:val="20"/>
                <w:lang w:eastAsia="pl-PL"/>
                <w14:ligatures w14:val="none"/>
              </w:rPr>
              <w:t>7.</w:t>
            </w:r>
          </w:p>
        </w:tc>
        <w:tc>
          <w:tcPr>
            <w:tcW w:w="4810" w:type="pct"/>
            <w:shd w:val="clear" w:color="auto" w:fill="F2F2F2"/>
            <w:vAlign w:val="center"/>
          </w:tcPr>
          <w:p w14:paraId="450E71F7" w14:textId="77777777" w:rsidR="00AF21DD" w:rsidRPr="00AF21DD" w:rsidRDefault="00AF21DD" w:rsidP="00AF21DD">
            <w:pPr>
              <w:spacing w:after="0" w:line="240" w:lineRule="auto"/>
              <w:jc w:val="center"/>
              <w:rPr>
                <w:rFonts w:ascii="Times New Roman" w:eastAsia="Times New Roman" w:hAnsi="Times New Roman" w:cs="Times New Roman"/>
                <w:b/>
                <w:kern w:val="0"/>
                <w:sz w:val="20"/>
                <w:szCs w:val="20"/>
                <w:lang w:eastAsia="pl-PL"/>
                <w14:ligatures w14:val="none"/>
              </w:rPr>
            </w:pPr>
            <w:r w:rsidRPr="00AF21DD">
              <w:rPr>
                <w:rFonts w:ascii="Times New Roman" w:eastAsia="Times New Roman" w:hAnsi="Times New Roman" w:cs="Times New Roman"/>
                <w:b/>
                <w:kern w:val="0"/>
                <w:sz w:val="20"/>
                <w:szCs w:val="20"/>
                <w:lang w:eastAsia="pl-PL"/>
                <w14:ligatures w14:val="none"/>
              </w:rPr>
              <w:t>Inne</w:t>
            </w:r>
          </w:p>
        </w:tc>
      </w:tr>
      <w:tr w:rsidR="00AF21DD" w:rsidRPr="00AF21DD" w14:paraId="0BC1F456" w14:textId="77777777" w:rsidTr="00767BD8">
        <w:trPr>
          <w:trHeight w:val="475"/>
        </w:trPr>
        <w:tc>
          <w:tcPr>
            <w:tcW w:w="190" w:type="pct"/>
            <w:shd w:val="clear" w:color="auto" w:fill="auto"/>
            <w:vAlign w:val="center"/>
          </w:tcPr>
          <w:p w14:paraId="16445885" w14:textId="77777777" w:rsidR="00AF21DD" w:rsidRPr="00AF21DD" w:rsidRDefault="00AF21DD" w:rsidP="00AF21DD">
            <w:pPr>
              <w:tabs>
                <w:tab w:val="left" w:pos="48"/>
                <w:tab w:val="left" w:pos="931"/>
                <w:tab w:val="left" w:pos="6571"/>
                <w:tab w:val="left" w:pos="8577"/>
                <w:tab w:val="left" w:pos="14745"/>
              </w:tabs>
              <w:spacing w:after="0" w:line="240" w:lineRule="auto"/>
              <w:rPr>
                <w:rFonts w:ascii="Times New Roman" w:eastAsia="Times New Roman" w:hAnsi="Times New Roman" w:cs="Times New Roman"/>
                <w:color w:val="000000"/>
                <w:kern w:val="0"/>
                <w:sz w:val="20"/>
                <w:szCs w:val="20"/>
                <w:highlight w:val="green"/>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7.1.</w:t>
            </w:r>
          </w:p>
        </w:tc>
        <w:tc>
          <w:tcPr>
            <w:tcW w:w="4810" w:type="pct"/>
            <w:shd w:val="clear" w:color="auto" w:fill="auto"/>
          </w:tcPr>
          <w:p w14:paraId="5704AFAC" w14:textId="77777777" w:rsidR="00AF21DD" w:rsidRPr="00AF21DD" w:rsidRDefault="00AF21DD" w:rsidP="00AF21DD">
            <w:pPr>
              <w:shd w:val="clear" w:color="auto" w:fill="FFFFFF"/>
              <w:spacing w:after="0" w:line="240" w:lineRule="auto"/>
              <w:ind w:right="72"/>
              <w:jc w:val="both"/>
              <w:rPr>
                <w:rFonts w:ascii="Times New Roman" w:eastAsia="Times New Roman" w:hAnsi="Times New Roman" w:cs="Times New Roman"/>
                <w:spacing w:val="-1"/>
                <w:kern w:val="0"/>
                <w:sz w:val="20"/>
                <w:szCs w:val="20"/>
                <w:lang w:eastAsia="pl-PL"/>
                <w14:ligatures w14:val="none"/>
              </w:rPr>
            </w:pPr>
            <w:r w:rsidRPr="00AF21DD">
              <w:rPr>
                <w:rFonts w:ascii="Times New Roman" w:eastAsia="Times New Roman" w:hAnsi="Times New Roman" w:cs="Times New Roman"/>
                <w:spacing w:val="-1"/>
                <w:kern w:val="0"/>
                <w:sz w:val="20"/>
                <w:szCs w:val="20"/>
                <w:lang w:eastAsia="pl-PL"/>
                <w14:ligatures w14:val="none"/>
              </w:rPr>
              <w:t>Minimalna gwarancja na zabudowę pożarniczą: 24 miesiące</w:t>
            </w:r>
          </w:p>
          <w:p w14:paraId="69D42CA7" w14:textId="77777777" w:rsidR="00AF21DD" w:rsidRPr="00AF21DD" w:rsidRDefault="00AF21DD" w:rsidP="00AF21DD">
            <w:pPr>
              <w:shd w:val="clear" w:color="auto" w:fill="FFFFFF"/>
              <w:spacing w:after="0" w:line="240" w:lineRule="auto"/>
              <w:ind w:right="72"/>
              <w:jc w:val="both"/>
              <w:rPr>
                <w:rFonts w:ascii="Times New Roman" w:eastAsia="Times New Roman" w:hAnsi="Times New Roman" w:cs="Times New Roman"/>
                <w:spacing w:val="-1"/>
                <w:kern w:val="0"/>
                <w:sz w:val="20"/>
                <w:szCs w:val="20"/>
                <w:highlight w:val="green"/>
                <w:lang w:eastAsia="pl-PL"/>
                <w14:ligatures w14:val="none"/>
              </w:rPr>
            </w:pPr>
            <w:r w:rsidRPr="00AF21DD">
              <w:rPr>
                <w:rFonts w:ascii="Times New Roman" w:eastAsia="Times New Roman" w:hAnsi="Times New Roman" w:cs="Times New Roman"/>
                <w:spacing w:val="-1"/>
                <w:kern w:val="0"/>
                <w:sz w:val="20"/>
                <w:szCs w:val="20"/>
                <w:lang w:eastAsia="pl-PL"/>
                <w14:ligatures w14:val="none"/>
              </w:rPr>
              <w:t>Minimalna gwarancja na podwozie i nadwozie pojazdu: 24 miesiące</w:t>
            </w:r>
          </w:p>
        </w:tc>
      </w:tr>
      <w:tr w:rsidR="00AF21DD" w:rsidRPr="00AF21DD" w14:paraId="752DBA9E" w14:textId="77777777" w:rsidTr="00767BD8">
        <w:trPr>
          <w:trHeight w:val="253"/>
        </w:trPr>
        <w:tc>
          <w:tcPr>
            <w:tcW w:w="190" w:type="pct"/>
            <w:shd w:val="clear" w:color="auto" w:fill="auto"/>
            <w:vAlign w:val="center"/>
          </w:tcPr>
          <w:p w14:paraId="2AC74FC6" w14:textId="77777777" w:rsidR="00AF21DD" w:rsidRPr="00AF21DD" w:rsidRDefault="00AF21DD" w:rsidP="00AF21DD">
            <w:pPr>
              <w:tabs>
                <w:tab w:val="left" w:pos="48"/>
                <w:tab w:val="left" w:pos="931"/>
                <w:tab w:val="left" w:pos="6571"/>
                <w:tab w:val="left" w:pos="8577"/>
                <w:tab w:val="left" w:pos="14745"/>
              </w:tab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7.2.</w:t>
            </w:r>
          </w:p>
        </w:tc>
        <w:tc>
          <w:tcPr>
            <w:tcW w:w="4810" w:type="pct"/>
            <w:shd w:val="clear" w:color="auto" w:fill="auto"/>
          </w:tcPr>
          <w:p w14:paraId="3B4C322D" w14:textId="77777777" w:rsidR="00AF21DD" w:rsidRPr="00AF21DD" w:rsidRDefault="00AF21DD" w:rsidP="00AF21DD">
            <w:pPr>
              <w:shd w:val="clear" w:color="auto" w:fill="FFFFFF"/>
              <w:spacing w:after="0" w:line="240" w:lineRule="auto"/>
              <w:ind w:right="72"/>
              <w:jc w:val="both"/>
              <w:rPr>
                <w:rFonts w:ascii="Times New Roman" w:eastAsia="Times New Roman" w:hAnsi="Times New Roman" w:cs="Times New Roman"/>
                <w:color w:val="000000"/>
                <w:spacing w:val="-1"/>
                <w:kern w:val="0"/>
                <w:sz w:val="20"/>
                <w:szCs w:val="20"/>
                <w:lang w:eastAsia="pl-PL"/>
                <w14:ligatures w14:val="none"/>
              </w:rPr>
            </w:pPr>
            <w:r w:rsidRPr="00AF21DD">
              <w:rPr>
                <w:rFonts w:ascii="Times New Roman" w:eastAsia="Times New Roman" w:hAnsi="Times New Roman" w:cs="Times New Roman"/>
                <w:color w:val="000000"/>
                <w:spacing w:val="-1"/>
                <w:kern w:val="0"/>
                <w:sz w:val="20"/>
                <w:szCs w:val="20"/>
                <w:lang w:eastAsia="pl-PL"/>
                <w14:ligatures w14:val="none"/>
              </w:rPr>
              <w:t xml:space="preserve">Minimum jeden </w:t>
            </w:r>
            <w:r w:rsidRPr="00AF21DD">
              <w:rPr>
                <w:rFonts w:ascii="Times New Roman" w:eastAsia="Times New Roman" w:hAnsi="Times New Roman" w:cs="Times New Roman"/>
                <w:b/>
                <w:color w:val="000000"/>
                <w:spacing w:val="-1"/>
                <w:kern w:val="0"/>
                <w:sz w:val="20"/>
                <w:szCs w:val="20"/>
                <w:lang w:eastAsia="pl-PL"/>
                <w14:ligatures w14:val="none"/>
              </w:rPr>
              <w:t>punkt serwisowy nadwozia</w:t>
            </w:r>
            <w:r w:rsidRPr="00AF21DD">
              <w:rPr>
                <w:rFonts w:ascii="Times New Roman" w:eastAsia="Times New Roman" w:hAnsi="Times New Roman" w:cs="Times New Roman"/>
                <w:color w:val="000000"/>
                <w:spacing w:val="-1"/>
                <w:kern w:val="0"/>
                <w:sz w:val="20"/>
                <w:szCs w:val="20"/>
                <w:lang w:eastAsia="pl-PL"/>
                <w14:ligatures w14:val="none"/>
              </w:rPr>
              <w:t xml:space="preserve"> </w:t>
            </w:r>
          </w:p>
        </w:tc>
      </w:tr>
      <w:tr w:rsidR="00AF21DD" w:rsidRPr="00AF21DD" w14:paraId="603EC201" w14:textId="77777777" w:rsidTr="00767BD8">
        <w:trPr>
          <w:trHeight w:val="227"/>
        </w:trPr>
        <w:tc>
          <w:tcPr>
            <w:tcW w:w="190" w:type="pct"/>
            <w:shd w:val="clear" w:color="auto" w:fill="auto"/>
            <w:vAlign w:val="center"/>
          </w:tcPr>
          <w:p w14:paraId="765D2A2B" w14:textId="77777777" w:rsidR="00AF21DD" w:rsidRPr="00AF21DD" w:rsidRDefault="00AF21DD" w:rsidP="00AF21DD">
            <w:pPr>
              <w:tabs>
                <w:tab w:val="left" w:pos="48"/>
                <w:tab w:val="left" w:pos="931"/>
                <w:tab w:val="left" w:pos="6571"/>
                <w:tab w:val="left" w:pos="8577"/>
                <w:tab w:val="left" w:pos="14745"/>
              </w:tab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7.3.</w:t>
            </w:r>
          </w:p>
        </w:tc>
        <w:tc>
          <w:tcPr>
            <w:tcW w:w="4810" w:type="pct"/>
            <w:shd w:val="clear" w:color="auto" w:fill="auto"/>
          </w:tcPr>
          <w:p w14:paraId="6F27ADAD" w14:textId="77777777" w:rsidR="00AF21DD" w:rsidRPr="00AF21DD" w:rsidRDefault="00AF21DD" w:rsidP="00AF21DD">
            <w:pPr>
              <w:shd w:val="clear" w:color="auto" w:fill="FFFFFF"/>
              <w:spacing w:after="0" w:line="240" w:lineRule="auto"/>
              <w:ind w:right="72"/>
              <w:jc w:val="both"/>
              <w:rPr>
                <w:rFonts w:ascii="Times New Roman" w:eastAsia="Times New Roman" w:hAnsi="Times New Roman" w:cs="Times New Roman"/>
                <w:color w:val="000000"/>
                <w:spacing w:val="-1"/>
                <w:kern w:val="0"/>
                <w:sz w:val="20"/>
                <w:szCs w:val="20"/>
                <w:lang w:eastAsia="pl-PL"/>
                <w14:ligatures w14:val="none"/>
              </w:rPr>
            </w:pPr>
            <w:r w:rsidRPr="00AF21DD">
              <w:rPr>
                <w:rFonts w:ascii="Times New Roman" w:eastAsia="Times New Roman" w:hAnsi="Times New Roman" w:cs="Times New Roman"/>
                <w:color w:val="000000"/>
                <w:spacing w:val="-1"/>
                <w:kern w:val="0"/>
                <w:sz w:val="20"/>
                <w:szCs w:val="20"/>
                <w:lang w:eastAsia="pl-PL"/>
                <w14:ligatures w14:val="none"/>
              </w:rPr>
              <w:t xml:space="preserve">Minimum jeden </w:t>
            </w:r>
            <w:r w:rsidRPr="00AF21DD">
              <w:rPr>
                <w:rFonts w:ascii="Times New Roman" w:eastAsia="Times New Roman" w:hAnsi="Times New Roman" w:cs="Times New Roman"/>
                <w:b/>
                <w:color w:val="000000"/>
                <w:spacing w:val="-1"/>
                <w:kern w:val="0"/>
                <w:sz w:val="20"/>
                <w:szCs w:val="20"/>
                <w:lang w:eastAsia="pl-PL"/>
                <w14:ligatures w14:val="none"/>
              </w:rPr>
              <w:t>punkt serwisowy podwozia</w:t>
            </w:r>
            <w:r w:rsidRPr="00AF21DD">
              <w:rPr>
                <w:rFonts w:ascii="Times New Roman" w:eastAsia="Times New Roman" w:hAnsi="Times New Roman" w:cs="Times New Roman"/>
                <w:color w:val="000000"/>
                <w:spacing w:val="-1"/>
                <w:kern w:val="0"/>
                <w:sz w:val="20"/>
                <w:szCs w:val="20"/>
                <w:lang w:eastAsia="pl-PL"/>
                <w14:ligatures w14:val="none"/>
              </w:rPr>
              <w:t xml:space="preserve"> </w:t>
            </w:r>
          </w:p>
        </w:tc>
      </w:tr>
      <w:tr w:rsidR="00AF21DD" w:rsidRPr="00AF21DD" w14:paraId="5705C0CB" w14:textId="77777777" w:rsidTr="00767BD8">
        <w:trPr>
          <w:trHeight w:val="227"/>
        </w:trPr>
        <w:tc>
          <w:tcPr>
            <w:tcW w:w="190" w:type="pct"/>
            <w:shd w:val="clear" w:color="auto" w:fill="auto"/>
            <w:vAlign w:val="center"/>
          </w:tcPr>
          <w:p w14:paraId="62A57974" w14:textId="77777777" w:rsidR="00AF21DD" w:rsidRPr="00AF21DD" w:rsidRDefault="00AF21DD" w:rsidP="00AF21DD">
            <w:pPr>
              <w:tabs>
                <w:tab w:val="left" w:pos="48"/>
                <w:tab w:val="left" w:pos="931"/>
                <w:tab w:val="left" w:pos="6571"/>
                <w:tab w:val="left" w:pos="8577"/>
                <w:tab w:val="left" w:pos="14745"/>
              </w:tabs>
              <w:spacing w:after="0" w:line="240" w:lineRule="auto"/>
              <w:rPr>
                <w:rFonts w:ascii="Times New Roman" w:eastAsia="Times New Roman" w:hAnsi="Times New Roman" w:cs="Times New Roman"/>
                <w:color w:val="000000"/>
                <w:kern w:val="0"/>
                <w:sz w:val="20"/>
                <w:szCs w:val="20"/>
                <w:lang w:eastAsia="pl-PL"/>
                <w14:ligatures w14:val="none"/>
              </w:rPr>
            </w:pPr>
            <w:r w:rsidRPr="00AF21DD">
              <w:rPr>
                <w:rFonts w:ascii="Times New Roman" w:eastAsia="Times New Roman" w:hAnsi="Times New Roman" w:cs="Times New Roman"/>
                <w:color w:val="000000"/>
                <w:kern w:val="0"/>
                <w:sz w:val="20"/>
                <w:szCs w:val="20"/>
                <w:lang w:eastAsia="pl-PL"/>
                <w14:ligatures w14:val="none"/>
              </w:rPr>
              <w:t>7.4.</w:t>
            </w:r>
          </w:p>
        </w:tc>
        <w:tc>
          <w:tcPr>
            <w:tcW w:w="4810" w:type="pct"/>
            <w:shd w:val="clear" w:color="auto" w:fill="auto"/>
          </w:tcPr>
          <w:p w14:paraId="01312FDC" w14:textId="77777777" w:rsidR="00AF21DD" w:rsidRPr="00AF21DD" w:rsidRDefault="00AF21DD" w:rsidP="00AF21DD">
            <w:pPr>
              <w:shd w:val="clear" w:color="auto" w:fill="FFFFFF"/>
              <w:spacing w:after="0" w:line="240" w:lineRule="auto"/>
              <w:ind w:right="72"/>
              <w:jc w:val="both"/>
              <w:rPr>
                <w:rFonts w:ascii="Times New Roman" w:eastAsia="Times New Roman" w:hAnsi="Times New Roman" w:cs="Times New Roman"/>
                <w:spacing w:val="-1"/>
                <w:kern w:val="0"/>
                <w:sz w:val="20"/>
                <w:szCs w:val="20"/>
                <w:lang w:eastAsia="pl-PL"/>
                <w14:ligatures w14:val="none"/>
              </w:rPr>
            </w:pPr>
            <w:r w:rsidRPr="00AF21DD">
              <w:rPr>
                <w:rFonts w:ascii="Times New Roman" w:eastAsia="Times New Roman" w:hAnsi="Times New Roman" w:cs="Times New Roman"/>
                <w:spacing w:val="-1"/>
                <w:kern w:val="0"/>
                <w:sz w:val="20"/>
                <w:szCs w:val="20"/>
                <w:lang w:eastAsia="pl-PL"/>
                <w14:ligatures w14:val="none"/>
              </w:rPr>
              <w:t xml:space="preserve">Wykonywanie napraw gwarancyjnych oraz usuwanie awarii w okresie gwarancji odbywać się będzie na koszt wykonawcy. Dostarczenie pojazdu do punktu serwisowego w przypadku konieczności wykonania naprawy lub usunięcia awarii jest w obowiązkach wykonawcy w uzgodnieniu z użytkownikiem pojazdu. </w:t>
            </w:r>
          </w:p>
        </w:tc>
      </w:tr>
      <w:tr w:rsidR="00AF21DD" w:rsidRPr="00AF21DD" w14:paraId="733DE025" w14:textId="77777777" w:rsidTr="00767BD8">
        <w:trPr>
          <w:trHeight w:val="475"/>
        </w:trPr>
        <w:tc>
          <w:tcPr>
            <w:tcW w:w="190" w:type="pct"/>
            <w:shd w:val="clear" w:color="auto" w:fill="auto"/>
            <w:vAlign w:val="center"/>
          </w:tcPr>
          <w:p w14:paraId="12C21C98" w14:textId="77777777" w:rsidR="00AF21DD" w:rsidRPr="00AF21DD" w:rsidRDefault="00AF21DD" w:rsidP="00AF21DD">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kern w:val="0"/>
                <w:sz w:val="20"/>
                <w:szCs w:val="20"/>
                <w:lang w:eastAsia="pl-PL"/>
                <w14:ligatures w14:val="none"/>
              </w:rPr>
            </w:pPr>
          </w:p>
        </w:tc>
        <w:tc>
          <w:tcPr>
            <w:tcW w:w="4810" w:type="pct"/>
            <w:shd w:val="clear" w:color="auto" w:fill="auto"/>
          </w:tcPr>
          <w:p w14:paraId="3BCFA0ED" w14:textId="77777777" w:rsidR="00AF21DD" w:rsidRPr="00AF21DD" w:rsidRDefault="00AF21DD" w:rsidP="00AF21DD">
            <w:pPr>
              <w:shd w:val="clear" w:color="auto" w:fill="FFFFFF"/>
              <w:spacing w:after="0" w:line="240" w:lineRule="auto"/>
              <w:ind w:right="72"/>
              <w:jc w:val="both"/>
              <w:rPr>
                <w:rFonts w:ascii="Times New Roman" w:eastAsia="Times New Roman" w:hAnsi="Times New Roman" w:cs="Times New Roman"/>
                <w:color w:val="000000"/>
                <w:spacing w:val="-1"/>
                <w:kern w:val="0"/>
                <w:sz w:val="20"/>
                <w:szCs w:val="20"/>
                <w:lang w:eastAsia="pl-PL"/>
                <w14:ligatures w14:val="none"/>
              </w:rPr>
            </w:pPr>
            <w:r w:rsidRPr="00AF21DD">
              <w:rPr>
                <w:rFonts w:ascii="Times New Roman" w:eastAsia="Times New Roman" w:hAnsi="Times New Roman" w:cs="Times New Roman"/>
                <w:color w:val="000000"/>
                <w:spacing w:val="-1"/>
                <w:kern w:val="0"/>
                <w:sz w:val="20"/>
                <w:szCs w:val="20"/>
                <w:lang w:eastAsia="pl-PL"/>
                <w14:ligatures w14:val="none"/>
              </w:rPr>
              <w:t>Wykonawca obowiązany jest do dostarczenia wraz z pojazdem:</w:t>
            </w:r>
          </w:p>
          <w:p w14:paraId="275D764C" w14:textId="77777777" w:rsidR="00AF21DD" w:rsidRPr="00AF21DD" w:rsidRDefault="00AF21DD">
            <w:pPr>
              <w:numPr>
                <w:ilvl w:val="0"/>
                <w:numId w:val="37"/>
              </w:numPr>
              <w:shd w:val="clear" w:color="auto" w:fill="FFFFFF"/>
              <w:suppressAutoHyphens/>
              <w:spacing w:after="0" w:line="240" w:lineRule="auto"/>
              <w:ind w:right="72"/>
              <w:jc w:val="both"/>
              <w:rPr>
                <w:rFonts w:ascii="Times New Roman" w:eastAsia="Times New Roman" w:hAnsi="Times New Roman" w:cs="Times New Roman"/>
                <w:color w:val="000000"/>
                <w:spacing w:val="-1"/>
                <w:kern w:val="0"/>
                <w:sz w:val="20"/>
                <w:szCs w:val="20"/>
                <w:lang w:eastAsia="pl-PL"/>
                <w14:ligatures w14:val="none"/>
              </w:rPr>
            </w:pPr>
            <w:r w:rsidRPr="00AF21DD">
              <w:rPr>
                <w:rFonts w:ascii="Times New Roman" w:eastAsia="Times New Roman" w:hAnsi="Times New Roman" w:cs="Times New Roman"/>
                <w:b/>
                <w:color w:val="000000"/>
                <w:spacing w:val="-1"/>
                <w:kern w:val="0"/>
                <w:sz w:val="20"/>
                <w:szCs w:val="20"/>
                <w:lang w:eastAsia="pl-PL"/>
                <w14:ligatures w14:val="none"/>
              </w:rPr>
              <w:t>instrukcji obsługi</w:t>
            </w:r>
            <w:r w:rsidRPr="00AF21DD">
              <w:rPr>
                <w:rFonts w:ascii="Times New Roman" w:eastAsia="Times New Roman" w:hAnsi="Times New Roman" w:cs="Times New Roman"/>
                <w:color w:val="000000"/>
                <w:spacing w:val="-1"/>
                <w:kern w:val="0"/>
                <w:sz w:val="20"/>
                <w:szCs w:val="20"/>
                <w:lang w:eastAsia="pl-PL"/>
                <w14:ligatures w14:val="none"/>
              </w:rPr>
              <w:t xml:space="preserve"> w języku polskim do podwozia samochodu, zabudowy pożarniczej (w tym szczegółowa wersja video) i zainstalowanych urządzeń i wyposażenia,</w:t>
            </w:r>
          </w:p>
          <w:p w14:paraId="478FFF0D" w14:textId="77777777" w:rsidR="00AF21DD" w:rsidRPr="00AF21DD" w:rsidRDefault="00AF21DD">
            <w:pPr>
              <w:numPr>
                <w:ilvl w:val="0"/>
                <w:numId w:val="37"/>
              </w:numPr>
              <w:shd w:val="clear" w:color="auto" w:fill="FFFFFF"/>
              <w:suppressAutoHyphens/>
              <w:spacing w:after="0" w:line="240" w:lineRule="auto"/>
              <w:ind w:right="72"/>
              <w:jc w:val="both"/>
              <w:rPr>
                <w:rFonts w:ascii="Times New Roman" w:eastAsia="Times New Roman" w:hAnsi="Times New Roman" w:cs="Times New Roman"/>
                <w:color w:val="000000"/>
                <w:spacing w:val="-1"/>
                <w:kern w:val="0"/>
                <w:sz w:val="20"/>
                <w:szCs w:val="20"/>
                <w:lang w:eastAsia="pl-PL"/>
                <w14:ligatures w14:val="none"/>
              </w:rPr>
            </w:pPr>
            <w:r w:rsidRPr="00AF21DD">
              <w:rPr>
                <w:rFonts w:ascii="Times New Roman" w:eastAsia="Times New Roman" w:hAnsi="Times New Roman" w:cs="Times New Roman"/>
                <w:b/>
                <w:color w:val="000000"/>
                <w:spacing w:val="-1"/>
                <w:kern w:val="0"/>
                <w:sz w:val="20"/>
                <w:szCs w:val="20"/>
                <w:lang w:eastAsia="pl-PL"/>
                <w14:ligatures w14:val="none"/>
              </w:rPr>
              <w:t>dokumentacji niezbędne</w:t>
            </w:r>
            <w:r w:rsidRPr="00AF21DD">
              <w:rPr>
                <w:rFonts w:ascii="Times New Roman" w:eastAsia="Times New Roman" w:hAnsi="Times New Roman" w:cs="Times New Roman"/>
                <w:color w:val="000000"/>
                <w:spacing w:val="-1"/>
                <w:kern w:val="0"/>
                <w:sz w:val="20"/>
                <w:szCs w:val="20"/>
                <w:lang w:eastAsia="pl-PL"/>
                <w14:ligatures w14:val="none"/>
              </w:rPr>
              <w:t>j do zarejestrowania pojazdu jako „samochód specjalny”, wynikającej z ustawy „Prawo o ruchu drogowym”.</w:t>
            </w:r>
          </w:p>
          <w:p w14:paraId="7A386D76" w14:textId="77777777" w:rsidR="00AF21DD" w:rsidRPr="00AF21DD" w:rsidRDefault="00AF21DD">
            <w:pPr>
              <w:numPr>
                <w:ilvl w:val="0"/>
                <w:numId w:val="37"/>
              </w:numPr>
              <w:shd w:val="clear" w:color="auto" w:fill="FFFFFF"/>
              <w:suppressAutoHyphens/>
              <w:spacing w:after="0" w:line="240" w:lineRule="auto"/>
              <w:ind w:right="72"/>
              <w:jc w:val="both"/>
              <w:rPr>
                <w:rFonts w:ascii="Times New Roman" w:eastAsia="Times New Roman" w:hAnsi="Times New Roman" w:cs="Times New Roman"/>
                <w:color w:val="000000"/>
                <w:spacing w:val="-1"/>
                <w:kern w:val="0"/>
                <w:sz w:val="20"/>
                <w:szCs w:val="20"/>
                <w:lang w:eastAsia="pl-PL"/>
                <w14:ligatures w14:val="none"/>
              </w:rPr>
            </w:pPr>
            <w:r w:rsidRPr="00AF21DD">
              <w:rPr>
                <w:rFonts w:ascii="Times New Roman" w:eastAsia="Times New Roman" w:hAnsi="Times New Roman" w:cs="Times New Roman"/>
                <w:b/>
                <w:color w:val="000000"/>
                <w:spacing w:val="-1"/>
                <w:kern w:val="0"/>
                <w:sz w:val="20"/>
                <w:szCs w:val="20"/>
                <w:lang w:eastAsia="pl-PL"/>
                <w14:ligatures w14:val="none"/>
              </w:rPr>
              <w:t>instrukcje obsługi urządzeń i sprzętu</w:t>
            </w:r>
            <w:r w:rsidRPr="00AF21DD">
              <w:rPr>
                <w:rFonts w:ascii="Times New Roman" w:eastAsia="Times New Roman" w:hAnsi="Times New Roman" w:cs="Times New Roman"/>
                <w:color w:val="000000"/>
                <w:spacing w:val="-1"/>
                <w:kern w:val="0"/>
                <w:sz w:val="20"/>
                <w:szCs w:val="20"/>
                <w:lang w:eastAsia="pl-PL"/>
                <w14:ligatures w14:val="none"/>
              </w:rPr>
              <w:t xml:space="preserve"> zamontowanego w pojeździe, wszystkie w języku polskim.</w:t>
            </w:r>
          </w:p>
          <w:p w14:paraId="61CC3C9B" w14:textId="77777777" w:rsidR="00AF21DD" w:rsidRPr="00AF21DD" w:rsidRDefault="00AF21DD">
            <w:pPr>
              <w:numPr>
                <w:ilvl w:val="0"/>
                <w:numId w:val="37"/>
              </w:numPr>
              <w:shd w:val="clear" w:color="auto" w:fill="FFFFFF"/>
              <w:suppressAutoHyphens/>
              <w:spacing w:after="0" w:line="240" w:lineRule="auto"/>
              <w:ind w:right="72"/>
              <w:jc w:val="both"/>
              <w:rPr>
                <w:rFonts w:ascii="Times New Roman" w:eastAsia="Times New Roman" w:hAnsi="Times New Roman" w:cs="Times New Roman"/>
                <w:spacing w:val="-1"/>
                <w:kern w:val="0"/>
                <w:sz w:val="20"/>
                <w:szCs w:val="20"/>
                <w:lang w:eastAsia="pl-PL"/>
                <w14:ligatures w14:val="none"/>
              </w:rPr>
            </w:pPr>
            <w:r w:rsidRPr="00AF21DD">
              <w:rPr>
                <w:rFonts w:ascii="Times New Roman" w:eastAsia="Times New Roman" w:hAnsi="Times New Roman" w:cs="Times New Roman"/>
                <w:b/>
                <w:spacing w:val="-1"/>
                <w:kern w:val="0"/>
                <w:sz w:val="20"/>
                <w:szCs w:val="20"/>
                <w:lang w:eastAsia="pl-PL"/>
                <w14:ligatures w14:val="none"/>
              </w:rPr>
              <w:t xml:space="preserve">Aktualne świadectwo dopuszczenie CNBOP </w:t>
            </w:r>
          </w:p>
        </w:tc>
      </w:tr>
    </w:tbl>
    <w:p w14:paraId="27CCE37A" w14:textId="77777777" w:rsidR="00AF21DD" w:rsidRPr="00AF21DD" w:rsidRDefault="00AF21DD" w:rsidP="00AF21DD">
      <w:pPr>
        <w:spacing w:after="0"/>
        <w:jc w:val="center"/>
        <w:rPr>
          <w:rFonts w:ascii="Times New Roman" w:eastAsia="Calibri" w:hAnsi="Times New Roman" w:cs="Times New Roman"/>
          <w:kern w:val="0"/>
          <w:sz w:val="24"/>
          <w:szCs w:val="24"/>
          <w14:ligatures w14:val="none"/>
        </w:rPr>
      </w:pPr>
    </w:p>
    <w:p w14:paraId="7A3F98DB"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74D80C15"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1F546BA8"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04B2C069"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588C2E58"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14DADAA3"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2B024B93"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121A0E43"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0CA1DB3D"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38645DCC"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7D6F1C25"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2A97AAC2"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177E9CEF"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6F574919"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029C40D7"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3F703C37"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4FC2E818"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034EB099"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7CD982D1"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3F7C96B2"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29AE0481"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13EF9A8A"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6A085328"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5C6B1A1E"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13D5E304"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0F72DC6F"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447F48D8"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621A5AFC"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2821718E"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260E1FAA"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06E196C0"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1760FCFF"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pPr>
    </w:p>
    <w:p w14:paraId="7ED693C8"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lang w:eastAsia="ar-SA"/>
          <w14:ligatures w14:val="none"/>
        </w:rPr>
        <w:sectPr w:rsidR="00AF21DD" w:rsidRPr="00AF21DD" w:rsidSect="007C0F10">
          <w:pgSz w:w="16838" w:h="11906" w:orient="landscape"/>
          <w:pgMar w:top="1134" w:right="567" w:bottom="709" w:left="902" w:header="340" w:footer="669" w:gutter="0"/>
          <w:cols w:space="708"/>
          <w:docGrid w:linePitch="600" w:charSpace="40960"/>
        </w:sectPr>
      </w:pPr>
    </w:p>
    <w:p w14:paraId="08F054FF" w14:textId="77777777" w:rsidR="00AF21DD" w:rsidRPr="00AF21DD" w:rsidRDefault="00AF21DD" w:rsidP="00AF21DD">
      <w:pPr>
        <w:suppressAutoHyphens/>
        <w:spacing w:after="0" w:line="240" w:lineRule="auto"/>
        <w:jc w:val="right"/>
        <w:rPr>
          <w:rFonts w:ascii="Times New Roman" w:eastAsia="Times New Roman" w:hAnsi="Times New Roman" w:cs="Times New Roman"/>
          <w:color w:val="000000"/>
          <w:kern w:val="0"/>
          <w:sz w:val="20"/>
          <w:szCs w:val="20"/>
          <w:lang w:eastAsia="ar-SA"/>
          <w14:ligatures w14:val="none"/>
        </w:rPr>
      </w:pPr>
      <w:r w:rsidRPr="00AF21DD">
        <w:rPr>
          <w:rFonts w:ascii="Times New Roman" w:eastAsia="Times New Roman" w:hAnsi="Times New Roman" w:cs="Times New Roman"/>
          <w:color w:val="000000"/>
          <w:kern w:val="0"/>
          <w:lang w:eastAsia="ar-SA"/>
          <w14:ligatures w14:val="none"/>
        </w:rPr>
        <w:lastRenderedPageBreak/>
        <w:t>Załącznik nr 2</w:t>
      </w:r>
    </w:p>
    <w:p w14:paraId="06F97F80" w14:textId="77777777" w:rsidR="00AF21DD" w:rsidRPr="00AF21DD" w:rsidRDefault="00AF21DD" w:rsidP="00AF21DD">
      <w:pPr>
        <w:suppressAutoHyphens/>
        <w:spacing w:after="0" w:line="240" w:lineRule="auto"/>
        <w:jc w:val="center"/>
        <w:rPr>
          <w:rFonts w:ascii="Times New Roman" w:eastAsia="Times New Roman" w:hAnsi="Times New Roman" w:cs="Times New Roman"/>
          <w:b/>
          <w:color w:val="000000"/>
          <w:kern w:val="0"/>
          <w:lang w:eastAsia="ar-SA"/>
          <w14:ligatures w14:val="none"/>
        </w:rPr>
      </w:pPr>
    </w:p>
    <w:p w14:paraId="2C9D0234" w14:textId="77777777" w:rsidR="00AF21DD" w:rsidRPr="00AF21DD" w:rsidRDefault="00AF21DD" w:rsidP="00AF21DD">
      <w:pPr>
        <w:suppressAutoHyphens/>
        <w:spacing w:after="0" w:line="240" w:lineRule="auto"/>
        <w:jc w:val="center"/>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b/>
          <w:color w:val="000000"/>
          <w:kern w:val="0"/>
          <w:lang w:eastAsia="ar-SA"/>
          <w14:ligatures w14:val="none"/>
        </w:rPr>
        <w:t xml:space="preserve">FORMULARZ   OFERTY </w:t>
      </w:r>
      <w:r w:rsidRPr="00AF21DD">
        <w:rPr>
          <w:rFonts w:ascii="Times New Roman" w:eastAsia="Times New Roman" w:hAnsi="Times New Roman" w:cs="Times New Roman"/>
          <w:color w:val="000000"/>
          <w:kern w:val="0"/>
          <w:lang w:eastAsia="ar-SA"/>
          <w14:ligatures w14:val="none"/>
        </w:rPr>
        <w:t>(wzór)</w:t>
      </w:r>
    </w:p>
    <w:p w14:paraId="1E6A6148" w14:textId="77777777" w:rsidR="00AF21DD" w:rsidRPr="00AF21DD" w:rsidRDefault="00AF21DD" w:rsidP="00AF21DD">
      <w:pPr>
        <w:keepNext/>
        <w:suppressAutoHyphens/>
        <w:spacing w:after="0" w:line="240" w:lineRule="auto"/>
        <w:outlineLvl w:val="4"/>
        <w:rPr>
          <w:rFonts w:ascii="Times New Roman" w:eastAsia="Times New Roman" w:hAnsi="Times New Roman" w:cs="Times New Roman"/>
          <w:b/>
          <w:color w:val="000000"/>
          <w:kern w:val="0"/>
          <w:lang w:eastAsia="ar-SA"/>
          <w14:ligatures w14:val="none"/>
        </w:rPr>
      </w:pPr>
      <w:r w:rsidRPr="00AF21DD">
        <w:rPr>
          <w:rFonts w:ascii="Times New Roman" w:eastAsia="Times New Roman" w:hAnsi="Times New Roman" w:cs="Times New Roman"/>
          <w:b/>
          <w:color w:val="000000"/>
          <w:kern w:val="0"/>
          <w:lang w:eastAsia="ar-SA"/>
          <w14:ligatures w14:val="none"/>
        </w:rPr>
        <w:t xml:space="preserve">                  </w:t>
      </w:r>
    </w:p>
    <w:p w14:paraId="7222B935" w14:textId="77777777" w:rsidR="00AF21DD" w:rsidRPr="00AF21DD" w:rsidRDefault="00AF21DD" w:rsidP="00AF21DD">
      <w:pPr>
        <w:keepNext/>
        <w:suppressAutoHyphens/>
        <w:spacing w:after="0" w:line="240" w:lineRule="auto"/>
        <w:outlineLvl w:val="4"/>
        <w:rPr>
          <w:rFonts w:ascii="Times New Roman" w:eastAsia="Times New Roman" w:hAnsi="Times New Roman" w:cs="Times New Roman"/>
          <w:b/>
          <w:color w:val="000000"/>
          <w:kern w:val="0"/>
          <w:lang w:eastAsia="ar-SA"/>
          <w14:ligatures w14:val="none"/>
        </w:rPr>
      </w:pPr>
      <w:r w:rsidRPr="00AF21DD">
        <w:rPr>
          <w:rFonts w:ascii="Times New Roman" w:eastAsia="Times New Roman" w:hAnsi="Times New Roman" w:cs="Times New Roman"/>
          <w:b/>
          <w:color w:val="000000"/>
          <w:kern w:val="0"/>
          <w:lang w:eastAsia="ar-SA"/>
          <w14:ligatures w14:val="none"/>
        </w:rPr>
        <w:t xml:space="preserve">                                           </w:t>
      </w:r>
    </w:p>
    <w:p w14:paraId="39280CFB"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lang w:eastAsia="ar-SA"/>
          <w14:ligatures w14:val="none"/>
        </w:rPr>
      </w:pPr>
    </w:p>
    <w:p w14:paraId="5086D439"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1….........................................................................                                    ….......................................................</w:t>
      </w:r>
    </w:p>
    <w:p w14:paraId="5F885CC8"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sz w:val="16"/>
          <w:szCs w:val="16"/>
          <w:lang w:eastAsia="ar-SA"/>
          <w14:ligatures w14:val="none"/>
        </w:rPr>
        <w:t xml:space="preserve">         Nazwa  i  adres wykonawcy/pieczęć firmy wykonawcy                                                                                    ( Data sporządzenia )</w:t>
      </w:r>
      <w:r w:rsidRPr="00AF21DD">
        <w:rPr>
          <w:rFonts w:ascii="Times New Roman" w:eastAsia="Times New Roman" w:hAnsi="Times New Roman" w:cs="Times New Roman"/>
          <w:color w:val="000000"/>
          <w:kern w:val="0"/>
          <w:lang w:eastAsia="ar-SA"/>
          <w14:ligatures w14:val="none"/>
        </w:rPr>
        <w:t xml:space="preserve">   </w:t>
      </w:r>
    </w:p>
    <w:p w14:paraId="0D5C48D7"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 xml:space="preserve">                  </w:t>
      </w:r>
    </w:p>
    <w:p w14:paraId="28630DF7"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2…................................................................</w:t>
      </w:r>
    </w:p>
    <w:p w14:paraId="7B1B767F"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sz w:val="16"/>
          <w:szCs w:val="16"/>
          <w:lang w:eastAsia="ar-SA"/>
          <w14:ligatures w14:val="none"/>
        </w:rPr>
      </w:pPr>
      <w:r w:rsidRPr="00AF21DD">
        <w:rPr>
          <w:rFonts w:ascii="Times New Roman" w:eastAsia="Times New Roman" w:hAnsi="Times New Roman" w:cs="Times New Roman"/>
          <w:color w:val="000000"/>
          <w:kern w:val="0"/>
          <w:lang w:eastAsia="ar-SA"/>
          <w14:ligatures w14:val="none"/>
        </w:rPr>
        <w:t xml:space="preserve">                 </w:t>
      </w:r>
      <w:r w:rsidRPr="00AF21DD">
        <w:rPr>
          <w:rFonts w:ascii="Times New Roman" w:eastAsia="Times New Roman" w:hAnsi="Times New Roman" w:cs="Times New Roman"/>
          <w:color w:val="000000"/>
          <w:kern w:val="0"/>
          <w:sz w:val="16"/>
          <w:szCs w:val="16"/>
          <w:lang w:eastAsia="ar-SA"/>
          <w14:ligatures w14:val="none"/>
        </w:rPr>
        <w:t>Nr telefonu /faksu</w:t>
      </w:r>
    </w:p>
    <w:p w14:paraId="679DE80F"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lang w:eastAsia="ar-SA"/>
          <w14:ligatures w14:val="none"/>
        </w:rPr>
      </w:pPr>
    </w:p>
    <w:p w14:paraId="2FDC8674"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3…................................................................</w:t>
      </w:r>
    </w:p>
    <w:p w14:paraId="3A1EE569"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sz w:val="16"/>
          <w:szCs w:val="16"/>
          <w:lang w:eastAsia="ar-SA"/>
          <w14:ligatures w14:val="none"/>
        </w:rPr>
      </w:pPr>
      <w:r w:rsidRPr="00AF21DD">
        <w:rPr>
          <w:rFonts w:ascii="Times New Roman" w:eastAsia="Times New Roman" w:hAnsi="Times New Roman" w:cs="Times New Roman"/>
          <w:color w:val="000000"/>
          <w:kern w:val="0"/>
          <w:lang w:eastAsia="ar-SA"/>
          <w14:ligatures w14:val="none"/>
        </w:rPr>
        <w:t xml:space="preserve">                      </w:t>
      </w:r>
      <w:r w:rsidRPr="00AF21DD">
        <w:rPr>
          <w:rFonts w:ascii="Times New Roman" w:eastAsia="Times New Roman" w:hAnsi="Times New Roman" w:cs="Times New Roman"/>
          <w:color w:val="000000"/>
          <w:kern w:val="0"/>
          <w:sz w:val="16"/>
          <w:szCs w:val="16"/>
          <w:lang w:eastAsia="ar-SA"/>
          <w14:ligatures w14:val="none"/>
        </w:rPr>
        <w:t xml:space="preserve">REGON </w:t>
      </w:r>
    </w:p>
    <w:p w14:paraId="4E53BBBE"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lang w:eastAsia="ar-SA"/>
          <w14:ligatures w14:val="none"/>
        </w:rPr>
      </w:pPr>
    </w:p>
    <w:p w14:paraId="7D56569D"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4...................................................................</w:t>
      </w:r>
      <w:r w:rsidRPr="00AF21DD">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14:ligatures w14:val="none"/>
        </w:rPr>
        <w:t xml:space="preserve"> </w:t>
      </w:r>
    </w:p>
    <w:p w14:paraId="7445C922" w14:textId="77777777" w:rsidR="00AF21DD" w:rsidRPr="00AF21DD" w:rsidRDefault="00AF21DD" w:rsidP="00AF21DD">
      <w:pPr>
        <w:suppressAutoHyphens/>
        <w:spacing w:after="0" w:line="360" w:lineRule="auto"/>
        <w:rPr>
          <w:rFonts w:ascii="Times New Roman" w:eastAsia="Times New Roman" w:hAnsi="Times New Roman" w:cs="Times New Roman"/>
          <w:color w:val="000000"/>
          <w:kern w:val="0"/>
          <w:sz w:val="16"/>
          <w:szCs w:val="16"/>
          <w:lang w:eastAsia="ar-SA"/>
          <w14:ligatures w14:val="none"/>
        </w:rPr>
      </w:pPr>
      <w:r w:rsidRPr="00AF21DD">
        <w:rPr>
          <w:rFonts w:ascii="Times New Roman" w:eastAsia="Times New Roman" w:hAnsi="Times New Roman" w:cs="Times New Roman"/>
          <w:color w:val="000000"/>
          <w:kern w:val="0"/>
          <w:lang w:eastAsia="ar-SA"/>
          <w14:ligatures w14:val="none"/>
        </w:rPr>
        <w:t xml:space="preserve">                      </w:t>
      </w:r>
      <w:r w:rsidRPr="00AF21DD">
        <w:rPr>
          <w:rFonts w:ascii="Times New Roman" w:eastAsia="Times New Roman" w:hAnsi="Times New Roman" w:cs="Times New Roman"/>
          <w:color w:val="000000"/>
          <w:kern w:val="0"/>
          <w:sz w:val="16"/>
          <w:szCs w:val="16"/>
          <w:lang w:eastAsia="ar-SA"/>
          <w14:ligatures w14:val="none"/>
        </w:rPr>
        <w:t>NIP</w:t>
      </w:r>
    </w:p>
    <w:p w14:paraId="3442002F"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5…................................................................</w:t>
      </w:r>
    </w:p>
    <w:p w14:paraId="630DD507"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sz w:val="16"/>
          <w:szCs w:val="16"/>
          <w:lang w:eastAsia="ar-SA"/>
          <w14:ligatures w14:val="none"/>
        </w:rPr>
      </w:pPr>
      <w:r w:rsidRPr="00AF21DD">
        <w:rPr>
          <w:rFonts w:ascii="Times New Roman" w:eastAsia="Times New Roman" w:hAnsi="Times New Roman" w:cs="Times New Roman"/>
          <w:color w:val="000000"/>
          <w:kern w:val="0"/>
          <w:sz w:val="16"/>
          <w:szCs w:val="16"/>
          <w:lang w:eastAsia="ar-SA"/>
          <w14:ligatures w14:val="none"/>
        </w:rPr>
        <w:t xml:space="preserve">                             e-mail</w:t>
      </w:r>
    </w:p>
    <w:p w14:paraId="24B25219"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sz w:val="16"/>
          <w:szCs w:val="16"/>
          <w:lang w:eastAsia="ar-SA"/>
          <w14:ligatures w14:val="none"/>
        </w:rPr>
      </w:pPr>
    </w:p>
    <w:p w14:paraId="680459C7"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sz w:val="16"/>
          <w:szCs w:val="16"/>
          <w:lang w:eastAsia="ar-SA"/>
          <w14:ligatures w14:val="none"/>
        </w:rPr>
      </w:pPr>
      <w:r w:rsidRPr="00AF21DD">
        <w:rPr>
          <w:rFonts w:ascii="Times New Roman" w:eastAsia="Times New Roman" w:hAnsi="Times New Roman" w:cs="Times New Roman"/>
          <w:color w:val="000000"/>
          <w:kern w:val="0"/>
          <w:lang w:eastAsia="ar-SA"/>
          <w14:ligatures w14:val="none"/>
        </w:rPr>
        <w:t>6</w:t>
      </w:r>
      <w:r w:rsidRPr="00AF21DD">
        <w:rPr>
          <w:rFonts w:ascii="Times New Roman" w:eastAsia="Times New Roman" w:hAnsi="Times New Roman" w:cs="Times New Roman"/>
          <w:color w:val="000000"/>
          <w:kern w:val="0"/>
          <w:sz w:val="16"/>
          <w:szCs w:val="16"/>
          <w:lang w:eastAsia="ar-SA"/>
          <w14:ligatures w14:val="none"/>
        </w:rPr>
        <w:t>. ………………………………………………………………</w:t>
      </w:r>
    </w:p>
    <w:p w14:paraId="09F51930"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sz w:val="16"/>
          <w:szCs w:val="16"/>
          <w:lang w:eastAsia="ar-SA"/>
          <w14:ligatures w14:val="none"/>
        </w:rPr>
      </w:pPr>
      <w:r w:rsidRPr="00AF21DD">
        <w:rPr>
          <w:rFonts w:ascii="Times New Roman" w:eastAsia="Times New Roman" w:hAnsi="Times New Roman" w:cs="Times New Roman"/>
          <w:color w:val="000000"/>
          <w:kern w:val="0"/>
          <w:sz w:val="16"/>
          <w:szCs w:val="16"/>
          <w:lang w:eastAsia="ar-SA"/>
          <w14:ligatures w14:val="none"/>
        </w:rPr>
        <w:t xml:space="preserve">           Nazwisko i imię osoby/osób uprawnionych</w:t>
      </w:r>
    </w:p>
    <w:p w14:paraId="1AD3FD83"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sz w:val="16"/>
          <w:szCs w:val="16"/>
          <w:lang w:eastAsia="ar-SA"/>
          <w14:ligatures w14:val="none"/>
        </w:rPr>
      </w:pPr>
      <w:r w:rsidRPr="00AF21DD">
        <w:rPr>
          <w:rFonts w:ascii="Times New Roman" w:eastAsia="Times New Roman" w:hAnsi="Times New Roman" w:cs="Times New Roman"/>
          <w:color w:val="000000"/>
          <w:kern w:val="0"/>
          <w:sz w:val="16"/>
          <w:szCs w:val="16"/>
          <w:lang w:eastAsia="ar-SA"/>
          <w14:ligatures w14:val="none"/>
        </w:rPr>
        <w:t xml:space="preserve">          do występowania w imieniu wykonawcy</w:t>
      </w:r>
    </w:p>
    <w:p w14:paraId="51B15179"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sz w:val="16"/>
          <w:szCs w:val="16"/>
          <w:lang w:eastAsia="ar-SA"/>
          <w14:ligatures w14:val="none"/>
        </w:rPr>
      </w:pPr>
    </w:p>
    <w:p w14:paraId="1A8F625B"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lang w:eastAsia="ar-SA"/>
          <w14:ligatures w14:val="none"/>
        </w:rPr>
      </w:pPr>
    </w:p>
    <w:p w14:paraId="09BCF6E8" w14:textId="77777777" w:rsidR="00AF21DD" w:rsidRPr="00AF21DD" w:rsidRDefault="00AF21DD" w:rsidP="00AF21DD">
      <w:pPr>
        <w:suppressAutoHyphens/>
        <w:spacing w:after="0" w:line="240" w:lineRule="auto"/>
        <w:rPr>
          <w:rFonts w:ascii="Times New Roman" w:eastAsia="Times New Roman" w:hAnsi="Times New Roman" w:cs="Times New Roman"/>
          <w:b/>
          <w:color w:val="000000"/>
          <w:kern w:val="0"/>
          <w:lang w:eastAsia="ar-SA"/>
          <w14:ligatures w14:val="none"/>
        </w:rPr>
      </w:pPr>
      <w:r w:rsidRPr="00AF21DD">
        <w:rPr>
          <w:rFonts w:ascii="Times New Roman" w:eastAsia="Times New Roman" w:hAnsi="Times New Roman" w:cs="Times New Roman"/>
          <w:b/>
          <w:color w:val="000000"/>
          <w:kern w:val="0"/>
          <w:lang w:eastAsia="ar-SA"/>
          <w14:ligatures w14:val="none"/>
        </w:rPr>
        <w:t xml:space="preserve">                                                                                                       </w:t>
      </w:r>
      <w:r w:rsidRPr="00AF21DD">
        <w:rPr>
          <w:rFonts w:ascii="Times New Roman" w:eastAsia="Times New Roman" w:hAnsi="Times New Roman" w:cs="Times New Roman"/>
          <w:b/>
          <w:color w:val="000000"/>
          <w:kern w:val="0"/>
          <w:lang w:eastAsia="ar-SA"/>
          <w14:ligatures w14:val="none"/>
        </w:rPr>
        <w:tab/>
      </w:r>
      <w:r w:rsidRPr="00AF21DD">
        <w:rPr>
          <w:rFonts w:ascii="Times New Roman" w:eastAsia="Times New Roman" w:hAnsi="Times New Roman" w:cs="Times New Roman"/>
          <w:b/>
          <w:color w:val="000000"/>
          <w:kern w:val="0"/>
          <w:lang w:eastAsia="ar-SA"/>
          <w14:ligatures w14:val="none"/>
        </w:rPr>
        <w:tab/>
        <w:t xml:space="preserve">           GMINA MIASTKO</w:t>
      </w:r>
    </w:p>
    <w:p w14:paraId="3158DE73" w14:textId="77777777" w:rsidR="00AF21DD" w:rsidRPr="00AF21DD" w:rsidRDefault="00AF21DD" w:rsidP="00AF21DD">
      <w:pPr>
        <w:suppressAutoHyphens/>
        <w:spacing w:after="0" w:line="240" w:lineRule="auto"/>
        <w:ind w:left="6804"/>
        <w:rPr>
          <w:rFonts w:ascii="Times New Roman" w:eastAsia="Times New Roman" w:hAnsi="Times New Roman" w:cs="Times New Roman"/>
          <w:b/>
          <w:color w:val="000000"/>
          <w:kern w:val="0"/>
          <w:lang w:eastAsia="ar-SA"/>
          <w14:ligatures w14:val="none"/>
        </w:rPr>
      </w:pPr>
      <w:r w:rsidRPr="00AF21DD">
        <w:rPr>
          <w:rFonts w:ascii="Times New Roman" w:eastAsia="Times New Roman" w:hAnsi="Times New Roman" w:cs="Times New Roman"/>
          <w:b/>
          <w:color w:val="000000"/>
          <w:kern w:val="0"/>
          <w:lang w:eastAsia="ar-SA"/>
          <w14:ligatures w14:val="none"/>
        </w:rPr>
        <w:t xml:space="preserve">    ul. Grunwaldzka 1</w:t>
      </w:r>
    </w:p>
    <w:p w14:paraId="395AB626" w14:textId="77777777" w:rsidR="00AF21DD" w:rsidRPr="00AF21DD" w:rsidRDefault="00AF21DD" w:rsidP="00AF21DD">
      <w:pPr>
        <w:suppressAutoHyphens/>
        <w:spacing w:after="0" w:line="240" w:lineRule="auto"/>
        <w:ind w:left="6804"/>
        <w:rPr>
          <w:rFonts w:ascii="Times New Roman" w:eastAsia="Times New Roman" w:hAnsi="Times New Roman" w:cs="Times New Roman"/>
          <w:b/>
          <w:color w:val="000000"/>
          <w:kern w:val="0"/>
          <w:u w:val="single"/>
          <w:lang w:eastAsia="ar-SA"/>
          <w14:ligatures w14:val="none"/>
        </w:rPr>
      </w:pPr>
      <w:r w:rsidRPr="00AF21DD">
        <w:rPr>
          <w:rFonts w:ascii="Times New Roman" w:eastAsia="Times New Roman" w:hAnsi="Times New Roman" w:cs="Times New Roman"/>
          <w:b/>
          <w:color w:val="000000"/>
          <w:kern w:val="0"/>
          <w:lang w:eastAsia="ar-SA"/>
          <w14:ligatures w14:val="none"/>
        </w:rPr>
        <w:t xml:space="preserve">     </w:t>
      </w:r>
      <w:r w:rsidRPr="00AF21DD">
        <w:rPr>
          <w:rFonts w:ascii="Times New Roman" w:eastAsia="Times New Roman" w:hAnsi="Times New Roman" w:cs="Times New Roman"/>
          <w:b/>
          <w:color w:val="000000"/>
          <w:kern w:val="0"/>
          <w:u w:val="single"/>
          <w:lang w:eastAsia="ar-SA"/>
          <w14:ligatures w14:val="none"/>
        </w:rPr>
        <w:t>77-200 Miastko</w:t>
      </w:r>
    </w:p>
    <w:p w14:paraId="680A9782"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 xml:space="preserve">           </w:t>
      </w:r>
    </w:p>
    <w:p w14:paraId="79634FE8"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 xml:space="preserve"> </w:t>
      </w:r>
    </w:p>
    <w:p w14:paraId="71FD76E2" w14:textId="77777777" w:rsidR="00AF21DD" w:rsidRPr="00AF21DD" w:rsidRDefault="00AF21DD" w:rsidP="00AF21DD">
      <w:pPr>
        <w:suppressAutoHyphens/>
        <w:spacing w:after="0" w:line="240" w:lineRule="auto"/>
        <w:jc w:val="both"/>
        <w:rPr>
          <w:rFonts w:ascii="Times New Roman" w:eastAsia="Times New Roman" w:hAnsi="Times New Roman" w:cs="Times New Roman"/>
          <w:b/>
          <w:i/>
          <w:color w:val="000000"/>
          <w:kern w:val="0"/>
          <w:sz w:val="26"/>
          <w:szCs w:val="26"/>
          <w:lang w:eastAsia="ar-SA"/>
          <w14:ligatures w14:val="none"/>
        </w:rPr>
      </w:pPr>
      <w:r w:rsidRPr="00AF21DD">
        <w:rPr>
          <w:rFonts w:ascii="Times New Roman" w:eastAsia="Times New Roman" w:hAnsi="Times New Roman" w:cs="Times New Roman"/>
          <w:b/>
          <w:color w:val="000000"/>
          <w:kern w:val="0"/>
          <w:lang w:eastAsia="ar-SA"/>
          <w14:ligatures w14:val="none"/>
        </w:rPr>
        <w:t xml:space="preserve">       </w:t>
      </w:r>
      <w:r w:rsidRPr="00AF21DD">
        <w:rPr>
          <w:rFonts w:ascii="Times New Roman" w:eastAsia="Times New Roman" w:hAnsi="Times New Roman" w:cs="Times New Roman"/>
          <w:color w:val="000000"/>
          <w:kern w:val="0"/>
          <w:lang w:eastAsia="ar-SA"/>
          <w14:ligatures w14:val="none"/>
        </w:rPr>
        <w:t xml:space="preserve">Nawiązując do opublikowanego w Biuletynie Zamówień Publicznych (platforma </w:t>
      </w:r>
      <w:hyperlink r:id="rId5" w:history="1">
        <w:r w:rsidRPr="00AF21DD">
          <w:rPr>
            <w:rFonts w:ascii="Times New Roman" w:eastAsia="Times New Roman" w:hAnsi="Times New Roman" w:cs="Times New Roman"/>
            <w:color w:val="0000FF"/>
            <w:kern w:val="0"/>
            <w:u w:val="single"/>
            <w:lang w:eastAsia="ar-SA"/>
            <w14:ligatures w14:val="none"/>
          </w:rPr>
          <w:t>https://ezamowienia.gov.pl</w:t>
        </w:r>
      </w:hyperlink>
      <w:r w:rsidRPr="00AF21DD">
        <w:rPr>
          <w:rFonts w:ascii="Times New Roman" w:eastAsia="Times New Roman" w:hAnsi="Times New Roman" w:cs="Times New Roman"/>
          <w:color w:val="000000"/>
          <w:kern w:val="0"/>
          <w:lang w:eastAsia="ar-SA"/>
          <w14:ligatures w14:val="none"/>
        </w:rPr>
        <w:t xml:space="preserve">) ogłoszenia Nr …......................... z dnia …......... …....... 2023 r. o postępowaniu ws. udzielenia zamówienia publicznego na usługę, prowadzonego w  </w:t>
      </w:r>
      <w:r w:rsidRPr="00AF21DD">
        <w:rPr>
          <w:rFonts w:ascii="Times New Roman" w:eastAsia="Arial" w:hAnsi="Times New Roman" w:cs="Times New Roman"/>
          <w:color w:val="000000"/>
          <w:kern w:val="0"/>
          <w:shd w:val="clear" w:color="auto" w:fill="FFFFFF"/>
          <w:lang w:eastAsia="ar-SA"/>
          <w14:ligatures w14:val="none"/>
        </w:rPr>
        <w:t xml:space="preserve">trybie podstawowym, na podstawie art. 275 pkt 1 </w:t>
      </w:r>
      <w:r w:rsidRPr="00AF21DD">
        <w:rPr>
          <w:rFonts w:ascii="Times New Roman" w:eastAsia="Times New Roman" w:hAnsi="Times New Roman" w:cs="Times New Roman"/>
          <w:color w:val="000000"/>
          <w:kern w:val="0"/>
          <w:lang w:eastAsia="ar-SA"/>
          <w14:ligatures w14:val="none"/>
        </w:rPr>
        <w:t>ustawy z dnia 11 września 2019 r. Prawo zamówień publicznych  (t.j. Dz. U. z 2022 r. poz. 1710 z późn. zm.) o wartości zamówienia mniejszej niż progi unijne określone w przepisach wydanych na podstawie art. 3 ust. 3  przywołanej ustawy, na wykonanie zamówienia</w:t>
      </w:r>
      <w:bookmarkStart w:id="0" w:name="_Hlk74574562"/>
      <w:r w:rsidRPr="00AF21DD">
        <w:rPr>
          <w:rFonts w:ascii="Times New Roman" w:eastAsia="Times New Roman" w:hAnsi="Times New Roman" w:cs="Times New Roman"/>
          <w:color w:val="000000"/>
          <w:kern w:val="0"/>
          <w:lang w:eastAsia="ar-SA"/>
          <w14:ligatures w14:val="none"/>
        </w:rPr>
        <w:t>:</w:t>
      </w:r>
      <w:r w:rsidRPr="00AF21DD">
        <w:rPr>
          <w:rFonts w:ascii="Times New Roman" w:eastAsia="Times New Roman" w:hAnsi="Times New Roman" w:cs="Times New Roman"/>
          <w:b/>
          <w:color w:val="000000"/>
          <w:kern w:val="0"/>
          <w:lang w:eastAsia="ar-SA"/>
          <w14:ligatures w14:val="none"/>
        </w:rPr>
        <w:t xml:space="preserve">  </w:t>
      </w:r>
      <w:r w:rsidRPr="00AF21DD">
        <w:rPr>
          <w:rFonts w:ascii="Times New Roman" w:eastAsia="Times New Roman" w:hAnsi="Times New Roman" w:cs="Times New Roman"/>
          <w:b/>
          <w:bCs/>
          <w:i/>
          <w:color w:val="000000"/>
          <w:kern w:val="0"/>
          <w:lang w:eastAsia="ar-SA"/>
          <w14:ligatures w14:val="none"/>
        </w:rPr>
        <w:t>,,Dostawa  średniego samochodu ratowniczo-gaśniczego dla Ochotniczej Straży Pożarnej w Kamnicy.”</w:t>
      </w:r>
    </w:p>
    <w:bookmarkEnd w:id="0"/>
    <w:p w14:paraId="23C6A2D5" w14:textId="77777777" w:rsidR="00AF21DD" w:rsidRPr="00AF21DD" w:rsidRDefault="00AF21DD" w:rsidP="00AF21DD">
      <w:pPr>
        <w:tabs>
          <w:tab w:val="center" w:pos="4536"/>
          <w:tab w:val="right" w:pos="9072"/>
          <w:tab w:val="left" w:pos="9356"/>
        </w:tabs>
        <w:suppressAutoHyphens/>
        <w:spacing w:before="120" w:after="0" w:line="240" w:lineRule="auto"/>
        <w:jc w:val="both"/>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 xml:space="preserve">i po zapoznaniu się z warunkami prowadzonego postępowania:     </w:t>
      </w:r>
    </w:p>
    <w:p w14:paraId="16617A0E"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 xml:space="preserve">           </w:t>
      </w:r>
    </w:p>
    <w:p w14:paraId="3494392A"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 xml:space="preserve"> </w:t>
      </w:r>
    </w:p>
    <w:p w14:paraId="3561BE13" w14:textId="77777777" w:rsidR="00AF21DD" w:rsidRPr="00AF21DD" w:rsidRDefault="00AF21DD">
      <w:pPr>
        <w:numPr>
          <w:ilvl w:val="0"/>
          <w:numId w:val="61"/>
        </w:numPr>
        <w:suppressAutoHyphens/>
        <w:spacing w:after="0" w:line="240" w:lineRule="auto"/>
        <w:rPr>
          <w:rFonts w:ascii="Times New Roman" w:eastAsia="Times New Roman" w:hAnsi="Times New Roman" w:cs="Times New Roman"/>
          <w:b/>
          <w:color w:val="000000"/>
          <w:kern w:val="0"/>
          <w:lang w:eastAsia="ar-SA"/>
          <w14:ligatures w14:val="none"/>
        </w:rPr>
      </w:pPr>
      <w:r w:rsidRPr="00AF21DD">
        <w:rPr>
          <w:rFonts w:ascii="Times New Roman" w:eastAsia="Times New Roman" w:hAnsi="Times New Roman" w:cs="Times New Roman"/>
          <w:b/>
          <w:color w:val="000000"/>
          <w:kern w:val="0"/>
          <w:lang w:eastAsia="ar-SA"/>
          <w14:ligatures w14:val="none"/>
        </w:rPr>
        <w:t>Oferujemy i zobowiązujemy się do  wykonania zamówienia:</w:t>
      </w:r>
    </w:p>
    <w:p w14:paraId="01C5B320" w14:textId="77777777" w:rsidR="00AF21DD" w:rsidRPr="00AF21DD" w:rsidRDefault="00AF21DD" w:rsidP="00AF21DD">
      <w:pPr>
        <w:suppressAutoHyphens/>
        <w:spacing w:before="120" w:after="0" w:line="240" w:lineRule="auto"/>
        <w:ind w:left="284"/>
        <w:jc w:val="both"/>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za cenę ryczałtową w kwocie brutto….........………….………….....................PLN (wraz z podatkiem VAT),</w:t>
      </w:r>
    </w:p>
    <w:p w14:paraId="18758C66" w14:textId="77777777" w:rsidR="00AF21DD" w:rsidRPr="00AF21DD" w:rsidRDefault="00AF21DD" w:rsidP="00AF21DD">
      <w:pPr>
        <w:suppressAutoHyphens/>
        <w:spacing w:before="120" w:after="0" w:line="240" w:lineRule="auto"/>
        <w:ind w:left="360"/>
        <w:jc w:val="both"/>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(słownie …......................................................................................................................................),</w:t>
      </w:r>
    </w:p>
    <w:p w14:paraId="7097DA41" w14:textId="77777777" w:rsidR="00AF21DD" w:rsidRPr="00AF21DD" w:rsidRDefault="00AF21DD" w:rsidP="00AF21DD">
      <w:pPr>
        <w:suppressAutoHyphens/>
        <w:spacing w:before="120" w:after="0" w:line="240" w:lineRule="auto"/>
        <w:ind w:left="284"/>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w tym:</w:t>
      </w:r>
    </w:p>
    <w:p w14:paraId="0C9CDF1C" w14:textId="77777777" w:rsidR="00AF21DD" w:rsidRPr="00AF21DD" w:rsidRDefault="00AF21DD" w:rsidP="00AF21DD">
      <w:pPr>
        <w:suppressAutoHyphens/>
        <w:spacing w:before="120" w:after="0" w:line="360" w:lineRule="auto"/>
        <w:ind w:left="284"/>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cena netto …………………..PLN</w:t>
      </w:r>
    </w:p>
    <w:p w14:paraId="7927F36F" w14:textId="77777777" w:rsidR="00AF21DD" w:rsidRPr="00AF21DD" w:rsidRDefault="00AF21DD" w:rsidP="00AF21DD">
      <w:pPr>
        <w:suppressAutoHyphens/>
        <w:spacing w:after="0" w:line="360" w:lineRule="auto"/>
        <w:ind w:left="284"/>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 xml:space="preserve"> (słownie:……………………………………….……………….………………………………….),</w:t>
      </w:r>
    </w:p>
    <w:p w14:paraId="0CB2E75B" w14:textId="77777777" w:rsidR="00AF21DD" w:rsidRPr="00AF21DD" w:rsidRDefault="00AF21DD" w:rsidP="00AF21DD">
      <w:pPr>
        <w:suppressAutoHyphens/>
        <w:spacing w:after="0" w:line="360" w:lineRule="auto"/>
        <w:ind w:left="284"/>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 xml:space="preserve">podatek VAT ……………….PLN, </w:t>
      </w:r>
    </w:p>
    <w:p w14:paraId="4662559D" w14:textId="77777777" w:rsidR="00AF21DD" w:rsidRPr="00AF21DD" w:rsidRDefault="00AF21DD" w:rsidP="00AF21DD">
      <w:pPr>
        <w:suppressAutoHyphens/>
        <w:spacing w:after="0" w:line="360" w:lineRule="auto"/>
        <w:ind w:left="284"/>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(słownie: ……………………………………………………………….….………………………),                            wg obowiązującej stawki w wysokości ……..%.</w:t>
      </w:r>
    </w:p>
    <w:p w14:paraId="457B53C8" w14:textId="77777777" w:rsidR="00AF21DD" w:rsidRPr="00AF21DD" w:rsidRDefault="00AF21DD">
      <w:pPr>
        <w:numPr>
          <w:ilvl w:val="0"/>
          <w:numId w:val="61"/>
        </w:numPr>
        <w:suppressAutoHyphens/>
        <w:spacing w:after="0" w:line="360" w:lineRule="auto"/>
        <w:jc w:val="both"/>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Producent  …………………………………………………………………………………..…… …………..,</w:t>
      </w:r>
    </w:p>
    <w:p w14:paraId="274A0124" w14:textId="77777777" w:rsidR="00AF21DD" w:rsidRPr="00AF21DD" w:rsidRDefault="00AF21DD" w:rsidP="00AF21DD">
      <w:pPr>
        <w:suppressAutoHyphens/>
        <w:spacing w:after="0" w:line="360" w:lineRule="auto"/>
        <w:jc w:val="both"/>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 xml:space="preserve">    Marka/model/typ ……………………………………………………………………………………………..., </w:t>
      </w:r>
    </w:p>
    <w:p w14:paraId="5D1A819E" w14:textId="77777777" w:rsidR="00AF21DD" w:rsidRPr="00AF21DD" w:rsidRDefault="00AF21DD" w:rsidP="00AF21DD">
      <w:pPr>
        <w:suppressAutoHyphens/>
        <w:spacing w:after="0" w:line="360" w:lineRule="auto"/>
        <w:jc w:val="both"/>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 xml:space="preserve">     Symbol/inne oznaczenie……………………………………………………………………………………,</w:t>
      </w:r>
    </w:p>
    <w:p w14:paraId="5CEB656F" w14:textId="77777777" w:rsidR="00AF21DD" w:rsidRPr="00AF21DD" w:rsidRDefault="00AF21DD" w:rsidP="00AF21DD">
      <w:pPr>
        <w:suppressAutoHyphens/>
        <w:spacing w:after="0" w:line="360" w:lineRule="auto"/>
        <w:jc w:val="both"/>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 xml:space="preserve">     Rok produkcji………………………………………………………………………………………,</w:t>
      </w:r>
    </w:p>
    <w:p w14:paraId="4D9F47C3" w14:textId="77777777" w:rsidR="00AF21DD" w:rsidRPr="00AF21DD" w:rsidRDefault="00AF21DD">
      <w:pPr>
        <w:numPr>
          <w:ilvl w:val="0"/>
          <w:numId w:val="61"/>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Na wykonany przedmiot zamówienia udzielamy gwarancji na okres ……….miesięcy, licząc od daty przedmiotu dostawy.</w:t>
      </w:r>
    </w:p>
    <w:p w14:paraId="7290E804" w14:textId="77777777" w:rsidR="00AF21DD" w:rsidRPr="00AF21DD" w:rsidRDefault="00AF21DD" w:rsidP="00AF21DD">
      <w:pPr>
        <w:suppressAutoHyphens/>
        <w:spacing w:after="0" w:line="360" w:lineRule="auto"/>
        <w:ind w:left="284"/>
        <w:rPr>
          <w:rFonts w:ascii="Times New Roman" w:eastAsia="Times New Roman" w:hAnsi="Times New Roman" w:cs="Times New Roman"/>
          <w:color w:val="000000"/>
          <w:kern w:val="0"/>
          <w:lang w:eastAsia="ar-SA"/>
          <w14:ligatures w14:val="none"/>
        </w:rPr>
      </w:pPr>
    </w:p>
    <w:p w14:paraId="3C21DC09" w14:textId="77777777" w:rsidR="00AF21DD" w:rsidRPr="00AF21DD" w:rsidRDefault="00AF21DD">
      <w:pPr>
        <w:numPr>
          <w:ilvl w:val="0"/>
          <w:numId w:val="61"/>
        </w:numPr>
        <w:tabs>
          <w:tab w:val="left" w:pos="284"/>
        </w:tabs>
        <w:suppressAutoHyphens/>
        <w:spacing w:after="0" w:line="240" w:lineRule="auto"/>
        <w:jc w:val="both"/>
        <w:rPr>
          <w:rFonts w:ascii="Times New Roman" w:eastAsia="Times New Roman" w:hAnsi="Times New Roman" w:cs="Times New Roman"/>
          <w:color w:val="000000"/>
          <w:kern w:val="0"/>
          <w:szCs w:val="20"/>
          <w:lang w:eastAsia="ar-SA"/>
          <w14:ligatures w14:val="none"/>
        </w:rPr>
      </w:pPr>
      <w:r w:rsidRPr="00AF21DD">
        <w:rPr>
          <w:rFonts w:ascii="Times New Roman" w:eastAsia="Times New Roman" w:hAnsi="Times New Roman" w:cs="Times New Roman"/>
          <w:b/>
          <w:bCs/>
          <w:color w:val="000000"/>
          <w:kern w:val="0"/>
          <w:szCs w:val="20"/>
          <w:lang w:eastAsia="ar-SA"/>
          <w14:ligatures w14:val="none"/>
        </w:rPr>
        <w:t>Składając ofertę oświadczamy, że</w:t>
      </w:r>
      <w:r w:rsidRPr="00AF21DD">
        <w:rPr>
          <w:rFonts w:ascii="Times New Roman" w:eastAsia="Times New Roman" w:hAnsi="Times New Roman" w:cs="Times New Roman"/>
          <w:color w:val="000000"/>
          <w:kern w:val="0"/>
          <w:szCs w:val="20"/>
          <w:lang w:eastAsia="ar-SA"/>
          <w14:ligatures w14:val="none"/>
        </w:rPr>
        <w:t xml:space="preserve">: </w:t>
      </w:r>
    </w:p>
    <w:p w14:paraId="7A032566" w14:textId="77777777" w:rsidR="00AF21DD" w:rsidRPr="00AF21DD" w:rsidRDefault="00AF21DD">
      <w:pPr>
        <w:numPr>
          <w:ilvl w:val="0"/>
          <w:numId w:val="60"/>
        </w:numPr>
        <w:tabs>
          <w:tab w:val="left" w:pos="284"/>
        </w:tabs>
        <w:suppressAutoHyphens/>
        <w:spacing w:after="0" w:line="240" w:lineRule="auto"/>
        <w:jc w:val="both"/>
        <w:rPr>
          <w:rFonts w:ascii="Times New Roman" w:eastAsia="Times New Roman" w:hAnsi="Times New Roman" w:cs="Times New Roman"/>
          <w:color w:val="000000"/>
          <w:kern w:val="0"/>
          <w:szCs w:val="20"/>
          <w:lang w:eastAsia="ar-SA"/>
          <w14:ligatures w14:val="none"/>
        </w:rPr>
      </w:pPr>
      <w:r w:rsidRPr="00AF21DD">
        <w:rPr>
          <w:rFonts w:ascii="Times New Roman" w:eastAsia="Times New Roman" w:hAnsi="Times New Roman" w:cs="Times New Roman"/>
          <w:color w:val="000000"/>
          <w:kern w:val="0"/>
          <w:szCs w:val="20"/>
          <w:lang w:eastAsia="ar-SA"/>
          <w14:ligatures w14:val="none"/>
        </w:rPr>
        <w:t>akceptujemy warunki płatności określone przez Zamawiającego w Specyfikacji Istotnych Warunków Zamówienia.</w:t>
      </w:r>
    </w:p>
    <w:p w14:paraId="65BEBBFA" w14:textId="77777777" w:rsidR="00AF21DD" w:rsidRPr="00AF21DD" w:rsidRDefault="00AF21DD">
      <w:pPr>
        <w:numPr>
          <w:ilvl w:val="0"/>
          <w:numId w:val="60"/>
        </w:numPr>
        <w:tabs>
          <w:tab w:val="left" w:pos="284"/>
        </w:tabs>
        <w:suppressAutoHyphens/>
        <w:spacing w:after="0" w:line="240" w:lineRule="auto"/>
        <w:jc w:val="both"/>
        <w:rPr>
          <w:rFonts w:ascii="Times New Roman" w:eastAsia="Times New Roman" w:hAnsi="Times New Roman" w:cs="Times New Roman"/>
          <w:color w:val="000000"/>
          <w:kern w:val="0"/>
          <w:szCs w:val="20"/>
          <w:lang w:eastAsia="ar-SA"/>
          <w14:ligatures w14:val="none"/>
        </w:rPr>
      </w:pPr>
      <w:r w:rsidRPr="00AF21DD">
        <w:rPr>
          <w:rFonts w:ascii="Times New Roman" w:eastAsia="Times New Roman" w:hAnsi="Times New Roman" w:cs="Times New Roman"/>
          <w:color w:val="000000"/>
          <w:kern w:val="0"/>
          <w:szCs w:val="20"/>
          <w:lang w:eastAsia="ar-SA"/>
          <w14:ligatures w14:val="none"/>
        </w:rPr>
        <w:t>zapoznaliśmy się i w pełni oraz bez żadnych zastrzeżeń akceptujemy treść Specyfikacji Warunków Zamówienia, zwanej w dalszej treści SWZ wraz z załącznikami, z wyjaśnieniami i zmianami;</w:t>
      </w:r>
    </w:p>
    <w:p w14:paraId="613E64D2" w14:textId="77777777" w:rsidR="00AF21DD" w:rsidRPr="00AF21DD" w:rsidRDefault="00AF21DD">
      <w:pPr>
        <w:numPr>
          <w:ilvl w:val="0"/>
          <w:numId w:val="60"/>
        </w:numPr>
        <w:tabs>
          <w:tab w:val="left" w:pos="284"/>
        </w:tabs>
        <w:suppressAutoHyphens/>
        <w:spacing w:before="100" w:beforeAutospacing="1" w:after="0" w:line="240" w:lineRule="auto"/>
        <w:jc w:val="both"/>
        <w:rPr>
          <w:rFonts w:ascii="Times New Roman" w:eastAsia="Times New Roman" w:hAnsi="Times New Roman" w:cs="Times New Roman"/>
          <w:color w:val="000000"/>
          <w:kern w:val="0"/>
          <w:szCs w:val="20"/>
          <w:lang w:eastAsia="ar-SA"/>
          <w14:ligatures w14:val="none"/>
        </w:rPr>
      </w:pPr>
      <w:r w:rsidRPr="00AF21DD">
        <w:rPr>
          <w:rFonts w:ascii="Times New Roman" w:eastAsia="Times New Roman" w:hAnsi="Times New Roman" w:cs="Times New Roman"/>
          <w:color w:val="000000"/>
          <w:kern w:val="0"/>
          <w:szCs w:val="20"/>
          <w:lang w:eastAsia="ar-SA"/>
          <w14:ligatures w14:val="none"/>
        </w:rPr>
        <w:t>oferujemy wykonanie przedmiotu zamówienia zgodnie z warunkami zapisanymi w SWZ i załącznikach                   do SWZ;</w:t>
      </w:r>
    </w:p>
    <w:p w14:paraId="31AEC7EC" w14:textId="77777777" w:rsidR="00AF21DD" w:rsidRPr="00AF21DD" w:rsidRDefault="00AF21DD">
      <w:pPr>
        <w:numPr>
          <w:ilvl w:val="0"/>
          <w:numId w:val="60"/>
        </w:numPr>
        <w:tabs>
          <w:tab w:val="left" w:pos="284"/>
        </w:tabs>
        <w:suppressAutoHyphens/>
        <w:spacing w:before="100" w:beforeAutospacing="1" w:after="0" w:line="240" w:lineRule="auto"/>
        <w:jc w:val="both"/>
        <w:rPr>
          <w:rFonts w:ascii="Times New Roman" w:eastAsia="Times New Roman" w:hAnsi="Times New Roman" w:cs="Times New Roman"/>
          <w:color w:val="000000"/>
          <w:kern w:val="0"/>
          <w:szCs w:val="20"/>
          <w:lang w:eastAsia="ar-SA"/>
          <w14:ligatures w14:val="none"/>
        </w:rPr>
      </w:pPr>
      <w:r w:rsidRPr="00AF21DD">
        <w:rPr>
          <w:rFonts w:ascii="Times New Roman" w:eastAsia="Times New Roman" w:hAnsi="Times New Roman" w:cs="Times New Roman"/>
          <w:color w:val="000000"/>
          <w:kern w:val="0"/>
          <w:szCs w:val="20"/>
          <w:lang w:eastAsia="ar-SA"/>
          <w14:ligatures w14:val="none"/>
        </w:rPr>
        <w:t>w pełni i bez żadnych zastrzeżeń akceptujemy warunki umów na wykonanie zamówienia zapisane w SWZ wraz z załącznikami i w przypadku wyboru naszej oferty zobowiązujemy się do zawarcia umów                                  na proponowanych w nich warunkach, w miejscu i terminie wskazanym przez Zamawiającego;</w:t>
      </w:r>
    </w:p>
    <w:p w14:paraId="19387756" w14:textId="77777777" w:rsidR="00AF21DD" w:rsidRPr="00AF21DD" w:rsidRDefault="00AF21DD">
      <w:pPr>
        <w:numPr>
          <w:ilvl w:val="0"/>
          <w:numId w:val="60"/>
        </w:numPr>
        <w:tabs>
          <w:tab w:val="left" w:pos="284"/>
        </w:tabs>
        <w:suppressAutoHyphens/>
        <w:spacing w:before="100" w:beforeAutospacing="1" w:after="0" w:line="240" w:lineRule="auto"/>
        <w:jc w:val="both"/>
        <w:rPr>
          <w:rFonts w:ascii="Times New Roman" w:eastAsia="Times New Roman" w:hAnsi="Times New Roman" w:cs="Times New Roman"/>
          <w:color w:val="000000"/>
          <w:kern w:val="0"/>
          <w:szCs w:val="20"/>
          <w:lang w:eastAsia="ar-SA"/>
          <w14:ligatures w14:val="none"/>
        </w:rPr>
      </w:pPr>
      <w:r w:rsidRPr="00AF21DD">
        <w:rPr>
          <w:rFonts w:ascii="Times New Roman" w:eastAsia="Times New Roman" w:hAnsi="Times New Roman" w:cs="Times New Roman"/>
          <w:color w:val="000000"/>
          <w:kern w:val="0"/>
          <w:szCs w:val="20"/>
          <w:lang w:eastAsia="ar-SA"/>
          <w14:ligatures w14:val="none"/>
        </w:rPr>
        <w:t>wszystkie wymagane w niniejszym postępowaniu przetargowym oświadczenia składamy ze świadomością odpowiedzialności karnej za składanie fałszywych oświadczeń w celu uzyskania korzyści majątkowych;</w:t>
      </w:r>
    </w:p>
    <w:p w14:paraId="2646E67A" w14:textId="77777777" w:rsidR="00AF21DD" w:rsidRPr="00AF21DD" w:rsidRDefault="00AF21DD">
      <w:pPr>
        <w:numPr>
          <w:ilvl w:val="0"/>
          <w:numId w:val="60"/>
        </w:numPr>
        <w:tabs>
          <w:tab w:val="left" w:pos="284"/>
        </w:tabs>
        <w:suppressAutoHyphens/>
        <w:spacing w:before="100" w:beforeAutospacing="1" w:after="0" w:line="240" w:lineRule="auto"/>
        <w:jc w:val="both"/>
        <w:rPr>
          <w:rFonts w:ascii="Times New Roman" w:eastAsia="Times New Roman" w:hAnsi="Times New Roman" w:cs="Times New Roman"/>
          <w:color w:val="000000"/>
          <w:kern w:val="0"/>
          <w:szCs w:val="20"/>
          <w:lang w:eastAsia="ar-SA"/>
          <w14:ligatures w14:val="none"/>
        </w:rPr>
      </w:pPr>
      <w:r w:rsidRPr="00AF21DD">
        <w:rPr>
          <w:rFonts w:ascii="Times New Roman" w:eastAsia="Times New Roman" w:hAnsi="Times New Roman" w:cs="Times New Roman"/>
          <w:color w:val="000000"/>
          <w:kern w:val="0"/>
          <w:szCs w:val="20"/>
          <w:lang w:eastAsia="ar-SA"/>
          <w14:ligatures w14:val="none"/>
        </w:rPr>
        <w:t>we wskazanej powyżej Cenie brutto oferty uwzględniliśmy wszystkie koszty bezpośrednie i pośrednie, jakie uważamy za niezbędne do poniesienia dla terminowego i prawidłowego wykonania przedmiotu zamówienia, zysk oraz wszystkie wymagane przepisami podatki i opłaty, a w szczególności podatek VAT zgodnie                                  z obowiązującymi przepisami. W Cenie brutto oferty uwzględniliśmy wszystkie posiadane informacje                             o przedmiocie zamówienia, a szczególnie informacje, wymagania i warunki podane przez Zamawiającego                           w SWZ i załącznikach do SWZ;</w:t>
      </w:r>
    </w:p>
    <w:p w14:paraId="09048DB2" w14:textId="77777777" w:rsidR="00AF21DD" w:rsidRPr="00AF21DD" w:rsidRDefault="00AF21DD">
      <w:pPr>
        <w:numPr>
          <w:ilvl w:val="0"/>
          <w:numId w:val="60"/>
        </w:numPr>
        <w:tabs>
          <w:tab w:val="left" w:pos="284"/>
        </w:tabs>
        <w:suppressAutoHyphens/>
        <w:spacing w:before="100" w:beforeAutospacing="1" w:after="0" w:line="240" w:lineRule="auto"/>
        <w:jc w:val="both"/>
        <w:rPr>
          <w:rFonts w:ascii="Times New Roman" w:eastAsia="Times New Roman" w:hAnsi="Times New Roman" w:cs="Times New Roman"/>
          <w:color w:val="000000"/>
          <w:kern w:val="0"/>
          <w:szCs w:val="20"/>
          <w:lang w:eastAsia="ar-SA"/>
          <w14:ligatures w14:val="none"/>
        </w:rPr>
      </w:pPr>
      <w:r w:rsidRPr="00AF21DD">
        <w:rPr>
          <w:rFonts w:ascii="Times New Roman" w:eastAsia="Times New Roman" w:hAnsi="Times New Roman" w:cs="Times New Roman"/>
          <w:color w:val="000000"/>
          <w:kern w:val="0"/>
          <w:szCs w:val="20"/>
          <w:lang w:eastAsia="ar-SA"/>
          <w14:ligatures w14:val="none"/>
        </w:rPr>
        <w:t>podana przez nas Cena brutto oferty będzie stała tzn. nie ulegnie zmianie przez cały okres realizacji (wykonywania) przedmiotu zamówienia;</w:t>
      </w:r>
    </w:p>
    <w:p w14:paraId="0EBCA20F" w14:textId="77777777" w:rsidR="00AF21DD" w:rsidRPr="00AF21DD" w:rsidRDefault="00AF21DD">
      <w:pPr>
        <w:numPr>
          <w:ilvl w:val="0"/>
          <w:numId w:val="60"/>
        </w:numPr>
        <w:tabs>
          <w:tab w:val="left" w:pos="284"/>
        </w:tabs>
        <w:suppressAutoHyphens/>
        <w:spacing w:before="100" w:beforeAutospacing="1" w:after="0" w:line="240" w:lineRule="auto"/>
        <w:jc w:val="both"/>
        <w:rPr>
          <w:rFonts w:ascii="Times New Roman" w:eastAsia="Times New Roman" w:hAnsi="Times New Roman" w:cs="Times New Roman"/>
          <w:color w:val="000000"/>
          <w:kern w:val="0"/>
          <w:szCs w:val="20"/>
          <w:lang w:eastAsia="ar-SA"/>
          <w14:ligatures w14:val="none"/>
        </w:rPr>
      </w:pPr>
      <w:r w:rsidRPr="00AF21DD">
        <w:rPr>
          <w:rFonts w:ascii="Times New Roman" w:eastAsia="Times New Roman" w:hAnsi="Times New Roman" w:cs="Times New Roman"/>
          <w:color w:val="000000"/>
          <w:kern w:val="0"/>
          <w:szCs w:val="20"/>
          <w:lang w:eastAsia="ar-SA"/>
          <w14:ligatures w14:val="none"/>
        </w:rPr>
        <w:t>akceptujemy 30 dniowy termin związania ofertą, bieg terminu związania ofertą rozpoczyna się wraz                                  z upływem terminu składania ofert;</w:t>
      </w:r>
    </w:p>
    <w:p w14:paraId="75A1DC5B" w14:textId="77777777" w:rsidR="00AF21DD" w:rsidRPr="00AF21DD" w:rsidRDefault="00AF21DD">
      <w:pPr>
        <w:numPr>
          <w:ilvl w:val="0"/>
          <w:numId w:val="60"/>
        </w:numPr>
        <w:tabs>
          <w:tab w:val="left" w:pos="284"/>
        </w:tabs>
        <w:suppressAutoHyphens/>
        <w:spacing w:before="100" w:beforeAutospacing="1" w:after="0" w:line="240" w:lineRule="auto"/>
        <w:jc w:val="both"/>
        <w:rPr>
          <w:rFonts w:ascii="Times New Roman" w:eastAsia="Times New Roman" w:hAnsi="Times New Roman" w:cs="Times New Roman"/>
          <w:color w:val="000000"/>
          <w:kern w:val="0"/>
          <w:szCs w:val="20"/>
          <w:lang w:eastAsia="ar-SA"/>
          <w14:ligatures w14:val="none"/>
        </w:rPr>
      </w:pPr>
      <w:r w:rsidRPr="00AF21DD">
        <w:rPr>
          <w:rFonts w:ascii="Times New Roman" w:eastAsia="Times New Roman" w:hAnsi="Times New Roman" w:cs="Times New Roman"/>
          <w:color w:val="000000"/>
          <w:kern w:val="0"/>
          <w:szCs w:val="20"/>
          <w:lang w:eastAsia="ar-SA"/>
          <w14:ligatures w14:val="none"/>
        </w:rPr>
        <w:t xml:space="preserve">zapoznaliśmy się i akceptujemy klauzulę dotyczącą przetwarzania danych osobowych, </w:t>
      </w:r>
    </w:p>
    <w:p w14:paraId="5D8F9720" w14:textId="77777777" w:rsidR="00AF21DD" w:rsidRPr="00AF21DD" w:rsidRDefault="00AF21DD">
      <w:pPr>
        <w:numPr>
          <w:ilvl w:val="0"/>
          <w:numId w:val="60"/>
        </w:numPr>
        <w:tabs>
          <w:tab w:val="left" w:pos="284"/>
        </w:tabs>
        <w:suppressAutoHyphens/>
        <w:spacing w:before="100" w:beforeAutospacing="1" w:after="0" w:line="240" w:lineRule="auto"/>
        <w:jc w:val="both"/>
        <w:rPr>
          <w:rFonts w:ascii="Times New Roman" w:eastAsia="Times New Roman" w:hAnsi="Times New Roman" w:cs="Times New Roman"/>
          <w:color w:val="000000"/>
          <w:kern w:val="0"/>
          <w:szCs w:val="20"/>
          <w:lang w:eastAsia="ar-SA"/>
          <w14:ligatures w14:val="none"/>
        </w:rPr>
      </w:pPr>
      <w:r w:rsidRPr="00AF21DD">
        <w:rPr>
          <w:rFonts w:ascii="Times New Roman" w:eastAsia="Times New Roman" w:hAnsi="Times New Roman" w:cs="Times New Roman"/>
          <w:color w:val="000000"/>
          <w:kern w:val="0"/>
          <w:szCs w:val="20"/>
          <w:lang w:eastAsia="ar-SA"/>
          <w14:ligatures w14:val="none"/>
        </w:rPr>
        <w:t xml:space="preserve">oświadczamy, że wypełniliśmy obowiązki informacyjne przewidziane w art. 13 lub art. 14 RODO*** wobec osób fizycznych, od których dane osobowe bezpośrednio lub pośrednio pozyskaliśmy w celu ubiegania się o udzielenie zamówienia publicznego w niniejszym postępowaniu; </w:t>
      </w:r>
    </w:p>
    <w:p w14:paraId="68A5A16E" w14:textId="77777777" w:rsidR="00AF21DD" w:rsidRPr="00AF21DD" w:rsidRDefault="00AF21DD">
      <w:pPr>
        <w:numPr>
          <w:ilvl w:val="0"/>
          <w:numId w:val="60"/>
        </w:numPr>
        <w:tabs>
          <w:tab w:val="left" w:pos="284"/>
        </w:tabs>
        <w:suppressAutoHyphens/>
        <w:spacing w:before="100" w:beforeAutospacing="1" w:after="0" w:line="240" w:lineRule="auto"/>
        <w:jc w:val="both"/>
        <w:rPr>
          <w:rFonts w:ascii="Times New Roman" w:eastAsia="Times New Roman" w:hAnsi="Times New Roman" w:cs="Times New Roman"/>
          <w:color w:val="000000"/>
          <w:kern w:val="0"/>
          <w:szCs w:val="20"/>
          <w:lang w:eastAsia="ar-SA"/>
          <w14:ligatures w14:val="none"/>
        </w:rPr>
      </w:pPr>
      <w:r w:rsidRPr="00AF21DD">
        <w:rPr>
          <w:rFonts w:ascii="Times New Roman" w:eastAsia="Times New Roman" w:hAnsi="Times New Roman" w:cs="Times New Roman"/>
          <w:color w:val="000000"/>
          <w:kern w:val="0"/>
          <w:szCs w:val="20"/>
          <w:lang w:eastAsia="ar-SA"/>
          <w14:ligatures w14:val="none"/>
        </w:rPr>
        <w:t xml:space="preserve"> Jako osobę do kontaktów z Zamawiającym w ramach prowadzonego postępowania o udzielenie zamówienia publicznego wskazujemy:</w:t>
      </w:r>
    </w:p>
    <w:p w14:paraId="352EEE00" w14:textId="77777777" w:rsidR="00AF21DD" w:rsidRPr="00AF21DD" w:rsidRDefault="00AF21DD" w:rsidP="00AF21DD">
      <w:pPr>
        <w:tabs>
          <w:tab w:val="left" w:pos="284"/>
        </w:tabs>
        <w:suppressAutoHyphens/>
        <w:spacing w:before="100" w:beforeAutospacing="1" w:after="0" w:line="240" w:lineRule="auto"/>
        <w:ind w:left="709"/>
        <w:rPr>
          <w:rFonts w:ascii="Times New Roman" w:eastAsia="Times New Roman" w:hAnsi="Times New Roman" w:cs="Times New Roman"/>
          <w:color w:val="000000"/>
          <w:kern w:val="0"/>
          <w:szCs w:val="20"/>
          <w:lang w:eastAsia="ar-SA"/>
          <w14:ligatures w14:val="none"/>
        </w:rPr>
      </w:pPr>
      <w:r w:rsidRPr="00AF21DD">
        <w:rPr>
          <w:rFonts w:ascii="Times New Roman" w:eastAsia="Times New Roman" w:hAnsi="Times New Roman" w:cs="Times New Roman"/>
          <w:color w:val="000000"/>
          <w:kern w:val="0"/>
          <w:szCs w:val="20"/>
          <w:lang w:eastAsia="ar-SA"/>
          <w14:ligatures w14:val="none"/>
        </w:rPr>
        <w:t xml:space="preserve"> Imię i nazwisko: ....................................................................................................................                              adres poczty elektronicznej: .................................................................................................. </w:t>
      </w:r>
    </w:p>
    <w:p w14:paraId="646D4533" w14:textId="77777777" w:rsidR="00AF21DD" w:rsidRPr="00AF21DD" w:rsidRDefault="00AF21DD">
      <w:pPr>
        <w:numPr>
          <w:ilvl w:val="0"/>
          <w:numId w:val="62"/>
        </w:numPr>
        <w:tabs>
          <w:tab w:val="left" w:pos="284"/>
        </w:tabs>
        <w:suppressAutoHyphens/>
        <w:spacing w:before="100" w:beforeAutospacing="1" w:after="0" w:line="240" w:lineRule="auto"/>
        <w:rPr>
          <w:rFonts w:ascii="Times New Roman" w:eastAsia="Times New Roman" w:hAnsi="Times New Roman" w:cs="Times New Roman"/>
          <w:b/>
          <w:bCs/>
          <w:color w:val="000000"/>
          <w:kern w:val="0"/>
          <w:szCs w:val="20"/>
          <w:lang w:eastAsia="ar-SA"/>
          <w14:ligatures w14:val="none"/>
        </w:rPr>
      </w:pPr>
      <w:r w:rsidRPr="00AF21DD">
        <w:rPr>
          <w:rFonts w:ascii="Times New Roman" w:eastAsia="Times New Roman" w:hAnsi="Times New Roman" w:cs="Times New Roman"/>
          <w:b/>
          <w:bCs/>
          <w:color w:val="000000"/>
          <w:kern w:val="0"/>
          <w:szCs w:val="20"/>
          <w:lang w:eastAsia="ar-SA"/>
          <w14:ligatures w14:val="none"/>
        </w:rPr>
        <w:t xml:space="preserve">Oświadczamy, iż należymy do kategorii: </w:t>
      </w:r>
    </w:p>
    <w:p w14:paraId="4F048F24" w14:textId="77777777" w:rsidR="00AF21DD" w:rsidRPr="00AF21DD" w:rsidRDefault="00AF21DD" w:rsidP="00AF21DD">
      <w:pPr>
        <w:tabs>
          <w:tab w:val="left" w:pos="284"/>
        </w:tabs>
        <w:suppressAutoHyphens/>
        <w:spacing w:before="100" w:beforeAutospacing="1" w:after="0" w:line="240" w:lineRule="auto"/>
        <w:rPr>
          <w:rFonts w:ascii="Times New Roman" w:eastAsia="Times New Roman" w:hAnsi="Times New Roman" w:cs="Times New Roman"/>
          <w:color w:val="000000"/>
          <w:kern w:val="0"/>
          <w:szCs w:val="20"/>
          <w:lang w:eastAsia="ar-SA"/>
          <w14:ligatures w14:val="none"/>
        </w:rPr>
      </w:pPr>
      <w:r w:rsidRPr="00AF21DD">
        <w:rPr>
          <w:rFonts w:ascii="Times New Roman" w:eastAsia="Times New Roman" w:hAnsi="Times New Roman" w:cs="Times New Roman"/>
          <w:color w:val="000000"/>
          <w:kern w:val="0"/>
          <w:szCs w:val="20"/>
          <w:lang w:eastAsia="ar-SA"/>
          <w14:ligatures w14:val="none"/>
        </w:rPr>
        <w:t xml:space="preserve">mikro </w:t>
      </w:r>
      <w:r w:rsidRPr="00AF21DD">
        <w:rPr>
          <w:rFonts w:ascii="Times New Roman" w:eastAsia="Times New Roman" w:hAnsi="Times New Roman" w:cs="Times New Roman"/>
          <w:color w:val="000000"/>
          <w:kern w:val="0"/>
          <w:szCs w:val="20"/>
          <w:lang w:eastAsia="ar-SA"/>
          <w14:ligatures w14:val="none"/>
        </w:rPr>
        <w:sym w:font="Symbol" w:char="F07F"/>
      </w:r>
      <w:r w:rsidRPr="00AF21DD">
        <w:rPr>
          <w:rFonts w:ascii="Times New Roman" w:eastAsia="Times New Roman" w:hAnsi="Times New Roman" w:cs="Times New Roman"/>
          <w:color w:val="000000"/>
          <w:kern w:val="0"/>
          <w:szCs w:val="20"/>
          <w:lang w:eastAsia="ar-SA"/>
          <w14:ligatures w14:val="none"/>
        </w:rPr>
        <w:t xml:space="preserve"> TAK </w:t>
      </w:r>
      <w:r w:rsidRPr="00AF21DD">
        <w:rPr>
          <w:rFonts w:ascii="Times New Roman" w:eastAsia="Times New Roman" w:hAnsi="Times New Roman" w:cs="Times New Roman"/>
          <w:color w:val="000000"/>
          <w:kern w:val="0"/>
          <w:szCs w:val="20"/>
          <w:lang w:eastAsia="ar-SA"/>
          <w14:ligatures w14:val="none"/>
        </w:rPr>
        <w:sym w:font="Symbol" w:char="F07F"/>
      </w:r>
      <w:r w:rsidRPr="00AF21DD">
        <w:rPr>
          <w:rFonts w:ascii="Times New Roman" w:eastAsia="Times New Roman" w:hAnsi="Times New Roman" w:cs="Times New Roman"/>
          <w:color w:val="000000"/>
          <w:kern w:val="0"/>
          <w:szCs w:val="20"/>
          <w:lang w:eastAsia="ar-SA"/>
          <w14:ligatures w14:val="none"/>
        </w:rPr>
        <w:t xml:space="preserve"> NIE </w:t>
      </w:r>
    </w:p>
    <w:p w14:paraId="7CF43B34" w14:textId="77777777" w:rsidR="00AF21DD" w:rsidRPr="00AF21DD" w:rsidRDefault="00AF21DD" w:rsidP="00AF21DD">
      <w:pPr>
        <w:tabs>
          <w:tab w:val="left" w:pos="284"/>
        </w:tabs>
        <w:suppressAutoHyphens/>
        <w:spacing w:before="100" w:beforeAutospacing="1" w:after="0" w:line="240" w:lineRule="auto"/>
        <w:rPr>
          <w:rFonts w:ascii="Times New Roman" w:eastAsia="Times New Roman" w:hAnsi="Times New Roman" w:cs="Times New Roman"/>
          <w:color w:val="000000"/>
          <w:kern w:val="0"/>
          <w:szCs w:val="20"/>
          <w:lang w:eastAsia="ar-SA"/>
          <w14:ligatures w14:val="none"/>
        </w:rPr>
      </w:pPr>
      <w:r w:rsidRPr="00AF21DD">
        <w:rPr>
          <w:rFonts w:ascii="Times New Roman" w:eastAsia="Times New Roman" w:hAnsi="Times New Roman" w:cs="Times New Roman"/>
          <w:color w:val="000000"/>
          <w:kern w:val="0"/>
          <w:szCs w:val="20"/>
          <w:lang w:eastAsia="ar-SA"/>
          <w14:ligatures w14:val="none"/>
        </w:rPr>
        <w:t xml:space="preserve">małych </w:t>
      </w:r>
      <w:r w:rsidRPr="00AF21DD">
        <w:rPr>
          <w:rFonts w:ascii="Times New Roman" w:eastAsia="Times New Roman" w:hAnsi="Times New Roman" w:cs="Times New Roman"/>
          <w:color w:val="000000"/>
          <w:kern w:val="0"/>
          <w:szCs w:val="20"/>
          <w:lang w:eastAsia="ar-SA"/>
          <w14:ligatures w14:val="none"/>
        </w:rPr>
        <w:sym w:font="Symbol" w:char="F07F"/>
      </w:r>
      <w:r w:rsidRPr="00AF21DD">
        <w:rPr>
          <w:rFonts w:ascii="Times New Roman" w:eastAsia="Times New Roman" w:hAnsi="Times New Roman" w:cs="Times New Roman"/>
          <w:color w:val="000000"/>
          <w:kern w:val="0"/>
          <w:szCs w:val="20"/>
          <w:lang w:eastAsia="ar-SA"/>
          <w14:ligatures w14:val="none"/>
        </w:rPr>
        <w:t xml:space="preserve"> TAK </w:t>
      </w:r>
      <w:r w:rsidRPr="00AF21DD">
        <w:rPr>
          <w:rFonts w:ascii="Times New Roman" w:eastAsia="Times New Roman" w:hAnsi="Times New Roman" w:cs="Times New Roman"/>
          <w:color w:val="000000"/>
          <w:kern w:val="0"/>
          <w:szCs w:val="20"/>
          <w:lang w:eastAsia="ar-SA"/>
          <w14:ligatures w14:val="none"/>
        </w:rPr>
        <w:sym w:font="Symbol" w:char="F07F"/>
      </w:r>
      <w:r w:rsidRPr="00AF21DD">
        <w:rPr>
          <w:rFonts w:ascii="Times New Roman" w:eastAsia="Times New Roman" w:hAnsi="Times New Roman" w:cs="Times New Roman"/>
          <w:color w:val="000000"/>
          <w:kern w:val="0"/>
          <w:szCs w:val="20"/>
          <w:lang w:eastAsia="ar-SA"/>
          <w14:ligatures w14:val="none"/>
        </w:rPr>
        <w:t xml:space="preserve"> NIE </w:t>
      </w:r>
    </w:p>
    <w:p w14:paraId="40904602" w14:textId="77777777" w:rsidR="00AF21DD" w:rsidRPr="00AF21DD" w:rsidRDefault="00AF21DD" w:rsidP="00AF21DD">
      <w:pPr>
        <w:tabs>
          <w:tab w:val="left" w:pos="284"/>
        </w:tabs>
        <w:suppressAutoHyphens/>
        <w:spacing w:before="100" w:beforeAutospacing="1" w:after="0" w:line="240" w:lineRule="auto"/>
        <w:rPr>
          <w:rFonts w:ascii="Times New Roman" w:eastAsia="Times New Roman" w:hAnsi="Times New Roman" w:cs="Times New Roman"/>
          <w:color w:val="000000"/>
          <w:kern w:val="0"/>
          <w:szCs w:val="20"/>
          <w:lang w:eastAsia="ar-SA"/>
          <w14:ligatures w14:val="none"/>
        </w:rPr>
      </w:pPr>
      <w:r w:rsidRPr="00AF21DD">
        <w:rPr>
          <w:rFonts w:ascii="Times New Roman" w:eastAsia="Times New Roman" w:hAnsi="Times New Roman" w:cs="Times New Roman"/>
          <w:color w:val="000000"/>
          <w:kern w:val="0"/>
          <w:szCs w:val="20"/>
          <w:lang w:eastAsia="ar-SA"/>
          <w14:ligatures w14:val="none"/>
        </w:rPr>
        <w:t xml:space="preserve">średnich </w:t>
      </w:r>
      <w:r w:rsidRPr="00AF21DD">
        <w:rPr>
          <w:rFonts w:ascii="Times New Roman" w:eastAsia="Times New Roman" w:hAnsi="Times New Roman" w:cs="Times New Roman"/>
          <w:color w:val="000000"/>
          <w:kern w:val="0"/>
          <w:szCs w:val="20"/>
          <w:lang w:eastAsia="ar-SA"/>
          <w14:ligatures w14:val="none"/>
        </w:rPr>
        <w:sym w:font="Symbol" w:char="F07F"/>
      </w:r>
      <w:r w:rsidRPr="00AF21DD">
        <w:rPr>
          <w:rFonts w:ascii="Times New Roman" w:eastAsia="Times New Roman" w:hAnsi="Times New Roman" w:cs="Times New Roman"/>
          <w:color w:val="000000"/>
          <w:kern w:val="0"/>
          <w:szCs w:val="20"/>
          <w:lang w:eastAsia="ar-SA"/>
          <w14:ligatures w14:val="none"/>
        </w:rPr>
        <w:t xml:space="preserve"> TAK </w:t>
      </w:r>
      <w:r w:rsidRPr="00AF21DD">
        <w:rPr>
          <w:rFonts w:ascii="Times New Roman" w:eastAsia="Times New Roman" w:hAnsi="Times New Roman" w:cs="Times New Roman"/>
          <w:color w:val="000000"/>
          <w:kern w:val="0"/>
          <w:szCs w:val="20"/>
          <w:lang w:eastAsia="ar-SA"/>
          <w14:ligatures w14:val="none"/>
        </w:rPr>
        <w:sym w:font="Symbol" w:char="F07F"/>
      </w:r>
      <w:r w:rsidRPr="00AF21DD">
        <w:rPr>
          <w:rFonts w:ascii="Times New Roman" w:eastAsia="Times New Roman" w:hAnsi="Times New Roman" w:cs="Times New Roman"/>
          <w:color w:val="000000"/>
          <w:kern w:val="0"/>
          <w:szCs w:val="20"/>
          <w:lang w:eastAsia="ar-SA"/>
          <w14:ligatures w14:val="none"/>
        </w:rPr>
        <w:t xml:space="preserve"> NIE  </w:t>
      </w:r>
    </w:p>
    <w:p w14:paraId="79DA87F9" w14:textId="77777777" w:rsidR="00AF21DD" w:rsidRPr="00AF21DD" w:rsidRDefault="00AF21DD" w:rsidP="00AF21DD">
      <w:pPr>
        <w:tabs>
          <w:tab w:val="left" w:pos="284"/>
        </w:tabs>
        <w:suppressAutoHyphens/>
        <w:spacing w:before="100" w:beforeAutospacing="1" w:after="0" w:line="240" w:lineRule="auto"/>
        <w:jc w:val="both"/>
        <w:rPr>
          <w:rFonts w:ascii="Times New Roman" w:eastAsia="Times New Roman" w:hAnsi="Times New Roman" w:cs="Times New Roman"/>
          <w:color w:val="000000"/>
          <w:kern w:val="0"/>
          <w:szCs w:val="20"/>
          <w:lang w:eastAsia="ar-SA"/>
          <w14:ligatures w14:val="none"/>
        </w:rPr>
      </w:pPr>
      <w:r w:rsidRPr="00AF21DD">
        <w:rPr>
          <w:rFonts w:ascii="Times New Roman" w:eastAsia="Times New Roman" w:hAnsi="Times New Roman" w:cs="Times New Roman"/>
          <w:color w:val="000000"/>
          <w:kern w:val="0"/>
          <w:szCs w:val="20"/>
          <w:lang w:eastAsia="ar-SA"/>
          <w14:ligatures w14:val="none"/>
        </w:rPr>
        <w:t xml:space="preserve">przedsiębiorstw w rozumieniu Załącznika nr 1 do Rozporządzenia Komisji (UE)  Nr 651/2014 z dnia 17 czerwca 2014 r. uznającego niektóre rodzaje pomocy za zgodne z rynkiem wewnętrznym w zastosowaniu art. 107 i 108 Traktatu </w:t>
      </w:r>
    </w:p>
    <w:p w14:paraId="4F9F6613" w14:textId="77777777" w:rsidR="00AF21DD" w:rsidRPr="00AF21DD" w:rsidRDefault="00AF21DD" w:rsidP="00AF21DD">
      <w:pPr>
        <w:tabs>
          <w:tab w:val="left" w:pos="284"/>
        </w:tabs>
        <w:suppressAutoHyphens/>
        <w:spacing w:before="100" w:beforeAutospacing="1" w:after="0" w:line="240" w:lineRule="auto"/>
        <w:jc w:val="both"/>
        <w:rPr>
          <w:rFonts w:ascii="Times New Roman" w:eastAsia="Times New Roman" w:hAnsi="Times New Roman" w:cs="Times New Roman"/>
          <w:color w:val="000000"/>
          <w:kern w:val="0"/>
          <w:szCs w:val="20"/>
          <w:lang w:eastAsia="ar-SA"/>
          <w14:ligatures w14:val="none"/>
        </w:rPr>
      </w:pPr>
      <w:r w:rsidRPr="00AF21DD">
        <w:rPr>
          <w:rFonts w:ascii="Times New Roman" w:eastAsia="Times New Roman" w:hAnsi="Times New Roman" w:cs="Times New Roman"/>
          <w:color w:val="000000"/>
          <w:kern w:val="0"/>
          <w:szCs w:val="20"/>
          <w:lang w:eastAsia="ar-SA"/>
          <w14:ligatures w14:val="none"/>
        </w:rPr>
        <w:t>6.</w:t>
      </w:r>
      <w:r w:rsidRPr="00AF21DD">
        <w:rPr>
          <w:rFonts w:ascii="Times New Roman" w:eastAsia="Times New Roman" w:hAnsi="Times New Roman" w:cs="Times New Roman"/>
          <w:b/>
          <w:bCs/>
          <w:color w:val="000000"/>
          <w:kern w:val="0"/>
          <w:szCs w:val="20"/>
          <w:lang w:eastAsia="ar-SA"/>
          <w14:ligatures w14:val="none"/>
        </w:rPr>
        <w:t>Ofertę składamy na ……... kolejno ponumerowanych stronach.</w:t>
      </w:r>
      <w:r w:rsidRPr="00AF21DD">
        <w:rPr>
          <w:rFonts w:ascii="Times New Roman" w:eastAsia="Times New Roman" w:hAnsi="Times New Roman" w:cs="Times New Roman"/>
          <w:color w:val="000000"/>
          <w:kern w:val="0"/>
          <w:szCs w:val="20"/>
          <w:lang w:eastAsia="ar-SA"/>
          <w14:ligatures w14:val="none"/>
        </w:rPr>
        <w:t xml:space="preserve"> </w:t>
      </w:r>
    </w:p>
    <w:p w14:paraId="311BC23E" w14:textId="77777777" w:rsidR="00AF21DD" w:rsidRPr="00AF21DD" w:rsidRDefault="00AF21DD" w:rsidP="00AF21DD">
      <w:pPr>
        <w:suppressAutoHyphens/>
        <w:spacing w:before="100" w:beforeAutospacing="1" w:after="0" w:line="240" w:lineRule="auto"/>
        <w:rPr>
          <w:rFonts w:ascii="Times New Roman" w:eastAsia="Times New Roman" w:hAnsi="Times New Roman" w:cs="Times New Roman"/>
          <w:color w:val="000000"/>
          <w:kern w:val="0"/>
          <w:lang w:eastAsia="ar-SA"/>
          <w14:ligatures w14:val="none"/>
        </w:rPr>
      </w:pPr>
    </w:p>
    <w:p w14:paraId="10F7881D"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lang w:eastAsia="ar-SA"/>
          <w14:ligatures w14:val="none"/>
        </w:rPr>
      </w:pPr>
    </w:p>
    <w:p w14:paraId="032D6DDF"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lang w:eastAsia="ar-SA"/>
          <w14:ligatures w14:val="none"/>
        </w:rPr>
      </w:pPr>
    </w:p>
    <w:p w14:paraId="00DCB35F"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sz w:val="18"/>
          <w:szCs w:val="18"/>
          <w:lang w:eastAsia="ar-SA"/>
          <w14:ligatures w14:val="none"/>
        </w:rPr>
      </w:pPr>
      <w:r w:rsidRPr="00AF21DD">
        <w:rPr>
          <w:rFonts w:ascii="Times New Roman" w:eastAsia="Times New Roman" w:hAnsi="Times New Roman" w:cs="Times New Roman"/>
          <w:color w:val="000000"/>
          <w:kern w:val="0"/>
          <w:sz w:val="20"/>
          <w:szCs w:val="20"/>
          <w:lang w:eastAsia="ar-SA"/>
          <w14:ligatures w14:val="none"/>
        </w:rPr>
        <w:t xml:space="preserve">                     </w:t>
      </w:r>
      <w:r w:rsidRPr="00AF21DD">
        <w:rPr>
          <w:rFonts w:ascii="Times New Roman" w:eastAsia="Times New Roman" w:hAnsi="Times New Roman" w:cs="Times New Roman"/>
          <w:color w:val="000000"/>
          <w:kern w:val="0"/>
          <w:sz w:val="18"/>
          <w:szCs w:val="18"/>
          <w:lang w:eastAsia="ar-SA"/>
          <w14:ligatures w14:val="none"/>
        </w:rPr>
        <w:t xml:space="preserve">                                                                                             …..........................................................................</w:t>
      </w:r>
    </w:p>
    <w:p w14:paraId="2DD9EF33"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sz w:val="18"/>
          <w:szCs w:val="18"/>
          <w:lang w:eastAsia="ar-SA"/>
          <w14:ligatures w14:val="none"/>
        </w:rPr>
      </w:pPr>
      <w:r w:rsidRPr="00AF21DD">
        <w:rPr>
          <w:rFonts w:ascii="Times New Roman" w:eastAsia="Times New Roman" w:hAnsi="Times New Roman" w:cs="Times New Roman"/>
          <w:color w:val="000000"/>
          <w:kern w:val="0"/>
          <w:sz w:val="18"/>
          <w:szCs w:val="18"/>
          <w:lang w:eastAsia="ar-SA"/>
          <w14:ligatures w14:val="none"/>
        </w:rPr>
        <w:t xml:space="preserve">                                                                                                                      Podpis i pieczęć  wykonawcy/osoby upoważnionej  </w:t>
      </w:r>
    </w:p>
    <w:p w14:paraId="1CBA3E08" w14:textId="77777777" w:rsidR="00AF21DD" w:rsidRPr="00AF21DD" w:rsidRDefault="00AF21DD" w:rsidP="00AF21DD">
      <w:pPr>
        <w:suppressAutoHyphens/>
        <w:spacing w:after="0" w:line="240" w:lineRule="auto"/>
        <w:rPr>
          <w:rFonts w:ascii="Times New Roman" w:eastAsia="Times New Roman" w:hAnsi="Times New Roman" w:cs="Times New Roman"/>
          <w:color w:val="000000"/>
          <w:kern w:val="0"/>
          <w:sz w:val="18"/>
          <w:szCs w:val="18"/>
          <w:lang w:eastAsia="ar-SA"/>
          <w14:ligatures w14:val="none"/>
        </w:rPr>
      </w:pPr>
      <w:r w:rsidRPr="00AF21DD">
        <w:rPr>
          <w:rFonts w:ascii="Times New Roman" w:eastAsia="Times New Roman" w:hAnsi="Times New Roman" w:cs="Times New Roman"/>
          <w:color w:val="000000"/>
          <w:kern w:val="0"/>
          <w:sz w:val="18"/>
          <w:szCs w:val="18"/>
          <w:lang w:eastAsia="ar-SA"/>
          <w14:ligatures w14:val="none"/>
        </w:rPr>
        <w:t xml:space="preserve">                                                                                                                                do występowania w imieniu wykonawcy   </w:t>
      </w:r>
    </w:p>
    <w:p w14:paraId="2FEA7CAE"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sectPr w:rsidR="00AF21DD" w:rsidRPr="00AF21DD" w:rsidSect="0059232D">
          <w:pgSz w:w="11906" w:h="16838"/>
          <w:pgMar w:top="567" w:right="709" w:bottom="902" w:left="1134" w:header="340" w:footer="669" w:gutter="0"/>
          <w:cols w:space="708"/>
          <w:docGrid w:linePitch="600" w:charSpace="40960"/>
        </w:sectPr>
      </w:pPr>
    </w:p>
    <w:p w14:paraId="51BDF12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p w14:paraId="7ED8F709" w14:textId="77777777" w:rsidR="00AF21DD" w:rsidRPr="00AF21DD" w:rsidRDefault="00AF21DD" w:rsidP="00AF21DD">
      <w:pPr>
        <w:jc w:val="right"/>
        <w:rPr>
          <w:rFonts w:ascii="Times New Roman" w:eastAsia="Calibri" w:hAnsi="Times New Roman" w:cs="Times New Roman"/>
          <w:kern w:val="0"/>
          <w14:ligatures w14:val="none"/>
        </w:rPr>
      </w:pPr>
      <w:r w:rsidRPr="00AF21DD">
        <w:rPr>
          <w:rFonts w:ascii="Times New Roman" w:eastAsia="Calibri" w:hAnsi="Times New Roman" w:cs="Times New Roman"/>
          <w:kern w:val="0"/>
          <w14:ligatures w14:val="none"/>
        </w:rPr>
        <w:t>Załącznik nr 2a do SWZ</w:t>
      </w:r>
    </w:p>
    <w:p w14:paraId="648A0DA7" w14:textId="77777777" w:rsidR="00AF21DD" w:rsidRPr="00AF21DD" w:rsidRDefault="00AF21DD" w:rsidP="00AF21DD">
      <w:pPr>
        <w:spacing w:after="0" w:line="240" w:lineRule="auto"/>
        <w:jc w:val="center"/>
        <w:rPr>
          <w:rFonts w:ascii="Times New Roman" w:eastAsia="Arial Narrow" w:hAnsi="Times New Roman" w:cs="Times New Roman"/>
          <w:b/>
          <w:bCs/>
          <w:color w:val="000000"/>
          <w:kern w:val="0"/>
          <w:sz w:val="20"/>
          <w:szCs w:val="20"/>
          <w:u w:color="000000"/>
          <w:lang w:eastAsia="pl-PL"/>
          <w14:ligatures w14:val="none"/>
        </w:rPr>
      </w:pPr>
      <w:r w:rsidRPr="00AF21DD">
        <w:rPr>
          <w:rFonts w:ascii="Times New Roman" w:eastAsia="Arial Unicode MS" w:hAnsi="Times New Roman" w:cs="Times New Roman"/>
          <w:b/>
          <w:bCs/>
          <w:color w:val="000000"/>
          <w:kern w:val="0"/>
          <w:sz w:val="20"/>
          <w:szCs w:val="20"/>
          <w:u w:color="000000"/>
          <w:lang w:eastAsia="pl-PL"/>
          <w14:ligatures w14:val="none"/>
        </w:rPr>
        <w:t>FORMULARZ SZCZEGÓŁOWY</w:t>
      </w:r>
    </w:p>
    <w:p w14:paraId="1F3AA366" w14:textId="77777777" w:rsidR="00AF21DD" w:rsidRPr="00AF21DD" w:rsidRDefault="00AF21DD" w:rsidP="00AF21DD">
      <w:pPr>
        <w:spacing w:after="0" w:line="240" w:lineRule="auto"/>
        <w:jc w:val="center"/>
        <w:rPr>
          <w:rFonts w:ascii="Times New Roman" w:eastAsia="Arial Narrow" w:hAnsi="Times New Roman" w:cs="Times New Roman"/>
          <w:b/>
          <w:bCs/>
          <w:color w:val="000000"/>
          <w:kern w:val="0"/>
          <w:sz w:val="20"/>
          <w:szCs w:val="20"/>
          <w:u w:color="000000"/>
          <w:lang w:eastAsia="pl-PL"/>
          <w14:ligatures w14:val="none"/>
        </w:rPr>
      </w:pPr>
      <w:r w:rsidRPr="00AF21DD">
        <w:rPr>
          <w:rFonts w:ascii="Times New Roman" w:eastAsia="Arial Unicode MS" w:hAnsi="Times New Roman" w:cs="Times New Roman"/>
          <w:b/>
          <w:bCs/>
          <w:color w:val="000000"/>
          <w:kern w:val="0"/>
          <w:sz w:val="20"/>
          <w:szCs w:val="20"/>
          <w:u w:color="000000"/>
          <w:lang w:eastAsia="pl-PL"/>
          <w14:ligatures w14:val="none"/>
        </w:rPr>
        <w:t xml:space="preserve"> DLA</w:t>
      </w:r>
      <w:r w:rsidRPr="00AF21DD">
        <w:rPr>
          <w:rFonts w:ascii="Times New Roman" w:eastAsia="Arial Unicode MS" w:hAnsi="Times New Roman" w:cs="Times New Roman"/>
          <w:color w:val="000000"/>
          <w:kern w:val="0"/>
          <w:sz w:val="20"/>
          <w:szCs w:val="20"/>
          <w:u w:color="000000"/>
          <w:lang w:eastAsia="pl-PL"/>
          <w14:ligatures w14:val="none"/>
        </w:rPr>
        <w:t xml:space="preserve"> </w:t>
      </w:r>
      <w:r w:rsidRPr="00AF21DD">
        <w:rPr>
          <w:rFonts w:ascii="Times New Roman" w:eastAsia="Arial Unicode MS" w:hAnsi="Times New Roman" w:cs="Times New Roman"/>
          <w:b/>
          <w:bCs/>
          <w:color w:val="000000"/>
          <w:kern w:val="0"/>
          <w:sz w:val="20"/>
          <w:szCs w:val="20"/>
          <w:u w:color="000000"/>
          <w:lang w:eastAsia="pl-PL"/>
          <w14:ligatures w14:val="none"/>
        </w:rPr>
        <w:t xml:space="preserve">FABRYCZNIE NOWEGO ŚREDNIEGO SAMOCHODU RATOWNICZO-GAŚNICZEGO </w:t>
      </w:r>
    </w:p>
    <w:p w14:paraId="279B50D4" w14:textId="77777777" w:rsidR="00AF21DD" w:rsidRPr="00AF21DD" w:rsidRDefault="00AF21DD" w:rsidP="00AF21DD">
      <w:pPr>
        <w:spacing w:before="120"/>
        <w:ind w:left="360"/>
        <w:rPr>
          <w:rFonts w:ascii="Times New Roman" w:eastAsia="Times New Roman" w:hAnsi="Times New Roman" w:cs="Times New Roman"/>
          <w:b/>
          <w:bCs/>
          <w:i/>
          <w:iCs/>
          <w:color w:val="000000"/>
          <w:kern w:val="0"/>
          <w:lang w:eastAsia="ar-SA"/>
          <w14:ligatures w14:val="none"/>
        </w:rPr>
      </w:pPr>
      <w:r w:rsidRPr="00AF21DD">
        <w:rPr>
          <w:rFonts w:ascii="Times New Roman" w:eastAsia="Calibri" w:hAnsi="Times New Roman" w:cs="Times New Roman"/>
          <w:kern w:val="0"/>
          <w14:ligatures w14:val="none"/>
        </w:rPr>
        <w:t xml:space="preserve">Dot. zadania pn. </w:t>
      </w:r>
      <w:r w:rsidRPr="00AF21DD">
        <w:rPr>
          <w:rFonts w:ascii="Times New Roman" w:eastAsia="Times New Roman" w:hAnsi="Times New Roman" w:cs="Times New Roman"/>
          <w:b/>
          <w:bCs/>
          <w:color w:val="000000"/>
          <w:kern w:val="0"/>
          <w:lang w:eastAsia="ar-SA"/>
          <w14:ligatures w14:val="none"/>
        </w:rPr>
        <w:t>,,</w:t>
      </w:r>
      <w:r w:rsidRPr="00AF21DD">
        <w:rPr>
          <w:rFonts w:ascii="Times New Roman" w:eastAsia="Times New Roman" w:hAnsi="Times New Roman" w:cs="Times New Roman"/>
          <w:b/>
          <w:bCs/>
          <w:i/>
          <w:iCs/>
          <w:color w:val="000000"/>
          <w:kern w:val="0"/>
          <w:lang w:eastAsia="ar-SA"/>
          <w14:ligatures w14:val="none"/>
        </w:rPr>
        <w:t>Dostawa średniego samochodu ratowniczo-gaśniczego dla Ochotniczej Straży Pożarnej w Kamnicy ”</w:t>
      </w:r>
    </w:p>
    <w:p w14:paraId="0C78A784" w14:textId="77777777" w:rsidR="00AF21DD" w:rsidRPr="00AF21DD" w:rsidRDefault="00AF21DD" w:rsidP="00AF21DD">
      <w:pPr>
        <w:spacing w:before="120"/>
        <w:ind w:left="360"/>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 xml:space="preserve">Specyfikacja techniczno-użytkowa oraz minimalne wyposażenie </w:t>
      </w:r>
    </w:p>
    <w:p w14:paraId="0BBF25E8" w14:textId="77777777" w:rsidR="00AF21DD" w:rsidRPr="00AF21DD" w:rsidRDefault="00AF21DD" w:rsidP="00AF21DD">
      <w:pPr>
        <w:spacing w:after="0" w:line="240" w:lineRule="auto"/>
        <w:ind w:left="360"/>
        <w:rPr>
          <w:rFonts w:ascii="Times New Roman" w:eastAsia="Times New Roman" w:hAnsi="Times New Roman" w:cs="Times New Roman"/>
          <w:b/>
          <w:bCs/>
          <w:color w:val="000000"/>
          <w:kern w:val="0"/>
          <w:lang w:eastAsia="ar-SA"/>
          <w14:ligatures w14:val="none"/>
        </w:rPr>
      </w:pPr>
      <w:r w:rsidRPr="00AF21DD">
        <w:rPr>
          <w:rFonts w:ascii="Times New Roman" w:eastAsia="Times New Roman" w:hAnsi="Times New Roman" w:cs="Times New Roman"/>
          <w:b/>
          <w:bCs/>
          <w:color w:val="000000"/>
          <w:kern w:val="0"/>
          <w:lang w:eastAsia="ar-SA"/>
          <w14:ligatures w14:val="none"/>
        </w:rPr>
        <w:t>Marka………………………………………………………………..</w:t>
      </w:r>
    </w:p>
    <w:p w14:paraId="3F1DFC8A" w14:textId="77777777" w:rsidR="00AF21DD" w:rsidRPr="00AF21DD" w:rsidRDefault="00AF21DD" w:rsidP="00AF21DD">
      <w:pPr>
        <w:spacing w:after="0" w:line="240" w:lineRule="auto"/>
        <w:ind w:left="360"/>
        <w:rPr>
          <w:rFonts w:ascii="Times New Roman" w:eastAsia="Times New Roman" w:hAnsi="Times New Roman" w:cs="Times New Roman"/>
          <w:b/>
          <w:bCs/>
          <w:color w:val="000000"/>
          <w:kern w:val="0"/>
          <w:lang w:eastAsia="ar-SA"/>
          <w14:ligatures w14:val="none"/>
        </w:rPr>
      </w:pPr>
      <w:r w:rsidRPr="00AF21DD">
        <w:rPr>
          <w:rFonts w:ascii="Times New Roman" w:eastAsia="Times New Roman" w:hAnsi="Times New Roman" w:cs="Times New Roman"/>
          <w:b/>
          <w:bCs/>
          <w:color w:val="000000"/>
          <w:kern w:val="0"/>
          <w:lang w:eastAsia="ar-SA"/>
          <w14:ligatures w14:val="none"/>
        </w:rPr>
        <w:t>Typ………………………………………………………………….</w:t>
      </w:r>
    </w:p>
    <w:p w14:paraId="7C6E0A01" w14:textId="77777777" w:rsidR="00AF21DD" w:rsidRPr="00AF21DD" w:rsidRDefault="00AF21DD" w:rsidP="00AF21DD">
      <w:pPr>
        <w:spacing w:after="0" w:line="240" w:lineRule="auto"/>
        <w:ind w:left="360"/>
        <w:rPr>
          <w:rFonts w:ascii="Times New Roman" w:eastAsia="Times New Roman" w:hAnsi="Times New Roman" w:cs="Times New Roman"/>
          <w:b/>
          <w:bCs/>
          <w:color w:val="000000"/>
          <w:kern w:val="0"/>
          <w:lang w:eastAsia="ar-SA"/>
          <w14:ligatures w14:val="none"/>
        </w:rPr>
      </w:pPr>
      <w:r w:rsidRPr="00AF21DD">
        <w:rPr>
          <w:rFonts w:ascii="Times New Roman" w:eastAsia="Times New Roman" w:hAnsi="Times New Roman" w:cs="Times New Roman"/>
          <w:b/>
          <w:bCs/>
          <w:color w:val="000000"/>
          <w:kern w:val="0"/>
          <w:lang w:eastAsia="ar-SA"/>
          <w14:ligatures w14:val="none"/>
        </w:rPr>
        <w:t>Wersja samochodu ………………………………………………...</w:t>
      </w:r>
    </w:p>
    <w:p w14:paraId="2482BA55" w14:textId="77777777" w:rsidR="00AF21DD" w:rsidRPr="00AF21DD" w:rsidRDefault="00AF21DD" w:rsidP="00AF21DD">
      <w:pPr>
        <w:spacing w:after="0" w:line="240" w:lineRule="auto"/>
        <w:rPr>
          <w:rFonts w:ascii="Times New Roman" w:eastAsia="Times New Roman" w:hAnsi="Times New Roman" w:cs="Times New Roman"/>
          <w:b/>
          <w:bCs/>
          <w:color w:val="000000"/>
          <w:kern w:val="0"/>
          <w:lang w:eastAsia="ar-SA"/>
          <w14:ligatures w14:val="none"/>
        </w:rPr>
      </w:pPr>
    </w:p>
    <w:p w14:paraId="46330CFF" w14:textId="77777777" w:rsidR="00AF21DD" w:rsidRPr="00AF21DD" w:rsidRDefault="00AF21DD" w:rsidP="00AF21DD">
      <w:pPr>
        <w:spacing w:after="0" w:line="240" w:lineRule="auto"/>
        <w:ind w:left="360"/>
        <w:jc w:val="center"/>
        <w:rPr>
          <w:rFonts w:ascii="Times New Roman" w:eastAsia="Times New Roman" w:hAnsi="Times New Roman" w:cs="Times New Roman"/>
          <w:b/>
          <w:bCs/>
          <w:color w:val="000000"/>
          <w:kern w:val="0"/>
          <w:lang w:eastAsia="ar-SA"/>
          <w14:ligatures w14:val="none"/>
        </w:rPr>
      </w:pPr>
      <w:r w:rsidRPr="00AF21DD">
        <w:rPr>
          <w:rFonts w:ascii="Times New Roman" w:eastAsia="Times New Roman" w:hAnsi="Times New Roman" w:cs="Times New Roman"/>
          <w:b/>
          <w:bCs/>
          <w:color w:val="000000"/>
          <w:kern w:val="0"/>
          <w:lang w:eastAsia="ar-SA"/>
          <w14:ligatures w14:val="none"/>
        </w:rPr>
        <w:t>które spełniają następujące parametry:</w:t>
      </w:r>
    </w:p>
    <w:p w14:paraId="2F865C5E" w14:textId="77777777" w:rsidR="00AF21DD" w:rsidRPr="00AF21DD" w:rsidRDefault="00AF21DD" w:rsidP="00AF21DD">
      <w:pPr>
        <w:spacing w:after="0" w:line="240" w:lineRule="auto"/>
        <w:ind w:left="360"/>
        <w:jc w:val="center"/>
        <w:rPr>
          <w:rFonts w:ascii="Times New Roman" w:eastAsia="Times New Roman" w:hAnsi="Times New Roman" w:cs="Times New Roman"/>
          <w:b/>
          <w:bCs/>
          <w:color w:val="000000"/>
          <w:kern w:val="0"/>
          <w:lang w:eastAsia="ar-SA"/>
          <w14:ligatures w14:val="none"/>
        </w:rPr>
      </w:pPr>
    </w:p>
    <w:p w14:paraId="509251CC"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1603"/>
        <w:gridCol w:w="1230"/>
        <w:gridCol w:w="1986"/>
      </w:tblGrid>
      <w:tr w:rsidR="00AF21DD" w:rsidRPr="00AF21DD" w14:paraId="3D0B5EF4" w14:textId="77777777" w:rsidTr="00767BD8">
        <w:trPr>
          <w:trHeight w:val="567"/>
        </w:trPr>
        <w:tc>
          <w:tcPr>
            <w:tcW w:w="174" w:type="pct"/>
            <w:shd w:val="clear" w:color="auto" w:fill="F2F2F2"/>
            <w:vAlign w:val="center"/>
          </w:tcPr>
          <w:p w14:paraId="1858DC2C"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L.P.</w:t>
            </w:r>
          </w:p>
        </w:tc>
        <w:tc>
          <w:tcPr>
            <w:tcW w:w="3778" w:type="pct"/>
            <w:shd w:val="clear" w:color="auto" w:fill="F2F2F2"/>
            <w:vAlign w:val="center"/>
          </w:tcPr>
          <w:p w14:paraId="24034E64"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PODSTAWOWE WYMAGANIA, JAKIE POWINIEN SPEŁNIAĆ OFEROWANY POJAZD</w:t>
            </w:r>
          </w:p>
        </w:tc>
        <w:tc>
          <w:tcPr>
            <w:tcW w:w="401" w:type="pct"/>
            <w:shd w:val="clear" w:color="auto" w:fill="F2F2F2"/>
            <w:vAlign w:val="center"/>
          </w:tcPr>
          <w:p w14:paraId="2DE313F7"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UWAGI</w:t>
            </w:r>
          </w:p>
        </w:tc>
        <w:tc>
          <w:tcPr>
            <w:tcW w:w="647" w:type="pct"/>
            <w:shd w:val="clear" w:color="auto" w:fill="F2F2F2"/>
            <w:vAlign w:val="center"/>
          </w:tcPr>
          <w:p w14:paraId="7B81C910"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PROPOZYCJE WYKONAWCY</w:t>
            </w:r>
          </w:p>
        </w:tc>
      </w:tr>
      <w:tr w:rsidR="00AF21DD" w:rsidRPr="00AF21DD" w14:paraId="65BB664A" w14:textId="77777777" w:rsidTr="00767BD8">
        <w:tc>
          <w:tcPr>
            <w:tcW w:w="174" w:type="pct"/>
            <w:shd w:val="clear" w:color="auto" w:fill="auto"/>
            <w:vAlign w:val="center"/>
          </w:tcPr>
          <w:p w14:paraId="78467F18"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1</w:t>
            </w:r>
          </w:p>
        </w:tc>
        <w:tc>
          <w:tcPr>
            <w:tcW w:w="3778" w:type="pct"/>
            <w:shd w:val="clear" w:color="auto" w:fill="auto"/>
            <w:vAlign w:val="center"/>
          </w:tcPr>
          <w:p w14:paraId="4386AE5C"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Podstawowe wymagania, jakie powinien spełniać oferowany samochód</w:t>
            </w:r>
          </w:p>
        </w:tc>
        <w:tc>
          <w:tcPr>
            <w:tcW w:w="401" w:type="pct"/>
            <w:shd w:val="clear" w:color="auto" w:fill="auto"/>
            <w:vAlign w:val="center"/>
          </w:tcPr>
          <w:p w14:paraId="20DBD5F7"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Uwagi</w:t>
            </w:r>
          </w:p>
        </w:tc>
        <w:tc>
          <w:tcPr>
            <w:tcW w:w="647" w:type="pct"/>
            <w:shd w:val="clear" w:color="auto" w:fill="auto"/>
            <w:vAlign w:val="center"/>
          </w:tcPr>
          <w:p w14:paraId="2CAC36B4"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Podwozie z kabiną</w:t>
            </w:r>
          </w:p>
        </w:tc>
      </w:tr>
      <w:tr w:rsidR="00AF21DD" w:rsidRPr="00AF21DD" w14:paraId="504B407A" w14:textId="77777777" w:rsidTr="00767BD8">
        <w:tc>
          <w:tcPr>
            <w:tcW w:w="174" w:type="pct"/>
            <w:shd w:val="clear" w:color="auto" w:fill="auto"/>
            <w:vAlign w:val="center"/>
          </w:tcPr>
          <w:p w14:paraId="615008FC"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1.1.</w:t>
            </w:r>
          </w:p>
        </w:tc>
        <w:tc>
          <w:tcPr>
            <w:tcW w:w="3778" w:type="pct"/>
            <w:shd w:val="clear" w:color="auto" w:fill="auto"/>
          </w:tcPr>
          <w:p w14:paraId="56759F29" w14:textId="77777777" w:rsidR="00AF21DD" w:rsidRPr="00AF21DD" w:rsidRDefault="00AF21DD">
            <w:pPr>
              <w:numPr>
                <w:ilvl w:val="0"/>
                <w:numId w:val="53"/>
              </w:numPr>
              <w:suppressAutoHyphens/>
              <w:spacing w:after="0" w:line="240" w:lineRule="auto"/>
              <w:rPr>
                <w:rFonts w:ascii="Times New Roman" w:eastAsia="Times New Roman" w:hAnsi="Times New Roman" w:cs="Times New Roman"/>
                <w:i/>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Musi spełniać wymagania polskich przepisów o ruchu drogowym, z uwzględnieniem wymagań dotyczących pojazdów uprzywilejowanych, zgodnie z ustawą z dnia 20 czerwca 1997r.„Prawo o ruchu drogowym” (Dz.U. z 2021 r. poz. 450 z późn. zm.), wraz z przepisami wykonawczymi.</w:t>
            </w:r>
          </w:p>
          <w:p w14:paraId="7967CC25" w14:textId="77777777" w:rsidR="00AF21DD" w:rsidRPr="00AF21DD" w:rsidRDefault="00AF21DD">
            <w:pPr>
              <w:numPr>
                <w:ilvl w:val="0"/>
                <w:numId w:val="53"/>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2010 r. nr 85 poz. 553 oraz z 2018 r. poz. 984)</w:t>
            </w:r>
          </w:p>
          <w:p w14:paraId="1E0FA8FF" w14:textId="77777777" w:rsidR="00AF21DD" w:rsidRPr="00AF21DD" w:rsidRDefault="00AF21DD">
            <w:pPr>
              <w:numPr>
                <w:ilvl w:val="0"/>
                <w:numId w:val="53"/>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Rozporządzenia Ministrów: Spraw Wewnętrznych, Obrony Narodowej, Finansów oraz Sprawiedliwości z dnia 22 marca 2019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poz.594).</w:t>
            </w:r>
          </w:p>
          <w:p w14:paraId="59D2F45C" w14:textId="77777777" w:rsidR="00AF21DD" w:rsidRPr="00AF21DD" w:rsidRDefault="00AF21DD">
            <w:pPr>
              <w:numPr>
                <w:ilvl w:val="0"/>
                <w:numId w:val="53"/>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Samochód musi być oznakowany numerami operacyjnymi Państwowej Straży Pożarnej zgodnie z zarządzeniem nr 1 Komendanta Głównego Państwowej Straży Pożarnej z dnia 24 stycznia 2020 r. w sprawie gospodarki transportowej w jednostkach organizacyjnych Państwowej Straży Pożarnej.</w:t>
            </w:r>
          </w:p>
          <w:p w14:paraId="0CF55055" w14:textId="77777777" w:rsidR="00AF21DD" w:rsidRPr="00AF21DD" w:rsidRDefault="00AF21DD">
            <w:pPr>
              <w:numPr>
                <w:ilvl w:val="0"/>
                <w:numId w:val="53"/>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Musi posiadać ważne świadectwo dopuszczenia wydane przez CNBOP-PIB w Józefowie k/Otwocka. Ważne świadectwo dopuszczenia należy przedstawić w dniu odbioru techniczno-jakościowego. </w:t>
            </w:r>
          </w:p>
          <w:p w14:paraId="3A17775D" w14:textId="77777777" w:rsidR="00AF21DD" w:rsidRPr="00AF21DD" w:rsidRDefault="00AF21DD">
            <w:pPr>
              <w:numPr>
                <w:ilvl w:val="0"/>
                <w:numId w:val="53"/>
              </w:numPr>
              <w:suppressAutoHyphens/>
              <w:spacing w:after="0" w:line="240" w:lineRule="auto"/>
              <w:rPr>
                <w:rFonts w:ascii="Times New Roman" w:eastAsia="Times New Roman" w:hAnsi="Times New Roman" w:cs="Times New Roman"/>
                <w:i/>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Musi posiadać aktualne świadectwo homologacji podwozia.</w:t>
            </w:r>
          </w:p>
          <w:p w14:paraId="314B0440" w14:textId="77777777" w:rsidR="00AF21DD" w:rsidRPr="00AF21DD" w:rsidRDefault="00AF21DD">
            <w:pPr>
              <w:numPr>
                <w:ilvl w:val="0"/>
                <w:numId w:val="53"/>
              </w:numPr>
              <w:suppressAutoHyphens/>
              <w:spacing w:after="0" w:line="240" w:lineRule="auto"/>
              <w:rPr>
                <w:rFonts w:ascii="Times New Roman" w:eastAsia="Times New Roman" w:hAnsi="Times New Roman" w:cs="Times New Roman"/>
                <w:i/>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Musi spełniać wymagania ogólne i szczegółowe zgodnie z normą PN-EN 1846-1 i 1846-2 </w:t>
            </w:r>
          </w:p>
          <w:p w14:paraId="25EEE072" w14:textId="77777777" w:rsidR="00AF21DD" w:rsidRPr="00AF21DD" w:rsidRDefault="00AF21DD">
            <w:pPr>
              <w:numPr>
                <w:ilvl w:val="0"/>
                <w:numId w:val="53"/>
              </w:numPr>
              <w:suppressAutoHyphens/>
              <w:spacing w:after="0" w:line="240" w:lineRule="auto"/>
              <w:rPr>
                <w:rFonts w:ascii="Times New Roman" w:eastAsia="Times New Roman" w:hAnsi="Times New Roman" w:cs="Times New Roman"/>
                <w:i/>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Pojazd oraz podwozie fabrycznie nowe, rok produkcji podwozia 2023, silnik, podwozie i kabina tego samego producenta.</w:t>
            </w:r>
          </w:p>
        </w:tc>
        <w:tc>
          <w:tcPr>
            <w:tcW w:w="401" w:type="pct"/>
            <w:shd w:val="clear" w:color="auto" w:fill="auto"/>
            <w:vAlign w:val="center"/>
          </w:tcPr>
          <w:p w14:paraId="58253D0B"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27A3C1B7"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6216784B" w14:textId="77777777" w:rsidTr="00767BD8">
        <w:tc>
          <w:tcPr>
            <w:tcW w:w="174" w:type="pct"/>
            <w:shd w:val="clear" w:color="auto" w:fill="auto"/>
            <w:vAlign w:val="center"/>
          </w:tcPr>
          <w:p w14:paraId="71F56E98"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1.2.</w:t>
            </w:r>
          </w:p>
        </w:tc>
        <w:tc>
          <w:tcPr>
            <w:tcW w:w="3778" w:type="pct"/>
            <w:shd w:val="clear" w:color="auto" w:fill="auto"/>
            <w:vAlign w:val="center"/>
          </w:tcPr>
          <w:p w14:paraId="6FA0BB18"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Samochód musi spełniać wymagania dla klasy średniej M (wg PN-EN 1846-2).</w:t>
            </w:r>
          </w:p>
        </w:tc>
        <w:tc>
          <w:tcPr>
            <w:tcW w:w="401" w:type="pct"/>
            <w:shd w:val="clear" w:color="auto" w:fill="auto"/>
            <w:vAlign w:val="center"/>
          </w:tcPr>
          <w:p w14:paraId="04368DEB"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3BEF3023"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3855F1C5" w14:textId="77777777" w:rsidTr="00767BD8">
        <w:tc>
          <w:tcPr>
            <w:tcW w:w="174" w:type="pct"/>
            <w:tcBorders>
              <w:bottom w:val="single" w:sz="4" w:space="0" w:color="auto"/>
            </w:tcBorders>
            <w:shd w:val="clear" w:color="auto" w:fill="auto"/>
            <w:vAlign w:val="center"/>
          </w:tcPr>
          <w:p w14:paraId="1311BD53"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1.3.</w:t>
            </w:r>
          </w:p>
        </w:tc>
        <w:tc>
          <w:tcPr>
            <w:tcW w:w="3778" w:type="pct"/>
            <w:tcBorders>
              <w:bottom w:val="single" w:sz="4" w:space="0" w:color="auto"/>
            </w:tcBorders>
            <w:shd w:val="clear" w:color="auto" w:fill="auto"/>
            <w:vAlign w:val="center"/>
          </w:tcPr>
          <w:p w14:paraId="2A98D818"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Samochód kategorii 2 - uterenowionej (wg PN-EN 1846-1) – nie dopuszcza się innej kategorii pojazdów ze względu na specyfikę terenu i działań jednostki.</w:t>
            </w:r>
          </w:p>
        </w:tc>
        <w:tc>
          <w:tcPr>
            <w:tcW w:w="401" w:type="pct"/>
            <w:tcBorders>
              <w:bottom w:val="single" w:sz="4" w:space="0" w:color="auto"/>
            </w:tcBorders>
            <w:shd w:val="clear" w:color="auto" w:fill="auto"/>
            <w:vAlign w:val="center"/>
          </w:tcPr>
          <w:p w14:paraId="44A6DA6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tcBorders>
              <w:bottom w:val="single" w:sz="4" w:space="0" w:color="auto"/>
            </w:tcBorders>
            <w:shd w:val="clear" w:color="auto" w:fill="auto"/>
          </w:tcPr>
          <w:p w14:paraId="50145D8E"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5749A4BF" w14:textId="77777777" w:rsidTr="00767BD8">
        <w:trPr>
          <w:trHeight w:val="397"/>
        </w:trPr>
        <w:tc>
          <w:tcPr>
            <w:tcW w:w="174" w:type="pct"/>
            <w:shd w:val="clear" w:color="auto" w:fill="F2F2F2"/>
            <w:vAlign w:val="center"/>
          </w:tcPr>
          <w:p w14:paraId="5428DC98"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lastRenderedPageBreak/>
              <w:t>2</w:t>
            </w:r>
          </w:p>
        </w:tc>
        <w:tc>
          <w:tcPr>
            <w:tcW w:w="3778" w:type="pct"/>
            <w:shd w:val="clear" w:color="auto" w:fill="F2F2F2"/>
            <w:vAlign w:val="center"/>
          </w:tcPr>
          <w:p w14:paraId="3EA39EBE"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Podwozie z kabiną</w:t>
            </w:r>
          </w:p>
        </w:tc>
        <w:tc>
          <w:tcPr>
            <w:tcW w:w="401" w:type="pct"/>
            <w:shd w:val="clear" w:color="auto" w:fill="F2F2F2"/>
            <w:vAlign w:val="center"/>
          </w:tcPr>
          <w:p w14:paraId="260DAB9A"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Uwagi</w:t>
            </w:r>
          </w:p>
        </w:tc>
        <w:tc>
          <w:tcPr>
            <w:tcW w:w="647" w:type="pct"/>
            <w:shd w:val="clear" w:color="auto" w:fill="F2F2F2"/>
            <w:vAlign w:val="center"/>
          </w:tcPr>
          <w:p w14:paraId="757CFED8"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Podwozie z kabiną</w:t>
            </w:r>
          </w:p>
        </w:tc>
      </w:tr>
      <w:tr w:rsidR="00AF21DD" w:rsidRPr="00AF21DD" w14:paraId="22C5FB26" w14:textId="77777777" w:rsidTr="00767BD8">
        <w:tc>
          <w:tcPr>
            <w:tcW w:w="174" w:type="pct"/>
            <w:shd w:val="clear" w:color="auto" w:fill="auto"/>
            <w:vAlign w:val="center"/>
          </w:tcPr>
          <w:p w14:paraId="3F420C07"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2.1.</w:t>
            </w:r>
          </w:p>
        </w:tc>
        <w:tc>
          <w:tcPr>
            <w:tcW w:w="3778" w:type="pct"/>
            <w:shd w:val="clear" w:color="auto" w:fill="auto"/>
            <w:vAlign w:val="center"/>
          </w:tcPr>
          <w:p w14:paraId="63D43DCF"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Masa całkowita pojazdu gotowego do akcji</w:t>
            </w:r>
            <w:r w:rsidRPr="00AF21DD">
              <w:rPr>
                <w:rFonts w:ascii="Times New Roman" w:eastAsia="Times New Roman" w:hAnsi="Times New Roman" w:cs="Times New Roman"/>
                <w:kern w:val="0"/>
                <w:sz w:val="20"/>
                <w:szCs w:val="20"/>
                <w:lang w:eastAsia="ar-SA"/>
                <w14:ligatures w14:val="none"/>
              </w:rPr>
              <w:t xml:space="preserve"> ratowniczo – gaśniczej (pojazd z załogą, pełnymi zbiornikami, zabudową i wyposażeniem) nie może przekroczyć 16 000 kg.</w:t>
            </w:r>
          </w:p>
        </w:tc>
        <w:tc>
          <w:tcPr>
            <w:tcW w:w="401" w:type="pct"/>
            <w:shd w:val="clear" w:color="auto" w:fill="auto"/>
            <w:vAlign w:val="center"/>
          </w:tcPr>
          <w:p w14:paraId="60542329"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vAlign w:val="center"/>
          </w:tcPr>
          <w:p w14:paraId="16D5CA7E"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p>
        </w:tc>
      </w:tr>
      <w:tr w:rsidR="00AF21DD" w:rsidRPr="00AF21DD" w14:paraId="26228B57" w14:textId="77777777" w:rsidTr="00767BD8">
        <w:tc>
          <w:tcPr>
            <w:tcW w:w="174" w:type="pct"/>
            <w:shd w:val="clear" w:color="auto" w:fill="auto"/>
            <w:vAlign w:val="center"/>
          </w:tcPr>
          <w:p w14:paraId="20409D33"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2.2.</w:t>
            </w:r>
          </w:p>
        </w:tc>
        <w:tc>
          <w:tcPr>
            <w:tcW w:w="3778" w:type="pct"/>
            <w:shd w:val="clear" w:color="auto" w:fill="auto"/>
          </w:tcPr>
          <w:p w14:paraId="69DB707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Pojazd gotowy do akcji</w:t>
            </w:r>
            <w:r w:rsidRPr="00AF21DD">
              <w:rPr>
                <w:rFonts w:ascii="Times New Roman" w:eastAsia="Times New Roman" w:hAnsi="Times New Roman" w:cs="Times New Roman"/>
                <w:kern w:val="0"/>
                <w:sz w:val="20"/>
                <w:szCs w:val="20"/>
                <w:lang w:eastAsia="ar-SA"/>
                <w14:ligatures w14:val="none"/>
              </w:rPr>
              <w:t xml:space="preserve"> (pojazd z załogą, pełnymi zbiornikami, zabudową i wyposażeniem) powinien mieć:</w:t>
            </w:r>
          </w:p>
          <w:p w14:paraId="22755A65" w14:textId="77777777" w:rsidR="00AF21DD" w:rsidRPr="00AF21DD" w:rsidRDefault="00AF21DD">
            <w:pPr>
              <w:numPr>
                <w:ilvl w:val="0"/>
                <w:numId w:val="38"/>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Kąt natarcia: min. 23º,</w:t>
            </w:r>
          </w:p>
          <w:p w14:paraId="0B19A924" w14:textId="77777777" w:rsidR="00AF21DD" w:rsidRPr="00AF21DD" w:rsidRDefault="00AF21DD">
            <w:pPr>
              <w:numPr>
                <w:ilvl w:val="0"/>
                <w:numId w:val="38"/>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Kąt zejścia: min. 23º,</w:t>
            </w:r>
          </w:p>
          <w:p w14:paraId="727A7263" w14:textId="77777777" w:rsidR="00AF21DD" w:rsidRPr="00AF21DD" w:rsidRDefault="00AF21DD">
            <w:pPr>
              <w:numPr>
                <w:ilvl w:val="0"/>
                <w:numId w:val="38"/>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Prześwit pod osiami: min. 300 mm,</w:t>
            </w:r>
          </w:p>
          <w:p w14:paraId="5E833587" w14:textId="77777777" w:rsidR="00AF21DD" w:rsidRPr="00AF21DD" w:rsidRDefault="00AF21DD">
            <w:pPr>
              <w:numPr>
                <w:ilvl w:val="0"/>
                <w:numId w:val="38"/>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Wysokość całkowita pojazdu: max. 3300 mm (bez drabiny dwuprzęsłowej),</w:t>
            </w:r>
          </w:p>
          <w:p w14:paraId="6AA955BB" w14:textId="77777777" w:rsidR="00AF21DD" w:rsidRPr="00AF21DD" w:rsidRDefault="00AF21DD">
            <w:pPr>
              <w:numPr>
                <w:ilvl w:val="0"/>
                <w:numId w:val="38"/>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Długość całkowita: max 8400 mm,</w:t>
            </w:r>
          </w:p>
          <w:p w14:paraId="7D4AD107" w14:textId="77777777" w:rsidR="00AF21DD" w:rsidRPr="00AF21DD" w:rsidRDefault="00AF21DD">
            <w:pPr>
              <w:numPr>
                <w:ilvl w:val="0"/>
                <w:numId w:val="38"/>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Kąt </w:t>
            </w:r>
            <w:proofErr w:type="spellStart"/>
            <w:r w:rsidRPr="00AF21DD">
              <w:rPr>
                <w:rFonts w:ascii="Times New Roman" w:eastAsia="Times New Roman" w:hAnsi="Times New Roman" w:cs="Times New Roman"/>
                <w:kern w:val="0"/>
                <w:sz w:val="20"/>
                <w:szCs w:val="20"/>
                <w:lang w:eastAsia="ar-SA"/>
                <w14:ligatures w14:val="none"/>
              </w:rPr>
              <w:t>rampowy</w:t>
            </w:r>
            <w:proofErr w:type="spellEnd"/>
            <w:r w:rsidRPr="00AF21DD">
              <w:rPr>
                <w:rFonts w:ascii="Times New Roman" w:eastAsia="Times New Roman" w:hAnsi="Times New Roman" w:cs="Times New Roman"/>
                <w:kern w:val="0"/>
                <w:sz w:val="20"/>
                <w:szCs w:val="20"/>
                <w:lang w:eastAsia="ar-SA"/>
                <w14:ligatures w14:val="none"/>
              </w:rPr>
              <w:t>: min. 18º.</w:t>
            </w:r>
          </w:p>
        </w:tc>
        <w:tc>
          <w:tcPr>
            <w:tcW w:w="401" w:type="pct"/>
            <w:shd w:val="clear" w:color="auto" w:fill="auto"/>
            <w:vAlign w:val="center"/>
          </w:tcPr>
          <w:p w14:paraId="3A42018A"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Podać wartości</w:t>
            </w:r>
          </w:p>
        </w:tc>
        <w:tc>
          <w:tcPr>
            <w:tcW w:w="647" w:type="pct"/>
            <w:shd w:val="clear" w:color="auto" w:fill="auto"/>
            <w:vAlign w:val="center"/>
          </w:tcPr>
          <w:p w14:paraId="1141D8B0"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p>
        </w:tc>
      </w:tr>
      <w:tr w:rsidR="00AF21DD" w:rsidRPr="00AF21DD" w14:paraId="4FBF4F34" w14:textId="77777777" w:rsidTr="00767BD8">
        <w:tc>
          <w:tcPr>
            <w:tcW w:w="174" w:type="pct"/>
            <w:shd w:val="clear" w:color="auto" w:fill="auto"/>
            <w:vAlign w:val="center"/>
          </w:tcPr>
          <w:p w14:paraId="1648535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2.3.</w:t>
            </w:r>
          </w:p>
        </w:tc>
        <w:tc>
          <w:tcPr>
            <w:tcW w:w="3778" w:type="pct"/>
            <w:shd w:val="clear" w:color="auto" w:fill="auto"/>
          </w:tcPr>
          <w:p w14:paraId="6FB0DB3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Rezerwa masy</w:t>
            </w:r>
            <w:r w:rsidRPr="00AF21DD">
              <w:rPr>
                <w:rFonts w:ascii="Times New Roman" w:eastAsia="Times New Roman" w:hAnsi="Times New Roman" w:cs="Times New Roman"/>
                <w:kern w:val="0"/>
                <w:sz w:val="20"/>
                <w:szCs w:val="20"/>
                <w:lang w:eastAsia="ar-SA"/>
                <w14:ligatures w14:val="none"/>
              </w:rPr>
              <w:t xml:space="preserve"> pojazdu gotowego do akcji ratowniczo – gaśniczej (pojazd z załogą, pełnymi zbiornikami, zabudową i wyposażeniem) w stosunku do dopuszczalnej masy całkowitej pojazdu określonej przez producenta (liczone do tzw. DMC technicznej) min. 12 %.</w:t>
            </w:r>
          </w:p>
          <w:p w14:paraId="6ED67477" w14:textId="77777777" w:rsidR="00AF21DD" w:rsidRPr="00AF21DD" w:rsidRDefault="00AF21DD" w:rsidP="00AF21DD">
            <w:pPr>
              <w:suppressAutoHyphens/>
              <w:spacing w:after="0" w:line="240" w:lineRule="auto"/>
              <w:rPr>
                <w:rFonts w:ascii="Times New Roman" w:eastAsia="Times New Roman" w:hAnsi="Times New Roman" w:cs="Times New Roman"/>
                <w:bCs/>
                <w:kern w:val="0"/>
                <w:sz w:val="20"/>
                <w:szCs w:val="20"/>
                <w:lang w:eastAsia="ar-SA"/>
                <w14:ligatures w14:val="none"/>
              </w:rPr>
            </w:pPr>
            <w:r w:rsidRPr="00AF21DD">
              <w:rPr>
                <w:rFonts w:ascii="Times New Roman" w:eastAsia="Times New Roman" w:hAnsi="Times New Roman" w:cs="Times New Roman"/>
                <w:bCs/>
                <w:kern w:val="0"/>
                <w:sz w:val="20"/>
                <w:szCs w:val="20"/>
                <w:lang w:eastAsia="ar-SA"/>
                <w14:ligatures w14:val="none"/>
              </w:rPr>
              <w:t>Nie dopuszcza się mniejszej wartości z uwagi na działania pojazdu w trudnych warunkach terenowych.</w:t>
            </w:r>
          </w:p>
        </w:tc>
        <w:tc>
          <w:tcPr>
            <w:tcW w:w="401" w:type="pct"/>
            <w:shd w:val="clear" w:color="auto" w:fill="auto"/>
            <w:vAlign w:val="center"/>
          </w:tcPr>
          <w:p w14:paraId="343EEEF2"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Podać wartość</w:t>
            </w:r>
          </w:p>
        </w:tc>
        <w:tc>
          <w:tcPr>
            <w:tcW w:w="647" w:type="pct"/>
            <w:shd w:val="clear" w:color="auto" w:fill="auto"/>
            <w:vAlign w:val="center"/>
          </w:tcPr>
          <w:p w14:paraId="6D617B2D"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p>
        </w:tc>
      </w:tr>
      <w:tr w:rsidR="00AF21DD" w:rsidRPr="00AF21DD" w14:paraId="082858E8" w14:textId="77777777" w:rsidTr="00767BD8">
        <w:tc>
          <w:tcPr>
            <w:tcW w:w="174" w:type="pct"/>
            <w:shd w:val="clear" w:color="auto" w:fill="auto"/>
            <w:vAlign w:val="center"/>
          </w:tcPr>
          <w:p w14:paraId="794E606B"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2.4.</w:t>
            </w:r>
          </w:p>
        </w:tc>
        <w:tc>
          <w:tcPr>
            <w:tcW w:w="3778" w:type="pct"/>
            <w:shd w:val="clear" w:color="auto" w:fill="auto"/>
            <w:vAlign w:val="center"/>
          </w:tcPr>
          <w:p w14:paraId="4ED5E39A"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Układ napędowy</w:t>
            </w:r>
            <w:r w:rsidRPr="00AF21DD">
              <w:rPr>
                <w:rFonts w:ascii="Times New Roman" w:eastAsia="Times New Roman" w:hAnsi="Times New Roman" w:cs="Times New Roman"/>
                <w:kern w:val="0"/>
                <w:sz w:val="20"/>
                <w:szCs w:val="20"/>
                <w:lang w:eastAsia="ar-SA"/>
                <w14:ligatures w14:val="none"/>
              </w:rPr>
              <w:t xml:space="preserve"> pojazdu składa się z:</w:t>
            </w:r>
          </w:p>
          <w:p w14:paraId="7E897929" w14:textId="77777777" w:rsidR="00AF21DD" w:rsidRPr="00AF21DD" w:rsidRDefault="00AF21DD">
            <w:pPr>
              <w:numPr>
                <w:ilvl w:val="0"/>
                <w:numId w:val="39"/>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dołączanego napędu osi przedniej,</w:t>
            </w:r>
          </w:p>
          <w:p w14:paraId="7AFA2183" w14:textId="77777777" w:rsidR="00AF21DD" w:rsidRPr="00AF21DD" w:rsidRDefault="00AF21DD">
            <w:pPr>
              <w:numPr>
                <w:ilvl w:val="0"/>
                <w:numId w:val="39"/>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skrzyni redukcyjnej,</w:t>
            </w:r>
          </w:p>
          <w:p w14:paraId="68E49619" w14:textId="77777777" w:rsidR="00AF21DD" w:rsidRPr="00AF21DD" w:rsidRDefault="00AF21DD">
            <w:pPr>
              <w:numPr>
                <w:ilvl w:val="0"/>
                <w:numId w:val="39"/>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możliwość blokady mechanizmów każdej osi,</w:t>
            </w:r>
          </w:p>
          <w:p w14:paraId="245F327F" w14:textId="77777777" w:rsidR="00AF21DD" w:rsidRPr="00AF21DD" w:rsidRDefault="00AF21DD">
            <w:pPr>
              <w:numPr>
                <w:ilvl w:val="0"/>
                <w:numId w:val="39"/>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zwolnice w piastach,</w:t>
            </w:r>
          </w:p>
        </w:tc>
        <w:tc>
          <w:tcPr>
            <w:tcW w:w="401" w:type="pct"/>
            <w:shd w:val="clear" w:color="auto" w:fill="auto"/>
            <w:vAlign w:val="center"/>
          </w:tcPr>
          <w:p w14:paraId="7320FDD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vAlign w:val="center"/>
          </w:tcPr>
          <w:p w14:paraId="53B5FFEF"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p>
        </w:tc>
      </w:tr>
      <w:tr w:rsidR="00AF21DD" w:rsidRPr="00AF21DD" w14:paraId="632BE75A" w14:textId="77777777" w:rsidTr="00767BD8">
        <w:trPr>
          <w:trHeight w:val="567"/>
        </w:trPr>
        <w:tc>
          <w:tcPr>
            <w:tcW w:w="174" w:type="pct"/>
            <w:shd w:val="clear" w:color="auto" w:fill="auto"/>
            <w:vAlign w:val="center"/>
          </w:tcPr>
          <w:p w14:paraId="0EE77109"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2.5.</w:t>
            </w:r>
          </w:p>
        </w:tc>
        <w:tc>
          <w:tcPr>
            <w:tcW w:w="3778" w:type="pct"/>
            <w:shd w:val="clear" w:color="auto" w:fill="auto"/>
            <w:vAlign w:val="center"/>
          </w:tcPr>
          <w:p w14:paraId="5FE814F3"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Koła i ogumienie</w:t>
            </w:r>
            <w:r w:rsidRPr="00AF21DD">
              <w:rPr>
                <w:rFonts w:ascii="Times New Roman" w:eastAsia="Times New Roman" w:hAnsi="Times New Roman" w:cs="Times New Roman"/>
                <w:kern w:val="0"/>
                <w:sz w:val="20"/>
                <w:szCs w:val="20"/>
                <w:lang w:eastAsia="ar-SA"/>
                <w14:ligatures w14:val="none"/>
              </w:rPr>
              <w:t>: koła pojedyncze na przedniej osi, na tylnej bliźniacze o nośności dostosowanej do nacisku koła oraz do max. prędkości pojazdu, z bieżnikiem uniwersalnym wielosezonowym, wszystkie tego samego producenta. Przednie ogumienie wielkości 385/65R22,5 lub równoważne</w:t>
            </w:r>
          </w:p>
        </w:tc>
        <w:tc>
          <w:tcPr>
            <w:tcW w:w="401" w:type="pct"/>
            <w:shd w:val="clear" w:color="auto" w:fill="auto"/>
            <w:vAlign w:val="center"/>
          </w:tcPr>
          <w:p w14:paraId="65788E5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vAlign w:val="center"/>
          </w:tcPr>
          <w:p w14:paraId="5CF94DD6"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p>
        </w:tc>
      </w:tr>
      <w:tr w:rsidR="00AF21DD" w:rsidRPr="00AF21DD" w14:paraId="20DCCC4A" w14:textId="77777777" w:rsidTr="00767BD8">
        <w:tc>
          <w:tcPr>
            <w:tcW w:w="174" w:type="pct"/>
            <w:shd w:val="clear" w:color="auto" w:fill="auto"/>
            <w:vAlign w:val="center"/>
          </w:tcPr>
          <w:p w14:paraId="2657550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2.6.</w:t>
            </w:r>
          </w:p>
        </w:tc>
        <w:tc>
          <w:tcPr>
            <w:tcW w:w="3778" w:type="pct"/>
            <w:shd w:val="clear" w:color="auto" w:fill="auto"/>
          </w:tcPr>
          <w:p w14:paraId="7F6554D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Silnik</w:t>
            </w:r>
            <w:r w:rsidRPr="00AF21DD">
              <w:rPr>
                <w:rFonts w:ascii="Times New Roman" w:eastAsia="Times New Roman" w:hAnsi="Times New Roman" w:cs="Times New Roman"/>
                <w:kern w:val="0"/>
                <w:sz w:val="20"/>
                <w:szCs w:val="20"/>
                <w:lang w:eastAsia="ar-SA"/>
                <w14:ligatures w14:val="none"/>
              </w:rPr>
              <w:t xml:space="preserve"> o zapłonie samoczynnym przystosowanym do ciągłej pracy</w:t>
            </w:r>
          </w:p>
          <w:p w14:paraId="6D73B203"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Minimalna moc silnika: 230 </w:t>
            </w:r>
            <w:proofErr w:type="spellStart"/>
            <w:r w:rsidRPr="00AF21DD">
              <w:rPr>
                <w:rFonts w:ascii="Times New Roman" w:eastAsia="Times New Roman" w:hAnsi="Times New Roman" w:cs="Times New Roman"/>
                <w:kern w:val="0"/>
                <w:sz w:val="20"/>
                <w:szCs w:val="20"/>
                <w:lang w:eastAsia="ar-SA"/>
                <w14:ligatures w14:val="none"/>
              </w:rPr>
              <w:t>kW.</w:t>
            </w:r>
            <w:proofErr w:type="spellEnd"/>
            <w:r w:rsidRPr="00AF21DD">
              <w:rPr>
                <w:rFonts w:ascii="Times New Roman" w:eastAsia="Times New Roman" w:hAnsi="Times New Roman" w:cs="Times New Roman"/>
                <w:kern w:val="0"/>
                <w:sz w:val="20"/>
                <w:szCs w:val="20"/>
                <w:lang w:eastAsia="ar-SA"/>
                <w14:ligatures w14:val="none"/>
              </w:rPr>
              <w:br/>
              <w:t xml:space="preserve">Minimalny moment obrotowy 1150 </w:t>
            </w:r>
            <w:proofErr w:type="spellStart"/>
            <w:r w:rsidRPr="00AF21DD">
              <w:rPr>
                <w:rFonts w:ascii="Times New Roman" w:eastAsia="Times New Roman" w:hAnsi="Times New Roman" w:cs="Times New Roman"/>
                <w:kern w:val="0"/>
                <w:sz w:val="20"/>
                <w:szCs w:val="20"/>
                <w:lang w:eastAsia="ar-SA"/>
                <w14:ligatures w14:val="none"/>
              </w:rPr>
              <w:t>Nm</w:t>
            </w:r>
            <w:proofErr w:type="spellEnd"/>
          </w:p>
          <w:p w14:paraId="0A810013"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Silnik spełniający normy czystości spalin EURO 6e.</w:t>
            </w:r>
          </w:p>
          <w:p w14:paraId="11EC8A6F"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Zautomatyzowana 12 biegowa skrzynia biegów z dźwignią zmiany przy kierownicy.</w:t>
            </w:r>
          </w:p>
          <w:p w14:paraId="3A877A46"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Nie dopuszcza się innego rodzaju skrzyni biegów</w:t>
            </w:r>
          </w:p>
          <w:p w14:paraId="7A6AA0E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Ponadto pojazd wyposażony w </w:t>
            </w:r>
          </w:p>
          <w:p w14:paraId="67AA9C38" w14:textId="77777777" w:rsidR="00AF21DD" w:rsidRPr="00AF21DD" w:rsidRDefault="00AF21DD">
            <w:pPr>
              <w:numPr>
                <w:ilvl w:val="0"/>
                <w:numId w:val="39"/>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hamulce bębnowe na wszystkich osiach,</w:t>
            </w:r>
          </w:p>
          <w:p w14:paraId="17381173" w14:textId="77777777" w:rsidR="00AF21DD" w:rsidRPr="00AF21DD" w:rsidRDefault="00AF21DD">
            <w:pPr>
              <w:numPr>
                <w:ilvl w:val="0"/>
                <w:numId w:val="36"/>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system ABS lub równoważny,</w:t>
            </w:r>
          </w:p>
          <w:p w14:paraId="5D021AFA" w14:textId="77777777" w:rsidR="00AF21DD" w:rsidRPr="00AF21DD" w:rsidRDefault="00AF21DD">
            <w:pPr>
              <w:numPr>
                <w:ilvl w:val="0"/>
                <w:numId w:val="36"/>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elektroniczny program stabilizacji (ESP) lub równoważny,</w:t>
            </w:r>
          </w:p>
          <w:p w14:paraId="34D1DD7C" w14:textId="77777777" w:rsidR="00AF21DD" w:rsidRPr="00AF21DD" w:rsidRDefault="00AF21DD">
            <w:pPr>
              <w:numPr>
                <w:ilvl w:val="0"/>
                <w:numId w:val="36"/>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układ zapobiegający poślizgowi kół napędowych (ASR) lub równoważny,</w:t>
            </w:r>
          </w:p>
          <w:p w14:paraId="722AB0C4" w14:textId="77777777" w:rsidR="00AF21DD" w:rsidRPr="00AF21DD" w:rsidRDefault="00AF21DD">
            <w:pPr>
              <w:numPr>
                <w:ilvl w:val="0"/>
                <w:numId w:val="36"/>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zawieszenie mechaniczne osi przedniej i tylnej,</w:t>
            </w:r>
          </w:p>
          <w:p w14:paraId="6ACC3D6C" w14:textId="77777777" w:rsidR="00AF21DD" w:rsidRPr="00AF21DD" w:rsidRDefault="00AF21DD">
            <w:pPr>
              <w:numPr>
                <w:ilvl w:val="0"/>
                <w:numId w:val="36"/>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bez asystenta hamowania awaryjnego,</w:t>
            </w:r>
          </w:p>
          <w:p w14:paraId="385D3991" w14:textId="77777777" w:rsidR="00AF21DD" w:rsidRPr="00AF21DD" w:rsidRDefault="00AF21DD">
            <w:pPr>
              <w:numPr>
                <w:ilvl w:val="0"/>
                <w:numId w:val="36"/>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wymiennik ciepła skrzyni biegów.</w:t>
            </w:r>
          </w:p>
        </w:tc>
        <w:tc>
          <w:tcPr>
            <w:tcW w:w="401" w:type="pct"/>
            <w:shd w:val="clear" w:color="auto" w:fill="auto"/>
            <w:vAlign w:val="center"/>
          </w:tcPr>
          <w:p w14:paraId="6B7647B7"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Podać wartości</w:t>
            </w:r>
          </w:p>
        </w:tc>
        <w:tc>
          <w:tcPr>
            <w:tcW w:w="647" w:type="pct"/>
            <w:shd w:val="clear" w:color="auto" w:fill="auto"/>
            <w:vAlign w:val="center"/>
          </w:tcPr>
          <w:p w14:paraId="33AA21BB"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p>
        </w:tc>
      </w:tr>
      <w:tr w:rsidR="00AF21DD" w:rsidRPr="00AF21DD" w14:paraId="516D1643" w14:textId="77777777" w:rsidTr="00767BD8">
        <w:tc>
          <w:tcPr>
            <w:tcW w:w="174" w:type="pct"/>
            <w:shd w:val="clear" w:color="auto" w:fill="auto"/>
            <w:vAlign w:val="center"/>
          </w:tcPr>
          <w:p w14:paraId="5196060D"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2.7.</w:t>
            </w:r>
          </w:p>
        </w:tc>
        <w:tc>
          <w:tcPr>
            <w:tcW w:w="3778" w:type="pct"/>
            <w:shd w:val="clear" w:color="auto" w:fill="auto"/>
            <w:vAlign w:val="center"/>
          </w:tcPr>
          <w:p w14:paraId="0373126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Kabina czterodrzwiowa</w:t>
            </w:r>
            <w:r w:rsidRPr="00AF21DD">
              <w:rPr>
                <w:rFonts w:ascii="Times New Roman" w:eastAsia="Times New Roman" w:hAnsi="Times New Roman" w:cs="Times New Roman"/>
                <w:kern w:val="0"/>
                <w:sz w:val="20"/>
                <w:szCs w:val="20"/>
                <w:lang w:eastAsia="ar-SA"/>
                <w14:ligatures w14:val="none"/>
              </w:rPr>
              <w:t>, jednomodułowa, z szkieletem z blachy cynkowanej zapewniająca dostęp do silnika z systemem zabezpieczającym przed jej przypadkowym odchyleniem w czasie jazdy, o układzie miejsc 1 + 1 + 4 (siedzenia przodem do kierunku jazdy). Podłoga kabiny musi mieć powierzchnię antypoślizgową. Wyklucza się możliwość zastosowania kabiny załogowej osiągniętej poprzez skręcenie/sklejenie kabiny dziennej z modułem kabiny brygadowej.</w:t>
            </w:r>
          </w:p>
          <w:p w14:paraId="70954EDB"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u w:val="single"/>
                <w:lang w:eastAsia="ar-SA"/>
                <w14:ligatures w14:val="none"/>
              </w:rPr>
            </w:pPr>
            <w:r w:rsidRPr="00AF21DD">
              <w:rPr>
                <w:rFonts w:ascii="Times New Roman" w:eastAsia="Times New Roman" w:hAnsi="Times New Roman" w:cs="Times New Roman"/>
                <w:kern w:val="0"/>
                <w:sz w:val="20"/>
                <w:szCs w:val="20"/>
                <w:u w:val="single"/>
                <w:lang w:eastAsia="ar-SA"/>
                <w14:ligatures w14:val="none"/>
              </w:rPr>
              <w:t>Kabina wyposażona minimum w:</w:t>
            </w:r>
          </w:p>
          <w:p w14:paraId="2AFF212B" w14:textId="77777777" w:rsidR="00AF21DD" w:rsidRPr="00AF21DD" w:rsidRDefault="00AF21DD">
            <w:pPr>
              <w:numPr>
                <w:ilvl w:val="0"/>
                <w:numId w:val="40"/>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indywidualne oświetlenie do czytania mapy dla pozycji dowódcy,</w:t>
            </w:r>
          </w:p>
          <w:p w14:paraId="18A840F8" w14:textId="77777777" w:rsidR="00AF21DD" w:rsidRPr="00AF21DD" w:rsidRDefault="00AF21DD">
            <w:pPr>
              <w:numPr>
                <w:ilvl w:val="0"/>
                <w:numId w:val="40"/>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lastRenderedPageBreak/>
              <w:t>poprzeczny uchwyt do trzymania dla załogi w tylnej części kabiny,</w:t>
            </w:r>
          </w:p>
          <w:p w14:paraId="09D1357A" w14:textId="77777777" w:rsidR="00AF21DD" w:rsidRPr="00AF21DD" w:rsidRDefault="00AF21DD">
            <w:pPr>
              <w:numPr>
                <w:ilvl w:val="0"/>
                <w:numId w:val="40"/>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elektrycznie sterowane szyby w drzwiach przednich kabiny,</w:t>
            </w:r>
          </w:p>
          <w:p w14:paraId="39FD3275" w14:textId="77777777" w:rsidR="00AF21DD" w:rsidRPr="00AF21DD" w:rsidRDefault="00AF21DD">
            <w:pPr>
              <w:numPr>
                <w:ilvl w:val="0"/>
                <w:numId w:val="40"/>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lusterko krawężnikowe z prawej strony regulowane elektrycznie i podgrzewane,</w:t>
            </w:r>
          </w:p>
          <w:p w14:paraId="418581A1" w14:textId="77777777" w:rsidR="00AF21DD" w:rsidRPr="00AF21DD" w:rsidRDefault="00AF21DD">
            <w:pPr>
              <w:numPr>
                <w:ilvl w:val="0"/>
                <w:numId w:val="40"/>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lusterko </w:t>
            </w:r>
            <w:proofErr w:type="spellStart"/>
            <w:r w:rsidRPr="00AF21DD">
              <w:rPr>
                <w:rFonts w:ascii="Times New Roman" w:eastAsia="Times New Roman" w:hAnsi="Times New Roman" w:cs="Times New Roman"/>
                <w:kern w:val="0"/>
                <w:sz w:val="20"/>
                <w:szCs w:val="20"/>
                <w:lang w:eastAsia="ar-SA"/>
                <w14:ligatures w14:val="none"/>
              </w:rPr>
              <w:t>rampowe</w:t>
            </w:r>
            <w:proofErr w:type="spellEnd"/>
            <w:r w:rsidRPr="00AF21DD">
              <w:rPr>
                <w:rFonts w:ascii="Times New Roman" w:eastAsia="Times New Roman" w:hAnsi="Times New Roman" w:cs="Times New Roman"/>
                <w:kern w:val="0"/>
                <w:sz w:val="20"/>
                <w:szCs w:val="20"/>
                <w:lang w:eastAsia="ar-SA"/>
                <w14:ligatures w14:val="none"/>
              </w:rPr>
              <w:t xml:space="preserve"> – dojazdowe, przednie, regulowane mechanicznie,</w:t>
            </w:r>
          </w:p>
          <w:p w14:paraId="39CAD023" w14:textId="77777777" w:rsidR="00AF21DD" w:rsidRPr="00AF21DD" w:rsidRDefault="00AF21DD">
            <w:pPr>
              <w:numPr>
                <w:ilvl w:val="0"/>
                <w:numId w:val="40"/>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informację o włączonym/wyłączonym ogrzewaniu postojowym kabiny,</w:t>
            </w:r>
          </w:p>
          <w:p w14:paraId="349F8F9B" w14:textId="77777777" w:rsidR="00AF21DD" w:rsidRPr="00AF21DD" w:rsidRDefault="00AF21DD">
            <w:pPr>
              <w:numPr>
                <w:ilvl w:val="0"/>
                <w:numId w:val="40"/>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fabryczne radio z czytnikiem kart SD,</w:t>
            </w:r>
          </w:p>
          <w:p w14:paraId="6854EC52" w14:textId="77777777" w:rsidR="00AF21DD" w:rsidRPr="00AF21DD" w:rsidRDefault="00AF21DD">
            <w:pPr>
              <w:numPr>
                <w:ilvl w:val="0"/>
                <w:numId w:val="40"/>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mocowanie 4 szt. aparatów ochrony dróg oddechowych (ODO) umożliwiającym samodzielne ich zakładanie bez zdejmowania    ze stelaża wraz z miejscem na maskę ODO. Dodatkowo mocowanie 2 sztuk aparatów ODO (dla dowódcy i kierowcy) zamocowane w zabudowie na wysuwanym panelu w przedniej części zabudowy wraz z mocowaniem 2 sztuk butli zapasowych,</w:t>
            </w:r>
          </w:p>
          <w:p w14:paraId="1CFAFCC7" w14:textId="77777777" w:rsidR="00AF21DD" w:rsidRPr="00AF21DD" w:rsidRDefault="00AF21DD">
            <w:pPr>
              <w:numPr>
                <w:ilvl w:val="0"/>
                <w:numId w:val="40"/>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siedzenia pokryte materiałem łatwym w utrzymaniu czystości,</w:t>
            </w:r>
          </w:p>
          <w:p w14:paraId="63C022DA" w14:textId="77777777" w:rsidR="00AF21DD" w:rsidRPr="00AF21DD" w:rsidRDefault="00AF21DD">
            <w:pPr>
              <w:numPr>
                <w:ilvl w:val="0"/>
                <w:numId w:val="40"/>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wszystkie fotele wyposażone w pasy bezpieczeństwa bezwładnościowe i zagłówki,</w:t>
            </w:r>
          </w:p>
          <w:p w14:paraId="5D05E6C0" w14:textId="77777777" w:rsidR="00AF21DD" w:rsidRPr="00AF21DD" w:rsidRDefault="00AF21DD">
            <w:pPr>
              <w:numPr>
                <w:ilvl w:val="0"/>
                <w:numId w:val="40"/>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fabryczna klimatyzacja,</w:t>
            </w:r>
          </w:p>
          <w:p w14:paraId="4672409F" w14:textId="77777777" w:rsidR="00AF21DD" w:rsidRPr="00AF21DD" w:rsidRDefault="00AF21DD">
            <w:pPr>
              <w:numPr>
                <w:ilvl w:val="0"/>
                <w:numId w:val="40"/>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tempomat,</w:t>
            </w:r>
          </w:p>
          <w:p w14:paraId="2825EAAE" w14:textId="77777777" w:rsidR="00AF21DD" w:rsidRPr="00AF21DD" w:rsidRDefault="00AF21DD">
            <w:pPr>
              <w:numPr>
                <w:ilvl w:val="0"/>
                <w:numId w:val="40"/>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kamerę cofania,</w:t>
            </w:r>
          </w:p>
          <w:p w14:paraId="51A8E3A9" w14:textId="77777777" w:rsidR="00AF21DD" w:rsidRPr="00AF21DD" w:rsidRDefault="00AF21DD">
            <w:pPr>
              <w:numPr>
                <w:ilvl w:val="0"/>
                <w:numId w:val="40"/>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przygotowana instalacja pod radiotelefon przewoźny dostarczony i zamontowany przez Wykonawcę,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instalacje antenową wraz z anteną. Radiotelefon zasilany oddzielną przetwornicą napięcia,</w:t>
            </w:r>
          </w:p>
          <w:p w14:paraId="5732AB0D" w14:textId="77777777" w:rsidR="00AF21DD" w:rsidRPr="00AF21DD" w:rsidRDefault="00AF21DD">
            <w:pPr>
              <w:numPr>
                <w:ilvl w:val="0"/>
                <w:numId w:val="40"/>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cyfrowy system sterowania autopompą, zraszaczami podwozia, oświetleniem, kamerą, falą świetlną oraz ogrzewaniem autopompy poprzez panel z wyświetlaczem  LCD 4” z poziomu kierowcy, wraz z informacją na nim o otwartych/zamkniętych roletach, podestach i wysuniętym maszcie oświetleniowym, podpiętym systemem ładowania, (nie dopuszcza się analogowego sterowania oświetleniem oraz pracy autopompy),</w:t>
            </w:r>
          </w:p>
          <w:p w14:paraId="4DD8F7B3" w14:textId="77777777" w:rsidR="00AF21DD" w:rsidRPr="00AF21DD" w:rsidRDefault="00AF21DD">
            <w:pPr>
              <w:numPr>
                <w:ilvl w:val="0"/>
                <w:numId w:val="40"/>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deska rozdzielcza wyposażona w min. 2 złącza USB-C przeznaczone do ładowania urządzeń.</w:t>
            </w:r>
          </w:p>
        </w:tc>
        <w:tc>
          <w:tcPr>
            <w:tcW w:w="401" w:type="pct"/>
            <w:shd w:val="clear" w:color="auto" w:fill="auto"/>
            <w:vAlign w:val="center"/>
          </w:tcPr>
          <w:p w14:paraId="17A37009"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vAlign w:val="center"/>
          </w:tcPr>
          <w:p w14:paraId="740DD339"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p>
        </w:tc>
      </w:tr>
      <w:tr w:rsidR="00AF21DD" w:rsidRPr="00AF21DD" w14:paraId="07A8EFEE" w14:textId="77777777" w:rsidTr="00767BD8">
        <w:tc>
          <w:tcPr>
            <w:tcW w:w="174" w:type="pct"/>
            <w:shd w:val="clear" w:color="auto" w:fill="auto"/>
            <w:vAlign w:val="center"/>
          </w:tcPr>
          <w:p w14:paraId="60FBD93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2.8.</w:t>
            </w:r>
          </w:p>
        </w:tc>
        <w:tc>
          <w:tcPr>
            <w:tcW w:w="3778" w:type="pct"/>
            <w:shd w:val="clear" w:color="auto" w:fill="auto"/>
            <w:vAlign w:val="center"/>
          </w:tcPr>
          <w:p w14:paraId="38C7DFE7"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Kolorystyka</w:t>
            </w:r>
            <w:r w:rsidRPr="00AF21DD">
              <w:rPr>
                <w:rFonts w:ascii="Times New Roman" w:eastAsia="Times New Roman" w:hAnsi="Times New Roman" w:cs="Times New Roman"/>
                <w:kern w:val="0"/>
                <w:sz w:val="20"/>
                <w:szCs w:val="20"/>
                <w:lang w:eastAsia="ar-SA"/>
                <w14:ligatures w14:val="none"/>
              </w:rPr>
              <w:t>:</w:t>
            </w:r>
          </w:p>
          <w:p w14:paraId="66E5761C" w14:textId="77777777" w:rsidR="00AF21DD" w:rsidRPr="00AF21DD" w:rsidRDefault="00AF21DD">
            <w:pPr>
              <w:numPr>
                <w:ilvl w:val="0"/>
                <w:numId w:val="35"/>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podwozie – czarne lub grafitowe, </w:t>
            </w:r>
          </w:p>
          <w:p w14:paraId="0BF0FE2C" w14:textId="77777777" w:rsidR="00AF21DD" w:rsidRPr="00AF21DD" w:rsidRDefault="00AF21DD">
            <w:pPr>
              <w:numPr>
                <w:ilvl w:val="0"/>
                <w:numId w:val="35"/>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błotniki i zderzaki – białe,</w:t>
            </w:r>
          </w:p>
          <w:p w14:paraId="375383F9" w14:textId="77777777" w:rsidR="00AF21DD" w:rsidRPr="00AF21DD" w:rsidRDefault="00AF21DD">
            <w:pPr>
              <w:numPr>
                <w:ilvl w:val="0"/>
                <w:numId w:val="35"/>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kabina, zabudowa – czerwone RAL3000,</w:t>
            </w:r>
          </w:p>
          <w:p w14:paraId="19FAC4D2" w14:textId="77777777" w:rsidR="00AF21DD" w:rsidRPr="00AF21DD" w:rsidRDefault="00AF21DD">
            <w:pPr>
              <w:numPr>
                <w:ilvl w:val="0"/>
                <w:numId w:val="35"/>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drzwi żaluzjowe w kolorze naturalnego aluminium,</w:t>
            </w:r>
          </w:p>
          <w:p w14:paraId="445D6C34" w14:textId="77777777" w:rsidR="00AF21DD" w:rsidRPr="00AF21DD" w:rsidRDefault="00AF21DD">
            <w:pPr>
              <w:numPr>
                <w:ilvl w:val="0"/>
                <w:numId w:val="35"/>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boczne ściany zabudowy posiadają taśmy odblaskowe zwiększające widoczność pojazdu (poziome i pionowe),</w:t>
            </w:r>
          </w:p>
          <w:p w14:paraId="4F0CDE68" w14:textId="77777777" w:rsidR="00AF21DD" w:rsidRPr="00AF21DD" w:rsidRDefault="00AF21DD">
            <w:pPr>
              <w:numPr>
                <w:ilvl w:val="0"/>
                <w:numId w:val="35"/>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oznakowanie pojazdów numerami operacyjnymi zgodnie z wykazem dostarczonym przez zamawiającego,</w:t>
            </w:r>
          </w:p>
          <w:p w14:paraId="3BBD1B9D" w14:textId="77777777" w:rsidR="00AF21DD" w:rsidRPr="00AF21DD" w:rsidRDefault="00AF21DD">
            <w:pPr>
              <w:numPr>
                <w:ilvl w:val="0"/>
                <w:numId w:val="35"/>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spód zabudowy zabezpieczony dodatkowo lakierem do zabezpieczenia podwozi.</w:t>
            </w:r>
          </w:p>
        </w:tc>
        <w:tc>
          <w:tcPr>
            <w:tcW w:w="401" w:type="pct"/>
            <w:shd w:val="clear" w:color="auto" w:fill="auto"/>
            <w:vAlign w:val="center"/>
          </w:tcPr>
          <w:p w14:paraId="60D93C16"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vAlign w:val="center"/>
          </w:tcPr>
          <w:p w14:paraId="08E300F8"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p>
        </w:tc>
      </w:tr>
      <w:tr w:rsidR="00AF21DD" w:rsidRPr="00AF21DD" w14:paraId="490F2907" w14:textId="77777777" w:rsidTr="00767BD8">
        <w:tc>
          <w:tcPr>
            <w:tcW w:w="174" w:type="pct"/>
            <w:shd w:val="clear" w:color="auto" w:fill="auto"/>
            <w:vAlign w:val="center"/>
          </w:tcPr>
          <w:p w14:paraId="77093C06"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2.9.</w:t>
            </w:r>
          </w:p>
        </w:tc>
        <w:tc>
          <w:tcPr>
            <w:tcW w:w="3778" w:type="pct"/>
            <w:shd w:val="clear" w:color="auto" w:fill="auto"/>
          </w:tcPr>
          <w:p w14:paraId="3850A5B8"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Wszelkie funkcje wszystkich układów i urządzeń pojazdu muszą zachować swoje </w:t>
            </w:r>
            <w:r w:rsidRPr="00AF21DD">
              <w:rPr>
                <w:rFonts w:ascii="Times New Roman" w:eastAsia="Times New Roman" w:hAnsi="Times New Roman" w:cs="Times New Roman"/>
                <w:b/>
                <w:kern w:val="0"/>
                <w:sz w:val="20"/>
                <w:szCs w:val="20"/>
                <w:lang w:eastAsia="ar-SA"/>
                <w14:ligatures w14:val="none"/>
              </w:rPr>
              <w:t>właściwości pracy w temperaturach</w:t>
            </w:r>
            <w:r w:rsidRPr="00AF21DD">
              <w:rPr>
                <w:rFonts w:ascii="Times New Roman" w:eastAsia="Times New Roman" w:hAnsi="Times New Roman" w:cs="Times New Roman"/>
                <w:kern w:val="0"/>
                <w:sz w:val="20"/>
                <w:szCs w:val="20"/>
                <w:lang w:eastAsia="ar-SA"/>
                <w14:ligatures w14:val="none"/>
              </w:rPr>
              <w:t xml:space="preserve"> otoczenia: od</w:t>
            </w:r>
            <w:r w:rsidRPr="00AF21DD">
              <w:rPr>
                <w:rFonts w:ascii="Times New Roman" w:eastAsia="Times New Roman" w:hAnsi="Times New Roman" w:cs="Times New Roman"/>
                <w:kern w:val="0"/>
                <w:sz w:val="20"/>
                <w:szCs w:val="20"/>
                <w:lang w:eastAsia="ar-SA"/>
                <w14:ligatures w14:val="none"/>
              </w:rPr>
              <w:br/>
              <w:t>- 20ºC  do + 40º C.</w:t>
            </w:r>
          </w:p>
        </w:tc>
        <w:tc>
          <w:tcPr>
            <w:tcW w:w="401" w:type="pct"/>
            <w:shd w:val="clear" w:color="auto" w:fill="auto"/>
            <w:vAlign w:val="center"/>
          </w:tcPr>
          <w:p w14:paraId="08F26148"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558ACE0A"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522B4A12" w14:textId="77777777" w:rsidTr="00767BD8">
        <w:tc>
          <w:tcPr>
            <w:tcW w:w="174" w:type="pct"/>
            <w:shd w:val="clear" w:color="auto" w:fill="auto"/>
            <w:vAlign w:val="center"/>
          </w:tcPr>
          <w:p w14:paraId="65A5D1C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2.10.</w:t>
            </w:r>
          </w:p>
        </w:tc>
        <w:tc>
          <w:tcPr>
            <w:tcW w:w="3778" w:type="pct"/>
            <w:shd w:val="clear" w:color="auto" w:fill="auto"/>
          </w:tcPr>
          <w:p w14:paraId="256C9548"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Wylot spalin</w:t>
            </w:r>
            <w:r w:rsidRPr="00AF21DD">
              <w:rPr>
                <w:rFonts w:ascii="Times New Roman" w:eastAsia="Times New Roman" w:hAnsi="Times New Roman" w:cs="Times New Roman"/>
                <w:kern w:val="0"/>
                <w:sz w:val="20"/>
                <w:szCs w:val="20"/>
                <w:lang w:eastAsia="ar-SA"/>
                <w14:ligatures w14:val="none"/>
              </w:rPr>
              <w:t xml:space="preserve"> nie może być skierowany na stanowisko obsługi poszczególnych urządzeń pojazdu oraz powinien być umieszczony za kabiną pojazdu i skierowany w lewo.</w:t>
            </w:r>
          </w:p>
        </w:tc>
        <w:tc>
          <w:tcPr>
            <w:tcW w:w="401" w:type="pct"/>
            <w:shd w:val="clear" w:color="auto" w:fill="auto"/>
            <w:vAlign w:val="center"/>
          </w:tcPr>
          <w:p w14:paraId="51A7BF86"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2B6B65C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418897CF" w14:textId="77777777" w:rsidTr="00767BD8">
        <w:tc>
          <w:tcPr>
            <w:tcW w:w="174" w:type="pct"/>
            <w:shd w:val="clear" w:color="auto" w:fill="auto"/>
            <w:vAlign w:val="center"/>
          </w:tcPr>
          <w:p w14:paraId="61C56DC7"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2.11.</w:t>
            </w:r>
          </w:p>
        </w:tc>
        <w:tc>
          <w:tcPr>
            <w:tcW w:w="3778" w:type="pct"/>
            <w:shd w:val="clear" w:color="auto" w:fill="auto"/>
          </w:tcPr>
          <w:p w14:paraId="6E1151F1"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Pojemność zbiornika paliwa</w:t>
            </w:r>
            <w:r w:rsidRPr="00AF21DD">
              <w:rPr>
                <w:rFonts w:ascii="Times New Roman" w:eastAsia="Times New Roman" w:hAnsi="Times New Roman" w:cs="Times New Roman"/>
                <w:kern w:val="0"/>
                <w:sz w:val="20"/>
                <w:szCs w:val="20"/>
                <w:lang w:eastAsia="ar-SA"/>
                <w14:ligatures w14:val="none"/>
              </w:rPr>
              <w:t xml:space="preserve"> min. 220 litrów powinna zapewniać - przejazd min 300 km lub 4 godz. pracę autopompy. </w:t>
            </w:r>
            <w:r w:rsidRPr="00AF21DD">
              <w:rPr>
                <w:rFonts w:ascii="Times New Roman" w:eastAsia="Times New Roman" w:hAnsi="Times New Roman" w:cs="Times New Roman"/>
                <w:kern w:val="0"/>
                <w:sz w:val="20"/>
                <w:szCs w:val="20"/>
                <w:lang w:eastAsia="ar-SA"/>
                <w14:ligatures w14:val="none"/>
              </w:rPr>
              <w:br/>
              <w:t xml:space="preserve">Zbiornik </w:t>
            </w:r>
            <w:proofErr w:type="spellStart"/>
            <w:r w:rsidRPr="00AF21DD">
              <w:rPr>
                <w:rFonts w:ascii="Times New Roman" w:eastAsia="Times New Roman" w:hAnsi="Times New Roman" w:cs="Times New Roman"/>
                <w:kern w:val="0"/>
                <w:sz w:val="20"/>
                <w:szCs w:val="20"/>
                <w:lang w:eastAsia="ar-SA"/>
                <w14:ligatures w14:val="none"/>
              </w:rPr>
              <w:t>AdBlue</w:t>
            </w:r>
            <w:proofErr w:type="spellEnd"/>
            <w:r w:rsidRPr="00AF21DD">
              <w:rPr>
                <w:rFonts w:ascii="Times New Roman" w:eastAsia="Times New Roman" w:hAnsi="Times New Roman" w:cs="Times New Roman"/>
                <w:kern w:val="0"/>
                <w:sz w:val="20"/>
                <w:szCs w:val="20"/>
                <w:lang w:eastAsia="ar-SA"/>
                <w14:ligatures w14:val="none"/>
              </w:rPr>
              <w:t xml:space="preserve"> min 10 % pojemności zbiornika paliwa. Zbiorniki paliwa zlokalizowany wewnątrz obrysu zabudowy, Zbiornik Ad-</w:t>
            </w:r>
            <w:proofErr w:type="spellStart"/>
            <w:r w:rsidRPr="00AF21DD">
              <w:rPr>
                <w:rFonts w:ascii="Times New Roman" w:eastAsia="Times New Roman" w:hAnsi="Times New Roman" w:cs="Times New Roman"/>
                <w:kern w:val="0"/>
                <w:sz w:val="20"/>
                <w:szCs w:val="20"/>
                <w:lang w:eastAsia="ar-SA"/>
                <w14:ligatures w14:val="none"/>
              </w:rPr>
              <w:t>blue</w:t>
            </w:r>
            <w:proofErr w:type="spellEnd"/>
            <w:r w:rsidRPr="00AF21DD">
              <w:rPr>
                <w:rFonts w:ascii="Times New Roman" w:eastAsia="Times New Roman" w:hAnsi="Times New Roman" w:cs="Times New Roman"/>
                <w:kern w:val="0"/>
                <w:sz w:val="20"/>
                <w:szCs w:val="20"/>
                <w:lang w:eastAsia="ar-SA"/>
                <w14:ligatures w14:val="none"/>
              </w:rPr>
              <w:t xml:space="preserve"> na ze wewnątrz. Oba zbiorniki zabezpieczone przed dostępem osób postronnych. </w:t>
            </w:r>
          </w:p>
        </w:tc>
        <w:tc>
          <w:tcPr>
            <w:tcW w:w="401" w:type="pct"/>
            <w:shd w:val="clear" w:color="auto" w:fill="auto"/>
            <w:vAlign w:val="center"/>
          </w:tcPr>
          <w:p w14:paraId="298184E9"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68D4A9F2"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21330E43" w14:textId="77777777" w:rsidTr="00767BD8">
        <w:tc>
          <w:tcPr>
            <w:tcW w:w="174" w:type="pct"/>
            <w:shd w:val="clear" w:color="auto" w:fill="auto"/>
            <w:vAlign w:val="center"/>
          </w:tcPr>
          <w:p w14:paraId="3034B372"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2.12.</w:t>
            </w:r>
          </w:p>
        </w:tc>
        <w:tc>
          <w:tcPr>
            <w:tcW w:w="3778" w:type="pct"/>
            <w:shd w:val="clear" w:color="auto" w:fill="auto"/>
          </w:tcPr>
          <w:p w14:paraId="70D4EEAF"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Pojazd wyposażony w </w:t>
            </w:r>
            <w:r w:rsidRPr="00AF21DD">
              <w:rPr>
                <w:rFonts w:ascii="Times New Roman" w:eastAsia="Times New Roman" w:hAnsi="Times New Roman" w:cs="Times New Roman"/>
                <w:b/>
                <w:kern w:val="0"/>
                <w:sz w:val="20"/>
                <w:szCs w:val="20"/>
                <w:lang w:eastAsia="ar-SA"/>
                <w14:ligatures w14:val="none"/>
              </w:rPr>
              <w:t>zaczep holowniczy</w:t>
            </w:r>
            <w:r w:rsidRPr="00AF21DD">
              <w:rPr>
                <w:rFonts w:ascii="Times New Roman" w:eastAsia="Times New Roman" w:hAnsi="Times New Roman" w:cs="Times New Roman"/>
                <w:kern w:val="0"/>
                <w:sz w:val="20"/>
                <w:szCs w:val="20"/>
                <w:lang w:eastAsia="ar-SA"/>
                <w14:ligatures w14:val="none"/>
              </w:rPr>
              <w:t xml:space="preserve"> typu </w:t>
            </w:r>
            <w:proofErr w:type="spellStart"/>
            <w:r w:rsidRPr="00AF21DD">
              <w:rPr>
                <w:rFonts w:ascii="Times New Roman" w:eastAsia="Times New Roman" w:hAnsi="Times New Roman" w:cs="Times New Roman"/>
                <w:kern w:val="0"/>
                <w:sz w:val="20"/>
                <w:szCs w:val="20"/>
                <w:lang w:eastAsia="ar-SA"/>
                <w14:ligatures w14:val="none"/>
              </w:rPr>
              <w:t>paszczowego</w:t>
            </w:r>
            <w:proofErr w:type="spellEnd"/>
            <w:r w:rsidRPr="00AF21DD">
              <w:rPr>
                <w:rFonts w:ascii="Times New Roman" w:eastAsia="Times New Roman" w:hAnsi="Times New Roman" w:cs="Times New Roman"/>
                <w:kern w:val="0"/>
                <w:sz w:val="20"/>
                <w:szCs w:val="20"/>
                <w:lang w:eastAsia="ar-SA"/>
                <w14:ligatures w14:val="none"/>
              </w:rPr>
              <w:t xml:space="preserve"> (RINGFEDER typ RF40/G150B lub równoważny) posiadający homologację lub znak bezpieczeństwa do holowania przyczepy o masie całkowitej minimum 3,5 t z gniazdem elektrycznym i pneumatycznym do podłączenia zasilania przyczepy.</w:t>
            </w:r>
          </w:p>
        </w:tc>
        <w:tc>
          <w:tcPr>
            <w:tcW w:w="401" w:type="pct"/>
            <w:shd w:val="clear" w:color="auto" w:fill="auto"/>
            <w:vAlign w:val="center"/>
          </w:tcPr>
          <w:p w14:paraId="33D59A59"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248F1C07"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6DC791E0" w14:textId="77777777" w:rsidTr="00767BD8">
        <w:tc>
          <w:tcPr>
            <w:tcW w:w="174" w:type="pct"/>
            <w:shd w:val="clear" w:color="auto" w:fill="auto"/>
            <w:vAlign w:val="center"/>
          </w:tcPr>
          <w:p w14:paraId="3EB6F263"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lastRenderedPageBreak/>
              <w:t>2.13.</w:t>
            </w:r>
          </w:p>
        </w:tc>
        <w:tc>
          <w:tcPr>
            <w:tcW w:w="3778" w:type="pct"/>
            <w:shd w:val="clear" w:color="auto" w:fill="auto"/>
            <w:vAlign w:val="center"/>
          </w:tcPr>
          <w:p w14:paraId="0B7D95D6"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Pojazd wyposażony w </w:t>
            </w:r>
            <w:r w:rsidRPr="00AF21DD">
              <w:rPr>
                <w:rFonts w:ascii="Times New Roman" w:eastAsia="Times New Roman" w:hAnsi="Times New Roman" w:cs="Times New Roman"/>
                <w:b/>
                <w:kern w:val="0"/>
                <w:sz w:val="20"/>
                <w:szCs w:val="20"/>
                <w:lang w:eastAsia="ar-SA"/>
                <w14:ligatures w14:val="none"/>
              </w:rPr>
              <w:t>standardowe wyposażenie podwozia</w:t>
            </w:r>
            <w:r w:rsidRPr="00AF21DD">
              <w:rPr>
                <w:rFonts w:ascii="Times New Roman" w:eastAsia="Times New Roman" w:hAnsi="Times New Roman" w:cs="Times New Roman"/>
                <w:kern w:val="0"/>
                <w:sz w:val="20"/>
                <w:szCs w:val="20"/>
                <w:lang w:eastAsia="ar-SA"/>
                <w14:ligatures w14:val="none"/>
              </w:rPr>
              <w:t xml:space="preserve"> (klucze do kół, trójkąt itp.) w tym dwa kliny pod koła mocowane na tylnym zwisie pojazdu.</w:t>
            </w:r>
          </w:p>
        </w:tc>
        <w:tc>
          <w:tcPr>
            <w:tcW w:w="401" w:type="pct"/>
            <w:shd w:val="clear" w:color="auto" w:fill="auto"/>
            <w:vAlign w:val="center"/>
          </w:tcPr>
          <w:p w14:paraId="6BE9EC5C"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vAlign w:val="center"/>
          </w:tcPr>
          <w:p w14:paraId="081D796A"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p>
        </w:tc>
      </w:tr>
      <w:tr w:rsidR="00AF21DD" w:rsidRPr="00AF21DD" w14:paraId="07C95C2E" w14:textId="77777777" w:rsidTr="00767BD8">
        <w:tc>
          <w:tcPr>
            <w:tcW w:w="174" w:type="pct"/>
            <w:tcBorders>
              <w:bottom w:val="single" w:sz="4" w:space="0" w:color="auto"/>
            </w:tcBorders>
            <w:shd w:val="clear" w:color="auto" w:fill="auto"/>
            <w:vAlign w:val="center"/>
          </w:tcPr>
          <w:p w14:paraId="1C342B53"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2.14.</w:t>
            </w:r>
          </w:p>
        </w:tc>
        <w:tc>
          <w:tcPr>
            <w:tcW w:w="3778" w:type="pct"/>
            <w:tcBorders>
              <w:bottom w:val="single" w:sz="4" w:space="0" w:color="auto"/>
            </w:tcBorders>
            <w:shd w:val="clear" w:color="auto" w:fill="auto"/>
            <w:vAlign w:val="center"/>
          </w:tcPr>
          <w:p w14:paraId="186EC6D4"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Zaczepy</w:t>
            </w:r>
            <w:r w:rsidRPr="00AF21DD">
              <w:rPr>
                <w:rFonts w:ascii="Times New Roman" w:eastAsia="Times New Roman" w:hAnsi="Times New Roman" w:cs="Times New Roman"/>
                <w:kern w:val="0"/>
                <w:sz w:val="20"/>
                <w:szCs w:val="20"/>
                <w:lang w:eastAsia="ar-SA"/>
                <w14:ligatures w14:val="none"/>
              </w:rPr>
              <w:t xml:space="preserve"> do mocowania lin do wyciągania samochodu z przodu i ewakuacyjne z tyłu, dostosowane do masy własnej pojazdu.</w:t>
            </w:r>
          </w:p>
        </w:tc>
        <w:tc>
          <w:tcPr>
            <w:tcW w:w="401" w:type="pct"/>
            <w:tcBorders>
              <w:bottom w:val="single" w:sz="4" w:space="0" w:color="auto"/>
            </w:tcBorders>
            <w:shd w:val="clear" w:color="auto" w:fill="auto"/>
            <w:vAlign w:val="center"/>
          </w:tcPr>
          <w:p w14:paraId="6CCE64EA"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tcBorders>
              <w:bottom w:val="single" w:sz="4" w:space="0" w:color="auto"/>
            </w:tcBorders>
            <w:shd w:val="clear" w:color="auto" w:fill="auto"/>
            <w:vAlign w:val="center"/>
          </w:tcPr>
          <w:p w14:paraId="45026429"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p>
        </w:tc>
      </w:tr>
      <w:tr w:rsidR="00AF21DD" w:rsidRPr="00AF21DD" w14:paraId="059C8B44" w14:textId="77777777" w:rsidTr="00767BD8">
        <w:tc>
          <w:tcPr>
            <w:tcW w:w="174" w:type="pct"/>
            <w:tcBorders>
              <w:bottom w:val="single" w:sz="4" w:space="0" w:color="auto"/>
            </w:tcBorders>
            <w:shd w:val="clear" w:color="auto" w:fill="auto"/>
            <w:vAlign w:val="center"/>
          </w:tcPr>
          <w:p w14:paraId="52E1F7AC"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2.15</w:t>
            </w:r>
          </w:p>
        </w:tc>
        <w:tc>
          <w:tcPr>
            <w:tcW w:w="3778" w:type="pct"/>
            <w:tcBorders>
              <w:bottom w:val="single" w:sz="4" w:space="0" w:color="auto"/>
            </w:tcBorders>
            <w:shd w:val="clear" w:color="auto" w:fill="auto"/>
            <w:vAlign w:val="center"/>
          </w:tcPr>
          <w:p w14:paraId="41E76CB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Pojazd wyposażony w </w:t>
            </w:r>
            <w:r w:rsidRPr="00AF21DD">
              <w:rPr>
                <w:rFonts w:ascii="Times New Roman" w:eastAsia="Times New Roman" w:hAnsi="Times New Roman" w:cs="Times New Roman"/>
                <w:b/>
                <w:kern w:val="0"/>
                <w:sz w:val="20"/>
                <w:szCs w:val="20"/>
                <w:lang w:eastAsia="ar-SA"/>
                <w14:ligatures w14:val="none"/>
              </w:rPr>
              <w:t>tylny zderzak lub urządzenie ochronne</w:t>
            </w:r>
            <w:r w:rsidRPr="00AF21DD">
              <w:rPr>
                <w:rFonts w:ascii="Times New Roman" w:eastAsia="Times New Roman" w:hAnsi="Times New Roman" w:cs="Times New Roman"/>
                <w:kern w:val="0"/>
                <w:sz w:val="20"/>
                <w:szCs w:val="20"/>
                <w:lang w:eastAsia="ar-SA"/>
                <w14:ligatures w14:val="none"/>
              </w:rPr>
              <w:t>, zabezpieczające przed wjechaniem pod niego innego pojazdu. Belka powinna posiadać stały podest w wykonaniu antypoślizgowym umożliwiający bezpieczną obsługę autopompy.</w:t>
            </w:r>
          </w:p>
        </w:tc>
        <w:tc>
          <w:tcPr>
            <w:tcW w:w="401" w:type="pct"/>
            <w:tcBorders>
              <w:bottom w:val="single" w:sz="4" w:space="0" w:color="auto"/>
            </w:tcBorders>
            <w:shd w:val="clear" w:color="auto" w:fill="auto"/>
            <w:vAlign w:val="center"/>
          </w:tcPr>
          <w:p w14:paraId="664232D2"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tcBorders>
              <w:bottom w:val="single" w:sz="4" w:space="0" w:color="auto"/>
            </w:tcBorders>
            <w:shd w:val="clear" w:color="auto" w:fill="auto"/>
            <w:vAlign w:val="center"/>
          </w:tcPr>
          <w:p w14:paraId="14A47EAE"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p>
        </w:tc>
      </w:tr>
      <w:tr w:rsidR="00AF21DD" w:rsidRPr="00AF21DD" w14:paraId="76A47CB7" w14:textId="77777777" w:rsidTr="00767BD8">
        <w:tc>
          <w:tcPr>
            <w:tcW w:w="174" w:type="pct"/>
            <w:tcBorders>
              <w:bottom w:val="single" w:sz="4" w:space="0" w:color="auto"/>
            </w:tcBorders>
            <w:shd w:val="clear" w:color="auto" w:fill="auto"/>
            <w:vAlign w:val="center"/>
          </w:tcPr>
          <w:p w14:paraId="61977011"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2.16</w:t>
            </w:r>
          </w:p>
        </w:tc>
        <w:tc>
          <w:tcPr>
            <w:tcW w:w="3778" w:type="pct"/>
            <w:tcBorders>
              <w:bottom w:val="single" w:sz="4" w:space="0" w:color="auto"/>
            </w:tcBorders>
            <w:shd w:val="clear" w:color="auto" w:fill="auto"/>
            <w:vAlign w:val="center"/>
          </w:tcPr>
          <w:p w14:paraId="09B31724"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Przystawka odbioru mocy</w:t>
            </w:r>
            <w:r w:rsidRPr="00AF21DD">
              <w:rPr>
                <w:rFonts w:ascii="Times New Roman" w:eastAsia="Times New Roman" w:hAnsi="Times New Roman" w:cs="Times New Roman"/>
                <w:kern w:val="0"/>
                <w:sz w:val="20"/>
                <w:szCs w:val="20"/>
                <w:lang w:eastAsia="ar-SA"/>
                <w14:ligatures w14:val="none"/>
              </w:rPr>
              <w:t xml:space="preserve"> przystosowana do długiej pracy, z sygnalizacją włączenia w kabinie kierowcy. Przeniesienie napędu na autopompę za pomocą min. czterech  wałów.</w:t>
            </w:r>
          </w:p>
        </w:tc>
        <w:tc>
          <w:tcPr>
            <w:tcW w:w="401" w:type="pct"/>
            <w:tcBorders>
              <w:bottom w:val="single" w:sz="4" w:space="0" w:color="auto"/>
            </w:tcBorders>
            <w:shd w:val="clear" w:color="auto" w:fill="auto"/>
            <w:vAlign w:val="center"/>
          </w:tcPr>
          <w:p w14:paraId="368B873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tcBorders>
              <w:bottom w:val="single" w:sz="4" w:space="0" w:color="auto"/>
            </w:tcBorders>
            <w:shd w:val="clear" w:color="auto" w:fill="auto"/>
            <w:vAlign w:val="center"/>
          </w:tcPr>
          <w:p w14:paraId="21CDFE60"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p>
        </w:tc>
      </w:tr>
      <w:tr w:rsidR="00AF21DD" w:rsidRPr="00AF21DD" w14:paraId="39AD1463" w14:textId="77777777" w:rsidTr="00767BD8">
        <w:trPr>
          <w:trHeight w:val="397"/>
        </w:trPr>
        <w:tc>
          <w:tcPr>
            <w:tcW w:w="174" w:type="pct"/>
            <w:shd w:val="clear" w:color="auto" w:fill="F2F2F2"/>
            <w:vAlign w:val="center"/>
          </w:tcPr>
          <w:p w14:paraId="1F51828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3</w:t>
            </w:r>
          </w:p>
        </w:tc>
        <w:tc>
          <w:tcPr>
            <w:tcW w:w="3778" w:type="pct"/>
            <w:shd w:val="clear" w:color="auto" w:fill="F2F2F2"/>
            <w:vAlign w:val="center"/>
          </w:tcPr>
          <w:p w14:paraId="15083275"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Instalacja elektryczna oraz ostrzegawcza</w:t>
            </w:r>
          </w:p>
        </w:tc>
        <w:tc>
          <w:tcPr>
            <w:tcW w:w="401" w:type="pct"/>
            <w:shd w:val="clear" w:color="auto" w:fill="F2F2F2"/>
            <w:vAlign w:val="center"/>
          </w:tcPr>
          <w:p w14:paraId="768470B1"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F2F2F2"/>
          </w:tcPr>
          <w:p w14:paraId="51E42D5C"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53D9B9A0" w14:textId="77777777" w:rsidTr="00767BD8">
        <w:tc>
          <w:tcPr>
            <w:tcW w:w="174" w:type="pct"/>
            <w:shd w:val="clear" w:color="auto" w:fill="auto"/>
            <w:vAlign w:val="center"/>
          </w:tcPr>
          <w:p w14:paraId="3FF3FE5E"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3.1.</w:t>
            </w:r>
          </w:p>
        </w:tc>
        <w:tc>
          <w:tcPr>
            <w:tcW w:w="3778" w:type="pct"/>
            <w:shd w:val="clear" w:color="auto" w:fill="auto"/>
          </w:tcPr>
          <w:p w14:paraId="0E724547"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Instalacja elektryczna</w:t>
            </w:r>
            <w:r w:rsidRPr="00AF21DD">
              <w:rPr>
                <w:rFonts w:ascii="Times New Roman" w:eastAsia="Times New Roman" w:hAnsi="Times New Roman" w:cs="Times New Roman"/>
                <w:kern w:val="0"/>
                <w:sz w:val="20"/>
                <w:szCs w:val="20"/>
                <w:lang w:eastAsia="ar-SA"/>
                <w14:ligatures w14:val="none"/>
              </w:rPr>
              <w:t xml:space="preserve"> </w:t>
            </w:r>
            <w:r w:rsidRPr="00AF21DD">
              <w:rPr>
                <w:rFonts w:ascii="Times New Roman" w:eastAsia="Times New Roman" w:hAnsi="Times New Roman" w:cs="Times New Roman"/>
                <w:b/>
                <w:kern w:val="0"/>
                <w:sz w:val="20"/>
                <w:szCs w:val="20"/>
                <w:lang w:eastAsia="ar-SA"/>
                <w14:ligatures w14:val="none"/>
              </w:rPr>
              <w:t>oraz ostrzegawcza</w:t>
            </w:r>
            <w:r w:rsidRPr="00AF21DD">
              <w:rPr>
                <w:rFonts w:ascii="Times New Roman" w:eastAsia="Times New Roman" w:hAnsi="Times New Roman" w:cs="Times New Roman"/>
                <w:kern w:val="0"/>
                <w:sz w:val="20"/>
                <w:szCs w:val="20"/>
                <w:lang w:eastAsia="ar-SA"/>
                <w14:ligatures w14:val="none"/>
              </w:rPr>
              <w:t xml:space="preserve"> pojazdu składa się z: </w:t>
            </w:r>
          </w:p>
          <w:p w14:paraId="50D86233" w14:textId="77777777" w:rsidR="00AF21DD" w:rsidRPr="00AF21DD" w:rsidRDefault="00AF21DD">
            <w:pPr>
              <w:numPr>
                <w:ilvl w:val="0"/>
                <w:numId w:val="41"/>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Oświetlenia ostrzegawczego </w:t>
            </w:r>
          </w:p>
          <w:p w14:paraId="183C1B37" w14:textId="77777777" w:rsidR="00AF21DD" w:rsidRPr="00AF21DD" w:rsidRDefault="00AF21DD">
            <w:pPr>
              <w:numPr>
                <w:ilvl w:val="0"/>
                <w:numId w:val="41"/>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Sygnalizacji dźwiękowej</w:t>
            </w:r>
          </w:p>
          <w:p w14:paraId="54ECDAE8" w14:textId="77777777" w:rsidR="00AF21DD" w:rsidRPr="00AF21DD" w:rsidRDefault="00AF21DD">
            <w:pPr>
              <w:numPr>
                <w:ilvl w:val="0"/>
                <w:numId w:val="41"/>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Akumulatorów oraz alternatora do ich ładowania podczas jazdy oraz podczas pracy na postoju, pojemność akumulatorów i moc alternatora musi być wystarczająca do długotrwałego zasilania wszystkich urządzeń elektrycznych zamontowanych w pojeździe</w:t>
            </w:r>
          </w:p>
          <w:p w14:paraId="1D96CC87" w14:textId="77777777" w:rsidR="00AF21DD" w:rsidRPr="00AF21DD" w:rsidRDefault="00AF21DD">
            <w:pPr>
              <w:numPr>
                <w:ilvl w:val="0"/>
                <w:numId w:val="41"/>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Systemu  ładowania pojazdu podczas postoju</w:t>
            </w:r>
          </w:p>
          <w:p w14:paraId="3D310D24" w14:textId="77777777" w:rsidR="00AF21DD" w:rsidRPr="00AF21DD" w:rsidRDefault="00AF21DD">
            <w:pPr>
              <w:numPr>
                <w:ilvl w:val="0"/>
                <w:numId w:val="41"/>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Instalacji przeznaczonej do ładowania wyposażenia dodatkowego (wewnątrz kabiny)</w:t>
            </w:r>
          </w:p>
          <w:p w14:paraId="1DD1FD77" w14:textId="77777777" w:rsidR="00AF21DD" w:rsidRPr="00AF21DD" w:rsidRDefault="00AF21DD">
            <w:pPr>
              <w:numPr>
                <w:ilvl w:val="0"/>
                <w:numId w:val="41"/>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Oświetlenia zewnętrznego</w:t>
            </w:r>
          </w:p>
          <w:p w14:paraId="1BF57A7A" w14:textId="77777777" w:rsidR="00AF21DD" w:rsidRPr="00AF21DD" w:rsidRDefault="00AF21DD">
            <w:pPr>
              <w:numPr>
                <w:ilvl w:val="0"/>
                <w:numId w:val="41"/>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Oświetlenia wewnętrznego </w:t>
            </w:r>
          </w:p>
          <w:p w14:paraId="33684F4C" w14:textId="77777777" w:rsidR="00AF21DD" w:rsidRPr="00AF21DD" w:rsidRDefault="00AF21DD">
            <w:pPr>
              <w:numPr>
                <w:ilvl w:val="0"/>
                <w:numId w:val="41"/>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Belka świetlna, oświetlenia dalekosiężnego w technologii LED na przedniej atrapie pojazdu</w:t>
            </w:r>
          </w:p>
          <w:p w14:paraId="43B6DA32" w14:textId="77777777" w:rsidR="00AF21DD" w:rsidRPr="00AF21DD" w:rsidRDefault="00AF21DD">
            <w:pPr>
              <w:numPr>
                <w:ilvl w:val="0"/>
                <w:numId w:val="41"/>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Zamontowany uchwyt na reflektor </w:t>
            </w:r>
            <w:proofErr w:type="spellStart"/>
            <w:r w:rsidRPr="00AF21DD">
              <w:rPr>
                <w:rFonts w:ascii="Times New Roman" w:eastAsia="Times New Roman" w:hAnsi="Times New Roman" w:cs="Times New Roman"/>
                <w:kern w:val="0"/>
                <w:sz w:val="20"/>
                <w:szCs w:val="20"/>
                <w:lang w:eastAsia="ar-SA"/>
                <w14:ligatures w14:val="none"/>
              </w:rPr>
              <w:t>pogorzeliskowy</w:t>
            </w:r>
            <w:proofErr w:type="spellEnd"/>
            <w:r w:rsidRPr="00AF21DD">
              <w:rPr>
                <w:rFonts w:ascii="Times New Roman" w:eastAsia="Times New Roman" w:hAnsi="Times New Roman" w:cs="Times New Roman"/>
                <w:kern w:val="0"/>
                <w:sz w:val="20"/>
                <w:szCs w:val="20"/>
                <w:lang w:eastAsia="ar-SA"/>
                <w14:ligatures w14:val="none"/>
              </w:rPr>
              <w:t xml:space="preserve"> na belce reflektorów dalekosiężnych/ lub atrapie przedniej wraz  </w:t>
            </w:r>
            <w:r w:rsidRPr="00AF21DD">
              <w:rPr>
                <w:rFonts w:ascii="Times New Roman" w:eastAsia="Times New Roman" w:hAnsi="Times New Roman" w:cs="Times New Roman"/>
                <w:kern w:val="0"/>
                <w:sz w:val="20"/>
                <w:szCs w:val="20"/>
                <w:lang w:eastAsia="ar-SA"/>
                <w14:ligatures w14:val="none"/>
              </w:rPr>
              <w:br/>
              <w:t xml:space="preserve">    z wyprowadzonym gniazdem napięciowym</w:t>
            </w:r>
          </w:p>
        </w:tc>
        <w:tc>
          <w:tcPr>
            <w:tcW w:w="401" w:type="pct"/>
            <w:shd w:val="clear" w:color="auto" w:fill="auto"/>
            <w:vAlign w:val="center"/>
          </w:tcPr>
          <w:p w14:paraId="58DD83DC"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451864A4"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3E7E6E8B" w14:textId="77777777" w:rsidTr="00767BD8">
        <w:tc>
          <w:tcPr>
            <w:tcW w:w="174" w:type="pct"/>
            <w:shd w:val="clear" w:color="auto" w:fill="auto"/>
            <w:vAlign w:val="center"/>
          </w:tcPr>
          <w:p w14:paraId="62B304FE"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3.2.</w:t>
            </w:r>
          </w:p>
        </w:tc>
        <w:tc>
          <w:tcPr>
            <w:tcW w:w="3778" w:type="pct"/>
            <w:shd w:val="clear" w:color="auto" w:fill="auto"/>
          </w:tcPr>
          <w:p w14:paraId="08D36443"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Urządzenia sygnalizacyjno-ostrzegawcze świetlne i dźwiękowe pojazdu uprzywilejowanego:</w:t>
            </w:r>
          </w:p>
          <w:p w14:paraId="30BA059B" w14:textId="77777777" w:rsidR="00AF21DD" w:rsidRPr="00AF21DD" w:rsidRDefault="00AF21DD">
            <w:pPr>
              <w:numPr>
                <w:ilvl w:val="0"/>
                <w:numId w:val="42"/>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belka wykonana w technologii LED, zamontowana na dachu kabiny kierowcy</w:t>
            </w:r>
          </w:p>
          <w:p w14:paraId="6B75C5AD" w14:textId="77777777" w:rsidR="00AF21DD" w:rsidRPr="00AF21DD" w:rsidRDefault="00AF21DD">
            <w:pPr>
              <w:numPr>
                <w:ilvl w:val="0"/>
                <w:numId w:val="42"/>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w tylnej części zabudowy nad przedziałem autopompy zamontowane dwie lampy sygnalizacyjne z możliwością wyłączenia z kabiny kierowcy w przypadku jazdy w kolumnie. Lampy z wbudowaną funkcją oświetlenia pola pracy. Każda z lamp wyposażona w minimum 6 punktów świetlnych.</w:t>
            </w:r>
          </w:p>
          <w:p w14:paraId="202D6ACC" w14:textId="77777777" w:rsidR="00AF21DD" w:rsidRPr="00AF21DD" w:rsidRDefault="00AF21DD">
            <w:pPr>
              <w:numPr>
                <w:ilvl w:val="0"/>
                <w:numId w:val="42"/>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dwie lampy sygnalizacyjne niebieskie wykonane w technologii LED, zamontowane z przodu pojazdu na wysokości lusterka wstecznego samochodu osobowego oraz dwie identyczne lampy sygnalizacyjne na owiewkach bocznych;</w:t>
            </w:r>
          </w:p>
          <w:p w14:paraId="0966CBC9" w14:textId="77777777" w:rsidR="00AF21DD" w:rsidRPr="00AF21DD" w:rsidRDefault="00AF21DD">
            <w:pPr>
              <w:numPr>
                <w:ilvl w:val="0"/>
                <w:numId w:val="42"/>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urządzenie dźwiękowe (min. 6 modulowanych tonów) wyposażone w funkcję megafonu, oraz tryb „nocny”. Wzmacniacz o mocy min. 200W (lub 2x100W) wraz z głośnikiem o mocy 200W (lub 2x100W). Miejsce zamocowania sterownika i mikrofonu w kabinie zapewniające dostęp dla kierowcy oraz dowódcy.</w:t>
            </w:r>
          </w:p>
          <w:p w14:paraId="47A48FEC" w14:textId="77777777" w:rsidR="00AF21DD" w:rsidRPr="00AF21DD" w:rsidRDefault="00AF21DD">
            <w:pPr>
              <w:numPr>
                <w:ilvl w:val="0"/>
                <w:numId w:val="42"/>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zestaw żółtych lamp na tylnej ścianie zabudowy wykonanej w technologii LED do kierowania ruchem pojazdów, sterowanych z przedziału kabiny i autopompy</w:t>
            </w:r>
          </w:p>
          <w:p w14:paraId="0F322987" w14:textId="77777777" w:rsidR="00AF21DD" w:rsidRPr="00AF21DD" w:rsidRDefault="00AF21DD">
            <w:pPr>
              <w:numPr>
                <w:ilvl w:val="0"/>
                <w:numId w:val="42"/>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sygnalizacja świetlna i dźwiękowa włączonego biegu wstecznego z możliwością ręcznego odłączenia sygnału dźwiękowego </w:t>
            </w:r>
          </w:p>
          <w:p w14:paraId="126FDCE3" w14:textId="77777777" w:rsidR="00AF21DD" w:rsidRPr="00AF21DD" w:rsidRDefault="00AF21DD">
            <w:pPr>
              <w:numPr>
                <w:ilvl w:val="0"/>
                <w:numId w:val="42"/>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dodatkowy pneumatyczny sygnał dźwiękowy z możliwością sterowania przez kierowcę oraz dowódcę dwoma oddzielnymi włącznikami</w:t>
            </w:r>
          </w:p>
        </w:tc>
        <w:tc>
          <w:tcPr>
            <w:tcW w:w="401" w:type="pct"/>
            <w:shd w:val="clear" w:color="auto" w:fill="auto"/>
            <w:vAlign w:val="center"/>
          </w:tcPr>
          <w:p w14:paraId="6879B6D2"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206785A2"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6A75F789" w14:textId="77777777" w:rsidTr="00767BD8">
        <w:tc>
          <w:tcPr>
            <w:tcW w:w="174" w:type="pct"/>
            <w:shd w:val="clear" w:color="auto" w:fill="auto"/>
            <w:vAlign w:val="center"/>
          </w:tcPr>
          <w:p w14:paraId="1363AA68"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3.3.</w:t>
            </w:r>
          </w:p>
        </w:tc>
        <w:tc>
          <w:tcPr>
            <w:tcW w:w="3778" w:type="pct"/>
            <w:shd w:val="clear" w:color="auto" w:fill="auto"/>
          </w:tcPr>
          <w:p w14:paraId="718D1E7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Instalacja elektryczna 24 V wyposażona w </w:t>
            </w:r>
            <w:r w:rsidRPr="00AF21DD">
              <w:rPr>
                <w:rFonts w:ascii="Times New Roman" w:eastAsia="Times New Roman" w:hAnsi="Times New Roman" w:cs="Times New Roman"/>
                <w:b/>
                <w:kern w:val="0"/>
                <w:sz w:val="20"/>
                <w:szCs w:val="20"/>
                <w:lang w:eastAsia="ar-SA"/>
                <w14:ligatures w14:val="none"/>
              </w:rPr>
              <w:t>główny wyłącznik prądu</w:t>
            </w:r>
            <w:r w:rsidRPr="00AF21DD">
              <w:rPr>
                <w:rFonts w:ascii="Times New Roman" w:eastAsia="Times New Roman" w:hAnsi="Times New Roman" w:cs="Times New Roman"/>
                <w:kern w:val="0"/>
                <w:sz w:val="20"/>
                <w:szCs w:val="20"/>
                <w:lang w:eastAsia="ar-SA"/>
                <w14:ligatures w14:val="none"/>
              </w:rPr>
              <w:t xml:space="preserve"> zlokalizowany bezpośrednio przy akumulatorach po prawej ich stronie. Moc alternatora min 110A i pojemność akumulatorów min 175Ah musi zapewnić pełne zapotrzebowanie na energię elektryczną przy jej maksymalnym obciążeniu.</w:t>
            </w:r>
          </w:p>
        </w:tc>
        <w:tc>
          <w:tcPr>
            <w:tcW w:w="401" w:type="pct"/>
            <w:shd w:val="clear" w:color="auto" w:fill="auto"/>
            <w:vAlign w:val="center"/>
          </w:tcPr>
          <w:p w14:paraId="4DD5938A"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158A01DB"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143FD5A3" w14:textId="77777777" w:rsidTr="00767BD8">
        <w:tc>
          <w:tcPr>
            <w:tcW w:w="174" w:type="pct"/>
            <w:shd w:val="clear" w:color="auto" w:fill="auto"/>
            <w:vAlign w:val="center"/>
          </w:tcPr>
          <w:p w14:paraId="4AA63FD3"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3.4.</w:t>
            </w:r>
          </w:p>
        </w:tc>
        <w:tc>
          <w:tcPr>
            <w:tcW w:w="3778" w:type="pct"/>
            <w:shd w:val="clear" w:color="auto" w:fill="auto"/>
          </w:tcPr>
          <w:p w14:paraId="66EB618F"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Układ prostowniczy do ładowania akumulatorów</w:t>
            </w:r>
            <w:r w:rsidRPr="00AF21DD">
              <w:rPr>
                <w:rFonts w:ascii="Times New Roman" w:eastAsia="Times New Roman" w:hAnsi="Times New Roman" w:cs="Times New Roman"/>
                <w:kern w:val="0"/>
                <w:sz w:val="20"/>
                <w:szCs w:val="20"/>
                <w:lang w:eastAsia="ar-SA"/>
                <w14:ligatures w14:val="none"/>
              </w:rPr>
              <w:t xml:space="preserve"> z zewnętrznego źródła 230V. System powinien być kompletny, gotowy do ładowania akumulatorów bez użycia zewnętrznych układów prostowniczych. W kabinie kierowcy oraz bezpośrednio przy gnieździe sygnalizacja </w:t>
            </w:r>
            <w:r w:rsidRPr="00AF21DD">
              <w:rPr>
                <w:rFonts w:ascii="Times New Roman" w:eastAsia="Times New Roman" w:hAnsi="Times New Roman" w:cs="Times New Roman"/>
                <w:kern w:val="0"/>
                <w:sz w:val="20"/>
                <w:szCs w:val="20"/>
                <w:lang w:eastAsia="ar-SA"/>
                <w14:ligatures w14:val="none"/>
              </w:rPr>
              <w:lastRenderedPageBreak/>
              <w:t>wizualna podłączenia instalacji do zewnętrznego źródła. Przewód automatycznie odłącza się w momencie uruchomienia rozrusznika samochodu. Wtyczka do instalacji w komplecie z gniazdem. Długość przewodu min. 4m</w:t>
            </w:r>
          </w:p>
        </w:tc>
        <w:tc>
          <w:tcPr>
            <w:tcW w:w="401" w:type="pct"/>
            <w:shd w:val="clear" w:color="auto" w:fill="auto"/>
            <w:vAlign w:val="center"/>
          </w:tcPr>
          <w:p w14:paraId="6F0A97F8"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0474E9F4"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028A23DE" w14:textId="77777777" w:rsidTr="00767BD8">
        <w:tc>
          <w:tcPr>
            <w:tcW w:w="174" w:type="pct"/>
            <w:shd w:val="clear" w:color="auto" w:fill="auto"/>
            <w:vAlign w:val="center"/>
          </w:tcPr>
          <w:p w14:paraId="6FF39731"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3.5.</w:t>
            </w:r>
          </w:p>
        </w:tc>
        <w:tc>
          <w:tcPr>
            <w:tcW w:w="3778" w:type="pct"/>
            <w:shd w:val="clear" w:color="auto" w:fill="auto"/>
          </w:tcPr>
          <w:p w14:paraId="6EFC2FDB"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b/>
                <w:iCs/>
                <w:kern w:val="0"/>
                <w:sz w:val="20"/>
                <w:szCs w:val="20"/>
                <w:lang w:eastAsia="ar-SA"/>
                <w14:ligatures w14:val="none"/>
              </w:rPr>
              <w:t>Podest z zasilaniem</w:t>
            </w:r>
            <w:r w:rsidRPr="00AF21DD">
              <w:rPr>
                <w:rFonts w:ascii="Times New Roman" w:eastAsia="Times New Roman" w:hAnsi="Times New Roman" w:cs="Times New Roman"/>
                <w:iCs/>
                <w:kern w:val="0"/>
                <w:sz w:val="20"/>
                <w:szCs w:val="20"/>
                <w:lang w:eastAsia="ar-SA"/>
                <w14:ligatures w14:val="none"/>
              </w:rPr>
              <w:t xml:space="preserve"> do ładowarek radiotelefonów przenośnych, latarek itd. z wyprowadzonym niezależnym zasilaniem 12V min. 10 A oraz 2 gniazdami zapalniczki, z układem zabezpieczającym, automatycznie odłączającym zasilanie ładowarek  przy napięciu na zaciskach akumulatora poniżej 22,5 V, wraz z układem pomiarowym wskazującym aktualne napięcie na zaciskach akumulatora.</w:t>
            </w:r>
          </w:p>
        </w:tc>
        <w:tc>
          <w:tcPr>
            <w:tcW w:w="401" w:type="pct"/>
            <w:shd w:val="clear" w:color="auto" w:fill="auto"/>
            <w:vAlign w:val="center"/>
          </w:tcPr>
          <w:p w14:paraId="5BC4C48A"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26B4D633"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579684DE" w14:textId="77777777" w:rsidTr="00767BD8">
        <w:tc>
          <w:tcPr>
            <w:tcW w:w="174" w:type="pct"/>
            <w:shd w:val="clear" w:color="auto" w:fill="auto"/>
            <w:vAlign w:val="center"/>
          </w:tcPr>
          <w:p w14:paraId="088EBE1D"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3.6.</w:t>
            </w:r>
          </w:p>
        </w:tc>
        <w:tc>
          <w:tcPr>
            <w:tcW w:w="3778" w:type="pct"/>
            <w:shd w:val="clear" w:color="auto" w:fill="auto"/>
          </w:tcPr>
          <w:p w14:paraId="6720166F"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b/>
                <w:iCs/>
                <w:kern w:val="0"/>
                <w:sz w:val="20"/>
                <w:szCs w:val="20"/>
                <w:lang w:eastAsia="ar-SA"/>
                <w14:ligatures w14:val="none"/>
              </w:rPr>
              <w:t>Oświetlenie zewnętrzne</w:t>
            </w:r>
            <w:r w:rsidRPr="00AF21DD">
              <w:rPr>
                <w:rFonts w:ascii="Times New Roman" w:eastAsia="Times New Roman" w:hAnsi="Times New Roman" w:cs="Times New Roman"/>
                <w:iCs/>
                <w:kern w:val="0"/>
                <w:sz w:val="20"/>
                <w:szCs w:val="20"/>
                <w:lang w:eastAsia="ar-SA"/>
                <w14:ligatures w14:val="none"/>
              </w:rPr>
              <w:t xml:space="preserve"> Pojazd powinien posiadać oświetlenie typu LED pola pracy wokół samochodu zapewniające oświetlenie w warunkach słabej widoczności min. 15 luksów w odległości 1 m od pojazdu. Zastosowane lampy maja być w standardzie IP67 oraz zamocowane nad każdą skrytką. Załączane zarówno z kabiny (wszystkie lampy wokół pojazdu) oraz z przedziału autopompy ( podzielone na strony), załączanie/wyłączanie z wykorzystaniem wyłącznika krzyżowego zarówno z poziomu kierowcy jak i przedziału autopompy.</w:t>
            </w:r>
          </w:p>
        </w:tc>
        <w:tc>
          <w:tcPr>
            <w:tcW w:w="401" w:type="pct"/>
            <w:shd w:val="clear" w:color="auto" w:fill="auto"/>
            <w:vAlign w:val="center"/>
          </w:tcPr>
          <w:p w14:paraId="55097E2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68386C1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321F3841" w14:textId="77777777" w:rsidTr="00767BD8">
        <w:tc>
          <w:tcPr>
            <w:tcW w:w="174" w:type="pct"/>
            <w:tcBorders>
              <w:bottom w:val="single" w:sz="4" w:space="0" w:color="auto"/>
            </w:tcBorders>
            <w:shd w:val="clear" w:color="auto" w:fill="auto"/>
            <w:vAlign w:val="center"/>
          </w:tcPr>
          <w:p w14:paraId="4474176F"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3.7.</w:t>
            </w:r>
          </w:p>
        </w:tc>
        <w:tc>
          <w:tcPr>
            <w:tcW w:w="3778" w:type="pct"/>
            <w:tcBorders>
              <w:bottom w:val="single" w:sz="4" w:space="0" w:color="auto"/>
            </w:tcBorders>
            <w:shd w:val="clear" w:color="auto" w:fill="auto"/>
          </w:tcPr>
          <w:p w14:paraId="34B3CE8C"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Oświetlenie wewnętrzne</w:t>
            </w:r>
            <w:r w:rsidRPr="00AF21DD">
              <w:rPr>
                <w:rFonts w:ascii="Times New Roman" w:eastAsia="Times New Roman" w:hAnsi="Times New Roman" w:cs="Times New Roman"/>
                <w:kern w:val="0"/>
                <w:sz w:val="20"/>
                <w:szCs w:val="20"/>
                <w:lang w:eastAsia="ar-SA"/>
                <w14:ligatures w14:val="none"/>
              </w:rPr>
              <w:t xml:space="preserve">: Skrytki na sprzęt, przedział autopompy muszą być wyposażone w oświetlenie wewnętrzne włączane automatycznie po otwarciu skrytki. Główny wyłącznik oświetlenia skrytek powinien być zainstalowany w kabinie kierowcy oraz w przedziale autopompy. Ww. oświetlenie wykonane w technologii pasków LED zamocowanych wzdłuż prowadnicy żaluzji, </w:t>
            </w:r>
            <w:r w:rsidRPr="00AF21DD">
              <w:rPr>
                <w:rFonts w:ascii="Times New Roman" w:eastAsia="Times New Roman" w:hAnsi="Times New Roman" w:cs="Times New Roman"/>
                <w:iCs/>
                <w:kern w:val="0"/>
                <w:sz w:val="20"/>
                <w:szCs w:val="20"/>
                <w:lang w:eastAsia="ar-SA"/>
                <w14:ligatures w14:val="none"/>
              </w:rPr>
              <w:t>załączanie/wyłączanie z wykorzystaniem wyłącznika krzyżowego zarówno z poziomu kierowcy jak i przedziału autopompy.</w:t>
            </w:r>
          </w:p>
        </w:tc>
        <w:tc>
          <w:tcPr>
            <w:tcW w:w="401" w:type="pct"/>
            <w:tcBorders>
              <w:bottom w:val="single" w:sz="4" w:space="0" w:color="auto"/>
            </w:tcBorders>
            <w:shd w:val="clear" w:color="auto" w:fill="auto"/>
            <w:vAlign w:val="center"/>
          </w:tcPr>
          <w:p w14:paraId="7107A6CD"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tcBorders>
              <w:bottom w:val="single" w:sz="4" w:space="0" w:color="auto"/>
            </w:tcBorders>
            <w:shd w:val="clear" w:color="auto" w:fill="auto"/>
          </w:tcPr>
          <w:p w14:paraId="4D96ED6C"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41A51ABD" w14:textId="77777777" w:rsidTr="00767BD8">
        <w:trPr>
          <w:trHeight w:val="397"/>
        </w:trPr>
        <w:tc>
          <w:tcPr>
            <w:tcW w:w="174" w:type="pct"/>
            <w:shd w:val="clear" w:color="auto" w:fill="F2F2F2"/>
            <w:vAlign w:val="center"/>
          </w:tcPr>
          <w:p w14:paraId="72BDDE4A"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4.</w:t>
            </w:r>
          </w:p>
        </w:tc>
        <w:tc>
          <w:tcPr>
            <w:tcW w:w="3778" w:type="pct"/>
            <w:shd w:val="clear" w:color="auto" w:fill="F2F2F2"/>
            <w:vAlign w:val="center"/>
          </w:tcPr>
          <w:p w14:paraId="7905C46D"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Zabudowa pożarnicza:</w:t>
            </w:r>
          </w:p>
        </w:tc>
        <w:tc>
          <w:tcPr>
            <w:tcW w:w="401" w:type="pct"/>
            <w:shd w:val="clear" w:color="auto" w:fill="F2F2F2"/>
            <w:vAlign w:val="center"/>
          </w:tcPr>
          <w:p w14:paraId="6D4D7A10"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Uwagi</w:t>
            </w:r>
          </w:p>
        </w:tc>
        <w:tc>
          <w:tcPr>
            <w:tcW w:w="647" w:type="pct"/>
            <w:shd w:val="clear" w:color="auto" w:fill="F2F2F2"/>
            <w:vAlign w:val="center"/>
          </w:tcPr>
          <w:p w14:paraId="5050AA61"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Zabudowa pożarnicza:</w:t>
            </w:r>
          </w:p>
        </w:tc>
      </w:tr>
      <w:tr w:rsidR="00AF21DD" w:rsidRPr="00AF21DD" w14:paraId="19385153" w14:textId="77777777" w:rsidTr="00767BD8">
        <w:trPr>
          <w:trHeight w:val="442"/>
        </w:trPr>
        <w:tc>
          <w:tcPr>
            <w:tcW w:w="174" w:type="pct"/>
            <w:shd w:val="clear" w:color="auto" w:fill="auto"/>
            <w:vAlign w:val="center"/>
          </w:tcPr>
          <w:p w14:paraId="75FF93C8"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4.1.</w:t>
            </w:r>
          </w:p>
        </w:tc>
        <w:tc>
          <w:tcPr>
            <w:tcW w:w="3778" w:type="pct"/>
            <w:shd w:val="clear" w:color="auto" w:fill="auto"/>
          </w:tcPr>
          <w:p w14:paraId="68D558AA"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b/>
                <w:iCs/>
                <w:kern w:val="0"/>
                <w:sz w:val="20"/>
                <w:szCs w:val="20"/>
                <w:lang w:eastAsia="ar-SA"/>
                <w14:ligatures w14:val="none"/>
              </w:rPr>
              <w:t>Rama pośrednia</w:t>
            </w:r>
            <w:r w:rsidRPr="00AF21DD">
              <w:rPr>
                <w:rFonts w:ascii="Times New Roman" w:eastAsia="Times New Roman" w:hAnsi="Times New Roman" w:cs="Times New Roman"/>
                <w:iCs/>
                <w:kern w:val="0"/>
                <w:sz w:val="20"/>
                <w:szCs w:val="20"/>
                <w:lang w:eastAsia="ar-SA"/>
                <w14:ligatures w14:val="none"/>
              </w:rPr>
              <w:t xml:space="preserve"> spawana, zabezpieczona antykorozyjnie poprzez proces galwanizacji, wyposażona w zintegrowane mocowanie autopompy, oraz zbiornika na wodę. Przymocowana w swojej przedniej części za pomocą elastycznych, sprężynowych połączeń do ramy nośnej pojazdu. </w:t>
            </w:r>
          </w:p>
        </w:tc>
        <w:tc>
          <w:tcPr>
            <w:tcW w:w="401" w:type="pct"/>
            <w:shd w:val="clear" w:color="auto" w:fill="auto"/>
            <w:vAlign w:val="center"/>
          </w:tcPr>
          <w:p w14:paraId="5BB7591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23E166FA"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04D3399E" w14:textId="77777777" w:rsidTr="00767BD8">
        <w:trPr>
          <w:trHeight w:val="442"/>
        </w:trPr>
        <w:tc>
          <w:tcPr>
            <w:tcW w:w="174" w:type="pct"/>
            <w:shd w:val="clear" w:color="auto" w:fill="auto"/>
            <w:vAlign w:val="center"/>
          </w:tcPr>
          <w:p w14:paraId="2094A217"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4.2.</w:t>
            </w:r>
          </w:p>
        </w:tc>
        <w:tc>
          <w:tcPr>
            <w:tcW w:w="3778" w:type="pct"/>
            <w:shd w:val="clear" w:color="auto" w:fill="auto"/>
          </w:tcPr>
          <w:p w14:paraId="011B0408"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Zabudowa samonośna</w:t>
            </w:r>
            <w:r w:rsidRPr="00AF21DD">
              <w:rPr>
                <w:rFonts w:ascii="Times New Roman" w:eastAsia="Times New Roman" w:hAnsi="Times New Roman" w:cs="Times New Roman"/>
                <w:kern w:val="0"/>
                <w:sz w:val="20"/>
                <w:szCs w:val="20"/>
                <w:lang w:eastAsia="ar-SA"/>
                <w14:ligatures w14:val="none"/>
              </w:rPr>
              <w:t xml:space="preserve"> w całości wykonana z aluminium (szkielet), w technologii skręcania z poszyciem z tego samego materiału.</w:t>
            </w:r>
            <w:r w:rsidRPr="00AF21DD">
              <w:rPr>
                <w:rFonts w:ascii="Times New Roman" w:eastAsia="Times New Roman" w:hAnsi="Times New Roman" w:cs="Times New Roman"/>
                <w:kern w:val="0"/>
                <w:sz w:val="20"/>
                <w:szCs w:val="20"/>
                <w:lang w:eastAsia="ar-SA"/>
                <w14:ligatures w14:val="none"/>
              </w:rPr>
              <w:br/>
              <w:t xml:space="preserve">Wewnętrza cześć zabudowy wykończona blachą aluminiową, poszycie wewnętrzne anodowaną, a zewnętrzne lakierowaną. Zabudowa powinna być zamontowana na </w:t>
            </w:r>
            <w:r w:rsidRPr="00AF21DD">
              <w:rPr>
                <w:rFonts w:ascii="Times New Roman" w:eastAsia="Times New Roman" w:hAnsi="Times New Roman" w:cs="Times New Roman"/>
                <w:iCs/>
                <w:kern w:val="0"/>
                <w:sz w:val="20"/>
                <w:szCs w:val="20"/>
                <w:lang w:eastAsia="ar-SA"/>
                <w14:ligatures w14:val="none"/>
              </w:rPr>
              <w:t xml:space="preserve">ramie pośredniej, wyposażonej w amortyzujące elementy metalowo-gumowe. </w:t>
            </w:r>
          </w:p>
        </w:tc>
        <w:tc>
          <w:tcPr>
            <w:tcW w:w="401" w:type="pct"/>
            <w:shd w:val="clear" w:color="auto" w:fill="auto"/>
            <w:vAlign w:val="center"/>
          </w:tcPr>
          <w:p w14:paraId="047658D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4B39D5FD"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7F1DA351" w14:textId="77777777" w:rsidTr="00767BD8">
        <w:tc>
          <w:tcPr>
            <w:tcW w:w="174" w:type="pct"/>
            <w:shd w:val="clear" w:color="auto" w:fill="auto"/>
            <w:vAlign w:val="center"/>
          </w:tcPr>
          <w:p w14:paraId="3656097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4.3.</w:t>
            </w:r>
          </w:p>
        </w:tc>
        <w:tc>
          <w:tcPr>
            <w:tcW w:w="3778" w:type="pct"/>
            <w:shd w:val="clear" w:color="auto" w:fill="auto"/>
          </w:tcPr>
          <w:p w14:paraId="1DB4D984"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b/>
                <w:iCs/>
                <w:kern w:val="0"/>
                <w:sz w:val="20"/>
                <w:szCs w:val="20"/>
                <w:lang w:eastAsia="ar-SA"/>
                <w14:ligatures w14:val="none"/>
              </w:rPr>
              <w:t>Dach zabudowy</w:t>
            </w:r>
            <w:r w:rsidRPr="00AF21DD">
              <w:rPr>
                <w:rFonts w:ascii="Times New Roman" w:eastAsia="Times New Roman" w:hAnsi="Times New Roman" w:cs="Times New Roman"/>
                <w:iCs/>
                <w:kern w:val="0"/>
                <w:sz w:val="20"/>
                <w:szCs w:val="20"/>
                <w:lang w:eastAsia="ar-SA"/>
                <w14:ligatures w14:val="none"/>
              </w:rPr>
              <w:t xml:space="preserve"> w formie podestu roboczego w wykonaniu antypoślizgowym przy zastosowaniu blachy ryflowanej (nie dopuszcza się innych materiałów). Dodatkowo na dachu pojazdu jedna długa skrzynia wykonana z materiałów odpornych na korozję, szczelnie zamykana (do przewożenia m. in. łopat, wideł), wyposażona w oświetlenie oraz wentylację. Konstrukcja dachu zabudowy w wykonaniu płaskim (bez wystających elementów) z wyznaczonymi ścieżkami komunikacyjnymi. </w:t>
            </w:r>
          </w:p>
        </w:tc>
        <w:tc>
          <w:tcPr>
            <w:tcW w:w="401" w:type="pct"/>
            <w:shd w:val="clear" w:color="auto" w:fill="auto"/>
            <w:vAlign w:val="center"/>
          </w:tcPr>
          <w:p w14:paraId="3E096FE6"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0B16A752"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4B432BE0" w14:textId="77777777" w:rsidTr="00767BD8">
        <w:tc>
          <w:tcPr>
            <w:tcW w:w="174" w:type="pct"/>
            <w:shd w:val="clear" w:color="auto" w:fill="auto"/>
            <w:vAlign w:val="center"/>
          </w:tcPr>
          <w:p w14:paraId="2F0F52E9"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4.4.</w:t>
            </w:r>
          </w:p>
        </w:tc>
        <w:tc>
          <w:tcPr>
            <w:tcW w:w="3778" w:type="pct"/>
            <w:shd w:val="clear" w:color="auto" w:fill="auto"/>
          </w:tcPr>
          <w:p w14:paraId="79EC917A"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b/>
                <w:iCs/>
                <w:kern w:val="0"/>
                <w:sz w:val="20"/>
                <w:szCs w:val="20"/>
                <w:lang w:eastAsia="ar-SA"/>
                <w14:ligatures w14:val="none"/>
              </w:rPr>
              <w:t>Aluminiowa drabina do wejścia na dach</w:t>
            </w:r>
            <w:r w:rsidRPr="00AF21DD">
              <w:rPr>
                <w:rFonts w:ascii="Times New Roman" w:eastAsia="Times New Roman" w:hAnsi="Times New Roman" w:cs="Times New Roman"/>
                <w:iCs/>
                <w:kern w:val="0"/>
                <w:sz w:val="20"/>
                <w:szCs w:val="20"/>
                <w:lang w:eastAsia="ar-SA"/>
                <w14:ligatures w14:val="none"/>
              </w:rPr>
              <w:t xml:space="preserve"> umieszczona na tylnej ścianie zabudowy po prawej stronie. Stopnie w wykonaniu antypoślizgowym. Górna część drabinki wyposażona w uchwyty ułatwiająca wchodzenie oraz pełen stopień. Poręcze do wchodzenia na dach w wykonaniu ułatwiającym pracę w rękawicach (nie dopuszcza się wykonania uchwytów w formie wygiętej rury)</w:t>
            </w:r>
          </w:p>
        </w:tc>
        <w:tc>
          <w:tcPr>
            <w:tcW w:w="401" w:type="pct"/>
            <w:shd w:val="clear" w:color="auto" w:fill="auto"/>
            <w:vAlign w:val="center"/>
          </w:tcPr>
          <w:p w14:paraId="0395F78D"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2B468403"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05D268A2" w14:textId="77777777" w:rsidTr="00767BD8">
        <w:trPr>
          <w:trHeight w:val="510"/>
        </w:trPr>
        <w:tc>
          <w:tcPr>
            <w:tcW w:w="174" w:type="pct"/>
            <w:shd w:val="clear" w:color="auto" w:fill="auto"/>
            <w:vAlign w:val="center"/>
          </w:tcPr>
          <w:p w14:paraId="6AF70079"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4.5.</w:t>
            </w:r>
          </w:p>
        </w:tc>
        <w:tc>
          <w:tcPr>
            <w:tcW w:w="3778" w:type="pct"/>
            <w:shd w:val="clear" w:color="auto" w:fill="auto"/>
          </w:tcPr>
          <w:p w14:paraId="20DA0278"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b/>
                <w:iCs/>
                <w:kern w:val="0"/>
                <w:sz w:val="20"/>
                <w:szCs w:val="20"/>
                <w:lang w:eastAsia="ar-SA"/>
                <w14:ligatures w14:val="none"/>
              </w:rPr>
              <w:t>Podesty robocze</w:t>
            </w:r>
            <w:r w:rsidRPr="00AF21DD">
              <w:rPr>
                <w:rFonts w:ascii="Times New Roman" w:eastAsia="Times New Roman" w:hAnsi="Times New Roman" w:cs="Times New Roman"/>
                <w:iCs/>
                <w:kern w:val="0"/>
                <w:sz w:val="20"/>
                <w:szCs w:val="20"/>
                <w:lang w:eastAsia="ar-SA"/>
                <w14:ligatures w14:val="none"/>
              </w:rPr>
              <w:t xml:space="preserve"> wzdłuż zabudowy muszą być wytrzymałe na obciążenie min. 280 kg i wykonane jako antypoślizgowe poprzez zastosowanie blachy ryflowanej. (Nie dopuszcza się innych materiałów.). Nadkole w postaci uchylanego podestu z blokadą w formie domykanej żaluzji.  Podesty robocze o głębokości użytkowej min 430 mm zabezpieczone przed otwarciem za pomocą żaluzji. </w:t>
            </w:r>
          </w:p>
        </w:tc>
        <w:tc>
          <w:tcPr>
            <w:tcW w:w="401" w:type="pct"/>
            <w:shd w:val="clear" w:color="auto" w:fill="auto"/>
            <w:vAlign w:val="center"/>
          </w:tcPr>
          <w:p w14:paraId="669D674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3F8FAC51"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28176D7E" w14:textId="77777777" w:rsidTr="00767BD8">
        <w:tc>
          <w:tcPr>
            <w:tcW w:w="174" w:type="pct"/>
            <w:shd w:val="clear" w:color="auto" w:fill="auto"/>
            <w:vAlign w:val="center"/>
          </w:tcPr>
          <w:p w14:paraId="7404D41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4.6.</w:t>
            </w:r>
          </w:p>
        </w:tc>
        <w:tc>
          <w:tcPr>
            <w:tcW w:w="3778" w:type="pct"/>
            <w:shd w:val="clear" w:color="auto" w:fill="auto"/>
          </w:tcPr>
          <w:p w14:paraId="78492389"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b/>
                <w:iCs/>
                <w:kern w:val="0"/>
                <w:sz w:val="20"/>
                <w:szCs w:val="20"/>
                <w:lang w:eastAsia="ar-SA"/>
                <w14:ligatures w14:val="none"/>
              </w:rPr>
              <w:t>Boczne skrytki</w:t>
            </w:r>
            <w:r w:rsidRPr="00AF21DD">
              <w:rPr>
                <w:rFonts w:ascii="Times New Roman" w:eastAsia="Times New Roman" w:hAnsi="Times New Roman" w:cs="Times New Roman"/>
                <w:iCs/>
                <w:kern w:val="0"/>
                <w:sz w:val="20"/>
                <w:szCs w:val="20"/>
                <w:lang w:eastAsia="ar-SA"/>
                <w14:ligatures w14:val="none"/>
              </w:rPr>
              <w:t xml:space="preserve"> w układzie 3+3 zamykane żaluzjami bryzo- i pyłoszczelnymi wspomaganymi systemem sprężynowym wykonane z materiałów odpornych na korozję, wyposażone w zamki zamykane na klucz, jeden klucz powinien pasować do wszystkich zamków. Zamknięcia żaluzji typu rurkowego (bar-lock), żaluzje wyposażone taśmy umożliwiające zamykanie z poziomu terenu. </w:t>
            </w:r>
          </w:p>
        </w:tc>
        <w:tc>
          <w:tcPr>
            <w:tcW w:w="401" w:type="pct"/>
            <w:shd w:val="clear" w:color="auto" w:fill="auto"/>
            <w:vAlign w:val="center"/>
          </w:tcPr>
          <w:p w14:paraId="28E52CFE"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7AFBC73D"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7A51802D" w14:textId="77777777" w:rsidTr="00767BD8">
        <w:tc>
          <w:tcPr>
            <w:tcW w:w="174" w:type="pct"/>
            <w:shd w:val="clear" w:color="auto" w:fill="auto"/>
            <w:vAlign w:val="center"/>
          </w:tcPr>
          <w:p w14:paraId="25D037D8"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4.7.</w:t>
            </w:r>
          </w:p>
        </w:tc>
        <w:tc>
          <w:tcPr>
            <w:tcW w:w="3778" w:type="pct"/>
            <w:shd w:val="clear" w:color="auto" w:fill="auto"/>
          </w:tcPr>
          <w:p w14:paraId="3FFB0E5E"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Aranżacja skrytek</w:t>
            </w:r>
            <w:r w:rsidRPr="00AF21DD">
              <w:rPr>
                <w:rFonts w:ascii="Times New Roman" w:eastAsia="Times New Roman" w:hAnsi="Times New Roman" w:cs="Times New Roman"/>
                <w:kern w:val="0"/>
                <w:sz w:val="20"/>
                <w:szCs w:val="20"/>
                <w:lang w:eastAsia="ar-SA"/>
                <w14:ligatures w14:val="none"/>
              </w:rPr>
              <w:t xml:space="preserve"> powinna być wykonana w sposób ergonomiczny umożliwiający jego późniejszą modyfikację przez użytkownika końcowego. </w:t>
            </w:r>
            <w:r w:rsidRPr="00AF21DD">
              <w:rPr>
                <w:rFonts w:ascii="Times New Roman" w:eastAsia="Times New Roman" w:hAnsi="Times New Roman" w:cs="Times New Roman"/>
                <w:iCs/>
                <w:kern w:val="0"/>
                <w:sz w:val="20"/>
                <w:szCs w:val="20"/>
                <w:lang w:eastAsia="ar-SA"/>
                <w14:ligatures w14:val="none"/>
              </w:rPr>
              <w:t>Zastosowane p</w:t>
            </w:r>
            <w:r w:rsidRPr="00AF21DD">
              <w:rPr>
                <w:rFonts w:ascii="Times New Roman" w:eastAsia="Times New Roman" w:hAnsi="Times New Roman" w:cs="Times New Roman"/>
                <w:kern w:val="0"/>
                <w:sz w:val="20"/>
                <w:szCs w:val="20"/>
                <w:lang w:eastAsia="ar-SA"/>
                <w14:ligatures w14:val="none"/>
              </w:rPr>
              <w:t xml:space="preserve">ółki sprzętowe wykonane z aluminium, z możliwością regulacji wysokości półek. </w:t>
            </w:r>
            <w:r w:rsidRPr="00AF21DD">
              <w:rPr>
                <w:rFonts w:ascii="Times New Roman" w:eastAsia="Times New Roman" w:hAnsi="Times New Roman" w:cs="Times New Roman"/>
                <w:iCs/>
                <w:kern w:val="0"/>
                <w:sz w:val="20"/>
                <w:szCs w:val="20"/>
                <w:lang w:eastAsia="ar-SA"/>
                <w14:ligatures w14:val="none"/>
              </w:rPr>
              <w:t xml:space="preserve">Głębokość każdej skrytki nie powinna być mniejsza niż 550 mm. </w:t>
            </w:r>
            <w:r w:rsidRPr="00AF21DD">
              <w:rPr>
                <w:rFonts w:ascii="Times New Roman" w:eastAsia="Times New Roman" w:hAnsi="Times New Roman" w:cs="Times New Roman"/>
                <w:kern w:val="0"/>
                <w:sz w:val="20"/>
                <w:szCs w:val="20"/>
                <w:lang w:eastAsia="ar-SA"/>
                <w14:ligatures w14:val="none"/>
              </w:rPr>
              <w:t xml:space="preserve">Maksymalna wysokość górnej krawędzi najwyższej półki w położeniu roboczym (po wysunięciu lub rozłożeniu) szuflady nie wyżej niż 1850 mm od poziomu terenu. </w:t>
            </w:r>
          </w:p>
        </w:tc>
        <w:tc>
          <w:tcPr>
            <w:tcW w:w="401" w:type="pct"/>
            <w:shd w:val="clear" w:color="auto" w:fill="auto"/>
            <w:vAlign w:val="center"/>
          </w:tcPr>
          <w:p w14:paraId="1D630F22"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7C483CCD"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24CE4E5A" w14:textId="77777777" w:rsidTr="00767BD8">
        <w:tc>
          <w:tcPr>
            <w:tcW w:w="174" w:type="pct"/>
            <w:shd w:val="clear" w:color="auto" w:fill="auto"/>
            <w:vAlign w:val="center"/>
          </w:tcPr>
          <w:p w14:paraId="23AF3A5B"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4.8.</w:t>
            </w:r>
          </w:p>
        </w:tc>
        <w:tc>
          <w:tcPr>
            <w:tcW w:w="3778" w:type="pct"/>
            <w:shd w:val="clear" w:color="auto" w:fill="auto"/>
          </w:tcPr>
          <w:p w14:paraId="145E8037"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b/>
                <w:iCs/>
                <w:kern w:val="0"/>
                <w:sz w:val="20"/>
                <w:szCs w:val="20"/>
                <w:lang w:eastAsia="ar-SA"/>
                <w14:ligatures w14:val="none"/>
              </w:rPr>
              <w:t>Przedział sprzętowy za kabiną pojazdu</w:t>
            </w:r>
            <w:r w:rsidRPr="00AF21DD">
              <w:rPr>
                <w:rFonts w:ascii="Times New Roman" w:eastAsia="Times New Roman" w:hAnsi="Times New Roman" w:cs="Times New Roman"/>
                <w:iCs/>
                <w:kern w:val="0"/>
                <w:sz w:val="20"/>
                <w:szCs w:val="20"/>
                <w:lang w:eastAsia="ar-SA"/>
                <w14:ligatures w14:val="none"/>
              </w:rPr>
              <w:t xml:space="preserve">, wykonany w formie przelotowej o szerokości prześwitu min. 400 mm dostępny od strony dowódcy. </w:t>
            </w:r>
          </w:p>
        </w:tc>
        <w:tc>
          <w:tcPr>
            <w:tcW w:w="401" w:type="pct"/>
            <w:shd w:val="clear" w:color="auto" w:fill="auto"/>
            <w:vAlign w:val="center"/>
          </w:tcPr>
          <w:p w14:paraId="08697894"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51437AE4"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6B14CB20" w14:textId="77777777" w:rsidTr="00767BD8">
        <w:tc>
          <w:tcPr>
            <w:tcW w:w="174" w:type="pct"/>
            <w:shd w:val="clear" w:color="auto" w:fill="auto"/>
            <w:vAlign w:val="center"/>
          </w:tcPr>
          <w:p w14:paraId="19A09E27"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4.9.</w:t>
            </w:r>
          </w:p>
        </w:tc>
        <w:tc>
          <w:tcPr>
            <w:tcW w:w="3778" w:type="pct"/>
            <w:shd w:val="clear" w:color="auto" w:fill="auto"/>
          </w:tcPr>
          <w:p w14:paraId="41DFEE46"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Zabudowa wyposażona w trzy </w:t>
            </w:r>
            <w:r w:rsidRPr="00AF21DD">
              <w:rPr>
                <w:rFonts w:ascii="Times New Roman" w:eastAsia="Times New Roman" w:hAnsi="Times New Roman" w:cs="Times New Roman"/>
                <w:b/>
                <w:iCs/>
                <w:kern w:val="0"/>
                <w:sz w:val="20"/>
                <w:szCs w:val="20"/>
                <w:lang w:eastAsia="ar-SA"/>
                <w14:ligatures w14:val="none"/>
              </w:rPr>
              <w:t>szuflady-tace</w:t>
            </w:r>
            <w:r w:rsidRPr="00AF21DD">
              <w:rPr>
                <w:rFonts w:ascii="Times New Roman" w:eastAsia="Times New Roman" w:hAnsi="Times New Roman" w:cs="Times New Roman"/>
                <w:iCs/>
                <w:kern w:val="0"/>
                <w:sz w:val="20"/>
                <w:szCs w:val="20"/>
                <w:lang w:eastAsia="ar-SA"/>
                <w14:ligatures w14:val="none"/>
              </w:rPr>
              <w:t xml:space="preserve"> wysuwane przeznaczone do transportu</w:t>
            </w:r>
          </w:p>
          <w:p w14:paraId="46C4BE6F" w14:textId="77777777" w:rsidR="00AF21DD" w:rsidRPr="00AF21DD" w:rsidRDefault="00AF21DD">
            <w:pPr>
              <w:numPr>
                <w:ilvl w:val="0"/>
                <w:numId w:val="43"/>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Średniego zestawu narzędzi hydraulicznych (szuflada o konstrukcji  90% szerokości skrytki) </w:t>
            </w:r>
          </w:p>
          <w:p w14:paraId="04CA7B59" w14:textId="77777777" w:rsidR="00AF21DD" w:rsidRPr="00AF21DD" w:rsidRDefault="00AF21DD">
            <w:pPr>
              <w:numPr>
                <w:ilvl w:val="0"/>
                <w:numId w:val="43"/>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Motopompy szlamowej</w:t>
            </w:r>
          </w:p>
          <w:p w14:paraId="66EAC2B2" w14:textId="77777777" w:rsidR="00AF21DD" w:rsidRPr="00AF21DD" w:rsidRDefault="00AF21DD">
            <w:pPr>
              <w:numPr>
                <w:ilvl w:val="0"/>
                <w:numId w:val="43"/>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Agregatu prądotwórczego</w:t>
            </w:r>
          </w:p>
          <w:p w14:paraId="573C1DCD"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p>
          <w:p w14:paraId="385013F8"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Szuflady i wysuwane tace muszą się automatycznie blokować w pozycji zamkniętej i całkowicie otwartej oraz posiadać zabezpieczenie przed całkowitym wyciągnięciem (wypadnięciem z prowadnic)</w:t>
            </w:r>
            <w:r w:rsidRPr="00AF21DD">
              <w:rPr>
                <w:rFonts w:ascii="Times New Roman" w:eastAsia="Times New Roman" w:hAnsi="Times New Roman" w:cs="Times New Roman"/>
                <w:kern w:val="0"/>
                <w:sz w:val="20"/>
                <w:szCs w:val="20"/>
                <w:lang w:eastAsia="ar-SA"/>
                <w14:ligatures w14:val="none"/>
              </w:rPr>
              <w:t xml:space="preserve">. </w:t>
            </w:r>
            <w:r w:rsidRPr="00AF21DD">
              <w:rPr>
                <w:rFonts w:ascii="Times New Roman" w:eastAsia="Times New Roman" w:hAnsi="Times New Roman" w:cs="Times New Roman"/>
                <w:iCs/>
                <w:kern w:val="0"/>
                <w:sz w:val="20"/>
                <w:szCs w:val="20"/>
                <w:lang w:eastAsia="ar-SA"/>
                <w14:ligatures w14:val="none"/>
              </w:rPr>
              <w:t xml:space="preserve">Uchwyty, klamki wszystkich urządzeń samochodu, drzwi żaluzjowych, szuflad, tac, muszą być tak skonstruowane, aby umożliwiały ich obsługę w rękawicach. </w:t>
            </w:r>
          </w:p>
          <w:p w14:paraId="731AEA68"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p>
          <w:p w14:paraId="6A9F8566"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*Zabudowa powinna posiadać dodatkowo </w:t>
            </w:r>
            <w:r w:rsidRPr="00AF21DD">
              <w:rPr>
                <w:rFonts w:ascii="Times New Roman" w:eastAsia="Times New Roman" w:hAnsi="Times New Roman" w:cs="Times New Roman"/>
                <w:b/>
                <w:iCs/>
                <w:kern w:val="0"/>
                <w:sz w:val="20"/>
                <w:szCs w:val="20"/>
                <w:lang w:eastAsia="ar-SA"/>
                <w14:ligatures w14:val="none"/>
              </w:rPr>
              <w:t xml:space="preserve">mocowanie na motopompę pływającą </w:t>
            </w:r>
            <w:r w:rsidRPr="00AF21DD">
              <w:rPr>
                <w:rFonts w:ascii="Times New Roman" w:eastAsia="Times New Roman" w:hAnsi="Times New Roman" w:cs="Times New Roman"/>
                <w:iCs/>
                <w:kern w:val="0"/>
                <w:sz w:val="20"/>
                <w:szCs w:val="20"/>
                <w:lang w:eastAsia="ar-SA"/>
                <w14:ligatures w14:val="none"/>
              </w:rPr>
              <w:t xml:space="preserve">klasy NIAGARA-2. Zlokalizowaną w tylnej prawej skrytce. </w:t>
            </w:r>
          </w:p>
        </w:tc>
        <w:tc>
          <w:tcPr>
            <w:tcW w:w="401" w:type="pct"/>
            <w:shd w:val="clear" w:color="auto" w:fill="auto"/>
            <w:vAlign w:val="center"/>
          </w:tcPr>
          <w:p w14:paraId="04CD905F"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5D2838B8"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3058C8B7" w14:textId="77777777" w:rsidTr="00767BD8">
        <w:tc>
          <w:tcPr>
            <w:tcW w:w="174" w:type="pct"/>
            <w:shd w:val="clear" w:color="auto" w:fill="auto"/>
            <w:vAlign w:val="center"/>
          </w:tcPr>
          <w:p w14:paraId="17C1742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4.10.</w:t>
            </w:r>
          </w:p>
        </w:tc>
        <w:tc>
          <w:tcPr>
            <w:tcW w:w="3778" w:type="pct"/>
            <w:shd w:val="clear" w:color="auto" w:fill="auto"/>
          </w:tcPr>
          <w:p w14:paraId="7390BFDF"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b/>
                <w:iCs/>
                <w:kern w:val="0"/>
                <w:sz w:val="20"/>
                <w:szCs w:val="20"/>
                <w:lang w:eastAsia="ar-SA"/>
                <w14:ligatures w14:val="none"/>
              </w:rPr>
              <w:t>Skrytki zlokalizowane bezpośrednio przy nasadach tłocznych</w:t>
            </w:r>
            <w:r w:rsidRPr="00AF21DD">
              <w:rPr>
                <w:rFonts w:ascii="Times New Roman" w:eastAsia="Times New Roman" w:hAnsi="Times New Roman" w:cs="Times New Roman"/>
                <w:iCs/>
                <w:kern w:val="0"/>
                <w:sz w:val="20"/>
                <w:szCs w:val="20"/>
                <w:lang w:eastAsia="ar-SA"/>
                <w14:ligatures w14:val="none"/>
              </w:rPr>
              <w:t xml:space="preserve"> wyposażone w mocowanie na węże tłoczne (10 sztuk W52 / 8 sztuk W75).  Nie dopuszcza się by w jednej skrytce było mniej niż 8 mocowań. </w:t>
            </w:r>
          </w:p>
        </w:tc>
        <w:tc>
          <w:tcPr>
            <w:tcW w:w="401" w:type="pct"/>
            <w:shd w:val="clear" w:color="auto" w:fill="auto"/>
            <w:vAlign w:val="center"/>
          </w:tcPr>
          <w:p w14:paraId="131DBC76"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76D3A473"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5390A0BC" w14:textId="77777777" w:rsidTr="00767BD8">
        <w:tc>
          <w:tcPr>
            <w:tcW w:w="174" w:type="pct"/>
            <w:shd w:val="clear" w:color="auto" w:fill="auto"/>
            <w:vAlign w:val="center"/>
          </w:tcPr>
          <w:p w14:paraId="5918CE8C"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4.11.</w:t>
            </w:r>
          </w:p>
        </w:tc>
        <w:tc>
          <w:tcPr>
            <w:tcW w:w="3778" w:type="pct"/>
            <w:shd w:val="clear" w:color="auto" w:fill="auto"/>
          </w:tcPr>
          <w:p w14:paraId="27B8C84C"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Dodatkowo </w:t>
            </w:r>
            <w:r w:rsidRPr="00AF21DD">
              <w:rPr>
                <w:rFonts w:ascii="Times New Roman" w:eastAsia="Times New Roman" w:hAnsi="Times New Roman" w:cs="Times New Roman"/>
                <w:b/>
                <w:iCs/>
                <w:kern w:val="0"/>
                <w:sz w:val="20"/>
                <w:szCs w:val="20"/>
                <w:lang w:eastAsia="ar-SA"/>
                <w14:ligatures w14:val="none"/>
              </w:rPr>
              <w:t>ostatnia skrytka zabudowy</w:t>
            </w:r>
            <w:r w:rsidRPr="00AF21DD">
              <w:rPr>
                <w:rFonts w:ascii="Times New Roman" w:eastAsia="Times New Roman" w:hAnsi="Times New Roman" w:cs="Times New Roman"/>
                <w:iCs/>
                <w:kern w:val="0"/>
                <w:sz w:val="20"/>
                <w:szCs w:val="20"/>
                <w:lang w:eastAsia="ar-SA"/>
                <w14:ligatures w14:val="none"/>
              </w:rPr>
              <w:t xml:space="preserve"> wyposażona w pionowe mocowanie na:</w:t>
            </w:r>
          </w:p>
          <w:p w14:paraId="76E8D39D" w14:textId="77777777" w:rsidR="00AF21DD" w:rsidRPr="00AF21DD" w:rsidRDefault="00AF21DD">
            <w:pPr>
              <w:numPr>
                <w:ilvl w:val="0"/>
                <w:numId w:val="44"/>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Stojak hydrantowy</w:t>
            </w:r>
          </w:p>
          <w:p w14:paraId="5D0B1D3A" w14:textId="77777777" w:rsidR="00AF21DD" w:rsidRPr="00AF21DD" w:rsidRDefault="00AF21DD">
            <w:pPr>
              <w:numPr>
                <w:ilvl w:val="0"/>
                <w:numId w:val="44"/>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Gaśnice </w:t>
            </w:r>
          </w:p>
          <w:p w14:paraId="0E6D2931" w14:textId="77777777" w:rsidR="00AF21DD" w:rsidRPr="00AF21DD" w:rsidRDefault="00AF21DD">
            <w:pPr>
              <w:numPr>
                <w:ilvl w:val="0"/>
                <w:numId w:val="44"/>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Klucz hydrantowy </w:t>
            </w:r>
          </w:p>
        </w:tc>
        <w:tc>
          <w:tcPr>
            <w:tcW w:w="401" w:type="pct"/>
            <w:shd w:val="clear" w:color="auto" w:fill="auto"/>
            <w:vAlign w:val="center"/>
          </w:tcPr>
          <w:p w14:paraId="0CD1FE97"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6F20ACC3"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100DA454" w14:textId="77777777" w:rsidTr="00767BD8">
        <w:tc>
          <w:tcPr>
            <w:tcW w:w="174" w:type="pct"/>
            <w:shd w:val="clear" w:color="auto" w:fill="auto"/>
            <w:vAlign w:val="center"/>
          </w:tcPr>
          <w:p w14:paraId="6E733BB6"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4.12.</w:t>
            </w:r>
          </w:p>
        </w:tc>
        <w:tc>
          <w:tcPr>
            <w:tcW w:w="3778" w:type="pct"/>
            <w:shd w:val="clear" w:color="auto" w:fill="auto"/>
            <w:vAlign w:val="center"/>
          </w:tcPr>
          <w:p w14:paraId="55C6B924"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Zabudowa powinna posiadać dziewięć plastikowych skrzynek o pojemności pojemność 39 dm</w:t>
            </w:r>
            <w:r w:rsidRPr="00AF21DD">
              <w:rPr>
                <w:rFonts w:ascii="Times New Roman" w:eastAsia="Times New Roman" w:hAnsi="Times New Roman" w:cs="Times New Roman"/>
                <w:iCs/>
                <w:kern w:val="0"/>
                <w:sz w:val="20"/>
                <w:szCs w:val="20"/>
                <w:vertAlign w:val="superscript"/>
                <w:lang w:eastAsia="ar-SA"/>
                <w14:ligatures w14:val="none"/>
              </w:rPr>
              <w:t>3</w:t>
            </w:r>
            <w:r w:rsidRPr="00AF21DD">
              <w:rPr>
                <w:rFonts w:ascii="Times New Roman" w:eastAsia="Times New Roman" w:hAnsi="Times New Roman" w:cs="Times New Roman"/>
                <w:iCs/>
                <w:kern w:val="0"/>
                <w:sz w:val="20"/>
                <w:szCs w:val="20"/>
                <w:lang w:eastAsia="ar-SA"/>
                <w14:ligatures w14:val="none"/>
              </w:rPr>
              <w:t>, nośność 30 kg na wyposażenie bez stałego miejsca, oraz skrzynkę wykonaną z aluminium lub stali nierdzewnej z uchwytem oraz wieczkiem na łańcuchy śniegowe wewnątrz zabudowy.</w:t>
            </w:r>
          </w:p>
        </w:tc>
        <w:tc>
          <w:tcPr>
            <w:tcW w:w="401" w:type="pct"/>
            <w:shd w:val="clear" w:color="auto" w:fill="auto"/>
            <w:vAlign w:val="center"/>
          </w:tcPr>
          <w:p w14:paraId="43B97604"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3CF14C6C"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5F69886B" w14:textId="77777777" w:rsidTr="00767BD8">
        <w:tc>
          <w:tcPr>
            <w:tcW w:w="174" w:type="pct"/>
            <w:shd w:val="clear" w:color="auto" w:fill="auto"/>
            <w:vAlign w:val="center"/>
          </w:tcPr>
          <w:p w14:paraId="7665DCDD"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4.13.</w:t>
            </w:r>
          </w:p>
        </w:tc>
        <w:tc>
          <w:tcPr>
            <w:tcW w:w="3778" w:type="pct"/>
            <w:shd w:val="clear" w:color="auto" w:fill="auto"/>
          </w:tcPr>
          <w:p w14:paraId="3CD70CE3"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Wszystkie podłogi skrytek wykonane ze stali nierdzewnej dla łatwości utrzymania czystości. Wewnętrzna cześć zabudowy (szkielet i poszycie) wykonane z aluminium anodowanego.  </w:t>
            </w:r>
          </w:p>
        </w:tc>
        <w:tc>
          <w:tcPr>
            <w:tcW w:w="401" w:type="pct"/>
            <w:shd w:val="clear" w:color="auto" w:fill="auto"/>
            <w:vAlign w:val="center"/>
          </w:tcPr>
          <w:p w14:paraId="21162B0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6A7D2E63"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2F89A562" w14:textId="77777777" w:rsidTr="00767BD8">
        <w:tc>
          <w:tcPr>
            <w:tcW w:w="174" w:type="pct"/>
            <w:shd w:val="clear" w:color="auto" w:fill="auto"/>
            <w:vAlign w:val="center"/>
          </w:tcPr>
          <w:p w14:paraId="6EA365C2"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4.14.</w:t>
            </w:r>
          </w:p>
        </w:tc>
        <w:tc>
          <w:tcPr>
            <w:tcW w:w="3778" w:type="pct"/>
            <w:shd w:val="clear" w:color="auto" w:fill="auto"/>
          </w:tcPr>
          <w:p w14:paraId="0D83AB1B"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iCs/>
                <w:kern w:val="0"/>
                <w:sz w:val="20"/>
                <w:szCs w:val="20"/>
                <w:lang w:eastAsia="ar-SA"/>
                <w14:ligatures w14:val="none"/>
              </w:rPr>
              <w:t>Konstrukcja skrytek</w:t>
            </w:r>
            <w:r w:rsidRPr="00AF21DD">
              <w:rPr>
                <w:rFonts w:ascii="Times New Roman" w:eastAsia="Times New Roman" w:hAnsi="Times New Roman" w:cs="Times New Roman"/>
                <w:iCs/>
                <w:kern w:val="0"/>
                <w:sz w:val="20"/>
                <w:szCs w:val="20"/>
                <w:lang w:eastAsia="ar-SA"/>
                <w14:ligatures w14:val="none"/>
              </w:rPr>
              <w:t xml:space="preserve"> zapewniająca odprowadzenie wody z ich wnętrza</w:t>
            </w:r>
            <w:r w:rsidRPr="00AF21DD">
              <w:rPr>
                <w:rFonts w:ascii="Times New Roman" w:eastAsia="Times New Roman" w:hAnsi="Times New Roman" w:cs="Times New Roman"/>
                <w:kern w:val="0"/>
                <w:sz w:val="20"/>
                <w:szCs w:val="20"/>
                <w:lang w:eastAsia="ar-SA"/>
                <w14:ligatures w14:val="none"/>
              </w:rPr>
              <w:t>. (nie dopuszcza się pochylenia spodu skrytki w celu odwodnienia)</w:t>
            </w:r>
          </w:p>
        </w:tc>
        <w:tc>
          <w:tcPr>
            <w:tcW w:w="401" w:type="pct"/>
            <w:shd w:val="clear" w:color="auto" w:fill="auto"/>
            <w:vAlign w:val="center"/>
          </w:tcPr>
          <w:p w14:paraId="0F47E661"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545DDA39"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488AE42A" w14:textId="77777777" w:rsidTr="00767BD8">
        <w:tc>
          <w:tcPr>
            <w:tcW w:w="174" w:type="pct"/>
            <w:tcBorders>
              <w:bottom w:val="single" w:sz="4" w:space="0" w:color="auto"/>
            </w:tcBorders>
            <w:shd w:val="clear" w:color="auto" w:fill="auto"/>
            <w:vAlign w:val="center"/>
          </w:tcPr>
          <w:p w14:paraId="4E9A70ED"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4.15.</w:t>
            </w:r>
          </w:p>
        </w:tc>
        <w:tc>
          <w:tcPr>
            <w:tcW w:w="3778" w:type="pct"/>
            <w:tcBorders>
              <w:bottom w:val="single" w:sz="4" w:space="0" w:color="auto"/>
            </w:tcBorders>
            <w:shd w:val="clear" w:color="auto" w:fill="auto"/>
          </w:tcPr>
          <w:p w14:paraId="15EB0326"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b/>
                <w:iCs/>
                <w:kern w:val="0"/>
                <w:sz w:val="20"/>
                <w:szCs w:val="20"/>
                <w:lang w:eastAsia="ar-SA"/>
                <w14:ligatures w14:val="none"/>
              </w:rPr>
              <w:t>Elementy wystające</w:t>
            </w:r>
            <w:r w:rsidRPr="00AF21DD">
              <w:rPr>
                <w:rFonts w:ascii="Times New Roman" w:eastAsia="Times New Roman" w:hAnsi="Times New Roman" w:cs="Times New Roman"/>
                <w:iCs/>
                <w:kern w:val="0"/>
                <w:sz w:val="20"/>
                <w:szCs w:val="20"/>
                <w:lang w:eastAsia="ar-SA"/>
                <w14:ligatures w14:val="none"/>
              </w:rPr>
              <w:t xml:space="preserve"> w pozycji otwartej powyżej 250 mm poza obrys pojazdu muszą posiadać oznakowanie ostrzegawcze.</w:t>
            </w:r>
          </w:p>
        </w:tc>
        <w:tc>
          <w:tcPr>
            <w:tcW w:w="401" w:type="pct"/>
            <w:tcBorders>
              <w:bottom w:val="single" w:sz="4" w:space="0" w:color="auto"/>
            </w:tcBorders>
            <w:shd w:val="clear" w:color="auto" w:fill="auto"/>
            <w:vAlign w:val="center"/>
          </w:tcPr>
          <w:p w14:paraId="73E4947B"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tcBorders>
              <w:bottom w:val="single" w:sz="4" w:space="0" w:color="auto"/>
            </w:tcBorders>
            <w:shd w:val="clear" w:color="auto" w:fill="auto"/>
          </w:tcPr>
          <w:p w14:paraId="23211E0F"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07360862" w14:textId="77777777" w:rsidTr="00767BD8">
        <w:trPr>
          <w:trHeight w:val="288"/>
        </w:trPr>
        <w:tc>
          <w:tcPr>
            <w:tcW w:w="174" w:type="pct"/>
            <w:tcBorders>
              <w:bottom w:val="single" w:sz="4" w:space="0" w:color="auto"/>
            </w:tcBorders>
            <w:shd w:val="clear" w:color="auto" w:fill="F2F2F2"/>
            <w:vAlign w:val="center"/>
          </w:tcPr>
          <w:p w14:paraId="135FFA6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5.</w:t>
            </w:r>
          </w:p>
        </w:tc>
        <w:tc>
          <w:tcPr>
            <w:tcW w:w="3778" w:type="pct"/>
            <w:tcBorders>
              <w:bottom w:val="single" w:sz="4" w:space="0" w:color="auto"/>
            </w:tcBorders>
            <w:shd w:val="clear" w:color="auto" w:fill="F2F2F2"/>
          </w:tcPr>
          <w:p w14:paraId="6414E38E"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Układ wodno-pianowy</w:t>
            </w:r>
          </w:p>
        </w:tc>
        <w:tc>
          <w:tcPr>
            <w:tcW w:w="401" w:type="pct"/>
            <w:tcBorders>
              <w:bottom w:val="single" w:sz="4" w:space="0" w:color="auto"/>
            </w:tcBorders>
            <w:shd w:val="clear" w:color="auto" w:fill="F2F2F2"/>
            <w:vAlign w:val="center"/>
          </w:tcPr>
          <w:p w14:paraId="106A9EA6"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tcBorders>
              <w:bottom w:val="single" w:sz="4" w:space="0" w:color="auto"/>
            </w:tcBorders>
            <w:shd w:val="clear" w:color="auto" w:fill="F2F2F2"/>
          </w:tcPr>
          <w:p w14:paraId="6554F489"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26D877A3" w14:textId="77777777" w:rsidTr="00767BD8">
        <w:trPr>
          <w:trHeight w:val="475"/>
        </w:trPr>
        <w:tc>
          <w:tcPr>
            <w:tcW w:w="174" w:type="pct"/>
            <w:shd w:val="clear" w:color="auto" w:fill="auto"/>
            <w:vAlign w:val="center"/>
          </w:tcPr>
          <w:p w14:paraId="3EEC5E8F"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5.1.</w:t>
            </w:r>
          </w:p>
        </w:tc>
        <w:tc>
          <w:tcPr>
            <w:tcW w:w="3778" w:type="pct"/>
            <w:shd w:val="clear" w:color="auto" w:fill="auto"/>
          </w:tcPr>
          <w:p w14:paraId="0CF46E51"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Pojazd wyposażony w </w:t>
            </w:r>
            <w:r w:rsidRPr="00AF21DD">
              <w:rPr>
                <w:rFonts w:ascii="Times New Roman" w:eastAsia="Times New Roman" w:hAnsi="Times New Roman" w:cs="Times New Roman"/>
                <w:b/>
                <w:iCs/>
                <w:kern w:val="0"/>
                <w:sz w:val="20"/>
                <w:szCs w:val="20"/>
                <w:lang w:eastAsia="ar-SA"/>
                <w14:ligatures w14:val="none"/>
              </w:rPr>
              <w:t>układ wodno-pianowy</w:t>
            </w:r>
            <w:r w:rsidRPr="00AF21DD">
              <w:rPr>
                <w:rFonts w:ascii="Times New Roman" w:eastAsia="Times New Roman" w:hAnsi="Times New Roman" w:cs="Times New Roman"/>
                <w:iCs/>
                <w:kern w:val="0"/>
                <w:sz w:val="20"/>
                <w:szCs w:val="20"/>
                <w:lang w:eastAsia="ar-SA"/>
                <w14:ligatures w14:val="none"/>
              </w:rPr>
              <w:t xml:space="preserve"> składający się z:</w:t>
            </w:r>
          </w:p>
          <w:p w14:paraId="1838CF27" w14:textId="77777777" w:rsidR="00AF21DD" w:rsidRPr="00AF21DD" w:rsidRDefault="00AF21DD">
            <w:pPr>
              <w:numPr>
                <w:ilvl w:val="0"/>
                <w:numId w:val="45"/>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Zbiornika środków gaśniczych</w:t>
            </w:r>
          </w:p>
          <w:p w14:paraId="566FC7B6" w14:textId="77777777" w:rsidR="00AF21DD" w:rsidRPr="00AF21DD" w:rsidRDefault="00AF21DD">
            <w:pPr>
              <w:numPr>
                <w:ilvl w:val="0"/>
                <w:numId w:val="45"/>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Autopompy</w:t>
            </w:r>
          </w:p>
          <w:p w14:paraId="194D61F8" w14:textId="77777777" w:rsidR="00AF21DD" w:rsidRPr="00AF21DD" w:rsidRDefault="00AF21DD">
            <w:pPr>
              <w:numPr>
                <w:ilvl w:val="0"/>
                <w:numId w:val="45"/>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Dozownika środka pianotwórczego</w:t>
            </w:r>
          </w:p>
          <w:p w14:paraId="48B41A32" w14:textId="77777777" w:rsidR="00AF21DD" w:rsidRPr="00AF21DD" w:rsidRDefault="00AF21DD">
            <w:pPr>
              <w:numPr>
                <w:ilvl w:val="0"/>
                <w:numId w:val="45"/>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Zwijadła szybkiego natarcia </w:t>
            </w:r>
          </w:p>
          <w:p w14:paraId="405DC55C" w14:textId="77777777" w:rsidR="00AF21DD" w:rsidRPr="00AF21DD" w:rsidRDefault="00AF21DD">
            <w:pPr>
              <w:numPr>
                <w:ilvl w:val="0"/>
                <w:numId w:val="45"/>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Działka wodno-pianowe</w:t>
            </w:r>
          </w:p>
          <w:p w14:paraId="6869220D" w14:textId="77777777" w:rsidR="00AF21DD" w:rsidRPr="00AF21DD" w:rsidRDefault="00AF21DD">
            <w:pPr>
              <w:numPr>
                <w:ilvl w:val="0"/>
                <w:numId w:val="45"/>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Systemu zraszania podwozia</w:t>
            </w:r>
          </w:p>
        </w:tc>
        <w:tc>
          <w:tcPr>
            <w:tcW w:w="401" w:type="pct"/>
            <w:shd w:val="clear" w:color="auto" w:fill="auto"/>
            <w:vAlign w:val="center"/>
          </w:tcPr>
          <w:p w14:paraId="244C3F71"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1C2A890D"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14B6DF48" w14:textId="77777777" w:rsidTr="00767BD8">
        <w:trPr>
          <w:trHeight w:val="475"/>
        </w:trPr>
        <w:tc>
          <w:tcPr>
            <w:tcW w:w="174" w:type="pct"/>
            <w:shd w:val="clear" w:color="auto" w:fill="auto"/>
            <w:vAlign w:val="center"/>
          </w:tcPr>
          <w:p w14:paraId="59727FBB"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5.2.</w:t>
            </w:r>
          </w:p>
        </w:tc>
        <w:tc>
          <w:tcPr>
            <w:tcW w:w="3778" w:type="pct"/>
            <w:shd w:val="clear" w:color="auto" w:fill="auto"/>
          </w:tcPr>
          <w:p w14:paraId="189B08C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iCs/>
                <w:kern w:val="0"/>
                <w:sz w:val="20"/>
                <w:szCs w:val="20"/>
                <w:lang w:eastAsia="ar-SA"/>
                <w14:ligatures w14:val="none"/>
              </w:rPr>
              <w:t xml:space="preserve">Zbiornik wody </w:t>
            </w:r>
            <w:r w:rsidRPr="00AF21DD">
              <w:rPr>
                <w:rFonts w:ascii="Times New Roman" w:eastAsia="Times New Roman" w:hAnsi="Times New Roman" w:cs="Times New Roman"/>
                <w:iCs/>
                <w:kern w:val="0"/>
                <w:sz w:val="20"/>
                <w:szCs w:val="20"/>
                <w:lang w:eastAsia="ar-SA"/>
                <w14:ligatures w14:val="none"/>
              </w:rPr>
              <w:t>wykonany z materiału kompozytowego (laminat poliestrowo szklany lub polipropylenu), usytuowany wzdłuż zabudowy, wyposażony w oprzyrządowanie umożliwiające jego bezpieczną eksploatację, z układem zabezpieczającym przed wypływem wody w czasie jazdy. Zbiornik powinien:</w:t>
            </w:r>
          </w:p>
          <w:p w14:paraId="0EAC2D42" w14:textId="77777777" w:rsidR="00AF21DD" w:rsidRPr="00AF21DD" w:rsidRDefault="00AF21DD">
            <w:pPr>
              <w:numPr>
                <w:ilvl w:val="0"/>
                <w:numId w:val="46"/>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posiadać właz rewizyjny,</w:t>
            </w:r>
          </w:p>
          <w:p w14:paraId="7E50FF96" w14:textId="77777777" w:rsidR="00AF21DD" w:rsidRPr="00AF21DD" w:rsidRDefault="00AF21DD">
            <w:pPr>
              <w:numPr>
                <w:ilvl w:val="0"/>
                <w:numId w:val="46"/>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pojemność 4000 l (+/-2%), (nie dopuszcza się innych rozwiązań z uwagi na konieczny zapas rezerwy masy i konieczność posiadania obszernych skrytek), </w:t>
            </w:r>
          </w:p>
          <w:p w14:paraId="046A09B1" w14:textId="77777777" w:rsidR="00AF21DD" w:rsidRPr="00AF21DD" w:rsidRDefault="00AF21DD">
            <w:pPr>
              <w:numPr>
                <w:ilvl w:val="0"/>
                <w:numId w:val="46"/>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spełniać nadciśnienie testowe 20 </w:t>
            </w:r>
            <w:proofErr w:type="spellStart"/>
            <w:r w:rsidRPr="00AF21DD">
              <w:rPr>
                <w:rFonts w:ascii="Times New Roman" w:eastAsia="Times New Roman" w:hAnsi="Times New Roman" w:cs="Times New Roman"/>
                <w:iCs/>
                <w:kern w:val="0"/>
                <w:sz w:val="20"/>
                <w:szCs w:val="20"/>
                <w:lang w:eastAsia="ar-SA"/>
                <w14:ligatures w14:val="none"/>
              </w:rPr>
              <w:t>kPa</w:t>
            </w:r>
            <w:proofErr w:type="spellEnd"/>
            <w:r w:rsidRPr="00AF21DD">
              <w:rPr>
                <w:rFonts w:ascii="Times New Roman" w:eastAsia="Times New Roman" w:hAnsi="Times New Roman" w:cs="Times New Roman"/>
                <w:iCs/>
                <w:kern w:val="0"/>
                <w:sz w:val="20"/>
                <w:szCs w:val="20"/>
                <w:lang w:eastAsia="ar-SA"/>
                <w14:ligatures w14:val="none"/>
              </w:rPr>
              <w:t>,</w:t>
            </w:r>
          </w:p>
          <w:p w14:paraId="730289DD" w14:textId="77777777" w:rsidR="00AF21DD" w:rsidRPr="00AF21DD" w:rsidRDefault="00AF21DD">
            <w:pPr>
              <w:numPr>
                <w:ilvl w:val="0"/>
                <w:numId w:val="46"/>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posiadać nasadę (DN75), znajdującą się pod zbiornikiem, umożliwiającą czyszczenie zbiornika,</w:t>
            </w:r>
          </w:p>
          <w:p w14:paraId="436FD6D3" w14:textId="77777777" w:rsidR="00AF21DD" w:rsidRPr="00AF21DD" w:rsidRDefault="00AF21DD">
            <w:pPr>
              <w:numPr>
                <w:ilvl w:val="0"/>
                <w:numId w:val="46"/>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konstrukcja zbiornika nie może wychodzić powyżej powierzchni roboczej dachu,</w:t>
            </w:r>
          </w:p>
          <w:p w14:paraId="34913A17" w14:textId="77777777" w:rsidR="00AF21DD" w:rsidRPr="00AF21DD" w:rsidRDefault="00AF21DD">
            <w:pPr>
              <w:numPr>
                <w:ilvl w:val="0"/>
                <w:numId w:val="46"/>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umieszczony być w ramie pośredniej zabudowy,</w:t>
            </w:r>
          </w:p>
          <w:p w14:paraId="426E4B3D" w14:textId="77777777" w:rsidR="00AF21DD" w:rsidRPr="00AF21DD" w:rsidRDefault="00AF21DD">
            <w:pPr>
              <w:numPr>
                <w:ilvl w:val="0"/>
                <w:numId w:val="46"/>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posiadać nasadę 1xDN75 z zaworem do napełniania zbiornika z hydrantu, z zaworem kulowym wspomaganym siłownikiem elektropneumatycznym. Możliwość pracy w trybie ręcznym i automatycznym napełniania zbiornika. </w:t>
            </w:r>
          </w:p>
        </w:tc>
        <w:tc>
          <w:tcPr>
            <w:tcW w:w="401" w:type="pct"/>
            <w:shd w:val="clear" w:color="auto" w:fill="auto"/>
            <w:vAlign w:val="center"/>
          </w:tcPr>
          <w:p w14:paraId="1C49368F"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3FBEC5CB"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0BA0B984" w14:textId="77777777" w:rsidTr="00767BD8">
        <w:trPr>
          <w:trHeight w:val="475"/>
        </w:trPr>
        <w:tc>
          <w:tcPr>
            <w:tcW w:w="174" w:type="pct"/>
            <w:shd w:val="clear" w:color="auto" w:fill="auto"/>
            <w:vAlign w:val="center"/>
          </w:tcPr>
          <w:p w14:paraId="46A07B2A"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5.3.</w:t>
            </w:r>
          </w:p>
        </w:tc>
        <w:tc>
          <w:tcPr>
            <w:tcW w:w="3778" w:type="pct"/>
            <w:shd w:val="clear" w:color="auto" w:fill="auto"/>
          </w:tcPr>
          <w:p w14:paraId="15A1C1F8"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b/>
                <w:iCs/>
                <w:kern w:val="0"/>
                <w:sz w:val="20"/>
                <w:szCs w:val="20"/>
                <w:lang w:eastAsia="ar-SA"/>
                <w14:ligatures w14:val="none"/>
              </w:rPr>
              <w:t>Zbiornik środka pianotwórczego</w:t>
            </w:r>
            <w:r w:rsidRPr="00AF21DD">
              <w:rPr>
                <w:rFonts w:ascii="Times New Roman" w:eastAsia="Times New Roman" w:hAnsi="Times New Roman" w:cs="Times New Roman"/>
                <w:iCs/>
                <w:kern w:val="0"/>
                <w:sz w:val="20"/>
                <w:szCs w:val="20"/>
                <w:lang w:eastAsia="ar-SA"/>
                <w14:ligatures w14:val="none"/>
              </w:rPr>
              <w:t xml:space="preserve"> wykonany z materiału takiego jak zbiornik wody o pojemności min. 10 % pojemności zbiornika wody i nadciśnieniu testowym 20 </w:t>
            </w:r>
            <w:proofErr w:type="spellStart"/>
            <w:r w:rsidRPr="00AF21DD">
              <w:rPr>
                <w:rFonts w:ascii="Times New Roman" w:eastAsia="Times New Roman" w:hAnsi="Times New Roman" w:cs="Times New Roman"/>
                <w:iCs/>
                <w:kern w:val="0"/>
                <w:sz w:val="20"/>
                <w:szCs w:val="20"/>
                <w:lang w:eastAsia="ar-SA"/>
                <w14:ligatures w14:val="none"/>
              </w:rPr>
              <w:t>kPa</w:t>
            </w:r>
            <w:proofErr w:type="spellEnd"/>
            <w:r w:rsidRPr="00AF21DD">
              <w:rPr>
                <w:rFonts w:ascii="Times New Roman" w:eastAsia="Times New Roman" w:hAnsi="Times New Roman" w:cs="Times New Roman"/>
                <w:iCs/>
                <w:kern w:val="0"/>
                <w:sz w:val="20"/>
                <w:szCs w:val="20"/>
                <w:lang w:eastAsia="ar-SA"/>
                <w14:ligatures w14:val="none"/>
              </w:rPr>
              <w:t>, oraz:</w:t>
            </w:r>
          </w:p>
          <w:p w14:paraId="799AF40C" w14:textId="77777777" w:rsidR="00AF21DD" w:rsidRPr="00AF21DD" w:rsidRDefault="00AF21DD">
            <w:pPr>
              <w:numPr>
                <w:ilvl w:val="0"/>
                <w:numId w:val="47"/>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lastRenderedPageBreak/>
              <w:t>powinien być odporny na działanie dopuszczonych do stosowania środków pianotwórczych,</w:t>
            </w:r>
          </w:p>
          <w:p w14:paraId="48916FF6" w14:textId="77777777" w:rsidR="00AF21DD" w:rsidRPr="00AF21DD" w:rsidRDefault="00AF21DD">
            <w:pPr>
              <w:numPr>
                <w:ilvl w:val="0"/>
                <w:numId w:val="47"/>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powinienem być wyposażony w oprzyrządowanie zapewniające jego bezpieczną eksploatację,</w:t>
            </w:r>
          </w:p>
          <w:p w14:paraId="0E811719" w14:textId="77777777" w:rsidR="00AF21DD" w:rsidRPr="00AF21DD" w:rsidRDefault="00AF21DD">
            <w:pPr>
              <w:numPr>
                <w:ilvl w:val="0"/>
                <w:numId w:val="47"/>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napełnianie zbiornika powinno być możliwe z poziomu terenu i z dachu pojazd</w:t>
            </w:r>
            <w:r w:rsidRPr="00AF21DD">
              <w:rPr>
                <w:rFonts w:ascii="Times New Roman" w:eastAsia="Times New Roman" w:hAnsi="Times New Roman" w:cs="Times New Roman"/>
                <w:kern w:val="0"/>
                <w:sz w:val="20"/>
                <w:szCs w:val="20"/>
                <w:lang w:eastAsia="ar-SA"/>
                <w14:ligatures w14:val="none"/>
              </w:rPr>
              <w:t xml:space="preserve">u poprzez nasady. </w:t>
            </w:r>
          </w:p>
        </w:tc>
        <w:tc>
          <w:tcPr>
            <w:tcW w:w="401" w:type="pct"/>
            <w:shd w:val="clear" w:color="auto" w:fill="auto"/>
            <w:vAlign w:val="center"/>
          </w:tcPr>
          <w:p w14:paraId="095FCEAF"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3B88D6AF"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36F78E95" w14:textId="77777777" w:rsidTr="00767BD8">
        <w:trPr>
          <w:trHeight w:val="475"/>
        </w:trPr>
        <w:tc>
          <w:tcPr>
            <w:tcW w:w="174" w:type="pct"/>
            <w:shd w:val="clear" w:color="auto" w:fill="auto"/>
            <w:vAlign w:val="center"/>
          </w:tcPr>
          <w:p w14:paraId="2FF9AA7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5.4.</w:t>
            </w:r>
          </w:p>
        </w:tc>
        <w:tc>
          <w:tcPr>
            <w:tcW w:w="3778" w:type="pct"/>
            <w:shd w:val="clear" w:color="auto" w:fill="auto"/>
          </w:tcPr>
          <w:p w14:paraId="180C47FB"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b/>
                <w:iCs/>
                <w:kern w:val="0"/>
                <w:sz w:val="20"/>
                <w:szCs w:val="20"/>
                <w:lang w:eastAsia="ar-SA"/>
                <w14:ligatures w14:val="none"/>
              </w:rPr>
              <w:t>Autopompa dwuzakresowa</w:t>
            </w:r>
            <w:r w:rsidRPr="00AF21DD">
              <w:rPr>
                <w:rFonts w:ascii="Times New Roman" w:eastAsia="Times New Roman" w:hAnsi="Times New Roman" w:cs="Times New Roman"/>
                <w:iCs/>
                <w:kern w:val="0"/>
                <w:sz w:val="20"/>
                <w:szCs w:val="20"/>
                <w:lang w:eastAsia="ar-SA"/>
                <w14:ligatures w14:val="none"/>
              </w:rPr>
              <w:t xml:space="preserve"> zlokalizowana z tyłu pojazdu o wydajności:</w:t>
            </w:r>
          </w:p>
          <w:p w14:paraId="2A3231FD" w14:textId="77777777" w:rsidR="00AF21DD" w:rsidRPr="00AF21DD" w:rsidRDefault="00AF21DD">
            <w:pPr>
              <w:numPr>
                <w:ilvl w:val="0"/>
                <w:numId w:val="48"/>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min. 2800 l/min przy ciśnieniu 0,8 </w:t>
            </w:r>
            <w:proofErr w:type="spellStart"/>
            <w:r w:rsidRPr="00AF21DD">
              <w:rPr>
                <w:rFonts w:ascii="Times New Roman" w:eastAsia="Times New Roman" w:hAnsi="Times New Roman" w:cs="Times New Roman"/>
                <w:iCs/>
                <w:kern w:val="0"/>
                <w:sz w:val="20"/>
                <w:szCs w:val="20"/>
                <w:lang w:eastAsia="ar-SA"/>
                <w14:ligatures w14:val="none"/>
              </w:rPr>
              <w:t>MPa</w:t>
            </w:r>
            <w:proofErr w:type="spellEnd"/>
            <w:r w:rsidRPr="00AF21DD">
              <w:rPr>
                <w:rFonts w:ascii="Times New Roman" w:eastAsia="Times New Roman" w:hAnsi="Times New Roman" w:cs="Times New Roman"/>
                <w:iCs/>
                <w:kern w:val="0"/>
                <w:sz w:val="20"/>
                <w:szCs w:val="20"/>
                <w:lang w:eastAsia="ar-SA"/>
                <w14:ligatures w14:val="none"/>
              </w:rPr>
              <w:t xml:space="preserve"> i głębokości ssania 1,5 m,</w:t>
            </w:r>
          </w:p>
          <w:p w14:paraId="62B48D87" w14:textId="77777777" w:rsidR="00AF21DD" w:rsidRPr="00AF21DD" w:rsidRDefault="00AF21DD">
            <w:pPr>
              <w:numPr>
                <w:ilvl w:val="0"/>
                <w:numId w:val="48"/>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min. 420 l/min. przy ciśnieniu 4 </w:t>
            </w:r>
            <w:proofErr w:type="spellStart"/>
            <w:r w:rsidRPr="00AF21DD">
              <w:rPr>
                <w:rFonts w:ascii="Times New Roman" w:eastAsia="Times New Roman" w:hAnsi="Times New Roman" w:cs="Times New Roman"/>
                <w:iCs/>
                <w:kern w:val="0"/>
                <w:sz w:val="20"/>
                <w:szCs w:val="20"/>
                <w:lang w:eastAsia="ar-SA"/>
                <w14:ligatures w14:val="none"/>
              </w:rPr>
              <w:t>MPa</w:t>
            </w:r>
            <w:proofErr w:type="spellEnd"/>
            <w:r w:rsidRPr="00AF21DD">
              <w:rPr>
                <w:rFonts w:ascii="Times New Roman" w:eastAsia="Times New Roman" w:hAnsi="Times New Roman" w:cs="Times New Roman"/>
                <w:iCs/>
                <w:kern w:val="0"/>
                <w:sz w:val="20"/>
                <w:szCs w:val="20"/>
                <w:lang w:eastAsia="ar-SA"/>
                <w14:ligatures w14:val="none"/>
              </w:rPr>
              <w:t xml:space="preserve">. </w:t>
            </w:r>
          </w:p>
          <w:p w14:paraId="43A64CFC"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Autopompa od spodu zabezpieczona demontowalną osłoną  chroniącą przed przedostawaniem się dużych zanieczyszczeń oraz od frontu przed dostępem do obszarów niebezpiecznych dla operatora. </w:t>
            </w:r>
          </w:p>
        </w:tc>
        <w:tc>
          <w:tcPr>
            <w:tcW w:w="401" w:type="pct"/>
            <w:shd w:val="clear" w:color="auto" w:fill="auto"/>
            <w:vAlign w:val="center"/>
          </w:tcPr>
          <w:p w14:paraId="5DE42A53"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Podać wartości</w:t>
            </w:r>
          </w:p>
        </w:tc>
        <w:tc>
          <w:tcPr>
            <w:tcW w:w="647" w:type="pct"/>
            <w:shd w:val="clear" w:color="auto" w:fill="auto"/>
          </w:tcPr>
          <w:p w14:paraId="153896A2"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47CDA41D" w14:textId="77777777" w:rsidTr="00767BD8">
        <w:trPr>
          <w:trHeight w:val="1717"/>
        </w:trPr>
        <w:tc>
          <w:tcPr>
            <w:tcW w:w="174" w:type="pct"/>
            <w:shd w:val="clear" w:color="auto" w:fill="auto"/>
            <w:vAlign w:val="center"/>
          </w:tcPr>
          <w:p w14:paraId="5225B9C7"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5.5.</w:t>
            </w:r>
          </w:p>
        </w:tc>
        <w:tc>
          <w:tcPr>
            <w:tcW w:w="3778" w:type="pct"/>
            <w:shd w:val="clear" w:color="auto" w:fill="auto"/>
          </w:tcPr>
          <w:p w14:paraId="0C54E45B"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Autopompa musi umożliwiać </w:t>
            </w:r>
            <w:r w:rsidRPr="00AF21DD">
              <w:rPr>
                <w:rFonts w:ascii="Times New Roman" w:eastAsia="Times New Roman" w:hAnsi="Times New Roman" w:cs="Times New Roman"/>
                <w:b/>
                <w:iCs/>
                <w:kern w:val="0"/>
                <w:sz w:val="20"/>
                <w:szCs w:val="20"/>
                <w:lang w:eastAsia="ar-SA"/>
                <w14:ligatures w14:val="none"/>
              </w:rPr>
              <w:t>podanie wody i wodnego roztworu środka pianotwórczego</w:t>
            </w:r>
            <w:r w:rsidRPr="00AF21DD">
              <w:rPr>
                <w:rFonts w:ascii="Times New Roman" w:eastAsia="Times New Roman" w:hAnsi="Times New Roman" w:cs="Times New Roman"/>
                <w:iCs/>
                <w:kern w:val="0"/>
                <w:sz w:val="20"/>
                <w:szCs w:val="20"/>
                <w:lang w:eastAsia="ar-SA"/>
                <w14:ligatures w14:val="none"/>
              </w:rPr>
              <w:t xml:space="preserve"> do min.:</w:t>
            </w:r>
          </w:p>
          <w:p w14:paraId="2FC94177" w14:textId="77777777" w:rsidR="00AF21DD" w:rsidRPr="00AF21DD" w:rsidRDefault="00AF21DD">
            <w:pPr>
              <w:numPr>
                <w:ilvl w:val="0"/>
                <w:numId w:val="51"/>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dwóch nasad tłocznych skierowanych po jednej na każdą stronę </w:t>
            </w:r>
          </w:p>
          <w:p w14:paraId="56E133DE" w14:textId="77777777" w:rsidR="00AF21DD" w:rsidRPr="00AF21DD" w:rsidRDefault="00AF21DD">
            <w:pPr>
              <w:numPr>
                <w:ilvl w:val="0"/>
                <w:numId w:val="51"/>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wysokociśnieniowej linii szybkiego natarcia,</w:t>
            </w:r>
          </w:p>
          <w:p w14:paraId="188FA9FC" w14:textId="77777777" w:rsidR="00AF21DD" w:rsidRPr="00AF21DD" w:rsidRDefault="00AF21DD">
            <w:pPr>
              <w:numPr>
                <w:ilvl w:val="0"/>
                <w:numId w:val="49"/>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działka wodno-pianowego.</w:t>
            </w:r>
          </w:p>
          <w:p w14:paraId="5A78F652" w14:textId="77777777" w:rsidR="00AF21DD" w:rsidRPr="00AF21DD" w:rsidRDefault="00AF21DD">
            <w:pPr>
              <w:numPr>
                <w:ilvl w:val="0"/>
                <w:numId w:val="49"/>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zraszacze</w:t>
            </w:r>
          </w:p>
          <w:p w14:paraId="6D8E9675"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Na wlotach ssawnych i do napełniania zbiornika muszą być zamontowane elementy zabezpieczające przed przedostaniem się do układu wodno-pianowego  zanieczyszczeń stałych. Nasady tłoczne wyposażone w system zrzutu ciśnienia / odwodnienia ich bez konieczność ściągania pokrywy nasady. </w:t>
            </w:r>
          </w:p>
        </w:tc>
        <w:tc>
          <w:tcPr>
            <w:tcW w:w="401" w:type="pct"/>
            <w:shd w:val="clear" w:color="auto" w:fill="auto"/>
            <w:vAlign w:val="center"/>
          </w:tcPr>
          <w:p w14:paraId="122EEB36"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2D022EE4"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16E4AEA1" w14:textId="77777777" w:rsidTr="00767BD8">
        <w:trPr>
          <w:trHeight w:val="475"/>
        </w:trPr>
        <w:tc>
          <w:tcPr>
            <w:tcW w:w="174" w:type="pct"/>
            <w:shd w:val="clear" w:color="auto" w:fill="auto"/>
            <w:vAlign w:val="center"/>
          </w:tcPr>
          <w:p w14:paraId="371DCAB9"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3778" w:type="pct"/>
            <w:shd w:val="clear" w:color="auto" w:fill="auto"/>
          </w:tcPr>
          <w:p w14:paraId="0CF6DB0D"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Układ wodno-pianowy wyposażony w </w:t>
            </w:r>
            <w:r w:rsidRPr="00AF21DD">
              <w:rPr>
                <w:rFonts w:ascii="Times New Roman" w:eastAsia="Times New Roman" w:hAnsi="Times New Roman" w:cs="Times New Roman"/>
                <w:b/>
                <w:iCs/>
                <w:kern w:val="0"/>
                <w:sz w:val="20"/>
                <w:szCs w:val="20"/>
                <w:lang w:eastAsia="ar-SA"/>
                <w14:ligatures w14:val="none"/>
              </w:rPr>
              <w:t>ręczny dozownik środka pianotwórczego</w:t>
            </w:r>
            <w:r w:rsidRPr="00AF21DD">
              <w:rPr>
                <w:rFonts w:ascii="Times New Roman" w:eastAsia="Times New Roman" w:hAnsi="Times New Roman" w:cs="Times New Roman"/>
                <w:iCs/>
                <w:kern w:val="0"/>
                <w:sz w:val="20"/>
                <w:szCs w:val="20"/>
                <w:lang w:eastAsia="ar-SA"/>
                <w14:ligatures w14:val="none"/>
              </w:rPr>
              <w:t xml:space="preserve"> wykonany z mosiądzu umożliwiający uzyskanie stężeń w zakresie 3% - 6%, w całym zakresie pracy autopompy.</w:t>
            </w:r>
          </w:p>
        </w:tc>
        <w:tc>
          <w:tcPr>
            <w:tcW w:w="401" w:type="pct"/>
            <w:shd w:val="clear" w:color="auto" w:fill="auto"/>
            <w:vAlign w:val="center"/>
          </w:tcPr>
          <w:p w14:paraId="753E2BE8"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6D27473C"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2ACAE24F" w14:textId="77777777" w:rsidTr="00767BD8">
        <w:trPr>
          <w:trHeight w:val="475"/>
        </w:trPr>
        <w:tc>
          <w:tcPr>
            <w:tcW w:w="174" w:type="pct"/>
            <w:shd w:val="clear" w:color="auto" w:fill="auto"/>
            <w:vAlign w:val="center"/>
          </w:tcPr>
          <w:p w14:paraId="5E0C044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5.6.</w:t>
            </w:r>
          </w:p>
        </w:tc>
        <w:tc>
          <w:tcPr>
            <w:tcW w:w="3778" w:type="pct"/>
            <w:shd w:val="clear" w:color="auto" w:fill="auto"/>
          </w:tcPr>
          <w:p w14:paraId="0E0CA43C"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Układ wodno-pianowy zabudowany w taki sposób aby parametry autopompy przy zasilaniu ze zbiornika samochodu były nie mniejsze niż przy zasilaniu ze zbiornika zewnętrznego dla głębokości ssania 1,5 m,</w:t>
            </w:r>
            <w:r w:rsidRPr="00AF21DD">
              <w:rPr>
                <w:rFonts w:ascii="Times New Roman" w:eastAsia="Times New Roman" w:hAnsi="Times New Roman" w:cs="Times New Roman"/>
                <w:kern w:val="0"/>
                <w:sz w:val="20"/>
                <w:szCs w:val="20"/>
                <w:lang w:eastAsia="ar-SA"/>
                <w14:ligatures w14:val="none"/>
              </w:rPr>
              <w:t xml:space="preserve"> oraz musi być wyposażona w </w:t>
            </w:r>
            <w:r w:rsidRPr="00AF21DD">
              <w:rPr>
                <w:rFonts w:ascii="Times New Roman" w:eastAsia="Times New Roman" w:hAnsi="Times New Roman" w:cs="Times New Roman"/>
                <w:b/>
                <w:kern w:val="0"/>
                <w:sz w:val="20"/>
                <w:szCs w:val="20"/>
                <w:lang w:eastAsia="ar-SA"/>
                <w14:ligatures w14:val="none"/>
              </w:rPr>
              <w:t xml:space="preserve">automatycznie uruchamiane urządzenie odpowietrzające (tzw. </w:t>
            </w:r>
            <w:proofErr w:type="spellStart"/>
            <w:r w:rsidRPr="00AF21DD">
              <w:rPr>
                <w:rFonts w:ascii="Times New Roman" w:eastAsia="Times New Roman" w:hAnsi="Times New Roman" w:cs="Times New Roman"/>
                <w:b/>
                <w:kern w:val="0"/>
                <w:sz w:val="20"/>
                <w:szCs w:val="20"/>
                <w:lang w:eastAsia="ar-SA"/>
                <w14:ligatures w14:val="none"/>
              </w:rPr>
              <w:t>trokomat</w:t>
            </w:r>
            <w:proofErr w:type="spellEnd"/>
            <w:r w:rsidRPr="00AF21DD">
              <w:rPr>
                <w:rFonts w:ascii="Times New Roman" w:eastAsia="Times New Roman" w:hAnsi="Times New Roman" w:cs="Times New Roman"/>
                <w:b/>
                <w:kern w:val="0"/>
                <w:sz w:val="20"/>
                <w:szCs w:val="20"/>
                <w:lang w:eastAsia="ar-SA"/>
                <w14:ligatures w14:val="none"/>
              </w:rPr>
              <w:t>)</w:t>
            </w:r>
            <w:r w:rsidRPr="00AF21DD">
              <w:rPr>
                <w:rFonts w:ascii="Times New Roman" w:eastAsia="Times New Roman" w:hAnsi="Times New Roman" w:cs="Times New Roman"/>
                <w:kern w:val="0"/>
                <w:sz w:val="20"/>
                <w:szCs w:val="20"/>
                <w:lang w:eastAsia="ar-SA"/>
                <w14:ligatures w14:val="none"/>
              </w:rPr>
              <w:t xml:space="preserve">, umożliwiające zassanie wody z głębokości 1,5 m w czasie do 30 s, a z głębokości 7,5 m w czasie do 60 sekund. </w:t>
            </w:r>
            <w:r w:rsidRPr="00AF21DD">
              <w:rPr>
                <w:rFonts w:ascii="Times New Roman" w:eastAsia="Times New Roman" w:hAnsi="Times New Roman" w:cs="Times New Roman"/>
                <w:iCs/>
                <w:kern w:val="0"/>
                <w:sz w:val="20"/>
                <w:szCs w:val="20"/>
                <w:lang w:eastAsia="ar-SA"/>
                <w14:ligatures w14:val="none"/>
              </w:rPr>
              <w:t xml:space="preserve">(wyklucza się zastosowanie ręcznie załączanej pompy próżniowej) </w:t>
            </w:r>
            <w:r w:rsidRPr="00AF21DD">
              <w:rPr>
                <w:rFonts w:ascii="Times New Roman" w:eastAsia="Times New Roman" w:hAnsi="Times New Roman" w:cs="Times New Roman"/>
                <w:kern w:val="0"/>
                <w:sz w:val="20"/>
                <w:szCs w:val="20"/>
                <w:lang w:eastAsia="ar-SA"/>
                <w14:ligatures w14:val="none"/>
              </w:rPr>
              <w:t xml:space="preserve"> </w:t>
            </w:r>
          </w:p>
        </w:tc>
        <w:tc>
          <w:tcPr>
            <w:tcW w:w="401" w:type="pct"/>
            <w:shd w:val="clear" w:color="auto" w:fill="auto"/>
            <w:vAlign w:val="center"/>
          </w:tcPr>
          <w:p w14:paraId="16054B1F"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641F9603"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00862627" w14:textId="77777777" w:rsidTr="00767BD8">
        <w:trPr>
          <w:trHeight w:val="475"/>
        </w:trPr>
        <w:tc>
          <w:tcPr>
            <w:tcW w:w="174" w:type="pct"/>
            <w:shd w:val="clear" w:color="auto" w:fill="auto"/>
            <w:vAlign w:val="center"/>
          </w:tcPr>
          <w:p w14:paraId="4458B5C8"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5.7.</w:t>
            </w:r>
          </w:p>
        </w:tc>
        <w:tc>
          <w:tcPr>
            <w:tcW w:w="3778" w:type="pct"/>
            <w:shd w:val="clear" w:color="auto" w:fill="auto"/>
          </w:tcPr>
          <w:p w14:paraId="1A42A5A1"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Wszystkie </w:t>
            </w:r>
            <w:r w:rsidRPr="00AF21DD">
              <w:rPr>
                <w:rFonts w:ascii="Times New Roman" w:eastAsia="Times New Roman" w:hAnsi="Times New Roman" w:cs="Times New Roman"/>
                <w:b/>
                <w:iCs/>
                <w:kern w:val="0"/>
                <w:sz w:val="20"/>
                <w:szCs w:val="20"/>
                <w:lang w:eastAsia="ar-SA"/>
                <w14:ligatures w14:val="none"/>
              </w:rPr>
              <w:t>elementy układu wodno-pianowego</w:t>
            </w:r>
            <w:r w:rsidRPr="00AF21DD">
              <w:rPr>
                <w:rFonts w:ascii="Times New Roman" w:eastAsia="Times New Roman" w:hAnsi="Times New Roman" w:cs="Times New Roman"/>
                <w:iCs/>
                <w:kern w:val="0"/>
                <w:sz w:val="20"/>
                <w:szCs w:val="20"/>
                <w:lang w:eastAsia="ar-SA"/>
                <w14:ligatures w14:val="none"/>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c>
          <w:tcPr>
            <w:tcW w:w="401" w:type="pct"/>
            <w:shd w:val="clear" w:color="auto" w:fill="auto"/>
            <w:vAlign w:val="center"/>
          </w:tcPr>
          <w:p w14:paraId="09D8E184"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60503821"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366A3F24" w14:textId="77777777" w:rsidTr="00767BD8">
        <w:trPr>
          <w:trHeight w:val="475"/>
        </w:trPr>
        <w:tc>
          <w:tcPr>
            <w:tcW w:w="174" w:type="pct"/>
            <w:shd w:val="clear" w:color="auto" w:fill="auto"/>
            <w:vAlign w:val="center"/>
          </w:tcPr>
          <w:p w14:paraId="357269AE"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5.8.</w:t>
            </w:r>
          </w:p>
        </w:tc>
        <w:tc>
          <w:tcPr>
            <w:tcW w:w="3778" w:type="pct"/>
            <w:shd w:val="clear" w:color="auto" w:fill="auto"/>
          </w:tcPr>
          <w:p w14:paraId="014D04F1"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Przedział autopompy musi być wyposażony w </w:t>
            </w:r>
            <w:r w:rsidRPr="00AF21DD">
              <w:rPr>
                <w:rFonts w:ascii="Times New Roman" w:eastAsia="Times New Roman" w:hAnsi="Times New Roman" w:cs="Times New Roman"/>
                <w:b/>
                <w:iCs/>
                <w:kern w:val="0"/>
                <w:sz w:val="20"/>
                <w:szCs w:val="20"/>
                <w:lang w:eastAsia="ar-SA"/>
                <w14:ligatures w14:val="none"/>
              </w:rPr>
              <w:t>system ogrzewania</w:t>
            </w:r>
            <w:r w:rsidRPr="00AF21DD">
              <w:rPr>
                <w:rFonts w:ascii="Times New Roman" w:eastAsia="Times New Roman" w:hAnsi="Times New Roman" w:cs="Times New Roman"/>
                <w:iCs/>
                <w:kern w:val="0"/>
                <w:sz w:val="20"/>
                <w:szCs w:val="20"/>
                <w:lang w:eastAsia="ar-SA"/>
                <w14:ligatures w14:val="none"/>
              </w:rPr>
              <w:t xml:space="preserve"> tego samego producenta jak urządzenie w kabinie kierowcy, skutecznie zabezpieczający układ wodno-pianowy i autopompę  przed zamarzaniem w temperaturze do -25</w:t>
            </w:r>
            <w:r w:rsidRPr="00AF21DD">
              <w:rPr>
                <w:rFonts w:ascii="Times New Roman" w:eastAsia="Times New Roman" w:hAnsi="Times New Roman" w:cs="Times New Roman"/>
                <w:iCs/>
                <w:kern w:val="0"/>
                <w:sz w:val="20"/>
                <w:szCs w:val="20"/>
                <w:vertAlign w:val="superscript"/>
                <w:lang w:eastAsia="ar-SA"/>
                <w14:ligatures w14:val="none"/>
              </w:rPr>
              <w:t>o</w:t>
            </w:r>
            <w:r w:rsidRPr="00AF21DD">
              <w:rPr>
                <w:rFonts w:ascii="Times New Roman" w:eastAsia="Times New Roman" w:hAnsi="Times New Roman" w:cs="Times New Roman"/>
                <w:iCs/>
                <w:kern w:val="0"/>
                <w:sz w:val="20"/>
                <w:szCs w:val="20"/>
                <w:lang w:eastAsia="ar-SA"/>
                <w14:ligatures w14:val="none"/>
              </w:rPr>
              <w:t>C, działający niezależnie od pracy silnika.</w:t>
            </w:r>
          </w:p>
        </w:tc>
        <w:tc>
          <w:tcPr>
            <w:tcW w:w="401" w:type="pct"/>
            <w:shd w:val="clear" w:color="auto" w:fill="auto"/>
            <w:vAlign w:val="center"/>
          </w:tcPr>
          <w:p w14:paraId="02C3507F"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19F3BB6F"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09E908F9" w14:textId="77777777" w:rsidTr="00767BD8">
        <w:trPr>
          <w:trHeight w:val="878"/>
        </w:trPr>
        <w:tc>
          <w:tcPr>
            <w:tcW w:w="174" w:type="pct"/>
            <w:shd w:val="clear" w:color="auto" w:fill="auto"/>
            <w:vAlign w:val="center"/>
          </w:tcPr>
          <w:p w14:paraId="250520E8"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5.9.</w:t>
            </w:r>
          </w:p>
        </w:tc>
        <w:tc>
          <w:tcPr>
            <w:tcW w:w="3778" w:type="pct"/>
            <w:shd w:val="clear" w:color="auto" w:fill="auto"/>
          </w:tcPr>
          <w:p w14:paraId="50CC37C0"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Samochód musi być wyposażony w co najmniej jedną </w:t>
            </w:r>
            <w:r w:rsidRPr="00AF21DD">
              <w:rPr>
                <w:rFonts w:ascii="Times New Roman" w:eastAsia="Times New Roman" w:hAnsi="Times New Roman" w:cs="Times New Roman"/>
                <w:b/>
                <w:iCs/>
                <w:kern w:val="0"/>
                <w:sz w:val="20"/>
                <w:szCs w:val="20"/>
                <w:lang w:eastAsia="ar-SA"/>
                <w14:ligatures w14:val="none"/>
              </w:rPr>
              <w:t>wysokociśnieniową linię szybkiego natarcia</w:t>
            </w:r>
            <w:r w:rsidRPr="00AF21DD">
              <w:rPr>
                <w:rFonts w:ascii="Times New Roman" w:eastAsia="Times New Roman" w:hAnsi="Times New Roman" w:cs="Times New Roman"/>
                <w:iCs/>
                <w:kern w:val="0"/>
                <w:sz w:val="20"/>
                <w:szCs w:val="20"/>
                <w:lang w:eastAsia="ar-SA"/>
                <w14:ligatures w14:val="none"/>
              </w:rPr>
              <w:t xml:space="preserve"> o długości węża min. 60 m na zwijadle, zakończoną prądownicą wodno-pianową o regulowanej wydajności z prądem zwartym i rozproszonym. Zwijadło linii wysokociśnieniowej powinno być poprzedzone zaworem odcinającym wodę. Zwijadło wyposażone w 2 tryby zwijania (ciągły/przerywany) oraz możliwość ręcznego zwijania w razie awarii układu wraz z funkcją przedmuchu. System zwijania zabezpieczony przed wciągnięciem ręki osoby obsługującej zwijadło (wysuwana ramka ze stali nierdzewnej lub inna forma zabezpieczenia)</w:t>
            </w:r>
          </w:p>
        </w:tc>
        <w:tc>
          <w:tcPr>
            <w:tcW w:w="401" w:type="pct"/>
            <w:shd w:val="clear" w:color="auto" w:fill="auto"/>
            <w:vAlign w:val="center"/>
          </w:tcPr>
          <w:p w14:paraId="4583A7ED"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66CE0D81"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55D6B11B" w14:textId="77777777" w:rsidTr="00767BD8">
        <w:trPr>
          <w:trHeight w:val="475"/>
        </w:trPr>
        <w:tc>
          <w:tcPr>
            <w:tcW w:w="174" w:type="pct"/>
            <w:shd w:val="clear" w:color="auto" w:fill="auto"/>
            <w:vAlign w:val="center"/>
          </w:tcPr>
          <w:p w14:paraId="4C09FCA4"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5.10.</w:t>
            </w:r>
          </w:p>
        </w:tc>
        <w:tc>
          <w:tcPr>
            <w:tcW w:w="3778" w:type="pct"/>
            <w:shd w:val="clear" w:color="auto" w:fill="auto"/>
            <w:vAlign w:val="center"/>
          </w:tcPr>
          <w:p w14:paraId="362E04A8"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b/>
                <w:iCs/>
                <w:kern w:val="0"/>
                <w:sz w:val="20"/>
                <w:szCs w:val="20"/>
                <w:lang w:eastAsia="ar-SA"/>
                <w14:ligatures w14:val="none"/>
              </w:rPr>
              <w:t>Działko wodno-pianowe</w:t>
            </w:r>
            <w:r w:rsidRPr="00AF21DD">
              <w:rPr>
                <w:rFonts w:ascii="Times New Roman" w:eastAsia="Times New Roman" w:hAnsi="Times New Roman" w:cs="Times New Roman"/>
                <w:iCs/>
                <w:kern w:val="0"/>
                <w:sz w:val="20"/>
                <w:szCs w:val="20"/>
                <w:lang w:eastAsia="ar-SA"/>
                <w14:ligatures w14:val="none"/>
              </w:rPr>
              <w:t xml:space="preserve"> DWP 16/24 o regulowanej wydajności i regulowanym kształcie strumienia, umieszczone na dachu zabudowy pojazdu. Przy podstawie działka powinien być zamontowany zawór odcinający lub rozwiązanie równoważne. Zakres obrotu działka w płaszczyźnie pionowej – od kąta limitowanego obrysem pojazdu do min. 75</w:t>
            </w:r>
            <w:r w:rsidRPr="00AF21DD">
              <w:rPr>
                <w:rFonts w:ascii="Times New Roman" w:eastAsia="Times New Roman" w:hAnsi="Times New Roman" w:cs="Times New Roman"/>
                <w:iCs/>
                <w:kern w:val="0"/>
                <w:sz w:val="20"/>
                <w:szCs w:val="20"/>
                <w:vertAlign w:val="superscript"/>
                <w:lang w:eastAsia="ar-SA"/>
                <w14:ligatures w14:val="none"/>
              </w:rPr>
              <w:t>o</w:t>
            </w:r>
            <w:r w:rsidRPr="00AF21DD">
              <w:rPr>
                <w:rFonts w:ascii="Times New Roman" w:eastAsia="Times New Roman" w:hAnsi="Times New Roman" w:cs="Times New Roman"/>
                <w:iCs/>
                <w:kern w:val="0"/>
                <w:sz w:val="20"/>
                <w:szCs w:val="20"/>
                <w:lang w:eastAsia="ar-SA"/>
                <w14:ligatures w14:val="none"/>
              </w:rPr>
              <w:t xml:space="preserve">. Stanowisko obsługi działka oraz dojście do stanowiska musi posiadać oświetlenie nieoślepiające, bez wystających elementów, załączane ze stanowiska obsługi pompy. Element wykonany ze stali nierdzewnej o zasięgu 65 m. Działko składane, kładzione na dachu. </w:t>
            </w:r>
          </w:p>
        </w:tc>
        <w:tc>
          <w:tcPr>
            <w:tcW w:w="401" w:type="pct"/>
            <w:shd w:val="clear" w:color="auto" w:fill="auto"/>
            <w:vAlign w:val="center"/>
          </w:tcPr>
          <w:p w14:paraId="1E757C2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1C286C7D"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56454668" w14:textId="77777777" w:rsidTr="00767BD8">
        <w:trPr>
          <w:trHeight w:val="475"/>
        </w:trPr>
        <w:tc>
          <w:tcPr>
            <w:tcW w:w="174" w:type="pct"/>
            <w:shd w:val="clear" w:color="auto" w:fill="auto"/>
            <w:vAlign w:val="center"/>
          </w:tcPr>
          <w:p w14:paraId="28552D68"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lastRenderedPageBreak/>
              <w:t>5.11.</w:t>
            </w:r>
          </w:p>
        </w:tc>
        <w:tc>
          <w:tcPr>
            <w:tcW w:w="3778" w:type="pct"/>
            <w:shd w:val="clear" w:color="auto" w:fill="auto"/>
            <w:vAlign w:val="center"/>
          </w:tcPr>
          <w:p w14:paraId="66BBA507"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Pojazd musi być wyposażony w </w:t>
            </w:r>
            <w:r w:rsidRPr="00AF21DD">
              <w:rPr>
                <w:rFonts w:ascii="Times New Roman" w:eastAsia="Times New Roman" w:hAnsi="Times New Roman" w:cs="Times New Roman"/>
                <w:b/>
                <w:iCs/>
                <w:kern w:val="0"/>
                <w:sz w:val="20"/>
                <w:szCs w:val="20"/>
                <w:lang w:eastAsia="ar-SA"/>
                <w14:ligatures w14:val="none"/>
              </w:rPr>
              <w:t>system dysz dolnych</w:t>
            </w:r>
            <w:r w:rsidRPr="00AF21DD">
              <w:rPr>
                <w:rFonts w:ascii="Times New Roman" w:eastAsia="Times New Roman" w:hAnsi="Times New Roman" w:cs="Times New Roman"/>
                <w:iCs/>
                <w:kern w:val="0"/>
                <w:sz w:val="20"/>
                <w:szCs w:val="20"/>
                <w:lang w:eastAsia="ar-SA"/>
                <w14:ligatures w14:val="none"/>
              </w:rPr>
              <w:t>, (minimum 4 dysze) do podawania wody w czasie jazdy:</w:t>
            </w:r>
          </w:p>
          <w:p w14:paraId="47B6EADD" w14:textId="77777777" w:rsidR="00AF21DD" w:rsidRPr="00AF21DD" w:rsidRDefault="00AF21DD">
            <w:pPr>
              <w:numPr>
                <w:ilvl w:val="1"/>
                <w:numId w:val="50"/>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min. dwie dysze zamontowane z przodu pojazdu;</w:t>
            </w:r>
          </w:p>
          <w:p w14:paraId="4F5CFAA6" w14:textId="77777777" w:rsidR="00AF21DD" w:rsidRPr="00AF21DD" w:rsidRDefault="00AF21DD">
            <w:pPr>
              <w:numPr>
                <w:ilvl w:val="1"/>
                <w:numId w:val="50"/>
              </w:num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min. dwie dysze zamontowane po bokach pojazdu;</w:t>
            </w:r>
          </w:p>
          <w:p w14:paraId="3D088E64"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System powinien być wyposażony w zawory odcinające dla dysz przednich i tylnych. Sterowanie z wyświetlacza w kabinie kierowcy.</w:t>
            </w:r>
          </w:p>
        </w:tc>
        <w:tc>
          <w:tcPr>
            <w:tcW w:w="401" w:type="pct"/>
            <w:shd w:val="clear" w:color="auto" w:fill="auto"/>
            <w:vAlign w:val="center"/>
          </w:tcPr>
          <w:p w14:paraId="0C4B753D"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45DD4FA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6BF344A8" w14:textId="77777777" w:rsidTr="00767BD8">
        <w:trPr>
          <w:trHeight w:val="475"/>
        </w:trPr>
        <w:tc>
          <w:tcPr>
            <w:tcW w:w="174" w:type="pct"/>
            <w:shd w:val="clear" w:color="auto" w:fill="auto"/>
            <w:vAlign w:val="center"/>
          </w:tcPr>
          <w:p w14:paraId="3AAAD8FA"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5.12.</w:t>
            </w:r>
          </w:p>
        </w:tc>
        <w:tc>
          <w:tcPr>
            <w:tcW w:w="3778" w:type="pct"/>
            <w:shd w:val="clear" w:color="auto" w:fill="auto"/>
            <w:vAlign w:val="center"/>
          </w:tcPr>
          <w:p w14:paraId="4752B674"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W przedziale autopompy muszą znajdować się co najmniej następujące urządzenia kontrolno-sterownicze pracy pompy:</w:t>
            </w:r>
          </w:p>
          <w:p w14:paraId="4B2E4C7E" w14:textId="77777777" w:rsidR="00AF21DD" w:rsidRPr="00AF21DD" w:rsidRDefault="00AF21DD">
            <w:pPr>
              <w:numPr>
                <w:ilvl w:val="0"/>
                <w:numId w:val="52"/>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cyfrowy panel sterujący LCD o przekątnej min. 7”, zgodny z normą IP67 zawierający m.in.: </w:t>
            </w:r>
          </w:p>
          <w:p w14:paraId="4A395B22"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 wskaźnik poziomu wody i środka pianotwórczego, </w:t>
            </w:r>
          </w:p>
          <w:p w14:paraId="156A0DA2"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miernik prędkości obrotowej autopompy,</w:t>
            </w:r>
          </w:p>
          <w:p w14:paraId="2099B102"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wskaźnik ciśnienia tłoczenia,</w:t>
            </w:r>
          </w:p>
          <w:p w14:paraId="43285332"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 wskaźnik wysunięcia masztu, podłączenia ładowania, otwarcia skrytek, załączenia stacyjki pojazdu, załączonej przystawki, rezerwy paliwa, </w:t>
            </w:r>
          </w:p>
          <w:p w14:paraId="7D0C8B37"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otwarcie zaworu głównego</w:t>
            </w:r>
          </w:p>
          <w:p w14:paraId="6545A5F4"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sterowanie automatyką zaworu hydrantowego</w:t>
            </w:r>
          </w:p>
          <w:p w14:paraId="3BFC6DEA"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START/STOP silnika</w:t>
            </w:r>
          </w:p>
          <w:p w14:paraId="5E116F8A"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obroty minimalne</w:t>
            </w:r>
          </w:p>
          <w:p w14:paraId="5DF0F08D"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regulacja obrotów autopompy- sterowanie automatyką ciśnienia tłoczenia</w:t>
            </w:r>
          </w:p>
          <w:p w14:paraId="7F492EE1"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 sterowanie oświetleniem pola pracy z podziałem na strony, oświetleniem skrytek oświetleniem dachu,  falą świetlną </w:t>
            </w:r>
          </w:p>
          <w:p w14:paraId="35986FE4"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(nie dopuszcza się analogowego sterowania oświetleniem oraz pracy autopompy)</w:t>
            </w:r>
          </w:p>
          <w:p w14:paraId="340944F0" w14:textId="77777777" w:rsidR="00AF21DD" w:rsidRPr="00AF21DD" w:rsidRDefault="00AF21DD">
            <w:pPr>
              <w:numPr>
                <w:ilvl w:val="0"/>
                <w:numId w:val="52"/>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manowakuometr,</w:t>
            </w:r>
          </w:p>
          <w:p w14:paraId="62A66D1F" w14:textId="77777777" w:rsidR="00AF21DD" w:rsidRPr="00AF21DD" w:rsidRDefault="00AF21DD">
            <w:pPr>
              <w:numPr>
                <w:ilvl w:val="0"/>
                <w:numId w:val="52"/>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manometr niskiego ciśnienia,</w:t>
            </w:r>
          </w:p>
          <w:p w14:paraId="25B53879" w14:textId="77777777" w:rsidR="00AF21DD" w:rsidRPr="00AF21DD" w:rsidRDefault="00AF21DD">
            <w:pPr>
              <w:numPr>
                <w:ilvl w:val="0"/>
                <w:numId w:val="52"/>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manometr wysokiego ciśnienia,</w:t>
            </w:r>
          </w:p>
          <w:p w14:paraId="34443740" w14:textId="77777777" w:rsidR="00AF21DD" w:rsidRPr="00AF21DD" w:rsidRDefault="00AF21DD">
            <w:pPr>
              <w:numPr>
                <w:ilvl w:val="0"/>
                <w:numId w:val="52"/>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manometr linii tankowania hydrantowego</w:t>
            </w:r>
          </w:p>
          <w:p w14:paraId="38085C0E"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*W przypadku umieszczenia w przedziale autopompy wyłącznika do uruchamiania silnika samochodu, uruchomienie silnika powinno być możliwe tylko dla neutralnego położenia dźwigni zmiany biegów.</w:t>
            </w:r>
          </w:p>
        </w:tc>
        <w:tc>
          <w:tcPr>
            <w:tcW w:w="401" w:type="pct"/>
            <w:shd w:val="clear" w:color="auto" w:fill="auto"/>
            <w:vAlign w:val="center"/>
          </w:tcPr>
          <w:p w14:paraId="33C05BB4"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758AE154"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44B57723" w14:textId="77777777" w:rsidTr="00767BD8">
        <w:trPr>
          <w:trHeight w:val="397"/>
        </w:trPr>
        <w:tc>
          <w:tcPr>
            <w:tcW w:w="174" w:type="pct"/>
            <w:tcBorders>
              <w:bottom w:val="single" w:sz="4" w:space="0" w:color="auto"/>
            </w:tcBorders>
            <w:shd w:val="clear" w:color="auto" w:fill="F2F2F2"/>
            <w:vAlign w:val="center"/>
          </w:tcPr>
          <w:p w14:paraId="6E9DC5A8"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6.</w:t>
            </w:r>
          </w:p>
        </w:tc>
        <w:tc>
          <w:tcPr>
            <w:tcW w:w="3778" w:type="pct"/>
            <w:tcBorders>
              <w:bottom w:val="single" w:sz="4" w:space="0" w:color="auto"/>
            </w:tcBorders>
            <w:shd w:val="clear" w:color="auto" w:fill="F2F2F2"/>
            <w:vAlign w:val="center"/>
          </w:tcPr>
          <w:p w14:paraId="35B4BC23"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Wyposażenie dodatkowe</w:t>
            </w:r>
          </w:p>
        </w:tc>
        <w:tc>
          <w:tcPr>
            <w:tcW w:w="401" w:type="pct"/>
            <w:tcBorders>
              <w:bottom w:val="single" w:sz="4" w:space="0" w:color="auto"/>
            </w:tcBorders>
            <w:shd w:val="clear" w:color="auto" w:fill="F2F2F2"/>
            <w:vAlign w:val="center"/>
          </w:tcPr>
          <w:p w14:paraId="71A25929"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tcBorders>
              <w:bottom w:val="single" w:sz="4" w:space="0" w:color="auto"/>
            </w:tcBorders>
            <w:shd w:val="clear" w:color="auto" w:fill="F2F2F2"/>
            <w:vAlign w:val="center"/>
          </w:tcPr>
          <w:p w14:paraId="7C4380E9"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5620BC23" w14:textId="77777777" w:rsidTr="00767BD8">
        <w:trPr>
          <w:trHeight w:val="397"/>
        </w:trPr>
        <w:tc>
          <w:tcPr>
            <w:tcW w:w="174" w:type="pct"/>
            <w:tcBorders>
              <w:bottom w:val="single" w:sz="4" w:space="0" w:color="auto"/>
            </w:tcBorders>
            <w:shd w:val="clear" w:color="auto" w:fill="FFFFFF"/>
            <w:vAlign w:val="center"/>
          </w:tcPr>
          <w:p w14:paraId="00A8436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6.1.</w:t>
            </w:r>
          </w:p>
        </w:tc>
        <w:tc>
          <w:tcPr>
            <w:tcW w:w="3778" w:type="pct"/>
            <w:tcBorders>
              <w:bottom w:val="single" w:sz="4" w:space="0" w:color="auto"/>
            </w:tcBorders>
            <w:shd w:val="clear" w:color="auto" w:fill="FFFFFF"/>
            <w:vAlign w:val="center"/>
          </w:tcPr>
          <w:p w14:paraId="522D5C31"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Wyciągarka o napędzie elektrycznym i sile uciągu min. 9t z liną o długości, co najmniej 28m wychodząca z przodu pojazdu. Wyciągarka powinna być umiejscowiona na podstawie zabezpieczonej antykorozyjnie poprzez </w:t>
            </w:r>
            <w:proofErr w:type="spellStart"/>
            <w:r w:rsidRPr="00AF21DD">
              <w:rPr>
                <w:rFonts w:ascii="Times New Roman" w:eastAsia="Times New Roman" w:hAnsi="Times New Roman" w:cs="Times New Roman"/>
                <w:kern w:val="0"/>
                <w:sz w:val="20"/>
                <w:szCs w:val="20"/>
                <w:lang w:eastAsia="ar-SA"/>
                <w14:ligatures w14:val="none"/>
              </w:rPr>
              <w:t>ocynk</w:t>
            </w:r>
            <w:proofErr w:type="spellEnd"/>
            <w:r w:rsidRPr="00AF21DD">
              <w:rPr>
                <w:rFonts w:ascii="Times New Roman" w:eastAsia="Times New Roman" w:hAnsi="Times New Roman" w:cs="Times New Roman"/>
                <w:kern w:val="0"/>
                <w:sz w:val="20"/>
                <w:szCs w:val="20"/>
                <w:lang w:eastAsia="ar-SA"/>
                <w14:ligatures w14:val="none"/>
              </w:rPr>
              <w:t xml:space="preserve"> ze zintegrowanymi zaczepami ewakuacyjnymi.</w:t>
            </w:r>
          </w:p>
        </w:tc>
        <w:tc>
          <w:tcPr>
            <w:tcW w:w="401" w:type="pct"/>
            <w:tcBorders>
              <w:bottom w:val="single" w:sz="4" w:space="0" w:color="auto"/>
            </w:tcBorders>
            <w:shd w:val="clear" w:color="auto" w:fill="FFFFFF"/>
            <w:vAlign w:val="center"/>
          </w:tcPr>
          <w:p w14:paraId="3136A4FC"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tcBorders>
              <w:bottom w:val="single" w:sz="4" w:space="0" w:color="auto"/>
            </w:tcBorders>
            <w:shd w:val="clear" w:color="auto" w:fill="FFFFFF"/>
            <w:vAlign w:val="center"/>
          </w:tcPr>
          <w:p w14:paraId="18642D0B"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1F77C1F5" w14:textId="77777777" w:rsidTr="00767BD8">
        <w:trPr>
          <w:trHeight w:val="699"/>
        </w:trPr>
        <w:tc>
          <w:tcPr>
            <w:tcW w:w="174" w:type="pct"/>
            <w:tcBorders>
              <w:bottom w:val="single" w:sz="4" w:space="0" w:color="auto"/>
            </w:tcBorders>
            <w:shd w:val="clear" w:color="auto" w:fill="FFFFFF"/>
            <w:vAlign w:val="center"/>
          </w:tcPr>
          <w:p w14:paraId="40DE6CF2"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6.2.</w:t>
            </w:r>
          </w:p>
        </w:tc>
        <w:tc>
          <w:tcPr>
            <w:tcW w:w="3778" w:type="pct"/>
            <w:tcBorders>
              <w:bottom w:val="single" w:sz="4" w:space="0" w:color="auto"/>
            </w:tcBorders>
            <w:shd w:val="clear" w:color="auto" w:fill="FFFFFF"/>
            <w:vAlign w:val="center"/>
          </w:tcPr>
          <w:p w14:paraId="30065EC6"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 xml:space="preserve">Wysuwany pneumatycznie, obrotowy maszt oświetleniowy zabudowany na stałe w samochodzie z </w:t>
            </w:r>
            <w:proofErr w:type="spellStart"/>
            <w:r w:rsidRPr="00AF21DD">
              <w:rPr>
                <w:rFonts w:ascii="Times New Roman" w:eastAsia="Times New Roman" w:hAnsi="Times New Roman" w:cs="Times New Roman"/>
                <w:iCs/>
                <w:kern w:val="0"/>
                <w:sz w:val="20"/>
                <w:szCs w:val="20"/>
                <w:lang w:eastAsia="ar-SA"/>
                <w14:ligatures w14:val="none"/>
              </w:rPr>
              <w:t>najaśnicami</w:t>
            </w:r>
            <w:proofErr w:type="spellEnd"/>
            <w:r w:rsidRPr="00AF21DD">
              <w:rPr>
                <w:rFonts w:ascii="Times New Roman" w:eastAsia="Times New Roman" w:hAnsi="Times New Roman" w:cs="Times New Roman"/>
                <w:iCs/>
                <w:kern w:val="0"/>
                <w:sz w:val="20"/>
                <w:szCs w:val="20"/>
                <w:lang w:eastAsia="ar-SA"/>
                <w14:ligatures w14:val="none"/>
              </w:rPr>
              <w:t xml:space="preserve"> halogenowymi lub LED. Wysokość min. 5,0 m od podłoża z możliwością sterowania </w:t>
            </w:r>
            <w:proofErr w:type="spellStart"/>
            <w:r w:rsidRPr="00AF21DD">
              <w:rPr>
                <w:rFonts w:ascii="Times New Roman" w:eastAsia="Times New Roman" w:hAnsi="Times New Roman" w:cs="Times New Roman"/>
                <w:iCs/>
                <w:kern w:val="0"/>
                <w:sz w:val="20"/>
                <w:szCs w:val="20"/>
                <w:lang w:eastAsia="ar-SA"/>
                <w14:ligatures w14:val="none"/>
              </w:rPr>
              <w:t>najaśnicami</w:t>
            </w:r>
            <w:proofErr w:type="spellEnd"/>
            <w:r w:rsidRPr="00AF21DD">
              <w:rPr>
                <w:rFonts w:ascii="Times New Roman" w:eastAsia="Times New Roman" w:hAnsi="Times New Roman" w:cs="Times New Roman"/>
                <w:iCs/>
                <w:kern w:val="0"/>
                <w:sz w:val="20"/>
                <w:szCs w:val="20"/>
                <w:lang w:eastAsia="ar-SA"/>
                <w14:ligatures w14:val="none"/>
              </w:rPr>
              <w:t xml:space="preserve"> w dwóch płaszczyznach. Urządzenie powinno mieć funkcje automatycznego składania oraz odporny na zabrudzenia przewodowy panel sterowania. W kabinie kierowcy należy umieścić sygnalizację wysunięcia masztu.</w:t>
            </w:r>
          </w:p>
        </w:tc>
        <w:tc>
          <w:tcPr>
            <w:tcW w:w="401" w:type="pct"/>
            <w:tcBorders>
              <w:bottom w:val="single" w:sz="4" w:space="0" w:color="auto"/>
            </w:tcBorders>
            <w:shd w:val="clear" w:color="auto" w:fill="FFFFFF"/>
            <w:vAlign w:val="center"/>
          </w:tcPr>
          <w:p w14:paraId="7F6EAA1E"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tcBorders>
              <w:bottom w:val="single" w:sz="4" w:space="0" w:color="auto"/>
            </w:tcBorders>
            <w:shd w:val="clear" w:color="auto" w:fill="FFFFFF"/>
            <w:vAlign w:val="center"/>
          </w:tcPr>
          <w:p w14:paraId="5381391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6E1443C4" w14:textId="77777777" w:rsidTr="00767BD8">
        <w:trPr>
          <w:trHeight w:val="274"/>
        </w:trPr>
        <w:tc>
          <w:tcPr>
            <w:tcW w:w="174" w:type="pct"/>
            <w:tcBorders>
              <w:bottom w:val="single" w:sz="4" w:space="0" w:color="auto"/>
            </w:tcBorders>
            <w:shd w:val="clear" w:color="auto" w:fill="FFFFFF"/>
            <w:vAlign w:val="center"/>
          </w:tcPr>
          <w:p w14:paraId="505899FC"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6.3</w:t>
            </w:r>
          </w:p>
        </w:tc>
        <w:tc>
          <w:tcPr>
            <w:tcW w:w="3778" w:type="pct"/>
            <w:tcBorders>
              <w:bottom w:val="single" w:sz="4" w:space="0" w:color="auto"/>
            </w:tcBorders>
            <w:shd w:val="clear" w:color="auto" w:fill="FFFFFF"/>
            <w:vAlign w:val="center"/>
          </w:tcPr>
          <w:p w14:paraId="72184B69"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r w:rsidRPr="00AF21DD">
              <w:rPr>
                <w:rFonts w:ascii="Times New Roman" w:eastAsia="Times New Roman" w:hAnsi="Times New Roman" w:cs="Times New Roman"/>
                <w:iCs/>
                <w:kern w:val="0"/>
                <w:sz w:val="20"/>
                <w:szCs w:val="20"/>
                <w:lang w:eastAsia="ar-SA"/>
                <w14:ligatures w14:val="none"/>
              </w:rPr>
              <w:t>Zabudowa pojazdu wyposażona w dodatkowe mocowania na sprzęt i wyposażenie zgodnie ze standardem wyposażenia samochodu ratowniczo-gaśniczego typoszeregu GBA oraz ewentualnym dodatkowym wykazem sprzętu dostarczonym przez zamawiającego w formie stałych uchwytów, stojaków, mocowań zabezpieczających. Sprzęt dostarczony przez zamawiającego zostanie zamontowany przez wykonawcę w uzgodnieniu z przedstawicielem zamawiającego bez dodatkowych kosztów. (dodatkowy sprzęt wskazany lub dostarczony przez zamawiającego nie może przekraczać możliwości technicznych określonych wielkością skrytek)</w:t>
            </w:r>
          </w:p>
          <w:p w14:paraId="2911E672" w14:textId="77777777" w:rsidR="00AF21DD" w:rsidRPr="00AF21DD" w:rsidRDefault="00AF21DD" w:rsidP="00AF21DD">
            <w:pPr>
              <w:suppressAutoHyphens/>
              <w:spacing w:after="0" w:line="240" w:lineRule="auto"/>
              <w:rPr>
                <w:rFonts w:ascii="Times New Roman" w:eastAsia="Times New Roman" w:hAnsi="Times New Roman" w:cs="Times New Roman"/>
                <w:iCs/>
                <w:kern w:val="0"/>
                <w:sz w:val="20"/>
                <w:szCs w:val="20"/>
                <w:lang w:eastAsia="ar-SA"/>
                <w14:ligatures w14:val="none"/>
              </w:rPr>
            </w:pPr>
          </w:p>
        </w:tc>
        <w:tc>
          <w:tcPr>
            <w:tcW w:w="401" w:type="pct"/>
            <w:tcBorders>
              <w:bottom w:val="single" w:sz="4" w:space="0" w:color="auto"/>
            </w:tcBorders>
            <w:shd w:val="clear" w:color="auto" w:fill="FFFFFF"/>
            <w:vAlign w:val="center"/>
          </w:tcPr>
          <w:p w14:paraId="2EC25B16"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tcBorders>
              <w:bottom w:val="single" w:sz="4" w:space="0" w:color="auto"/>
            </w:tcBorders>
            <w:shd w:val="clear" w:color="auto" w:fill="FFFFFF"/>
            <w:vAlign w:val="center"/>
          </w:tcPr>
          <w:p w14:paraId="712D3341"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140CA561" w14:textId="77777777" w:rsidTr="00767BD8">
        <w:trPr>
          <w:trHeight w:val="397"/>
        </w:trPr>
        <w:tc>
          <w:tcPr>
            <w:tcW w:w="174" w:type="pct"/>
            <w:shd w:val="clear" w:color="auto" w:fill="F2F2F2"/>
            <w:vAlign w:val="center"/>
          </w:tcPr>
          <w:p w14:paraId="1A78997C"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7.</w:t>
            </w:r>
          </w:p>
        </w:tc>
        <w:tc>
          <w:tcPr>
            <w:tcW w:w="3778" w:type="pct"/>
            <w:shd w:val="clear" w:color="auto" w:fill="F2F2F2"/>
            <w:vAlign w:val="center"/>
          </w:tcPr>
          <w:p w14:paraId="1FA4F773" w14:textId="77777777" w:rsidR="00AF21DD" w:rsidRPr="00AF21DD" w:rsidRDefault="00AF21DD" w:rsidP="00AF21DD">
            <w:pPr>
              <w:suppressAutoHyphens/>
              <w:spacing w:after="0" w:line="240" w:lineRule="auto"/>
              <w:rPr>
                <w:rFonts w:ascii="Times New Roman" w:eastAsia="Times New Roman" w:hAnsi="Times New Roman" w:cs="Times New Roman"/>
                <w:b/>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Inne</w:t>
            </w:r>
          </w:p>
        </w:tc>
        <w:tc>
          <w:tcPr>
            <w:tcW w:w="401" w:type="pct"/>
            <w:shd w:val="clear" w:color="auto" w:fill="F2F2F2"/>
            <w:vAlign w:val="center"/>
          </w:tcPr>
          <w:p w14:paraId="16B5C29C"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F2F2F2"/>
          </w:tcPr>
          <w:p w14:paraId="55F78741"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7B802B69" w14:textId="77777777" w:rsidTr="00767BD8">
        <w:trPr>
          <w:trHeight w:val="475"/>
        </w:trPr>
        <w:tc>
          <w:tcPr>
            <w:tcW w:w="174" w:type="pct"/>
            <w:shd w:val="clear" w:color="auto" w:fill="auto"/>
            <w:vAlign w:val="center"/>
          </w:tcPr>
          <w:p w14:paraId="443128C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7.1.</w:t>
            </w:r>
          </w:p>
        </w:tc>
        <w:tc>
          <w:tcPr>
            <w:tcW w:w="3778" w:type="pct"/>
            <w:shd w:val="clear" w:color="auto" w:fill="auto"/>
          </w:tcPr>
          <w:p w14:paraId="2CF5DFB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Minimalna gwarancja na zabudowę pożarniczą: 24 miesiące</w:t>
            </w:r>
          </w:p>
          <w:p w14:paraId="6F933FC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Minimalna gwarancja na podwozie i nadwozie pojazdu: 24 miesiące</w:t>
            </w:r>
          </w:p>
        </w:tc>
        <w:tc>
          <w:tcPr>
            <w:tcW w:w="401" w:type="pct"/>
            <w:shd w:val="clear" w:color="auto" w:fill="auto"/>
            <w:vAlign w:val="center"/>
          </w:tcPr>
          <w:p w14:paraId="7F026ACA"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Podać okres gwarancji</w:t>
            </w:r>
          </w:p>
        </w:tc>
        <w:tc>
          <w:tcPr>
            <w:tcW w:w="647" w:type="pct"/>
            <w:shd w:val="clear" w:color="auto" w:fill="auto"/>
          </w:tcPr>
          <w:p w14:paraId="1AC7BBE6"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110D9B01" w14:textId="77777777" w:rsidTr="00767BD8">
        <w:trPr>
          <w:trHeight w:val="253"/>
        </w:trPr>
        <w:tc>
          <w:tcPr>
            <w:tcW w:w="174" w:type="pct"/>
            <w:shd w:val="clear" w:color="auto" w:fill="auto"/>
            <w:vAlign w:val="center"/>
          </w:tcPr>
          <w:p w14:paraId="7F0E5892"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7.2.</w:t>
            </w:r>
          </w:p>
        </w:tc>
        <w:tc>
          <w:tcPr>
            <w:tcW w:w="3778" w:type="pct"/>
            <w:shd w:val="clear" w:color="auto" w:fill="auto"/>
          </w:tcPr>
          <w:p w14:paraId="6468DBF0"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Minimum jeden </w:t>
            </w:r>
            <w:r w:rsidRPr="00AF21DD">
              <w:rPr>
                <w:rFonts w:ascii="Times New Roman" w:eastAsia="Times New Roman" w:hAnsi="Times New Roman" w:cs="Times New Roman"/>
                <w:b/>
                <w:kern w:val="0"/>
                <w:sz w:val="20"/>
                <w:szCs w:val="20"/>
                <w:lang w:eastAsia="ar-SA"/>
                <w14:ligatures w14:val="none"/>
              </w:rPr>
              <w:t>punkt serwisowy nadwozia</w:t>
            </w:r>
            <w:r w:rsidRPr="00AF21DD">
              <w:rPr>
                <w:rFonts w:ascii="Times New Roman" w:eastAsia="Times New Roman" w:hAnsi="Times New Roman" w:cs="Times New Roman"/>
                <w:kern w:val="0"/>
                <w:sz w:val="20"/>
                <w:szCs w:val="20"/>
                <w:lang w:eastAsia="ar-SA"/>
                <w14:ligatures w14:val="none"/>
              </w:rPr>
              <w:t xml:space="preserve"> </w:t>
            </w:r>
          </w:p>
        </w:tc>
        <w:tc>
          <w:tcPr>
            <w:tcW w:w="401" w:type="pct"/>
            <w:shd w:val="clear" w:color="auto" w:fill="auto"/>
            <w:vAlign w:val="center"/>
          </w:tcPr>
          <w:p w14:paraId="25CA6C9E"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Podać ilość punktów </w:t>
            </w:r>
            <w:r w:rsidRPr="00AF21DD">
              <w:rPr>
                <w:rFonts w:ascii="Times New Roman" w:eastAsia="Times New Roman" w:hAnsi="Times New Roman" w:cs="Times New Roman"/>
                <w:kern w:val="0"/>
                <w:sz w:val="20"/>
                <w:szCs w:val="20"/>
                <w:lang w:eastAsia="ar-SA"/>
                <w14:ligatures w14:val="none"/>
              </w:rPr>
              <w:lastRenderedPageBreak/>
              <w:t>serwisowych nadwozia</w:t>
            </w:r>
          </w:p>
        </w:tc>
        <w:tc>
          <w:tcPr>
            <w:tcW w:w="647" w:type="pct"/>
            <w:shd w:val="clear" w:color="auto" w:fill="auto"/>
          </w:tcPr>
          <w:p w14:paraId="61B5A87D"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4BFB71CD" w14:textId="77777777" w:rsidTr="00767BD8">
        <w:trPr>
          <w:trHeight w:val="227"/>
        </w:trPr>
        <w:tc>
          <w:tcPr>
            <w:tcW w:w="174" w:type="pct"/>
            <w:shd w:val="clear" w:color="auto" w:fill="auto"/>
            <w:vAlign w:val="center"/>
          </w:tcPr>
          <w:p w14:paraId="520035CD"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7.3.</w:t>
            </w:r>
          </w:p>
        </w:tc>
        <w:tc>
          <w:tcPr>
            <w:tcW w:w="3778" w:type="pct"/>
            <w:shd w:val="clear" w:color="auto" w:fill="auto"/>
          </w:tcPr>
          <w:p w14:paraId="6D1CDB67"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Minimum jeden </w:t>
            </w:r>
            <w:r w:rsidRPr="00AF21DD">
              <w:rPr>
                <w:rFonts w:ascii="Times New Roman" w:eastAsia="Times New Roman" w:hAnsi="Times New Roman" w:cs="Times New Roman"/>
                <w:b/>
                <w:kern w:val="0"/>
                <w:sz w:val="20"/>
                <w:szCs w:val="20"/>
                <w:lang w:eastAsia="ar-SA"/>
                <w14:ligatures w14:val="none"/>
              </w:rPr>
              <w:t>punkt serwisowy podwozia</w:t>
            </w:r>
            <w:r w:rsidRPr="00AF21DD">
              <w:rPr>
                <w:rFonts w:ascii="Times New Roman" w:eastAsia="Times New Roman" w:hAnsi="Times New Roman" w:cs="Times New Roman"/>
                <w:kern w:val="0"/>
                <w:sz w:val="20"/>
                <w:szCs w:val="20"/>
                <w:lang w:eastAsia="ar-SA"/>
                <w14:ligatures w14:val="none"/>
              </w:rPr>
              <w:t xml:space="preserve"> </w:t>
            </w:r>
          </w:p>
        </w:tc>
        <w:tc>
          <w:tcPr>
            <w:tcW w:w="401" w:type="pct"/>
            <w:shd w:val="clear" w:color="auto" w:fill="auto"/>
            <w:vAlign w:val="center"/>
          </w:tcPr>
          <w:p w14:paraId="0719E7C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Podać ilość punktów serwisowych podwozia</w:t>
            </w:r>
          </w:p>
        </w:tc>
        <w:tc>
          <w:tcPr>
            <w:tcW w:w="647" w:type="pct"/>
            <w:shd w:val="clear" w:color="auto" w:fill="auto"/>
          </w:tcPr>
          <w:p w14:paraId="07DD3308"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43A19C36" w14:textId="77777777" w:rsidTr="00767BD8">
        <w:trPr>
          <w:trHeight w:val="227"/>
        </w:trPr>
        <w:tc>
          <w:tcPr>
            <w:tcW w:w="174" w:type="pct"/>
            <w:shd w:val="clear" w:color="auto" w:fill="auto"/>
            <w:vAlign w:val="center"/>
          </w:tcPr>
          <w:p w14:paraId="0849B2A6"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7.4.</w:t>
            </w:r>
          </w:p>
        </w:tc>
        <w:tc>
          <w:tcPr>
            <w:tcW w:w="3778" w:type="pct"/>
            <w:shd w:val="clear" w:color="auto" w:fill="auto"/>
          </w:tcPr>
          <w:p w14:paraId="0E57305F"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Wykonywanie napraw gwarancyjnych oraz usuwanie awarii w okresie gwarancji odbywać się będzie na koszt wykonawcy. Dostarczenie pojazdu do punktu serwisowego w przypadku konieczności wykonania naprawy lub usunięcia awarii jest w obowiązkach wykonawcy w uzgodnieniu z użytkownikiem pojazdu. </w:t>
            </w:r>
          </w:p>
        </w:tc>
        <w:tc>
          <w:tcPr>
            <w:tcW w:w="401" w:type="pct"/>
            <w:shd w:val="clear" w:color="auto" w:fill="auto"/>
            <w:vAlign w:val="center"/>
          </w:tcPr>
          <w:p w14:paraId="41E76A7A"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65ECAC79"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r w:rsidR="00AF21DD" w:rsidRPr="00AF21DD" w14:paraId="1126E214" w14:textId="77777777" w:rsidTr="00767BD8">
        <w:trPr>
          <w:trHeight w:val="475"/>
        </w:trPr>
        <w:tc>
          <w:tcPr>
            <w:tcW w:w="174" w:type="pct"/>
            <w:shd w:val="clear" w:color="auto" w:fill="auto"/>
            <w:vAlign w:val="center"/>
          </w:tcPr>
          <w:p w14:paraId="29F29FEE"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3778" w:type="pct"/>
            <w:shd w:val="clear" w:color="auto" w:fill="auto"/>
          </w:tcPr>
          <w:p w14:paraId="5BEE3EE8"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Wykonawca obowiązany jest do dostarczenia wraz z pojazdem:</w:t>
            </w:r>
          </w:p>
          <w:p w14:paraId="5DF03521" w14:textId="77777777" w:rsidR="00AF21DD" w:rsidRPr="00AF21DD" w:rsidRDefault="00AF21DD">
            <w:pPr>
              <w:numPr>
                <w:ilvl w:val="0"/>
                <w:numId w:val="37"/>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instrukcji obsługi</w:t>
            </w:r>
            <w:r w:rsidRPr="00AF21DD">
              <w:rPr>
                <w:rFonts w:ascii="Times New Roman" w:eastAsia="Times New Roman" w:hAnsi="Times New Roman" w:cs="Times New Roman"/>
                <w:kern w:val="0"/>
                <w:sz w:val="20"/>
                <w:szCs w:val="20"/>
                <w:lang w:eastAsia="ar-SA"/>
                <w14:ligatures w14:val="none"/>
              </w:rPr>
              <w:t xml:space="preserve"> w języku polskim do podwozia samochodu, zabudowy pożarniczej (w tym szczegółowa wersja video) i zainstalowanych urządzeń i wyposażenia,</w:t>
            </w:r>
          </w:p>
          <w:p w14:paraId="63330D93" w14:textId="77777777" w:rsidR="00AF21DD" w:rsidRPr="00AF21DD" w:rsidRDefault="00AF21DD">
            <w:pPr>
              <w:numPr>
                <w:ilvl w:val="0"/>
                <w:numId w:val="37"/>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dokumentacji niezbędne</w:t>
            </w:r>
            <w:r w:rsidRPr="00AF21DD">
              <w:rPr>
                <w:rFonts w:ascii="Times New Roman" w:eastAsia="Times New Roman" w:hAnsi="Times New Roman" w:cs="Times New Roman"/>
                <w:kern w:val="0"/>
                <w:sz w:val="20"/>
                <w:szCs w:val="20"/>
                <w:lang w:eastAsia="ar-SA"/>
                <w14:ligatures w14:val="none"/>
              </w:rPr>
              <w:t>j do zarejestrowania pojazdu jako „samochód specjalny”, wynikającej z ustawy „Prawo o ruchu drogowym”.</w:t>
            </w:r>
          </w:p>
          <w:p w14:paraId="389CB165" w14:textId="77777777" w:rsidR="00AF21DD" w:rsidRPr="00AF21DD" w:rsidRDefault="00AF21DD">
            <w:pPr>
              <w:numPr>
                <w:ilvl w:val="0"/>
                <w:numId w:val="37"/>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instrukcje obsługi urządzeń i sprzętu</w:t>
            </w:r>
            <w:r w:rsidRPr="00AF21DD">
              <w:rPr>
                <w:rFonts w:ascii="Times New Roman" w:eastAsia="Times New Roman" w:hAnsi="Times New Roman" w:cs="Times New Roman"/>
                <w:kern w:val="0"/>
                <w:sz w:val="20"/>
                <w:szCs w:val="20"/>
                <w:lang w:eastAsia="ar-SA"/>
                <w14:ligatures w14:val="none"/>
              </w:rPr>
              <w:t xml:space="preserve"> zamontowanego w pojeździe, wszystkie w języku polskim.</w:t>
            </w:r>
          </w:p>
          <w:p w14:paraId="6E4E463B" w14:textId="77777777" w:rsidR="00AF21DD" w:rsidRPr="00AF21DD" w:rsidRDefault="00AF21DD">
            <w:pPr>
              <w:numPr>
                <w:ilvl w:val="0"/>
                <w:numId w:val="37"/>
              </w:numPr>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 xml:space="preserve">Aktualne świadectwo dopuszczenie CNBOP </w:t>
            </w:r>
          </w:p>
        </w:tc>
        <w:tc>
          <w:tcPr>
            <w:tcW w:w="401" w:type="pct"/>
            <w:shd w:val="clear" w:color="auto" w:fill="auto"/>
            <w:vAlign w:val="center"/>
          </w:tcPr>
          <w:p w14:paraId="4BE93DC5"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c>
          <w:tcPr>
            <w:tcW w:w="647" w:type="pct"/>
            <w:shd w:val="clear" w:color="auto" w:fill="auto"/>
          </w:tcPr>
          <w:p w14:paraId="4DF37D9D"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pPr>
          </w:p>
        </w:tc>
      </w:tr>
    </w:tbl>
    <w:p w14:paraId="1BBBDE47" w14:textId="77777777" w:rsidR="00AF21DD" w:rsidRPr="00AF21DD" w:rsidRDefault="00AF21DD" w:rsidP="00AF21DD">
      <w:pPr>
        <w:suppressAutoHyphens/>
        <w:spacing w:after="0" w:line="240" w:lineRule="auto"/>
        <w:rPr>
          <w:rFonts w:ascii="Times New Roman" w:eastAsia="Times New Roman" w:hAnsi="Times New Roman" w:cs="Times New Roman"/>
          <w:kern w:val="0"/>
          <w:sz w:val="20"/>
          <w:szCs w:val="20"/>
          <w:lang w:eastAsia="ar-SA"/>
          <w14:ligatures w14:val="none"/>
        </w:rPr>
        <w:sectPr w:rsidR="00AF21DD" w:rsidRPr="00AF21DD" w:rsidSect="009124A5">
          <w:pgSz w:w="16838" w:h="11906" w:orient="landscape"/>
          <w:pgMar w:top="1134" w:right="567" w:bottom="709" w:left="902" w:header="340" w:footer="669" w:gutter="0"/>
          <w:cols w:space="708"/>
          <w:docGrid w:linePitch="600" w:charSpace="40960"/>
        </w:sectPr>
      </w:pPr>
    </w:p>
    <w:p w14:paraId="114B0870" w14:textId="77777777" w:rsidR="00AF21DD" w:rsidRPr="00AF21DD" w:rsidRDefault="00AF21DD" w:rsidP="00AF21DD">
      <w:pPr>
        <w:tabs>
          <w:tab w:val="left" w:pos="3045"/>
        </w:tabs>
        <w:suppressAutoHyphens/>
        <w:spacing w:after="0" w:line="240" w:lineRule="auto"/>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Cs/>
          <w:kern w:val="0"/>
          <w:sz w:val="24"/>
          <w:szCs w:val="24"/>
          <w:lang w:eastAsia="ar-SA"/>
          <w14:ligatures w14:val="none"/>
        </w:rPr>
        <w:lastRenderedPageBreak/>
        <w:t xml:space="preserve"> </w:t>
      </w:r>
    </w:p>
    <w:p w14:paraId="068F5E79" w14:textId="77777777" w:rsidR="00AF21DD" w:rsidRPr="00AF21DD" w:rsidRDefault="00AF21DD" w:rsidP="00AF21DD">
      <w:pPr>
        <w:suppressAutoHyphens/>
        <w:spacing w:after="0" w:line="480" w:lineRule="auto"/>
        <w:ind w:left="5246" w:firstLine="708"/>
        <w:jc w:val="right"/>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 xml:space="preserve">Załącznik nr 3 </w:t>
      </w:r>
    </w:p>
    <w:p w14:paraId="4527FAC2" w14:textId="77777777" w:rsidR="00AF21DD" w:rsidRPr="00AF21DD" w:rsidRDefault="00AF21DD" w:rsidP="00AF21DD">
      <w:pPr>
        <w:suppressAutoHyphens/>
        <w:spacing w:after="0" w:line="480" w:lineRule="auto"/>
        <w:ind w:left="5246" w:firstLine="708"/>
        <w:jc w:val="right"/>
        <w:rPr>
          <w:rFonts w:ascii="Times New Roman" w:eastAsia="Times New Roman" w:hAnsi="Times New Roman" w:cs="Times New Roman"/>
          <w:kern w:val="0"/>
          <w:lang w:eastAsia="ar-SA"/>
          <w14:ligatures w14:val="none"/>
        </w:rPr>
      </w:pPr>
    </w:p>
    <w:p w14:paraId="29CBC429" w14:textId="77777777" w:rsidR="00AF21DD" w:rsidRPr="00AF21DD" w:rsidRDefault="00AF21DD" w:rsidP="00AF21DD">
      <w:pPr>
        <w:suppressAutoHyphens/>
        <w:spacing w:after="0" w:line="240" w:lineRule="auto"/>
        <w:jc w:val="center"/>
        <w:rPr>
          <w:rFonts w:ascii="Times New Roman" w:eastAsia="Arial" w:hAnsi="Times New Roman" w:cs="Times New Roman"/>
          <w:b/>
          <w:kern w:val="0"/>
          <w:lang w:eastAsia="ar-SA"/>
          <w14:ligatures w14:val="none"/>
        </w:rPr>
      </w:pPr>
      <w:r w:rsidRPr="00AF21DD">
        <w:rPr>
          <w:rFonts w:ascii="Times New Roman" w:eastAsia="Arial" w:hAnsi="Times New Roman" w:cs="Times New Roman"/>
          <w:b/>
          <w:kern w:val="0"/>
          <w:lang w:eastAsia="ar-SA"/>
          <w14:ligatures w14:val="none"/>
        </w:rPr>
        <w:t>Oświadczenie Wykonawcy</w:t>
      </w:r>
    </w:p>
    <w:p w14:paraId="09313104" w14:textId="77777777" w:rsidR="00AF21DD" w:rsidRPr="00AF21DD" w:rsidRDefault="00AF21DD" w:rsidP="00AF21DD">
      <w:pPr>
        <w:suppressAutoHyphens/>
        <w:spacing w:after="0" w:line="240" w:lineRule="auto"/>
        <w:jc w:val="center"/>
        <w:rPr>
          <w:rFonts w:ascii="Times New Roman" w:eastAsia="Arial" w:hAnsi="Times New Roman" w:cs="Times New Roman"/>
          <w:kern w:val="0"/>
          <w:lang w:eastAsia="ar-SA"/>
          <w14:ligatures w14:val="none"/>
        </w:rPr>
      </w:pPr>
      <w:r w:rsidRPr="00AF21DD">
        <w:rPr>
          <w:rFonts w:ascii="Times New Roman" w:eastAsia="Arial" w:hAnsi="Times New Roman" w:cs="Times New Roman"/>
          <w:kern w:val="0"/>
          <w:lang w:eastAsia="ar-SA"/>
          <w14:ligatures w14:val="none"/>
        </w:rPr>
        <w:t>składane na podstawie art. 125 ust. 1 ustawy z dnia 11 września 2019 r. Prawo zamówień publicznych</w:t>
      </w:r>
    </w:p>
    <w:p w14:paraId="3F320AF2" w14:textId="77777777" w:rsidR="00AF21DD" w:rsidRPr="00AF21DD" w:rsidRDefault="00AF21DD" w:rsidP="00AF21DD">
      <w:pPr>
        <w:suppressAutoHyphens/>
        <w:spacing w:after="0" w:line="240" w:lineRule="auto"/>
        <w:jc w:val="center"/>
        <w:rPr>
          <w:rFonts w:ascii="Times New Roman" w:eastAsia="Arial" w:hAnsi="Times New Roman" w:cs="Times New Roman"/>
          <w:iCs/>
          <w:color w:val="000000"/>
          <w:kern w:val="0"/>
          <w:lang w:eastAsia="ar-SA"/>
          <w14:ligatures w14:val="none"/>
        </w:rPr>
      </w:pPr>
      <w:r w:rsidRPr="00AF21DD">
        <w:rPr>
          <w:rFonts w:ascii="Times New Roman" w:eastAsia="Arial" w:hAnsi="Times New Roman" w:cs="Times New Roman"/>
          <w:b/>
          <w:bCs/>
          <w:kern w:val="0"/>
          <w:lang w:eastAsia="ar-SA"/>
          <w14:ligatures w14:val="none"/>
        </w:rPr>
        <w:t xml:space="preserve">o niepodleganiu wykluczeniu </w:t>
      </w:r>
      <w:r w:rsidRPr="00AF21DD">
        <w:rPr>
          <w:rFonts w:ascii="Times New Roman" w:eastAsia="Arial" w:hAnsi="Times New Roman" w:cs="Times New Roman"/>
          <w:kern w:val="0"/>
          <w:shd w:val="clear" w:color="auto" w:fill="FFFFFF"/>
          <w:lang w:eastAsia="ar-SA"/>
          <w14:ligatures w14:val="none"/>
        </w:rPr>
        <w:t xml:space="preserve">z uwzględnieniem przesłanek na podstawie </w:t>
      </w:r>
      <w:r w:rsidRPr="00AF21DD">
        <w:rPr>
          <w:rFonts w:ascii="Times New Roman" w:eastAsia="Arial" w:hAnsi="Times New Roman" w:cs="Times New Roman"/>
          <w:kern w:val="0"/>
          <w:lang w:eastAsia="ar-SA"/>
          <w14:ligatures w14:val="none"/>
        </w:rPr>
        <w:t>art.7 ust. 1 ustawy z dnia 13 kwietnia 2022 r. o szczególnych rozwiązaniach w zakresie przeciwdziałania wspieraniu agresji na Ukrainę oraz służących ochronie bezpieczeństwa narodowego z postępowania o udzielenie zamówienia pn.:</w:t>
      </w:r>
    </w:p>
    <w:p w14:paraId="7DDAAAFF" w14:textId="77777777" w:rsidR="00AF21DD" w:rsidRPr="00AF21DD" w:rsidRDefault="00AF21DD" w:rsidP="00AF21DD">
      <w:pPr>
        <w:suppressAutoHyphens/>
        <w:spacing w:after="0" w:line="240" w:lineRule="auto"/>
        <w:jc w:val="both"/>
        <w:rPr>
          <w:rFonts w:ascii="Times New Roman" w:eastAsia="Times New Roman" w:hAnsi="Times New Roman" w:cs="Times New Roman"/>
          <w:b/>
          <w:i/>
          <w:color w:val="000000"/>
          <w:kern w:val="0"/>
          <w:sz w:val="26"/>
          <w:szCs w:val="26"/>
          <w:lang w:eastAsia="ar-SA"/>
          <w14:ligatures w14:val="none"/>
        </w:rPr>
      </w:pPr>
      <w:r w:rsidRPr="00AF21DD">
        <w:rPr>
          <w:rFonts w:ascii="Times New Roman" w:eastAsia="Times New Roman" w:hAnsi="Times New Roman" w:cs="Times New Roman"/>
          <w:b/>
          <w:bCs/>
          <w:i/>
          <w:color w:val="000000"/>
          <w:kern w:val="0"/>
          <w:lang w:eastAsia="ar-SA"/>
          <w14:ligatures w14:val="none"/>
        </w:rPr>
        <w:t>,,Dostawa  średniego samochodu ratowniczo-gaśniczego dla Ochotniczej Straży Pożarnej w Kamnicy.”</w:t>
      </w:r>
    </w:p>
    <w:p w14:paraId="48DEE49C" w14:textId="77777777" w:rsidR="00AF21DD" w:rsidRPr="00AF21DD" w:rsidRDefault="00AF21DD" w:rsidP="00AF21DD">
      <w:pPr>
        <w:suppressAutoHyphens/>
        <w:spacing w:before="120" w:after="0" w:line="240" w:lineRule="auto"/>
        <w:ind w:left="7655"/>
        <w:jc w:val="both"/>
        <w:rPr>
          <w:rFonts w:ascii="Times New Roman" w:eastAsia="Arial" w:hAnsi="Times New Roman" w:cs="Times New Roman"/>
          <w:b/>
          <w:kern w:val="0"/>
          <w:lang w:eastAsia="ar-SA"/>
          <w14:ligatures w14:val="none"/>
        </w:rPr>
      </w:pPr>
      <w:r w:rsidRPr="00AF21DD">
        <w:rPr>
          <w:rFonts w:ascii="Times New Roman" w:eastAsia="Arial" w:hAnsi="Times New Roman" w:cs="Times New Roman"/>
          <w:b/>
          <w:kern w:val="0"/>
          <w:lang w:eastAsia="ar-SA"/>
          <w14:ligatures w14:val="none"/>
        </w:rPr>
        <w:t>Gmina Miastko</w:t>
      </w:r>
    </w:p>
    <w:p w14:paraId="29F504C6" w14:textId="77777777" w:rsidR="00AF21DD" w:rsidRPr="00AF21DD" w:rsidRDefault="00AF21DD" w:rsidP="00AF21DD">
      <w:pPr>
        <w:tabs>
          <w:tab w:val="center" w:pos="6096"/>
        </w:tabs>
        <w:suppressAutoHyphens/>
        <w:spacing w:after="0" w:line="200" w:lineRule="atLeast"/>
        <w:ind w:left="7655"/>
        <w:jc w:val="both"/>
        <w:rPr>
          <w:rFonts w:ascii="Times New Roman" w:eastAsia="Times New Roman" w:hAnsi="Times New Roman" w:cs="Times New Roman"/>
          <w:b/>
          <w:kern w:val="0"/>
          <w:lang w:eastAsia="ar-SA"/>
          <w14:ligatures w14:val="none"/>
        </w:rPr>
      </w:pPr>
      <w:r w:rsidRPr="00AF21DD">
        <w:rPr>
          <w:rFonts w:ascii="Times New Roman" w:eastAsia="Times New Roman" w:hAnsi="Times New Roman" w:cs="Times New Roman"/>
          <w:b/>
          <w:kern w:val="0"/>
          <w:lang w:eastAsia="ar-SA"/>
          <w14:ligatures w14:val="none"/>
        </w:rPr>
        <w:t>ul. Grunwaldzka 1</w:t>
      </w:r>
    </w:p>
    <w:p w14:paraId="37C4DA13" w14:textId="77777777" w:rsidR="00AF21DD" w:rsidRPr="00AF21DD" w:rsidRDefault="00AF21DD" w:rsidP="00AF21DD">
      <w:pPr>
        <w:tabs>
          <w:tab w:val="center" w:pos="6096"/>
        </w:tabs>
        <w:suppressAutoHyphens/>
        <w:spacing w:after="0" w:line="200" w:lineRule="atLeast"/>
        <w:ind w:left="7655"/>
        <w:jc w:val="both"/>
        <w:rPr>
          <w:rFonts w:ascii="Times New Roman" w:eastAsia="Times New Roman" w:hAnsi="Times New Roman" w:cs="Times New Roman"/>
          <w:b/>
          <w:i/>
          <w:kern w:val="0"/>
          <w:sz w:val="20"/>
          <w:szCs w:val="20"/>
          <w:u w:val="single"/>
          <w:lang w:eastAsia="ar-SA"/>
          <w14:ligatures w14:val="none"/>
        </w:rPr>
      </w:pPr>
      <w:r w:rsidRPr="00AF21DD">
        <w:rPr>
          <w:rFonts w:ascii="Times New Roman" w:eastAsia="Times New Roman" w:hAnsi="Times New Roman" w:cs="Times New Roman"/>
          <w:b/>
          <w:kern w:val="0"/>
          <w:lang w:eastAsia="ar-SA"/>
          <w14:ligatures w14:val="none"/>
        </w:rPr>
        <w:t>77-200 Miastko</w:t>
      </w:r>
    </w:p>
    <w:p w14:paraId="15EEE2F2" w14:textId="77777777" w:rsidR="00AF21DD" w:rsidRPr="00AF21DD" w:rsidRDefault="00AF21DD" w:rsidP="00AF21DD">
      <w:pPr>
        <w:suppressAutoHyphens/>
        <w:spacing w:before="120" w:after="120" w:line="240" w:lineRule="auto"/>
        <w:jc w:val="both"/>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u w:val="single"/>
          <w:lang w:eastAsia="ar-SA"/>
          <w14:ligatures w14:val="none"/>
        </w:rPr>
        <w:t>Wykonawca:</w:t>
      </w:r>
    </w:p>
    <w:p w14:paraId="088521CE" w14:textId="77777777" w:rsidR="00AF21DD" w:rsidRPr="00AF21DD" w:rsidRDefault="00AF21DD" w:rsidP="00AF21DD">
      <w:pPr>
        <w:suppressAutoHyphens/>
        <w:spacing w:before="120" w:after="0" w:line="360" w:lineRule="auto"/>
        <w:jc w:val="both"/>
        <w:rPr>
          <w:rFonts w:ascii="Times New Roman" w:eastAsia="Times New Roman" w:hAnsi="Times New Roman" w:cs="Times New Roman"/>
          <w:kern w:val="0"/>
          <w:sz w:val="21"/>
          <w:szCs w:val="21"/>
          <w:lang w:eastAsia="ar-SA"/>
          <w14:ligatures w14:val="none"/>
        </w:rPr>
      </w:pPr>
      <w:r w:rsidRPr="00AF21DD">
        <w:rPr>
          <w:rFonts w:ascii="Times New Roman" w:eastAsia="Times New Roman" w:hAnsi="Times New Roman" w:cs="Times New Roman"/>
          <w:kern w:val="0"/>
          <w:sz w:val="21"/>
          <w:szCs w:val="21"/>
          <w:lang w:eastAsia="ar-SA"/>
          <w14:ligatures w14:val="none"/>
        </w:rPr>
        <w:t>...................................................................................................................................................................................................................................................................................................................................................................................</w:t>
      </w:r>
      <w:r w:rsidRPr="00AF21DD">
        <w:rPr>
          <w:rFonts w:ascii="Times New Roman" w:eastAsia="Times New Roman" w:hAnsi="Times New Roman" w:cs="Times New Roman"/>
          <w:kern w:val="0"/>
          <w:sz w:val="21"/>
          <w:szCs w:val="21"/>
          <w:lang w:eastAsia="ar-SA"/>
          <w14:ligatures w14:val="none"/>
        </w:rPr>
        <w:tab/>
      </w:r>
      <w:r w:rsidRPr="00AF21DD">
        <w:rPr>
          <w:rFonts w:ascii="Times New Roman" w:eastAsia="Times New Roman" w:hAnsi="Times New Roman" w:cs="Times New Roman"/>
          <w:kern w:val="0"/>
          <w:sz w:val="21"/>
          <w:szCs w:val="21"/>
          <w:lang w:eastAsia="ar-SA"/>
          <w14:ligatures w14:val="none"/>
        </w:rPr>
        <w:tab/>
      </w:r>
      <w:r w:rsidRPr="00AF21DD">
        <w:rPr>
          <w:rFonts w:ascii="Times New Roman" w:eastAsia="Times New Roman" w:hAnsi="Times New Roman" w:cs="Times New Roman"/>
          <w:kern w:val="0"/>
          <w:sz w:val="21"/>
          <w:szCs w:val="21"/>
          <w:lang w:eastAsia="ar-SA"/>
          <w14:ligatures w14:val="none"/>
        </w:rPr>
        <w:tab/>
      </w:r>
      <w:r w:rsidRPr="00AF21DD">
        <w:rPr>
          <w:rFonts w:ascii="Times New Roman" w:eastAsia="Times New Roman" w:hAnsi="Times New Roman" w:cs="Times New Roman"/>
          <w:kern w:val="0"/>
          <w:sz w:val="21"/>
          <w:szCs w:val="21"/>
          <w:lang w:eastAsia="ar-SA"/>
          <w14:ligatures w14:val="none"/>
        </w:rPr>
        <w:tab/>
      </w:r>
      <w:r w:rsidRPr="00AF21DD">
        <w:rPr>
          <w:rFonts w:ascii="Times New Roman" w:eastAsia="Times New Roman" w:hAnsi="Times New Roman" w:cs="Times New Roman"/>
          <w:kern w:val="0"/>
          <w:sz w:val="21"/>
          <w:szCs w:val="21"/>
          <w:lang w:eastAsia="ar-SA"/>
          <w14:ligatures w14:val="none"/>
        </w:rPr>
        <w:tab/>
      </w:r>
      <w:r w:rsidRPr="00AF21DD">
        <w:rPr>
          <w:rFonts w:ascii="Times New Roman" w:eastAsia="Times New Roman" w:hAnsi="Times New Roman" w:cs="Times New Roman"/>
          <w:kern w:val="0"/>
          <w:sz w:val="21"/>
          <w:szCs w:val="21"/>
          <w:lang w:eastAsia="ar-SA"/>
          <w14:ligatures w14:val="none"/>
        </w:rPr>
        <w:tab/>
      </w:r>
      <w:r w:rsidRPr="00AF21DD">
        <w:rPr>
          <w:rFonts w:ascii="Times New Roman" w:eastAsia="Times New Roman" w:hAnsi="Times New Roman" w:cs="Times New Roman"/>
          <w:i/>
          <w:kern w:val="0"/>
          <w:sz w:val="21"/>
          <w:szCs w:val="21"/>
          <w:vertAlign w:val="superscript"/>
          <w:lang w:eastAsia="ar-SA"/>
          <w14:ligatures w14:val="none"/>
        </w:rPr>
        <w:t xml:space="preserve"> (pełna nazwa)</w:t>
      </w:r>
    </w:p>
    <w:p w14:paraId="766E7EAD" w14:textId="77777777" w:rsidR="00AF21DD" w:rsidRPr="00AF21DD" w:rsidRDefault="00AF21DD" w:rsidP="00AF21DD">
      <w:pPr>
        <w:suppressAutoHyphens/>
        <w:spacing w:before="120" w:after="0" w:line="240" w:lineRule="auto"/>
        <w:rPr>
          <w:rFonts w:ascii="Times New Roman" w:eastAsia="Times New Roman" w:hAnsi="Times New Roman" w:cs="Times New Roman"/>
          <w:i/>
          <w:kern w:val="0"/>
          <w:sz w:val="21"/>
          <w:szCs w:val="21"/>
          <w:vertAlign w:val="superscript"/>
          <w:lang w:eastAsia="ar-SA"/>
          <w14:ligatures w14:val="none"/>
        </w:rPr>
      </w:pPr>
      <w:r w:rsidRPr="00AF21DD">
        <w:rPr>
          <w:rFonts w:ascii="Times New Roman" w:eastAsia="Times New Roman" w:hAnsi="Times New Roman" w:cs="Times New Roman"/>
          <w:kern w:val="0"/>
          <w:sz w:val="20"/>
          <w:szCs w:val="20"/>
          <w:lang w:eastAsia="ar-SA"/>
          <w14:ligatures w14:val="none"/>
        </w:rPr>
        <w:t>reprezentowany przez</w:t>
      </w:r>
      <w:r w:rsidRPr="00AF21DD">
        <w:rPr>
          <w:rFonts w:ascii="Times New Roman" w:eastAsia="Times New Roman" w:hAnsi="Times New Roman" w:cs="Times New Roman"/>
          <w:kern w:val="0"/>
          <w:sz w:val="21"/>
          <w:szCs w:val="21"/>
          <w:lang w:eastAsia="ar-SA"/>
          <w14:ligatures w14:val="none"/>
        </w:rPr>
        <w:t xml:space="preserve"> …………………………………………………………………………………………………</w:t>
      </w:r>
    </w:p>
    <w:p w14:paraId="07FE9E73" w14:textId="77777777" w:rsidR="00AF21DD" w:rsidRPr="00AF21DD" w:rsidRDefault="00AF21DD" w:rsidP="00AF21DD">
      <w:pPr>
        <w:suppressAutoHyphens/>
        <w:spacing w:after="0" w:line="240" w:lineRule="auto"/>
        <w:jc w:val="center"/>
        <w:rPr>
          <w:rFonts w:ascii="Times New Roman" w:eastAsia="Times New Roman" w:hAnsi="Times New Roman" w:cs="Times New Roman"/>
          <w:i/>
          <w:kern w:val="0"/>
          <w:sz w:val="21"/>
          <w:szCs w:val="21"/>
          <w:vertAlign w:val="superscript"/>
          <w:lang w:eastAsia="ar-SA"/>
          <w14:ligatures w14:val="none"/>
        </w:rPr>
      </w:pPr>
      <w:r w:rsidRPr="00AF21DD">
        <w:rPr>
          <w:rFonts w:ascii="Times New Roman" w:eastAsia="Times New Roman" w:hAnsi="Times New Roman" w:cs="Times New Roman"/>
          <w:i/>
          <w:kern w:val="0"/>
          <w:sz w:val="21"/>
          <w:szCs w:val="21"/>
          <w:vertAlign w:val="superscript"/>
          <w:lang w:eastAsia="ar-SA"/>
          <w14:ligatures w14:val="none"/>
        </w:rPr>
        <w:t>(imię, nazwisko, stanowisko/podstawa do reprezentacji)</w:t>
      </w:r>
    </w:p>
    <w:p w14:paraId="4E114EF5" w14:textId="77777777" w:rsidR="00AF21DD" w:rsidRPr="00AF21DD" w:rsidRDefault="00AF21DD" w:rsidP="00AF21DD">
      <w:pPr>
        <w:suppressAutoHyphens/>
        <w:spacing w:before="120" w:after="0" w:line="240" w:lineRule="auto"/>
        <w:jc w:val="both"/>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Adres/siedziba….………………………………………..……………………………………………………………………</w:t>
      </w:r>
    </w:p>
    <w:p w14:paraId="090EFB27" w14:textId="77777777" w:rsidR="00AF21DD" w:rsidRPr="00AF21DD" w:rsidRDefault="00AF21DD" w:rsidP="00AF21DD">
      <w:pPr>
        <w:suppressAutoHyphens/>
        <w:spacing w:before="120" w:after="0" w:line="240" w:lineRule="auto"/>
        <w:jc w:val="both"/>
        <w:rPr>
          <w:rFonts w:ascii="Times New Roman" w:eastAsia="Times New Roman" w:hAnsi="Times New Roman" w:cs="Times New Roman"/>
          <w:kern w:val="0"/>
          <w:sz w:val="20"/>
          <w:szCs w:val="20"/>
          <w:vertAlign w:val="superscript"/>
          <w:lang w:eastAsia="ar-SA"/>
          <w14:ligatures w14:val="none"/>
        </w:rPr>
      </w:pPr>
      <w:r w:rsidRPr="00AF21DD">
        <w:rPr>
          <w:rFonts w:ascii="Times New Roman" w:eastAsia="Times New Roman" w:hAnsi="Times New Roman" w:cs="Times New Roman"/>
          <w:kern w:val="0"/>
          <w:sz w:val="20"/>
          <w:szCs w:val="20"/>
          <w:lang w:eastAsia="ar-SA"/>
          <w14:ligatures w14:val="none"/>
        </w:rPr>
        <w:t>NIP…………………………………………………………..…...……………………………………………………………</w:t>
      </w:r>
    </w:p>
    <w:p w14:paraId="1EC5BB18" w14:textId="77777777" w:rsidR="00AF21DD" w:rsidRPr="00AF21DD" w:rsidRDefault="00AF21DD" w:rsidP="00AF21DD">
      <w:pPr>
        <w:suppressAutoHyphens/>
        <w:spacing w:before="120" w:after="0" w:line="240" w:lineRule="auto"/>
        <w:jc w:val="both"/>
        <w:rPr>
          <w:rFonts w:ascii="Times New Roman" w:eastAsia="Times New Roman" w:hAnsi="Times New Roman" w:cs="Times New Roman"/>
          <w:kern w:val="0"/>
          <w:sz w:val="20"/>
          <w:szCs w:val="20"/>
          <w:vertAlign w:val="superscript"/>
          <w:lang w:eastAsia="ar-SA"/>
          <w14:ligatures w14:val="none"/>
        </w:rPr>
      </w:pPr>
      <w:r w:rsidRPr="00AF21DD">
        <w:rPr>
          <w:rFonts w:ascii="Times New Roman" w:eastAsia="Times New Roman" w:hAnsi="Times New Roman" w:cs="Times New Roman"/>
          <w:kern w:val="0"/>
          <w:sz w:val="20"/>
          <w:szCs w:val="20"/>
          <w:lang w:eastAsia="ar-SA"/>
          <w14:ligatures w14:val="none"/>
        </w:rPr>
        <w:t>REGON……………………………………………….………………………………………………………………………</w:t>
      </w:r>
    </w:p>
    <w:p w14:paraId="22A75CD7" w14:textId="77777777" w:rsidR="00AF21DD" w:rsidRPr="00AF21DD" w:rsidRDefault="00AF21DD" w:rsidP="00AF21DD">
      <w:pPr>
        <w:tabs>
          <w:tab w:val="left" w:leader="dot" w:pos="9072"/>
        </w:tabs>
        <w:suppressAutoHyphens/>
        <w:autoSpaceDE w:val="0"/>
        <w:spacing w:after="0" w:line="240" w:lineRule="auto"/>
        <w:jc w:val="both"/>
        <w:rPr>
          <w:rFonts w:ascii="Times New Roman" w:eastAsia="Times New Roman" w:hAnsi="Times New Roman" w:cs="Times New Roman"/>
          <w:kern w:val="0"/>
          <w:sz w:val="16"/>
          <w:szCs w:val="16"/>
          <w:lang w:eastAsia="ar-SA"/>
          <w14:ligatures w14:val="none"/>
        </w:rPr>
      </w:pPr>
      <w:r w:rsidRPr="00AF21DD">
        <w:rPr>
          <w:rFonts w:ascii="Times New Roman" w:eastAsia="Times New Roman" w:hAnsi="Times New Roman" w:cs="Times New Roman"/>
          <w:i/>
          <w:kern w:val="0"/>
          <w:sz w:val="21"/>
          <w:szCs w:val="21"/>
          <w:lang w:eastAsia="ar-SA"/>
          <w14:ligatures w14:val="none"/>
        </w:rPr>
        <w:t xml:space="preserve">          </w:t>
      </w:r>
      <w:r w:rsidRPr="00AF21DD">
        <w:rPr>
          <w:rFonts w:ascii="Times New Roman" w:eastAsia="Times New Roman" w:hAnsi="Times New Roman" w:cs="Times New Roman"/>
          <w:i/>
          <w:kern w:val="0"/>
          <w:sz w:val="16"/>
          <w:szCs w:val="16"/>
          <w:lang w:eastAsia="ar-SA"/>
          <w14:ligatures w14:val="none"/>
        </w:rPr>
        <w:t>(w przypadku składania oferty przez podmioty występujące wspólnie podać nazwy (firmy) i dokładne adresy wszystkich członków konsorcjum)</w:t>
      </w:r>
    </w:p>
    <w:p w14:paraId="09A164C6" w14:textId="77777777" w:rsidR="00AF21DD" w:rsidRPr="00AF21DD" w:rsidRDefault="00AF21DD" w:rsidP="00AF21DD">
      <w:pPr>
        <w:suppressAutoHyphens/>
        <w:spacing w:after="0" w:line="360" w:lineRule="auto"/>
        <w:ind w:firstLine="709"/>
        <w:jc w:val="both"/>
        <w:rPr>
          <w:rFonts w:ascii="Times New Roman" w:eastAsia="Times New Roman" w:hAnsi="Times New Roman" w:cs="Times New Roman"/>
          <w:kern w:val="0"/>
          <w:sz w:val="21"/>
          <w:szCs w:val="21"/>
          <w:lang w:eastAsia="ar-SA"/>
          <w14:ligatures w14:val="none"/>
        </w:rPr>
      </w:pPr>
    </w:p>
    <w:p w14:paraId="0FA3AA0B" w14:textId="77777777" w:rsidR="00AF21DD" w:rsidRPr="00AF21DD" w:rsidRDefault="00AF21DD" w:rsidP="00AF21DD">
      <w:pPr>
        <w:suppressAutoHyphens/>
        <w:spacing w:after="0" w:line="360" w:lineRule="auto"/>
        <w:ind w:firstLine="709"/>
        <w:jc w:val="both"/>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Na potrzeby niniejszego postępowania, oświadczam, co następuje:</w:t>
      </w:r>
    </w:p>
    <w:p w14:paraId="14BF1E9F" w14:textId="77777777" w:rsidR="00AF21DD" w:rsidRPr="00AF21DD" w:rsidRDefault="00AF21DD" w:rsidP="00AF21DD">
      <w:pPr>
        <w:suppressAutoHyphens/>
        <w:spacing w:after="0" w:line="360" w:lineRule="auto"/>
        <w:jc w:val="both"/>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1. Oświadczenie dotyczące wykonawcy</w:t>
      </w:r>
    </w:p>
    <w:p w14:paraId="03067D34" w14:textId="77777777" w:rsidR="00AF21DD" w:rsidRPr="00AF21DD" w:rsidRDefault="00AF21DD" w:rsidP="00AF21DD">
      <w:pPr>
        <w:suppressAutoHyphens/>
        <w:spacing w:after="0" w:line="360" w:lineRule="auto"/>
        <w:jc w:val="both"/>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1)</w:t>
      </w:r>
      <w:r w:rsidRPr="00AF21DD">
        <w:rPr>
          <w:rFonts w:ascii="Times New Roman" w:eastAsia="Times New Roman" w:hAnsi="Times New Roman" w:cs="Times New Roman"/>
          <w:b/>
          <w:kern w:val="0"/>
          <w:sz w:val="20"/>
          <w:szCs w:val="20"/>
          <w:lang w:eastAsia="ar-SA"/>
          <w14:ligatures w14:val="none"/>
        </w:rPr>
        <w:t xml:space="preserve"> Oświadczam</w:t>
      </w:r>
      <w:r w:rsidRPr="00AF21DD">
        <w:rPr>
          <w:rFonts w:ascii="Times New Roman" w:eastAsia="Times New Roman" w:hAnsi="Times New Roman" w:cs="Times New Roman"/>
          <w:kern w:val="0"/>
          <w:sz w:val="20"/>
          <w:szCs w:val="20"/>
          <w:lang w:eastAsia="ar-SA"/>
          <w14:ligatures w14:val="none"/>
        </w:rPr>
        <w:t>, że nie podlegam wykluczeniu z postępowania na podstawie art. 108 ust. 1 Pzp.</w:t>
      </w:r>
    </w:p>
    <w:p w14:paraId="2AFDD34A" w14:textId="77777777" w:rsidR="00AF21DD" w:rsidRPr="00AF21DD" w:rsidRDefault="00AF21DD" w:rsidP="00AF21DD">
      <w:pPr>
        <w:suppressAutoHyphens/>
        <w:spacing w:after="0" w:line="360" w:lineRule="auto"/>
        <w:jc w:val="both"/>
        <w:rPr>
          <w:rFonts w:ascii="Times New Roman" w:eastAsia="Times New Roman" w:hAnsi="Times New Roman" w:cs="Times New Roman"/>
          <w:kern w:val="0"/>
          <w:sz w:val="21"/>
          <w:szCs w:val="21"/>
          <w:lang w:eastAsia="ar-SA"/>
          <w14:ligatures w14:val="none"/>
        </w:rPr>
      </w:pPr>
      <w:r w:rsidRPr="00AF21DD">
        <w:rPr>
          <w:rFonts w:ascii="Times New Roman" w:eastAsia="Times New Roman" w:hAnsi="Times New Roman" w:cs="Times New Roman"/>
          <w:kern w:val="0"/>
          <w:sz w:val="21"/>
          <w:szCs w:val="21"/>
          <w:lang w:eastAsia="ar-SA"/>
          <w14:ligatures w14:val="none"/>
        </w:rPr>
        <w:t xml:space="preserve">         </w:t>
      </w:r>
    </w:p>
    <w:p w14:paraId="669F757B" w14:textId="77777777" w:rsidR="00AF21DD" w:rsidRPr="00AF21DD" w:rsidRDefault="00AF21DD" w:rsidP="00AF21DD">
      <w:pPr>
        <w:suppressAutoHyphens/>
        <w:spacing w:after="0" w:line="240" w:lineRule="auto"/>
        <w:jc w:val="both"/>
        <w:rPr>
          <w:rFonts w:ascii="Times New Roman" w:eastAsia="Times New Roman" w:hAnsi="Times New Roman" w:cs="Times New Roman"/>
          <w:i/>
          <w:kern w:val="0"/>
          <w:sz w:val="21"/>
          <w:szCs w:val="21"/>
          <w:lang w:eastAsia="ar-SA"/>
          <w14:ligatures w14:val="none"/>
        </w:rPr>
      </w:pPr>
      <w:r w:rsidRPr="00AF21DD">
        <w:rPr>
          <w:rFonts w:ascii="Times New Roman" w:eastAsia="Times New Roman" w:hAnsi="Times New Roman" w:cs="Times New Roman"/>
          <w:kern w:val="0"/>
          <w:sz w:val="21"/>
          <w:szCs w:val="21"/>
          <w:lang w:eastAsia="ar-SA"/>
          <w14:ligatures w14:val="none"/>
        </w:rPr>
        <w:t xml:space="preserve">        </w:t>
      </w:r>
      <w:r w:rsidRPr="00AF21DD">
        <w:rPr>
          <w:rFonts w:ascii="Times New Roman" w:eastAsia="Times New Roman" w:hAnsi="Times New Roman" w:cs="Times New Roman"/>
          <w:kern w:val="0"/>
          <w:sz w:val="20"/>
          <w:szCs w:val="20"/>
          <w:lang w:eastAsia="ar-SA"/>
          <w14:ligatures w14:val="none"/>
        </w:rPr>
        <w:t xml:space="preserve">…………….……. </w:t>
      </w:r>
      <w:r w:rsidRPr="00AF21DD">
        <w:rPr>
          <w:rFonts w:ascii="Times New Roman" w:eastAsia="Times New Roman" w:hAnsi="Times New Roman" w:cs="Times New Roman"/>
          <w:i/>
          <w:kern w:val="0"/>
          <w:sz w:val="20"/>
          <w:szCs w:val="20"/>
          <w:lang w:eastAsia="ar-SA"/>
          <w14:ligatures w14:val="none"/>
        </w:rPr>
        <w:t xml:space="preserve">(miejscowość), </w:t>
      </w:r>
      <w:r w:rsidRPr="00AF21DD">
        <w:rPr>
          <w:rFonts w:ascii="Times New Roman" w:eastAsia="Times New Roman" w:hAnsi="Times New Roman" w:cs="Times New Roman"/>
          <w:kern w:val="0"/>
          <w:sz w:val="20"/>
          <w:szCs w:val="20"/>
          <w:lang w:eastAsia="ar-SA"/>
          <w14:ligatures w14:val="none"/>
        </w:rPr>
        <w:t>dnia ………….……. r.</w:t>
      </w:r>
      <w:r w:rsidRPr="00AF21DD">
        <w:rPr>
          <w:rFonts w:ascii="Times New Roman" w:eastAsia="Times New Roman" w:hAnsi="Times New Roman" w:cs="Times New Roman"/>
          <w:kern w:val="0"/>
          <w:sz w:val="21"/>
          <w:szCs w:val="21"/>
          <w:lang w:eastAsia="ar-SA"/>
          <w14:ligatures w14:val="none"/>
        </w:rPr>
        <w:t xml:space="preserve">               …………………………………………</w:t>
      </w:r>
    </w:p>
    <w:p w14:paraId="0E6AD7FD" w14:textId="77777777" w:rsidR="00AF21DD" w:rsidRPr="00AF21DD" w:rsidRDefault="00AF21DD" w:rsidP="00AF21DD">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i/>
          <w:kern w:val="0"/>
          <w:sz w:val="16"/>
          <w:szCs w:val="16"/>
          <w:lang w:eastAsia="ar-SA"/>
          <w14:ligatures w14:val="none"/>
        </w:rPr>
        <w:t xml:space="preserve">(podpis wykonawcy lub osób uprawnionych </w:t>
      </w:r>
    </w:p>
    <w:p w14:paraId="33ECB265" w14:textId="77777777" w:rsidR="00AF21DD" w:rsidRPr="00AF21DD" w:rsidRDefault="00AF21DD" w:rsidP="00AF21DD">
      <w:pPr>
        <w:tabs>
          <w:tab w:val="right" w:pos="10065"/>
        </w:tabs>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i/>
          <w:kern w:val="0"/>
          <w:sz w:val="16"/>
          <w:szCs w:val="16"/>
          <w:lang w:eastAsia="ar-SA"/>
          <w14:ligatures w14:val="none"/>
        </w:rPr>
        <w:t xml:space="preserve">       do występowania w jego imieniu )</w:t>
      </w:r>
    </w:p>
    <w:p w14:paraId="1A8489FC" w14:textId="77777777" w:rsidR="00AF21DD" w:rsidRPr="00AF21DD" w:rsidRDefault="00AF21DD" w:rsidP="00AF21DD">
      <w:pPr>
        <w:suppressAutoHyphens/>
        <w:spacing w:before="120" w:after="0" w:line="240" w:lineRule="auto"/>
        <w:ind w:left="284" w:hanging="284"/>
        <w:jc w:val="both"/>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2) </w:t>
      </w:r>
      <w:r w:rsidRPr="00AF21DD">
        <w:rPr>
          <w:rFonts w:ascii="Times New Roman" w:eastAsia="Times New Roman" w:hAnsi="Times New Roman" w:cs="Times New Roman"/>
          <w:b/>
          <w:kern w:val="0"/>
          <w:sz w:val="20"/>
          <w:szCs w:val="20"/>
          <w:lang w:eastAsia="ar-SA"/>
          <w14:ligatures w14:val="none"/>
        </w:rPr>
        <w:t>Oświadczam</w:t>
      </w:r>
      <w:r w:rsidRPr="00AF21DD">
        <w:rPr>
          <w:rFonts w:ascii="Times New Roman" w:eastAsia="Times New Roman" w:hAnsi="Times New Roman" w:cs="Times New Roman"/>
          <w:kern w:val="0"/>
          <w:sz w:val="20"/>
          <w:szCs w:val="20"/>
          <w:lang w:eastAsia="ar-SA"/>
          <w14:ligatures w14:val="none"/>
        </w:rPr>
        <w:t>, że zachodzą w stosunku do mnie podstawy wykluczenia z postępowania na podstawie art. 108 ust. 1                    w związku z przesłankami określonymi w ust. 1 pkt…………….. przywołanego artykułu.</w:t>
      </w:r>
    </w:p>
    <w:p w14:paraId="69AE5259" w14:textId="77777777" w:rsidR="00AF21DD" w:rsidRPr="00AF21DD" w:rsidRDefault="00AF21DD" w:rsidP="00AF21DD">
      <w:pPr>
        <w:suppressAutoHyphens/>
        <w:spacing w:before="60" w:after="0" w:line="240" w:lineRule="auto"/>
        <w:ind w:left="567"/>
        <w:jc w:val="both"/>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i/>
          <w:kern w:val="0"/>
          <w:sz w:val="16"/>
          <w:szCs w:val="16"/>
          <w:lang w:eastAsia="ar-SA"/>
          <w14:ligatures w14:val="none"/>
        </w:rPr>
        <w:t xml:space="preserve">(wskazać pkt w art. 108 ust. 1 Pzp -  przypisany do przesłanki lub przesłanek, które wystąpiły) </w:t>
      </w:r>
    </w:p>
    <w:p w14:paraId="5F9A1D50" w14:textId="77777777" w:rsidR="00AF21DD" w:rsidRPr="00AF21DD" w:rsidRDefault="00AF21DD" w:rsidP="00AF21DD">
      <w:pPr>
        <w:suppressAutoHyphens/>
        <w:spacing w:before="60" w:after="0" w:line="240" w:lineRule="auto"/>
        <w:ind w:left="567"/>
        <w:jc w:val="both"/>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Jednocześnie oświadczam, że w związku z ww. okolicznością, na podstawie art. Art. 110 ust. 2 Pzp podjąłem następujące środki naprawcze:</w:t>
      </w:r>
    </w:p>
    <w:p w14:paraId="36635F01" w14:textId="77777777" w:rsidR="00AF21DD" w:rsidRPr="00AF21DD" w:rsidRDefault="00AF21DD" w:rsidP="00AF21DD">
      <w:pPr>
        <w:suppressAutoHyphens/>
        <w:spacing w:before="120" w:after="0" w:line="360" w:lineRule="auto"/>
        <w:ind w:left="567"/>
        <w:jc w:val="both"/>
        <w:rPr>
          <w:rFonts w:ascii="Times New Roman" w:eastAsia="Times New Roman" w:hAnsi="Times New Roman" w:cs="Times New Roman"/>
          <w:kern w:val="0"/>
          <w:sz w:val="21"/>
          <w:szCs w:val="21"/>
          <w:lang w:eastAsia="ar-SA"/>
          <w14:ligatures w14:val="none"/>
        </w:rPr>
      </w:pPr>
      <w:r w:rsidRPr="00AF21DD">
        <w:rPr>
          <w:rFonts w:ascii="Times New Roman" w:eastAsia="Times New Roman" w:hAnsi="Times New Roman" w:cs="Times New Roman"/>
          <w:kern w:val="0"/>
          <w:sz w:val="21"/>
          <w:szCs w:val="21"/>
          <w:lang w:eastAsia="ar-SA"/>
          <w14:ligatures w14:val="none"/>
        </w:rPr>
        <w:t>…………………………………………………………………………………………………………………</w:t>
      </w:r>
    </w:p>
    <w:p w14:paraId="1D407425" w14:textId="77777777" w:rsidR="00AF21DD" w:rsidRPr="00AF21DD" w:rsidRDefault="00AF21DD" w:rsidP="00AF21DD">
      <w:pPr>
        <w:suppressAutoHyphens/>
        <w:spacing w:after="0" w:line="240" w:lineRule="auto"/>
        <w:ind w:left="567"/>
        <w:jc w:val="both"/>
        <w:rPr>
          <w:rFonts w:ascii="Times New Roman" w:eastAsia="Times New Roman" w:hAnsi="Times New Roman" w:cs="Times New Roman"/>
          <w:i/>
          <w:kern w:val="0"/>
          <w:sz w:val="21"/>
          <w:szCs w:val="21"/>
          <w:lang w:eastAsia="ar-SA"/>
          <w14:ligatures w14:val="none"/>
        </w:rPr>
      </w:pPr>
    </w:p>
    <w:p w14:paraId="4CB46D8E" w14:textId="77777777" w:rsidR="00AF21DD" w:rsidRPr="00AF21DD" w:rsidRDefault="00AF21DD" w:rsidP="00AF21DD">
      <w:pPr>
        <w:suppressAutoHyphens/>
        <w:spacing w:after="0" w:line="360" w:lineRule="auto"/>
        <w:jc w:val="both"/>
        <w:rPr>
          <w:rFonts w:ascii="Times New Roman" w:eastAsia="Times New Roman" w:hAnsi="Times New Roman" w:cs="Times New Roman"/>
          <w:i/>
          <w:kern w:val="0"/>
          <w:sz w:val="21"/>
          <w:szCs w:val="21"/>
          <w:lang w:eastAsia="ar-SA"/>
          <w14:ligatures w14:val="none"/>
        </w:rPr>
      </w:pPr>
      <w:r w:rsidRPr="00AF21DD">
        <w:rPr>
          <w:rFonts w:ascii="Times New Roman" w:eastAsia="Times New Roman" w:hAnsi="Times New Roman" w:cs="Times New Roman"/>
          <w:kern w:val="0"/>
          <w:sz w:val="21"/>
          <w:szCs w:val="21"/>
          <w:lang w:eastAsia="ar-SA"/>
          <w14:ligatures w14:val="none"/>
        </w:rPr>
        <w:t xml:space="preserve">        …………….……. </w:t>
      </w:r>
      <w:r w:rsidRPr="00AF21DD">
        <w:rPr>
          <w:rFonts w:ascii="Times New Roman" w:eastAsia="Times New Roman" w:hAnsi="Times New Roman" w:cs="Times New Roman"/>
          <w:i/>
          <w:kern w:val="0"/>
          <w:sz w:val="20"/>
          <w:szCs w:val="20"/>
          <w:lang w:eastAsia="ar-SA"/>
          <w14:ligatures w14:val="none"/>
        </w:rPr>
        <w:t xml:space="preserve">(miejscowość), </w:t>
      </w:r>
      <w:r w:rsidRPr="00AF21DD">
        <w:rPr>
          <w:rFonts w:ascii="Times New Roman" w:eastAsia="Times New Roman" w:hAnsi="Times New Roman" w:cs="Times New Roman"/>
          <w:kern w:val="0"/>
          <w:sz w:val="20"/>
          <w:szCs w:val="20"/>
          <w:lang w:eastAsia="ar-SA"/>
          <w14:ligatures w14:val="none"/>
        </w:rPr>
        <w:t>dnia ………….……. r.</w:t>
      </w:r>
      <w:r w:rsidRPr="00AF21DD">
        <w:rPr>
          <w:rFonts w:ascii="Times New Roman" w:eastAsia="Times New Roman" w:hAnsi="Times New Roman" w:cs="Times New Roman"/>
          <w:kern w:val="0"/>
          <w:sz w:val="21"/>
          <w:szCs w:val="21"/>
          <w:lang w:eastAsia="ar-SA"/>
          <w14:ligatures w14:val="none"/>
        </w:rPr>
        <w:t xml:space="preserve">               …………………………………………</w:t>
      </w:r>
    </w:p>
    <w:p w14:paraId="40DBD0AE" w14:textId="77777777" w:rsidR="00AF21DD" w:rsidRPr="00AF21DD" w:rsidRDefault="00AF21DD" w:rsidP="00AF21DD">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i/>
          <w:kern w:val="0"/>
          <w:sz w:val="16"/>
          <w:szCs w:val="16"/>
          <w:lang w:eastAsia="ar-SA"/>
          <w14:ligatures w14:val="none"/>
        </w:rPr>
        <w:t xml:space="preserve">    (podpis wykonawcy lub osób uprawnionych </w:t>
      </w:r>
    </w:p>
    <w:p w14:paraId="4BE172DC" w14:textId="77777777" w:rsidR="00AF21DD" w:rsidRPr="00AF21DD" w:rsidRDefault="00AF21DD" w:rsidP="00AF21DD">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i/>
          <w:kern w:val="0"/>
          <w:sz w:val="16"/>
          <w:szCs w:val="16"/>
          <w:lang w:eastAsia="ar-SA"/>
          <w14:ligatures w14:val="none"/>
        </w:rPr>
        <w:t xml:space="preserve">         do występowania w jego imieniu )</w:t>
      </w:r>
    </w:p>
    <w:p w14:paraId="23003EFC" w14:textId="77777777" w:rsidR="00AF21DD" w:rsidRPr="00AF21DD" w:rsidRDefault="00AF21DD" w:rsidP="00AF21DD">
      <w:pPr>
        <w:suppressAutoHyphens/>
        <w:spacing w:after="0" w:line="240" w:lineRule="auto"/>
        <w:ind w:left="567"/>
        <w:jc w:val="both"/>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i/>
          <w:kern w:val="0"/>
          <w:sz w:val="16"/>
          <w:szCs w:val="16"/>
          <w:lang w:eastAsia="ar-SA"/>
          <w14:ligatures w14:val="none"/>
        </w:rPr>
        <w:t xml:space="preserve">( Podpisać  właściwe oświadczenie wskazane w pkt 1 lub 2– pozostałe  wykreślić) </w:t>
      </w:r>
    </w:p>
    <w:p w14:paraId="5B7D13F3" w14:textId="77777777" w:rsidR="00AF21DD" w:rsidRPr="00AF21DD" w:rsidRDefault="00AF21DD">
      <w:pPr>
        <w:numPr>
          <w:ilvl w:val="8"/>
          <w:numId w:val="54"/>
        </w:numPr>
        <w:suppressAutoHyphens/>
        <w:spacing w:after="0" w:line="240" w:lineRule="auto"/>
        <w:rPr>
          <w:rFonts w:ascii="Times New Roman" w:eastAsia="Times New Roman" w:hAnsi="Times New Roman" w:cs="Times New Roman"/>
          <w:iCs/>
          <w:kern w:val="0"/>
          <w:sz w:val="20"/>
          <w:szCs w:val="20"/>
          <w:lang w:eastAsia="ar-SA"/>
          <w14:ligatures w14:val="none"/>
        </w:rPr>
      </w:pPr>
      <w:bookmarkStart w:id="1" w:name="_Hlk129347724"/>
      <w:r w:rsidRPr="00AF21DD">
        <w:rPr>
          <w:rFonts w:ascii="Times New Roman" w:eastAsia="Times New Roman" w:hAnsi="Times New Roman" w:cs="Times New Roman"/>
          <w:b/>
          <w:bCs/>
          <w:iCs/>
          <w:kern w:val="0"/>
          <w:sz w:val="20"/>
          <w:szCs w:val="20"/>
          <w:lang w:eastAsia="ar-SA"/>
          <w14:ligatures w14:val="none"/>
        </w:rPr>
        <w:t>Oświadczam</w:t>
      </w:r>
      <w:r w:rsidRPr="00AF21DD">
        <w:rPr>
          <w:rFonts w:ascii="Times New Roman" w:eastAsia="Times New Roman" w:hAnsi="Times New Roman" w:cs="Times New Roman"/>
          <w:iCs/>
          <w:kern w:val="0"/>
          <w:sz w:val="20"/>
          <w:szCs w:val="20"/>
          <w:lang w:eastAsia="ar-SA"/>
          <w14:ligatures w14:val="none"/>
        </w:rPr>
        <w:t>, że nie zachodzą w stosunku do mnie przesłanki do wykluczenia z postępowania na podstawie art. 7 ust. 1 ustawy z dnia 13 kwietnia 2022 r. o szczególnych rozwiązaniach w zakresie przeciwdziałania wspierania agresji na Ukrainę oraz służących ochronie bezpieczeństwa narodowego (Dz. U. poz. 835).</w:t>
      </w:r>
    </w:p>
    <w:bookmarkEnd w:id="1"/>
    <w:p w14:paraId="68733947" w14:textId="77777777" w:rsidR="00AF21DD" w:rsidRPr="00AF21DD" w:rsidRDefault="00AF21DD" w:rsidP="00AF21DD">
      <w:pPr>
        <w:suppressAutoHyphens/>
        <w:spacing w:after="0" w:line="240" w:lineRule="auto"/>
        <w:jc w:val="both"/>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2. Oświadczenie dotyczące podanych informacji</w:t>
      </w:r>
    </w:p>
    <w:p w14:paraId="27693721" w14:textId="77777777" w:rsidR="00AF21DD" w:rsidRPr="00AF21DD" w:rsidRDefault="00AF21DD" w:rsidP="00AF21DD">
      <w:pPr>
        <w:suppressAutoHyphens/>
        <w:spacing w:before="120" w:after="0" w:line="240" w:lineRule="auto"/>
        <w:jc w:val="both"/>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lang w:eastAsia="ar-SA"/>
          <w14:ligatures w14:val="none"/>
        </w:rPr>
        <w:t>Oświadczam,</w:t>
      </w:r>
      <w:r w:rsidRPr="00AF21DD">
        <w:rPr>
          <w:rFonts w:ascii="Times New Roman" w:eastAsia="Times New Roman" w:hAnsi="Times New Roman" w:cs="Times New Roman"/>
          <w:kern w:val="0"/>
          <w:sz w:val="20"/>
          <w:szCs w:val="20"/>
          <w:lang w:eastAsia="ar-SA"/>
          <w14:ligatures w14:val="none"/>
        </w:rPr>
        <w:t xml:space="preserve"> że wszystkie informacje podane w powyższych oświadczeniach są aktualne i zgodne z prawdą oraz zostały przedstawione z pełną świadomością konsekwencji wprowadzenia Zamawiającego w błąd przy przedstawianiu informacji.</w:t>
      </w:r>
    </w:p>
    <w:p w14:paraId="0A74BAC4" w14:textId="77777777" w:rsidR="00AF21DD" w:rsidRPr="00AF21DD" w:rsidRDefault="00AF21DD" w:rsidP="00AF21DD">
      <w:pPr>
        <w:suppressAutoHyphens/>
        <w:spacing w:after="0" w:line="360" w:lineRule="auto"/>
        <w:rPr>
          <w:rFonts w:ascii="Times New Roman" w:eastAsia="Times New Roman" w:hAnsi="Times New Roman" w:cs="Times New Roman"/>
          <w:kern w:val="0"/>
          <w:sz w:val="20"/>
          <w:szCs w:val="20"/>
          <w:lang w:eastAsia="ar-SA"/>
          <w14:ligatures w14:val="none"/>
        </w:rPr>
      </w:pPr>
    </w:p>
    <w:p w14:paraId="3B2DB982" w14:textId="77777777" w:rsidR="00AF21DD" w:rsidRPr="00AF21DD" w:rsidRDefault="00AF21DD" w:rsidP="00AF21DD">
      <w:pPr>
        <w:suppressAutoHyphens/>
        <w:spacing w:after="0" w:line="360" w:lineRule="auto"/>
        <w:rPr>
          <w:rFonts w:ascii="Times New Roman" w:eastAsia="Times New Roman" w:hAnsi="Times New Roman" w:cs="Times New Roman"/>
          <w:i/>
          <w:kern w:val="0"/>
          <w:sz w:val="21"/>
          <w:szCs w:val="21"/>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 </w:t>
      </w:r>
      <w:r w:rsidRPr="00AF21DD">
        <w:rPr>
          <w:rFonts w:ascii="Times New Roman" w:eastAsia="Times New Roman" w:hAnsi="Times New Roman" w:cs="Times New Roman"/>
          <w:i/>
          <w:kern w:val="0"/>
          <w:sz w:val="20"/>
          <w:szCs w:val="20"/>
          <w:lang w:eastAsia="ar-SA"/>
          <w14:ligatures w14:val="none"/>
        </w:rPr>
        <w:t xml:space="preserve">(miejscowość), </w:t>
      </w:r>
      <w:r w:rsidRPr="00AF21DD">
        <w:rPr>
          <w:rFonts w:ascii="Times New Roman" w:eastAsia="Times New Roman" w:hAnsi="Times New Roman" w:cs="Times New Roman"/>
          <w:kern w:val="0"/>
          <w:sz w:val="20"/>
          <w:szCs w:val="20"/>
          <w:lang w:eastAsia="ar-SA"/>
          <w14:ligatures w14:val="none"/>
        </w:rPr>
        <w:t>dnia ………….……. r.</w:t>
      </w:r>
      <w:r w:rsidRPr="00AF21DD">
        <w:rPr>
          <w:rFonts w:ascii="Times New Roman" w:eastAsia="Times New Roman" w:hAnsi="Times New Roman" w:cs="Times New Roman"/>
          <w:kern w:val="0"/>
          <w:sz w:val="21"/>
          <w:szCs w:val="21"/>
          <w:lang w:eastAsia="ar-SA"/>
          <w14:ligatures w14:val="none"/>
        </w:rPr>
        <w:t xml:space="preserve">                   …………………………………………</w:t>
      </w:r>
    </w:p>
    <w:p w14:paraId="643294EE" w14:textId="77777777" w:rsidR="00AF21DD" w:rsidRPr="00AF21DD" w:rsidRDefault="00AF21DD" w:rsidP="00AF21DD">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i/>
          <w:kern w:val="0"/>
          <w:sz w:val="16"/>
          <w:szCs w:val="16"/>
          <w:lang w:eastAsia="ar-SA"/>
          <w14:ligatures w14:val="none"/>
        </w:rPr>
        <w:t xml:space="preserve">(podpis wykonawcy lub osób uprawnionych </w:t>
      </w:r>
    </w:p>
    <w:p w14:paraId="03884D19" w14:textId="77777777" w:rsidR="00AF21DD" w:rsidRPr="00AF21DD" w:rsidRDefault="00AF21DD" w:rsidP="00AF21DD">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i/>
          <w:kern w:val="0"/>
          <w:sz w:val="16"/>
          <w:szCs w:val="16"/>
          <w:lang w:eastAsia="ar-SA"/>
          <w14:ligatures w14:val="none"/>
        </w:rPr>
        <w:t xml:space="preserve">     do występowania w jego imieniu )</w:t>
      </w:r>
    </w:p>
    <w:p w14:paraId="1F027B5F" w14:textId="77777777" w:rsidR="00AF21DD" w:rsidRPr="00AF21DD" w:rsidRDefault="00AF21DD" w:rsidP="00AF21DD">
      <w:pPr>
        <w:suppressAutoHyphens/>
        <w:spacing w:after="0" w:line="480" w:lineRule="auto"/>
        <w:rPr>
          <w:rFonts w:ascii="Times New Roman" w:eastAsia="Times New Roman" w:hAnsi="Times New Roman" w:cs="Times New Roman"/>
          <w:kern w:val="0"/>
          <w:lang w:eastAsia="ar-SA"/>
          <w14:ligatures w14:val="none"/>
        </w:rPr>
      </w:pPr>
    </w:p>
    <w:p w14:paraId="3D43A355" w14:textId="77777777" w:rsidR="00AF21DD" w:rsidRPr="00AF21DD" w:rsidRDefault="00AF21DD" w:rsidP="00AF21DD">
      <w:pPr>
        <w:suppressAutoHyphens/>
        <w:spacing w:after="0" w:line="480" w:lineRule="auto"/>
        <w:ind w:left="5246" w:firstLine="708"/>
        <w:jc w:val="right"/>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lastRenderedPageBreak/>
        <w:t xml:space="preserve">Załącznik nr 4 </w:t>
      </w:r>
    </w:p>
    <w:p w14:paraId="66DDDA14" w14:textId="77777777" w:rsidR="00AF21DD" w:rsidRPr="00AF21DD" w:rsidRDefault="00AF21DD" w:rsidP="00AF21DD">
      <w:pPr>
        <w:suppressAutoHyphens/>
        <w:spacing w:after="0" w:line="240" w:lineRule="auto"/>
        <w:rPr>
          <w:rFonts w:ascii="Times New Roman" w:eastAsia="Arial" w:hAnsi="Times New Roman" w:cs="Times New Roman"/>
          <w:b/>
          <w:kern w:val="0"/>
          <w:lang w:eastAsia="ar-SA"/>
          <w14:ligatures w14:val="none"/>
        </w:rPr>
      </w:pPr>
    </w:p>
    <w:p w14:paraId="6804282D" w14:textId="77777777" w:rsidR="00AF21DD" w:rsidRPr="00AF21DD" w:rsidRDefault="00AF21DD" w:rsidP="00AF21DD">
      <w:pPr>
        <w:suppressAutoHyphens/>
        <w:spacing w:after="0" w:line="240" w:lineRule="auto"/>
        <w:jc w:val="center"/>
        <w:rPr>
          <w:rFonts w:ascii="Times New Roman" w:eastAsia="Arial" w:hAnsi="Times New Roman" w:cs="Times New Roman"/>
          <w:b/>
          <w:kern w:val="0"/>
          <w:lang w:eastAsia="ar-SA"/>
          <w14:ligatures w14:val="none"/>
        </w:rPr>
      </w:pPr>
    </w:p>
    <w:p w14:paraId="02862A4E" w14:textId="77777777" w:rsidR="00AF21DD" w:rsidRPr="00AF21DD" w:rsidRDefault="00AF21DD" w:rsidP="00AF21DD">
      <w:pPr>
        <w:suppressAutoHyphens/>
        <w:spacing w:after="0" w:line="240" w:lineRule="auto"/>
        <w:jc w:val="center"/>
        <w:rPr>
          <w:rFonts w:ascii="Times New Roman" w:eastAsia="Arial" w:hAnsi="Times New Roman" w:cs="Times New Roman"/>
          <w:b/>
          <w:kern w:val="0"/>
          <w:lang w:eastAsia="ar-SA"/>
          <w14:ligatures w14:val="none"/>
        </w:rPr>
      </w:pPr>
      <w:r w:rsidRPr="00AF21DD">
        <w:rPr>
          <w:rFonts w:ascii="Times New Roman" w:eastAsia="Arial" w:hAnsi="Times New Roman" w:cs="Times New Roman"/>
          <w:b/>
          <w:kern w:val="0"/>
          <w:lang w:eastAsia="ar-SA"/>
          <w14:ligatures w14:val="none"/>
        </w:rPr>
        <w:t>Oświadczenie wykonawcy</w:t>
      </w:r>
    </w:p>
    <w:p w14:paraId="7011B1A6" w14:textId="77777777" w:rsidR="00AF21DD" w:rsidRPr="00AF21DD" w:rsidRDefault="00AF21DD" w:rsidP="00AF21DD">
      <w:pPr>
        <w:suppressAutoHyphens/>
        <w:spacing w:before="120" w:after="0" w:line="240" w:lineRule="auto"/>
        <w:jc w:val="center"/>
        <w:rPr>
          <w:rFonts w:ascii="Times New Roman" w:eastAsia="Arial" w:hAnsi="Times New Roman" w:cs="Times New Roman"/>
          <w:kern w:val="0"/>
          <w:lang w:eastAsia="ar-SA"/>
          <w14:ligatures w14:val="none"/>
        </w:rPr>
      </w:pPr>
      <w:r w:rsidRPr="00AF21DD">
        <w:rPr>
          <w:rFonts w:ascii="Times New Roman" w:eastAsia="Arial" w:hAnsi="Times New Roman" w:cs="Times New Roman"/>
          <w:kern w:val="0"/>
          <w:lang w:eastAsia="ar-SA"/>
          <w14:ligatures w14:val="none"/>
        </w:rPr>
        <w:t>składane na podstawie art. 125 ust. 1 ustawy z dnia 11 września 2019 r. Prawo zamówień publicznych</w:t>
      </w:r>
    </w:p>
    <w:p w14:paraId="71D919CD" w14:textId="77777777" w:rsidR="00AF21DD" w:rsidRPr="00AF21DD" w:rsidRDefault="00AF21DD" w:rsidP="00AF21DD">
      <w:pPr>
        <w:suppressAutoHyphens/>
        <w:spacing w:after="0" w:line="240" w:lineRule="auto"/>
        <w:jc w:val="center"/>
        <w:rPr>
          <w:rFonts w:ascii="Times New Roman" w:eastAsia="Arial" w:hAnsi="Times New Roman" w:cs="Times New Roman"/>
          <w:b/>
          <w:kern w:val="0"/>
          <w:lang w:eastAsia="ar-SA"/>
          <w14:ligatures w14:val="none"/>
        </w:rPr>
      </w:pPr>
      <w:r w:rsidRPr="00AF21DD">
        <w:rPr>
          <w:rFonts w:ascii="Times New Roman" w:eastAsia="Arial" w:hAnsi="Times New Roman" w:cs="Times New Roman"/>
          <w:b/>
          <w:kern w:val="0"/>
          <w:lang w:eastAsia="ar-SA"/>
          <w14:ligatures w14:val="none"/>
        </w:rPr>
        <w:t xml:space="preserve">o spełnianiu warunków udziału </w:t>
      </w:r>
    </w:p>
    <w:p w14:paraId="30BFBEFE" w14:textId="77777777" w:rsidR="00AF21DD" w:rsidRPr="00AF21DD" w:rsidRDefault="00AF21DD" w:rsidP="00AF21DD">
      <w:pPr>
        <w:tabs>
          <w:tab w:val="center" w:pos="6096"/>
        </w:tabs>
        <w:suppressAutoHyphens/>
        <w:spacing w:before="120" w:after="0" w:line="240" w:lineRule="auto"/>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w postępowaniu o udzielenie zamówienia pn.:</w:t>
      </w:r>
    </w:p>
    <w:p w14:paraId="470ED0F1" w14:textId="77777777" w:rsidR="00AF21DD" w:rsidRPr="00AF21DD" w:rsidRDefault="00AF21DD" w:rsidP="00AF21DD">
      <w:pPr>
        <w:suppressAutoHyphens/>
        <w:spacing w:after="0" w:line="240" w:lineRule="auto"/>
        <w:jc w:val="both"/>
        <w:rPr>
          <w:rFonts w:ascii="Times New Roman" w:eastAsia="Times New Roman" w:hAnsi="Times New Roman" w:cs="Times New Roman"/>
          <w:b/>
          <w:i/>
          <w:color w:val="000000"/>
          <w:kern w:val="0"/>
          <w:sz w:val="26"/>
          <w:szCs w:val="26"/>
          <w:lang w:eastAsia="ar-SA"/>
          <w14:ligatures w14:val="none"/>
        </w:rPr>
      </w:pPr>
      <w:bookmarkStart w:id="2" w:name="_Hlk129347340"/>
      <w:r w:rsidRPr="00AF21DD">
        <w:rPr>
          <w:rFonts w:ascii="Times New Roman" w:eastAsia="Times New Roman" w:hAnsi="Times New Roman" w:cs="Times New Roman"/>
          <w:b/>
          <w:bCs/>
          <w:i/>
          <w:color w:val="000000"/>
          <w:kern w:val="0"/>
          <w:lang w:eastAsia="ar-SA"/>
          <w14:ligatures w14:val="none"/>
        </w:rPr>
        <w:t>,,Dostawa  średniego samochodu ratowniczo-gaśniczego dla Ochotniczej Straży Pożarnej w Kamnicy.”</w:t>
      </w:r>
    </w:p>
    <w:bookmarkEnd w:id="2"/>
    <w:p w14:paraId="1E729002" w14:textId="77777777" w:rsidR="00AF21DD" w:rsidRPr="00AF21DD" w:rsidRDefault="00AF21DD" w:rsidP="00AF21DD">
      <w:pPr>
        <w:tabs>
          <w:tab w:val="center" w:pos="6096"/>
        </w:tabs>
        <w:suppressAutoHyphens/>
        <w:spacing w:before="120" w:after="0" w:line="240" w:lineRule="auto"/>
        <w:jc w:val="center"/>
        <w:rPr>
          <w:rFonts w:ascii="Times New Roman" w:eastAsia="Times New Roman" w:hAnsi="Times New Roman" w:cs="Times New Roman"/>
          <w:i/>
          <w:kern w:val="0"/>
          <w:lang w:eastAsia="ar-SA"/>
          <w14:ligatures w14:val="none"/>
        </w:rPr>
      </w:pPr>
    </w:p>
    <w:p w14:paraId="2C0B6A21" w14:textId="77777777" w:rsidR="00AF21DD" w:rsidRPr="00AF21DD" w:rsidRDefault="00AF21DD" w:rsidP="00AF21DD">
      <w:pPr>
        <w:suppressAutoHyphens/>
        <w:spacing w:before="120" w:after="0" w:line="240" w:lineRule="auto"/>
        <w:ind w:left="7655"/>
        <w:jc w:val="both"/>
        <w:rPr>
          <w:rFonts w:ascii="Times New Roman" w:eastAsia="Arial" w:hAnsi="Times New Roman" w:cs="Times New Roman"/>
          <w:b/>
          <w:kern w:val="0"/>
          <w:lang w:eastAsia="ar-SA"/>
          <w14:ligatures w14:val="none"/>
        </w:rPr>
      </w:pPr>
      <w:r w:rsidRPr="00AF21DD">
        <w:rPr>
          <w:rFonts w:ascii="Times New Roman" w:eastAsia="Arial" w:hAnsi="Times New Roman" w:cs="Times New Roman"/>
          <w:b/>
          <w:kern w:val="0"/>
          <w:lang w:eastAsia="ar-SA"/>
          <w14:ligatures w14:val="none"/>
        </w:rPr>
        <w:t>Gmina Miastko</w:t>
      </w:r>
    </w:p>
    <w:p w14:paraId="4CF33FD1" w14:textId="77777777" w:rsidR="00AF21DD" w:rsidRPr="00AF21DD" w:rsidRDefault="00AF21DD" w:rsidP="00AF21DD">
      <w:pPr>
        <w:tabs>
          <w:tab w:val="center" w:pos="6096"/>
        </w:tabs>
        <w:suppressAutoHyphens/>
        <w:spacing w:after="0" w:line="200" w:lineRule="atLeast"/>
        <w:ind w:left="7655"/>
        <w:rPr>
          <w:rFonts w:ascii="Times New Roman" w:eastAsia="Times New Roman" w:hAnsi="Times New Roman" w:cs="Times New Roman"/>
          <w:b/>
          <w:kern w:val="0"/>
          <w:lang w:eastAsia="ar-SA"/>
          <w14:ligatures w14:val="none"/>
        </w:rPr>
      </w:pPr>
      <w:r w:rsidRPr="00AF21DD">
        <w:rPr>
          <w:rFonts w:ascii="Times New Roman" w:eastAsia="Times New Roman" w:hAnsi="Times New Roman" w:cs="Times New Roman"/>
          <w:b/>
          <w:kern w:val="0"/>
          <w:lang w:eastAsia="ar-SA"/>
          <w14:ligatures w14:val="none"/>
        </w:rPr>
        <w:t>ul. Grunwaldzka 1</w:t>
      </w:r>
    </w:p>
    <w:p w14:paraId="2AE407DF" w14:textId="77777777" w:rsidR="00AF21DD" w:rsidRPr="00AF21DD" w:rsidRDefault="00AF21DD" w:rsidP="00AF21DD">
      <w:pPr>
        <w:tabs>
          <w:tab w:val="center" w:pos="6096"/>
        </w:tabs>
        <w:suppressAutoHyphens/>
        <w:spacing w:after="0" w:line="200" w:lineRule="atLeast"/>
        <w:ind w:left="7655"/>
        <w:rPr>
          <w:rFonts w:ascii="Times New Roman" w:eastAsia="Times New Roman" w:hAnsi="Times New Roman" w:cs="Times New Roman"/>
          <w:b/>
          <w:i/>
          <w:kern w:val="0"/>
          <w:sz w:val="32"/>
          <w:szCs w:val="20"/>
          <w:u w:val="single"/>
          <w:lang w:eastAsia="ar-SA"/>
          <w14:ligatures w14:val="none"/>
        </w:rPr>
      </w:pPr>
      <w:r w:rsidRPr="00AF21DD">
        <w:rPr>
          <w:rFonts w:ascii="Times New Roman" w:eastAsia="Times New Roman" w:hAnsi="Times New Roman" w:cs="Times New Roman"/>
          <w:b/>
          <w:kern w:val="0"/>
          <w:lang w:eastAsia="ar-SA"/>
          <w14:ligatures w14:val="none"/>
        </w:rPr>
        <w:t>77-200 Miastko</w:t>
      </w:r>
    </w:p>
    <w:p w14:paraId="090ED2C7" w14:textId="77777777" w:rsidR="00AF21DD" w:rsidRPr="00AF21DD" w:rsidRDefault="00AF21DD" w:rsidP="00AF21DD">
      <w:pPr>
        <w:suppressAutoHyphens/>
        <w:spacing w:before="120" w:after="120" w:line="240" w:lineRule="auto"/>
        <w:jc w:val="both"/>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u w:val="single"/>
          <w:lang w:eastAsia="ar-SA"/>
          <w14:ligatures w14:val="none"/>
        </w:rPr>
        <w:t>Wykonawca:</w:t>
      </w:r>
    </w:p>
    <w:p w14:paraId="18B8CAD3" w14:textId="77777777" w:rsidR="00AF21DD" w:rsidRPr="00AF21DD" w:rsidRDefault="00AF21DD" w:rsidP="00AF21DD">
      <w:pPr>
        <w:suppressAutoHyphens/>
        <w:spacing w:before="240" w:after="0" w:line="360" w:lineRule="auto"/>
        <w:jc w:val="both"/>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Cs w:val="20"/>
          <w:lang w:eastAsia="ar-SA"/>
          <w14:ligatures w14:val="none"/>
        </w:rPr>
        <w:t>.........................................................................................................................................................................................................................................................................................................................................................................….</w:t>
      </w:r>
      <w:r w:rsidRPr="00AF21DD">
        <w:rPr>
          <w:rFonts w:ascii="Times New Roman" w:eastAsia="Times New Roman" w:hAnsi="Times New Roman" w:cs="Times New Roman"/>
          <w:kern w:val="0"/>
          <w:sz w:val="20"/>
          <w:szCs w:val="20"/>
          <w:lang w:eastAsia="ar-SA"/>
          <w14:ligatures w14:val="none"/>
        </w:rPr>
        <w:tab/>
      </w:r>
      <w:r w:rsidRPr="00AF21DD">
        <w:rPr>
          <w:rFonts w:ascii="Times New Roman" w:eastAsia="Times New Roman" w:hAnsi="Times New Roman" w:cs="Times New Roman"/>
          <w:kern w:val="0"/>
          <w:sz w:val="20"/>
          <w:szCs w:val="20"/>
          <w:lang w:eastAsia="ar-SA"/>
          <w14:ligatures w14:val="none"/>
        </w:rPr>
        <w:tab/>
      </w:r>
      <w:r w:rsidRPr="00AF21DD">
        <w:rPr>
          <w:rFonts w:ascii="Times New Roman" w:eastAsia="Times New Roman" w:hAnsi="Times New Roman" w:cs="Times New Roman"/>
          <w:kern w:val="0"/>
          <w:sz w:val="20"/>
          <w:szCs w:val="20"/>
          <w:lang w:eastAsia="ar-SA"/>
          <w14:ligatures w14:val="none"/>
        </w:rPr>
        <w:tab/>
      </w:r>
      <w:r w:rsidRPr="00AF21DD">
        <w:rPr>
          <w:rFonts w:ascii="Times New Roman" w:eastAsia="Times New Roman" w:hAnsi="Times New Roman" w:cs="Times New Roman"/>
          <w:kern w:val="0"/>
          <w:sz w:val="20"/>
          <w:szCs w:val="20"/>
          <w:lang w:eastAsia="ar-SA"/>
          <w14:ligatures w14:val="none"/>
        </w:rPr>
        <w:tab/>
      </w:r>
      <w:r w:rsidRPr="00AF21DD">
        <w:rPr>
          <w:rFonts w:ascii="Times New Roman" w:eastAsia="Times New Roman" w:hAnsi="Times New Roman" w:cs="Times New Roman"/>
          <w:kern w:val="0"/>
          <w:sz w:val="20"/>
          <w:szCs w:val="20"/>
          <w:lang w:eastAsia="ar-SA"/>
          <w14:ligatures w14:val="none"/>
        </w:rPr>
        <w:tab/>
      </w:r>
      <w:r w:rsidRPr="00AF21DD">
        <w:rPr>
          <w:rFonts w:ascii="Times New Roman" w:eastAsia="Times New Roman" w:hAnsi="Times New Roman" w:cs="Times New Roman"/>
          <w:kern w:val="0"/>
          <w:sz w:val="20"/>
          <w:szCs w:val="20"/>
          <w:lang w:eastAsia="ar-SA"/>
          <w14:ligatures w14:val="none"/>
        </w:rPr>
        <w:tab/>
      </w:r>
      <w:r w:rsidRPr="00AF21DD">
        <w:rPr>
          <w:rFonts w:ascii="Times New Roman" w:eastAsia="Times New Roman" w:hAnsi="Times New Roman" w:cs="Times New Roman"/>
          <w:i/>
          <w:kern w:val="0"/>
          <w:sz w:val="20"/>
          <w:szCs w:val="20"/>
          <w:vertAlign w:val="superscript"/>
          <w:lang w:eastAsia="ar-SA"/>
          <w14:ligatures w14:val="none"/>
        </w:rPr>
        <w:t xml:space="preserve"> </w:t>
      </w:r>
      <w:r w:rsidRPr="00AF21DD">
        <w:rPr>
          <w:rFonts w:ascii="Times New Roman" w:eastAsia="Times New Roman" w:hAnsi="Times New Roman" w:cs="Times New Roman"/>
          <w:i/>
          <w:kern w:val="0"/>
          <w:sz w:val="24"/>
          <w:szCs w:val="24"/>
          <w:vertAlign w:val="superscript"/>
          <w:lang w:eastAsia="ar-SA"/>
          <w14:ligatures w14:val="none"/>
        </w:rPr>
        <w:t>(pełna nazwa)</w:t>
      </w:r>
    </w:p>
    <w:p w14:paraId="0449D2C7" w14:textId="77777777" w:rsidR="00AF21DD" w:rsidRPr="00AF21DD" w:rsidRDefault="00AF21DD" w:rsidP="00AF21DD">
      <w:pPr>
        <w:suppressAutoHyphens/>
        <w:spacing w:before="120" w:after="0" w:line="240" w:lineRule="auto"/>
        <w:rPr>
          <w:rFonts w:ascii="Times New Roman" w:eastAsia="Times New Roman" w:hAnsi="Times New Roman" w:cs="Times New Roman"/>
          <w:i/>
          <w:kern w:val="0"/>
          <w:sz w:val="24"/>
          <w:szCs w:val="24"/>
          <w:vertAlign w:val="superscript"/>
          <w:lang w:eastAsia="ar-SA"/>
          <w14:ligatures w14:val="none"/>
        </w:rPr>
      </w:pPr>
      <w:r w:rsidRPr="00AF21DD">
        <w:rPr>
          <w:rFonts w:ascii="Times New Roman" w:eastAsia="Times New Roman" w:hAnsi="Times New Roman" w:cs="Times New Roman"/>
          <w:kern w:val="0"/>
          <w:szCs w:val="20"/>
          <w:lang w:eastAsia="ar-SA"/>
          <w14:ligatures w14:val="none"/>
        </w:rPr>
        <w:t>reprezentowany przez</w:t>
      </w:r>
      <w:r w:rsidRPr="00AF21DD">
        <w:rPr>
          <w:rFonts w:ascii="Times New Roman" w:eastAsia="Times New Roman" w:hAnsi="Times New Roman" w:cs="Times New Roman"/>
          <w:kern w:val="0"/>
          <w:sz w:val="20"/>
          <w:szCs w:val="20"/>
          <w:lang w:eastAsia="ar-SA"/>
          <w14:ligatures w14:val="none"/>
        </w:rPr>
        <w:t xml:space="preserve"> …………………………………………………………………………………………………………....</w:t>
      </w:r>
    </w:p>
    <w:p w14:paraId="1F27D2C5" w14:textId="77777777" w:rsidR="00AF21DD" w:rsidRPr="00AF21DD" w:rsidRDefault="00AF21DD" w:rsidP="00AF21DD">
      <w:pPr>
        <w:suppressAutoHyphens/>
        <w:spacing w:after="0" w:line="240" w:lineRule="auto"/>
        <w:jc w:val="center"/>
        <w:rPr>
          <w:rFonts w:ascii="Times New Roman" w:eastAsia="Times New Roman" w:hAnsi="Times New Roman" w:cs="Times New Roman"/>
          <w:i/>
          <w:kern w:val="0"/>
          <w:sz w:val="24"/>
          <w:szCs w:val="24"/>
          <w:vertAlign w:val="superscript"/>
          <w:lang w:eastAsia="ar-SA"/>
          <w14:ligatures w14:val="none"/>
        </w:rPr>
      </w:pPr>
      <w:r w:rsidRPr="00AF21DD">
        <w:rPr>
          <w:rFonts w:ascii="Times New Roman" w:eastAsia="Times New Roman" w:hAnsi="Times New Roman" w:cs="Times New Roman"/>
          <w:i/>
          <w:kern w:val="0"/>
          <w:sz w:val="24"/>
          <w:szCs w:val="24"/>
          <w:vertAlign w:val="superscript"/>
          <w:lang w:eastAsia="ar-SA"/>
          <w14:ligatures w14:val="none"/>
        </w:rPr>
        <w:t>(imię, nazwisko, stanowisko/podstawa do reprezentacji)</w:t>
      </w:r>
    </w:p>
    <w:p w14:paraId="55CD8510" w14:textId="77777777" w:rsidR="00AF21DD" w:rsidRPr="00AF21DD" w:rsidRDefault="00AF21DD" w:rsidP="00AF21DD">
      <w:pPr>
        <w:suppressAutoHyphens/>
        <w:spacing w:before="120" w:after="0" w:line="240" w:lineRule="auto"/>
        <w:jc w:val="both"/>
        <w:rPr>
          <w:rFonts w:ascii="Times New Roman" w:eastAsia="Times New Roman" w:hAnsi="Times New Roman" w:cs="Times New Roman"/>
          <w:kern w:val="0"/>
          <w:sz w:val="24"/>
          <w:szCs w:val="24"/>
          <w:vertAlign w:val="superscript"/>
          <w:lang w:eastAsia="ar-SA"/>
          <w14:ligatures w14:val="none"/>
        </w:rPr>
      </w:pPr>
      <w:r w:rsidRPr="00AF21DD">
        <w:rPr>
          <w:rFonts w:ascii="Times New Roman" w:eastAsia="Times New Roman" w:hAnsi="Times New Roman" w:cs="Times New Roman"/>
          <w:kern w:val="0"/>
          <w:szCs w:val="20"/>
          <w:lang w:eastAsia="ar-SA"/>
          <w14:ligatures w14:val="none"/>
        </w:rPr>
        <w:t>Adres</w:t>
      </w:r>
      <w:r w:rsidRPr="00AF21DD">
        <w:rPr>
          <w:rFonts w:ascii="Times New Roman" w:eastAsia="Times New Roman" w:hAnsi="Times New Roman" w:cs="Times New Roman"/>
          <w:kern w:val="0"/>
          <w:sz w:val="20"/>
          <w:szCs w:val="20"/>
          <w:lang w:eastAsia="ar-SA"/>
          <w14:ligatures w14:val="none"/>
        </w:rPr>
        <w:t>……………………………………………………………………………………………………………………………..</w:t>
      </w:r>
    </w:p>
    <w:p w14:paraId="4876AB2D" w14:textId="77777777" w:rsidR="00AF21DD" w:rsidRPr="00AF21DD" w:rsidRDefault="00AF21DD" w:rsidP="00AF21DD">
      <w:pPr>
        <w:suppressAutoHyphens/>
        <w:spacing w:before="120" w:after="0" w:line="240" w:lineRule="auto"/>
        <w:jc w:val="both"/>
        <w:rPr>
          <w:rFonts w:ascii="Times New Roman" w:eastAsia="Times New Roman" w:hAnsi="Times New Roman" w:cs="Times New Roman"/>
          <w:kern w:val="0"/>
          <w:sz w:val="24"/>
          <w:szCs w:val="24"/>
          <w:vertAlign w:val="superscript"/>
          <w:lang w:eastAsia="ar-SA"/>
          <w14:ligatures w14:val="none"/>
        </w:rPr>
      </w:pPr>
      <w:r w:rsidRPr="00AF21DD">
        <w:rPr>
          <w:rFonts w:ascii="Times New Roman" w:eastAsia="Times New Roman" w:hAnsi="Times New Roman" w:cs="Times New Roman"/>
          <w:kern w:val="0"/>
          <w:szCs w:val="20"/>
          <w:lang w:eastAsia="ar-SA"/>
          <w14:ligatures w14:val="none"/>
        </w:rPr>
        <w:t>NIP</w:t>
      </w:r>
      <w:r w:rsidRPr="00AF21DD">
        <w:rPr>
          <w:rFonts w:ascii="Times New Roman" w:eastAsia="Times New Roman" w:hAnsi="Times New Roman" w:cs="Times New Roman"/>
          <w:kern w:val="0"/>
          <w:sz w:val="20"/>
          <w:szCs w:val="20"/>
          <w:lang w:eastAsia="ar-SA"/>
          <w14:ligatures w14:val="none"/>
        </w:rPr>
        <w:t>……………………………………………………………………………………………………………………………….</w:t>
      </w:r>
    </w:p>
    <w:p w14:paraId="0B91BA90" w14:textId="77777777" w:rsidR="00AF21DD" w:rsidRPr="00AF21DD" w:rsidRDefault="00AF21DD" w:rsidP="00AF21DD">
      <w:pPr>
        <w:suppressAutoHyphens/>
        <w:spacing w:before="120" w:after="0" w:line="240" w:lineRule="auto"/>
        <w:jc w:val="both"/>
        <w:rPr>
          <w:rFonts w:ascii="Times New Roman" w:eastAsia="Times New Roman" w:hAnsi="Times New Roman" w:cs="Times New Roman"/>
          <w:kern w:val="0"/>
          <w:sz w:val="24"/>
          <w:szCs w:val="24"/>
          <w:vertAlign w:val="superscript"/>
          <w:lang w:eastAsia="ar-SA"/>
          <w14:ligatures w14:val="none"/>
        </w:rPr>
      </w:pPr>
      <w:r w:rsidRPr="00AF21DD">
        <w:rPr>
          <w:rFonts w:ascii="Times New Roman" w:eastAsia="Times New Roman" w:hAnsi="Times New Roman" w:cs="Times New Roman"/>
          <w:kern w:val="0"/>
          <w:szCs w:val="20"/>
          <w:lang w:eastAsia="ar-SA"/>
          <w14:ligatures w14:val="none"/>
        </w:rPr>
        <w:t>REGON</w:t>
      </w:r>
      <w:r w:rsidRPr="00AF21DD">
        <w:rPr>
          <w:rFonts w:ascii="Times New Roman" w:eastAsia="Times New Roman" w:hAnsi="Times New Roman" w:cs="Times New Roman"/>
          <w:kern w:val="0"/>
          <w:sz w:val="20"/>
          <w:szCs w:val="20"/>
          <w:lang w:eastAsia="ar-SA"/>
          <w14:ligatures w14:val="none"/>
        </w:rPr>
        <w:t>…………………………………………………………………………………………………………………………..</w:t>
      </w:r>
    </w:p>
    <w:p w14:paraId="70AED849" w14:textId="77777777" w:rsidR="00AF21DD" w:rsidRPr="00AF21DD" w:rsidRDefault="00AF21DD" w:rsidP="00AF21DD">
      <w:pPr>
        <w:tabs>
          <w:tab w:val="left" w:leader="dot" w:pos="9072"/>
        </w:tabs>
        <w:suppressAutoHyphens/>
        <w:autoSpaceDE w:val="0"/>
        <w:spacing w:after="0" w:line="240" w:lineRule="auto"/>
        <w:jc w:val="center"/>
        <w:rPr>
          <w:rFonts w:ascii="Times New Roman" w:eastAsia="Times New Roman" w:hAnsi="Times New Roman" w:cs="Times New Roman"/>
          <w:kern w:val="0"/>
          <w:sz w:val="21"/>
          <w:szCs w:val="21"/>
          <w:lang w:eastAsia="ar-SA"/>
          <w14:ligatures w14:val="none"/>
        </w:rPr>
      </w:pPr>
      <w:r w:rsidRPr="00AF21DD">
        <w:rPr>
          <w:rFonts w:ascii="Times New Roman" w:eastAsia="Times New Roman" w:hAnsi="Times New Roman" w:cs="Times New Roman"/>
          <w:i/>
          <w:kern w:val="0"/>
          <w:sz w:val="18"/>
          <w:szCs w:val="18"/>
          <w:lang w:eastAsia="ar-SA"/>
          <w14:ligatures w14:val="none"/>
        </w:rPr>
        <w:t xml:space="preserve"> (w przypadku składania oferty przez podmioty występujące wspólnie podać nazwy (firmy) i dokładne adresy wszystkich członków konsorcjum)</w:t>
      </w:r>
    </w:p>
    <w:p w14:paraId="7EAC6EA3" w14:textId="77777777" w:rsidR="00AF21DD" w:rsidRPr="00AF21DD" w:rsidRDefault="00AF21DD" w:rsidP="00AF21DD">
      <w:pPr>
        <w:suppressAutoHyphens/>
        <w:spacing w:after="0" w:line="360" w:lineRule="auto"/>
        <w:ind w:firstLine="709"/>
        <w:jc w:val="both"/>
        <w:rPr>
          <w:rFonts w:ascii="Times New Roman" w:eastAsia="Times New Roman" w:hAnsi="Times New Roman" w:cs="Times New Roman"/>
          <w:kern w:val="0"/>
          <w:sz w:val="21"/>
          <w:szCs w:val="21"/>
          <w:lang w:eastAsia="ar-SA"/>
          <w14:ligatures w14:val="none"/>
        </w:rPr>
      </w:pPr>
    </w:p>
    <w:p w14:paraId="381D68D0" w14:textId="77777777" w:rsidR="00AF21DD" w:rsidRPr="00AF21DD" w:rsidRDefault="00AF21DD" w:rsidP="00AF21DD">
      <w:pPr>
        <w:suppressAutoHyphens/>
        <w:spacing w:after="0" w:line="360" w:lineRule="auto"/>
        <w:ind w:firstLine="709"/>
        <w:jc w:val="both"/>
        <w:rPr>
          <w:rFonts w:ascii="Times New Roman" w:eastAsia="Times New Roman" w:hAnsi="Times New Roman" w:cs="Times New Roman"/>
          <w:kern w:val="0"/>
          <w:szCs w:val="21"/>
          <w:lang w:eastAsia="ar-SA"/>
          <w14:ligatures w14:val="none"/>
        </w:rPr>
      </w:pPr>
      <w:r w:rsidRPr="00AF21DD">
        <w:rPr>
          <w:rFonts w:ascii="Times New Roman" w:eastAsia="Times New Roman" w:hAnsi="Times New Roman" w:cs="Times New Roman"/>
          <w:kern w:val="0"/>
          <w:szCs w:val="21"/>
          <w:lang w:eastAsia="ar-SA"/>
          <w14:ligatures w14:val="none"/>
        </w:rPr>
        <w:t>Na potrzeby niniejszego postępowania, oświadczam, co następuje:</w:t>
      </w:r>
    </w:p>
    <w:p w14:paraId="5B4AC84E" w14:textId="77777777" w:rsidR="00AF21DD" w:rsidRPr="00AF21DD" w:rsidRDefault="00AF21DD" w:rsidP="00AF21DD">
      <w:pPr>
        <w:suppressAutoHyphens/>
        <w:spacing w:after="0" w:line="360" w:lineRule="auto"/>
        <w:jc w:val="both"/>
        <w:rPr>
          <w:rFonts w:ascii="Times New Roman" w:eastAsia="Times New Roman" w:hAnsi="Times New Roman" w:cs="Times New Roman"/>
          <w:kern w:val="0"/>
          <w:sz w:val="21"/>
          <w:szCs w:val="21"/>
          <w:lang w:eastAsia="ar-SA"/>
          <w14:ligatures w14:val="none"/>
        </w:rPr>
      </w:pPr>
      <w:r w:rsidRPr="00AF21DD">
        <w:rPr>
          <w:rFonts w:ascii="Times New Roman" w:eastAsia="Times New Roman" w:hAnsi="Times New Roman" w:cs="Times New Roman"/>
          <w:b/>
          <w:kern w:val="0"/>
          <w:lang w:eastAsia="ar-SA"/>
          <w14:ligatures w14:val="none"/>
        </w:rPr>
        <w:t>1. Informacja dotycząca wykonawcy</w:t>
      </w:r>
    </w:p>
    <w:p w14:paraId="5EF342E2" w14:textId="77777777" w:rsidR="00AF21DD" w:rsidRPr="00AF21DD" w:rsidRDefault="00AF21DD" w:rsidP="00AF21DD">
      <w:pPr>
        <w:suppressAutoHyphens/>
        <w:spacing w:after="0" w:line="36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b/>
          <w:kern w:val="0"/>
          <w:lang w:eastAsia="ar-SA"/>
          <w14:ligatures w14:val="none"/>
        </w:rPr>
        <w:t>Oświadczam</w:t>
      </w:r>
      <w:r w:rsidRPr="00AF21DD">
        <w:rPr>
          <w:rFonts w:ascii="Times New Roman" w:eastAsia="Times New Roman" w:hAnsi="Times New Roman" w:cs="Times New Roman"/>
          <w:kern w:val="0"/>
          <w:lang w:eastAsia="ar-SA"/>
          <w14:ligatures w14:val="none"/>
        </w:rPr>
        <w:t>, że spełniam warunki udziału  w postępowaniu określone przez Zamawiającego w Rozdziale  …………… Specyfikacji Warunków Zamówienia.</w:t>
      </w:r>
    </w:p>
    <w:p w14:paraId="3559BD2E" w14:textId="77777777" w:rsidR="00AF21DD" w:rsidRPr="00AF21DD" w:rsidRDefault="00AF21DD" w:rsidP="00AF21DD">
      <w:pPr>
        <w:suppressAutoHyphens/>
        <w:spacing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b/>
          <w:kern w:val="0"/>
          <w:lang w:eastAsia="ar-SA"/>
          <w14:ligatures w14:val="none"/>
        </w:rPr>
        <w:t>2. Informacja w związku z poleganiem na zasobach innych podmiotów</w:t>
      </w:r>
    </w:p>
    <w:p w14:paraId="4EBB68D3" w14:textId="77777777" w:rsidR="00AF21DD" w:rsidRPr="00AF21DD" w:rsidRDefault="00AF21DD" w:rsidP="00AF21DD">
      <w:pPr>
        <w:suppressAutoHyphens/>
        <w:spacing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b/>
          <w:kern w:val="0"/>
          <w:lang w:eastAsia="ar-SA"/>
          <w14:ligatures w14:val="none"/>
        </w:rPr>
        <w:t>Oświadczam</w:t>
      </w:r>
      <w:r w:rsidRPr="00AF21DD">
        <w:rPr>
          <w:rFonts w:ascii="Times New Roman" w:eastAsia="Times New Roman" w:hAnsi="Times New Roman" w:cs="Times New Roman"/>
          <w:kern w:val="0"/>
          <w:lang w:eastAsia="ar-SA"/>
          <w14:ligatures w14:val="none"/>
        </w:rPr>
        <w:t>, że w celu wykazania spełniania warunków udziału w postępowaniu, określonych przez zamawiającego w Rozdziale … Specyfikacji  Warunków Zamówienia</w:t>
      </w:r>
      <w:r w:rsidRPr="00AF21DD">
        <w:rPr>
          <w:rFonts w:ascii="Times New Roman" w:eastAsia="Times New Roman" w:hAnsi="Times New Roman" w:cs="Times New Roman"/>
          <w:i/>
          <w:kern w:val="0"/>
          <w:lang w:eastAsia="ar-SA"/>
          <w14:ligatures w14:val="none"/>
        </w:rPr>
        <w:t>,</w:t>
      </w:r>
      <w:r w:rsidRPr="00AF21DD">
        <w:rPr>
          <w:rFonts w:ascii="Times New Roman" w:eastAsia="Times New Roman" w:hAnsi="Times New Roman" w:cs="Times New Roman"/>
          <w:kern w:val="0"/>
          <w:lang w:eastAsia="ar-SA"/>
          <w14:ligatures w14:val="none"/>
        </w:rPr>
        <w:t xml:space="preserve"> polegam na zasobach następującego/</w:t>
      </w:r>
      <w:proofErr w:type="spellStart"/>
      <w:r w:rsidRPr="00AF21DD">
        <w:rPr>
          <w:rFonts w:ascii="Times New Roman" w:eastAsia="Times New Roman" w:hAnsi="Times New Roman" w:cs="Times New Roman"/>
          <w:kern w:val="0"/>
          <w:lang w:eastAsia="ar-SA"/>
          <w14:ligatures w14:val="none"/>
        </w:rPr>
        <w:t>ych</w:t>
      </w:r>
      <w:proofErr w:type="spellEnd"/>
      <w:r w:rsidRPr="00AF21DD">
        <w:rPr>
          <w:rFonts w:ascii="Times New Roman" w:eastAsia="Times New Roman" w:hAnsi="Times New Roman" w:cs="Times New Roman"/>
          <w:kern w:val="0"/>
          <w:lang w:eastAsia="ar-SA"/>
          <w14:ligatures w14:val="none"/>
        </w:rPr>
        <w:t xml:space="preserve"> podmiotu/ów: </w:t>
      </w:r>
    </w:p>
    <w:p w14:paraId="06B13BB3" w14:textId="77777777" w:rsidR="00AF21DD" w:rsidRPr="00AF21DD" w:rsidRDefault="00AF21DD" w:rsidP="00AF21DD">
      <w:pPr>
        <w:numPr>
          <w:ilvl w:val="0"/>
          <w:numId w:val="8"/>
        </w:numPr>
        <w:tabs>
          <w:tab w:val="num" w:pos="426"/>
        </w:tabs>
        <w:suppressAutoHyphens/>
        <w:spacing w:before="120" w:after="0" w:line="360" w:lineRule="auto"/>
        <w:ind w:left="425" w:hanging="425"/>
        <w:jc w:val="both"/>
        <w:rPr>
          <w:rFonts w:ascii="Times New Roman" w:eastAsia="Times New Roman" w:hAnsi="Times New Roman" w:cs="Times New Roman"/>
          <w:i/>
          <w:kern w:val="0"/>
          <w:lang w:eastAsia="ar-SA"/>
          <w14:ligatures w14:val="none"/>
        </w:rPr>
      </w:pPr>
      <w:r w:rsidRPr="00AF21DD">
        <w:rPr>
          <w:rFonts w:ascii="Times New Roman" w:eastAsia="Times New Roman" w:hAnsi="Times New Roman" w:cs="Times New Roman"/>
          <w:kern w:val="0"/>
          <w:lang w:eastAsia="ar-SA"/>
          <w14:ligatures w14:val="none"/>
        </w:rPr>
        <w:t xml:space="preserve">………………………………………………………………………...……………...…………………………………………………………………………….………………………………….………………………….., </w:t>
      </w:r>
      <w:r w:rsidRPr="00AF21DD">
        <w:rPr>
          <w:rFonts w:ascii="Times New Roman" w:eastAsia="Times New Roman" w:hAnsi="Times New Roman" w:cs="Times New Roman"/>
          <w:kern w:val="0"/>
          <w:lang w:eastAsia="ar-SA"/>
          <w14:ligatures w14:val="none"/>
        </w:rPr>
        <w:br/>
        <w:t>w następującym zakresie: …………………………………………………………………………………….</w:t>
      </w:r>
    </w:p>
    <w:p w14:paraId="584BFBB9" w14:textId="77777777" w:rsidR="00AF21DD" w:rsidRPr="00AF21DD" w:rsidRDefault="00AF21DD" w:rsidP="00AF21DD">
      <w:pPr>
        <w:suppressAutoHyphens/>
        <w:spacing w:after="0" w:line="360" w:lineRule="auto"/>
        <w:jc w:val="center"/>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i/>
          <w:kern w:val="0"/>
          <w:lang w:eastAsia="ar-SA"/>
          <w14:ligatures w14:val="none"/>
        </w:rPr>
        <w:t>(wskazać podmiot i określić odpowiedni zakres dla wskazanego podmiotu)</w:t>
      </w:r>
    </w:p>
    <w:p w14:paraId="7604BCCC" w14:textId="77777777" w:rsidR="00AF21DD" w:rsidRPr="00AF21DD" w:rsidRDefault="00AF21DD" w:rsidP="00AF21DD">
      <w:pPr>
        <w:numPr>
          <w:ilvl w:val="0"/>
          <w:numId w:val="8"/>
        </w:numPr>
        <w:tabs>
          <w:tab w:val="num" w:pos="426"/>
        </w:tabs>
        <w:suppressAutoHyphens/>
        <w:spacing w:after="0" w:line="360" w:lineRule="auto"/>
        <w:ind w:left="426" w:hanging="426"/>
        <w:jc w:val="both"/>
        <w:rPr>
          <w:rFonts w:ascii="Times New Roman" w:eastAsia="Times New Roman" w:hAnsi="Times New Roman" w:cs="Times New Roman"/>
          <w:i/>
          <w:kern w:val="0"/>
          <w:lang w:eastAsia="ar-SA"/>
          <w14:ligatures w14:val="none"/>
        </w:rPr>
      </w:pPr>
      <w:r w:rsidRPr="00AF21DD">
        <w:rPr>
          <w:rFonts w:ascii="Times New Roman" w:eastAsia="Times New Roman" w:hAnsi="Times New Roman" w:cs="Times New Roman"/>
          <w:kern w:val="0"/>
          <w:lang w:eastAsia="ar-SA"/>
          <w14:ligatures w14:val="none"/>
        </w:rPr>
        <w:t xml:space="preserve">………………………………………………………………………...……………...………………………….……………………………………………….……………………………..…….………………………….., </w:t>
      </w:r>
      <w:r w:rsidRPr="00AF21DD">
        <w:rPr>
          <w:rFonts w:ascii="Times New Roman" w:eastAsia="Times New Roman" w:hAnsi="Times New Roman" w:cs="Times New Roman"/>
          <w:kern w:val="0"/>
          <w:lang w:eastAsia="ar-SA"/>
          <w14:ligatures w14:val="none"/>
        </w:rPr>
        <w:br/>
        <w:t>w następującym zakresie: ……………………………………………………………………………….</w:t>
      </w:r>
    </w:p>
    <w:p w14:paraId="2ECBE116" w14:textId="77777777" w:rsidR="00AF21DD" w:rsidRPr="00AF21DD" w:rsidRDefault="00AF21DD" w:rsidP="00AF21DD">
      <w:pPr>
        <w:suppressAutoHyphens/>
        <w:spacing w:after="0" w:line="360" w:lineRule="auto"/>
        <w:jc w:val="center"/>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i/>
          <w:kern w:val="0"/>
          <w:lang w:eastAsia="ar-SA"/>
          <w14:ligatures w14:val="none"/>
        </w:rPr>
        <w:t>(wskazać podmiot i określić odpowiedni zakres dla wskazanego podmiotu)</w:t>
      </w:r>
    </w:p>
    <w:p w14:paraId="5E86CFF3" w14:textId="77777777" w:rsidR="00AF21DD" w:rsidRPr="00AF21DD" w:rsidRDefault="00AF21DD" w:rsidP="00AF21DD">
      <w:pPr>
        <w:numPr>
          <w:ilvl w:val="0"/>
          <w:numId w:val="8"/>
        </w:numPr>
        <w:tabs>
          <w:tab w:val="num" w:pos="426"/>
        </w:tabs>
        <w:suppressAutoHyphens/>
        <w:spacing w:after="0" w:line="360" w:lineRule="auto"/>
        <w:ind w:left="426" w:hanging="426"/>
        <w:jc w:val="both"/>
        <w:rPr>
          <w:rFonts w:ascii="Times New Roman" w:eastAsia="Times New Roman" w:hAnsi="Times New Roman" w:cs="Times New Roman"/>
          <w:i/>
          <w:kern w:val="0"/>
          <w:lang w:eastAsia="ar-SA"/>
          <w14:ligatures w14:val="none"/>
        </w:rPr>
      </w:pPr>
      <w:r w:rsidRPr="00AF21DD">
        <w:rPr>
          <w:rFonts w:ascii="Times New Roman" w:eastAsia="Times New Roman" w:hAnsi="Times New Roman" w:cs="Times New Roman"/>
          <w:kern w:val="0"/>
          <w:lang w:eastAsia="ar-SA"/>
          <w14:ligatures w14:val="none"/>
        </w:rPr>
        <w:t xml:space="preserve">………………………………………………………………………...……………...………………………………………………………………………….…………….………………………………………….…….., </w:t>
      </w:r>
      <w:r w:rsidRPr="00AF21DD">
        <w:rPr>
          <w:rFonts w:ascii="Times New Roman" w:eastAsia="Times New Roman" w:hAnsi="Times New Roman" w:cs="Times New Roman"/>
          <w:kern w:val="0"/>
          <w:lang w:eastAsia="ar-SA"/>
          <w14:ligatures w14:val="none"/>
        </w:rPr>
        <w:br/>
        <w:t>w następującym zakresie: ……………………………………………………………………………….</w:t>
      </w:r>
    </w:p>
    <w:p w14:paraId="74E477A3" w14:textId="77777777" w:rsidR="00AF21DD" w:rsidRPr="00AF21DD" w:rsidRDefault="00AF21DD" w:rsidP="00AF21DD">
      <w:pPr>
        <w:suppressAutoHyphens/>
        <w:spacing w:after="0" w:line="360" w:lineRule="auto"/>
        <w:jc w:val="center"/>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i/>
          <w:kern w:val="0"/>
          <w:sz w:val="16"/>
          <w:szCs w:val="16"/>
          <w:lang w:eastAsia="ar-SA"/>
          <w14:ligatures w14:val="none"/>
        </w:rPr>
        <w:t>(wskazać podmiot i określić odpowiedni zakres dla wskazanego podmiotu)</w:t>
      </w:r>
    </w:p>
    <w:p w14:paraId="7BCEAAA9" w14:textId="77777777" w:rsidR="00AF21DD" w:rsidRPr="00AF21DD" w:rsidRDefault="00AF21DD" w:rsidP="00AF21DD">
      <w:pPr>
        <w:suppressAutoHyphens/>
        <w:spacing w:after="0" w:line="360" w:lineRule="auto"/>
        <w:jc w:val="center"/>
        <w:rPr>
          <w:rFonts w:ascii="Times New Roman" w:eastAsia="Times New Roman" w:hAnsi="Times New Roman" w:cs="Times New Roman"/>
          <w:i/>
          <w:kern w:val="0"/>
          <w:sz w:val="16"/>
          <w:szCs w:val="16"/>
          <w:lang w:eastAsia="ar-SA"/>
          <w14:ligatures w14:val="none"/>
        </w:rPr>
      </w:pPr>
    </w:p>
    <w:p w14:paraId="42761EBD" w14:textId="77777777" w:rsidR="00AF21DD" w:rsidRPr="00AF21DD" w:rsidRDefault="00AF21DD">
      <w:pPr>
        <w:numPr>
          <w:ilvl w:val="0"/>
          <w:numId w:val="12"/>
        </w:numPr>
        <w:suppressAutoHyphens/>
        <w:spacing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b/>
          <w:kern w:val="0"/>
          <w:lang w:eastAsia="ar-SA"/>
          <w14:ligatures w14:val="none"/>
        </w:rPr>
        <w:t>Oświadczenie dotyczące podanych informacji</w:t>
      </w:r>
    </w:p>
    <w:p w14:paraId="4886108D" w14:textId="77777777" w:rsidR="00AF21DD" w:rsidRPr="00AF21DD" w:rsidRDefault="00AF21DD" w:rsidP="00AF21DD">
      <w:pPr>
        <w:suppressAutoHyphens/>
        <w:spacing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b/>
          <w:kern w:val="0"/>
          <w:lang w:eastAsia="ar-SA"/>
          <w14:ligatures w14:val="none"/>
        </w:rPr>
        <w:t>Oświadczam,</w:t>
      </w:r>
      <w:r w:rsidRPr="00AF21DD">
        <w:rPr>
          <w:rFonts w:ascii="Times New Roman" w:eastAsia="Times New Roman" w:hAnsi="Times New Roman" w:cs="Times New Roman"/>
          <w:kern w:val="0"/>
          <w:lang w:eastAsia="ar-SA"/>
          <w14:ligatures w14:val="none"/>
        </w:rPr>
        <w:t xml:space="preserve"> że wszystkie informacje podane w powyższych oświadczeniach są aktualne i zgodne z prawdą oraz zostały przedstawione z pełną świadomością konsekwencji wprowadzenia Zamawiającego w błąd przy przedstawianiu informacji.</w:t>
      </w:r>
    </w:p>
    <w:p w14:paraId="5A35CD88" w14:textId="77777777" w:rsidR="00AF21DD" w:rsidRPr="00AF21DD" w:rsidRDefault="00AF21DD" w:rsidP="00AF21DD">
      <w:pPr>
        <w:suppressAutoHyphens/>
        <w:spacing w:after="0" w:line="360" w:lineRule="auto"/>
        <w:jc w:val="both"/>
        <w:rPr>
          <w:rFonts w:ascii="Times New Roman" w:eastAsia="Times New Roman" w:hAnsi="Times New Roman" w:cs="Times New Roman"/>
          <w:kern w:val="0"/>
          <w:sz w:val="20"/>
          <w:szCs w:val="20"/>
          <w:lang w:eastAsia="ar-SA"/>
          <w14:ligatures w14:val="none"/>
        </w:rPr>
      </w:pPr>
    </w:p>
    <w:p w14:paraId="5D1AD237" w14:textId="77777777" w:rsidR="00AF21DD" w:rsidRPr="00AF21DD" w:rsidRDefault="00AF21DD" w:rsidP="00AF21DD">
      <w:pPr>
        <w:suppressAutoHyphens/>
        <w:spacing w:after="0" w:line="360" w:lineRule="auto"/>
        <w:jc w:val="both"/>
        <w:rPr>
          <w:rFonts w:ascii="Times New Roman" w:eastAsia="Times New Roman" w:hAnsi="Times New Roman" w:cs="Times New Roman"/>
          <w:kern w:val="0"/>
          <w:sz w:val="20"/>
          <w:szCs w:val="20"/>
          <w:lang w:eastAsia="ar-SA"/>
          <w14:ligatures w14:val="none"/>
        </w:rPr>
      </w:pPr>
    </w:p>
    <w:p w14:paraId="68FF72D3" w14:textId="77777777" w:rsidR="00AF21DD" w:rsidRPr="00AF21DD" w:rsidRDefault="00AF21DD" w:rsidP="00AF21DD">
      <w:pPr>
        <w:suppressAutoHyphens/>
        <w:spacing w:after="0" w:line="360" w:lineRule="auto"/>
        <w:jc w:val="both"/>
        <w:rPr>
          <w:rFonts w:ascii="Times New Roman" w:eastAsia="Times New Roman" w:hAnsi="Times New Roman" w:cs="Times New Roman"/>
          <w:kern w:val="0"/>
          <w:sz w:val="20"/>
          <w:szCs w:val="20"/>
          <w:lang w:eastAsia="ar-SA"/>
          <w14:ligatures w14:val="none"/>
        </w:rPr>
      </w:pPr>
    </w:p>
    <w:p w14:paraId="2AE5099B" w14:textId="77777777" w:rsidR="00AF21DD" w:rsidRPr="00AF21DD" w:rsidRDefault="00AF21DD" w:rsidP="00AF21DD">
      <w:pPr>
        <w:suppressAutoHyphens/>
        <w:spacing w:after="0" w:line="360" w:lineRule="auto"/>
        <w:jc w:val="both"/>
        <w:rPr>
          <w:rFonts w:ascii="Times New Roman" w:eastAsia="Times New Roman" w:hAnsi="Times New Roman" w:cs="Times New Roman"/>
          <w:kern w:val="0"/>
          <w:sz w:val="20"/>
          <w:szCs w:val="20"/>
          <w:lang w:eastAsia="ar-SA"/>
          <w14:ligatures w14:val="none"/>
        </w:rPr>
      </w:pPr>
    </w:p>
    <w:p w14:paraId="2FAE49F0" w14:textId="77777777" w:rsidR="00AF21DD" w:rsidRPr="00AF21DD" w:rsidRDefault="00AF21DD" w:rsidP="00AF21DD">
      <w:pPr>
        <w:suppressAutoHyphens/>
        <w:spacing w:after="0" w:line="360" w:lineRule="auto"/>
        <w:jc w:val="both"/>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 </w:t>
      </w:r>
      <w:r w:rsidRPr="00AF21DD">
        <w:rPr>
          <w:rFonts w:ascii="Times New Roman" w:eastAsia="Times New Roman" w:hAnsi="Times New Roman" w:cs="Times New Roman"/>
          <w:i/>
          <w:kern w:val="0"/>
          <w:sz w:val="16"/>
          <w:szCs w:val="16"/>
          <w:lang w:eastAsia="ar-SA"/>
          <w14:ligatures w14:val="none"/>
        </w:rPr>
        <w:t>(miejscowość),</w:t>
      </w:r>
      <w:r w:rsidRPr="00AF21DD">
        <w:rPr>
          <w:rFonts w:ascii="Times New Roman" w:eastAsia="Times New Roman" w:hAnsi="Times New Roman" w:cs="Times New Roman"/>
          <w:i/>
          <w:kern w:val="0"/>
          <w:sz w:val="18"/>
          <w:szCs w:val="18"/>
          <w:lang w:eastAsia="ar-SA"/>
          <w14:ligatures w14:val="none"/>
        </w:rPr>
        <w:t xml:space="preserve"> </w:t>
      </w:r>
      <w:r w:rsidRPr="00AF21DD">
        <w:rPr>
          <w:rFonts w:ascii="Times New Roman" w:eastAsia="Times New Roman" w:hAnsi="Times New Roman" w:cs="Times New Roman"/>
          <w:kern w:val="0"/>
          <w:sz w:val="20"/>
          <w:szCs w:val="20"/>
          <w:lang w:eastAsia="ar-SA"/>
          <w14:ligatures w14:val="none"/>
        </w:rPr>
        <w:t>dnia ………….……. r.                                …………………………………………</w:t>
      </w:r>
    </w:p>
    <w:p w14:paraId="4C5752BB" w14:textId="77777777" w:rsidR="00AF21DD" w:rsidRPr="00AF21DD" w:rsidRDefault="00AF21DD" w:rsidP="00AF21DD">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i/>
          <w:kern w:val="0"/>
          <w:sz w:val="16"/>
          <w:szCs w:val="16"/>
          <w:lang w:eastAsia="ar-SA"/>
          <w14:ligatures w14:val="none"/>
        </w:rPr>
        <w:t xml:space="preserve">(podpis wykonawcy lub osób uprawnionych </w:t>
      </w:r>
    </w:p>
    <w:p w14:paraId="4D0DA1E8" w14:textId="77777777" w:rsidR="00AF21DD" w:rsidRPr="00AF21DD" w:rsidRDefault="00AF21DD" w:rsidP="00AF21DD">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i/>
          <w:kern w:val="0"/>
          <w:sz w:val="16"/>
          <w:szCs w:val="16"/>
          <w:lang w:eastAsia="ar-SA"/>
          <w14:ligatures w14:val="none"/>
        </w:rPr>
        <w:t>do występowania w jego imieniu )</w:t>
      </w:r>
    </w:p>
    <w:p w14:paraId="1F09102F" w14:textId="77777777" w:rsidR="00AF21DD" w:rsidRPr="00AF21DD" w:rsidRDefault="00AF21DD" w:rsidP="00AF21DD">
      <w:pPr>
        <w:suppressAutoHyphens/>
        <w:spacing w:after="0" w:line="360" w:lineRule="auto"/>
        <w:ind w:left="5664" w:firstLine="708"/>
        <w:jc w:val="both"/>
        <w:rPr>
          <w:rFonts w:ascii="Times New Roman" w:eastAsia="Times New Roman" w:hAnsi="Times New Roman" w:cs="Times New Roman"/>
          <w:i/>
          <w:kern w:val="0"/>
          <w:sz w:val="16"/>
          <w:szCs w:val="16"/>
          <w:lang w:eastAsia="ar-SA"/>
          <w14:ligatures w14:val="none"/>
        </w:rPr>
      </w:pPr>
    </w:p>
    <w:p w14:paraId="39BE98D1" w14:textId="77777777" w:rsidR="00AF21DD" w:rsidRPr="00AF21DD" w:rsidRDefault="00AF21DD" w:rsidP="00AF21DD">
      <w:pPr>
        <w:suppressAutoHyphens/>
        <w:spacing w:after="0" w:line="360" w:lineRule="auto"/>
        <w:ind w:left="5664" w:firstLine="708"/>
        <w:jc w:val="both"/>
        <w:rPr>
          <w:rFonts w:ascii="Times New Roman" w:eastAsia="Times New Roman" w:hAnsi="Times New Roman" w:cs="Times New Roman"/>
          <w:i/>
          <w:kern w:val="0"/>
          <w:sz w:val="16"/>
          <w:szCs w:val="16"/>
          <w:lang w:eastAsia="ar-SA"/>
          <w14:ligatures w14:val="none"/>
        </w:rPr>
      </w:pPr>
    </w:p>
    <w:p w14:paraId="5FF9572D" w14:textId="77777777" w:rsidR="00AF21DD" w:rsidRPr="00AF21DD" w:rsidRDefault="00AF21DD" w:rsidP="00AF21DD">
      <w:pPr>
        <w:suppressAutoHyphens/>
        <w:spacing w:after="0" w:line="360" w:lineRule="auto"/>
        <w:ind w:left="5664" w:firstLine="708"/>
        <w:jc w:val="both"/>
        <w:rPr>
          <w:rFonts w:ascii="Times New Roman" w:eastAsia="Times New Roman" w:hAnsi="Times New Roman" w:cs="Times New Roman"/>
          <w:i/>
          <w:kern w:val="0"/>
          <w:sz w:val="16"/>
          <w:szCs w:val="16"/>
          <w:lang w:eastAsia="ar-SA"/>
          <w14:ligatures w14:val="none"/>
        </w:rPr>
      </w:pPr>
    </w:p>
    <w:p w14:paraId="7B923D99" w14:textId="77777777" w:rsidR="00AF21DD" w:rsidRPr="00AF21DD" w:rsidRDefault="00AF21DD" w:rsidP="00AF21DD">
      <w:pPr>
        <w:suppressAutoHyphens/>
        <w:spacing w:before="120" w:after="0" w:line="276" w:lineRule="auto"/>
        <w:ind w:left="1004"/>
        <w:jc w:val="both"/>
        <w:rPr>
          <w:rFonts w:ascii="Times New Roman" w:eastAsia="Times New Roman" w:hAnsi="Times New Roman" w:cs="Times New Roman"/>
          <w:b/>
          <w:kern w:val="0"/>
          <w:lang w:val="pl" w:eastAsia="ar-SA"/>
          <w14:ligatures w14:val="none"/>
        </w:rPr>
      </w:pPr>
    </w:p>
    <w:p w14:paraId="34521822" w14:textId="77777777" w:rsidR="00AF21DD" w:rsidRPr="00AF21DD" w:rsidRDefault="00AF21DD" w:rsidP="00AF21DD">
      <w:pPr>
        <w:suppressAutoHyphens/>
        <w:spacing w:before="120" w:after="0" w:line="276" w:lineRule="auto"/>
        <w:ind w:left="1004"/>
        <w:jc w:val="both"/>
        <w:rPr>
          <w:rFonts w:ascii="Times New Roman" w:eastAsia="Times New Roman" w:hAnsi="Times New Roman" w:cs="Times New Roman"/>
          <w:b/>
          <w:kern w:val="0"/>
          <w:lang w:val="pl" w:eastAsia="ar-SA"/>
          <w14:ligatures w14:val="none"/>
        </w:rPr>
      </w:pPr>
    </w:p>
    <w:p w14:paraId="4C74AC70" w14:textId="77777777" w:rsidR="00AF21DD" w:rsidRPr="00AF21DD" w:rsidRDefault="00AF21DD" w:rsidP="00AF21DD">
      <w:pPr>
        <w:suppressAutoHyphens/>
        <w:spacing w:before="120" w:after="0" w:line="276" w:lineRule="auto"/>
        <w:ind w:left="1004"/>
        <w:jc w:val="both"/>
        <w:rPr>
          <w:rFonts w:ascii="Times New Roman" w:eastAsia="Times New Roman" w:hAnsi="Times New Roman" w:cs="Times New Roman"/>
          <w:b/>
          <w:kern w:val="0"/>
          <w:lang w:val="pl" w:eastAsia="ar-SA"/>
          <w14:ligatures w14:val="none"/>
        </w:rPr>
      </w:pPr>
    </w:p>
    <w:p w14:paraId="33082798" w14:textId="77777777" w:rsidR="00AF21DD" w:rsidRPr="00AF21DD" w:rsidRDefault="00AF21DD" w:rsidP="00AF21DD">
      <w:pPr>
        <w:suppressAutoHyphens/>
        <w:spacing w:before="120" w:after="0" w:line="276" w:lineRule="auto"/>
        <w:jc w:val="both"/>
        <w:rPr>
          <w:rFonts w:ascii="Times New Roman" w:eastAsia="Times New Roman" w:hAnsi="Times New Roman" w:cs="Times New Roman"/>
          <w:b/>
          <w:kern w:val="0"/>
          <w:lang w:val="pl" w:eastAsia="ar-SA"/>
          <w14:ligatures w14:val="none"/>
        </w:rPr>
      </w:pPr>
    </w:p>
    <w:p w14:paraId="5AE3C311"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r w:rsidRPr="00AF21DD">
        <w:rPr>
          <w:rFonts w:ascii="Times New Roman" w:eastAsia="Times New Roman" w:hAnsi="Times New Roman" w:cs="Times New Roman"/>
          <w:b/>
          <w:kern w:val="0"/>
          <w:lang w:val="pl" w:eastAsia="ar-SA"/>
          <w14:ligatures w14:val="none"/>
        </w:rPr>
        <w:t xml:space="preserve">                                                                                                                                                             </w:t>
      </w:r>
    </w:p>
    <w:p w14:paraId="6EBF3CA3"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398634C6"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6CA357A2"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5165DB89"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4BA3F002"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6B3B6360"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6060543B"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6A8C4D19"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2376A6FA"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19F09811"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3E069673"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1DC67E30"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62E3CB0E"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57F1CD33"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7259F3B1"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7FE6C927"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53BFE71C"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04120673"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428E251F" w14:textId="2A8B5962" w:rsid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3EF0D00E" w14:textId="376A7F8E" w:rsid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0BAC3598" w14:textId="6890B4E0" w:rsid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1277D91C" w14:textId="1AD0B195" w:rsid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7DD2A84E"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val="pl" w:eastAsia="ar-SA"/>
          <w14:ligatures w14:val="none"/>
        </w:rPr>
      </w:pPr>
    </w:p>
    <w:p w14:paraId="6232EAB4" w14:textId="77777777" w:rsidR="00AF21DD" w:rsidRPr="00AF21DD" w:rsidRDefault="00AF21DD" w:rsidP="00AF21DD">
      <w:pPr>
        <w:tabs>
          <w:tab w:val="left" w:pos="7825"/>
        </w:tabs>
        <w:suppressAutoHyphens/>
        <w:spacing w:after="120" w:line="240" w:lineRule="auto"/>
        <w:jc w:val="right"/>
        <w:rPr>
          <w:rFonts w:ascii="Times New Roman" w:eastAsia="Times New Roman" w:hAnsi="Times New Roman" w:cs="Times New Roman"/>
          <w:b/>
          <w:kern w:val="0"/>
          <w:lang w:val="pl" w:eastAsia="ar-SA"/>
          <w14:ligatures w14:val="none"/>
        </w:rPr>
      </w:pPr>
      <w:r w:rsidRPr="00AF21DD">
        <w:rPr>
          <w:rFonts w:ascii="Times New Roman" w:eastAsia="Times New Roman" w:hAnsi="Times New Roman" w:cs="Times New Roman"/>
          <w:b/>
          <w:kern w:val="0"/>
          <w:lang w:val="pl" w:eastAsia="ar-SA"/>
          <w14:ligatures w14:val="none"/>
        </w:rPr>
        <w:t xml:space="preserve"> </w:t>
      </w:r>
    </w:p>
    <w:p w14:paraId="5662F06D" w14:textId="77777777" w:rsidR="00AF21DD" w:rsidRPr="00AF21DD" w:rsidRDefault="00AF21DD" w:rsidP="00AF21DD">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lastRenderedPageBreak/>
        <w:t xml:space="preserve">Załącznik nr 5 </w:t>
      </w:r>
    </w:p>
    <w:p w14:paraId="2CAE7B29" w14:textId="77777777" w:rsidR="00AF21DD" w:rsidRPr="00AF21DD" w:rsidRDefault="00AF21DD" w:rsidP="00AF21DD">
      <w:pPr>
        <w:suppressAutoHyphens/>
        <w:spacing w:before="120" w:after="0" w:line="240" w:lineRule="auto"/>
        <w:jc w:val="center"/>
        <w:rPr>
          <w:rFonts w:ascii="Times New Roman" w:eastAsia="Times New Roman" w:hAnsi="Times New Roman" w:cs="Times New Roman"/>
          <w:b/>
          <w:kern w:val="0"/>
          <w:sz w:val="24"/>
          <w:szCs w:val="20"/>
          <w:lang w:eastAsia="ar-SA"/>
          <w14:ligatures w14:val="none"/>
        </w:rPr>
      </w:pPr>
    </w:p>
    <w:p w14:paraId="3CB7AD82" w14:textId="77777777" w:rsidR="00AF21DD" w:rsidRPr="00AF21DD" w:rsidRDefault="00AF21DD" w:rsidP="00AF21DD">
      <w:pPr>
        <w:suppressAutoHyphens/>
        <w:spacing w:before="120" w:after="0" w:line="240" w:lineRule="auto"/>
        <w:jc w:val="center"/>
        <w:rPr>
          <w:rFonts w:ascii="Times New Roman" w:eastAsia="Times New Roman" w:hAnsi="Times New Roman" w:cs="Times New Roman"/>
          <w:b/>
          <w:kern w:val="0"/>
          <w:sz w:val="24"/>
          <w:szCs w:val="20"/>
          <w:lang w:eastAsia="ar-SA"/>
          <w14:ligatures w14:val="none"/>
        </w:rPr>
      </w:pPr>
      <w:r w:rsidRPr="00AF21DD">
        <w:rPr>
          <w:rFonts w:ascii="Times New Roman" w:eastAsia="Times New Roman" w:hAnsi="Times New Roman" w:cs="Times New Roman"/>
          <w:b/>
          <w:kern w:val="0"/>
          <w:sz w:val="24"/>
          <w:szCs w:val="20"/>
          <w:lang w:eastAsia="ar-SA"/>
          <w14:ligatures w14:val="none"/>
        </w:rPr>
        <w:t>Oświadczenie Wykonawcy</w:t>
      </w:r>
    </w:p>
    <w:p w14:paraId="6D88375B" w14:textId="3DA900A6" w:rsidR="00AF21DD" w:rsidRPr="00AF21DD" w:rsidRDefault="00AF21DD" w:rsidP="00AF21DD">
      <w:pPr>
        <w:suppressAutoHyphens/>
        <w:spacing w:after="0" w:line="240" w:lineRule="auto"/>
        <w:jc w:val="both"/>
        <w:rPr>
          <w:rFonts w:ascii="Times New Roman" w:eastAsia="Times New Roman" w:hAnsi="Times New Roman" w:cs="Times New Roman"/>
          <w:bCs/>
          <w:i/>
          <w:iCs/>
          <w:kern w:val="0"/>
          <w:sz w:val="24"/>
          <w:szCs w:val="20"/>
          <w:lang w:eastAsia="ar-SA"/>
          <w14:ligatures w14:val="none"/>
        </w:rPr>
      </w:pPr>
      <w:r w:rsidRPr="00AF21DD">
        <w:rPr>
          <w:rFonts w:ascii="Times New Roman" w:eastAsia="Times New Roman" w:hAnsi="Times New Roman" w:cs="Times New Roman"/>
          <w:bCs/>
          <w:kern w:val="0"/>
          <w:sz w:val="24"/>
          <w:szCs w:val="20"/>
          <w:lang w:eastAsia="ar-SA"/>
          <w14:ligatures w14:val="none"/>
        </w:rPr>
        <w:t xml:space="preserve">o braku przynależności do tej samej grupy kapitałowej, w zakresie </w:t>
      </w:r>
      <w:r w:rsidRPr="00AF21DD">
        <w:rPr>
          <w:rFonts w:ascii="Times New Roman" w:eastAsia="Times New Roman" w:hAnsi="Times New Roman" w:cs="Times New Roman"/>
          <w:kern w:val="0"/>
          <w:lang w:eastAsia="ar-SA"/>
          <w14:ligatures w14:val="none"/>
        </w:rPr>
        <w:t xml:space="preserve">art. 108 ust. 1 pkt 5 Pzp,                         </w:t>
      </w:r>
      <w:r>
        <w:rPr>
          <w:rFonts w:ascii="Times New Roman" w:eastAsia="Times New Roman" w:hAnsi="Times New Roman" w:cs="Times New Roman"/>
          <w:kern w:val="0"/>
          <w:lang w:eastAsia="ar-SA"/>
          <w14:ligatures w14:val="none"/>
        </w:rPr>
        <w:t xml:space="preserve">                        </w:t>
      </w:r>
      <w:r w:rsidRPr="00AF21DD">
        <w:rPr>
          <w:rFonts w:ascii="Times New Roman" w:eastAsia="Times New Roman" w:hAnsi="Times New Roman" w:cs="Times New Roman"/>
          <w:kern w:val="0"/>
          <w:lang w:eastAsia="ar-SA"/>
          <w14:ligatures w14:val="none"/>
        </w:rPr>
        <w:t xml:space="preserve"> w </w:t>
      </w:r>
      <w:r w:rsidRPr="00AF21DD">
        <w:rPr>
          <w:rFonts w:ascii="Times New Roman" w:eastAsia="Times New Roman" w:hAnsi="Times New Roman" w:cs="Times New Roman"/>
          <w:kern w:val="0"/>
          <w:szCs w:val="21"/>
          <w:lang w:eastAsia="ar-SA"/>
          <w14:ligatures w14:val="none"/>
        </w:rPr>
        <w:t xml:space="preserve">rozumieniu ustawy z dnia 16 lutego 2007 r. o ochronie konkurencji i konsumentów (Dz. U. z 2021 r. poz. 275). w </w:t>
      </w:r>
      <w:r w:rsidRPr="00AF21DD">
        <w:rPr>
          <w:rFonts w:ascii="Times New Roman" w:eastAsia="Times New Roman" w:hAnsi="Times New Roman" w:cs="Times New Roman"/>
          <w:kern w:val="0"/>
          <w:szCs w:val="20"/>
          <w:lang w:eastAsia="ar-SA"/>
          <w14:ligatures w14:val="none"/>
        </w:rPr>
        <w:t>postępowaniu o udzielenie zamówienia pn.:</w:t>
      </w:r>
    </w:p>
    <w:p w14:paraId="1DC083D0" w14:textId="77777777" w:rsidR="00AF21DD" w:rsidRPr="00AF21DD" w:rsidRDefault="00AF21DD" w:rsidP="00AF21DD">
      <w:pPr>
        <w:suppressAutoHyphens/>
        <w:spacing w:after="0" w:line="240" w:lineRule="auto"/>
        <w:jc w:val="both"/>
        <w:rPr>
          <w:rFonts w:ascii="Times New Roman" w:eastAsia="Times New Roman" w:hAnsi="Times New Roman" w:cs="Times New Roman"/>
          <w:bCs/>
          <w:i/>
          <w:iCs/>
          <w:kern w:val="0"/>
          <w:sz w:val="24"/>
          <w:szCs w:val="20"/>
          <w:lang w:eastAsia="ar-SA"/>
          <w14:ligatures w14:val="none"/>
        </w:rPr>
      </w:pPr>
      <w:r w:rsidRPr="00AF21DD">
        <w:rPr>
          <w:rFonts w:ascii="Times New Roman" w:eastAsia="Times New Roman" w:hAnsi="Times New Roman" w:cs="Times New Roman"/>
          <w:b/>
          <w:bCs/>
          <w:i/>
          <w:color w:val="000000"/>
          <w:kern w:val="0"/>
          <w:lang w:eastAsia="ar-SA"/>
          <w14:ligatures w14:val="none"/>
        </w:rPr>
        <w:t>,,Dostawa  średniego samochodu ratowniczo-gaśniczego dla Ochotniczej Straży Pożarnej w Kamnicy.”</w:t>
      </w:r>
    </w:p>
    <w:p w14:paraId="7D8D8FCF" w14:textId="77777777" w:rsidR="00AF21DD" w:rsidRPr="00AF21DD" w:rsidRDefault="00AF21DD" w:rsidP="00AF21DD">
      <w:pPr>
        <w:tabs>
          <w:tab w:val="center" w:pos="7230"/>
        </w:tabs>
        <w:suppressAutoHyphens/>
        <w:spacing w:after="0" w:line="200" w:lineRule="atLeast"/>
        <w:ind w:left="7230"/>
        <w:rPr>
          <w:rFonts w:ascii="Times New Roman" w:eastAsia="Times New Roman" w:hAnsi="Times New Roman" w:cs="Times New Roman"/>
          <w:b/>
          <w:i/>
          <w:kern w:val="0"/>
          <w:sz w:val="32"/>
          <w:szCs w:val="20"/>
          <w:lang w:eastAsia="ar-SA"/>
          <w14:ligatures w14:val="none"/>
        </w:rPr>
      </w:pPr>
      <w:r w:rsidRPr="00AF21DD">
        <w:rPr>
          <w:rFonts w:ascii="Times New Roman" w:eastAsia="Times New Roman" w:hAnsi="Times New Roman" w:cs="Times New Roman"/>
          <w:b/>
          <w:i/>
          <w:kern w:val="0"/>
          <w:sz w:val="32"/>
          <w:szCs w:val="20"/>
          <w:lang w:eastAsia="ar-SA"/>
          <w14:ligatures w14:val="none"/>
        </w:rPr>
        <w:t xml:space="preserve">                                                                </w:t>
      </w:r>
    </w:p>
    <w:p w14:paraId="3AD302D1" w14:textId="77777777" w:rsidR="00AF21DD" w:rsidRPr="00AF21DD" w:rsidRDefault="00AF21DD" w:rsidP="00AF21DD">
      <w:pPr>
        <w:tabs>
          <w:tab w:val="center" w:pos="7230"/>
        </w:tabs>
        <w:suppressAutoHyphens/>
        <w:spacing w:after="0" w:line="200" w:lineRule="atLeast"/>
        <w:ind w:left="7230"/>
        <w:rPr>
          <w:rFonts w:ascii="Times New Roman" w:eastAsia="Times New Roman" w:hAnsi="Times New Roman" w:cs="Times New Roman"/>
          <w:b/>
          <w:kern w:val="0"/>
          <w:lang w:eastAsia="ar-SA"/>
          <w14:ligatures w14:val="none"/>
        </w:rPr>
      </w:pPr>
      <w:r w:rsidRPr="00AF21DD">
        <w:rPr>
          <w:rFonts w:ascii="Times New Roman" w:eastAsia="Times New Roman" w:hAnsi="Times New Roman" w:cs="Times New Roman"/>
          <w:b/>
          <w:kern w:val="0"/>
          <w:lang w:eastAsia="ar-SA"/>
          <w14:ligatures w14:val="none"/>
        </w:rPr>
        <w:t>Gmina Miastko</w:t>
      </w:r>
    </w:p>
    <w:p w14:paraId="4C1FE743" w14:textId="77777777" w:rsidR="00AF21DD" w:rsidRPr="00AF21DD" w:rsidRDefault="00AF21DD" w:rsidP="00AF21DD">
      <w:pPr>
        <w:tabs>
          <w:tab w:val="center" w:pos="6096"/>
        </w:tabs>
        <w:suppressAutoHyphens/>
        <w:spacing w:after="0" w:line="200" w:lineRule="atLeast"/>
        <w:ind w:left="7230"/>
        <w:rPr>
          <w:rFonts w:ascii="Times New Roman" w:eastAsia="Times New Roman" w:hAnsi="Times New Roman" w:cs="Times New Roman"/>
          <w:b/>
          <w:kern w:val="0"/>
          <w:lang w:eastAsia="ar-SA"/>
          <w14:ligatures w14:val="none"/>
        </w:rPr>
      </w:pPr>
      <w:r w:rsidRPr="00AF21DD">
        <w:rPr>
          <w:rFonts w:ascii="Times New Roman" w:eastAsia="Times New Roman" w:hAnsi="Times New Roman" w:cs="Times New Roman"/>
          <w:b/>
          <w:kern w:val="0"/>
          <w:lang w:eastAsia="ar-SA"/>
          <w14:ligatures w14:val="none"/>
        </w:rPr>
        <w:t>ul. Grunwaldzka 1</w:t>
      </w:r>
    </w:p>
    <w:p w14:paraId="7EF7DF49" w14:textId="77777777" w:rsidR="00AF21DD" w:rsidRPr="00AF21DD" w:rsidRDefault="00AF21DD" w:rsidP="00AF21DD">
      <w:pPr>
        <w:tabs>
          <w:tab w:val="center" w:pos="6096"/>
        </w:tabs>
        <w:suppressAutoHyphens/>
        <w:spacing w:after="0" w:line="200" w:lineRule="atLeast"/>
        <w:ind w:left="7230"/>
        <w:rPr>
          <w:rFonts w:ascii="Times New Roman" w:eastAsia="Times New Roman" w:hAnsi="Times New Roman" w:cs="Times New Roman"/>
          <w:b/>
          <w:i/>
          <w:kern w:val="0"/>
          <w:szCs w:val="20"/>
          <w:u w:val="single"/>
          <w:lang w:eastAsia="ar-SA"/>
          <w14:ligatures w14:val="none"/>
        </w:rPr>
      </w:pPr>
      <w:r w:rsidRPr="00AF21DD">
        <w:rPr>
          <w:rFonts w:ascii="Times New Roman" w:eastAsia="Times New Roman" w:hAnsi="Times New Roman" w:cs="Times New Roman"/>
          <w:b/>
          <w:kern w:val="0"/>
          <w:lang w:eastAsia="ar-SA"/>
          <w14:ligatures w14:val="none"/>
        </w:rPr>
        <w:t>77-200 Miastko</w:t>
      </w:r>
    </w:p>
    <w:p w14:paraId="063DED95" w14:textId="77777777" w:rsidR="00AF21DD" w:rsidRPr="00AF21DD" w:rsidRDefault="00AF21DD" w:rsidP="00AF21DD">
      <w:pPr>
        <w:suppressAutoHyphens/>
        <w:spacing w:before="120" w:after="120" w:line="240" w:lineRule="auto"/>
        <w:jc w:val="both"/>
        <w:rPr>
          <w:rFonts w:ascii="Times New Roman" w:eastAsia="Times New Roman" w:hAnsi="Times New Roman" w:cs="Times New Roman"/>
          <w:kern w:val="0"/>
          <w:szCs w:val="20"/>
          <w:lang w:eastAsia="ar-SA"/>
          <w14:ligatures w14:val="none"/>
        </w:rPr>
      </w:pPr>
      <w:r w:rsidRPr="00AF21DD">
        <w:rPr>
          <w:rFonts w:ascii="Times New Roman" w:eastAsia="Times New Roman" w:hAnsi="Times New Roman" w:cs="Times New Roman"/>
          <w:b/>
          <w:kern w:val="0"/>
          <w:szCs w:val="20"/>
          <w:u w:val="single"/>
          <w:lang w:eastAsia="ar-SA"/>
          <w14:ligatures w14:val="none"/>
        </w:rPr>
        <w:t>Wykonawca:</w:t>
      </w:r>
    </w:p>
    <w:p w14:paraId="10D01C90" w14:textId="77777777" w:rsidR="00AF21DD" w:rsidRPr="00AF21DD" w:rsidRDefault="00AF21DD" w:rsidP="00AF21DD">
      <w:pPr>
        <w:suppressAutoHyphens/>
        <w:spacing w:before="120" w:after="0" w:line="360" w:lineRule="auto"/>
        <w:jc w:val="both"/>
        <w:rPr>
          <w:rFonts w:ascii="Times New Roman" w:eastAsia="Times New Roman" w:hAnsi="Times New Roman" w:cs="Times New Roman"/>
          <w:kern w:val="0"/>
          <w:szCs w:val="20"/>
          <w:lang w:eastAsia="ar-SA"/>
          <w14:ligatures w14:val="none"/>
        </w:rPr>
      </w:pPr>
      <w:r w:rsidRPr="00AF21DD">
        <w:rPr>
          <w:rFonts w:ascii="Times New Roman" w:eastAsia="Times New Roman" w:hAnsi="Times New Roman" w:cs="Times New Roman"/>
          <w:kern w:val="0"/>
          <w:szCs w:val="20"/>
          <w:lang w:eastAsia="ar-SA"/>
          <w14:ligatures w14:val="none"/>
        </w:rPr>
        <w:t>.........................................................................................................................................................................................................................................................................................................................................................…................</w:t>
      </w:r>
      <w:r w:rsidRPr="00AF21DD">
        <w:rPr>
          <w:rFonts w:ascii="Times New Roman" w:eastAsia="Times New Roman" w:hAnsi="Times New Roman" w:cs="Times New Roman"/>
          <w:kern w:val="0"/>
          <w:szCs w:val="20"/>
          <w:lang w:eastAsia="ar-SA"/>
          <w14:ligatures w14:val="none"/>
        </w:rPr>
        <w:tab/>
      </w:r>
      <w:r w:rsidRPr="00AF21DD">
        <w:rPr>
          <w:rFonts w:ascii="Times New Roman" w:eastAsia="Times New Roman" w:hAnsi="Times New Roman" w:cs="Times New Roman"/>
          <w:kern w:val="0"/>
          <w:szCs w:val="20"/>
          <w:lang w:eastAsia="ar-SA"/>
          <w14:ligatures w14:val="none"/>
        </w:rPr>
        <w:tab/>
      </w:r>
      <w:r w:rsidRPr="00AF21DD">
        <w:rPr>
          <w:rFonts w:ascii="Times New Roman" w:eastAsia="Times New Roman" w:hAnsi="Times New Roman" w:cs="Times New Roman"/>
          <w:kern w:val="0"/>
          <w:szCs w:val="20"/>
          <w:lang w:eastAsia="ar-SA"/>
          <w14:ligatures w14:val="none"/>
        </w:rPr>
        <w:tab/>
      </w:r>
      <w:r w:rsidRPr="00AF21DD">
        <w:rPr>
          <w:rFonts w:ascii="Times New Roman" w:eastAsia="Times New Roman" w:hAnsi="Times New Roman" w:cs="Times New Roman"/>
          <w:kern w:val="0"/>
          <w:szCs w:val="20"/>
          <w:lang w:eastAsia="ar-SA"/>
          <w14:ligatures w14:val="none"/>
        </w:rPr>
        <w:tab/>
      </w:r>
      <w:r w:rsidRPr="00AF21DD">
        <w:rPr>
          <w:rFonts w:ascii="Times New Roman" w:eastAsia="Times New Roman" w:hAnsi="Times New Roman" w:cs="Times New Roman"/>
          <w:kern w:val="0"/>
          <w:szCs w:val="20"/>
          <w:lang w:eastAsia="ar-SA"/>
          <w14:ligatures w14:val="none"/>
        </w:rPr>
        <w:tab/>
      </w:r>
      <w:r w:rsidRPr="00AF21DD">
        <w:rPr>
          <w:rFonts w:ascii="Times New Roman" w:eastAsia="Times New Roman" w:hAnsi="Times New Roman" w:cs="Times New Roman"/>
          <w:kern w:val="0"/>
          <w:szCs w:val="20"/>
          <w:lang w:eastAsia="ar-SA"/>
          <w14:ligatures w14:val="none"/>
        </w:rPr>
        <w:tab/>
      </w:r>
      <w:r w:rsidRPr="00AF21DD">
        <w:rPr>
          <w:rFonts w:ascii="Times New Roman" w:eastAsia="Times New Roman" w:hAnsi="Times New Roman" w:cs="Times New Roman"/>
          <w:i/>
          <w:kern w:val="0"/>
          <w:szCs w:val="20"/>
          <w:vertAlign w:val="superscript"/>
          <w:lang w:eastAsia="ar-SA"/>
          <w14:ligatures w14:val="none"/>
        </w:rPr>
        <w:t xml:space="preserve"> </w:t>
      </w:r>
      <w:r w:rsidRPr="00AF21DD">
        <w:rPr>
          <w:rFonts w:ascii="Times New Roman" w:eastAsia="Times New Roman" w:hAnsi="Times New Roman" w:cs="Times New Roman"/>
          <w:i/>
          <w:kern w:val="0"/>
          <w:szCs w:val="24"/>
          <w:vertAlign w:val="superscript"/>
          <w:lang w:eastAsia="ar-SA"/>
          <w14:ligatures w14:val="none"/>
        </w:rPr>
        <w:t>(pełna nazwa wykonawcy)</w:t>
      </w:r>
    </w:p>
    <w:p w14:paraId="1AE472F7" w14:textId="77777777" w:rsidR="00AF21DD" w:rsidRPr="00AF21DD" w:rsidRDefault="00AF21DD" w:rsidP="00AF21DD">
      <w:pPr>
        <w:suppressAutoHyphens/>
        <w:spacing w:before="120" w:after="0" w:line="240" w:lineRule="auto"/>
        <w:jc w:val="both"/>
        <w:rPr>
          <w:rFonts w:ascii="Times New Roman" w:eastAsia="Times New Roman" w:hAnsi="Times New Roman" w:cs="Times New Roman"/>
          <w:i/>
          <w:kern w:val="0"/>
          <w:szCs w:val="24"/>
          <w:vertAlign w:val="superscript"/>
          <w:lang w:eastAsia="ar-SA"/>
          <w14:ligatures w14:val="none"/>
        </w:rPr>
      </w:pPr>
      <w:r w:rsidRPr="00AF21DD">
        <w:rPr>
          <w:rFonts w:ascii="Times New Roman" w:eastAsia="Times New Roman" w:hAnsi="Times New Roman" w:cs="Times New Roman"/>
          <w:kern w:val="0"/>
          <w:szCs w:val="20"/>
          <w:lang w:eastAsia="ar-SA"/>
          <w14:ligatures w14:val="none"/>
        </w:rPr>
        <w:t>reprezentowany przez  …………….………………………………………………………………………………....</w:t>
      </w:r>
    </w:p>
    <w:p w14:paraId="491B3F7A" w14:textId="77777777" w:rsidR="00AF21DD" w:rsidRPr="00AF21DD" w:rsidRDefault="00AF21DD" w:rsidP="00AF21DD">
      <w:pPr>
        <w:suppressAutoHyphens/>
        <w:spacing w:after="0" w:line="240" w:lineRule="auto"/>
        <w:jc w:val="center"/>
        <w:rPr>
          <w:rFonts w:ascii="Times New Roman" w:eastAsia="Times New Roman" w:hAnsi="Times New Roman" w:cs="Times New Roman"/>
          <w:i/>
          <w:kern w:val="0"/>
          <w:szCs w:val="24"/>
          <w:vertAlign w:val="superscript"/>
          <w:lang w:eastAsia="ar-SA"/>
          <w14:ligatures w14:val="none"/>
        </w:rPr>
      </w:pPr>
      <w:r w:rsidRPr="00AF21DD">
        <w:rPr>
          <w:rFonts w:ascii="Times New Roman" w:eastAsia="Times New Roman" w:hAnsi="Times New Roman" w:cs="Times New Roman"/>
          <w:i/>
          <w:kern w:val="0"/>
          <w:szCs w:val="24"/>
          <w:vertAlign w:val="superscript"/>
          <w:lang w:eastAsia="ar-SA"/>
          <w14:ligatures w14:val="none"/>
        </w:rPr>
        <w:t>(imię, nazwisko, stanowisko/podstawa do reprezentacji)</w:t>
      </w:r>
    </w:p>
    <w:p w14:paraId="355F0BAE" w14:textId="77777777" w:rsidR="00AF21DD" w:rsidRPr="00AF21DD" w:rsidRDefault="00AF21DD" w:rsidP="00AF21DD">
      <w:pPr>
        <w:suppressAutoHyphens/>
        <w:spacing w:before="120" w:after="0" w:line="240" w:lineRule="auto"/>
        <w:jc w:val="both"/>
        <w:rPr>
          <w:rFonts w:ascii="Times New Roman" w:eastAsia="Times New Roman" w:hAnsi="Times New Roman" w:cs="Times New Roman"/>
          <w:kern w:val="0"/>
          <w:szCs w:val="24"/>
          <w:vertAlign w:val="superscript"/>
          <w:lang w:eastAsia="ar-SA"/>
          <w14:ligatures w14:val="none"/>
        </w:rPr>
      </w:pPr>
      <w:r w:rsidRPr="00AF21DD">
        <w:rPr>
          <w:rFonts w:ascii="Times New Roman" w:eastAsia="Times New Roman" w:hAnsi="Times New Roman" w:cs="Times New Roman"/>
          <w:kern w:val="0"/>
          <w:szCs w:val="20"/>
          <w:lang w:eastAsia="ar-SA"/>
          <w14:ligatures w14:val="none"/>
        </w:rPr>
        <w:t>Adres…………………………………………………………………………………………………………………</w:t>
      </w:r>
    </w:p>
    <w:p w14:paraId="1A4FDC51" w14:textId="77777777" w:rsidR="00AF21DD" w:rsidRPr="00AF21DD" w:rsidRDefault="00AF21DD" w:rsidP="00AF21DD">
      <w:pPr>
        <w:suppressAutoHyphens/>
        <w:spacing w:before="120" w:after="0" w:line="240" w:lineRule="auto"/>
        <w:jc w:val="both"/>
        <w:rPr>
          <w:rFonts w:ascii="Times New Roman" w:eastAsia="Times New Roman" w:hAnsi="Times New Roman" w:cs="Times New Roman"/>
          <w:kern w:val="0"/>
          <w:szCs w:val="24"/>
          <w:vertAlign w:val="superscript"/>
          <w:lang w:eastAsia="ar-SA"/>
          <w14:ligatures w14:val="none"/>
        </w:rPr>
      </w:pPr>
      <w:r w:rsidRPr="00AF21DD">
        <w:rPr>
          <w:rFonts w:ascii="Times New Roman" w:eastAsia="Times New Roman" w:hAnsi="Times New Roman" w:cs="Times New Roman"/>
          <w:kern w:val="0"/>
          <w:szCs w:val="20"/>
          <w:lang w:eastAsia="ar-SA"/>
          <w14:ligatures w14:val="none"/>
        </w:rPr>
        <w:t>NIP……………………………………………………………………………………………………………………</w:t>
      </w:r>
    </w:p>
    <w:p w14:paraId="04C3DB8F" w14:textId="77777777" w:rsidR="00AF21DD" w:rsidRPr="00AF21DD" w:rsidRDefault="00AF21DD" w:rsidP="00AF21DD">
      <w:pPr>
        <w:suppressAutoHyphens/>
        <w:spacing w:before="120" w:after="0" w:line="240" w:lineRule="auto"/>
        <w:jc w:val="both"/>
        <w:rPr>
          <w:rFonts w:ascii="Times New Roman" w:eastAsia="Times New Roman" w:hAnsi="Times New Roman" w:cs="Times New Roman"/>
          <w:kern w:val="0"/>
          <w:szCs w:val="24"/>
          <w:vertAlign w:val="superscript"/>
          <w:lang w:eastAsia="ar-SA"/>
          <w14:ligatures w14:val="none"/>
        </w:rPr>
      </w:pPr>
      <w:r w:rsidRPr="00AF21DD">
        <w:rPr>
          <w:rFonts w:ascii="Times New Roman" w:eastAsia="Times New Roman" w:hAnsi="Times New Roman" w:cs="Times New Roman"/>
          <w:kern w:val="0"/>
          <w:szCs w:val="20"/>
          <w:lang w:eastAsia="ar-SA"/>
          <w14:ligatures w14:val="none"/>
        </w:rPr>
        <w:t>REGON……………………………………………………………………………………………………………</w:t>
      </w:r>
    </w:p>
    <w:p w14:paraId="68CA9F0A" w14:textId="77777777" w:rsidR="00AF21DD" w:rsidRPr="00AF21DD" w:rsidRDefault="00AF21DD" w:rsidP="00AF21DD">
      <w:pPr>
        <w:tabs>
          <w:tab w:val="left" w:leader="dot" w:pos="9072"/>
        </w:tabs>
        <w:suppressAutoHyphens/>
        <w:autoSpaceDE w:val="0"/>
        <w:spacing w:after="0" w:line="240" w:lineRule="auto"/>
        <w:jc w:val="center"/>
        <w:rPr>
          <w:rFonts w:ascii="Times New Roman" w:eastAsia="Times New Roman" w:hAnsi="Times New Roman" w:cs="Times New Roman"/>
          <w:kern w:val="0"/>
          <w:sz w:val="20"/>
          <w:szCs w:val="21"/>
          <w:lang w:eastAsia="ar-SA"/>
          <w14:ligatures w14:val="none"/>
        </w:rPr>
      </w:pPr>
      <w:r w:rsidRPr="00AF21DD">
        <w:rPr>
          <w:rFonts w:ascii="Times New Roman" w:eastAsia="Times New Roman" w:hAnsi="Times New Roman" w:cs="Times New Roman"/>
          <w:i/>
          <w:kern w:val="0"/>
          <w:sz w:val="20"/>
          <w:szCs w:val="18"/>
          <w:lang w:eastAsia="ar-SA"/>
          <w14:ligatures w14:val="none"/>
        </w:rPr>
        <w:t xml:space="preserve"> (w przypadku składania oferty przez Wykonawców  występujących wspólnie – każdy z uczestników składa odrębne oświadczenie podając swoją nazwę (firmę) i  adres)</w:t>
      </w:r>
    </w:p>
    <w:p w14:paraId="40443546" w14:textId="77777777" w:rsidR="00AF21DD" w:rsidRPr="00AF21DD" w:rsidRDefault="00AF21DD" w:rsidP="00AF21DD">
      <w:pPr>
        <w:suppressAutoHyphens/>
        <w:spacing w:after="0" w:line="360" w:lineRule="auto"/>
        <w:ind w:firstLine="709"/>
        <w:jc w:val="both"/>
        <w:rPr>
          <w:rFonts w:ascii="Times New Roman" w:eastAsia="Times New Roman" w:hAnsi="Times New Roman" w:cs="Times New Roman"/>
          <w:kern w:val="0"/>
          <w:szCs w:val="21"/>
          <w:lang w:eastAsia="ar-SA"/>
          <w14:ligatures w14:val="none"/>
        </w:rPr>
      </w:pPr>
    </w:p>
    <w:p w14:paraId="13BC94D3" w14:textId="77777777" w:rsidR="00AF21DD" w:rsidRPr="00AF21DD" w:rsidRDefault="00AF21DD" w:rsidP="00AF21DD">
      <w:pPr>
        <w:suppressAutoHyphens/>
        <w:spacing w:after="0" w:line="240" w:lineRule="auto"/>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szCs w:val="21"/>
          <w:lang w:eastAsia="ar-SA"/>
          <w14:ligatures w14:val="none"/>
        </w:rPr>
        <w:t xml:space="preserve">W celu wykazania braku </w:t>
      </w:r>
      <w:r w:rsidRPr="00AF21DD">
        <w:rPr>
          <w:rFonts w:ascii="Times New Roman" w:eastAsia="Times New Roman" w:hAnsi="Times New Roman" w:cs="Times New Roman"/>
          <w:kern w:val="0"/>
          <w:lang w:eastAsia="ar-SA"/>
          <w14:ligatures w14:val="none"/>
        </w:rPr>
        <w:t>podstaw wykluczenia z postępowania na podstawie art. 108 ust. 1 pkt 5 Pzp,</w:t>
      </w:r>
    </w:p>
    <w:p w14:paraId="44A626B0" w14:textId="77777777" w:rsidR="00AF21DD" w:rsidRPr="00AF21DD" w:rsidRDefault="00AF21DD" w:rsidP="00AF21DD">
      <w:pPr>
        <w:suppressAutoHyphens/>
        <w:spacing w:after="0" w:line="240" w:lineRule="auto"/>
        <w:rPr>
          <w:rFonts w:ascii="Times New Roman" w:eastAsia="Times New Roman" w:hAnsi="Times New Roman" w:cs="Times New Roman"/>
          <w:b/>
          <w:bCs/>
          <w:kern w:val="0"/>
          <w:szCs w:val="21"/>
          <w:lang w:eastAsia="ar-SA"/>
          <w14:ligatures w14:val="none"/>
        </w:rPr>
      </w:pPr>
      <w:r w:rsidRPr="00AF21DD">
        <w:rPr>
          <w:rFonts w:ascii="Times New Roman" w:eastAsia="Times New Roman" w:hAnsi="Times New Roman" w:cs="Times New Roman"/>
          <w:kern w:val="0"/>
          <w:lang w:eastAsia="ar-SA"/>
          <w14:ligatures w14:val="none"/>
        </w:rPr>
        <w:t xml:space="preserve"> </w:t>
      </w:r>
    </w:p>
    <w:p w14:paraId="35270515" w14:textId="77777777" w:rsidR="00AF21DD" w:rsidRPr="00AF21DD" w:rsidRDefault="00AF21DD" w:rsidP="00AF21DD">
      <w:pPr>
        <w:suppressAutoHyphens/>
        <w:spacing w:after="0" w:line="240" w:lineRule="auto"/>
        <w:jc w:val="both"/>
        <w:rPr>
          <w:rFonts w:ascii="Wingdings" w:eastAsia="Times New Roman" w:hAnsi="Wingdings" w:cs="Wingdings"/>
          <w:kern w:val="0"/>
          <w:szCs w:val="20"/>
          <w:lang w:eastAsia="ar-SA"/>
          <w14:ligatures w14:val="none"/>
        </w:rPr>
      </w:pPr>
      <w:r w:rsidRPr="00AF21DD">
        <w:rPr>
          <w:rFonts w:ascii="Times New Roman" w:eastAsia="Times New Roman" w:hAnsi="Times New Roman" w:cs="Times New Roman"/>
          <w:b/>
          <w:kern w:val="0"/>
          <w:szCs w:val="20"/>
          <w:lang w:eastAsia="ar-SA"/>
          <w14:ligatures w14:val="none"/>
        </w:rPr>
        <w:t xml:space="preserve">Oświadczam, że* - </w:t>
      </w:r>
      <w:r w:rsidRPr="00AF21DD">
        <w:rPr>
          <w:rFonts w:ascii="Times New Roman" w:eastAsia="Times New Roman" w:hAnsi="Times New Roman" w:cs="Times New Roman"/>
          <w:kern w:val="0"/>
          <w:szCs w:val="21"/>
          <w:lang w:eastAsia="ar-SA"/>
          <w14:ligatures w14:val="none"/>
        </w:rPr>
        <w:t>w rozumieniu ustawy z dnia 16 lutego 2007 r. o ochronie konkurencji i konsumentów                      (Dz. U. z 2021 r. poz. 275).</w:t>
      </w:r>
      <w:r w:rsidRPr="00AF21DD">
        <w:rPr>
          <w:rFonts w:ascii="Times New Roman" w:eastAsia="Times New Roman" w:hAnsi="Times New Roman" w:cs="Times New Roman"/>
          <w:b/>
          <w:kern w:val="0"/>
          <w:szCs w:val="20"/>
          <w:lang w:eastAsia="ar-SA"/>
          <w14:ligatures w14:val="none"/>
        </w:rPr>
        <w:t>:</w:t>
      </w:r>
    </w:p>
    <w:p w14:paraId="34FAB39F" w14:textId="77777777" w:rsidR="00AF21DD" w:rsidRPr="00AF21DD" w:rsidRDefault="00AF21DD" w:rsidP="00AF21DD">
      <w:pPr>
        <w:suppressAutoHyphens/>
        <w:spacing w:before="120" w:after="0" w:line="240" w:lineRule="auto"/>
        <w:ind w:left="567" w:hanging="425"/>
        <w:jc w:val="both"/>
        <w:rPr>
          <w:rFonts w:ascii="Wingdings" w:eastAsia="Times New Roman" w:hAnsi="Wingdings" w:cs="Wingdings"/>
          <w:kern w:val="0"/>
          <w:szCs w:val="20"/>
          <w:lang w:eastAsia="ar-SA"/>
          <w14:ligatures w14:val="none"/>
        </w:rPr>
      </w:pPr>
      <w:r w:rsidRPr="00AF21DD">
        <w:rPr>
          <w:rFonts w:ascii="Wingdings" w:eastAsia="Times New Roman" w:hAnsi="Wingdings" w:cs="Wingdings"/>
          <w:kern w:val="0"/>
          <w:sz w:val="20"/>
          <w:szCs w:val="20"/>
          <w:lang w:eastAsia="ar-SA"/>
          <w14:ligatures w14:val="none"/>
        </w:rPr>
        <w:t></w:t>
      </w:r>
      <w:r w:rsidRPr="00AF21DD">
        <w:rPr>
          <w:rFonts w:ascii="Times New Roman" w:eastAsia="Times New Roman" w:hAnsi="Times New Roman" w:cs="Times New Roman"/>
          <w:kern w:val="0"/>
          <w:sz w:val="20"/>
          <w:szCs w:val="20"/>
          <w:lang w:eastAsia="ar-SA"/>
          <w14:ligatures w14:val="none"/>
        </w:rPr>
        <w:tab/>
      </w:r>
      <w:r w:rsidRPr="00AF21DD">
        <w:rPr>
          <w:rFonts w:ascii="Times New Roman" w:eastAsia="Times New Roman" w:hAnsi="Times New Roman" w:cs="Times New Roman"/>
          <w:b/>
          <w:kern w:val="0"/>
          <w:szCs w:val="20"/>
          <w:lang w:eastAsia="ar-SA"/>
          <w14:ligatures w14:val="none"/>
        </w:rPr>
        <w:t xml:space="preserve">nie należę </w:t>
      </w:r>
      <w:r w:rsidRPr="00AF21DD">
        <w:rPr>
          <w:rFonts w:ascii="Times New Roman" w:eastAsia="Times New Roman" w:hAnsi="Times New Roman" w:cs="Times New Roman"/>
          <w:kern w:val="0"/>
          <w:szCs w:val="20"/>
          <w:lang w:eastAsia="ar-SA"/>
          <w14:ligatures w14:val="none"/>
        </w:rPr>
        <w:t xml:space="preserve">(nie należymy) do </w:t>
      </w:r>
      <w:r w:rsidRPr="00AF21DD">
        <w:rPr>
          <w:rFonts w:ascii="Times New Roman" w:eastAsia="Times New Roman" w:hAnsi="Times New Roman" w:cs="Times New Roman"/>
          <w:kern w:val="0"/>
          <w:szCs w:val="21"/>
          <w:lang w:eastAsia="ar-SA"/>
          <w14:ligatures w14:val="none"/>
        </w:rPr>
        <w:t xml:space="preserve">tej samej </w:t>
      </w:r>
      <w:r w:rsidRPr="00AF21DD">
        <w:rPr>
          <w:rFonts w:ascii="Times New Roman" w:eastAsia="Times New Roman" w:hAnsi="Times New Roman" w:cs="Times New Roman"/>
          <w:kern w:val="0"/>
          <w:szCs w:val="20"/>
          <w:lang w:eastAsia="ar-SA"/>
          <w14:ligatures w14:val="none"/>
        </w:rPr>
        <w:t xml:space="preserve">grupy kapitałowej, </w:t>
      </w:r>
    </w:p>
    <w:p w14:paraId="10C9AF0F" w14:textId="77777777" w:rsidR="00AF21DD" w:rsidRPr="00AF21DD" w:rsidRDefault="00AF21DD" w:rsidP="00AF21DD">
      <w:pPr>
        <w:suppressAutoHyphens/>
        <w:spacing w:before="120" w:after="0" w:line="240" w:lineRule="auto"/>
        <w:ind w:left="567" w:hanging="425"/>
        <w:jc w:val="both"/>
        <w:rPr>
          <w:rFonts w:ascii="Times New Roman" w:eastAsia="Times New Roman" w:hAnsi="Times New Roman" w:cs="Times New Roman"/>
          <w:kern w:val="0"/>
          <w:sz w:val="20"/>
          <w:szCs w:val="20"/>
          <w:lang w:eastAsia="ar-SA"/>
          <w14:ligatures w14:val="none"/>
        </w:rPr>
      </w:pPr>
      <w:r w:rsidRPr="00AF21DD">
        <w:rPr>
          <w:rFonts w:ascii="Wingdings" w:eastAsia="Times New Roman" w:hAnsi="Wingdings" w:cs="Wingdings"/>
          <w:kern w:val="0"/>
          <w:szCs w:val="20"/>
          <w:lang w:eastAsia="ar-SA"/>
          <w14:ligatures w14:val="none"/>
        </w:rPr>
        <w:t></w:t>
      </w:r>
      <w:r w:rsidRPr="00AF21DD">
        <w:rPr>
          <w:rFonts w:ascii="Times New Roman" w:eastAsia="Times New Roman" w:hAnsi="Times New Roman" w:cs="Times New Roman"/>
          <w:kern w:val="0"/>
          <w:szCs w:val="20"/>
          <w:lang w:eastAsia="ar-SA"/>
          <w14:ligatures w14:val="none"/>
        </w:rPr>
        <w:tab/>
      </w:r>
      <w:r w:rsidRPr="00AF21DD">
        <w:rPr>
          <w:rFonts w:ascii="Times New Roman" w:eastAsia="Times New Roman" w:hAnsi="Times New Roman" w:cs="Times New Roman"/>
          <w:b/>
          <w:kern w:val="0"/>
          <w:szCs w:val="20"/>
          <w:lang w:eastAsia="ar-SA"/>
          <w14:ligatures w14:val="none"/>
        </w:rPr>
        <w:t>należę</w:t>
      </w:r>
      <w:r w:rsidRPr="00AF21DD">
        <w:rPr>
          <w:rFonts w:ascii="Times New Roman" w:eastAsia="Times New Roman" w:hAnsi="Times New Roman" w:cs="Times New Roman"/>
          <w:kern w:val="0"/>
          <w:szCs w:val="20"/>
          <w:lang w:eastAsia="ar-SA"/>
          <w14:ligatures w14:val="none"/>
        </w:rPr>
        <w:t xml:space="preserve"> (należymy) do </w:t>
      </w:r>
      <w:r w:rsidRPr="00AF21DD">
        <w:rPr>
          <w:rFonts w:ascii="Times New Roman" w:eastAsia="Times New Roman" w:hAnsi="Times New Roman" w:cs="Times New Roman"/>
          <w:kern w:val="0"/>
          <w:szCs w:val="21"/>
          <w:lang w:eastAsia="ar-SA"/>
          <w14:ligatures w14:val="none"/>
        </w:rPr>
        <w:t xml:space="preserve">tej samej </w:t>
      </w:r>
      <w:r w:rsidRPr="00AF21DD">
        <w:rPr>
          <w:rFonts w:ascii="Times New Roman" w:eastAsia="Times New Roman" w:hAnsi="Times New Roman" w:cs="Times New Roman"/>
          <w:kern w:val="0"/>
          <w:szCs w:val="20"/>
          <w:lang w:eastAsia="ar-SA"/>
          <w14:ligatures w14:val="none"/>
        </w:rPr>
        <w:t>grupy kapitałowej:</w:t>
      </w:r>
      <w:r w:rsidRPr="00AF21DD">
        <w:rPr>
          <w:rFonts w:ascii="Times New Roman" w:eastAsia="Times New Roman" w:hAnsi="Times New Roman" w:cs="Times New Roman"/>
          <w:kern w:val="0"/>
          <w:sz w:val="20"/>
          <w:szCs w:val="20"/>
          <w:lang w:eastAsia="ar-SA"/>
          <w14:ligatures w14:val="none"/>
        </w:rPr>
        <w:t xml:space="preserve"> </w:t>
      </w:r>
    </w:p>
    <w:p w14:paraId="244D9330" w14:textId="77777777" w:rsidR="00AF21DD" w:rsidRPr="00AF21DD" w:rsidRDefault="00AF21DD" w:rsidP="00AF21DD">
      <w:pPr>
        <w:suppressAutoHyphens/>
        <w:spacing w:before="120" w:after="0" w:line="360" w:lineRule="auto"/>
        <w:ind w:left="567"/>
        <w:jc w:val="both"/>
        <w:rPr>
          <w:rFonts w:ascii="Times New Roman" w:eastAsia="Times New Roman" w:hAnsi="Times New Roman" w:cs="Times New Roman"/>
          <w:kern w:val="0"/>
          <w:szCs w:val="20"/>
          <w:lang w:eastAsia="ar-SA"/>
          <w14:ligatures w14:val="none"/>
        </w:rPr>
      </w:pPr>
      <w:r w:rsidRPr="00AF21DD">
        <w:rPr>
          <w:rFonts w:ascii="Times New Roman" w:eastAsia="Times New Roman" w:hAnsi="Times New Roman" w:cs="Times New Roman"/>
          <w:kern w:val="0"/>
          <w:szCs w:val="20"/>
          <w:lang w:eastAsia="ar-SA"/>
          <w14:ligatures w14:val="none"/>
        </w:rPr>
        <w:t>………………………………………………………………………………………………………</w:t>
      </w:r>
    </w:p>
    <w:p w14:paraId="4F146FE1" w14:textId="77777777" w:rsidR="00AF21DD" w:rsidRPr="00AF21DD" w:rsidRDefault="00AF21DD" w:rsidP="00AF21DD">
      <w:pPr>
        <w:suppressAutoHyphens/>
        <w:spacing w:before="120" w:after="0" w:line="240" w:lineRule="auto"/>
        <w:ind w:left="567"/>
        <w:jc w:val="both"/>
        <w:rPr>
          <w:rFonts w:ascii="Times New Roman" w:eastAsia="Times New Roman" w:hAnsi="Times New Roman" w:cs="Times New Roman"/>
          <w:kern w:val="0"/>
          <w:szCs w:val="20"/>
          <w:lang w:eastAsia="ar-SA"/>
          <w14:ligatures w14:val="none"/>
        </w:rPr>
      </w:pPr>
      <w:r w:rsidRPr="00AF21DD">
        <w:rPr>
          <w:rFonts w:ascii="Times New Roman" w:eastAsia="Times New Roman" w:hAnsi="Times New Roman" w:cs="Times New Roman"/>
          <w:kern w:val="0"/>
          <w:szCs w:val="20"/>
          <w:lang w:eastAsia="ar-SA"/>
          <w14:ligatures w14:val="none"/>
        </w:rPr>
        <w:t>………..……………………………………………………………………………………………..</w:t>
      </w:r>
    </w:p>
    <w:p w14:paraId="5E14E39A" w14:textId="77777777" w:rsidR="00AF21DD" w:rsidRPr="00AF21DD" w:rsidRDefault="00AF21DD" w:rsidP="00AF21DD">
      <w:pPr>
        <w:tabs>
          <w:tab w:val="left" w:leader="dot" w:pos="9072"/>
        </w:tabs>
        <w:suppressAutoHyphens/>
        <w:autoSpaceDE w:val="0"/>
        <w:spacing w:after="0" w:line="240" w:lineRule="auto"/>
        <w:ind w:left="567"/>
        <w:jc w:val="both"/>
        <w:rPr>
          <w:rFonts w:ascii="Times New Roman" w:eastAsia="Times New Roman" w:hAnsi="Times New Roman" w:cs="Times New Roman"/>
          <w:kern w:val="0"/>
          <w:sz w:val="20"/>
          <w:szCs w:val="21"/>
          <w:lang w:eastAsia="ar-SA"/>
          <w14:ligatures w14:val="none"/>
        </w:rPr>
      </w:pPr>
      <w:r w:rsidRPr="00AF21DD">
        <w:rPr>
          <w:rFonts w:ascii="Times New Roman" w:eastAsia="Times New Roman" w:hAnsi="Times New Roman" w:cs="Times New Roman"/>
          <w:i/>
          <w:kern w:val="0"/>
          <w:sz w:val="20"/>
          <w:szCs w:val="18"/>
          <w:lang w:eastAsia="ar-SA"/>
          <w14:ligatures w14:val="none"/>
        </w:rPr>
        <w:t>(wymienić podmioty wchodzące w skład tej samej  grupy kapitałowej podając ich nazwę (firmę) i  adres)</w:t>
      </w:r>
    </w:p>
    <w:p w14:paraId="626C751E" w14:textId="77777777" w:rsidR="00AF21DD" w:rsidRPr="00AF21DD" w:rsidRDefault="00AF21DD" w:rsidP="00AF21DD">
      <w:pPr>
        <w:suppressAutoHyphens/>
        <w:spacing w:after="0" w:line="240" w:lineRule="auto"/>
        <w:jc w:val="both"/>
        <w:rPr>
          <w:rFonts w:ascii="Times New Roman" w:eastAsia="Times New Roman" w:hAnsi="Times New Roman" w:cs="Times New Roman"/>
          <w:b/>
          <w:bCs/>
          <w:kern w:val="0"/>
          <w:szCs w:val="21"/>
          <w:lang w:eastAsia="ar-SA"/>
          <w14:ligatures w14:val="none"/>
        </w:rPr>
      </w:pPr>
    </w:p>
    <w:p w14:paraId="75D5E87F" w14:textId="77777777" w:rsidR="00AF21DD" w:rsidRPr="00AF21DD" w:rsidRDefault="00AF21DD" w:rsidP="00AF21DD">
      <w:pPr>
        <w:suppressAutoHyphens/>
        <w:spacing w:after="0" w:line="240" w:lineRule="auto"/>
        <w:ind w:left="567"/>
        <w:jc w:val="both"/>
        <w:rPr>
          <w:rFonts w:ascii="Times New Roman" w:eastAsia="Times New Roman" w:hAnsi="Times New Roman" w:cs="Times New Roman"/>
          <w:kern w:val="0"/>
          <w:szCs w:val="21"/>
          <w:lang w:eastAsia="ar-SA"/>
          <w14:ligatures w14:val="none"/>
        </w:rPr>
      </w:pPr>
      <w:r w:rsidRPr="00AF21DD">
        <w:rPr>
          <w:rFonts w:ascii="Times New Roman" w:eastAsia="Times New Roman" w:hAnsi="Times New Roman" w:cs="Times New Roman"/>
          <w:kern w:val="0"/>
          <w:szCs w:val="21"/>
          <w:lang w:eastAsia="ar-SA"/>
          <w14:ligatures w14:val="none"/>
        </w:rPr>
        <w:t xml:space="preserve">oraz  składam wraz z oświadczeniem dokumenty bądź informacje potwierdzające, że </w:t>
      </w:r>
      <w:r w:rsidRPr="00AF21DD">
        <w:rPr>
          <w:rFonts w:ascii="Times New Roman" w:eastAsia="Times New Roman" w:hAnsi="Times New Roman" w:cs="Times New Roman"/>
          <w:kern w:val="0"/>
          <w:szCs w:val="20"/>
          <w:lang w:eastAsia="ar-SA"/>
          <w14:ligatures w14:val="none"/>
        </w:rPr>
        <w:t xml:space="preserve">powiązania z innym Wykonawcą nie </w:t>
      </w:r>
      <w:r w:rsidRPr="00AF21DD">
        <w:rPr>
          <w:rFonts w:ascii="Times New Roman" w:eastAsia="Times New Roman" w:hAnsi="Times New Roman" w:cs="Times New Roman"/>
          <w:bCs/>
          <w:kern w:val="0"/>
          <w:szCs w:val="20"/>
          <w:lang w:eastAsia="ar-SA"/>
          <w14:ligatures w14:val="none"/>
        </w:rPr>
        <w:t>prowadzą do zakłócenia konkurencji w postępowaniu.</w:t>
      </w:r>
    </w:p>
    <w:p w14:paraId="2A453FDB" w14:textId="77777777" w:rsidR="00AF21DD" w:rsidRPr="00AF21DD" w:rsidRDefault="00AF21DD" w:rsidP="00AF21DD">
      <w:pPr>
        <w:suppressAutoHyphens/>
        <w:spacing w:after="0" w:line="240" w:lineRule="auto"/>
        <w:jc w:val="both"/>
        <w:rPr>
          <w:rFonts w:ascii="Times New Roman" w:eastAsia="Times New Roman" w:hAnsi="Times New Roman" w:cs="Times New Roman"/>
          <w:kern w:val="0"/>
          <w:szCs w:val="21"/>
          <w:lang w:eastAsia="ar-SA"/>
          <w14:ligatures w14:val="none"/>
        </w:rPr>
      </w:pPr>
    </w:p>
    <w:p w14:paraId="3DAF87CE" w14:textId="77777777" w:rsidR="00AF21DD" w:rsidRPr="00AF21DD" w:rsidRDefault="00AF21DD" w:rsidP="00AF21DD">
      <w:pPr>
        <w:suppressAutoHyphens/>
        <w:spacing w:after="0" w:line="240" w:lineRule="auto"/>
        <w:ind w:left="1134" w:hanging="708"/>
        <w:jc w:val="both"/>
        <w:rPr>
          <w:rFonts w:ascii="Times New Roman" w:eastAsia="Times New Roman" w:hAnsi="Times New Roman" w:cs="Times New Roman"/>
          <w:kern w:val="0"/>
          <w:sz w:val="18"/>
          <w:szCs w:val="18"/>
          <w:lang w:eastAsia="ar-SA"/>
          <w14:ligatures w14:val="none"/>
        </w:rPr>
      </w:pPr>
      <w:r w:rsidRPr="00AF21DD">
        <w:rPr>
          <w:rFonts w:ascii="Times New Roman" w:eastAsia="Times New Roman" w:hAnsi="Times New Roman" w:cs="Times New Roman"/>
          <w:kern w:val="0"/>
          <w:sz w:val="18"/>
          <w:szCs w:val="18"/>
          <w:lang w:eastAsia="ar-SA"/>
          <w14:ligatures w14:val="none"/>
        </w:rPr>
        <w:t xml:space="preserve">     </w:t>
      </w:r>
      <w:r w:rsidRPr="00AF21DD">
        <w:rPr>
          <w:rFonts w:ascii="Times New Roman" w:eastAsia="Times New Roman" w:hAnsi="Times New Roman" w:cs="Times New Roman"/>
          <w:kern w:val="0"/>
          <w:sz w:val="18"/>
          <w:szCs w:val="18"/>
          <w:lang w:eastAsia="ar-SA"/>
          <w14:ligatures w14:val="none"/>
        </w:rPr>
        <w:tab/>
      </w:r>
      <w:r w:rsidRPr="00AF21DD">
        <w:rPr>
          <w:rFonts w:ascii="Times New Roman" w:eastAsia="Times New Roman" w:hAnsi="Times New Roman" w:cs="Times New Roman"/>
          <w:kern w:val="0"/>
          <w:sz w:val="18"/>
          <w:szCs w:val="18"/>
          <w:lang w:eastAsia="ar-SA"/>
          <w14:ligatures w14:val="none"/>
        </w:rPr>
        <w:tab/>
        <w:t xml:space="preserve">  </w:t>
      </w:r>
    </w:p>
    <w:p w14:paraId="11F9BC1C" w14:textId="77777777" w:rsidR="00AF21DD" w:rsidRPr="00AF21DD" w:rsidRDefault="00AF21DD" w:rsidP="00AF21DD">
      <w:pPr>
        <w:suppressAutoHyphens/>
        <w:spacing w:after="0" w:line="240" w:lineRule="auto"/>
        <w:jc w:val="both"/>
        <w:rPr>
          <w:rFonts w:ascii="Times New Roman" w:eastAsia="Times New Roman" w:hAnsi="Times New Roman" w:cs="Times New Roman"/>
          <w:kern w:val="0"/>
          <w:sz w:val="18"/>
          <w:szCs w:val="18"/>
          <w:lang w:eastAsia="ar-SA"/>
          <w14:ligatures w14:val="none"/>
        </w:rPr>
      </w:pPr>
    </w:p>
    <w:p w14:paraId="34B24295" w14:textId="77777777" w:rsidR="00AF21DD" w:rsidRPr="00AF21DD" w:rsidRDefault="00AF21DD" w:rsidP="00AF21DD">
      <w:pPr>
        <w:suppressAutoHyphens/>
        <w:spacing w:after="0" w:line="240" w:lineRule="auto"/>
        <w:jc w:val="both"/>
        <w:rPr>
          <w:rFonts w:ascii="Times New Roman" w:eastAsia="Times New Roman" w:hAnsi="Times New Roman" w:cs="Times New Roman"/>
          <w:kern w:val="0"/>
          <w:sz w:val="20"/>
          <w:szCs w:val="18"/>
          <w:lang w:eastAsia="ar-SA"/>
          <w14:ligatures w14:val="none"/>
        </w:rPr>
      </w:pPr>
      <w:r w:rsidRPr="00AF21DD">
        <w:rPr>
          <w:rFonts w:ascii="Times New Roman" w:eastAsia="Times New Roman" w:hAnsi="Times New Roman" w:cs="Times New Roman"/>
          <w:kern w:val="0"/>
          <w:sz w:val="20"/>
          <w:szCs w:val="18"/>
          <w:lang w:eastAsia="ar-SA"/>
          <w14:ligatures w14:val="none"/>
        </w:rPr>
        <w:t>* zaznaczyć odpowiednie</w:t>
      </w:r>
    </w:p>
    <w:p w14:paraId="35B121C0" w14:textId="77777777" w:rsidR="00AF21DD" w:rsidRPr="00AF21DD" w:rsidRDefault="00AF21DD" w:rsidP="00AF21DD">
      <w:pPr>
        <w:suppressAutoHyphens/>
        <w:spacing w:after="0" w:line="240" w:lineRule="auto"/>
        <w:ind w:left="284"/>
        <w:jc w:val="both"/>
        <w:rPr>
          <w:rFonts w:ascii="Times New Roman" w:eastAsia="Times New Roman" w:hAnsi="Times New Roman" w:cs="Times New Roman"/>
          <w:b/>
          <w:bCs/>
          <w:kern w:val="0"/>
          <w:szCs w:val="21"/>
          <w:lang w:eastAsia="ar-SA"/>
          <w14:ligatures w14:val="none"/>
        </w:rPr>
      </w:pPr>
    </w:p>
    <w:p w14:paraId="6768917F" w14:textId="77777777" w:rsidR="00AF21DD" w:rsidRPr="00AF21DD" w:rsidRDefault="00AF21DD" w:rsidP="00AF21DD">
      <w:pPr>
        <w:suppressAutoHyphens/>
        <w:spacing w:after="0" w:line="240" w:lineRule="auto"/>
        <w:ind w:left="284"/>
        <w:jc w:val="both"/>
        <w:rPr>
          <w:rFonts w:ascii="Times New Roman" w:eastAsia="Times New Roman" w:hAnsi="Times New Roman" w:cs="Times New Roman"/>
          <w:kern w:val="0"/>
          <w:szCs w:val="21"/>
          <w:lang w:eastAsia="ar-SA"/>
          <w14:ligatures w14:val="none"/>
        </w:rPr>
      </w:pPr>
    </w:p>
    <w:p w14:paraId="31A2B1AB" w14:textId="77777777" w:rsidR="00AF21DD" w:rsidRPr="00AF21DD" w:rsidRDefault="00AF21DD" w:rsidP="00AF21DD">
      <w:pPr>
        <w:suppressAutoHyphens/>
        <w:spacing w:after="0" w:line="240" w:lineRule="auto"/>
        <w:ind w:left="284"/>
        <w:jc w:val="both"/>
        <w:rPr>
          <w:rFonts w:ascii="Times New Roman" w:eastAsia="Times New Roman" w:hAnsi="Times New Roman" w:cs="Times New Roman"/>
          <w:kern w:val="0"/>
          <w:szCs w:val="21"/>
          <w:lang w:eastAsia="ar-SA"/>
          <w14:ligatures w14:val="none"/>
        </w:rPr>
      </w:pPr>
    </w:p>
    <w:p w14:paraId="4986C29D" w14:textId="77777777" w:rsidR="00AF21DD" w:rsidRPr="00AF21DD" w:rsidRDefault="00AF21DD" w:rsidP="00AF21DD">
      <w:pPr>
        <w:suppressAutoHyphens/>
        <w:spacing w:after="0" w:line="240" w:lineRule="auto"/>
        <w:ind w:left="284"/>
        <w:jc w:val="both"/>
        <w:rPr>
          <w:rFonts w:ascii="Times New Roman" w:eastAsia="Times New Roman" w:hAnsi="Times New Roman" w:cs="Times New Roman"/>
          <w:kern w:val="0"/>
          <w:szCs w:val="21"/>
          <w:lang w:eastAsia="ar-SA"/>
          <w14:ligatures w14:val="none"/>
        </w:rPr>
      </w:pPr>
    </w:p>
    <w:p w14:paraId="51E4E48A" w14:textId="77777777" w:rsidR="00AF21DD" w:rsidRPr="00AF21DD" w:rsidRDefault="00AF21DD" w:rsidP="00AF21DD">
      <w:pPr>
        <w:suppressAutoHyphens/>
        <w:spacing w:after="0" w:line="360" w:lineRule="auto"/>
        <w:jc w:val="both"/>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 </w:t>
      </w:r>
      <w:r w:rsidRPr="00AF21DD">
        <w:rPr>
          <w:rFonts w:ascii="Times New Roman" w:eastAsia="Times New Roman" w:hAnsi="Times New Roman" w:cs="Times New Roman"/>
          <w:i/>
          <w:kern w:val="0"/>
          <w:sz w:val="16"/>
          <w:szCs w:val="16"/>
          <w:lang w:eastAsia="ar-SA"/>
          <w14:ligatures w14:val="none"/>
        </w:rPr>
        <w:t>(miejscowość),</w:t>
      </w:r>
      <w:r w:rsidRPr="00AF21DD">
        <w:rPr>
          <w:rFonts w:ascii="Times New Roman" w:eastAsia="Times New Roman" w:hAnsi="Times New Roman" w:cs="Times New Roman"/>
          <w:i/>
          <w:kern w:val="0"/>
          <w:sz w:val="18"/>
          <w:szCs w:val="18"/>
          <w:lang w:eastAsia="ar-SA"/>
          <w14:ligatures w14:val="none"/>
        </w:rPr>
        <w:t xml:space="preserve"> </w:t>
      </w:r>
      <w:r w:rsidRPr="00AF21DD">
        <w:rPr>
          <w:rFonts w:ascii="Times New Roman" w:eastAsia="Times New Roman" w:hAnsi="Times New Roman" w:cs="Times New Roman"/>
          <w:kern w:val="0"/>
          <w:sz w:val="20"/>
          <w:szCs w:val="20"/>
          <w:lang w:eastAsia="ar-SA"/>
          <w14:ligatures w14:val="none"/>
        </w:rPr>
        <w:t>dnia ………….……. r.                                …………………………………………</w:t>
      </w:r>
    </w:p>
    <w:p w14:paraId="5520645D" w14:textId="77777777" w:rsidR="00AF21DD" w:rsidRPr="00AF21DD" w:rsidRDefault="00AF21DD" w:rsidP="00AF21DD">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i/>
          <w:kern w:val="0"/>
          <w:sz w:val="16"/>
          <w:szCs w:val="16"/>
          <w:lang w:eastAsia="ar-SA"/>
          <w14:ligatures w14:val="none"/>
        </w:rPr>
        <w:t xml:space="preserve">(podpis wykonawcy lub osób uprawnionych </w:t>
      </w:r>
    </w:p>
    <w:p w14:paraId="56B722A5" w14:textId="77777777" w:rsidR="00AF21DD" w:rsidRPr="00AF21DD" w:rsidRDefault="00AF21DD" w:rsidP="00AF21DD">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i/>
          <w:kern w:val="0"/>
          <w:sz w:val="16"/>
          <w:szCs w:val="16"/>
          <w:lang w:eastAsia="ar-SA"/>
          <w14:ligatures w14:val="none"/>
        </w:rPr>
        <w:t xml:space="preserve">    do występowania w jego imieniu )</w:t>
      </w:r>
    </w:p>
    <w:p w14:paraId="4AB8EC22"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kern w:val="0"/>
          <w:lang w:eastAsia="ar-SA"/>
          <w14:ligatures w14:val="none"/>
        </w:rPr>
      </w:pPr>
    </w:p>
    <w:p w14:paraId="3347A62D" w14:textId="77777777" w:rsidR="00AF21DD" w:rsidRPr="00AF21DD" w:rsidRDefault="00AF21DD" w:rsidP="00AF21DD">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5EBECD4F" w14:textId="77777777" w:rsidR="00AF21DD" w:rsidRPr="00AF21DD" w:rsidRDefault="00AF21DD" w:rsidP="00AF21DD">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58D73C0B" w14:textId="77777777" w:rsidR="00AF21DD" w:rsidRPr="00AF21DD" w:rsidRDefault="00AF21DD" w:rsidP="00AF21DD">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542764DC" w14:textId="77777777" w:rsidR="00AF21DD" w:rsidRPr="00AF21DD" w:rsidRDefault="00AF21DD" w:rsidP="00AF21DD">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lastRenderedPageBreak/>
        <w:t>Załącznik nr 6</w:t>
      </w:r>
    </w:p>
    <w:p w14:paraId="06553739" w14:textId="77777777" w:rsidR="00AF21DD" w:rsidRPr="00AF21DD" w:rsidRDefault="00AF21DD" w:rsidP="00AF21DD">
      <w:pPr>
        <w:suppressAutoHyphens/>
        <w:spacing w:after="0" w:line="240" w:lineRule="auto"/>
        <w:rPr>
          <w:rFonts w:ascii="Times New Roman" w:eastAsia="Arial" w:hAnsi="Times New Roman" w:cs="Times New Roman"/>
          <w:b/>
          <w:kern w:val="0"/>
          <w:lang w:eastAsia="ar-SA"/>
          <w14:ligatures w14:val="none"/>
        </w:rPr>
      </w:pPr>
    </w:p>
    <w:p w14:paraId="0E343D62" w14:textId="77777777" w:rsidR="00AF21DD" w:rsidRPr="00AF21DD" w:rsidRDefault="00AF21DD" w:rsidP="00AF21DD">
      <w:pPr>
        <w:suppressAutoHyphens/>
        <w:spacing w:after="0" w:line="240" w:lineRule="auto"/>
        <w:jc w:val="center"/>
        <w:rPr>
          <w:rFonts w:ascii="Times New Roman" w:eastAsia="Arial" w:hAnsi="Times New Roman" w:cs="Times New Roman"/>
          <w:b/>
          <w:kern w:val="0"/>
          <w:lang w:eastAsia="ar-SA"/>
          <w14:ligatures w14:val="none"/>
        </w:rPr>
      </w:pPr>
    </w:p>
    <w:p w14:paraId="05238A82" w14:textId="77777777" w:rsidR="00AF21DD" w:rsidRPr="00AF21DD" w:rsidRDefault="00AF21DD" w:rsidP="00AF21DD">
      <w:pPr>
        <w:suppressAutoHyphens/>
        <w:spacing w:after="0" w:line="240" w:lineRule="auto"/>
        <w:jc w:val="center"/>
        <w:rPr>
          <w:rFonts w:ascii="Times New Roman" w:eastAsia="Arial" w:hAnsi="Times New Roman" w:cs="Times New Roman"/>
          <w:b/>
          <w:kern w:val="0"/>
          <w:lang w:eastAsia="ar-SA"/>
          <w14:ligatures w14:val="none"/>
        </w:rPr>
      </w:pPr>
      <w:r w:rsidRPr="00AF21DD">
        <w:rPr>
          <w:rFonts w:ascii="Times New Roman" w:eastAsia="Arial" w:hAnsi="Times New Roman" w:cs="Times New Roman"/>
          <w:b/>
          <w:kern w:val="0"/>
          <w:lang w:eastAsia="ar-SA"/>
          <w14:ligatures w14:val="none"/>
        </w:rPr>
        <w:t xml:space="preserve">Oświadczenie podmiotu/ów </w:t>
      </w:r>
    </w:p>
    <w:p w14:paraId="3F854FA7" w14:textId="77777777" w:rsidR="00AF21DD" w:rsidRPr="00AF21DD" w:rsidRDefault="00AF21DD" w:rsidP="00AF21DD">
      <w:pPr>
        <w:suppressAutoHyphens/>
        <w:spacing w:before="120" w:after="0" w:line="240" w:lineRule="auto"/>
        <w:jc w:val="both"/>
        <w:rPr>
          <w:rFonts w:ascii="Times New Roman" w:eastAsia="Arial" w:hAnsi="Times New Roman" w:cs="Times New Roman"/>
          <w:b/>
          <w:kern w:val="0"/>
          <w:lang w:eastAsia="ar-SA"/>
          <w14:ligatures w14:val="none"/>
        </w:rPr>
      </w:pPr>
      <w:r w:rsidRPr="00AF21DD">
        <w:rPr>
          <w:rFonts w:ascii="Times New Roman" w:eastAsia="Arial" w:hAnsi="Times New Roman" w:cs="Times New Roman"/>
          <w:bCs/>
          <w:kern w:val="0"/>
          <w:lang w:eastAsia="ar-SA"/>
          <w14:ligatures w14:val="none"/>
        </w:rPr>
        <w:t>udostępniającego/</w:t>
      </w:r>
      <w:proofErr w:type="spellStart"/>
      <w:r w:rsidRPr="00AF21DD">
        <w:rPr>
          <w:rFonts w:ascii="Times New Roman" w:eastAsia="Arial" w:hAnsi="Times New Roman" w:cs="Times New Roman"/>
          <w:bCs/>
          <w:kern w:val="0"/>
          <w:lang w:eastAsia="ar-SA"/>
          <w14:ligatures w14:val="none"/>
        </w:rPr>
        <w:t>ch</w:t>
      </w:r>
      <w:proofErr w:type="spellEnd"/>
      <w:r w:rsidRPr="00AF21DD">
        <w:rPr>
          <w:rFonts w:ascii="Times New Roman" w:eastAsia="Arial" w:hAnsi="Times New Roman" w:cs="Times New Roman"/>
          <w:bCs/>
          <w:kern w:val="0"/>
          <w:lang w:eastAsia="ar-SA"/>
          <w14:ligatures w14:val="none"/>
        </w:rPr>
        <w:t xml:space="preserve">  zasoby, na których może polegać Wykonawca w zakresie zdolności technicznych lub zawodowych lub sytuacji finansowej lub ekonomicznej, w celu potwierdzenia spełniania warunków udziału w postępowaniu - </w:t>
      </w:r>
      <w:r w:rsidRPr="00AF21DD">
        <w:rPr>
          <w:rFonts w:ascii="Times New Roman" w:eastAsia="Arial" w:hAnsi="Times New Roman" w:cs="Times New Roman"/>
          <w:kern w:val="0"/>
          <w:lang w:eastAsia="ar-SA"/>
          <w14:ligatures w14:val="none"/>
        </w:rPr>
        <w:t xml:space="preserve">składane na podstawie art. 125 ust. 5 ustawy z dnia 11 września 2019 r. Prawo zamówień publicznych - </w:t>
      </w:r>
      <w:r w:rsidRPr="00AF21DD">
        <w:rPr>
          <w:rFonts w:ascii="Times New Roman" w:eastAsia="Arial" w:hAnsi="Times New Roman" w:cs="Times New Roman"/>
          <w:b/>
          <w:bCs/>
          <w:kern w:val="0"/>
          <w:lang w:eastAsia="ar-SA"/>
          <w14:ligatures w14:val="none"/>
        </w:rPr>
        <w:t>o</w:t>
      </w:r>
      <w:r w:rsidRPr="00AF21DD">
        <w:rPr>
          <w:rFonts w:ascii="Times New Roman" w:eastAsia="Arial" w:hAnsi="Times New Roman" w:cs="Times New Roman"/>
          <w:b/>
          <w:kern w:val="0"/>
          <w:lang w:eastAsia="ar-SA"/>
          <w14:ligatures w14:val="none"/>
        </w:rPr>
        <w:t xml:space="preserve"> braku podstaw wykluczenia oraz spełnianiu warunków udziału </w:t>
      </w:r>
      <w:r w:rsidRPr="00AF21DD">
        <w:rPr>
          <w:rFonts w:ascii="Times New Roman" w:eastAsia="Arial" w:hAnsi="Times New Roman" w:cs="Times New Roman"/>
          <w:bCs/>
          <w:kern w:val="0"/>
          <w:lang w:eastAsia="ar-SA"/>
          <w14:ligatures w14:val="none"/>
        </w:rPr>
        <w:t>w postępowaniu o udzielenie zamówienia publicznego pn.:</w:t>
      </w:r>
    </w:p>
    <w:p w14:paraId="784D9CDF" w14:textId="77777777" w:rsidR="00AF21DD" w:rsidRPr="00AF21DD" w:rsidRDefault="00AF21DD" w:rsidP="00AF21DD">
      <w:pPr>
        <w:suppressAutoHyphens/>
        <w:spacing w:after="0" w:line="240" w:lineRule="auto"/>
        <w:jc w:val="both"/>
        <w:rPr>
          <w:rFonts w:ascii="Times New Roman" w:eastAsia="Times New Roman" w:hAnsi="Times New Roman" w:cs="Times New Roman"/>
          <w:b/>
          <w:i/>
          <w:color w:val="000000"/>
          <w:kern w:val="0"/>
          <w:sz w:val="26"/>
          <w:szCs w:val="26"/>
          <w:lang w:eastAsia="ar-SA"/>
          <w14:ligatures w14:val="none"/>
        </w:rPr>
      </w:pPr>
      <w:bookmarkStart w:id="3" w:name="_Hlk74574924"/>
      <w:r w:rsidRPr="00AF21DD">
        <w:rPr>
          <w:rFonts w:ascii="Times New Roman" w:eastAsia="Times New Roman" w:hAnsi="Times New Roman" w:cs="Times New Roman"/>
          <w:b/>
          <w:color w:val="000000"/>
          <w:kern w:val="0"/>
          <w:lang w:eastAsia="ar-SA"/>
          <w14:ligatures w14:val="none"/>
        </w:rPr>
        <w:t xml:space="preserve"> </w:t>
      </w:r>
      <w:r w:rsidRPr="00AF21DD">
        <w:rPr>
          <w:rFonts w:ascii="Times New Roman" w:eastAsia="Times New Roman" w:hAnsi="Times New Roman" w:cs="Times New Roman"/>
          <w:b/>
          <w:bCs/>
          <w:i/>
          <w:color w:val="000000"/>
          <w:kern w:val="0"/>
          <w:lang w:eastAsia="ar-SA"/>
          <w14:ligatures w14:val="none"/>
        </w:rPr>
        <w:t>,,Dostawa  średniego samochodu ratowniczo-gaśniczego dla Ochotniczej Straży Pożarnej w Kamnicy.”</w:t>
      </w:r>
    </w:p>
    <w:p w14:paraId="548803BB" w14:textId="77777777" w:rsidR="00AF21DD" w:rsidRPr="00AF21DD" w:rsidRDefault="00AF21DD" w:rsidP="00AF21DD">
      <w:pPr>
        <w:tabs>
          <w:tab w:val="center" w:pos="6096"/>
        </w:tabs>
        <w:suppressAutoHyphens/>
        <w:spacing w:before="120" w:after="0" w:line="240" w:lineRule="auto"/>
        <w:jc w:val="center"/>
        <w:rPr>
          <w:rFonts w:ascii="Times New Roman" w:eastAsia="Times New Roman" w:hAnsi="Times New Roman" w:cs="Times New Roman"/>
          <w:b/>
          <w:bCs/>
          <w:i/>
          <w:color w:val="000000"/>
          <w:kern w:val="0"/>
          <w:lang w:eastAsia="ar-SA"/>
          <w14:ligatures w14:val="none"/>
        </w:rPr>
      </w:pPr>
    </w:p>
    <w:bookmarkEnd w:id="3"/>
    <w:p w14:paraId="01040C5B" w14:textId="77777777" w:rsidR="00AF21DD" w:rsidRPr="00AF21DD" w:rsidRDefault="00AF21DD" w:rsidP="00AF21DD">
      <w:pPr>
        <w:suppressAutoHyphens/>
        <w:spacing w:before="120" w:after="0" w:line="240" w:lineRule="auto"/>
        <w:ind w:left="7655"/>
        <w:jc w:val="both"/>
        <w:rPr>
          <w:rFonts w:ascii="Times New Roman" w:eastAsia="Arial" w:hAnsi="Times New Roman" w:cs="Times New Roman"/>
          <w:b/>
          <w:kern w:val="0"/>
          <w:lang w:eastAsia="ar-SA"/>
          <w14:ligatures w14:val="none"/>
        </w:rPr>
      </w:pPr>
      <w:r w:rsidRPr="00AF21DD">
        <w:rPr>
          <w:rFonts w:ascii="Times New Roman" w:eastAsia="Arial" w:hAnsi="Times New Roman" w:cs="Times New Roman"/>
          <w:b/>
          <w:kern w:val="0"/>
          <w:lang w:eastAsia="ar-SA"/>
          <w14:ligatures w14:val="none"/>
        </w:rPr>
        <w:t>Gmina Miastko</w:t>
      </w:r>
    </w:p>
    <w:p w14:paraId="135AB65C" w14:textId="77777777" w:rsidR="00AF21DD" w:rsidRPr="00AF21DD" w:rsidRDefault="00AF21DD" w:rsidP="00AF21DD">
      <w:pPr>
        <w:tabs>
          <w:tab w:val="center" w:pos="6096"/>
        </w:tabs>
        <w:suppressAutoHyphens/>
        <w:spacing w:after="0" w:line="200" w:lineRule="atLeast"/>
        <w:ind w:left="7655"/>
        <w:rPr>
          <w:rFonts w:ascii="Times New Roman" w:eastAsia="Times New Roman" w:hAnsi="Times New Roman" w:cs="Times New Roman"/>
          <w:b/>
          <w:kern w:val="0"/>
          <w:lang w:eastAsia="ar-SA"/>
          <w14:ligatures w14:val="none"/>
        </w:rPr>
      </w:pPr>
      <w:r w:rsidRPr="00AF21DD">
        <w:rPr>
          <w:rFonts w:ascii="Times New Roman" w:eastAsia="Times New Roman" w:hAnsi="Times New Roman" w:cs="Times New Roman"/>
          <w:b/>
          <w:kern w:val="0"/>
          <w:lang w:eastAsia="ar-SA"/>
          <w14:ligatures w14:val="none"/>
        </w:rPr>
        <w:t>ul. Grunwaldzka 1</w:t>
      </w:r>
    </w:p>
    <w:p w14:paraId="1A129CD9" w14:textId="77777777" w:rsidR="00AF21DD" w:rsidRPr="00AF21DD" w:rsidRDefault="00AF21DD" w:rsidP="00AF21DD">
      <w:pPr>
        <w:tabs>
          <w:tab w:val="center" w:pos="6096"/>
        </w:tabs>
        <w:suppressAutoHyphens/>
        <w:spacing w:after="0" w:line="200" w:lineRule="atLeast"/>
        <w:ind w:left="7655"/>
        <w:rPr>
          <w:rFonts w:ascii="Times New Roman" w:eastAsia="Times New Roman" w:hAnsi="Times New Roman" w:cs="Times New Roman"/>
          <w:b/>
          <w:i/>
          <w:kern w:val="0"/>
          <w:sz w:val="32"/>
          <w:szCs w:val="20"/>
          <w:u w:val="single"/>
          <w:lang w:eastAsia="ar-SA"/>
          <w14:ligatures w14:val="none"/>
        </w:rPr>
      </w:pPr>
      <w:r w:rsidRPr="00AF21DD">
        <w:rPr>
          <w:rFonts w:ascii="Times New Roman" w:eastAsia="Times New Roman" w:hAnsi="Times New Roman" w:cs="Times New Roman"/>
          <w:b/>
          <w:kern w:val="0"/>
          <w:lang w:eastAsia="ar-SA"/>
          <w14:ligatures w14:val="none"/>
        </w:rPr>
        <w:t>77-200 Miastko</w:t>
      </w:r>
    </w:p>
    <w:p w14:paraId="5718035D" w14:textId="77777777" w:rsidR="00AF21DD" w:rsidRPr="00AF21DD" w:rsidRDefault="00AF21DD" w:rsidP="00AF21DD">
      <w:pPr>
        <w:suppressAutoHyphens/>
        <w:spacing w:before="120" w:after="120" w:line="240" w:lineRule="auto"/>
        <w:jc w:val="both"/>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b/>
          <w:kern w:val="0"/>
          <w:sz w:val="20"/>
          <w:szCs w:val="20"/>
          <w:u w:val="single"/>
          <w:lang w:eastAsia="ar-SA"/>
          <w14:ligatures w14:val="none"/>
        </w:rPr>
        <w:t>Nazwa Podmiotu:</w:t>
      </w:r>
    </w:p>
    <w:p w14:paraId="4F45F6C4" w14:textId="77777777" w:rsidR="00AF21DD" w:rsidRPr="00AF21DD" w:rsidRDefault="00AF21DD" w:rsidP="00AF21DD">
      <w:pPr>
        <w:suppressAutoHyphens/>
        <w:spacing w:before="240" w:after="0" w:line="360" w:lineRule="auto"/>
        <w:jc w:val="both"/>
        <w:rPr>
          <w:rFonts w:ascii="Times New Roman" w:eastAsia="Times New Roman" w:hAnsi="Times New Roman" w:cs="Times New Roman"/>
          <w:kern w:val="0"/>
          <w:sz w:val="20"/>
          <w:szCs w:val="20"/>
          <w:lang w:eastAsia="ar-SA"/>
          <w14:ligatures w14:val="none"/>
        </w:rPr>
      </w:pPr>
      <w:r w:rsidRPr="00AF21DD">
        <w:rPr>
          <w:rFonts w:ascii="Times New Roman" w:eastAsia="Times New Roman" w:hAnsi="Times New Roman" w:cs="Times New Roman"/>
          <w:kern w:val="0"/>
          <w:sz w:val="20"/>
          <w:szCs w:val="20"/>
          <w:lang w:eastAsia="ar-SA"/>
          <w14:ligatures w14:val="none"/>
        </w:rPr>
        <w:t>..................................................................................................................................................................................................................................................................................................................................................................................................................</w:t>
      </w:r>
      <w:r w:rsidRPr="00AF21DD">
        <w:rPr>
          <w:rFonts w:ascii="Times New Roman" w:eastAsia="Times New Roman" w:hAnsi="Times New Roman" w:cs="Times New Roman"/>
          <w:kern w:val="0"/>
          <w:sz w:val="20"/>
          <w:szCs w:val="20"/>
          <w:lang w:eastAsia="ar-SA"/>
          <w14:ligatures w14:val="none"/>
        </w:rPr>
        <w:tab/>
      </w:r>
      <w:r w:rsidRPr="00AF21DD">
        <w:rPr>
          <w:rFonts w:ascii="Times New Roman" w:eastAsia="Times New Roman" w:hAnsi="Times New Roman" w:cs="Times New Roman"/>
          <w:kern w:val="0"/>
          <w:sz w:val="20"/>
          <w:szCs w:val="20"/>
          <w:lang w:eastAsia="ar-SA"/>
          <w14:ligatures w14:val="none"/>
        </w:rPr>
        <w:tab/>
      </w:r>
      <w:r w:rsidRPr="00AF21DD">
        <w:rPr>
          <w:rFonts w:ascii="Times New Roman" w:eastAsia="Times New Roman" w:hAnsi="Times New Roman" w:cs="Times New Roman"/>
          <w:kern w:val="0"/>
          <w:sz w:val="20"/>
          <w:szCs w:val="20"/>
          <w:lang w:eastAsia="ar-SA"/>
          <w14:ligatures w14:val="none"/>
        </w:rPr>
        <w:tab/>
      </w:r>
      <w:r w:rsidRPr="00AF21DD">
        <w:rPr>
          <w:rFonts w:ascii="Times New Roman" w:eastAsia="Times New Roman" w:hAnsi="Times New Roman" w:cs="Times New Roman"/>
          <w:kern w:val="0"/>
          <w:sz w:val="20"/>
          <w:szCs w:val="20"/>
          <w:lang w:eastAsia="ar-SA"/>
          <w14:ligatures w14:val="none"/>
        </w:rPr>
        <w:tab/>
      </w:r>
      <w:r w:rsidRPr="00AF21DD">
        <w:rPr>
          <w:rFonts w:ascii="Times New Roman" w:eastAsia="Times New Roman" w:hAnsi="Times New Roman" w:cs="Times New Roman"/>
          <w:kern w:val="0"/>
          <w:sz w:val="20"/>
          <w:szCs w:val="20"/>
          <w:lang w:eastAsia="ar-SA"/>
          <w14:ligatures w14:val="none"/>
        </w:rPr>
        <w:tab/>
      </w:r>
      <w:r w:rsidRPr="00AF21DD">
        <w:rPr>
          <w:rFonts w:ascii="Times New Roman" w:eastAsia="Times New Roman" w:hAnsi="Times New Roman" w:cs="Times New Roman"/>
          <w:kern w:val="0"/>
          <w:sz w:val="20"/>
          <w:szCs w:val="20"/>
          <w:lang w:eastAsia="ar-SA"/>
          <w14:ligatures w14:val="none"/>
        </w:rPr>
        <w:tab/>
      </w:r>
      <w:r w:rsidRPr="00AF21DD">
        <w:rPr>
          <w:rFonts w:ascii="Times New Roman" w:eastAsia="Times New Roman" w:hAnsi="Times New Roman" w:cs="Times New Roman"/>
          <w:i/>
          <w:kern w:val="0"/>
          <w:sz w:val="20"/>
          <w:szCs w:val="20"/>
          <w:vertAlign w:val="superscript"/>
          <w:lang w:eastAsia="ar-SA"/>
          <w14:ligatures w14:val="none"/>
        </w:rPr>
        <w:t xml:space="preserve"> </w:t>
      </w:r>
      <w:r w:rsidRPr="00AF21DD">
        <w:rPr>
          <w:rFonts w:ascii="Times New Roman" w:eastAsia="Times New Roman" w:hAnsi="Times New Roman" w:cs="Times New Roman"/>
          <w:i/>
          <w:kern w:val="0"/>
          <w:sz w:val="24"/>
          <w:szCs w:val="24"/>
          <w:vertAlign w:val="superscript"/>
          <w:lang w:eastAsia="ar-SA"/>
          <w14:ligatures w14:val="none"/>
        </w:rPr>
        <w:t>(pełna nazwa)</w:t>
      </w:r>
    </w:p>
    <w:p w14:paraId="4A18959E" w14:textId="77777777" w:rsidR="00AF21DD" w:rsidRPr="00AF21DD" w:rsidRDefault="00AF21DD" w:rsidP="00AF21DD">
      <w:pPr>
        <w:suppressAutoHyphens/>
        <w:spacing w:before="120" w:after="0" w:line="240" w:lineRule="auto"/>
        <w:jc w:val="both"/>
        <w:rPr>
          <w:rFonts w:ascii="Times New Roman" w:eastAsia="Times New Roman" w:hAnsi="Times New Roman" w:cs="Times New Roman"/>
          <w:i/>
          <w:kern w:val="0"/>
          <w:sz w:val="24"/>
          <w:szCs w:val="24"/>
          <w:vertAlign w:val="superscript"/>
          <w:lang w:eastAsia="ar-SA"/>
          <w14:ligatures w14:val="none"/>
        </w:rPr>
      </w:pPr>
      <w:r w:rsidRPr="00AF21DD">
        <w:rPr>
          <w:rFonts w:ascii="Times New Roman" w:eastAsia="Times New Roman" w:hAnsi="Times New Roman" w:cs="Times New Roman"/>
          <w:kern w:val="0"/>
          <w:sz w:val="20"/>
          <w:szCs w:val="20"/>
          <w:lang w:eastAsia="ar-SA"/>
          <w14:ligatures w14:val="none"/>
        </w:rPr>
        <w:t>reprezentowany przez …………………………………………………………………………………………………………....</w:t>
      </w:r>
    </w:p>
    <w:p w14:paraId="2C30B520" w14:textId="77777777" w:rsidR="00AF21DD" w:rsidRPr="00AF21DD" w:rsidRDefault="00AF21DD" w:rsidP="00AF21DD">
      <w:pPr>
        <w:suppressAutoHyphens/>
        <w:spacing w:after="0" w:line="240" w:lineRule="auto"/>
        <w:jc w:val="center"/>
        <w:rPr>
          <w:rFonts w:ascii="Times New Roman" w:eastAsia="Times New Roman" w:hAnsi="Times New Roman" w:cs="Times New Roman"/>
          <w:i/>
          <w:kern w:val="0"/>
          <w:sz w:val="24"/>
          <w:szCs w:val="24"/>
          <w:vertAlign w:val="superscript"/>
          <w:lang w:eastAsia="ar-SA"/>
          <w14:ligatures w14:val="none"/>
        </w:rPr>
      </w:pPr>
      <w:r w:rsidRPr="00AF21DD">
        <w:rPr>
          <w:rFonts w:ascii="Times New Roman" w:eastAsia="Times New Roman" w:hAnsi="Times New Roman" w:cs="Times New Roman"/>
          <w:i/>
          <w:kern w:val="0"/>
          <w:sz w:val="24"/>
          <w:szCs w:val="24"/>
          <w:vertAlign w:val="superscript"/>
          <w:lang w:eastAsia="ar-SA"/>
          <w14:ligatures w14:val="none"/>
        </w:rPr>
        <w:t>(imię, nazwisko, stanowisko/podstawa do reprezentacji)</w:t>
      </w:r>
    </w:p>
    <w:p w14:paraId="63A16796" w14:textId="77777777" w:rsidR="00AF21DD" w:rsidRPr="00AF21DD" w:rsidRDefault="00AF21DD" w:rsidP="00AF21DD">
      <w:pPr>
        <w:suppressAutoHyphens/>
        <w:spacing w:before="120" w:after="0" w:line="240" w:lineRule="auto"/>
        <w:jc w:val="both"/>
        <w:rPr>
          <w:rFonts w:ascii="Times New Roman" w:eastAsia="Times New Roman" w:hAnsi="Times New Roman" w:cs="Times New Roman"/>
          <w:kern w:val="0"/>
          <w:sz w:val="24"/>
          <w:szCs w:val="24"/>
          <w:vertAlign w:val="superscript"/>
          <w:lang w:eastAsia="ar-SA"/>
          <w14:ligatures w14:val="none"/>
        </w:rPr>
      </w:pPr>
      <w:r w:rsidRPr="00AF21DD">
        <w:rPr>
          <w:rFonts w:ascii="Times New Roman" w:eastAsia="Times New Roman" w:hAnsi="Times New Roman" w:cs="Times New Roman"/>
          <w:kern w:val="0"/>
          <w:sz w:val="20"/>
          <w:szCs w:val="20"/>
          <w:lang w:eastAsia="ar-SA"/>
          <w14:ligatures w14:val="none"/>
        </w:rPr>
        <w:t>Adres……………………………………………………………………………………………………………………………..</w:t>
      </w:r>
    </w:p>
    <w:p w14:paraId="420FD2F6" w14:textId="77777777" w:rsidR="00AF21DD" w:rsidRPr="00AF21DD" w:rsidRDefault="00AF21DD" w:rsidP="00AF21DD">
      <w:pPr>
        <w:suppressAutoHyphens/>
        <w:spacing w:before="120" w:after="0" w:line="240" w:lineRule="auto"/>
        <w:jc w:val="both"/>
        <w:rPr>
          <w:rFonts w:ascii="Times New Roman" w:eastAsia="Times New Roman" w:hAnsi="Times New Roman" w:cs="Times New Roman"/>
          <w:kern w:val="0"/>
          <w:sz w:val="24"/>
          <w:szCs w:val="24"/>
          <w:vertAlign w:val="superscript"/>
          <w:lang w:eastAsia="ar-SA"/>
          <w14:ligatures w14:val="none"/>
        </w:rPr>
      </w:pPr>
      <w:r w:rsidRPr="00AF21DD">
        <w:rPr>
          <w:rFonts w:ascii="Times New Roman" w:eastAsia="Times New Roman" w:hAnsi="Times New Roman" w:cs="Times New Roman"/>
          <w:kern w:val="0"/>
          <w:sz w:val="20"/>
          <w:szCs w:val="20"/>
          <w:lang w:eastAsia="ar-SA"/>
          <w14:ligatures w14:val="none"/>
        </w:rPr>
        <w:t>NIP……………………………………………………………………………………………………………………………….</w:t>
      </w:r>
    </w:p>
    <w:p w14:paraId="741D0FAA" w14:textId="77777777" w:rsidR="00AF21DD" w:rsidRPr="00AF21DD" w:rsidRDefault="00AF21DD" w:rsidP="00AF21DD">
      <w:pPr>
        <w:suppressAutoHyphens/>
        <w:spacing w:before="120" w:after="0" w:line="240" w:lineRule="auto"/>
        <w:jc w:val="both"/>
        <w:rPr>
          <w:rFonts w:ascii="Times New Roman" w:eastAsia="Times New Roman" w:hAnsi="Times New Roman" w:cs="Times New Roman"/>
          <w:kern w:val="0"/>
          <w:sz w:val="24"/>
          <w:szCs w:val="24"/>
          <w:vertAlign w:val="superscript"/>
          <w:lang w:eastAsia="ar-SA"/>
          <w14:ligatures w14:val="none"/>
        </w:rPr>
      </w:pPr>
      <w:r w:rsidRPr="00AF21DD">
        <w:rPr>
          <w:rFonts w:ascii="Times New Roman" w:eastAsia="Times New Roman" w:hAnsi="Times New Roman" w:cs="Times New Roman"/>
          <w:kern w:val="0"/>
          <w:sz w:val="20"/>
          <w:szCs w:val="20"/>
          <w:lang w:eastAsia="ar-SA"/>
          <w14:ligatures w14:val="none"/>
        </w:rPr>
        <w:t>REGON…………………………………………………………………………………………………………………………..</w:t>
      </w:r>
    </w:p>
    <w:p w14:paraId="19EEE6F8" w14:textId="77777777" w:rsidR="00AF21DD" w:rsidRPr="00AF21DD" w:rsidRDefault="00AF21DD" w:rsidP="00AF21DD">
      <w:pPr>
        <w:tabs>
          <w:tab w:val="left" w:leader="dot" w:pos="9072"/>
        </w:tabs>
        <w:suppressAutoHyphens/>
        <w:autoSpaceDE w:val="0"/>
        <w:spacing w:after="0" w:line="240" w:lineRule="auto"/>
        <w:jc w:val="center"/>
        <w:rPr>
          <w:rFonts w:ascii="Times New Roman" w:eastAsia="Times New Roman" w:hAnsi="Times New Roman" w:cs="Times New Roman"/>
          <w:kern w:val="0"/>
          <w:sz w:val="21"/>
          <w:szCs w:val="21"/>
          <w:lang w:eastAsia="ar-SA"/>
          <w14:ligatures w14:val="none"/>
        </w:rPr>
      </w:pPr>
    </w:p>
    <w:p w14:paraId="7D1F7575" w14:textId="77777777" w:rsidR="00AF21DD" w:rsidRPr="00AF21DD" w:rsidRDefault="00AF21DD" w:rsidP="00AF21DD">
      <w:pPr>
        <w:suppressAutoHyphens/>
        <w:spacing w:after="0" w:line="360" w:lineRule="auto"/>
        <w:ind w:firstLine="709"/>
        <w:jc w:val="both"/>
        <w:rPr>
          <w:rFonts w:ascii="Times New Roman" w:eastAsia="Times New Roman" w:hAnsi="Times New Roman" w:cs="Times New Roman"/>
          <w:kern w:val="0"/>
          <w:sz w:val="21"/>
          <w:szCs w:val="21"/>
          <w:lang w:eastAsia="ar-SA"/>
          <w14:ligatures w14:val="none"/>
        </w:rPr>
      </w:pPr>
    </w:p>
    <w:p w14:paraId="3AEA00A4" w14:textId="77777777" w:rsidR="00AF21DD" w:rsidRPr="00AF21DD" w:rsidRDefault="00AF21DD" w:rsidP="00AF21DD">
      <w:pPr>
        <w:suppressAutoHyphens/>
        <w:spacing w:after="0" w:line="36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 xml:space="preserve">Na potrzeby niniejszego postępowania, </w:t>
      </w:r>
      <w:r w:rsidRPr="00AF21DD">
        <w:rPr>
          <w:rFonts w:ascii="Times New Roman" w:eastAsia="Times New Roman" w:hAnsi="Times New Roman" w:cs="Times New Roman"/>
          <w:b/>
          <w:bCs/>
          <w:kern w:val="0"/>
          <w:lang w:eastAsia="ar-SA"/>
          <w14:ligatures w14:val="none"/>
        </w:rPr>
        <w:t>oświadczam, że:</w:t>
      </w:r>
    </w:p>
    <w:p w14:paraId="3E276639" w14:textId="77777777" w:rsidR="00AF21DD" w:rsidRPr="00AF21DD" w:rsidRDefault="00AF21DD">
      <w:pPr>
        <w:numPr>
          <w:ilvl w:val="0"/>
          <w:numId w:val="55"/>
        </w:numPr>
        <w:suppressAutoHyphens/>
        <w:spacing w:after="0" w:line="36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nie podlegam wykluczeniu z postępowania na podstawie art. 108 ust. 1 Pzp  oraz spełniam  warunki udziału w postępowaniu, w zakresie, w jakim Wykonawca powołuję się na udostępnione przeze mnie zasoby.</w:t>
      </w:r>
    </w:p>
    <w:p w14:paraId="08897FF6" w14:textId="77777777" w:rsidR="00AF21DD" w:rsidRPr="00AF21DD" w:rsidRDefault="00AF21DD">
      <w:pPr>
        <w:numPr>
          <w:ilvl w:val="0"/>
          <w:numId w:val="55"/>
        </w:numPr>
        <w:suppressAutoHyphens/>
        <w:spacing w:after="0" w:line="36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b/>
          <w:bCs/>
          <w:iCs/>
          <w:kern w:val="0"/>
          <w:lang w:eastAsia="ar-SA"/>
          <w14:ligatures w14:val="none"/>
        </w:rPr>
        <w:t>Oświadczam</w:t>
      </w:r>
      <w:r w:rsidRPr="00AF21DD">
        <w:rPr>
          <w:rFonts w:ascii="Times New Roman" w:eastAsia="Times New Roman" w:hAnsi="Times New Roman" w:cs="Times New Roman"/>
          <w:iCs/>
          <w:kern w:val="0"/>
          <w:lang w:eastAsia="ar-SA"/>
          <w14:ligatures w14:val="none"/>
        </w:rPr>
        <w:t>, że nie zachodzą w stosunku do mnie przesłanki do wykluczenia z postępowania na podstawie art. 7 ust. 1 ustawy z dnia 13 kwietnia 2022 r. o szczególnych rozwiązaniach w zakresie przeciwdziałania wspierania agresji na Ukrainę oraz służących ochronie bezpieczeństwa narodowego (Dz. U. poz. 835).</w:t>
      </w:r>
    </w:p>
    <w:p w14:paraId="1DFEBF62" w14:textId="77777777" w:rsidR="00AF21DD" w:rsidRPr="00AF21DD" w:rsidRDefault="00AF21DD" w:rsidP="00AF21DD">
      <w:pPr>
        <w:suppressAutoHyphens/>
        <w:spacing w:after="0" w:line="360" w:lineRule="auto"/>
        <w:jc w:val="both"/>
        <w:rPr>
          <w:rFonts w:ascii="Times New Roman" w:eastAsia="Times New Roman" w:hAnsi="Times New Roman" w:cs="Times New Roman"/>
          <w:kern w:val="0"/>
          <w:lang w:eastAsia="ar-SA"/>
          <w14:ligatures w14:val="none"/>
        </w:rPr>
      </w:pPr>
    </w:p>
    <w:p w14:paraId="5100E339" w14:textId="77777777" w:rsidR="00AF21DD" w:rsidRPr="00AF21DD" w:rsidRDefault="00AF21DD" w:rsidP="00AF21DD">
      <w:pPr>
        <w:suppressAutoHyphens/>
        <w:spacing w:after="0" w:line="360" w:lineRule="auto"/>
        <w:ind w:left="2074"/>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w:t>
      </w:r>
    </w:p>
    <w:p w14:paraId="2A19ECA2" w14:textId="77777777" w:rsidR="00AF21DD" w:rsidRPr="00AF21DD" w:rsidRDefault="00AF21DD" w:rsidP="00AF21DD">
      <w:pPr>
        <w:suppressAutoHyphens/>
        <w:spacing w:after="0" w:line="360" w:lineRule="auto"/>
        <w:ind w:left="284"/>
        <w:jc w:val="both"/>
        <w:rPr>
          <w:rFonts w:ascii="Times New Roman" w:eastAsia="Times New Roman" w:hAnsi="Times New Roman" w:cs="Times New Roman"/>
          <w:kern w:val="0"/>
          <w:lang w:eastAsia="ar-SA"/>
          <w14:ligatures w14:val="none"/>
        </w:rPr>
      </w:pPr>
    </w:p>
    <w:p w14:paraId="3F97BE0C" w14:textId="77777777" w:rsidR="00AF21DD" w:rsidRPr="00AF21DD" w:rsidRDefault="00AF21DD" w:rsidP="00AF21DD">
      <w:pPr>
        <w:suppressAutoHyphens/>
        <w:spacing w:after="0" w:line="360" w:lineRule="auto"/>
        <w:jc w:val="both"/>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            …………….……. </w:t>
      </w:r>
      <w:r w:rsidRPr="00AF21DD">
        <w:rPr>
          <w:rFonts w:ascii="Times New Roman" w:eastAsia="Times New Roman" w:hAnsi="Times New Roman" w:cs="Times New Roman"/>
          <w:i/>
          <w:kern w:val="0"/>
          <w:sz w:val="16"/>
          <w:szCs w:val="16"/>
          <w:lang w:eastAsia="ar-SA"/>
          <w14:ligatures w14:val="none"/>
        </w:rPr>
        <w:t>(miejscowość),</w:t>
      </w:r>
      <w:r w:rsidRPr="00AF21DD">
        <w:rPr>
          <w:rFonts w:ascii="Times New Roman" w:eastAsia="Times New Roman" w:hAnsi="Times New Roman" w:cs="Times New Roman"/>
          <w:i/>
          <w:kern w:val="0"/>
          <w:sz w:val="18"/>
          <w:szCs w:val="18"/>
          <w:lang w:eastAsia="ar-SA"/>
          <w14:ligatures w14:val="none"/>
        </w:rPr>
        <w:t xml:space="preserve"> </w:t>
      </w:r>
      <w:r w:rsidRPr="00AF21DD">
        <w:rPr>
          <w:rFonts w:ascii="Times New Roman" w:eastAsia="Times New Roman" w:hAnsi="Times New Roman" w:cs="Times New Roman"/>
          <w:kern w:val="0"/>
          <w:sz w:val="20"/>
          <w:szCs w:val="20"/>
          <w:lang w:eastAsia="ar-SA"/>
          <w14:ligatures w14:val="none"/>
        </w:rPr>
        <w:t>dnia ………….……. r.                     …………………………………………</w:t>
      </w:r>
    </w:p>
    <w:p w14:paraId="3B6298DE" w14:textId="77777777" w:rsidR="00AF21DD" w:rsidRPr="00AF21DD" w:rsidRDefault="00AF21DD" w:rsidP="00AF21DD">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i/>
          <w:kern w:val="0"/>
          <w:sz w:val="16"/>
          <w:szCs w:val="16"/>
          <w:lang w:eastAsia="ar-SA"/>
          <w14:ligatures w14:val="none"/>
        </w:rPr>
        <w:t>(podpis podmiotu udostępniającego zasoby lub osób uprawnionych do występowania w jego imieniu )</w:t>
      </w:r>
    </w:p>
    <w:p w14:paraId="508F5391" w14:textId="77777777" w:rsidR="00AF21DD" w:rsidRPr="00AF21DD" w:rsidRDefault="00AF21DD" w:rsidP="00AF21DD">
      <w:pPr>
        <w:suppressAutoHyphens/>
        <w:spacing w:before="120" w:after="0" w:line="276" w:lineRule="auto"/>
        <w:jc w:val="both"/>
        <w:rPr>
          <w:rFonts w:ascii="Times New Roman" w:eastAsia="Times New Roman" w:hAnsi="Times New Roman" w:cs="Times New Roman"/>
          <w:b/>
          <w:kern w:val="0"/>
          <w:lang w:val="pl" w:eastAsia="ar-SA"/>
          <w14:ligatures w14:val="none"/>
        </w:rPr>
      </w:pPr>
    </w:p>
    <w:p w14:paraId="2585B021" w14:textId="77777777" w:rsidR="00AF21DD" w:rsidRPr="00AF21DD" w:rsidRDefault="00AF21DD" w:rsidP="00AF21DD">
      <w:pPr>
        <w:suppressAutoHyphens/>
        <w:spacing w:before="120" w:after="0" w:line="276" w:lineRule="auto"/>
        <w:ind w:left="1004"/>
        <w:jc w:val="both"/>
        <w:rPr>
          <w:rFonts w:ascii="Times New Roman" w:eastAsia="Times New Roman" w:hAnsi="Times New Roman" w:cs="Times New Roman"/>
          <w:b/>
          <w:kern w:val="0"/>
          <w:lang w:val="pl" w:eastAsia="ar-SA"/>
          <w14:ligatures w14:val="none"/>
        </w:rPr>
      </w:pPr>
    </w:p>
    <w:p w14:paraId="14C29C49" w14:textId="77777777" w:rsidR="00AF21DD" w:rsidRPr="00AF21DD" w:rsidRDefault="00AF21DD" w:rsidP="00AF21DD">
      <w:pPr>
        <w:suppressAutoHyphens/>
        <w:spacing w:before="120" w:after="0" w:line="276" w:lineRule="auto"/>
        <w:rPr>
          <w:rFonts w:ascii="Times New Roman" w:eastAsia="Times New Roman" w:hAnsi="Times New Roman" w:cs="Times New Roman"/>
          <w:kern w:val="0"/>
          <w:szCs w:val="20"/>
          <w:lang w:eastAsia="ar-SA"/>
          <w14:ligatures w14:val="none"/>
        </w:rPr>
      </w:pPr>
    </w:p>
    <w:p w14:paraId="08F25C23" w14:textId="77777777" w:rsidR="00AF21DD" w:rsidRPr="00AF21DD" w:rsidRDefault="00AF21DD" w:rsidP="00AF21DD">
      <w:pPr>
        <w:suppressAutoHyphens/>
        <w:spacing w:before="120" w:after="0" w:line="276" w:lineRule="auto"/>
        <w:ind w:left="1004"/>
        <w:jc w:val="right"/>
        <w:rPr>
          <w:rFonts w:ascii="Times New Roman" w:eastAsia="Times New Roman" w:hAnsi="Times New Roman" w:cs="Times New Roman"/>
          <w:kern w:val="0"/>
          <w:szCs w:val="20"/>
          <w:lang w:eastAsia="ar-SA"/>
          <w14:ligatures w14:val="none"/>
        </w:rPr>
      </w:pPr>
    </w:p>
    <w:p w14:paraId="54C5665B" w14:textId="7524AF27" w:rsidR="00AF21DD" w:rsidRDefault="00AF21DD" w:rsidP="00AF21DD">
      <w:pPr>
        <w:suppressAutoHyphens/>
        <w:spacing w:before="120" w:after="0" w:line="276" w:lineRule="auto"/>
        <w:ind w:left="1004"/>
        <w:jc w:val="right"/>
        <w:rPr>
          <w:rFonts w:ascii="Times New Roman" w:eastAsia="Times New Roman" w:hAnsi="Times New Roman" w:cs="Times New Roman"/>
          <w:kern w:val="0"/>
          <w:szCs w:val="20"/>
          <w:lang w:eastAsia="ar-SA"/>
          <w14:ligatures w14:val="none"/>
        </w:rPr>
      </w:pPr>
    </w:p>
    <w:p w14:paraId="1B607065" w14:textId="5DC484AB" w:rsidR="00AF21DD" w:rsidRDefault="00AF21DD" w:rsidP="00AF21DD">
      <w:pPr>
        <w:suppressAutoHyphens/>
        <w:spacing w:before="120" w:after="0" w:line="276" w:lineRule="auto"/>
        <w:ind w:left="1004"/>
        <w:jc w:val="right"/>
        <w:rPr>
          <w:rFonts w:ascii="Times New Roman" w:eastAsia="Times New Roman" w:hAnsi="Times New Roman" w:cs="Times New Roman"/>
          <w:kern w:val="0"/>
          <w:szCs w:val="20"/>
          <w:lang w:eastAsia="ar-SA"/>
          <w14:ligatures w14:val="none"/>
        </w:rPr>
      </w:pPr>
    </w:p>
    <w:p w14:paraId="572273E1" w14:textId="5FC45DD2" w:rsidR="00AF21DD" w:rsidRDefault="00AF21DD" w:rsidP="00AF21DD">
      <w:pPr>
        <w:suppressAutoHyphens/>
        <w:spacing w:before="120" w:after="0" w:line="276" w:lineRule="auto"/>
        <w:ind w:left="1004"/>
        <w:jc w:val="right"/>
        <w:rPr>
          <w:rFonts w:ascii="Times New Roman" w:eastAsia="Times New Roman" w:hAnsi="Times New Roman" w:cs="Times New Roman"/>
          <w:kern w:val="0"/>
          <w:szCs w:val="20"/>
          <w:lang w:eastAsia="ar-SA"/>
          <w14:ligatures w14:val="none"/>
        </w:rPr>
      </w:pPr>
    </w:p>
    <w:p w14:paraId="0B502E63" w14:textId="1E10516D" w:rsidR="00AF21DD" w:rsidRDefault="00AF21DD" w:rsidP="00AF21DD">
      <w:pPr>
        <w:suppressAutoHyphens/>
        <w:spacing w:before="120" w:after="0" w:line="276" w:lineRule="auto"/>
        <w:ind w:left="1004"/>
        <w:jc w:val="right"/>
        <w:rPr>
          <w:rFonts w:ascii="Times New Roman" w:eastAsia="Times New Roman" w:hAnsi="Times New Roman" w:cs="Times New Roman"/>
          <w:kern w:val="0"/>
          <w:szCs w:val="20"/>
          <w:lang w:eastAsia="ar-SA"/>
          <w14:ligatures w14:val="none"/>
        </w:rPr>
      </w:pPr>
    </w:p>
    <w:p w14:paraId="731084AE" w14:textId="5BBF0F5B" w:rsidR="00AF21DD" w:rsidRDefault="00AF21DD" w:rsidP="00AF21DD">
      <w:pPr>
        <w:suppressAutoHyphens/>
        <w:spacing w:before="120" w:after="0" w:line="276" w:lineRule="auto"/>
        <w:ind w:left="1004"/>
        <w:jc w:val="right"/>
        <w:rPr>
          <w:rFonts w:ascii="Times New Roman" w:eastAsia="Times New Roman" w:hAnsi="Times New Roman" w:cs="Times New Roman"/>
          <w:kern w:val="0"/>
          <w:szCs w:val="20"/>
          <w:lang w:eastAsia="ar-SA"/>
          <w14:ligatures w14:val="none"/>
        </w:rPr>
      </w:pPr>
    </w:p>
    <w:p w14:paraId="4BBCF18C" w14:textId="77777777" w:rsidR="00AF21DD" w:rsidRPr="00AF21DD" w:rsidRDefault="00AF21DD" w:rsidP="00AF21DD">
      <w:pPr>
        <w:suppressAutoHyphens/>
        <w:spacing w:before="120" w:after="0" w:line="276" w:lineRule="auto"/>
        <w:ind w:left="1004"/>
        <w:jc w:val="right"/>
        <w:rPr>
          <w:rFonts w:ascii="Times New Roman" w:eastAsia="Times New Roman" w:hAnsi="Times New Roman" w:cs="Times New Roman"/>
          <w:kern w:val="0"/>
          <w:szCs w:val="20"/>
          <w:lang w:eastAsia="ar-SA"/>
          <w14:ligatures w14:val="none"/>
        </w:rPr>
      </w:pPr>
    </w:p>
    <w:p w14:paraId="33F4A161" w14:textId="77777777" w:rsidR="00AF21DD" w:rsidRPr="00AF21DD" w:rsidRDefault="00AF21DD" w:rsidP="00AF21DD">
      <w:pPr>
        <w:suppressAutoHyphens/>
        <w:spacing w:before="120" w:after="0" w:line="276" w:lineRule="auto"/>
        <w:ind w:left="1004"/>
        <w:jc w:val="right"/>
        <w:rPr>
          <w:rFonts w:ascii="Times New Roman" w:eastAsia="Times New Roman" w:hAnsi="Times New Roman" w:cs="Times New Roman"/>
          <w:b/>
          <w:kern w:val="0"/>
          <w:lang w:val="pl" w:eastAsia="ar-SA"/>
          <w14:ligatures w14:val="none"/>
        </w:rPr>
      </w:pPr>
      <w:r w:rsidRPr="00AF21DD">
        <w:rPr>
          <w:rFonts w:ascii="Times New Roman" w:eastAsia="Times New Roman" w:hAnsi="Times New Roman" w:cs="Times New Roman"/>
          <w:kern w:val="0"/>
          <w:szCs w:val="20"/>
          <w:lang w:eastAsia="ar-SA"/>
          <w14:ligatures w14:val="none"/>
        </w:rPr>
        <w:t>Załącznik nr 7</w:t>
      </w:r>
    </w:p>
    <w:p w14:paraId="4ADFC46E" w14:textId="77777777" w:rsidR="00AF21DD" w:rsidRPr="00AF21DD" w:rsidRDefault="00AF21DD" w:rsidP="00AF21DD">
      <w:pPr>
        <w:suppressAutoHyphens/>
        <w:spacing w:before="120" w:after="0" w:line="240" w:lineRule="auto"/>
        <w:jc w:val="center"/>
        <w:rPr>
          <w:rFonts w:ascii="Times New Roman" w:eastAsia="Times New Roman" w:hAnsi="Times New Roman" w:cs="Times New Roman"/>
          <w:b/>
          <w:kern w:val="0"/>
          <w:szCs w:val="20"/>
          <w:lang w:eastAsia="ar-SA"/>
          <w14:ligatures w14:val="none"/>
        </w:rPr>
      </w:pPr>
    </w:p>
    <w:p w14:paraId="057F80AA" w14:textId="77777777" w:rsidR="00AF21DD" w:rsidRPr="00AF21DD" w:rsidRDefault="00AF21DD" w:rsidP="00AF21DD">
      <w:pPr>
        <w:suppressAutoHyphens/>
        <w:spacing w:before="120" w:after="0" w:line="240" w:lineRule="auto"/>
        <w:jc w:val="center"/>
        <w:rPr>
          <w:rFonts w:ascii="Times New Roman" w:eastAsia="Times New Roman" w:hAnsi="Times New Roman" w:cs="Times New Roman"/>
          <w:b/>
          <w:i/>
          <w:iCs/>
          <w:kern w:val="0"/>
          <w:szCs w:val="20"/>
          <w:lang w:eastAsia="ar-SA"/>
          <w14:ligatures w14:val="none"/>
        </w:rPr>
      </w:pPr>
      <w:r w:rsidRPr="00AF21DD">
        <w:rPr>
          <w:rFonts w:ascii="Times New Roman" w:eastAsia="Times New Roman" w:hAnsi="Times New Roman" w:cs="Times New Roman"/>
          <w:b/>
          <w:i/>
          <w:iCs/>
          <w:kern w:val="0"/>
          <w:szCs w:val="20"/>
          <w:lang w:eastAsia="ar-SA"/>
          <w14:ligatures w14:val="none"/>
        </w:rPr>
        <w:t xml:space="preserve">Zobowiązanie  musi być złożone  pod rygorem nieważności </w:t>
      </w:r>
      <w:r w:rsidRPr="00AF21DD">
        <w:rPr>
          <w:rFonts w:ascii="Times New Roman" w:eastAsia="Times New Roman" w:hAnsi="Times New Roman" w:cs="Times New Roman"/>
          <w:b/>
          <w:i/>
          <w:iCs/>
          <w:kern w:val="0"/>
          <w:szCs w:val="20"/>
          <w:u w:val="single"/>
          <w:lang w:eastAsia="ar-SA"/>
          <w14:ligatures w14:val="none"/>
        </w:rPr>
        <w:t xml:space="preserve">w formie elektronicznej, tj. </w:t>
      </w:r>
      <w:r w:rsidRPr="00AF21DD">
        <w:rPr>
          <w:rFonts w:ascii="Times New Roman" w:eastAsia="Times New Roman" w:hAnsi="Times New Roman" w:cs="Times New Roman"/>
          <w:b/>
          <w:bCs/>
          <w:i/>
          <w:iCs/>
          <w:kern w:val="0"/>
          <w:szCs w:val="20"/>
          <w:u w:val="single"/>
          <w:lang w:eastAsia="ar-SA"/>
          <w14:ligatures w14:val="none"/>
        </w:rPr>
        <w:t>w postaci elektronicznej opatrzonej</w:t>
      </w:r>
      <w:r w:rsidRPr="00AF21DD">
        <w:rPr>
          <w:rFonts w:ascii="Times New Roman" w:eastAsia="Times New Roman" w:hAnsi="Times New Roman" w:cs="Times New Roman"/>
          <w:b/>
          <w:i/>
          <w:iCs/>
          <w:kern w:val="0"/>
          <w:szCs w:val="20"/>
          <w:u w:val="single"/>
          <w:lang w:eastAsia="ar-SA"/>
          <w14:ligatures w14:val="none"/>
        </w:rPr>
        <w:t xml:space="preserve"> kwalifikowanym podpisem elektronicznym  lub w postaci elektronicznej opatrzonej podpisem zaufanym lub podpisem osobistym</w:t>
      </w:r>
      <w:r w:rsidRPr="00AF21DD">
        <w:rPr>
          <w:rFonts w:ascii="Times New Roman" w:eastAsia="Times New Roman" w:hAnsi="Times New Roman" w:cs="Times New Roman"/>
          <w:b/>
          <w:kern w:val="0"/>
          <w:szCs w:val="20"/>
          <w:lang w:eastAsia="ar-SA"/>
          <w14:ligatures w14:val="none"/>
        </w:rPr>
        <w:t xml:space="preserve">)                                                             </w:t>
      </w:r>
    </w:p>
    <w:p w14:paraId="07779EED" w14:textId="77777777" w:rsidR="00AF21DD" w:rsidRPr="00AF21DD" w:rsidRDefault="00AF21DD" w:rsidP="00AF21DD">
      <w:pPr>
        <w:suppressAutoHyphens/>
        <w:spacing w:before="120" w:after="0" w:line="240" w:lineRule="auto"/>
        <w:jc w:val="center"/>
        <w:rPr>
          <w:rFonts w:ascii="Times New Roman" w:eastAsia="Times New Roman" w:hAnsi="Times New Roman" w:cs="Times New Roman"/>
          <w:b/>
          <w:kern w:val="0"/>
          <w:szCs w:val="20"/>
          <w:lang w:eastAsia="ar-SA"/>
          <w14:ligatures w14:val="none"/>
        </w:rPr>
      </w:pPr>
    </w:p>
    <w:p w14:paraId="1318A12C" w14:textId="77777777" w:rsidR="00AF21DD" w:rsidRPr="00AF21DD" w:rsidRDefault="00AF21DD" w:rsidP="00AF21DD">
      <w:pPr>
        <w:suppressAutoHyphens/>
        <w:spacing w:before="120" w:after="0" w:line="240" w:lineRule="auto"/>
        <w:jc w:val="center"/>
        <w:rPr>
          <w:rFonts w:ascii="Times New Roman" w:eastAsia="Times New Roman" w:hAnsi="Times New Roman" w:cs="Times New Roman"/>
          <w:b/>
          <w:kern w:val="0"/>
          <w:szCs w:val="20"/>
          <w:lang w:eastAsia="ar-SA"/>
          <w14:ligatures w14:val="none"/>
        </w:rPr>
      </w:pPr>
      <w:r w:rsidRPr="00AF21DD">
        <w:rPr>
          <w:rFonts w:ascii="Times New Roman" w:eastAsia="Times New Roman" w:hAnsi="Times New Roman" w:cs="Times New Roman"/>
          <w:b/>
          <w:kern w:val="0"/>
          <w:szCs w:val="20"/>
          <w:lang w:eastAsia="ar-SA"/>
          <w14:ligatures w14:val="none"/>
        </w:rPr>
        <w:t xml:space="preserve">Zobowiązanie Podmiotu </w:t>
      </w:r>
    </w:p>
    <w:p w14:paraId="32EBDBDE" w14:textId="77777777" w:rsidR="00AF21DD" w:rsidRPr="00AF21DD" w:rsidRDefault="00AF21DD" w:rsidP="00AF21DD">
      <w:pPr>
        <w:suppressAutoHyphens/>
        <w:spacing w:before="120" w:after="0" w:line="240" w:lineRule="auto"/>
        <w:jc w:val="both"/>
        <w:rPr>
          <w:rFonts w:ascii="Times New Roman" w:eastAsia="Arial" w:hAnsi="Times New Roman" w:cs="Times New Roman"/>
          <w:b/>
          <w:kern w:val="0"/>
          <w:lang w:eastAsia="ar-SA"/>
          <w14:ligatures w14:val="none"/>
        </w:rPr>
      </w:pPr>
      <w:r w:rsidRPr="00AF21DD">
        <w:rPr>
          <w:rFonts w:ascii="Times New Roman" w:eastAsia="Arial" w:hAnsi="Times New Roman" w:cs="Times New Roman"/>
          <w:bCs/>
          <w:kern w:val="0"/>
          <w:lang w:eastAsia="ar-SA"/>
          <w14:ligatures w14:val="none"/>
        </w:rPr>
        <w:t xml:space="preserve">udostępniającego  zasoby, do oddania do dyspozycji Wykonawcy, niezbędnych zasobów na potrzeby realizacji zamówienia - </w:t>
      </w:r>
      <w:r w:rsidRPr="00AF21DD">
        <w:rPr>
          <w:rFonts w:ascii="Times New Roman" w:eastAsia="Arial" w:hAnsi="Times New Roman" w:cs="Times New Roman"/>
          <w:kern w:val="0"/>
          <w:lang w:eastAsia="ar-SA"/>
          <w14:ligatures w14:val="none"/>
        </w:rPr>
        <w:t xml:space="preserve">składane na podstawie art. 118 ust. 3 ustawy z dnia 11 września 2019 r. Prawo zamówień publicznych, </w:t>
      </w:r>
      <w:r w:rsidRPr="00AF21DD">
        <w:rPr>
          <w:rFonts w:ascii="Times New Roman" w:eastAsia="Arial" w:hAnsi="Times New Roman" w:cs="Times New Roman"/>
          <w:bCs/>
          <w:kern w:val="0"/>
          <w:lang w:eastAsia="ar-SA"/>
          <w14:ligatures w14:val="none"/>
        </w:rPr>
        <w:t>w postępowaniu o udzielenie zamówienia publicznego pn.:</w:t>
      </w:r>
    </w:p>
    <w:p w14:paraId="1D5EA70C" w14:textId="77777777" w:rsidR="00AF21DD" w:rsidRPr="00AF21DD" w:rsidRDefault="00AF21DD" w:rsidP="00AF21DD">
      <w:pPr>
        <w:suppressAutoHyphens/>
        <w:spacing w:after="0" w:line="240" w:lineRule="auto"/>
        <w:jc w:val="both"/>
        <w:rPr>
          <w:rFonts w:ascii="Times New Roman" w:eastAsia="Times New Roman" w:hAnsi="Times New Roman" w:cs="Times New Roman"/>
          <w:b/>
          <w:i/>
          <w:color w:val="000000"/>
          <w:kern w:val="0"/>
          <w:sz w:val="26"/>
          <w:szCs w:val="26"/>
          <w:lang w:eastAsia="ar-SA"/>
          <w14:ligatures w14:val="none"/>
        </w:rPr>
      </w:pPr>
      <w:bookmarkStart w:id="4" w:name="_Hlk70595253"/>
      <w:r w:rsidRPr="00AF21DD">
        <w:rPr>
          <w:rFonts w:ascii="Times New Roman" w:eastAsia="Times New Roman" w:hAnsi="Times New Roman" w:cs="Times New Roman"/>
          <w:b/>
          <w:color w:val="000000"/>
          <w:kern w:val="0"/>
          <w:lang w:eastAsia="ar-SA"/>
          <w14:ligatures w14:val="none"/>
        </w:rPr>
        <w:t xml:space="preserve"> </w:t>
      </w:r>
      <w:r w:rsidRPr="00AF21DD">
        <w:rPr>
          <w:rFonts w:ascii="Times New Roman" w:eastAsia="Times New Roman" w:hAnsi="Times New Roman" w:cs="Times New Roman"/>
          <w:b/>
          <w:bCs/>
          <w:i/>
          <w:color w:val="000000"/>
          <w:kern w:val="0"/>
          <w:lang w:eastAsia="ar-SA"/>
          <w14:ligatures w14:val="none"/>
        </w:rPr>
        <w:t>,,Dostawa  średniego samochodu ratowniczo-gaśniczego dla Ochotniczej Straży Pożarnej w Kamnicy.”</w:t>
      </w:r>
    </w:p>
    <w:p w14:paraId="533B3134" w14:textId="77777777" w:rsidR="00AF21DD" w:rsidRPr="00AF21DD" w:rsidRDefault="00AF21DD" w:rsidP="00AF21DD">
      <w:pPr>
        <w:suppressAutoHyphens/>
        <w:spacing w:after="0" w:line="240" w:lineRule="auto"/>
        <w:rPr>
          <w:rFonts w:ascii="Times New Roman" w:eastAsia="Times New Roman" w:hAnsi="Times New Roman" w:cs="Times New Roman"/>
          <w:kern w:val="0"/>
          <w:sz w:val="24"/>
          <w:szCs w:val="20"/>
          <w:lang w:eastAsia="ar-SA"/>
          <w14:ligatures w14:val="none"/>
        </w:rPr>
      </w:pPr>
    </w:p>
    <w:bookmarkEnd w:id="4"/>
    <w:p w14:paraId="20DB7A6C" w14:textId="77777777" w:rsidR="00AF21DD" w:rsidRPr="00AF21DD" w:rsidRDefault="00AF21DD" w:rsidP="00AF21DD">
      <w:pPr>
        <w:suppressAutoHyphens/>
        <w:spacing w:after="0" w:line="240" w:lineRule="auto"/>
        <w:rPr>
          <w:rFonts w:ascii="Times New Roman" w:eastAsia="Arial" w:hAnsi="Times New Roman" w:cs="Times New Roman"/>
          <w:b/>
          <w:bCs/>
          <w:i/>
          <w:iCs/>
          <w:kern w:val="0"/>
          <w:lang w:eastAsia="ar-SA"/>
          <w14:ligatures w14:val="none"/>
        </w:rPr>
      </w:pPr>
    </w:p>
    <w:p w14:paraId="1EF4559B" w14:textId="77777777" w:rsidR="00AF21DD" w:rsidRPr="00AF21DD" w:rsidRDefault="00AF21DD" w:rsidP="00AF21DD">
      <w:pPr>
        <w:suppressAutoHyphens/>
        <w:autoSpaceDE w:val="0"/>
        <w:spacing w:before="200"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 xml:space="preserve">Ja/My niżej podpisani: </w:t>
      </w:r>
    </w:p>
    <w:p w14:paraId="1E84E304" w14:textId="77777777" w:rsidR="00AF21DD" w:rsidRPr="00AF21DD" w:rsidRDefault="00AF21DD" w:rsidP="00AF21DD">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w:t>
      </w:r>
    </w:p>
    <w:p w14:paraId="6B05E3C5" w14:textId="77777777" w:rsidR="00AF21DD" w:rsidRPr="00AF21DD" w:rsidRDefault="00AF21DD" w:rsidP="00AF21DD">
      <w:pPr>
        <w:suppressAutoHyphens/>
        <w:autoSpaceDE w:val="0"/>
        <w:spacing w:after="0" w:line="240" w:lineRule="auto"/>
        <w:jc w:val="both"/>
        <w:rPr>
          <w:rFonts w:ascii="Times New Roman" w:eastAsia="Times New Roman" w:hAnsi="Times New Roman" w:cs="Times New Roman"/>
          <w:i/>
          <w:kern w:val="0"/>
          <w:sz w:val="20"/>
          <w:szCs w:val="16"/>
          <w:lang w:eastAsia="ar-SA"/>
          <w14:ligatures w14:val="none"/>
        </w:rPr>
      </w:pPr>
      <w:r w:rsidRPr="00AF21DD">
        <w:rPr>
          <w:rFonts w:ascii="Times New Roman" w:eastAsia="Times New Roman" w:hAnsi="Times New Roman" w:cs="Times New Roman"/>
          <w:i/>
          <w:kern w:val="0"/>
          <w:sz w:val="20"/>
          <w:lang w:eastAsia="ar-SA"/>
          <w14:ligatures w14:val="none"/>
        </w:rPr>
        <w:t xml:space="preserve">(imię i nazwisko </w:t>
      </w:r>
      <w:r w:rsidRPr="00AF21DD">
        <w:rPr>
          <w:rFonts w:ascii="Times New Roman" w:eastAsia="Times New Roman" w:hAnsi="Times New Roman" w:cs="Times New Roman"/>
          <w:i/>
          <w:kern w:val="0"/>
          <w:sz w:val="20"/>
          <w:szCs w:val="16"/>
          <w:lang w:eastAsia="ar-SA"/>
          <w14:ligatures w14:val="none"/>
        </w:rPr>
        <w:t>osoby/</w:t>
      </w:r>
      <w:proofErr w:type="spellStart"/>
      <w:r w:rsidRPr="00AF21DD">
        <w:rPr>
          <w:rFonts w:ascii="Times New Roman" w:eastAsia="Times New Roman" w:hAnsi="Times New Roman" w:cs="Times New Roman"/>
          <w:i/>
          <w:kern w:val="0"/>
          <w:sz w:val="20"/>
          <w:szCs w:val="16"/>
          <w:lang w:eastAsia="ar-SA"/>
          <w14:ligatures w14:val="none"/>
        </w:rPr>
        <w:t>ób</w:t>
      </w:r>
      <w:proofErr w:type="spellEnd"/>
      <w:r w:rsidRPr="00AF21DD">
        <w:rPr>
          <w:rFonts w:ascii="Times New Roman" w:eastAsia="Times New Roman" w:hAnsi="Times New Roman" w:cs="Times New Roman"/>
          <w:i/>
          <w:kern w:val="0"/>
          <w:sz w:val="20"/>
          <w:szCs w:val="16"/>
          <w:lang w:eastAsia="ar-SA"/>
          <w14:ligatures w14:val="none"/>
        </w:rPr>
        <w:t xml:space="preserve"> upoważnionej/</w:t>
      </w:r>
      <w:proofErr w:type="spellStart"/>
      <w:r w:rsidRPr="00AF21DD">
        <w:rPr>
          <w:rFonts w:ascii="Times New Roman" w:eastAsia="Times New Roman" w:hAnsi="Times New Roman" w:cs="Times New Roman"/>
          <w:i/>
          <w:kern w:val="0"/>
          <w:sz w:val="20"/>
          <w:szCs w:val="16"/>
          <w:lang w:eastAsia="ar-SA"/>
          <w14:ligatures w14:val="none"/>
        </w:rPr>
        <w:t>ych</w:t>
      </w:r>
      <w:proofErr w:type="spellEnd"/>
      <w:r w:rsidRPr="00AF21DD">
        <w:rPr>
          <w:rFonts w:ascii="Times New Roman" w:eastAsia="Times New Roman" w:hAnsi="Times New Roman" w:cs="Times New Roman"/>
          <w:i/>
          <w:kern w:val="0"/>
          <w:sz w:val="20"/>
          <w:szCs w:val="16"/>
          <w:lang w:eastAsia="ar-SA"/>
          <w14:ligatures w14:val="none"/>
        </w:rPr>
        <w:t xml:space="preserve"> do reprezentowania Podmiotu udostępniającego zasoby – zgodnie z zasadami reprezentacji Podmiotu składającego zobowiązanie)</w:t>
      </w:r>
    </w:p>
    <w:p w14:paraId="5BFFFC2B" w14:textId="77777777" w:rsidR="00AF21DD" w:rsidRPr="00AF21DD" w:rsidRDefault="00AF21DD" w:rsidP="00AF21DD">
      <w:pPr>
        <w:suppressAutoHyphens/>
        <w:autoSpaceDE w:val="0"/>
        <w:spacing w:after="0" w:line="240" w:lineRule="auto"/>
        <w:jc w:val="both"/>
        <w:rPr>
          <w:rFonts w:ascii="Times New Roman" w:eastAsia="Times New Roman" w:hAnsi="Times New Roman" w:cs="Times New Roman"/>
          <w:kern w:val="0"/>
          <w:sz w:val="20"/>
          <w:lang w:eastAsia="ar-SA"/>
          <w14:ligatures w14:val="none"/>
        </w:rPr>
      </w:pPr>
      <w:r w:rsidRPr="00AF21DD">
        <w:rPr>
          <w:rFonts w:ascii="Times New Roman" w:eastAsia="Times New Roman" w:hAnsi="Times New Roman" w:cs="Times New Roman"/>
          <w:i/>
          <w:kern w:val="0"/>
          <w:sz w:val="20"/>
          <w:szCs w:val="16"/>
          <w:lang w:eastAsia="ar-SA"/>
          <w14:ligatures w14:val="none"/>
        </w:rPr>
        <w:t>, który występowania w jego imieniu )</w:t>
      </w:r>
      <w:r w:rsidRPr="00AF21DD">
        <w:rPr>
          <w:rFonts w:ascii="Times New Roman" w:eastAsia="Times New Roman" w:hAnsi="Times New Roman" w:cs="Times New Roman"/>
          <w:i/>
          <w:kern w:val="0"/>
          <w:sz w:val="20"/>
          <w:lang w:eastAsia="ar-SA"/>
          <w14:ligatures w14:val="none"/>
        </w:rPr>
        <w:t xml:space="preserve">nazwa </w:t>
      </w:r>
      <w:r w:rsidRPr="00AF21DD">
        <w:rPr>
          <w:rFonts w:ascii="Times New Roman" w:eastAsia="Times New Roman" w:hAnsi="Times New Roman" w:cs="Times New Roman"/>
          <w:i/>
          <w:kern w:val="0"/>
          <w:sz w:val="20"/>
          <w:szCs w:val="16"/>
          <w:lang w:eastAsia="ar-SA"/>
          <w14:ligatures w14:val="none"/>
        </w:rPr>
        <w:t>(podpis podmiotu udostępniającego zasoby lub osób uprawnionych do występowania w jego imieniu )</w:t>
      </w:r>
      <w:r w:rsidRPr="00AF21DD">
        <w:rPr>
          <w:rFonts w:ascii="Times New Roman" w:eastAsia="Times New Roman" w:hAnsi="Times New Roman" w:cs="Times New Roman"/>
          <w:i/>
          <w:kern w:val="0"/>
          <w:sz w:val="20"/>
          <w:lang w:eastAsia="ar-SA"/>
          <w14:ligatures w14:val="none"/>
        </w:rPr>
        <w:t>nazwa (firma) i dokładny adres Podmiotu oddającego Wykonawcy do dyspozycji zasoby na zasadach określonych w art. 118 Pzp)</w:t>
      </w:r>
    </w:p>
    <w:p w14:paraId="0679E45A" w14:textId="77777777" w:rsidR="00AF21DD" w:rsidRPr="00AF21DD" w:rsidRDefault="00AF21DD" w:rsidP="00AF21DD">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 xml:space="preserve">działając w imieniu i na rzecz: </w:t>
      </w:r>
    </w:p>
    <w:p w14:paraId="0D3A054C" w14:textId="77777777" w:rsidR="00AF21DD" w:rsidRPr="00AF21DD" w:rsidRDefault="00AF21DD" w:rsidP="00AF21DD">
      <w:pPr>
        <w:suppressAutoHyphens/>
        <w:autoSpaceDE w:val="0"/>
        <w:spacing w:before="120" w:after="0" w:line="240" w:lineRule="auto"/>
        <w:jc w:val="center"/>
        <w:rPr>
          <w:rFonts w:ascii="Times New Roman" w:eastAsia="Times New Roman" w:hAnsi="Times New Roman" w:cs="Times New Roman"/>
          <w:kern w:val="0"/>
          <w:sz w:val="20"/>
          <w:lang w:eastAsia="ar-SA"/>
          <w14:ligatures w14:val="none"/>
        </w:rPr>
      </w:pPr>
      <w:r w:rsidRPr="00AF21DD">
        <w:rPr>
          <w:rFonts w:ascii="Times New Roman" w:eastAsia="Times New Roman" w:hAnsi="Times New Roman" w:cs="Times New Roman"/>
          <w:kern w:val="0"/>
          <w:lang w:eastAsia="ar-SA"/>
          <w14:ligatures w14:val="none"/>
        </w:rPr>
        <w:t xml:space="preserve">………………………………................................................................................................................................ </w:t>
      </w:r>
      <w:r w:rsidRPr="00AF21DD">
        <w:rPr>
          <w:rFonts w:ascii="Times New Roman" w:eastAsia="Times New Roman" w:hAnsi="Times New Roman" w:cs="Times New Roman"/>
          <w:i/>
          <w:kern w:val="0"/>
          <w:sz w:val="20"/>
          <w:lang w:eastAsia="ar-SA"/>
          <w14:ligatures w14:val="none"/>
        </w:rPr>
        <w:t>(nazwa (firma) i dokładny adres Podmiotu oddającego Wykonawcy do dyspozycji zasoby na zasadach określonych w art. 118 Pzp)</w:t>
      </w:r>
    </w:p>
    <w:p w14:paraId="05E9FBB8" w14:textId="77777777" w:rsidR="00AF21DD" w:rsidRPr="00AF21DD" w:rsidRDefault="00AF21DD" w:rsidP="00AF21DD">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 xml:space="preserve">zobowiązuję/my się oddać do dyspozycji uczestniczącemu w niniejszym postępowaniu Wykonawcy:  </w:t>
      </w:r>
    </w:p>
    <w:p w14:paraId="7C6A83C7" w14:textId="77777777" w:rsidR="00AF21DD" w:rsidRPr="00AF21DD" w:rsidRDefault="00AF21DD" w:rsidP="00AF21DD">
      <w:pPr>
        <w:suppressAutoHyphens/>
        <w:autoSpaceDE w:val="0"/>
        <w:spacing w:before="120" w:after="0" w:line="240" w:lineRule="auto"/>
        <w:jc w:val="center"/>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w:t>
      </w:r>
    </w:p>
    <w:p w14:paraId="1D4E6381" w14:textId="77777777" w:rsidR="00AF21DD" w:rsidRPr="00AF21DD" w:rsidRDefault="00AF21DD" w:rsidP="00AF21DD">
      <w:pPr>
        <w:suppressAutoHyphens/>
        <w:autoSpaceDE w:val="0"/>
        <w:spacing w:before="120" w:after="0" w:line="240" w:lineRule="auto"/>
        <w:jc w:val="center"/>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w:t>
      </w:r>
      <w:r w:rsidRPr="00AF21DD">
        <w:rPr>
          <w:rFonts w:ascii="Times New Roman" w:eastAsia="Times New Roman" w:hAnsi="Times New Roman" w:cs="Times New Roman"/>
          <w:i/>
          <w:kern w:val="0"/>
          <w:sz w:val="20"/>
          <w:lang w:eastAsia="ar-SA"/>
          <w14:ligatures w14:val="none"/>
        </w:rPr>
        <w:t>(nazwa (firma) i dokładny adres Wykonawcy, który polega na zasobach ww. podmiotu na zasadach określonych w art. 118 Pzp)</w:t>
      </w:r>
    </w:p>
    <w:p w14:paraId="634C093A" w14:textId="77777777" w:rsidR="00AF21DD" w:rsidRPr="00AF21DD" w:rsidRDefault="00AF21DD" w:rsidP="00AF21DD">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następujące niezbędne zasoby na potrzeby realizacji ww. zamówienia:</w:t>
      </w:r>
    </w:p>
    <w:p w14:paraId="770AED34" w14:textId="77777777" w:rsidR="00AF21DD" w:rsidRPr="00AF21DD" w:rsidRDefault="00AF21DD" w:rsidP="00AF21DD">
      <w:pPr>
        <w:suppressAutoHyphens/>
        <w:autoSpaceDE w:val="0"/>
        <w:spacing w:before="120" w:after="0" w:line="240" w:lineRule="auto"/>
        <w:jc w:val="center"/>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 xml:space="preserve">…….…………………………...................................................................................................................………….. </w:t>
      </w:r>
      <w:r w:rsidRPr="00AF21DD">
        <w:rPr>
          <w:rFonts w:ascii="Times New Roman" w:eastAsia="Times New Roman" w:hAnsi="Times New Roman" w:cs="Times New Roman"/>
          <w:i/>
          <w:kern w:val="0"/>
          <w:sz w:val="20"/>
          <w:lang w:eastAsia="ar-SA"/>
          <w14:ligatures w14:val="none"/>
        </w:rPr>
        <w:t>(określenie zasobu, np. wiedza i doświadczenie, potencjał techniczny, potencjał kadrowy, potencjał ekonomiczno-finansowy)</w:t>
      </w:r>
    </w:p>
    <w:p w14:paraId="793ADCBF" w14:textId="77777777" w:rsidR="00AF21DD" w:rsidRPr="00AF21DD" w:rsidRDefault="00AF21DD" w:rsidP="00AF21DD">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Sposób wykorzystania udostępnionych przeze mnie zasobów będzie następujący:</w:t>
      </w:r>
    </w:p>
    <w:p w14:paraId="62338B23" w14:textId="77777777" w:rsidR="00AF21DD" w:rsidRPr="00AF21DD" w:rsidRDefault="00AF21DD" w:rsidP="00AF21DD">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 xml:space="preserve">……………………………….....................................................................…………............................................... </w:t>
      </w:r>
    </w:p>
    <w:p w14:paraId="6E6DB260" w14:textId="77777777" w:rsidR="00AF21DD" w:rsidRPr="00AF21DD" w:rsidRDefault="00AF21DD" w:rsidP="00AF21DD">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Charakter stosunku łączącego mnie z Wykonawca będzie następujący:</w:t>
      </w:r>
    </w:p>
    <w:p w14:paraId="016105F7" w14:textId="77777777" w:rsidR="00AF21DD" w:rsidRPr="00AF21DD" w:rsidRDefault="00AF21DD" w:rsidP="00AF21DD">
      <w:pPr>
        <w:suppressAutoHyphens/>
        <w:autoSpaceDE w:val="0"/>
        <w:spacing w:before="120" w:after="0" w:line="240" w:lineRule="auto"/>
        <w:ind w:left="425" w:hanging="425"/>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w:t>
      </w:r>
    </w:p>
    <w:p w14:paraId="022E763A" w14:textId="77777777" w:rsidR="00AF21DD" w:rsidRPr="00AF21DD" w:rsidRDefault="00AF21DD" w:rsidP="00AF21DD">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Zakres mojego udziału przy wykonywaniu zamówienia będzie następujący:</w:t>
      </w:r>
    </w:p>
    <w:p w14:paraId="4B7A49F7" w14:textId="77777777" w:rsidR="00AF21DD" w:rsidRPr="00AF21DD" w:rsidRDefault="00AF21DD" w:rsidP="00AF21DD">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2D74653B" w14:textId="77777777" w:rsidR="00AF21DD" w:rsidRPr="00AF21DD" w:rsidRDefault="00AF21DD" w:rsidP="00AF21DD">
      <w:pPr>
        <w:suppressAutoHyphens/>
        <w:autoSpaceDE w:val="0"/>
        <w:spacing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w:t>
      </w:r>
    </w:p>
    <w:p w14:paraId="1656DAC1" w14:textId="77777777" w:rsidR="00AF21DD" w:rsidRPr="00AF21DD" w:rsidRDefault="00AF21DD" w:rsidP="00AF21DD">
      <w:pPr>
        <w:suppressAutoHyphens/>
        <w:spacing w:after="0" w:line="240" w:lineRule="exact"/>
        <w:rPr>
          <w:rFonts w:ascii="Times New Roman" w:eastAsia="Times New Roman" w:hAnsi="Times New Roman" w:cs="Times New Roman"/>
          <w:kern w:val="0"/>
          <w:lang w:eastAsia="ar-SA"/>
          <w14:ligatures w14:val="none"/>
        </w:rPr>
      </w:pPr>
    </w:p>
    <w:p w14:paraId="1D12D32A" w14:textId="77777777" w:rsidR="00AF21DD" w:rsidRPr="00AF21DD" w:rsidRDefault="00AF21DD" w:rsidP="00AF21DD">
      <w:pPr>
        <w:suppressAutoHyphens/>
        <w:spacing w:after="0" w:line="240" w:lineRule="exact"/>
        <w:jc w:val="center"/>
        <w:rPr>
          <w:rFonts w:ascii="Times New Roman" w:eastAsia="Times New Roman" w:hAnsi="Times New Roman" w:cs="Times New Roman"/>
          <w:kern w:val="0"/>
          <w:lang w:eastAsia="ar-SA"/>
          <w14:ligatures w14:val="none"/>
        </w:rPr>
      </w:pPr>
    </w:p>
    <w:p w14:paraId="763BBCCF" w14:textId="77777777" w:rsidR="00AF21DD" w:rsidRPr="00AF21DD" w:rsidRDefault="00AF21DD" w:rsidP="00AF21DD">
      <w:pPr>
        <w:suppressAutoHyphens/>
        <w:spacing w:after="0" w:line="240" w:lineRule="exact"/>
        <w:jc w:val="center"/>
        <w:rPr>
          <w:rFonts w:ascii="Times New Roman" w:eastAsia="Times New Roman" w:hAnsi="Times New Roman" w:cs="Times New Roman"/>
          <w:kern w:val="0"/>
          <w:lang w:eastAsia="ar-SA"/>
          <w14:ligatures w14:val="none"/>
        </w:rPr>
      </w:pPr>
    </w:p>
    <w:p w14:paraId="6CC74722" w14:textId="77777777" w:rsidR="00AF21DD" w:rsidRPr="00AF21DD" w:rsidRDefault="00AF21DD" w:rsidP="00AF21DD">
      <w:pPr>
        <w:suppressAutoHyphens/>
        <w:spacing w:after="0" w:line="360" w:lineRule="auto"/>
        <w:jc w:val="both"/>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kern w:val="0"/>
          <w:sz w:val="20"/>
          <w:szCs w:val="20"/>
          <w:lang w:eastAsia="ar-SA"/>
          <w14:ligatures w14:val="none"/>
        </w:rPr>
        <w:t xml:space="preserve">    …………….……. </w:t>
      </w:r>
      <w:r w:rsidRPr="00AF21DD">
        <w:rPr>
          <w:rFonts w:ascii="Times New Roman" w:eastAsia="Times New Roman" w:hAnsi="Times New Roman" w:cs="Times New Roman"/>
          <w:i/>
          <w:kern w:val="0"/>
          <w:sz w:val="16"/>
          <w:szCs w:val="16"/>
          <w:lang w:eastAsia="ar-SA"/>
          <w14:ligatures w14:val="none"/>
        </w:rPr>
        <w:t>(miejscowość),</w:t>
      </w:r>
      <w:r w:rsidRPr="00AF21DD">
        <w:rPr>
          <w:rFonts w:ascii="Times New Roman" w:eastAsia="Times New Roman" w:hAnsi="Times New Roman" w:cs="Times New Roman"/>
          <w:i/>
          <w:kern w:val="0"/>
          <w:sz w:val="18"/>
          <w:szCs w:val="18"/>
          <w:lang w:eastAsia="ar-SA"/>
          <w14:ligatures w14:val="none"/>
        </w:rPr>
        <w:t xml:space="preserve"> </w:t>
      </w:r>
      <w:r w:rsidRPr="00AF21DD">
        <w:rPr>
          <w:rFonts w:ascii="Times New Roman" w:eastAsia="Times New Roman" w:hAnsi="Times New Roman" w:cs="Times New Roman"/>
          <w:kern w:val="0"/>
          <w:sz w:val="20"/>
          <w:szCs w:val="20"/>
          <w:lang w:eastAsia="ar-SA"/>
          <w14:ligatures w14:val="none"/>
        </w:rPr>
        <w:t>dnia ………….……. r.              …………………...…………………………………………</w:t>
      </w:r>
    </w:p>
    <w:p w14:paraId="3B01E660" w14:textId="6CC0E653" w:rsidR="00AF21DD" w:rsidRPr="00AF21DD" w:rsidRDefault="00AF21DD" w:rsidP="00AF21DD">
      <w:pPr>
        <w:suppressAutoHyphens/>
        <w:spacing w:after="0" w:line="240" w:lineRule="auto"/>
        <w:ind w:left="5245"/>
        <w:jc w:val="both"/>
        <w:rPr>
          <w:rFonts w:ascii="Times New Roman" w:eastAsia="Times New Roman" w:hAnsi="Times New Roman" w:cs="Times New Roman"/>
          <w:i/>
          <w:kern w:val="0"/>
          <w:sz w:val="16"/>
          <w:szCs w:val="16"/>
          <w:lang w:eastAsia="ar-SA"/>
          <w14:ligatures w14:val="none"/>
        </w:rPr>
      </w:pPr>
      <w:r w:rsidRPr="00AF21DD">
        <w:rPr>
          <w:rFonts w:ascii="Times New Roman" w:eastAsia="Times New Roman" w:hAnsi="Times New Roman" w:cs="Times New Roman"/>
          <w:i/>
          <w:kern w:val="0"/>
          <w:sz w:val="16"/>
          <w:szCs w:val="16"/>
          <w:lang w:eastAsia="ar-SA"/>
          <w14:ligatures w14:val="none"/>
        </w:rPr>
        <w:t>(podpis/y Podmiotu udostępniającego zasoby lub osoby/</w:t>
      </w:r>
      <w:proofErr w:type="spellStart"/>
      <w:r w:rsidRPr="00AF21DD">
        <w:rPr>
          <w:rFonts w:ascii="Times New Roman" w:eastAsia="Times New Roman" w:hAnsi="Times New Roman" w:cs="Times New Roman"/>
          <w:i/>
          <w:kern w:val="0"/>
          <w:sz w:val="16"/>
          <w:szCs w:val="16"/>
          <w:lang w:eastAsia="ar-SA"/>
          <w14:ligatures w14:val="none"/>
        </w:rPr>
        <w:t>ób</w:t>
      </w:r>
      <w:proofErr w:type="spellEnd"/>
      <w:r w:rsidRPr="00AF21DD">
        <w:rPr>
          <w:rFonts w:ascii="Times New Roman" w:eastAsia="Times New Roman" w:hAnsi="Times New Roman" w:cs="Times New Roman"/>
          <w:i/>
          <w:kern w:val="0"/>
          <w:sz w:val="16"/>
          <w:szCs w:val="16"/>
          <w:lang w:eastAsia="ar-SA"/>
          <w14:ligatures w14:val="none"/>
        </w:rPr>
        <w:t xml:space="preserve"> uprawnionych do występowania w jego imieniu )</w:t>
      </w:r>
    </w:p>
    <w:p w14:paraId="554BF420" w14:textId="77777777" w:rsidR="00AF21DD" w:rsidRDefault="00AF21DD" w:rsidP="00AF21DD">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26C94C09" w14:textId="77777777" w:rsidR="00AF21DD" w:rsidRDefault="00AF21DD" w:rsidP="00AF21DD">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4AC152B9" w14:textId="77777777" w:rsidR="00AF21DD" w:rsidRDefault="00AF21DD" w:rsidP="00AF21DD">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3E80261E" w14:textId="1376AC6B" w:rsidR="00AF21DD" w:rsidRPr="00AF21DD" w:rsidRDefault="00AF21DD" w:rsidP="00AF21DD">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 xml:space="preserve">Załącznik nr 8 </w:t>
      </w:r>
    </w:p>
    <w:p w14:paraId="55433353" w14:textId="77777777" w:rsidR="00AF21DD" w:rsidRPr="00AF21DD" w:rsidRDefault="00AF21DD" w:rsidP="00AF21DD">
      <w:pPr>
        <w:tabs>
          <w:tab w:val="left" w:pos="7825"/>
        </w:tabs>
        <w:suppressAutoHyphens/>
        <w:spacing w:after="120" w:line="240" w:lineRule="auto"/>
        <w:jc w:val="center"/>
        <w:rPr>
          <w:rFonts w:ascii="Times New Roman" w:eastAsia="Times New Roman" w:hAnsi="Times New Roman" w:cs="Times New Roman"/>
          <w:b/>
          <w:i/>
          <w:iCs/>
          <w:kern w:val="0"/>
          <w:lang w:eastAsia="ar-SA"/>
          <w14:ligatures w14:val="none"/>
        </w:rPr>
      </w:pPr>
    </w:p>
    <w:p w14:paraId="0E14DC9C" w14:textId="77777777" w:rsidR="00AF21DD" w:rsidRPr="00AF21DD" w:rsidRDefault="00AF21DD" w:rsidP="00AF21DD">
      <w:pPr>
        <w:tabs>
          <w:tab w:val="left" w:pos="7825"/>
        </w:tabs>
        <w:suppressAutoHyphens/>
        <w:spacing w:after="120" w:line="240" w:lineRule="auto"/>
        <w:jc w:val="center"/>
        <w:rPr>
          <w:rFonts w:ascii="Times New Roman" w:eastAsia="Times New Roman" w:hAnsi="Times New Roman" w:cs="Times New Roman"/>
          <w:b/>
          <w:i/>
          <w:iCs/>
          <w:kern w:val="0"/>
          <w:lang w:eastAsia="ar-SA"/>
          <w14:ligatures w14:val="none"/>
        </w:rPr>
      </w:pPr>
    </w:p>
    <w:p w14:paraId="515FFDE6" w14:textId="77777777" w:rsidR="00AF21DD" w:rsidRPr="00AF21DD" w:rsidRDefault="00AF21DD" w:rsidP="00AF21DD">
      <w:pPr>
        <w:tabs>
          <w:tab w:val="left" w:pos="7825"/>
        </w:tabs>
        <w:suppressAutoHyphens/>
        <w:spacing w:after="120" w:line="240" w:lineRule="auto"/>
        <w:jc w:val="center"/>
        <w:rPr>
          <w:rFonts w:ascii="Times New Roman" w:eastAsia="Times New Roman" w:hAnsi="Times New Roman" w:cs="Times New Roman"/>
          <w:b/>
          <w:kern w:val="0"/>
          <w:lang w:eastAsia="ar-SA"/>
          <w14:ligatures w14:val="none"/>
        </w:rPr>
      </w:pPr>
      <w:r w:rsidRPr="00AF21DD">
        <w:rPr>
          <w:rFonts w:ascii="Times New Roman" w:eastAsia="Times New Roman" w:hAnsi="Times New Roman" w:cs="Times New Roman"/>
          <w:b/>
          <w:kern w:val="0"/>
          <w:lang w:eastAsia="ar-SA"/>
          <w14:ligatures w14:val="none"/>
        </w:rPr>
        <w:t>Wykaz dostaw</w:t>
      </w:r>
    </w:p>
    <w:p w14:paraId="6A9C475B"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bCs/>
          <w:i/>
          <w:iCs/>
          <w:kern w:val="0"/>
          <w:lang w:eastAsia="ar-SA"/>
          <w14:ligatures w14:val="none"/>
        </w:rPr>
      </w:pPr>
    </w:p>
    <w:p w14:paraId="086A4FFE" w14:textId="77777777" w:rsidR="00AF21DD" w:rsidRPr="00AF21DD" w:rsidRDefault="00AF21DD" w:rsidP="00AF21DD">
      <w:pPr>
        <w:tabs>
          <w:tab w:val="left" w:pos="7825"/>
        </w:tabs>
        <w:suppressAutoHyphens/>
        <w:spacing w:after="120" w:line="240" w:lineRule="auto"/>
        <w:jc w:val="center"/>
        <w:rPr>
          <w:rFonts w:ascii="Times New Roman" w:eastAsia="Times New Roman" w:hAnsi="Times New Roman" w:cs="Times New Roman"/>
          <w:b/>
          <w:bCs/>
          <w:i/>
          <w:iCs/>
          <w:kern w:val="0"/>
          <w:lang w:eastAsia="ar-SA"/>
          <w14:ligatures w14:val="none"/>
        </w:rPr>
      </w:pPr>
      <w:r w:rsidRPr="00AF21DD">
        <w:rPr>
          <w:rFonts w:ascii="Times New Roman" w:eastAsia="Times New Roman" w:hAnsi="Times New Roman" w:cs="Times New Roman"/>
          <w:b/>
          <w:bCs/>
          <w:i/>
          <w:iCs/>
          <w:kern w:val="0"/>
          <w:lang w:eastAsia="ar-SA"/>
          <w14:ligatures w14:val="none"/>
        </w:rPr>
        <w:t>Oświadczam/y , że</w:t>
      </w:r>
    </w:p>
    <w:p w14:paraId="718B8642" w14:textId="37FCB7D1" w:rsidR="00AF21DD" w:rsidRPr="00AF21DD" w:rsidRDefault="00AF21DD" w:rsidP="00AF21DD">
      <w:pPr>
        <w:tabs>
          <w:tab w:val="left" w:pos="7825"/>
        </w:tabs>
        <w:suppressAutoHyphens/>
        <w:spacing w:after="12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 xml:space="preserve">wykonałem co najmniej  jedną  dostawę </w:t>
      </w:r>
      <w:r w:rsidRPr="00AF21DD">
        <w:rPr>
          <w:rFonts w:ascii="Times New Roman" w:eastAsia="Times New Roman" w:hAnsi="Times New Roman" w:cs="Times New Roman"/>
          <w:bCs/>
          <w:kern w:val="0"/>
          <w:lang w:eastAsia="ar-SA"/>
          <w14:ligatures w14:val="none"/>
        </w:rPr>
        <w:t xml:space="preserve">samochodu ratowniczo-gaśniczego(lub dostawy o podobnym charakterze) o wartości minimum </w:t>
      </w:r>
      <w:r w:rsidRPr="00AF21DD">
        <w:rPr>
          <w:rFonts w:ascii="Times New Roman" w:eastAsia="Times New Roman" w:hAnsi="Times New Roman" w:cs="Times New Roman"/>
          <w:b/>
          <w:bCs/>
          <w:kern w:val="0"/>
          <w:lang w:eastAsia="ar-SA"/>
          <w14:ligatures w14:val="none"/>
        </w:rPr>
        <w:t>400 000,00</w:t>
      </w:r>
      <w:r w:rsidRPr="00AF21DD">
        <w:rPr>
          <w:rFonts w:ascii="Times New Roman" w:eastAsia="Times New Roman" w:hAnsi="Times New Roman" w:cs="Times New Roman"/>
          <w:bCs/>
          <w:kern w:val="0"/>
          <w:lang w:eastAsia="ar-SA"/>
          <w14:ligatures w14:val="none"/>
        </w:rPr>
        <w:t xml:space="preserve"> zł  brutto (</w:t>
      </w:r>
      <w:r w:rsidRPr="00AF21DD">
        <w:rPr>
          <w:rFonts w:ascii="Times New Roman" w:eastAsia="Times New Roman" w:hAnsi="Times New Roman" w:cs="Times New Roman"/>
          <w:bCs/>
          <w:i/>
          <w:kern w:val="0"/>
          <w:lang w:eastAsia="ar-SA"/>
          <w14:ligatures w14:val="none"/>
        </w:rPr>
        <w:t>słownie: czterysta  tysięcy złotych 00/100</w:t>
      </w:r>
      <w:r w:rsidRPr="00AF21DD">
        <w:rPr>
          <w:rFonts w:ascii="Times New Roman" w:eastAsia="Times New Roman" w:hAnsi="Times New Roman" w:cs="Times New Roman"/>
          <w:bCs/>
          <w:kern w:val="0"/>
          <w:lang w:eastAsia="ar-SA"/>
          <w14:ligatures w14:val="none"/>
        </w:rPr>
        <w:t>) w</w:t>
      </w:r>
      <w:r w:rsidRPr="00AF21DD">
        <w:rPr>
          <w:rFonts w:ascii="Times New Roman" w:eastAsia="Times New Roman" w:hAnsi="Times New Roman" w:cs="Times New Roman"/>
          <w:kern w:val="0"/>
          <w:lang w:eastAsia="ar-SA"/>
          <w14:ligatures w14:val="none"/>
        </w:rPr>
        <w:t xml:space="preserve"> sposób należyty,  </w:t>
      </w:r>
      <w:r>
        <w:rPr>
          <w:rFonts w:ascii="Times New Roman" w:eastAsia="Times New Roman" w:hAnsi="Times New Roman" w:cs="Times New Roman"/>
          <w:kern w:val="0"/>
          <w:lang w:eastAsia="ar-SA"/>
          <w14:ligatures w14:val="none"/>
        </w:rPr>
        <w:t xml:space="preserve">                              </w:t>
      </w:r>
      <w:r w:rsidRPr="00AF21DD">
        <w:rPr>
          <w:rFonts w:ascii="Times New Roman" w:eastAsia="Times New Roman" w:hAnsi="Times New Roman" w:cs="Times New Roman"/>
          <w:kern w:val="0"/>
          <w:lang w:eastAsia="ar-SA"/>
          <w14:ligatures w14:val="none"/>
        </w:rPr>
        <w:t xml:space="preserve">w zakresie niezbędnym do wykazania spełniania warunku zdolności technicznej lub zawodowej,                     </w:t>
      </w:r>
      <w:r>
        <w:rPr>
          <w:rFonts w:ascii="Times New Roman" w:eastAsia="Times New Roman" w:hAnsi="Times New Roman" w:cs="Times New Roman"/>
          <w:kern w:val="0"/>
          <w:lang w:eastAsia="ar-SA"/>
          <w14:ligatures w14:val="none"/>
        </w:rPr>
        <w:t xml:space="preserve">                            </w:t>
      </w:r>
      <w:r w:rsidRPr="00AF21DD">
        <w:rPr>
          <w:rFonts w:ascii="Times New Roman" w:eastAsia="Times New Roman" w:hAnsi="Times New Roman" w:cs="Times New Roman"/>
          <w:kern w:val="0"/>
          <w:lang w:eastAsia="ar-SA"/>
          <w14:ligatures w14:val="none"/>
        </w:rPr>
        <w:t xml:space="preserve"> w okresie ostatnich trzech lat, a jeżeli okres prowadzenia działalności jest krótszy - w tym okresie zgodnie                        z warunkiem określonym w rozdziale XIV SWZ.</w:t>
      </w:r>
    </w:p>
    <w:p w14:paraId="10AA7AA8"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bCs/>
          <w:kern w:val="0"/>
          <w:lang w:eastAsia="ar-SA"/>
          <w14:ligatures w14:val="none"/>
        </w:rPr>
      </w:pPr>
    </w:p>
    <w:p w14:paraId="77302910"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b/>
          <w:bCs/>
          <w:kern w:val="0"/>
          <w:lang w:eastAsia="ar-SA"/>
          <w14:ligatures w14:val="none"/>
        </w:rPr>
        <w:t>UWAGA:</w:t>
      </w:r>
      <w:r w:rsidRPr="00AF21DD">
        <w:rPr>
          <w:rFonts w:ascii="Times New Roman" w:eastAsia="Times New Roman" w:hAnsi="Times New Roman" w:cs="Times New Roman"/>
          <w:kern w:val="0"/>
          <w:lang w:eastAsia="ar-SA"/>
          <w14:ligatures w14:val="none"/>
        </w:rPr>
        <w:t xml:space="preserve"> Wykonawca jest zobowiązany wypełnić wszystkie rubryki, podając kompletne i jednoznaczne informacje, z których wynikać będzie spełnienie warunku w opisanego w rozdziale XIV  SWZ. Wskazana dostawa dotyczy jednego wykonanego kontraktu (wynika z jednostkowej umowy zawartej z danym podmiotem). </w:t>
      </w:r>
    </w:p>
    <w:tbl>
      <w:tblPr>
        <w:tblW w:w="0" w:type="auto"/>
        <w:tblInd w:w="26" w:type="dxa"/>
        <w:tblLayout w:type="fixed"/>
        <w:tblLook w:val="04A0" w:firstRow="1" w:lastRow="0" w:firstColumn="1" w:lastColumn="0" w:noHBand="0" w:noVBand="1"/>
      </w:tblPr>
      <w:tblGrid>
        <w:gridCol w:w="1783"/>
        <w:gridCol w:w="1560"/>
        <w:gridCol w:w="1701"/>
        <w:gridCol w:w="2126"/>
        <w:gridCol w:w="2977"/>
      </w:tblGrid>
      <w:tr w:rsidR="00AF21DD" w:rsidRPr="00AF21DD" w14:paraId="16A25E0F" w14:textId="77777777" w:rsidTr="00767BD8">
        <w:tc>
          <w:tcPr>
            <w:tcW w:w="1783" w:type="dxa"/>
            <w:tcBorders>
              <w:top w:val="single" w:sz="4" w:space="0" w:color="000000"/>
              <w:left w:val="single" w:sz="4" w:space="0" w:color="000000"/>
              <w:bottom w:val="single" w:sz="4" w:space="0" w:color="000000"/>
              <w:right w:val="nil"/>
            </w:tcBorders>
            <w:shd w:val="clear" w:color="auto" w:fill="DDDDDD"/>
            <w:vAlign w:val="center"/>
            <w:hideMark/>
          </w:tcPr>
          <w:p w14:paraId="0DA44732" w14:textId="77777777" w:rsidR="00AF21DD" w:rsidRPr="00AF21DD" w:rsidRDefault="00AF21DD" w:rsidP="00AF21DD">
            <w:pPr>
              <w:widowControl w:val="0"/>
              <w:suppressAutoHyphens/>
              <w:spacing w:after="0" w:line="240" w:lineRule="auto"/>
              <w:jc w:val="center"/>
              <w:rPr>
                <w:rFonts w:ascii="Times New Roman" w:eastAsia="Lucida Sans Unicode" w:hAnsi="Times New Roman" w:cs="Times New Roman"/>
                <w:lang w:eastAsia="hi-IN" w:bidi="hi-IN"/>
                <w14:ligatures w14:val="none"/>
              </w:rPr>
            </w:pPr>
            <w:r w:rsidRPr="00AF21DD">
              <w:rPr>
                <w:rFonts w:ascii="Times New Roman" w:eastAsia="Lucida Sans Unicode" w:hAnsi="Times New Roman" w:cs="Times New Roman"/>
                <w:lang w:eastAsia="hi-IN" w:bidi="hi-IN"/>
                <w14:ligatures w14:val="none"/>
              </w:rPr>
              <w:t>Rodzaj dostaw</w:t>
            </w:r>
          </w:p>
        </w:tc>
        <w:tc>
          <w:tcPr>
            <w:tcW w:w="1560" w:type="dxa"/>
            <w:tcBorders>
              <w:top w:val="single" w:sz="4" w:space="0" w:color="000000"/>
              <w:left w:val="single" w:sz="4" w:space="0" w:color="000000"/>
              <w:bottom w:val="single" w:sz="4" w:space="0" w:color="000000"/>
              <w:right w:val="nil"/>
            </w:tcBorders>
            <w:shd w:val="clear" w:color="auto" w:fill="DDDDDD"/>
            <w:vAlign w:val="center"/>
            <w:hideMark/>
          </w:tcPr>
          <w:p w14:paraId="724C10B8" w14:textId="77777777" w:rsidR="00AF21DD" w:rsidRPr="00AF21DD" w:rsidRDefault="00AF21DD" w:rsidP="00AF21DD">
            <w:pPr>
              <w:widowControl w:val="0"/>
              <w:suppressAutoHyphens/>
              <w:spacing w:after="0" w:line="240" w:lineRule="auto"/>
              <w:jc w:val="center"/>
              <w:rPr>
                <w:rFonts w:ascii="Times New Roman" w:eastAsia="Lucida Sans Unicode" w:hAnsi="Times New Roman" w:cs="Times New Roman"/>
                <w:lang w:eastAsia="hi-IN" w:bidi="hi-IN"/>
                <w14:ligatures w14:val="none"/>
              </w:rPr>
            </w:pPr>
            <w:r w:rsidRPr="00AF21DD">
              <w:rPr>
                <w:rFonts w:ascii="Times New Roman" w:eastAsia="Lucida Sans Unicode" w:hAnsi="Times New Roman" w:cs="Times New Roman"/>
                <w:lang w:eastAsia="hi-IN" w:bidi="hi-IN"/>
                <w14:ligatures w14:val="none"/>
              </w:rPr>
              <w:t>Wartość dostaw brutto</w:t>
            </w:r>
          </w:p>
        </w:tc>
        <w:tc>
          <w:tcPr>
            <w:tcW w:w="1701" w:type="dxa"/>
            <w:tcBorders>
              <w:top w:val="single" w:sz="4" w:space="0" w:color="000000"/>
              <w:left w:val="single" w:sz="4" w:space="0" w:color="000000"/>
              <w:bottom w:val="single" w:sz="4" w:space="0" w:color="000000"/>
              <w:right w:val="nil"/>
            </w:tcBorders>
            <w:shd w:val="clear" w:color="auto" w:fill="DDDDDD"/>
            <w:vAlign w:val="center"/>
            <w:hideMark/>
          </w:tcPr>
          <w:p w14:paraId="6B2A4E97" w14:textId="77777777" w:rsidR="00AF21DD" w:rsidRPr="00AF21DD" w:rsidRDefault="00AF21DD" w:rsidP="00AF21DD">
            <w:pPr>
              <w:widowControl w:val="0"/>
              <w:suppressAutoHyphens/>
              <w:spacing w:after="0" w:line="240" w:lineRule="auto"/>
              <w:jc w:val="center"/>
              <w:rPr>
                <w:rFonts w:ascii="Times New Roman" w:eastAsia="Lucida Sans Unicode" w:hAnsi="Times New Roman" w:cs="Times New Roman"/>
                <w:lang w:eastAsia="hi-IN" w:bidi="hi-IN"/>
                <w14:ligatures w14:val="none"/>
              </w:rPr>
            </w:pPr>
            <w:r w:rsidRPr="00AF21DD">
              <w:rPr>
                <w:rFonts w:ascii="Times New Roman" w:eastAsia="Lucida Sans Unicode" w:hAnsi="Times New Roman" w:cs="Times New Roman"/>
                <w:lang w:eastAsia="hi-IN" w:bidi="hi-IN"/>
                <w14:ligatures w14:val="none"/>
              </w:rPr>
              <w:t>Daty wykonania</w:t>
            </w:r>
          </w:p>
          <w:p w14:paraId="5115D87C" w14:textId="77777777" w:rsidR="00AF21DD" w:rsidRPr="00AF21DD" w:rsidRDefault="00AF21DD" w:rsidP="00AF21DD">
            <w:pPr>
              <w:widowControl w:val="0"/>
              <w:suppressAutoHyphens/>
              <w:spacing w:after="0" w:line="240" w:lineRule="auto"/>
              <w:jc w:val="center"/>
              <w:rPr>
                <w:rFonts w:ascii="Times New Roman" w:eastAsia="Lucida Sans Unicode" w:hAnsi="Times New Roman" w:cs="Times New Roman"/>
                <w:lang w:eastAsia="hi-IN" w:bidi="hi-IN"/>
                <w14:ligatures w14:val="none"/>
              </w:rPr>
            </w:pPr>
            <w:r w:rsidRPr="00AF21DD">
              <w:rPr>
                <w:rFonts w:ascii="Times New Roman" w:eastAsia="Lucida Sans Unicode" w:hAnsi="Times New Roman" w:cs="Times New Roman"/>
                <w:lang w:eastAsia="hi-IN" w:bidi="hi-IN"/>
                <w14:ligatures w14:val="none"/>
              </w:rPr>
              <w:t>od – do</w:t>
            </w:r>
          </w:p>
        </w:tc>
        <w:tc>
          <w:tcPr>
            <w:tcW w:w="2126" w:type="dxa"/>
            <w:tcBorders>
              <w:top w:val="single" w:sz="4" w:space="0" w:color="000000"/>
              <w:left w:val="single" w:sz="4" w:space="0" w:color="000000"/>
              <w:bottom w:val="single" w:sz="4" w:space="0" w:color="000000"/>
              <w:right w:val="nil"/>
            </w:tcBorders>
            <w:shd w:val="clear" w:color="auto" w:fill="DDDDDD"/>
            <w:vAlign w:val="center"/>
            <w:hideMark/>
          </w:tcPr>
          <w:p w14:paraId="4E1F00F6" w14:textId="77777777" w:rsidR="00AF21DD" w:rsidRPr="00AF21DD" w:rsidRDefault="00AF21DD" w:rsidP="00AF21DD">
            <w:pPr>
              <w:widowControl w:val="0"/>
              <w:suppressAutoHyphens/>
              <w:spacing w:after="0" w:line="240" w:lineRule="auto"/>
              <w:jc w:val="center"/>
              <w:rPr>
                <w:rFonts w:ascii="Times New Roman" w:eastAsia="Lucida Sans Unicode" w:hAnsi="Times New Roman" w:cs="Times New Roman"/>
                <w:lang w:eastAsia="hi-IN" w:bidi="hi-IN"/>
                <w14:ligatures w14:val="none"/>
              </w:rPr>
            </w:pPr>
            <w:r w:rsidRPr="00AF21DD">
              <w:rPr>
                <w:rFonts w:ascii="Times New Roman" w:eastAsia="Lucida Sans Unicode" w:hAnsi="Times New Roman" w:cs="Times New Roman"/>
                <w:lang w:eastAsia="hi-IN" w:bidi="hi-IN"/>
                <w14:ligatures w14:val="none"/>
              </w:rPr>
              <w:t>Miejsce wykonania</w:t>
            </w:r>
          </w:p>
        </w:tc>
        <w:tc>
          <w:tcPr>
            <w:tcW w:w="2977"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674B722" w14:textId="77777777" w:rsidR="00AF21DD" w:rsidRPr="00AF21DD" w:rsidRDefault="00AF21DD" w:rsidP="00AF21DD">
            <w:pPr>
              <w:widowControl w:val="0"/>
              <w:suppressAutoHyphens/>
              <w:spacing w:after="0" w:line="240" w:lineRule="auto"/>
              <w:jc w:val="center"/>
              <w:rPr>
                <w:rFonts w:ascii="Times New Roman" w:eastAsia="Lucida Sans Unicode" w:hAnsi="Times New Roman" w:cs="Times New Roman"/>
                <w:lang w:eastAsia="hi-IN" w:bidi="hi-IN"/>
                <w14:ligatures w14:val="none"/>
              </w:rPr>
            </w:pPr>
            <w:r w:rsidRPr="00AF21DD">
              <w:rPr>
                <w:rFonts w:ascii="Times New Roman" w:eastAsia="Lucida Sans Unicode" w:hAnsi="Times New Roman" w:cs="Times New Roman"/>
                <w:lang w:eastAsia="hi-IN" w:bidi="hi-IN"/>
                <w14:ligatures w14:val="none"/>
              </w:rPr>
              <w:t>Podmiot na rzecz, którego dostawy te zostały wykonane</w:t>
            </w:r>
          </w:p>
        </w:tc>
      </w:tr>
      <w:tr w:rsidR="00AF21DD" w:rsidRPr="00AF21DD" w14:paraId="31158F5B" w14:textId="77777777" w:rsidTr="00767BD8">
        <w:tc>
          <w:tcPr>
            <w:tcW w:w="1783" w:type="dxa"/>
            <w:tcBorders>
              <w:top w:val="single" w:sz="4" w:space="0" w:color="000000"/>
              <w:left w:val="single" w:sz="4" w:space="0" w:color="000000"/>
              <w:bottom w:val="single" w:sz="4" w:space="0" w:color="000000"/>
              <w:right w:val="nil"/>
            </w:tcBorders>
          </w:tcPr>
          <w:p w14:paraId="6DFF1C98" w14:textId="77777777" w:rsidR="00AF21DD" w:rsidRPr="00AF21DD" w:rsidRDefault="00AF21DD" w:rsidP="00AF21DD">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p w14:paraId="6EF8E76E" w14:textId="77777777" w:rsidR="00AF21DD" w:rsidRPr="00AF21DD" w:rsidRDefault="00AF21DD" w:rsidP="00AF21DD">
            <w:pPr>
              <w:widowControl w:val="0"/>
              <w:suppressAutoHyphens/>
              <w:spacing w:after="0" w:line="240" w:lineRule="auto"/>
              <w:jc w:val="both"/>
              <w:rPr>
                <w:rFonts w:ascii="Times New Roman" w:eastAsia="Lucida Sans Unicode" w:hAnsi="Times New Roman" w:cs="Times New Roman"/>
                <w:lang w:eastAsia="hi-IN" w:bidi="hi-IN"/>
                <w14:ligatures w14:val="none"/>
              </w:rPr>
            </w:pPr>
          </w:p>
          <w:p w14:paraId="5DD35CAC" w14:textId="77777777" w:rsidR="00AF21DD" w:rsidRPr="00AF21DD" w:rsidRDefault="00AF21DD" w:rsidP="00AF21DD">
            <w:pPr>
              <w:widowControl w:val="0"/>
              <w:suppressAutoHyphens/>
              <w:spacing w:after="0" w:line="240" w:lineRule="auto"/>
              <w:jc w:val="both"/>
              <w:rPr>
                <w:rFonts w:ascii="Times New Roman" w:eastAsia="Lucida Sans Unicode" w:hAnsi="Times New Roman" w:cs="Times New Roman"/>
                <w:lang w:eastAsia="hi-IN" w:bidi="hi-IN"/>
                <w14:ligatures w14:val="none"/>
              </w:rPr>
            </w:pPr>
          </w:p>
        </w:tc>
        <w:tc>
          <w:tcPr>
            <w:tcW w:w="1560" w:type="dxa"/>
            <w:tcBorders>
              <w:top w:val="single" w:sz="4" w:space="0" w:color="000000"/>
              <w:left w:val="single" w:sz="4" w:space="0" w:color="000000"/>
              <w:bottom w:val="single" w:sz="4" w:space="0" w:color="000000"/>
              <w:right w:val="nil"/>
            </w:tcBorders>
          </w:tcPr>
          <w:p w14:paraId="10971A1D" w14:textId="77777777" w:rsidR="00AF21DD" w:rsidRPr="00AF21DD" w:rsidRDefault="00AF21DD" w:rsidP="00AF21DD">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c>
          <w:tcPr>
            <w:tcW w:w="1701" w:type="dxa"/>
            <w:tcBorders>
              <w:top w:val="single" w:sz="4" w:space="0" w:color="000000"/>
              <w:left w:val="single" w:sz="4" w:space="0" w:color="000000"/>
              <w:bottom w:val="single" w:sz="4" w:space="0" w:color="000000"/>
              <w:right w:val="nil"/>
            </w:tcBorders>
          </w:tcPr>
          <w:p w14:paraId="0FD18608" w14:textId="77777777" w:rsidR="00AF21DD" w:rsidRPr="00AF21DD" w:rsidRDefault="00AF21DD" w:rsidP="00AF21DD">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c>
          <w:tcPr>
            <w:tcW w:w="2126" w:type="dxa"/>
            <w:tcBorders>
              <w:top w:val="single" w:sz="4" w:space="0" w:color="000000"/>
              <w:left w:val="single" w:sz="4" w:space="0" w:color="000000"/>
              <w:bottom w:val="single" w:sz="4" w:space="0" w:color="000000"/>
              <w:right w:val="nil"/>
            </w:tcBorders>
          </w:tcPr>
          <w:p w14:paraId="740F9CEC" w14:textId="77777777" w:rsidR="00AF21DD" w:rsidRPr="00AF21DD" w:rsidRDefault="00AF21DD" w:rsidP="00AF21DD">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1603F688" w14:textId="77777777" w:rsidR="00AF21DD" w:rsidRPr="00AF21DD" w:rsidRDefault="00AF21DD" w:rsidP="00AF21DD">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r>
      <w:tr w:rsidR="00AF21DD" w:rsidRPr="00AF21DD" w14:paraId="5DF0AF9A" w14:textId="77777777" w:rsidTr="00767BD8">
        <w:tc>
          <w:tcPr>
            <w:tcW w:w="1783" w:type="dxa"/>
            <w:tcBorders>
              <w:top w:val="single" w:sz="4" w:space="0" w:color="000000"/>
              <w:left w:val="single" w:sz="4" w:space="0" w:color="000000"/>
              <w:bottom w:val="single" w:sz="4" w:space="0" w:color="000000"/>
              <w:right w:val="nil"/>
            </w:tcBorders>
          </w:tcPr>
          <w:p w14:paraId="232968A2" w14:textId="77777777" w:rsidR="00AF21DD" w:rsidRPr="00AF21DD" w:rsidRDefault="00AF21DD" w:rsidP="00AF21DD">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p w14:paraId="069FC8C6" w14:textId="77777777" w:rsidR="00AF21DD" w:rsidRPr="00AF21DD" w:rsidRDefault="00AF21DD" w:rsidP="00AF21DD">
            <w:pPr>
              <w:widowControl w:val="0"/>
              <w:suppressAutoHyphens/>
              <w:spacing w:after="0" w:line="240" w:lineRule="auto"/>
              <w:jc w:val="both"/>
              <w:rPr>
                <w:rFonts w:ascii="Times New Roman" w:eastAsia="Lucida Sans Unicode" w:hAnsi="Times New Roman" w:cs="Times New Roman"/>
                <w:lang w:eastAsia="hi-IN" w:bidi="hi-IN"/>
                <w14:ligatures w14:val="none"/>
              </w:rPr>
            </w:pPr>
          </w:p>
          <w:p w14:paraId="3AE61711" w14:textId="77777777" w:rsidR="00AF21DD" w:rsidRPr="00AF21DD" w:rsidRDefault="00AF21DD" w:rsidP="00AF21DD">
            <w:pPr>
              <w:widowControl w:val="0"/>
              <w:suppressAutoHyphens/>
              <w:spacing w:after="0" w:line="240" w:lineRule="auto"/>
              <w:jc w:val="both"/>
              <w:rPr>
                <w:rFonts w:ascii="Times New Roman" w:eastAsia="Lucida Sans Unicode" w:hAnsi="Times New Roman" w:cs="Times New Roman"/>
                <w:lang w:eastAsia="hi-IN" w:bidi="hi-IN"/>
                <w14:ligatures w14:val="none"/>
              </w:rPr>
            </w:pPr>
          </w:p>
        </w:tc>
        <w:tc>
          <w:tcPr>
            <w:tcW w:w="1560" w:type="dxa"/>
            <w:tcBorders>
              <w:top w:val="single" w:sz="4" w:space="0" w:color="000000"/>
              <w:left w:val="single" w:sz="4" w:space="0" w:color="000000"/>
              <w:bottom w:val="single" w:sz="4" w:space="0" w:color="000000"/>
              <w:right w:val="nil"/>
            </w:tcBorders>
          </w:tcPr>
          <w:p w14:paraId="280FB76D" w14:textId="77777777" w:rsidR="00AF21DD" w:rsidRPr="00AF21DD" w:rsidRDefault="00AF21DD" w:rsidP="00AF21DD">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c>
          <w:tcPr>
            <w:tcW w:w="1701" w:type="dxa"/>
            <w:tcBorders>
              <w:top w:val="single" w:sz="4" w:space="0" w:color="000000"/>
              <w:left w:val="single" w:sz="4" w:space="0" w:color="000000"/>
              <w:bottom w:val="single" w:sz="4" w:space="0" w:color="000000"/>
              <w:right w:val="nil"/>
            </w:tcBorders>
          </w:tcPr>
          <w:p w14:paraId="7DFC98AD" w14:textId="77777777" w:rsidR="00AF21DD" w:rsidRPr="00AF21DD" w:rsidRDefault="00AF21DD" w:rsidP="00AF21DD">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c>
          <w:tcPr>
            <w:tcW w:w="2126" w:type="dxa"/>
            <w:tcBorders>
              <w:top w:val="single" w:sz="4" w:space="0" w:color="000000"/>
              <w:left w:val="single" w:sz="4" w:space="0" w:color="000000"/>
              <w:bottom w:val="single" w:sz="4" w:space="0" w:color="000000"/>
              <w:right w:val="nil"/>
            </w:tcBorders>
          </w:tcPr>
          <w:p w14:paraId="5E7A1B02" w14:textId="77777777" w:rsidR="00AF21DD" w:rsidRPr="00AF21DD" w:rsidRDefault="00AF21DD" w:rsidP="00AF21DD">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0D6B06CD" w14:textId="77777777" w:rsidR="00AF21DD" w:rsidRPr="00AF21DD" w:rsidRDefault="00AF21DD" w:rsidP="00AF21DD">
            <w:pPr>
              <w:widowControl w:val="0"/>
              <w:suppressAutoHyphens/>
              <w:snapToGrid w:val="0"/>
              <w:spacing w:after="0" w:line="240" w:lineRule="auto"/>
              <w:jc w:val="both"/>
              <w:rPr>
                <w:rFonts w:ascii="Times New Roman" w:eastAsia="Lucida Sans Unicode" w:hAnsi="Times New Roman" w:cs="Times New Roman"/>
                <w:lang w:eastAsia="hi-IN" w:bidi="hi-IN"/>
                <w14:ligatures w14:val="none"/>
              </w:rPr>
            </w:pPr>
          </w:p>
        </w:tc>
      </w:tr>
    </w:tbl>
    <w:p w14:paraId="758D8B92"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kern w:val="0"/>
          <w:lang w:eastAsia="ar-SA"/>
          <w14:ligatures w14:val="none"/>
        </w:rPr>
      </w:pPr>
    </w:p>
    <w:p w14:paraId="52305E11"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b/>
          <w:kern w:val="0"/>
          <w:lang w:eastAsia="ar-SA"/>
          <w14:ligatures w14:val="none"/>
        </w:rPr>
      </w:pPr>
      <w:r w:rsidRPr="00AF21DD">
        <w:rPr>
          <w:rFonts w:ascii="Times New Roman" w:eastAsia="Times New Roman" w:hAnsi="Times New Roman" w:cs="Times New Roman"/>
          <w:b/>
          <w:kern w:val="0"/>
          <w:lang w:eastAsia="ar-SA"/>
          <w14:ligatures w14:val="none"/>
        </w:rPr>
        <w:t>Wraz z wykazem należy załączyć dokument/dowody potwierdzające, że wymienione w wykazie dostawy została lub jest wykonywana należycie.</w:t>
      </w:r>
    </w:p>
    <w:p w14:paraId="2495A019"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14:paraId="1B2BA478" w14:textId="77777777" w:rsidR="00AF21DD" w:rsidRPr="00AF21DD" w:rsidRDefault="00AF21DD" w:rsidP="00AF21DD">
      <w:pPr>
        <w:suppressAutoHyphens/>
        <w:spacing w:after="0" w:line="240" w:lineRule="auto"/>
        <w:jc w:val="both"/>
        <w:rPr>
          <w:rFonts w:ascii="Times New Roman" w:eastAsia="Times New Roman" w:hAnsi="Times New Roman" w:cs="Times New Roman"/>
          <w:kern w:val="0"/>
          <w:lang w:eastAsia="ar-SA"/>
          <w14:ligatures w14:val="none"/>
        </w:rPr>
      </w:pPr>
    </w:p>
    <w:p w14:paraId="74514AB6" w14:textId="77777777" w:rsidR="00AF21DD" w:rsidRPr="00AF21DD" w:rsidRDefault="00AF21DD" w:rsidP="00AF21DD">
      <w:pPr>
        <w:widowControl w:val="0"/>
        <w:tabs>
          <w:tab w:val="right" w:pos="284"/>
          <w:tab w:val="left" w:pos="408"/>
        </w:tabs>
        <w:suppressAutoHyphens/>
        <w:spacing w:after="0" w:line="240" w:lineRule="auto"/>
        <w:jc w:val="both"/>
        <w:rPr>
          <w:rFonts w:ascii="Times New Roman" w:eastAsia="Lucida Sans Unicode" w:hAnsi="Times New Roman" w:cs="Times New Roman"/>
          <w:lang w:eastAsia="hi-IN" w:bidi="hi-IN"/>
          <w14:ligatures w14:val="none"/>
        </w:rPr>
      </w:pPr>
    </w:p>
    <w:p w14:paraId="6DAC0E04" w14:textId="77777777" w:rsidR="00AF21DD" w:rsidRPr="00AF21DD" w:rsidRDefault="00AF21DD" w:rsidP="00AF21DD">
      <w:pPr>
        <w:widowControl w:val="0"/>
        <w:suppressAutoHyphens/>
        <w:spacing w:after="0" w:line="360" w:lineRule="auto"/>
        <w:jc w:val="both"/>
        <w:rPr>
          <w:rFonts w:ascii="Times New Roman" w:eastAsia="Lucida Sans Unicode" w:hAnsi="Times New Roman" w:cs="Times New Roman"/>
          <w:lang w:eastAsia="hi-IN" w:bidi="hi-IN"/>
          <w14:ligatures w14:val="none"/>
        </w:rPr>
      </w:pPr>
      <w:r w:rsidRPr="00AF21DD">
        <w:rPr>
          <w:rFonts w:ascii="Times New Roman" w:eastAsia="Lucida Sans Unicode" w:hAnsi="Times New Roman" w:cs="Times New Roman"/>
          <w:lang w:eastAsia="hi-IN" w:bidi="hi-IN"/>
          <w14:ligatures w14:val="none"/>
        </w:rPr>
        <w:t xml:space="preserve">   .................................................                                   .........................…………………….....................</w:t>
      </w:r>
    </w:p>
    <w:p w14:paraId="7CA2B0DA" w14:textId="77777777" w:rsidR="00AF21DD" w:rsidRPr="00AF21DD" w:rsidRDefault="00AF21DD" w:rsidP="00AF21DD">
      <w:pPr>
        <w:tabs>
          <w:tab w:val="left" w:pos="1134"/>
        </w:tabs>
        <w:suppressAutoHyphens/>
        <w:spacing w:after="0" w:line="240" w:lineRule="auto"/>
        <w:jc w:val="both"/>
        <w:rPr>
          <w:rFonts w:ascii="Times New Roman" w:eastAsia="Times New Roman" w:hAnsi="Times New Roman" w:cs="Times New Roman"/>
          <w:i/>
          <w:kern w:val="0"/>
          <w:sz w:val="18"/>
          <w:lang w:eastAsia="ar-SA"/>
          <w14:ligatures w14:val="none"/>
        </w:rPr>
      </w:pPr>
      <w:r w:rsidRPr="00AF21DD">
        <w:rPr>
          <w:rFonts w:ascii="Times New Roman" w:eastAsia="Lucida Sans Unicode" w:hAnsi="Times New Roman" w:cs="Times New Roman"/>
          <w:i/>
          <w:lang w:eastAsia="hi-IN" w:bidi="hi-IN"/>
          <w14:ligatures w14:val="none"/>
        </w:rPr>
        <w:t xml:space="preserve">       </w:t>
      </w:r>
      <w:r w:rsidRPr="00AF21DD">
        <w:rPr>
          <w:rFonts w:ascii="Times New Roman" w:eastAsia="Lucida Sans Unicode" w:hAnsi="Times New Roman" w:cs="Times New Roman"/>
          <w:i/>
          <w:sz w:val="20"/>
          <w:lang w:eastAsia="hi-IN" w:bidi="hi-IN"/>
          <w14:ligatures w14:val="none"/>
        </w:rPr>
        <w:t xml:space="preserve">  (Miejscowość i data)</w:t>
      </w:r>
      <w:r w:rsidRPr="00AF21DD">
        <w:rPr>
          <w:rFonts w:ascii="Times New Roman" w:eastAsia="Lucida Sans Unicode" w:hAnsi="Times New Roman" w:cs="Times New Roman"/>
          <w:i/>
          <w:sz w:val="20"/>
          <w:lang w:eastAsia="hi-IN" w:bidi="hi-IN"/>
          <w14:ligatures w14:val="none"/>
        </w:rPr>
        <w:tab/>
      </w:r>
      <w:r w:rsidRPr="00AF21DD">
        <w:rPr>
          <w:rFonts w:ascii="Times New Roman" w:eastAsia="Lucida Sans Unicode" w:hAnsi="Times New Roman" w:cs="Times New Roman"/>
          <w:i/>
          <w:lang w:eastAsia="hi-IN" w:bidi="hi-IN"/>
          <w14:ligatures w14:val="none"/>
        </w:rPr>
        <w:tab/>
      </w:r>
      <w:r w:rsidRPr="00AF21DD">
        <w:rPr>
          <w:rFonts w:ascii="Times New Roman" w:eastAsia="Lucida Sans Unicode" w:hAnsi="Times New Roman" w:cs="Times New Roman"/>
          <w:i/>
          <w:lang w:eastAsia="hi-IN" w:bidi="hi-IN"/>
          <w14:ligatures w14:val="none"/>
        </w:rPr>
        <w:tab/>
      </w:r>
      <w:r w:rsidRPr="00AF21DD">
        <w:rPr>
          <w:rFonts w:ascii="Times New Roman" w:eastAsia="Lucida Sans Unicode" w:hAnsi="Times New Roman" w:cs="Times New Roman"/>
          <w:i/>
          <w:sz w:val="18"/>
          <w:lang w:eastAsia="hi-IN" w:bidi="hi-IN"/>
          <w14:ligatures w14:val="none"/>
        </w:rPr>
        <w:t xml:space="preserve">                          (</w:t>
      </w:r>
      <w:r w:rsidRPr="00AF21DD">
        <w:rPr>
          <w:rFonts w:ascii="Times New Roman" w:eastAsia="Times New Roman" w:hAnsi="Times New Roman" w:cs="Times New Roman"/>
          <w:i/>
          <w:kern w:val="0"/>
          <w:sz w:val="18"/>
          <w:lang w:eastAsia="ar-SA"/>
          <w14:ligatures w14:val="none"/>
        </w:rPr>
        <w:t>podpisy osób uprawnionych do składania</w:t>
      </w:r>
    </w:p>
    <w:p w14:paraId="08678FB6" w14:textId="77777777" w:rsidR="00AF21DD" w:rsidRPr="00AF21DD" w:rsidRDefault="00AF21DD" w:rsidP="00AF21DD">
      <w:pPr>
        <w:widowControl w:val="0"/>
        <w:tabs>
          <w:tab w:val="right" w:pos="284"/>
          <w:tab w:val="left" w:pos="408"/>
        </w:tabs>
        <w:suppressAutoHyphens/>
        <w:spacing w:after="0" w:line="360" w:lineRule="auto"/>
        <w:jc w:val="both"/>
        <w:rPr>
          <w:rFonts w:ascii="Times New Roman" w:eastAsia="Lucida Sans Unicode" w:hAnsi="Times New Roman" w:cs="Times New Roman"/>
          <w:i/>
          <w:sz w:val="18"/>
          <w:lang w:eastAsia="hi-IN" w:bidi="hi-IN"/>
          <w14:ligatures w14:val="none"/>
        </w:rPr>
      </w:pPr>
      <w:r w:rsidRPr="00AF21DD">
        <w:rPr>
          <w:rFonts w:ascii="Times New Roman" w:eastAsia="Times New Roman" w:hAnsi="Times New Roman" w:cs="Times New Roman"/>
          <w:i/>
          <w:kern w:val="0"/>
          <w:sz w:val="18"/>
          <w:lang w:eastAsia="ar-SA"/>
          <w14:ligatures w14:val="none"/>
        </w:rPr>
        <w:t xml:space="preserve">                                                                                                           oświadczeń woli w imieniu Wykonawcy oraz ich pieczątki)</w:t>
      </w:r>
    </w:p>
    <w:p w14:paraId="0800FDFB"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kern w:val="0"/>
          <w:lang w:eastAsia="ar-SA"/>
          <w14:ligatures w14:val="none"/>
        </w:rPr>
      </w:pPr>
    </w:p>
    <w:p w14:paraId="291C36E4" w14:textId="77777777" w:rsidR="00AF21DD" w:rsidRPr="00AF21DD" w:rsidRDefault="00AF21DD" w:rsidP="00AF21DD">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3A727EDA" w14:textId="77777777" w:rsidR="00AF21DD" w:rsidRPr="00AF21DD" w:rsidRDefault="00AF21DD" w:rsidP="00AF21DD">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5579499C" w14:textId="77777777" w:rsidR="00AF21DD" w:rsidRPr="00AF21DD" w:rsidRDefault="00AF21DD" w:rsidP="00AF21DD">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116DD42F" w14:textId="77777777" w:rsidR="00AF21DD" w:rsidRDefault="00AF21DD" w:rsidP="00AF21DD">
      <w:pPr>
        <w:tabs>
          <w:tab w:val="left" w:pos="7825"/>
        </w:tabs>
        <w:suppressAutoHyphens/>
        <w:spacing w:after="120" w:line="240" w:lineRule="auto"/>
        <w:rPr>
          <w:rFonts w:ascii="Times New Roman" w:eastAsia="Times New Roman" w:hAnsi="Times New Roman" w:cs="Times New Roman"/>
          <w:kern w:val="0"/>
          <w:lang w:eastAsia="ar-SA"/>
          <w14:ligatures w14:val="none"/>
        </w:rPr>
      </w:pPr>
    </w:p>
    <w:p w14:paraId="4FCB9232" w14:textId="77777777" w:rsidR="00AF21DD" w:rsidRDefault="00AF21DD" w:rsidP="00AF21DD">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1F8611D9" w14:textId="3D71BF7A" w:rsidR="00AF21DD" w:rsidRPr="00AF21DD" w:rsidRDefault="00AF21DD" w:rsidP="00AF21DD">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Załącznik nr 9</w:t>
      </w:r>
    </w:p>
    <w:p w14:paraId="756761DC" w14:textId="77777777" w:rsidR="00AF21DD" w:rsidRPr="00AF21DD" w:rsidRDefault="00AF21DD" w:rsidP="00AF21DD">
      <w:pPr>
        <w:tabs>
          <w:tab w:val="left" w:pos="7825"/>
        </w:tabs>
        <w:suppressAutoHyphens/>
        <w:spacing w:after="120" w:line="240" w:lineRule="auto"/>
        <w:rPr>
          <w:rFonts w:ascii="Times New Roman" w:eastAsia="Times New Roman" w:hAnsi="Times New Roman" w:cs="Times New Roman"/>
          <w:kern w:val="0"/>
          <w:sz w:val="24"/>
          <w:szCs w:val="24"/>
          <w:lang w:eastAsia="ar-SA"/>
          <w14:ligatures w14:val="none"/>
        </w:rPr>
      </w:pPr>
    </w:p>
    <w:p w14:paraId="1A221F53" w14:textId="77777777" w:rsidR="00AF21DD" w:rsidRPr="00AF21DD" w:rsidRDefault="00AF21DD" w:rsidP="00AF21DD">
      <w:pPr>
        <w:tabs>
          <w:tab w:val="left" w:pos="7825"/>
        </w:tabs>
        <w:suppressAutoHyphens/>
        <w:spacing w:after="120" w:line="240" w:lineRule="auto"/>
        <w:jc w:val="center"/>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UMOWA  Nr: ……. na dostawę średniego samochodu ratowniczo-gaśniczego dla Ochotniczej Straży Pożarnej w Kamnicy  (Projekt)</w:t>
      </w:r>
    </w:p>
    <w:p w14:paraId="2A1863EF" w14:textId="77777777" w:rsidR="00AF21DD" w:rsidRPr="00AF21DD" w:rsidRDefault="00AF21DD" w:rsidP="00AF21DD">
      <w:pPr>
        <w:spacing w:after="37" w:line="247" w:lineRule="auto"/>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 W dniu …………………. 2023 r. w ………………..  pomiędzy:</w:t>
      </w:r>
    </w:p>
    <w:p w14:paraId="04BE84D2" w14:textId="77777777" w:rsidR="00AF21DD" w:rsidRPr="00AF21DD" w:rsidRDefault="00AF21DD" w:rsidP="00AF21DD">
      <w:pPr>
        <w:spacing w:after="33" w:line="247" w:lineRule="auto"/>
        <w:rPr>
          <w:rFonts w:ascii="Times New Roman" w:eastAsia="Times New Roman" w:hAnsi="Times New Roman" w:cs="Times New Roman"/>
          <w:bCs/>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Ochotniczą Strażą Pożarną  w Kamnicy , </w:t>
      </w:r>
      <w:r w:rsidRPr="00AF21DD">
        <w:rPr>
          <w:rFonts w:ascii="Times New Roman" w:eastAsia="Times New Roman" w:hAnsi="Times New Roman" w:cs="Times New Roman"/>
          <w:bCs/>
          <w:color w:val="000000"/>
          <w:kern w:val="0"/>
          <w:lang w:eastAsia="pl-PL"/>
          <w14:ligatures w14:val="none"/>
        </w:rPr>
        <w:t xml:space="preserve">Kamnica 29 A, 77-200 Miastko, NIP: 8421777606, REGON: 369558756 </w:t>
      </w:r>
      <w:r w:rsidRPr="00AF21DD">
        <w:rPr>
          <w:rFonts w:ascii="Times New Roman" w:eastAsia="Times New Roman" w:hAnsi="Times New Roman" w:cs="Times New Roman"/>
          <w:color w:val="000000"/>
          <w:kern w:val="0"/>
          <w:lang w:eastAsia="pl-PL"/>
          <w14:ligatures w14:val="none"/>
        </w:rPr>
        <w:t xml:space="preserve">reprezentowaną przez Mariusza Sokoła  - Prezesa Ochotniczej Straży Pożarnej w Kamnicy,  zwanego                      w dalszej części umowy „Zamawiającym”, a </w:t>
      </w:r>
    </w:p>
    <w:p w14:paraId="1BFA1A39" w14:textId="77777777" w:rsidR="00AF21DD" w:rsidRPr="00AF21DD" w:rsidRDefault="00AF21DD" w:rsidP="00AF21DD">
      <w:pPr>
        <w:spacing w:after="27" w:line="247" w:lineRule="auto"/>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lastRenderedPageBreak/>
        <w:t xml:space="preserve">………………………………………………., NIP …………………., REGON: </w:t>
      </w:r>
    </w:p>
    <w:p w14:paraId="64CCBD71" w14:textId="77777777" w:rsidR="00AF21DD" w:rsidRPr="00AF21DD" w:rsidRDefault="00AF21DD" w:rsidP="00AF21DD">
      <w:pPr>
        <w:spacing w:after="31" w:line="247" w:lineRule="auto"/>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 reprezentowaną przez …………………………………….. </w:t>
      </w:r>
    </w:p>
    <w:p w14:paraId="1D8C95DC" w14:textId="77777777" w:rsidR="00AF21DD" w:rsidRPr="00AF21DD" w:rsidRDefault="00AF21DD" w:rsidP="00AF21DD">
      <w:pPr>
        <w:spacing w:after="27" w:line="247" w:lineRule="auto"/>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zwanego w dalszej części umowy  „Wykonawcą ”</w:t>
      </w:r>
    </w:p>
    <w:p w14:paraId="355DCB6D" w14:textId="77777777" w:rsidR="00AF21DD" w:rsidRPr="00AF21DD" w:rsidRDefault="00AF21DD" w:rsidP="00AF21DD">
      <w:pPr>
        <w:spacing w:after="115" w:line="256"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w rezultacie dokonania przez Zamawiającego wyboru oferty Wykonawcy w trybie podstawowym,   na podstawie art. 275 pkt 1 </w:t>
      </w:r>
      <w:bookmarkStart w:id="5" w:name="_Hlk74648742"/>
      <w:r w:rsidRPr="00AF21DD">
        <w:rPr>
          <w:rFonts w:ascii="Times New Roman" w:eastAsia="Times New Roman" w:hAnsi="Times New Roman" w:cs="Times New Roman"/>
          <w:color w:val="000000"/>
          <w:kern w:val="0"/>
          <w:lang w:eastAsia="pl-PL"/>
          <w14:ligatures w14:val="none"/>
        </w:rPr>
        <w:t xml:space="preserve">ustawy z dnia 11 września 2019 r. Prawo zamówień publicznych  </w:t>
      </w:r>
      <w:bookmarkStart w:id="6" w:name="_Hlk98323669"/>
      <w:r w:rsidRPr="00AF21DD">
        <w:rPr>
          <w:rFonts w:ascii="Times New Roman" w:eastAsia="Times New Roman" w:hAnsi="Times New Roman" w:cs="Times New Roman"/>
          <w:color w:val="000000"/>
          <w:kern w:val="0"/>
          <w:lang w:eastAsia="pl-PL"/>
          <w14:ligatures w14:val="none"/>
        </w:rPr>
        <w:t>(Dz. U. z 2021 r., poz. 1129                   z późn. zm.)</w:t>
      </w:r>
      <w:bookmarkEnd w:id="6"/>
      <w:r w:rsidRPr="00AF21DD">
        <w:rPr>
          <w:rFonts w:ascii="Times New Roman" w:eastAsia="Times New Roman" w:hAnsi="Times New Roman" w:cs="Times New Roman"/>
          <w:color w:val="000000"/>
          <w:kern w:val="0"/>
          <w:lang w:eastAsia="pl-PL"/>
          <w14:ligatures w14:val="none"/>
        </w:rPr>
        <w:t xml:space="preserve">  </w:t>
      </w:r>
      <w:bookmarkEnd w:id="5"/>
      <w:r w:rsidRPr="00AF21DD">
        <w:rPr>
          <w:rFonts w:ascii="Times New Roman" w:eastAsia="Times New Roman" w:hAnsi="Times New Roman" w:cs="Times New Roman"/>
          <w:color w:val="000000"/>
          <w:kern w:val="0"/>
          <w:lang w:eastAsia="pl-PL"/>
          <w14:ligatures w14:val="none"/>
        </w:rPr>
        <w:t>została zawarta umowa o następującej treści:</w:t>
      </w:r>
    </w:p>
    <w:p w14:paraId="6A51D868" w14:textId="77777777" w:rsidR="00AF21DD" w:rsidRPr="00AF21DD" w:rsidRDefault="00AF21DD" w:rsidP="00AF21DD">
      <w:pPr>
        <w:spacing w:after="115" w:line="256" w:lineRule="auto"/>
        <w:jc w:val="both"/>
        <w:rPr>
          <w:rFonts w:ascii="Times New Roman" w:eastAsia="Times New Roman" w:hAnsi="Times New Roman" w:cs="Times New Roman"/>
          <w:color w:val="000000"/>
          <w:kern w:val="0"/>
          <w:lang w:eastAsia="pl-PL"/>
          <w14:ligatures w14:val="none"/>
        </w:rPr>
      </w:pPr>
    </w:p>
    <w:p w14:paraId="60E7F661" w14:textId="77777777" w:rsidR="00AF21DD" w:rsidRPr="00AF21DD" w:rsidRDefault="00AF21DD" w:rsidP="00AF21DD">
      <w:pPr>
        <w:spacing w:after="129" w:line="247" w:lineRule="auto"/>
        <w:jc w:val="center"/>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1.</w:t>
      </w:r>
    </w:p>
    <w:p w14:paraId="3DE3D6F5" w14:textId="77777777" w:rsidR="00AF21DD" w:rsidRPr="00AF21DD" w:rsidRDefault="00AF21DD">
      <w:pPr>
        <w:numPr>
          <w:ilvl w:val="0"/>
          <w:numId w:val="24"/>
        </w:numPr>
        <w:suppressAutoHyphens/>
        <w:spacing w:after="5" w:line="247" w:lineRule="auto"/>
        <w:ind w:hanging="358"/>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Zamawiający zamawia a Wykonawca zobowiązuje się do wykonania w podanym zakresie na rzecz Zamawiającego , zamówienia publicznego- dostawy  spełniającego wymogi określone w Specyfikacji Warunków Zamówienia (SWZ) i określonego w ofercie Wykonawcy, zwanego dalej „samochodem”.  </w:t>
      </w:r>
    </w:p>
    <w:p w14:paraId="68BA482C" w14:textId="77777777" w:rsidR="00AF21DD" w:rsidRPr="00AF21DD" w:rsidRDefault="00AF21DD">
      <w:pPr>
        <w:numPr>
          <w:ilvl w:val="0"/>
          <w:numId w:val="24"/>
        </w:numPr>
        <w:suppressAutoHyphens/>
        <w:spacing w:after="5" w:line="247" w:lineRule="auto"/>
        <w:ind w:hanging="358"/>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Wykonawca oświadcza, że: </w:t>
      </w:r>
    </w:p>
    <w:p w14:paraId="4D6FB1A6" w14:textId="77777777" w:rsidR="00AF21DD" w:rsidRPr="00AF21DD" w:rsidRDefault="00AF21DD">
      <w:pPr>
        <w:numPr>
          <w:ilvl w:val="1"/>
          <w:numId w:val="24"/>
        </w:numPr>
        <w:suppressAutoHyphens/>
        <w:spacing w:after="5" w:line="247" w:lineRule="auto"/>
        <w:ind w:hanging="358"/>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samochód jest wolny od wszelkich wad prawnych i fizycznych, </w:t>
      </w:r>
    </w:p>
    <w:p w14:paraId="50FF1C33" w14:textId="77777777" w:rsidR="00AF21DD" w:rsidRPr="00AF21DD" w:rsidRDefault="00AF21DD">
      <w:pPr>
        <w:numPr>
          <w:ilvl w:val="1"/>
          <w:numId w:val="24"/>
        </w:numPr>
        <w:suppressAutoHyphens/>
        <w:spacing w:after="5" w:line="247" w:lineRule="auto"/>
        <w:ind w:hanging="358"/>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samochód jest sprawny i gotowy do natychmiastowego użycia w akcji ratowniczo-gaśniczej, </w:t>
      </w:r>
    </w:p>
    <w:p w14:paraId="65E9A3C5" w14:textId="77777777" w:rsidR="00AF21DD" w:rsidRPr="00AF21DD" w:rsidRDefault="00AF21DD">
      <w:pPr>
        <w:numPr>
          <w:ilvl w:val="1"/>
          <w:numId w:val="24"/>
        </w:numPr>
        <w:suppressAutoHyphens/>
        <w:spacing w:after="5" w:line="247" w:lineRule="auto"/>
        <w:ind w:hanging="358"/>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samochód spełnia wymagania polskich przepisów o ruchu drogowym z uwzględnieniem wymagań dotyczących pojazdów uprzywilejowanych zgodnie z ustawą z dnia 20 czerwca 1997 roku – Prawo                    o ruchu drogowym (Dz. U. z 2021 r. poz. 450 z późn. zm.), </w:t>
      </w:r>
    </w:p>
    <w:p w14:paraId="4F3CB533" w14:textId="77777777" w:rsidR="00AF21DD" w:rsidRPr="00AF21DD" w:rsidRDefault="00AF21DD">
      <w:pPr>
        <w:numPr>
          <w:ilvl w:val="1"/>
          <w:numId w:val="24"/>
        </w:numPr>
        <w:suppressAutoHyphens/>
        <w:spacing w:after="5" w:line="247" w:lineRule="auto"/>
        <w:ind w:hanging="358"/>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samochód jest oznakowany zgodnie z aktualnymi wymaganiami Komendanta Głównego PSP.</w:t>
      </w:r>
    </w:p>
    <w:p w14:paraId="6700504C" w14:textId="77777777" w:rsidR="00AF21DD" w:rsidRPr="00AF21DD" w:rsidRDefault="00AF21DD">
      <w:pPr>
        <w:numPr>
          <w:ilvl w:val="0"/>
          <w:numId w:val="24"/>
        </w:numPr>
        <w:suppressAutoHyphens/>
        <w:spacing w:after="5" w:line="247" w:lineRule="auto"/>
        <w:ind w:hanging="358"/>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Zamawiający i Wykonawca wybrany w postępowaniu o udzielenie zamówienia obowiązani są współdziałać przy wykonaniu umowy w celu należytej realizacji zamówienia. </w:t>
      </w:r>
    </w:p>
    <w:p w14:paraId="12156D99" w14:textId="77777777" w:rsidR="00AF21DD" w:rsidRPr="00AF21DD" w:rsidRDefault="00AF21DD" w:rsidP="00AF21DD">
      <w:pPr>
        <w:spacing w:after="115" w:line="256" w:lineRule="auto"/>
        <w:ind w:left="4536"/>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 </w:t>
      </w:r>
    </w:p>
    <w:p w14:paraId="5B1A2EF8" w14:textId="77777777" w:rsidR="00AF21DD" w:rsidRPr="00AF21DD" w:rsidRDefault="00AF21DD" w:rsidP="00AF21DD">
      <w:pPr>
        <w:spacing w:after="114" w:line="256" w:lineRule="auto"/>
        <w:jc w:val="center"/>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2.</w:t>
      </w:r>
    </w:p>
    <w:p w14:paraId="1688B644" w14:textId="77777777" w:rsidR="00AF21DD" w:rsidRPr="00AF21DD" w:rsidRDefault="00AF21DD">
      <w:pPr>
        <w:numPr>
          <w:ilvl w:val="0"/>
          <w:numId w:val="33"/>
        </w:numPr>
        <w:suppressAutoHyphens/>
        <w:autoSpaceDE w:val="0"/>
        <w:spacing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 xml:space="preserve">Wykonawca zrealizuje przedmiot umowy w terminie do </w:t>
      </w:r>
      <w:r w:rsidRPr="00AF21DD">
        <w:rPr>
          <w:rFonts w:ascii="Times New Roman" w:eastAsia="Times New Roman" w:hAnsi="Times New Roman" w:cs="Times New Roman"/>
          <w:b/>
          <w:bCs/>
          <w:kern w:val="0"/>
          <w:lang w:eastAsia="ar-SA"/>
          <w14:ligatures w14:val="none"/>
        </w:rPr>
        <w:t>dnia 31.10.2023 r.</w:t>
      </w:r>
      <w:r w:rsidRPr="00AF21DD">
        <w:rPr>
          <w:rFonts w:ascii="Times New Roman" w:eastAsia="Times New Roman" w:hAnsi="Times New Roman" w:cs="Times New Roman"/>
          <w:kern w:val="0"/>
          <w:lang w:eastAsia="ar-SA"/>
          <w14:ligatures w14:val="none"/>
        </w:rPr>
        <w:t xml:space="preserve">  Odbiór przedmiotu umowy odbędzie się w siedzibie Wykonawcy.</w:t>
      </w:r>
    </w:p>
    <w:p w14:paraId="15C4FDD6" w14:textId="5A8E91CC" w:rsidR="00AF21DD" w:rsidRPr="00AF21DD" w:rsidRDefault="00AF21DD">
      <w:pPr>
        <w:numPr>
          <w:ilvl w:val="0"/>
          <w:numId w:val="33"/>
        </w:numPr>
        <w:suppressAutoHyphens/>
        <w:autoSpaceDE w:val="0"/>
        <w:spacing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 xml:space="preserve">W ramach przedmiotu umowy Wykonawca zobowiązuje się dostarczyć Zamawiającemu </w:t>
      </w:r>
      <w:r>
        <w:rPr>
          <w:rFonts w:ascii="Times New Roman" w:eastAsia="Times New Roman" w:hAnsi="Times New Roman" w:cs="Times New Roman"/>
          <w:kern w:val="0"/>
          <w:lang w:eastAsia="ar-SA"/>
          <w14:ligatures w14:val="none"/>
        </w:rPr>
        <w:t xml:space="preserve"> </w:t>
      </w:r>
      <w:r w:rsidRPr="00AF21DD">
        <w:rPr>
          <w:rFonts w:ascii="Times New Roman" w:eastAsia="Times New Roman" w:hAnsi="Times New Roman" w:cs="Times New Roman"/>
          <w:kern w:val="0"/>
          <w:lang w:eastAsia="ar-SA"/>
          <w14:ligatures w14:val="none"/>
        </w:rPr>
        <w:t>wraz  z samochodem:</w:t>
      </w:r>
    </w:p>
    <w:p w14:paraId="414AB7E2" w14:textId="77777777" w:rsidR="00AF21DD" w:rsidRPr="00AF21DD" w:rsidRDefault="00AF21DD">
      <w:pPr>
        <w:numPr>
          <w:ilvl w:val="0"/>
          <w:numId w:val="56"/>
        </w:numPr>
        <w:suppressAutoHyphens/>
        <w:autoSpaceDE w:val="0"/>
        <w:spacing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instrukcję obsługi dla podwozia, całego samochodu i poszczególnych jego urządzeń,</w:t>
      </w:r>
    </w:p>
    <w:p w14:paraId="6A7D3B55" w14:textId="77777777" w:rsidR="00AF21DD" w:rsidRPr="00AF21DD" w:rsidRDefault="00AF21DD">
      <w:pPr>
        <w:numPr>
          <w:ilvl w:val="0"/>
          <w:numId w:val="56"/>
        </w:numPr>
        <w:suppressAutoHyphens/>
        <w:autoSpaceDE w:val="0"/>
        <w:spacing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książki (karty) gwarancyjne dla podwozia, silnika, zabudowy pożarniczej i elementów wyposażenia samochodu,</w:t>
      </w:r>
    </w:p>
    <w:p w14:paraId="615A0ABD" w14:textId="77777777" w:rsidR="00AF21DD" w:rsidRPr="00AF21DD" w:rsidRDefault="00AF21DD">
      <w:pPr>
        <w:numPr>
          <w:ilvl w:val="0"/>
          <w:numId w:val="56"/>
        </w:numPr>
        <w:suppressAutoHyphens/>
        <w:autoSpaceDE w:val="0"/>
        <w:spacing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świadectwo dopuszczenia wyrobu do stosowania w jednostkach ochrony przeciwpożarowej wydany przez polską jednostkę certyfikującą CNBOP,</w:t>
      </w:r>
    </w:p>
    <w:p w14:paraId="565ACCDA" w14:textId="77777777" w:rsidR="00AF21DD" w:rsidRPr="00AF21DD" w:rsidRDefault="00AF21DD">
      <w:pPr>
        <w:numPr>
          <w:ilvl w:val="0"/>
          <w:numId w:val="56"/>
        </w:numPr>
        <w:suppressAutoHyphens/>
        <w:autoSpaceDE w:val="0"/>
        <w:spacing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aktualne świadectwa dopuszczenia do stosowania w jednostkach ochrony przeciwpożarowej na elementy, co do których takie świadectwo jest prawnie wymagane,</w:t>
      </w:r>
    </w:p>
    <w:p w14:paraId="74719904" w14:textId="77777777" w:rsidR="00AF21DD" w:rsidRPr="00AF21DD" w:rsidRDefault="00AF21DD">
      <w:pPr>
        <w:numPr>
          <w:ilvl w:val="0"/>
          <w:numId w:val="56"/>
        </w:numPr>
        <w:suppressAutoHyphens/>
        <w:autoSpaceDE w:val="0"/>
        <w:spacing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inne niezbędne dokumenty do rejestracji pojazdu specjalnego, w tym:</w:t>
      </w:r>
    </w:p>
    <w:p w14:paraId="450815C7" w14:textId="77777777" w:rsidR="00AF21DD" w:rsidRPr="00AF21DD" w:rsidRDefault="00AF21DD">
      <w:pPr>
        <w:numPr>
          <w:ilvl w:val="0"/>
          <w:numId w:val="34"/>
        </w:numPr>
        <w:suppressAutoHyphens/>
        <w:autoSpaceDE w:val="0"/>
        <w:spacing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aktualne badanie techniczne,</w:t>
      </w:r>
    </w:p>
    <w:p w14:paraId="62385FB6" w14:textId="77777777" w:rsidR="00AF21DD" w:rsidRPr="00AF21DD" w:rsidRDefault="00AF21DD">
      <w:pPr>
        <w:numPr>
          <w:ilvl w:val="0"/>
          <w:numId w:val="34"/>
        </w:numPr>
        <w:suppressAutoHyphens/>
        <w:autoSpaceDE w:val="0"/>
        <w:spacing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kartę pojazdu,</w:t>
      </w:r>
    </w:p>
    <w:p w14:paraId="27BCC2F4" w14:textId="77777777" w:rsidR="00AF21DD" w:rsidRPr="00AF21DD" w:rsidRDefault="00AF21DD">
      <w:pPr>
        <w:numPr>
          <w:ilvl w:val="0"/>
          <w:numId w:val="34"/>
        </w:numPr>
        <w:suppressAutoHyphens/>
        <w:autoSpaceDE w:val="0"/>
        <w:spacing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wyciąg ze świadectwa homologacji odpowiednio podwozia lub całego pojazdu.</w:t>
      </w:r>
    </w:p>
    <w:p w14:paraId="0F8FCB75" w14:textId="77777777" w:rsidR="00AF21DD" w:rsidRPr="00AF21DD" w:rsidRDefault="00AF21DD">
      <w:pPr>
        <w:numPr>
          <w:ilvl w:val="0"/>
          <w:numId w:val="33"/>
        </w:numPr>
        <w:tabs>
          <w:tab w:val="num" w:pos="1440"/>
        </w:tabs>
        <w:suppressAutoHyphens/>
        <w:autoSpaceDE w:val="0"/>
        <w:spacing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 xml:space="preserve">Samochód będzie wydany z pełnym zbiornikiem paliwa oraz z kompletną dokumentacją wymienioną w ust. 2 umowy. </w:t>
      </w:r>
    </w:p>
    <w:p w14:paraId="1A7CFF8E" w14:textId="77777777" w:rsidR="00AF21DD" w:rsidRPr="00AF21DD" w:rsidRDefault="00AF21DD">
      <w:pPr>
        <w:numPr>
          <w:ilvl w:val="0"/>
          <w:numId w:val="33"/>
        </w:numPr>
        <w:suppressAutoHyphens/>
        <w:autoSpaceDE w:val="0"/>
        <w:spacing w:after="0" w:line="240" w:lineRule="auto"/>
        <w:jc w:val="both"/>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Wykonawca zobowiązany jest do zapewnienia pobytu 4 reprezentantów Zamawiającego podczas montażu sprzętu i odbioru pojazdu oraz nieodpłatnego przeszkolenia teoretycznego i praktycznego przedstawicieli Zamawiającego w zakresie obsługi sprzętu.</w:t>
      </w:r>
    </w:p>
    <w:p w14:paraId="486498F7" w14:textId="77777777" w:rsidR="00AF21DD" w:rsidRPr="00AF21DD" w:rsidRDefault="00AF21DD">
      <w:pPr>
        <w:numPr>
          <w:ilvl w:val="0"/>
          <w:numId w:val="33"/>
        </w:numPr>
        <w:suppressAutoHyphens/>
        <w:autoSpaceDE w:val="0"/>
        <w:spacing w:after="0" w:line="240" w:lineRule="auto"/>
        <w:rPr>
          <w:rFonts w:ascii="Times New Roman" w:eastAsia="Times New Roman" w:hAnsi="Times New Roman" w:cs="Times New Roman"/>
          <w:kern w:val="0"/>
          <w:lang w:eastAsia="ar-SA"/>
          <w14:ligatures w14:val="none"/>
        </w:rPr>
      </w:pPr>
      <w:r w:rsidRPr="00AF21DD">
        <w:rPr>
          <w:rFonts w:ascii="Times New Roman" w:eastAsia="Times New Roman" w:hAnsi="Times New Roman" w:cs="Times New Roman"/>
          <w:kern w:val="0"/>
          <w:lang w:eastAsia="ar-SA"/>
          <w14:ligatures w14:val="none"/>
        </w:rPr>
        <w:t xml:space="preserve">Terminem zakończenia realizacji przedmiotu umowy jest data przekazania w całości przedmiotu umowy Zamawiającemu przez Wykonawcę. Dokumentem potwierdzającym przekazanie Zamawiającemu przedmiotu umowy będzie protokół podpisany przez Zamawiającego bez uwag. </w:t>
      </w:r>
    </w:p>
    <w:p w14:paraId="564D2647" w14:textId="77777777" w:rsidR="00AF21DD" w:rsidRPr="00AF21DD" w:rsidRDefault="00AF21DD">
      <w:pPr>
        <w:numPr>
          <w:ilvl w:val="0"/>
          <w:numId w:val="33"/>
        </w:numPr>
        <w:suppressAutoHyphens/>
        <w:autoSpaceDE w:val="0"/>
        <w:spacing w:after="0" w:line="240" w:lineRule="auto"/>
        <w:rPr>
          <w:rFonts w:ascii="Times New Roman" w:eastAsia="Times New Roman" w:hAnsi="Times New Roman" w:cs="Times New Roman"/>
          <w:strike/>
          <w:kern w:val="0"/>
          <w:lang w:eastAsia="ar-SA"/>
          <w14:ligatures w14:val="none"/>
        </w:rPr>
      </w:pPr>
      <w:r w:rsidRPr="00AF21DD">
        <w:rPr>
          <w:rFonts w:ascii="Times New Roman" w:eastAsia="Times New Roman" w:hAnsi="Times New Roman" w:cs="Times New Roman"/>
          <w:kern w:val="0"/>
          <w:lang w:eastAsia="ar-SA"/>
          <w14:ligatures w14:val="none"/>
        </w:rPr>
        <w:t>Protokół, o którym mowa w ust. 4, sporządza się w dwóch egzemplarzach, po jednym dla każdej ze Stron.    W przypadku stwierdzenia przez Zamawiającego podczas odbioru jakościowego wad, przedmiot umowy przedstawiony do odbioru nie zostanie odebrany.</w:t>
      </w:r>
    </w:p>
    <w:p w14:paraId="68C256DE" w14:textId="77777777" w:rsidR="00AF21DD" w:rsidRPr="00AF21DD" w:rsidRDefault="00AF21DD" w:rsidP="00AF21DD">
      <w:pPr>
        <w:spacing w:after="114" w:line="256" w:lineRule="auto"/>
        <w:rPr>
          <w:rFonts w:ascii="Times New Roman" w:eastAsia="Times New Roman" w:hAnsi="Times New Roman" w:cs="Times New Roman"/>
          <w:color w:val="000000"/>
          <w:kern w:val="0"/>
          <w:lang w:eastAsia="pl-PL"/>
          <w14:ligatures w14:val="none"/>
        </w:rPr>
      </w:pPr>
    </w:p>
    <w:p w14:paraId="028B8421" w14:textId="77777777" w:rsidR="00AF21DD" w:rsidRPr="00AF21DD" w:rsidRDefault="00AF21DD" w:rsidP="00AF21DD">
      <w:pPr>
        <w:spacing w:after="114" w:line="256" w:lineRule="auto"/>
        <w:jc w:val="center"/>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3.</w:t>
      </w:r>
    </w:p>
    <w:p w14:paraId="3D5894AB" w14:textId="77777777" w:rsidR="00AF21DD" w:rsidRPr="00AF21DD" w:rsidRDefault="00AF21DD">
      <w:pPr>
        <w:numPr>
          <w:ilvl w:val="0"/>
          <w:numId w:val="25"/>
        </w:numPr>
        <w:suppressAutoHyphens/>
        <w:spacing w:after="0" w:line="240" w:lineRule="auto"/>
        <w:ind w:left="357" w:hanging="357"/>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Ze strony Wykonawcy osobą odpowiedzialną za realizację  umowy jest ……………..</w:t>
      </w:r>
    </w:p>
    <w:p w14:paraId="0A4C442F" w14:textId="77777777" w:rsidR="00AF21DD" w:rsidRPr="00AF21DD" w:rsidRDefault="00AF21DD">
      <w:pPr>
        <w:numPr>
          <w:ilvl w:val="0"/>
          <w:numId w:val="25"/>
        </w:numPr>
        <w:suppressAutoHyphens/>
        <w:spacing w:after="0" w:line="240" w:lineRule="auto"/>
        <w:ind w:left="357" w:hanging="357"/>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Ze strony Zamawiającego osobą odpowiedzialną za realizację umowy, w tym podpisanie protokołu odbioru jest:  Mariusz Sokół – Prezes OSP Kamnica.</w:t>
      </w:r>
    </w:p>
    <w:p w14:paraId="2AE0844F" w14:textId="77777777" w:rsidR="00AF21DD" w:rsidRPr="00AF21DD" w:rsidRDefault="00AF21DD" w:rsidP="00AF21DD">
      <w:pPr>
        <w:spacing w:after="120" w:line="256" w:lineRule="auto"/>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 </w:t>
      </w:r>
    </w:p>
    <w:p w14:paraId="02409E40" w14:textId="77777777" w:rsidR="00AF21DD" w:rsidRPr="00AF21DD" w:rsidRDefault="00AF21DD" w:rsidP="00AF21DD">
      <w:pPr>
        <w:spacing w:after="104" w:line="266" w:lineRule="auto"/>
        <w:jc w:val="center"/>
        <w:rPr>
          <w:rFonts w:ascii="Times New Roman" w:eastAsia="Times New Roman" w:hAnsi="Times New Roman" w:cs="Times New Roman"/>
          <w:color w:val="000000"/>
          <w:kern w:val="0"/>
          <w:lang w:eastAsia="pl-PL"/>
          <w14:ligatures w14:val="none"/>
        </w:rPr>
      </w:pPr>
      <w:bookmarkStart w:id="7" w:name="_Hlk74919282"/>
      <w:r w:rsidRPr="00AF21DD">
        <w:rPr>
          <w:rFonts w:ascii="Times New Roman" w:eastAsia="Times New Roman" w:hAnsi="Times New Roman" w:cs="Times New Roman"/>
          <w:color w:val="000000"/>
          <w:kern w:val="0"/>
          <w:lang w:eastAsia="pl-PL"/>
          <w14:ligatures w14:val="none"/>
        </w:rPr>
        <w:t>§ 4.</w:t>
      </w:r>
    </w:p>
    <w:bookmarkEnd w:id="7"/>
    <w:p w14:paraId="04039EAC" w14:textId="77777777" w:rsidR="00AF21DD" w:rsidRPr="00AF21DD" w:rsidRDefault="00AF21DD">
      <w:pPr>
        <w:numPr>
          <w:ilvl w:val="0"/>
          <w:numId w:val="26"/>
        </w:numPr>
        <w:suppressAutoHyphens/>
        <w:spacing w:after="5" w:line="247" w:lineRule="auto"/>
        <w:ind w:left="356" w:hanging="355"/>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lastRenderedPageBreak/>
        <w:t xml:space="preserve">Wykonawca przekaże samochód w swojej siedzibie wraz z niezbędną dokumentacją, w tym między innymi instrukcją obsługi samochodu oraz instrukcją obsługi i konserwacji urządzeń zamontowanych na stałe,                    w terminie </w:t>
      </w:r>
      <w:r w:rsidRPr="00AF21DD">
        <w:rPr>
          <w:rFonts w:ascii="Times New Roman" w:eastAsia="Times New Roman" w:hAnsi="Times New Roman" w:cs="Times New Roman"/>
          <w:b/>
          <w:bCs/>
          <w:color w:val="000000"/>
          <w:kern w:val="0"/>
          <w:lang w:eastAsia="pl-PL"/>
          <w14:ligatures w14:val="none"/>
        </w:rPr>
        <w:t>do 31.10.2023 r.</w:t>
      </w:r>
      <w:r w:rsidRPr="00AF21DD">
        <w:rPr>
          <w:rFonts w:ascii="Times New Roman" w:eastAsia="Times New Roman" w:hAnsi="Times New Roman" w:cs="Times New Roman"/>
          <w:color w:val="000000"/>
          <w:kern w:val="0"/>
          <w:lang w:eastAsia="pl-PL"/>
          <w14:ligatures w14:val="none"/>
        </w:rPr>
        <w:t xml:space="preserve"> </w:t>
      </w:r>
    </w:p>
    <w:p w14:paraId="19EAE06A" w14:textId="77777777" w:rsidR="00AF21DD" w:rsidRPr="00AF21DD" w:rsidRDefault="00AF21DD">
      <w:pPr>
        <w:numPr>
          <w:ilvl w:val="0"/>
          <w:numId w:val="26"/>
        </w:numPr>
        <w:suppressAutoHyphens/>
        <w:spacing w:after="5" w:line="247" w:lineRule="auto"/>
        <w:ind w:left="356" w:hanging="355"/>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Potwierdzenie zgodności parametrów technicznych określonych w szczegółowym opisie przedmiotu zamówienia jak podpisanie przez Strony protokołu odbioru, po uprzednim zbadaniu zgodności parametrów technicznych samochodu z ofertą SWZ. </w:t>
      </w:r>
    </w:p>
    <w:p w14:paraId="62B00841" w14:textId="77777777" w:rsidR="00AF21DD" w:rsidRPr="00AF21DD" w:rsidRDefault="00AF21DD">
      <w:pPr>
        <w:numPr>
          <w:ilvl w:val="0"/>
          <w:numId w:val="26"/>
        </w:numPr>
        <w:suppressAutoHyphens/>
        <w:spacing w:after="5" w:line="247" w:lineRule="auto"/>
        <w:ind w:left="356" w:hanging="355"/>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Wykonawca ponosi ryzyko uszkodzenia, przypadkowej utraty samochodu do czasu podpisania przez Wykonawcę bezusterkowego protokołu odbioru. </w:t>
      </w:r>
    </w:p>
    <w:p w14:paraId="16399AB1" w14:textId="77777777" w:rsidR="00AF21DD" w:rsidRPr="00AF21DD" w:rsidRDefault="00AF21DD">
      <w:pPr>
        <w:numPr>
          <w:ilvl w:val="0"/>
          <w:numId w:val="26"/>
        </w:numPr>
        <w:suppressAutoHyphens/>
        <w:spacing w:after="5" w:line="247" w:lineRule="auto"/>
        <w:ind w:left="356" w:hanging="355"/>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W przypadku stwierdzenia niekompletności przedmiotu umowy, bądź stwierdzenia podczas testowania jego wadliwości, Wykonawca zobowiązany jest do niezwłocznego uzupełnienia braku lub usunięcia stwierdzonej wady, jednak w terminie nie przekraczającym 30 dni, licząc  od daty ujawnienia braku lub wady. W takim  przypadku zostanie sporządzony protokół   o stwierdzeniu braku lub wady. </w:t>
      </w:r>
    </w:p>
    <w:p w14:paraId="3AF037D7" w14:textId="77777777" w:rsidR="00AF21DD" w:rsidRPr="00AF21DD" w:rsidRDefault="00AF21DD">
      <w:pPr>
        <w:numPr>
          <w:ilvl w:val="0"/>
          <w:numId w:val="26"/>
        </w:numPr>
        <w:suppressAutoHyphens/>
        <w:spacing w:after="5" w:line="247" w:lineRule="auto"/>
        <w:ind w:left="356" w:hanging="355"/>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Bezusterkowy Protokół odbioru będzie stanowił podstawę do wystawienia faktury lub faktury VAT i jest potwierdzeniem Zamawiającemu dostarczenia samochodu (dzień dostarczenia). </w:t>
      </w:r>
    </w:p>
    <w:p w14:paraId="2C9B0E25" w14:textId="77777777" w:rsidR="00AF21DD" w:rsidRPr="00AF21DD" w:rsidRDefault="00AF21DD">
      <w:pPr>
        <w:numPr>
          <w:ilvl w:val="0"/>
          <w:numId w:val="26"/>
        </w:numPr>
        <w:suppressAutoHyphens/>
        <w:spacing w:after="5" w:line="247" w:lineRule="auto"/>
        <w:ind w:left="356" w:hanging="355"/>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Jeśli opóźnienie wykonania umowy przekroczy 7 dni zamawiający ma prawo odstąpić od umowy                          bez wyznaczenia terminu dodatkowego. W takim przypadku zamawiający nie jest zobowiązany zwrócić Wykonawcy jakie ten poniósł w związku z realizacją umowy.  </w:t>
      </w:r>
    </w:p>
    <w:p w14:paraId="537A6F84" w14:textId="77777777" w:rsidR="00AF21DD" w:rsidRPr="00AF21DD" w:rsidRDefault="00AF21DD">
      <w:pPr>
        <w:numPr>
          <w:ilvl w:val="0"/>
          <w:numId w:val="26"/>
        </w:numPr>
        <w:suppressAutoHyphens/>
        <w:spacing w:after="5" w:line="247" w:lineRule="auto"/>
        <w:ind w:left="356" w:hanging="355"/>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W przypadku niedotrzymania przez Wykonawcę terminu określonego w ust.1 Zamawiający ma prawo odstąpić od umowy z przyczyn leżących po stronie Wykonawcy i naliczyć stosowne kary umowne. </w:t>
      </w:r>
    </w:p>
    <w:p w14:paraId="1B14FF23" w14:textId="77777777" w:rsidR="00AF21DD" w:rsidRPr="00AF21DD" w:rsidRDefault="00AF21DD" w:rsidP="00AF21DD">
      <w:pPr>
        <w:spacing w:after="5" w:line="247" w:lineRule="auto"/>
        <w:ind w:left="702"/>
        <w:jc w:val="both"/>
        <w:rPr>
          <w:rFonts w:ascii="Times New Roman" w:eastAsia="Times New Roman" w:hAnsi="Times New Roman" w:cs="Times New Roman"/>
          <w:color w:val="000000"/>
          <w:kern w:val="0"/>
          <w:lang w:eastAsia="pl-PL"/>
          <w14:ligatures w14:val="none"/>
        </w:rPr>
      </w:pPr>
    </w:p>
    <w:p w14:paraId="0F8C8F93" w14:textId="77777777" w:rsidR="00AF21DD" w:rsidRPr="00AF21DD" w:rsidRDefault="00AF21DD" w:rsidP="00AF21DD">
      <w:pPr>
        <w:spacing w:after="104" w:line="266" w:lineRule="auto"/>
        <w:jc w:val="center"/>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5.</w:t>
      </w:r>
    </w:p>
    <w:p w14:paraId="1E6CB42D" w14:textId="77777777" w:rsidR="00AF21DD" w:rsidRPr="00AF21DD" w:rsidRDefault="00AF21DD" w:rsidP="00AF21DD">
      <w:pPr>
        <w:spacing w:after="5" w:line="247" w:lineRule="auto"/>
        <w:ind w:left="720"/>
        <w:jc w:val="both"/>
        <w:rPr>
          <w:rFonts w:ascii="Times New Roman" w:eastAsia="Times New Roman" w:hAnsi="Times New Roman" w:cs="Times New Roman"/>
          <w:color w:val="000000"/>
          <w:kern w:val="0"/>
          <w:lang w:eastAsia="pl-PL"/>
          <w14:ligatures w14:val="none"/>
        </w:rPr>
      </w:pPr>
    </w:p>
    <w:p w14:paraId="4B48D78C" w14:textId="77777777" w:rsidR="00AF21DD" w:rsidRPr="00AF21DD" w:rsidRDefault="00AF21DD">
      <w:pPr>
        <w:numPr>
          <w:ilvl w:val="0"/>
          <w:numId w:val="29"/>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Ustalone w tej formie niezmienne wynagrodzenie Wykonawcy za przedmiot umowy określony  w §1 ustala się na kwotę ………………. zł brutto (słownie złotych: ………………………/100</w:t>
      </w:r>
    </w:p>
    <w:p w14:paraId="4481EE5A" w14:textId="77777777" w:rsidR="00AF21DD" w:rsidRPr="00AF21DD" w:rsidRDefault="00AF21DD">
      <w:pPr>
        <w:numPr>
          <w:ilvl w:val="0"/>
          <w:numId w:val="29"/>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Wynagrodzenie , o którym mowa w ust. 1 obejmuje wszystkie koszty związane z realizacją przedmiotu umowy.</w:t>
      </w:r>
    </w:p>
    <w:p w14:paraId="47A1BA07" w14:textId="77777777" w:rsidR="00AF21DD" w:rsidRPr="00AF21DD" w:rsidRDefault="00AF21DD">
      <w:pPr>
        <w:numPr>
          <w:ilvl w:val="0"/>
          <w:numId w:val="29"/>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Fakturę należy wystawić na Ochotniczą Straż Pożarną w Kamnicy, </w:t>
      </w:r>
      <w:r w:rsidRPr="00AF21DD">
        <w:rPr>
          <w:rFonts w:ascii="Times New Roman" w:eastAsia="Times New Roman" w:hAnsi="Times New Roman" w:cs="Times New Roman"/>
          <w:bCs/>
          <w:color w:val="000000"/>
          <w:kern w:val="0"/>
          <w:lang w:eastAsia="pl-PL"/>
          <w14:ligatures w14:val="none"/>
        </w:rPr>
        <w:t xml:space="preserve">Kamnica 29 A, 77-200 Miastko,                    NIP: 8421777606. </w:t>
      </w:r>
      <w:r w:rsidRPr="00AF21DD">
        <w:rPr>
          <w:rFonts w:ascii="Times New Roman" w:eastAsia="Times New Roman" w:hAnsi="Times New Roman" w:cs="Times New Roman"/>
          <w:color w:val="000000"/>
          <w:kern w:val="0"/>
          <w:lang w:eastAsia="pl-PL"/>
          <w14:ligatures w14:val="none"/>
        </w:rPr>
        <w:t xml:space="preserve">Niedoszacowanie, pominięcie oraz brak rozpoznania zakresu przedmiotu umowy nie może być podstawą  do żądania zmiany wynagrodzenia ryczałtowego określonego  w ust. 1. </w:t>
      </w:r>
    </w:p>
    <w:p w14:paraId="226A7563" w14:textId="471FD1B1" w:rsidR="00AF21DD" w:rsidRPr="00AF21DD" w:rsidRDefault="00AF21DD">
      <w:pPr>
        <w:numPr>
          <w:ilvl w:val="0"/>
          <w:numId w:val="29"/>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Płatność będzie dokonana przelewem na rachunek bankowy Wykonawcy wskazany na  fakturze,                       </w:t>
      </w:r>
      <w:r>
        <w:rPr>
          <w:rFonts w:ascii="Times New Roman" w:eastAsia="Times New Roman" w:hAnsi="Times New Roman" w:cs="Times New Roman"/>
          <w:color w:val="000000"/>
          <w:kern w:val="0"/>
          <w:lang w:eastAsia="pl-PL"/>
          <w14:ligatures w14:val="none"/>
        </w:rPr>
        <w:t xml:space="preserve">                </w:t>
      </w:r>
      <w:r w:rsidRPr="00AF21DD">
        <w:rPr>
          <w:rFonts w:ascii="Times New Roman" w:eastAsia="Times New Roman" w:hAnsi="Times New Roman" w:cs="Times New Roman"/>
          <w:color w:val="000000"/>
          <w:kern w:val="0"/>
          <w:lang w:eastAsia="pl-PL"/>
          <w14:ligatures w14:val="none"/>
        </w:rPr>
        <w:t xml:space="preserve">w terminie 30 dni od daty otrzymania przez Zamawiającego faktury wraz zatwierdzonym bezusterkowym protokołem odbioru przedmiotu umowy. </w:t>
      </w:r>
    </w:p>
    <w:p w14:paraId="69261E72" w14:textId="77777777" w:rsidR="00AF21DD" w:rsidRPr="00AF21DD" w:rsidRDefault="00AF21DD">
      <w:pPr>
        <w:numPr>
          <w:ilvl w:val="0"/>
          <w:numId w:val="29"/>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Za dzień zapłaty uważa się dzień obciążenia rachunku Zamawiającego.  </w:t>
      </w:r>
    </w:p>
    <w:p w14:paraId="766AE031" w14:textId="77777777" w:rsidR="00AF21DD" w:rsidRPr="00AF21DD" w:rsidRDefault="00AF21DD" w:rsidP="00AF21DD">
      <w:pPr>
        <w:spacing w:after="5" w:line="247" w:lineRule="auto"/>
        <w:ind w:left="720"/>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     </w:t>
      </w:r>
    </w:p>
    <w:p w14:paraId="7D279D66" w14:textId="77777777" w:rsidR="00AF21DD" w:rsidRPr="00AF21DD" w:rsidRDefault="00AF21DD" w:rsidP="00AF21DD">
      <w:pPr>
        <w:spacing w:after="104" w:line="266" w:lineRule="auto"/>
        <w:jc w:val="center"/>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6.</w:t>
      </w:r>
    </w:p>
    <w:p w14:paraId="73CE5DF1" w14:textId="77777777" w:rsidR="00AF21DD" w:rsidRPr="00AF21DD" w:rsidRDefault="00AF21DD">
      <w:pPr>
        <w:numPr>
          <w:ilvl w:val="0"/>
          <w:numId w:val="32"/>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Wykonawca na samochód i zamontowane urządzenia udziela …….. miesięcy gwarancji licząc od dnia podpisania bezusterkowego protokołu odbioru samochodu. </w:t>
      </w:r>
    </w:p>
    <w:p w14:paraId="4EF6EB8C" w14:textId="77777777" w:rsidR="00AF21DD" w:rsidRPr="00AF21DD" w:rsidRDefault="00AF21DD">
      <w:pPr>
        <w:numPr>
          <w:ilvl w:val="0"/>
          <w:numId w:val="32"/>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Zamawiający ma prawo dochodzić uprawnień z tytułu rękojmi za wady niezależnie od uprawnień wynikających z gwarancji. Wykonawca udziela Zamawiającemu rękojmi na samochód zgodnie z art. 568 Kodeksu cywilnego, licząc od daty odbioru przedmiotu umowy. </w:t>
      </w:r>
    </w:p>
    <w:p w14:paraId="71B74395" w14:textId="77777777" w:rsidR="00AF21DD" w:rsidRPr="00AF21DD" w:rsidRDefault="00AF21DD">
      <w:pPr>
        <w:numPr>
          <w:ilvl w:val="0"/>
          <w:numId w:val="32"/>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W trakcie trwania okresu gwarancji i rękojmi Wykonawca nie może odmówić usunięcia wad bez względu                      na wysokość kosztów z tym związanych. </w:t>
      </w:r>
    </w:p>
    <w:p w14:paraId="1EA89049" w14:textId="77777777" w:rsidR="00AF21DD" w:rsidRPr="00AF21DD" w:rsidRDefault="00AF21DD">
      <w:pPr>
        <w:numPr>
          <w:ilvl w:val="0"/>
          <w:numId w:val="32"/>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Reklamacja Zamawiającego z tytułu gwarancji i rękojmi załatwiane będą przez Wykonawcę niezwłocznie, jednak nie później niż w terminie 14 dni od daty zgłoszenia reklamacji. </w:t>
      </w:r>
    </w:p>
    <w:p w14:paraId="43B3FC63" w14:textId="77777777" w:rsidR="00AF21DD" w:rsidRPr="00AF21DD" w:rsidRDefault="00AF21DD">
      <w:pPr>
        <w:numPr>
          <w:ilvl w:val="0"/>
          <w:numId w:val="32"/>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Wykonawca  wyraża  zgodę na otrzymanie </w:t>
      </w:r>
      <w:r w:rsidRPr="00AF21DD">
        <w:rPr>
          <w:rFonts w:ascii="Times New Roman" w:eastAsia="Times New Roman" w:hAnsi="Times New Roman" w:cs="Times New Roman"/>
          <w:color w:val="000000"/>
          <w:kern w:val="0"/>
          <w:lang w:eastAsia="pl-PL"/>
          <w14:ligatures w14:val="none"/>
        </w:rPr>
        <w:tab/>
        <w:t xml:space="preserve">reklamacji, oświadczeń woli Zamawiającego drogą elektroniczną na adres e-mail: …………………….. . </w:t>
      </w:r>
    </w:p>
    <w:p w14:paraId="6AE640D2" w14:textId="77777777" w:rsidR="00AF21DD" w:rsidRPr="00AF21DD" w:rsidRDefault="00AF21DD">
      <w:pPr>
        <w:numPr>
          <w:ilvl w:val="0"/>
          <w:numId w:val="32"/>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W przypadku rozbieżnych stanowisk co do istnienia i zakresu wad jakościowych oraz usterek, strony mogą zlecić wykonanie ekspertyzy niezależnemu biegłemu. Koszty takiej ekspertyzy ponosi strona, której stanowiska nie potwierdzi ekspertyza. W przypadku braku możliwości wyboru wspólnego eksperta w ciągu  7 dni, prawo wyboru przysługuje Zamawiającemu. </w:t>
      </w:r>
    </w:p>
    <w:p w14:paraId="1E51B6D8" w14:textId="6B8C885E" w:rsidR="00AF21DD" w:rsidRPr="00AF21DD" w:rsidRDefault="00AF21DD">
      <w:pPr>
        <w:numPr>
          <w:ilvl w:val="0"/>
          <w:numId w:val="32"/>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Zamawiający może dochodzić roszczeń z tytułu rękojmi i gwarancji także po terminie określonym                     </w:t>
      </w:r>
      <w:r>
        <w:rPr>
          <w:rFonts w:ascii="Times New Roman" w:eastAsia="Times New Roman" w:hAnsi="Times New Roman" w:cs="Times New Roman"/>
          <w:color w:val="000000"/>
          <w:kern w:val="0"/>
          <w:lang w:eastAsia="pl-PL"/>
          <w14:ligatures w14:val="none"/>
        </w:rPr>
        <w:t xml:space="preserve">               </w:t>
      </w:r>
      <w:r w:rsidRPr="00AF21DD">
        <w:rPr>
          <w:rFonts w:ascii="Times New Roman" w:eastAsia="Times New Roman" w:hAnsi="Times New Roman" w:cs="Times New Roman"/>
          <w:color w:val="000000"/>
          <w:kern w:val="0"/>
          <w:lang w:eastAsia="pl-PL"/>
          <w14:ligatures w14:val="none"/>
        </w:rPr>
        <w:t xml:space="preserve">  w ust 1, jeśli zgłosił wadę przed upływem tego terminu.  </w:t>
      </w:r>
    </w:p>
    <w:p w14:paraId="3FE04E5E" w14:textId="77777777" w:rsidR="00AF21DD" w:rsidRPr="00AF21DD" w:rsidRDefault="00AF21DD" w:rsidP="00AF21DD">
      <w:pPr>
        <w:spacing w:after="117" w:line="256" w:lineRule="auto"/>
        <w:jc w:val="center"/>
        <w:rPr>
          <w:rFonts w:ascii="Times New Roman" w:eastAsia="Times New Roman" w:hAnsi="Times New Roman" w:cs="Times New Roman"/>
          <w:color w:val="000000"/>
          <w:kern w:val="0"/>
          <w:lang w:eastAsia="pl-PL"/>
          <w14:ligatures w14:val="none"/>
        </w:rPr>
      </w:pPr>
    </w:p>
    <w:p w14:paraId="1B2B3415" w14:textId="77777777" w:rsidR="00AF21DD" w:rsidRPr="00AF21DD" w:rsidRDefault="00AF21DD" w:rsidP="00AF21DD">
      <w:pPr>
        <w:spacing w:after="104" w:line="266" w:lineRule="auto"/>
        <w:jc w:val="center"/>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7.</w:t>
      </w:r>
    </w:p>
    <w:p w14:paraId="6379CB7D" w14:textId="77777777" w:rsidR="00AF21DD" w:rsidRPr="00AF21DD" w:rsidRDefault="00AF21DD">
      <w:pPr>
        <w:numPr>
          <w:ilvl w:val="0"/>
          <w:numId w:val="30"/>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W razie zwłoki w dostarczeniu samochodu Zamawiający naliczy Wykonawcy karę umowną w wysokości 0,05 % ceny wynagrodzenia brutto określonego w § 4, za każdy rozpoczęty dzień. </w:t>
      </w:r>
    </w:p>
    <w:p w14:paraId="52806DA6" w14:textId="1DA136A7" w:rsidR="00AF21DD" w:rsidRPr="00AF21DD" w:rsidRDefault="00AF21DD">
      <w:pPr>
        <w:numPr>
          <w:ilvl w:val="0"/>
          <w:numId w:val="30"/>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lastRenderedPageBreak/>
        <w:t xml:space="preserve">W razie zwłoki w realizacji gwarancji lub rękojmi Zamawiający naliczy Wykonawcy karę umowną                   </w:t>
      </w:r>
      <w:r>
        <w:rPr>
          <w:rFonts w:ascii="Times New Roman" w:eastAsia="Times New Roman" w:hAnsi="Times New Roman" w:cs="Times New Roman"/>
          <w:color w:val="000000"/>
          <w:kern w:val="0"/>
          <w:lang w:eastAsia="pl-PL"/>
          <w14:ligatures w14:val="none"/>
        </w:rPr>
        <w:t xml:space="preserve">                   </w:t>
      </w:r>
      <w:r w:rsidRPr="00AF21DD">
        <w:rPr>
          <w:rFonts w:ascii="Times New Roman" w:eastAsia="Times New Roman" w:hAnsi="Times New Roman" w:cs="Times New Roman"/>
          <w:color w:val="000000"/>
          <w:kern w:val="0"/>
          <w:lang w:eastAsia="pl-PL"/>
          <w14:ligatures w14:val="none"/>
        </w:rPr>
        <w:t xml:space="preserve">w wysokości 0,10 % wynagrodzenia brutto określonego w § 4, za każdy rozpoczęty dzień. </w:t>
      </w:r>
    </w:p>
    <w:p w14:paraId="23FB6115" w14:textId="38C7E746" w:rsidR="00AF21DD" w:rsidRPr="00AF21DD" w:rsidRDefault="00AF21DD">
      <w:pPr>
        <w:numPr>
          <w:ilvl w:val="0"/>
          <w:numId w:val="30"/>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Wykonawca zapłaci Zamawiającemu karę umowną w wysokości 20,00 % wynagrodzenia brutto,                       </w:t>
      </w:r>
      <w:r>
        <w:rPr>
          <w:rFonts w:ascii="Times New Roman" w:eastAsia="Times New Roman" w:hAnsi="Times New Roman" w:cs="Times New Roman"/>
          <w:color w:val="000000"/>
          <w:kern w:val="0"/>
          <w:lang w:eastAsia="pl-PL"/>
          <w14:ligatures w14:val="none"/>
        </w:rPr>
        <w:t xml:space="preserve">                 </w:t>
      </w:r>
      <w:r w:rsidRPr="00AF21DD">
        <w:rPr>
          <w:rFonts w:ascii="Times New Roman" w:eastAsia="Times New Roman" w:hAnsi="Times New Roman" w:cs="Times New Roman"/>
          <w:color w:val="000000"/>
          <w:kern w:val="0"/>
          <w:lang w:eastAsia="pl-PL"/>
          <w14:ligatures w14:val="none"/>
        </w:rPr>
        <w:t xml:space="preserve">o którym mowa w § 4 ust.1, w przypadku odstąpienia od umowy z przyczyn za które odpowiedzialność ponosi Wykonawca. </w:t>
      </w:r>
    </w:p>
    <w:p w14:paraId="7DC82C0E" w14:textId="77777777" w:rsidR="00AF21DD" w:rsidRPr="00AF21DD" w:rsidRDefault="00AF21DD">
      <w:pPr>
        <w:numPr>
          <w:ilvl w:val="0"/>
          <w:numId w:val="30"/>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Za zwłokę w usunięciu wad stwierdzonych przy odbiorze w wysokości 0,60 % wynagrodzenia brutto określonego w § 4 za każdy rozpoczęty dzień liczony od dnia wyznaczonego na usunięcie wad. </w:t>
      </w:r>
    </w:p>
    <w:p w14:paraId="034F1598" w14:textId="77777777" w:rsidR="00AF21DD" w:rsidRPr="00AF21DD" w:rsidRDefault="00AF21DD">
      <w:pPr>
        <w:numPr>
          <w:ilvl w:val="0"/>
          <w:numId w:val="30"/>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Zamawiający może dochodzić na zasadach ogólnych odszkodowania przewyższającego wysokość kar umownych. </w:t>
      </w:r>
    </w:p>
    <w:p w14:paraId="0BFC091E" w14:textId="77777777" w:rsidR="00AF21DD" w:rsidRPr="00AF21DD" w:rsidRDefault="00AF21DD">
      <w:pPr>
        <w:numPr>
          <w:ilvl w:val="0"/>
          <w:numId w:val="30"/>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W razie zwłoki w zapłacie wynagrodzenia przez Zamawiającego, Wykonawcy przysługują kary umowne                  w wysokości odsetek ustawowych. </w:t>
      </w:r>
    </w:p>
    <w:p w14:paraId="5EF66D69" w14:textId="77777777" w:rsidR="00AF21DD" w:rsidRPr="00AF21DD" w:rsidRDefault="00AF21DD">
      <w:pPr>
        <w:numPr>
          <w:ilvl w:val="0"/>
          <w:numId w:val="30"/>
        </w:numPr>
        <w:suppressAutoHyphens/>
        <w:spacing w:after="5" w:line="247" w:lineRule="auto"/>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Łączna maksymalna wartość kar umownych, których mogą dochodzić Strony wynosi 50 000,00 złotych. </w:t>
      </w:r>
    </w:p>
    <w:p w14:paraId="2ED037BE" w14:textId="77777777" w:rsidR="00AF21DD" w:rsidRPr="00AF21DD" w:rsidRDefault="00AF21DD" w:rsidP="00AF21DD">
      <w:pPr>
        <w:spacing w:after="0" w:line="357" w:lineRule="auto"/>
        <w:ind w:left="4536" w:right="4484"/>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  </w:t>
      </w:r>
    </w:p>
    <w:p w14:paraId="04F74014" w14:textId="77777777" w:rsidR="00AF21DD" w:rsidRPr="00AF21DD" w:rsidRDefault="00AF21DD" w:rsidP="00AF21DD">
      <w:pPr>
        <w:spacing w:after="110" w:line="256" w:lineRule="auto"/>
        <w:ind w:left="361" w:right="362" w:hanging="10"/>
        <w:jc w:val="center"/>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8.</w:t>
      </w:r>
    </w:p>
    <w:p w14:paraId="1C6200C1" w14:textId="007273B7" w:rsidR="00AF21DD" w:rsidRPr="00AF21DD" w:rsidRDefault="00AF21DD">
      <w:pPr>
        <w:numPr>
          <w:ilvl w:val="0"/>
          <w:numId w:val="27"/>
        </w:numPr>
        <w:suppressAutoHyphens/>
        <w:spacing w:after="5" w:line="247" w:lineRule="auto"/>
        <w:ind w:left="355" w:hanging="355"/>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W przypadku stwierdzenia rażących naruszeń umowy, a także w przypadku, gdy samochód nie spełnia parametrów określonych w Specyfikacji Warunków Zamówienia oraz ofercie Wykonawcy, Zamawiający może odmówić przyjęcia przedmiotu dostawy lub odstąpić od umowy z natychmiastowym skutkiem,                 </w:t>
      </w:r>
      <w:r>
        <w:rPr>
          <w:rFonts w:ascii="Times New Roman" w:eastAsia="Times New Roman" w:hAnsi="Times New Roman" w:cs="Times New Roman"/>
          <w:color w:val="000000"/>
          <w:kern w:val="0"/>
          <w:lang w:eastAsia="pl-PL"/>
          <w14:ligatures w14:val="none"/>
        </w:rPr>
        <w:t xml:space="preserve">                        </w:t>
      </w:r>
      <w:r w:rsidRPr="00AF21DD">
        <w:rPr>
          <w:rFonts w:ascii="Times New Roman" w:eastAsia="Times New Roman" w:hAnsi="Times New Roman" w:cs="Times New Roman"/>
          <w:color w:val="000000"/>
          <w:kern w:val="0"/>
          <w:lang w:eastAsia="pl-PL"/>
          <w14:ligatures w14:val="none"/>
        </w:rPr>
        <w:t xml:space="preserve"> bez wyznaczenia dodatkowego terminu jej wykonania. </w:t>
      </w:r>
    </w:p>
    <w:p w14:paraId="76C3BC82" w14:textId="77777777" w:rsidR="00AF21DD" w:rsidRPr="00AF21DD" w:rsidRDefault="00AF21DD">
      <w:pPr>
        <w:numPr>
          <w:ilvl w:val="0"/>
          <w:numId w:val="27"/>
        </w:numPr>
        <w:suppressAutoHyphens/>
        <w:spacing w:after="5" w:line="247" w:lineRule="auto"/>
        <w:ind w:left="355" w:hanging="355"/>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W razie zaistnienia istotnej zmiany okoliczności powodującej, że wykonanie umowy nie leży w interesie  publicznym, czego nie może było przewidzieć w chwili zawarcia umowy, lub dalsze wykonanie umowy może zagrozić istotnemu interesowi bezpieczeństwa państwa lub bezpieczeństwu publicznemu, Zamawiający może odstąpić od umowy w terminie 30 dni od dnia powzięcia wiadomości o tych okolicznościach. </w:t>
      </w:r>
    </w:p>
    <w:p w14:paraId="4E23C39B" w14:textId="77777777" w:rsidR="00AF21DD" w:rsidRPr="00AF21DD" w:rsidRDefault="00AF21DD" w:rsidP="00AF21DD">
      <w:pPr>
        <w:spacing w:after="0" w:line="256" w:lineRule="auto"/>
        <w:ind w:left="366"/>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 </w:t>
      </w:r>
    </w:p>
    <w:p w14:paraId="4D13FF3A" w14:textId="77777777" w:rsidR="00AF21DD" w:rsidRPr="00AF21DD" w:rsidRDefault="00AF21DD" w:rsidP="00AF21DD">
      <w:pPr>
        <w:spacing w:after="110" w:line="256" w:lineRule="auto"/>
        <w:ind w:left="361" w:right="2" w:hanging="10"/>
        <w:jc w:val="center"/>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9.</w:t>
      </w:r>
    </w:p>
    <w:p w14:paraId="13333FD2" w14:textId="77777777" w:rsidR="00AF21DD" w:rsidRPr="00AF21DD" w:rsidRDefault="00AF21DD">
      <w:pPr>
        <w:numPr>
          <w:ilvl w:val="0"/>
          <w:numId w:val="57"/>
        </w:numPr>
        <w:suppressAutoHyphens/>
        <w:spacing w:after="110" w:line="256" w:lineRule="auto"/>
        <w:ind w:right="2"/>
        <w:jc w:val="both"/>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 xml:space="preserve">Zmiana umowy wymaga formy pisemnej pod rygorem nieważności i sporządzona będzie </w:t>
      </w:r>
      <w:r w:rsidRPr="00AF21DD">
        <w:rPr>
          <w:rFonts w:ascii="Times New Roman" w:eastAsia="Times New Roman" w:hAnsi="Times New Roman" w:cs="Times New Roman"/>
          <w:color w:val="000000"/>
          <w:kern w:val="0"/>
          <w:lang w:eastAsia="ar-SA"/>
          <w14:ligatures w14:val="none"/>
        </w:rPr>
        <w:br/>
        <w:t>w formie aneksu.</w:t>
      </w:r>
    </w:p>
    <w:p w14:paraId="30241669" w14:textId="77777777" w:rsidR="00AF21DD" w:rsidRPr="00AF21DD" w:rsidRDefault="00AF21DD">
      <w:pPr>
        <w:numPr>
          <w:ilvl w:val="0"/>
          <w:numId w:val="57"/>
        </w:numPr>
        <w:suppressAutoHyphens/>
        <w:spacing w:after="110" w:line="256" w:lineRule="auto"/>
        <w:ind w:right="2"/>
        <w:jc w:val="both"/>
        <w:rPr>
          <w:rFonts w:ascii="Times New Roman" w:eastAsia="Times New Roman" w:hAnsi="Times New Roman" w:cs="Times New Roman"/>
          <w:color w:val="000000"/>
          <w:kern w:val="0"/>
          <w:lang w:val="cs-CZ" w:eastAsia="ar-SA"/>
          <w14:ligatures w14:val="none"/>
        </w:rPr>
      </w:pPr>
      <w:r w:rsidRPr="00AF21DD">
        <w:rPr>
          <w:rFonts w:ascii="Times New Roman" w:eastAsia="Times New Roman" w:hAnsi="Times New Roman" w:cs="Times New Roman"/>
          <w:color w:val="000000"/>
          <w:kern w:val="0"/>
          <w:lang w:val="cs-CZ" w:eastAsia="ar-SA"/>
          <w14:ligatures w14:val="none"/>
        </w:rPr>
        <w:t xml:space="preserve">Warunki wprowadzenia do umowy ewentualnych zmian określaja przepisy ustawy z dnia 11 września 2019 r. Prawo zamówień publicznych. </w:t>
      </w:r>
    </w:p>
    <w:p w14:paraId="737C79AE" w14:textId="77777777" w:rsidR="00AF21DD" w:rsidRPr="00AF21DD" w:rsidRDefault="00AF21DD">
      <w:pPr>
        <w:numPr>
          <w:ilvl w:val="0"/>
          <w:numId w:val="57"/>
        </w:numPr>
        <w:suppressAutoHyphens/>
        <w:spacing w:after="110" w:line="256" w:lineRule="auto"/>
        <w:ind w:right="2"/>
        <w:jc w:val="both"/>
        <w:rPr>
          <w:rFonts w:ascii="Times New Roman" w:eastAsia="Times New Roman" w:hAnsi="Times New Roman" w:cs="Times New Roman"/>
          <w:color w:val="000000"/>
          <w:kern w:val="0"/>
          <w:lang w:val="cs-CZ" w:eastAsia="ar-SA"/>
          <w14:ligatures w14:val="none"/>
        </w:rPr>
      </w:pPr>
      <w:r w:rsidRPr="00AF21DD">
        <w:rPr>
          <w:rFonts w:ascii="Times New Roman" w:eastAsia="Times New Roman" w:hAnsi="Times New Roman" w:cs="Times New Roman"/>
          <w:color w:val="000000"/>
          <w:kern w:val="0"/>
          <w:lang w:val="cs-CZ" w:eastAsia="ar-SA"/>
          <w14:ligatures w14:val="none"/>
        </w:rPr>
        <w:t>Ponadto dopuszcza się zmiany istotnych postanowień umowy w następujących sytuacjach:</w:t>
      </w:r>
    </w:p>
    <w:p w14:paraId="0955099E" w14:textId="77777777" w:rsidR="00AF21DD" w:rsidRPr="00AF21DD" w:rsidRDefault="00AF21DD">
      <w:pPr>
        <w:numPr>
          <w:ilvl w:val="0"/>
          <w:numId w:val="59"/>
        </w:numPr>
        <w:suppressAutoHyphens/>
        <w:spacing w:after="0" w:line="240" w:lineRule="auto"/>
        <w:jc w:val="both"/>
        <w:rPr>
          <w:rFonts w:ascii="Times New Roman" w:eastAsia="Times New Roman" w:hAnsi="Times New Roman" w:cs="Times New Roman"/>
          <w:kern w:val="0"/>
          <w:lang w:eastAsia="pl-PL"/>
          <w14:ligatures w14:val="none"/>
        </w:rPr>
      </w:pPr>
      <w:bookmarkStart w:id="8" w:name="_Hlk129762621"/>
      <w:r w:rsidRPr="00AF21DD">
        <w:rPr>
          <w:rFonts w:ascii="Times New Roman" w:eastAsia="Times New Roman" w:hAnsi="Times New Roman" w:cs="Times New Roman"/>
          <w:kern w:val="0"/>
          <w:lang w:eastAsia="pl-PL"/>
          <w14:ligatures w14:val="none"/>
        </w:rPr>
        <w:t>zmiana terminu realizacji przedmiotu umowy – w przypadku działania siły wyższej- w przypadku zaistnienia okoliczności mających wpływ na prawidłową realizację umowy;</w:t>
      </w:r>
    </w:p>
    <w:p w14:paraId="1E5E9A30" w14:textId="77777777" w:rsidR="00AF21DD" w:rsidRPr="00AF21DD" w:rsidRDefault="00AF21DD">
      <w:pPr>
        <w:numPr>
          <w:ilvl w:val="0"/>
          <w:numId w:val="59"/>
        </w:numPr>
        <w:suppressAutoHyphens/>
        <w:spacing w:after="0" w:line="240" w:lineRule="auto"/>
        <w:jc w:val="both"/>
        <w:rPr>
          <w:rFonts w:ascii="Times New Roman" w:eastAsia="Times New Roman" w:hAnsi="Times New Roman" w:cs="Times New Roman"/>
          <w:kern w:val="0"/>
          <w:lang w:eastAsia="pl-PL"/>
          <w14:ligatures w14:val="none"/>
        </w:rPr>
      </w:pPr>
      <w:r w:rsidRPr="00AF21DD">
        <w:rPr>
          <w:rFonts w:ascii="Times New Roman" w:eastAsia="Times New Roman" w:hAnsi="Times New Roman" w:cs="Times New Roman"/>
          <w:kern w:val="0"/>
          <w:lang w:eastAsia="pl-PL"/>
          <w14:ligatures w14:val="none"/>
        </w:rPr>
        <w:t>wystąpienia zmian powszechnie obowiązujących przepisów prawa w zakresie mającym wpływ                            na realizację przedmiotu umowy,</w:t>
      </w:r>
    </w:p>
    <w:p w14:paraId="2E4DE839" w14:textId="77777777" w:rsidR="00AF21DD" w:rsidRPr="00AF21DD" w:rsidRDefault="00AF21DD">
      <w:pPr>
        <w:numPr>
          <w:ilvl w:val="0"/>
          <w:numId w:val="59"/>
        </w:numPr>
        <w:suppressAutoHyphens/>
        <w:spacing w:after="0" w:line="240" w:lineRule="auto"/>
        <w:jc w:val="both"/>
        <w:rPr>
          <w:rFonts w:ascii="Times New Roman" w:eastAsia="Times New Roman" w:hAnsi="Times New Roman" w:cs="Times New Roman"/>
          <w:kern w:val="0"/>
          <w:lang w:eastAsia="pl-PL"/>
          <w14:ligatures w14:val="none"/>
        </w:rPr>
      </w:pPr>
      <w:r w:rsidRPr="00AF21DD">
        <w:rPr>
          <w:rFonts w:ascii="Times New Roman" w:eastAsia="Times New Roman" w:hAnsi="Times New Roman" w:cs="Times New Roman"/>
          <w:kern w:val="0"/>
          <w:lang w:eastAsia="pl-PL"/>
          <w14:ligatures w14:val="none"/>
        </w:rPr>
        <w:t>przesunięcia terminu wykonania i odbioru przedmiotu umowy – w przypadku, gdy zaistnieje okoliczność, która nie była znana i nie można było jej przewidzieć na etapie podpisywania umowy w szczególności zakazy i nakazy wynikające z decyzji innych organów lub zmiany prawne,</w:t>
      </w:r>
    </w:p>
    <w:p w14:paraId="7DD2A2CD" w14:textId="0766A237" w:rsidR="00AF21DD" w:rsidRPr="00AF21DD" w:rsidRDefault="00AF21DD">
      <w:pPr>
        <w:numPr>
          <w:ilvl w:val="0"/>
          <w:numId w:val="59"/>
        </w:numPr>
        <w:suppressAutoHyphens/>
        <w:spacing w:after="0" w:line="240" w:lineRule="auto"/>
        <w:ind w:left="714" w:hanging="357"/>
        <w:jc w:val="both"/>
        <w:rPr>
          <w:rFonts w:ascii="Times New Roman" w:eastAsia="Times New Roman" w:hAnsi="Times New Roman" w:cs="Times New Roman"/>
          <w:kern w:val="0"/>
          <w:lang w:eastAsia="pl-PL"/>
          <w14:ligatures w14:val="none"/>
        </w:rPr>
      </w:pPr>
      <w:r w:rsidRPr="00AF21DD">
        <w:rPr>
          <w:rFonts w:ascii="Times New Roman" w:eastAsia="Times New Roman" w:hAnsi="Times New Roman" w:cs="Times New Roman"/>
          <w:kern w:val="0"/>
          <w:lang w:eastAsia="pl-PL"/>
          <w14:ligatures w14:val="none"/>
        </w:rPr>
        <w:t xml:space="preserve">zmiana parametrów technicznych przedmiotu zamówienia – w przypadku gdy z przyczyn technicznych </w:t>
      </w:r>
      <w:r>
        <w:rPr>
          <w:rFonts w:ascii="Times New Roman" w:eastAsia="Times New Roman" w:hAnsi="Times New Roman" w:cs="Times New Roman"/>
          <w:kern w:val="0"/>
          <w:lang w:eastAsia="pl-PL"/>
          <w14:ligatures w14:val="none"/>
        </w:rPr>
        <w:t xml:space="preserve">               </w:t>
      </w:r>
      <w:r w:rsidRPr="00AF21DD">
        <w:rPr>
          <w:rFonts w:ascii="Times New Roman" w:eastAsia="Times New Roman" w:hAnsi="Times New Roman" w:cs="Times New Roman"/>
          <w:kern w:val="0"/>
          <w:lang w:eastAsia="pl-PL"/>
          <w14:ligatures w14:val="none"/>
        </w:rPr>
        <w:t>(w szczególności zakończenia produkcji lub niedostępności na rynku urządzenia zaoferowanego</w:t>
      </w:r>
      <w:r>
        <w:rPr>
          <w:rFonts w:ascii="Times New Roman" w:eastAsia="Times New Roman" w:hAnsi="Times New Roman" w:cs="Times New Roman"/>
          <w:kern w:val="0"/>
          <w:lang w:eastAsia="pl-PL"/>
          <w14:ligatures w14:val="none"/>
        </w:rPr>
        <w:t xml:space="preserve"> </w:t>
      </w:r>
      <w:r w:rsidRPr="00AF21DD">
        <w:rPr>
          <w:rFonts w:ascii="Times New Roman" w:eastAsia="Times New Roman" w:hAnsi="Times New Roman" w:cs="Times New Roman"/>
          <w:kern w:val="0"/>
          <w:lang w:eastAsia="pl-PL"/>
          <w14:ligatures w14:val="none"/>
        </w:rPr>
        <w:t>w ofercie) konieczne jest dokonanie zmiany np. rodzaju/modelu/typu, a parametry te nie będą gorsze niż parametry zaproponowanego w ofercie urządzenia,</w:t>
      </w:r>
    </w:p>
    <w:p w14:paraId="14BC9959" w14:textId="77777777" w:rsidR="00AF21DD" w:rsidRPr="00AF21DD" w:rsidRDefault="00AF21DD">
      <w:pPr>
        <w:numPr>
          <w:ilvl w:val="0"/>
          <w:numId w:val="58"/>
        </w:numPr>
        <w:suppressAutoHyphens/>
        <w:spacing w:after="0" w:line="240" w:lineRule="auto"/>
        <w:rPr>
          <w:rFonts w:ascii="Times New Roman" w:eastAsia="Times New Roman" w:hAnsi="Times New Roman" w:cs="Times New Roman"/>
          <w:kern w:val="0"/>
          <w:sz w:val="24"/>
          <w:szCs w:val="24"/>
          <w:lang w:eastAsia="pl-PL"/>
          <w14:ligatures w14:val="none"/>
        </w:rPr>
      </w:pPr>
      <w:r w:rsidRPr="00AF21DD">
        <w:rPr>
          <w:rFonts w:ascii="Times New Roman" w:eastAsia="Times New Roman" w:hAnsi="Times New Roman" w:cs="Times New Roman"/>
          <w:bCs/>
          <w:color w:val="000000"/>
          <w:kern w:val="0"/>
          <w:lang w:eastAsia="ar-SA"/>
          <w14:ligatures w14:val="none"/>
        </w:rPr>
        <w:t xml:space="preserve">Zmiany umowy, o których mowa w ust. 3 pkt 1-4 nie mogą prowadzić do zwiększenia ceny samochodu                 ani powodować powstania po stronie Zamawiającego dodatkowych kosztów. </w:t>
      </w:r>
    </w:p>
    <w:bookmarkEnd w:id="8"/>
    <w:p w14:paraId="22539D03" w14:textId="77777777" w:rsidR="00AF21DD" w:rsidRPr="00AF21DD" w:rsidRDefault="00AF21DD" w:rsidP="00AF21DD">
      <w:pPr>
        <w:spacing w:after="110" w:line="256" w:lineRule="auto"/>
        <w:ind w:left="577" w:right="2" w:hanging="10"/>
        <w:rPr>
          <w:rFonts w:ascii="Times New Roman" w:eastAsia="Times New Roman" w:hAnsi="Times New Roman" w:cs="Times New Roman"/>
          <w:color w:val="000000"/>
          <w:kern w:val="0"/>
          <w:lang w:eastAsia="pl-PL"/>
          <w14:ligatures w14:val="none"/>
        </w:rPr>
      </w:pPr>
    </w:p>
    <w:p w14:paraId="7CBB3FF9" w14:textId="77777777" w:rsidR="00AF21DD" w:rsidRPr="00AF21DD" w:rsidRDefault="00AF21DD" w:rsidP="00AF21DD">
      <w:pPr>
        <w:spacing w:after="110" w:line="256" w:lineRule="auto"/>
        <w:ind w:left="361" w:right="2" w:hanging="10"/>
        <w:jc w:val="center"/>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10.</w:t>
      </w:r>
    </w:p>
    <w:p w14:paraId="36922307" w14:textId="77777777" w:rsidR="00AF21DD" w:rsidRPr="00AF21DD" w:rsidRDefault="00AF21DD">
      <w:pPr>
        <w:numPr>
          <w:ilvl w:val="0"/>
          <w:numId w:val="28"/>
        </w:numPr>
        <w:suppressAutoHyphens/>
        <w:spacing w:after="5" w:line="247" w:lineRule="auto"/>
        <w:ind w:left="284" w:hanging="355"/>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Zamawiający oświadcza, że nie wyraża zgody na przenoszenie przez Wykonawcę praw, obowiązków                          i wierzytelności Wykonawcy na rzecz osób trzecich, w tym w formie przelewu (cesja) czy przekazu. </w:t>
      </w:r>
    </w:p>
    <w:p w14:paraId="1F5688DB" w14:textId="77777777" w:rsidR="00AF21DD" w:rsidRPr="00AF21DD" w:rsidRDefault="00AF21DD">
      <w:pPr>
        <w:numPr>
          <w:ilvl w:val="0"/>
          <w:numId w:val="28"/>
        </w:numPr>
        <w:suppressAutoHyphens/>
        <w:spacing w:after="5" w:line="247" w:lineRule="auto"/>
        <w:ind w:left="284" w:hanging="355"/>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Wszelkie zmiany niniejszej umowy wymagają formy pisemnej aneksu do umowy, pod rygorem nieważności. </w:t>
      </w:r>
    </w:p>
    <w:p w14:paraId="55CCEDB5" w14:textId="77777777" w:rsidR="00AF21DD" w:rsidRPr="00AF21DD" w:rsidRDefault="00AF21DD">
      <w:pPr>
        <w:numPr>
          <w:ilvl w:val="0"/>
          <w:numId w:val="28"/>
        </w:numPr>
        <w:suppressAutoHyphens/>
        <w:spacing w:after="5" w:line="247" w:lineRule="auto"/>
        <w:ind w:left="284" w:hanging="355"/>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Ilekroć w niniejszej umowie mówi się o dniach roboczych, za dni robocze przyjmuje się dni                            od poniedziałku do piątku z wyłączeniem dni ustawowo wolnych od pracy. </w:t>
      </w:r>
    </w:p>
    <w:p w14:paraId="31C822C7" w14:textId="77777777" w:rsidR="00AF21DD" w:rsidRPr="00AF21DD" w:rsidRDefault="00AF21DD">
      <w:pPr>
        <w:numPr>
          <w:ilvl w:val="0"/>
          <w:numId w:val="28"/>
        </w:numPr>
        <w:suppressAutoHyphens/>
        <w:spacing w:after="5" w:line="247" w:lineRule="auto"/>
        <w:ind w:left="284" w:hanging="355"/>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Wykonawca ma obowiązek informowania o wszelkich zmianach statusu prawnego swojej działalności,                 a także o zmianie firmy, adresu oraz informowaniu o wszczęciu postępowania upadłościowego, układowego              i likwidacyjnego. </w:t>
      </w:r>
    </w:p>
    <w:p w14:paraId="65EB06F4" w14:textId="77777777" w:rsidR="00AF21DD" w:rsidRPr="00AF21DD" w:rsidRDefault="00AF21DD">
      <w:pPr>
        <w:numPr>
          <w:ilvl w:val="0"/>
          <w:numId w:val="28"/>
        </w:numPr>
        <w:suppressAutoHyphens/>
        <w:spacing w:after="5" w:line="247" w:lineRule="auto"/>
        <w:ind w:left="284" w:hanging="355"/>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Ewentualne spory powstałe na tle wykonywania przedmiotu umowy strony rozstrzygać będą polubownie.               W przypadku braku porozumienia spory będą rozstrzygane przez sąd właściwy dla siedziby Zamawiającego. </w:t>
      </w:r>
    </w:p>
    <w:p w14:paraId="0476B69B" w14:textId="77777777" w:rsidR="00AF21DD" w:rsidRPr="00AF21DD" w:rsidRDefault="00AF21DD">
      <w:pPr>
        <w:numPr>
          <w:ilvl w:val="0"/>
          <w:numId w:val="28"/>
        </w:numPr>
        <w:suppressAutoHyphens/>
        <w:spacing w:after="5" w:line="247" w:lineRule="auto"/>
        <w:ind w:left="284" w:hanging="355"/>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lastRenderedPageBreak/>
        <w:t xml:space="preserve">Wykonawca oświadcza, że wypełnił obowiązki informacyjne w art. 13  lub art. 14  RODO wobec osób fizycznych, od których dane osobowe bezpośrednio lub pośrednio pozyskał w celu wykonania niniejszej umowy w sprawie realizacji zamówienia publicznego i zobowiązuje się do wypełnienia niniejszego obowiązku również wobec osób fizycznych, od których dane osobowe bezpośrednio lub pośrednio pozyska w celu wykonania niniejszej umowy w trakcie jej realizacji. </w:t>
      </w:r>
    </w:p>
    <w:p w14:paraId="5948045D" w14:textId="77777777" w:rsidR="00AF21DD" w:rsidRPr="00AF21DD" w:rsidRDefault="00AF21DD">
      <w:pPr>
        <w:numPr>
          <w:ilvl w:val="0"/>
          <w:numId w:val="28"/>
        </w:numPr>
        <w:suppressAutoHyphens/>
        <w:spacing w:after="5" w:line="247" w:lineRule="auto"/>
        <w:ind w:left="284" w:hanging="355"/>
        <w:jc w:val="both"/>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We wszystkich sprawach nieuregulowanych w niniejszej umowie zastosowanie mają przepisy Kodeksu Cywilnego i ustawy Prawo Zamówień Publicznych wraz ze wszystkimi przepisami wykonawczymi. </w:t>
      </w:r>
    </w:p>
    <w:p w14:paraId="3ADC5C7F" w14:textId="77777777" w:rsidR="00AF21DD" w:rsidRPr="00AF21DD" w:rsidRDefault="00AF21DD" w:rsidP="00AF21DD">
      <w:pPr>
        <w:spacing w:after="115" w:line="256" w:lineRule="auto"/>
        <w:ind w:left="52"/>
        <w:jc w:val="center"/>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xml:space="preserve"> </w:t>
      </w:r>
    </w:p>
    <w:p w14:paraId="32D53F84" w14:textId="77777777" w:rsidR="00AF21DD" w:rsidRPr="00AF21DD" w:rsidRDefault="00AF21DD" w:rsidP="00AF21DD">
      <w:pPr>
        <w:spacing w:after="110" w:line="256" w:lineRule="auto"/>
        <w:ind w:left="361" w:right="362" w:hanging="10"/>
        <w:jc w:val="center"/>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11.</w:t>
      </w:r>
    </w:p>
    <w:p w14:paraId="39F27A74" w14:textId="77777777" w:rsidR="00AF21DD" w:rsidRPr="00AF21DD" w:rsidRDefault="00AF21DD" w:rsidP="00AF21DD">
      <w:pPr>
        <w:suppressAutoHyphens/>
        <w:spacing w:after="0" w:line="240" w:lineRule="auto"/>
        <w:jc w:val="both"/>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Załącznikami do umowy są:</w:t>
      </w:r>
    </w:p>
    <w:p w14:paraId="26508344" w14:textId="77777777" w:rsidR="00AF21DD" w:rsidRPr="00AF21DD" w:rsidRDefault="00AF21DD">
      <w:pPr>
        <w:numPr>
          <w:ilvl w:val="1"/>
          <w:numId w:val="31"/>
        </w:numPr>
        <w:suppressAutoHyphens/>
        <w:spacing w:after="0" w:line="240" w:lineRule="auto"/>
        <w:ind w:left="284" w:hanging="284"/>
        <w:jc w:val="both"/>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specyfikacja istotnych warunków zamówienia wraz z załącznikami;</w:t>
      </w:r>
    </w:p>
    <w:p w14:paraId="79C89A59" w14:textId="77777777" w:rsidR="00AF21DD" w:rsidRPr="00AF21DD" w:rsidRDefault="00AF21DD">
      <w:pPr>
        <w:numPr>
          <w:ilvl w:val="1"/>
          <w:numId w:val="31"/>
        </w:numPr>
        <w:suppressAutoHyphens/>
        <w:spacing w:after="0" w:line="240" w:lineRule="auto"/>
        <w:ind w:left="284" w:hanging="284"/>
        <w:jc w:val="both"/>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oferta Wykonawcy wraz z załącznikami;</w:t>
      </w:r>
    </w:p>
    <w:p w14:paraId="1FD62F96" w14:textId="77777777" w:rsidR="00AF21DD" w:rsidRPr="00AF21DD" w:rsidRDefault="00AF21DD">
      <w:pPr>
        <w:numPr>
          <w:ilvl w:val="1"/>
          <w:numId w:val="31"/>
        </w:numPr>
        <w:suppressAutoHyphens/>
        <w:spacing w:after="0" w:line="240" w:lineRule="auto"/>
        <w:ind w:left="284" w:hanging="284"/>
        <w:jc w:val="both"/>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pl-PL"/>
          <w14:ligatures w14:val="none"/>
        </w:rPr>
        <w:t>u</w:t>
      </w:r>
      <w:r w:rsidRPr="00AF21DD">
        <w:rPr>
          <w:rFonts w:ascii="Times New Roman" w:eastAsia="Times New Roman" w:hAnsi="Times New Roman" w:cs="Times New Roman"/>
          <w:color w:val="000000"/>
          <w:kern w:val="0"/>
          <w:lang w:eastAsia="ar-SA"/>
          <w14:ligatures w14:val="none"/>
        </w:rPr>
        <w:t xml:space="preserve">mowa regulującą współpracę wykonawców wspólnie ubiegających się </w:t>
      </w:r>
    </w:p>
    <w:p w14:paraId="76EC4CA7" w14:textId="77777777" w:rsidR="00AF21DD" w:rsidRPr="00AF21DD" w:rsidRDefault="00AF21DD" w:rsidP="00AF21DD">
      <w:pPr>
        <w:suppressAutoHyphens/>
        <w:spacing w:after="0" w:line="240" w:lineRule="auto"/>
        <w:ind w:left="284"/>
        <w:jc w:val="both"/>
        <w:rPr>
          <w:rFonts w:ascii="Times New Roman" w:eastAsia="Times New Roman" w:hAnsi="Times New Roman" w:cs="Times New Roman"/>
          <w:color w:val="000000"/>
          <w:kern w:val="0"/>
          <w:lang w:eastAsia="ar-SA"/>
          <w14:ligatures w14:val="none"/>
        </w:rPr>
      </w:pPr>
      <w:r w:rsidRPr="00AF21DD">
        <w:rPr>
          <w:rFonts w:ascii="Times New Roman" w:eastAsia="Times New Roman" w:hAnsi="Times New Roman" w:cs="Times New Roman"/>
          <w:color w:val="000000"/>
          <w:kern w:val="0"/>
          <w:lang w:eastAsia="ar-SA"/>
          <w14:ligatures w14:val="none"/>
        </w:rPr>
        <w:t>o udzielenie zamówienia …………………………… – jeżeli dotyczy.</w:t>
      </w:r>
    </w:p>
    <w:p w14:paraId="6245A797" w14:textId="77777777" w:rsidR="00AF21DD" w:rsidRPr="00AF21DD" w:rsidRDefault="00AF21DD" w:rsidP="00AF21DD">
      <w:pPr>
        <w:spacing w:after="5" w:line="247" w:lineRule="auto"/>
        <w:jc w:val="both"/>
        <w:rPr>
          <w:rFonts w:ascii="Times New Roman" w:eastAsia="Times New Roman" w:hAnsi="Times New Roman" w:cs="Times New Roman"/>
          <w:color w:val="000000"/>
          <w:kern w:val="0"/>
          <w:lang w:eastAsia="pl-PL"/>
          <w14:ligatures w14:val="none"/>
        </w:rPr>
      </w:pPr>
    </w:p>
    <w:p w14:paraId="253B2EB0" w14:textId="77777777" w:rsidR="00AF21DD" w:rsidRPr="00AF21DD" w:rsidRDefault="00AF21DD" w:rsidP="00AF21DD">
      <w:pPr>
        <w:spacing w:after="120" w:line="256" w:lineRule="auto"/>
        <w:jc w:val="center"/>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 12.</w:t>
      </w:r>
    </w:p>
    <w:p w14:paraId="6A7ADFD1" w14:textId="77777777" w:rsidR="00AF21DD" w:rsidRPr="00AF21DD" w:rsidRDefault="00AF21DD" w:rsidP="00AF21DD">
      <w:pPr>
        <w:spacing w:after="120" w:line="256" w:lineRule="auto"/>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Umowę sporządzono w trzech jednobrzmiących egzemplarzach, jeden egzemplarz dla Wykonawcy, dwa egzemplarze dla Zamawiającego</w:t>
      </w:r>
    </w:p>
    <w:p w14:paraId="06E93284" w14:textId="77777777" w:rsidR="00AF21DD" w:rsidRPr="00AF21DD" w:rsidRDefault="00AF21DD" w:rsidP="00AF21DD">
      <w:pPr>
        <w:spacing w:after="120" w:line="256" w:lineRule="auto"/>
        <w:rPr>
          <w:rFonts w:ascii="Times New Roman" w:eastAsia="Times New Roman" w:hAnsi="Times New Roman" w:cs="Times New Roman"/>
          <w:color w:val="000000"/>
          <w:kern w:val="0"/>
          <w:lang w:eastAsia="pl-PL"/>
          <w14:ligatures w14:val="none"/>
        </w:rPr>
      </w:pPr>
    </w:p>
    <w:p w14:paraId="3B43A069" w14:textId="77777777" w:rsidR="00AF21DD" w:rsidRPr="00AF21DD" w:rsidRDefault="00AF21DD" w:rsidP="00AF21DD">
      <w:pPr>
        <w:spacing w:after="104" w:line="266" w:lineRule="auto"/>
        <w:ind w:left="10" w:hanging="10"/>
        <w:jc w:val="center"/>
        <w:rPr>
          <w:rFonts w:ascii="Times New Roman" w:eastAsia="Times New Roman" w:hAnsi="Times New Roman" w:cs="Times New Roman"/>
          <w:color w:val="000000"/>
          <w:kern w:val="0"/>
          <w:lang w:eastAsia="pl-PL"/>
          <w14:ligatures w14:val="none"/>
        </w:rPr>
      </w:pPr>
      <w:r w:rsidRPr="00AF21DD">
        <w:rPr>
          <w:rFonts w:ascii="Times New Roman" w:eastAsia="Times New Roman" w:hAnsi="Times New Roman" w:cs="Times New Roman"/>
          <w:color w:val="000000"/>
          <w:kern w:val="0"/>
          <w:lang w:eastAsia="pl-PL"/>
          <w14:ligatures w14:val="none"/>
        </w:rPr>
        <w:t>WYKONAWCA:                                                                               ZAMAWIAJĄCY:</w:t>
      </w:r>
    </w:p>
    <w:p w14:paraId="78A00345" w14:textId="77777777" w:rsidR="00AF21DD" w:rsidRDefault="00AF21DD" w:rsidP="00AF21DD">
      <w:pPr>
        <w:suppressAutoHyphens/>
        <w:spacing w:before="120" w:after="0" w:line="276" w:lineRule="auto"/>
        <w:rPr>
          <w:rFonts w:ascii="Times New Roman" w:eastAsia="Times New Roman" w:hAnsi="Times New Roman" w:cs="Times New Roman"/>
          <w:kern w:val="0"/>
          <w:lang w:eastAsia="ar-SA"/>
          <w14:ligatures w14:val="none"/>
        </w:rPr>
      </w:pPr>
    </w:p>
    <w:p w14:paraId="7CFF0E20" w14:textId="77777777" w:rsidR="00AF21DD" w:rsidRDefault="00AF21DD" w:rsidP="00AF21DD">
      <w:pPr>
        <w:suppressAutoHyphens/>
        <w:spacing w:before="120" w:after="0" w:line="276" w:lineRule="auto"/>
        <w:ind w:left="1004"/>
        <w:jc w:val="right"/>
        <w:rPr>
          <w:rFonts w:ascii="Times New Roman" w:eastAsia="Times New Roman" w:hAnsi="Times New Roman" w:cs="Times New Roman"/>
          <w:kern w:val="0"/>
          <w:lang w:eastAsia="ar-SA"/>
          <w14:ligatures w14:val="none"/>
        </w:rPr>
      </w:pPr>
    </w:p>
    <w:p w14:paraId="607921F3" w14:textId="2DAA655B" w:rsidR="00AF21DD" w:rsidRPr="00AF21DD" w:rsidRDefault="00AF21DD" w:rsidP="00AF21DD">
      <w:pPr>
        <w:suppressAutoHyphens/>
        <w:spacing w:before="120" w:after="0" w:line="276" w:lineRule="auto"/>
        <w:ind w:left="1004"/>
        <w:jc w:val="right"/>
        <w:rPr>
          <w:rFonts w:ascii="Times New Roman" w:eastAsia="Times New Roman" w:hAnsi="Times New Roman" w:cs="Times New Roman"/>
          <w:b/>
          <w:kern w:val="0"/>
          <w:lang w:val="pl" w:eastAsia="ar-SA"/>
          <w14:ligatures w14:val="none"/>
        </w:rPr>
      </w:pPr>
      <w:r w:rsidRPr="00AF21DD">
        <w:rPr>
          <w:rFonts w:ascii="Times New Roman" w:eastAsia="Times New Roman" w:hAnsi="Times New Roman" w:cs="Times New Roman"/>
          <w:kern w:val="0"/>
          <w:lang w:eastAsia="ar-SA"/>
          <w14:ligatures w14:val="none"/>
        </w:rPr>
        <w:t>Załącznik nr 10</w:t>
      </w:r>
    </w:p>
    <w:p w14:paraId="22184829" w14:textId="77777777" w:rsidR="00AF21DD" w:rsidRPr="00AF21DD" w:rsidRDefault="00AF21DD" w:rsidP="00AF21DD">
      <w:pPr>
        <w:suppressAutoHyphens/>
        <w:spacing w:before="120" w:after="0" w:line="276" w:lineRule="auto"/>
        <w:ind w:left="1004"/>
        <w:jc w:val="both"/>
        <w:rPr>
          <w:rFonts w:ascii="Times New Roman" w:eastAsia="Times New Roman" w:hAnsi="Times New Roman" w:cs="Times New Roman"/>
          <w:b/>
          <w:kern w:val="0"/>
          <w:lang w:val="pl" w:eastAsia="ar-SA"/>
          <w14:ligatures w14:val="none"/>
        </w:rPr>
      </w:pPr>
    </w:p>
    <w:p w14:paraId="1895216B" w14:textId="77777777" w:rsidR="00AF21DD" w:rsidRPr="00AF21DD" w:rsidRDefault="00AF21DD" w:rsidP="00AF21DD">
      <w:pPr>
        <w:suppressAutoHyphens/>
        <w:spacing w:after="0" w:line="240" w:lineRule="auto"/>
        <w:jc w:val="center"/>
        <w:rPr>
          <w:rFonts w:ascii="Times New Roman" w:eastAsia="Calibri" w:hAnsi="Times New Roman" w:cs="Times New Roman"/>
          <w:b/>
          <w:kern w:val="0"/>
          <w:lang w:eastAsia="zh-CN"/>
          <w14:ligatures w14:val="none"/>
        </w:rPr>
      </w:pPr>
    </w:p>
    <w:p w14:paraId="2C2FB527" w14:textId="77777777" w:rsidR="00AF21DD" w:rsidRPr="00AF21DD" w:rsidRDefault="00AF21DD" w:rsidP="00AF21DD">
      <w:pPr>
        <w:suppressAutoHyphens/>
        <w:spacing w:after="0" w:line="240" w:lineRule="auto"/>
        <w:jc w:val="center"/>
        <w:rPr>
          <w:rFonts w:ascii="Calibri" w:eastAsia="Calibri" w:hAnsi="Calibri" w:cs="Calibri"/>
          <w:kern w:val="0"/>
          <w:lang w:eastAsia="zh-CN"/>
          <w14:ligatures w14:val="none"/>
        </w:rPr>
      </w:pPr>
      <w:r w:rsidRPr="00AF21DD">
        <w:rPr>
          <w:rFonts w:ascii="Times New Roman" w:eastAsia="Calibri" w:hAnsi="Times New Roman" w:cs="Times New Roman"/>
          <w:b/>
          <w:kern w:val="0"/>
          <w:lang w:eastAsia="zh-CN"/>
          <w14:ligatures w14:val="none"/>
        </w:rPr>
        <w:t>KLAUZULA INFORMACYJNA O PRZETWARZANIU DANYCH OSOBOWYCH</w:t>
      </w:r>
    </w:p>
    <w:p w14:paraId="3D45643F" w14:textId="77777777" w:rsidR="00AF21DD" w:rsidRPr="00AF21DD" w:rsidRDefault="00AF21DD" w:rsidP="00AF21DD">
      <w:pPr>
        <w:suppressAutoHyphens/>
        <w:spacing w:after="0" w:line="240" w:lineRule="auto"/>
        <w:jc w:val="both"/>
        <w:rPr>
          <w:rFonts w:ascii="Times New Roman" w:eastAsia="Calibri" w:hAnsi="Times New Roman" w:cs="Times New Roman"/>
          <w:b/>
          <w:kern w:val="0"/>
          <w:lang w:eastAsia="zh-CN"/>
          <w14:ligatures w14:val="none"/>
        </w:rPr>
      </w:pPr>
    </w:p>
    <w:p w14:paraId="2A239EE1" w14:textId="77777777" w:rsidR="00AF21DD" w:rsidRPr="00AF21DD" w:rsidRDefault="00AF21DD" w:rsidP="00AF21DD">
      <w:pPr>
        <w:suppressAutoHyphens/>
        <w:spacing w:after="0" w:line="240" w:lineRule="auto"/>
        <w:jc w:val="both"/>
        <w:rPr>
          <w:rFonts w:ascii="Calibri" w:eastAsia="Calibri" w:hAnsi="Calibri" w:cs="Calibri"/>
          <w:kern w:val="0"/>
          <w:lang w:eastAsia="zh-CN"/>
          <w14:ligatures w14:val="none"/>
        </w:rPr>
      </w:pPr>
      <w:r w:rsidRPr="00AF21DD">
        <w:rPr>
          <w:rFonts w:ascii="Times New Roman" w:eastAsia="Calibri" w:hAnsi="Times New Roman" w:cs="Times New Roman"/>
          <w:kern w:val="0"/>
          <w:lang w:eastAsia="zh-CN"/>
          <w14:ligatures w14:val="none"/>
        </w:rPr>
        <w:t>Realizując wymogi przepisów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uprzejmie informujemy o zasadach przetwarzania  danych osobowych oraz o przysługujących prawach z tym związanych.</w:t>
      </w:r>
    </w:p>
    <w:p w14:paraId="3392D6FC" w14:textId="77777777" w:rsidR="00AF21DD" w:rsidRPr="00AF21DD" w:rsidRDefault="00AF21DD" w:rsidP="00AF21DD">
      <w:pPr>
        <w:suppressAutoHyphens/>
        <w:spacing w:after="0" w:line="240" w:lineRule="auto"/>
        <w:jc w:val="both"/>
        <w:rPr>
          <w:rFonts w:ascii="Times New Roman" w:eastAsia="Calibri" w:hAnsi="Times New Roman" w:cs="Times New Roman"/>
          <w:kern w:val="0"/>
          <w:lang w:eastAsia="zh-CN"/>
          <w14:ligatures w14:val="none"/>
        </w:rPr>
      </w:pPr>
    </w:p>
    <w:p w14:paraId="234E52B2" w14:textId="77777777" w:rsidR="00AF21DD" w:rsidRPr="00AF21DD" w:rsidRDefault="00AF21DD" w:rsidP="00AF21DD">
      <w:pPr>
        <w:suppressAutoHyphens/>
        <w:spacing w:after="0" w:line="240" w:lineRule="auto"/>
        <w:jc w:val="both"/>
        <w:rPr>
          <w:rFonts w:ascii="Calibri" w:eastAsia="Calibri" w:hAnsi="Calibri" w:cs="Calibri"/>
          <w:kern w:val="0"/>
          <w:lang w:eastAsia="zh-CN"/>
          <w14:ligatures w14:val="none"/>
        </w:rPr>
      </w:pPr>
      <w:r w:rsidRPr="00AF21DD">
        <w:rPr>
          <w:rFonts w:ascii="Times New Roman" w:eastAsia="Calibri" w:hAnsi="Times New Roman" w:cs="Times New Roman"/>
          <w:kern w:val="0"/>
          <w:lang w:eastAsia="zh-CN"/>
          <w14:ligatures w14:val="none"/>
        </w:rPr>
        <w:t xml:space="preserve">1. Administratorem danych osobowych przetwarzanych w Urzędzie Miejskim w Miastku jest Burmistrz Miastka (adres: ul. Grunwaldzka 1, 77-200 Miastko; telefon: +48 59 857 07 00; faks: +48 59 857 23 68; adres poczty elektronicznej: </w:t>
      </w:r>
      <w:hyperlink r:id="rId6" w:history="1">
        <w:r w:rsidRPr="00AF21DD">
          <w:rPr>
            <w:rFonts w:ascii="Times New Roman" w:eastAsia="Calibri" w:hAnsi="Times New Roman" w:cs="Times New Roman"/>
            <w:color w:val="0000FF"/>
            <w:kern w:val="0"/>
            <w:u w:val="single"/>
            <w:lang w:eastAsia="zh-CN"/>
            <w14:ligatures w14:val="none"/>
          </w:rPr>
          <w:t>sekretariat@</w:t>
        </w:r>
      </w:hyperlink>
      <w:r w:rsidRPr="00AF21DD">
        <w:rPr>
          <w:rFonts w:ascii="Times New Roman" w:eastAsia="Calibri" w:hAnsi="Times New Roman" w:cs="Times New Roman"/>
          <w:color w:val="0000FF"/>
          <w:kern w:val="0"/>
          <w:u w:val="single"/>
          <w:lang w:eastAsia="zh-CN"/>
          <w14:ligatures w14:val="none"/>
        </w:rPr>
        <w:t>um.miastko.pl).</w:t>
      </w:r>
    </w:p>
    <w:p w14:paraId="0EC745A4" w14:textId="77777777" w:rsidR="00AF21DD" w:rsidRPr="00AF21DD" w:rsidRDefault="00AF21DD" w:rsidP="00AF21DD">
      <w:pPr>
        <w:suppressAutoHyphens/>
        <w:spacing w:after="0" w:line="240" w:lineRule="auto"/>
        <w:jc w:val="both"/>
        <w:rPr>
          <w:rFonts w:ascii="Calibri" w:eastAsia="Calibri" w:hAnsi="Calibri" w:cs="Calibri"/>
          <w:kern w:val="0"/>
          <w:lang w:eastAsia="zh-CN"/>
          <w14:ligatures w14:val="none"/>
        </w:rPr>
      </w:pPr>
      <w:r w:rsidRPr="00AF21DD">
        <w:rPr>
          <w:rFonts w:ascii="Times New Roman" w:eastAsia="Calibri" w:hAnsi="Times New Roman" w:cs="Times New Roman"/>
          <w:kern w:val="0"/>
          <w:lang w:eastAsia="zh-CN"/>
          <w14:ligatures w14:val="none"/>
        </w:rPr>
        <w:t xml:space="preserve">2. Pytania dotyczące sposobu i zakresu przetwarzania danych osobowych, a także przysługujących uprawnień, można kierować do Inspektora Ochrony Danych Osobowych za pomocą adresu poczty elektronicznej: </w:t>
      </w:r>
      <w:hyperlink r:id="rId7" w:history="1">
        <w:r w:rsidRPr="00AF21DD">
          <w:rPr>
            <w:rFonts w:ascii="Times New Roman" w:eastAsia="Calibri" w:hAnsi="Times New Roman" w:cs="Times New Roman"/>
            <w:color w:val="0000FF"/>
            <w:kern w:val="0"/>
            <w:u w:val="single"/>
            <w:lang w:eastAsia="zh-CN"/>
            <w14:ligatures w14:val="none"/>
          </w:rPr>
          <w:t>iodo@um.miastko.</w:t>
        </w:r>
      </w:hyperlink>
      <w:r w:rsidRPr="00AF21DD">
        <w:rPr>
          <w:rFonts w:ascii="Times New Roman" w:eastAsia="Calibri" w:hAnsi="Times New Roman" w:cs="Times New Roman"/>
          <w:color w:val="0000FF"/>
          <w:kern w:val="0"/>
          <w:u w:val="single"/>
          <w:lang w:eastAsia="zh-CN"/>
          <w14:ligatures w14:val="none"/>
        </w:rPr>
        <w:t>pl</w:t>
      </w:r>
    </w:p>
    <w:p w14:paraId="0DC7694A" w14:textId="77777777" w:rsidR="00AF21DD" w:rsidRPr="00AF21DD" w:rsidRDefault="00AF21DD" w:rsidP="00AF21DD">
      <w:pPr>
        <w:suppressAutoHyphens/>
        <w:spacing w:after="0" w:line="240" w:lineRule="auto"/>
        <w:jc w:val="both"/>
        <w:rPr>
          <w:rFonts w:ascii="Calibri" w:eastAsia="Calibri" w:hAnsi="Calibri" w:cs="Calibri"/>
          <w:kern w:val="0"/>
          <w:lang w:eastAsia="zh-CN"/>
          <w14:ligatures w14:val="none"/>
        </w:rPr>
      </w:pPr>
      <w:r w:rsidRPr="00AF21DD">
        <w:rPr>
          <w:rFonts w:ascii="Times New Roman" w:eastAsia="Calibri" w:hAnsi="Times New Roman" w:cs="Times New Roman"/>
          <w:kern w:val="0"/>
          <w:lang w:eastAsia="zh-CN"/>
          <w14:ligatures w14:val="none"/>
        </w:rPr>
        <w:t>3. Pani/Pana dane osobowe przetwarzane będą na podstawie przepisu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administratorze danych, będącym zamawiającym.</w:t>
      </w:r>
    </w:p>
    <w:p w14:paraId="361F0504" w14:textId="77777777" w:rsidR="00AF21DD" w:rsidRPr="00AF21DD" w:rsidRDefault="00AF21DD" w:rsidP="00AF21DD">
      <w:pPr>
        <w:suppressAutoHyphens/>
        <w:spacing w:after="0" w:line="240" w:lineRule="auto"/>
        <w:jc w:val="both"/>
        <w:rPr>
          <w:rFonts w:ascii="Calibri" w:eastAsia="Calibri" w:hAnsi="Calibri" w:cs="Calibri"/>
          <w:kern w:val="0"/>
          <w:lang w:eastAsia="zh-CN"/>
          <w14:ligatures w14:val="none"/>
        </w:rPr>
      </w:pPr>
      <w:r w:rsidRPr="00AF21DD">
        <w:rPr>
          <w:rFonts w:ascii="Times New Roman" w:eastAsia="Calibri" w:hAnsi="Times New Roman" w:cs="Times New Roman"/>
          <w:kern w:val="0"/>
          <w:lang w:eastAsia="zh-CN"/>
          <w14:ligatures w14:val="none"/>
        </w:rPr>
        <w:t>4. Obowiązek podania przez Panią/Pana danych osobowych bezpośrednio Pani/Pana dotyczących jest wymogiem ustawowym określonym w przepisach ustawy z dnia 11 września 2019 r. – Prawo zamówień publicznych, związanym z udziałem w postępowaniu o udzielenie zamówienia publicznego. Konsekwencje niepodania określonych danych wynikają z przepisów  ustawy z dnia 11 września 2019 r. – Prawo zamówień publicznych.</w:t>
      </w:r>
    </w:p>
    <w:p w14:paraId="5F1028B8" w14:textId="77777777" w:rsidR="00AF21DD" w:rsidRPr="00AF21DD" w:rsidRDefault="00AF21DD" w:rsidP="00AF21DD">
      <w:pPr>
        <w:suppressAutoHyphens/>
        <w:spacing w:after="0" w:line="240" w:lineRule="auto"/>
        <w:jc w:val="both"/>
        <w:rPr>
          <w:rFonts w:ascii="Calibri" w:eastAsia="Calibri" w:hAnsi="Calibri" w:cs="Calibri"/>
          <w:kern w:val="0"/>
          <w:lang w:eastAsia="zh-CN"/>
          <w14:ligatures w14:val="none"/>
        </w:rPr>
      </w:pPr>
      <w:r w:rsidRPr="00AF21DD">
        <w:rPr>
          <w:rFonts w:ascii="Times New Roman" w:eastAsia="Calibri" w:hAnsi="Times New Roman" w:cs="Times New Roman"/>
          <w:kern w:val="0"/>
          <w:lang w:eastAsia="zh-CN"/>
          <w14:ligatures w14:val="none"/>
        </w:rPr>
        <w:t>5. Odbiorcami Pani/Pana danych osobowych będą osoby lub podmioty, którym udostępniona zostanie dokumentacja postępowania w oparciu o przepisy art. 18 oraz art. 74 ustawy z dnia 11 września 2019 r. – Prawo zamówień publicznych.</w:t>
      </w:r>
    </w:p>
    <w:p w14:paraId="09F6F283" w14:textId="77777777" w:rsidR="00AF21DD" w:rsidRPr="00AF21DD" w:rsidRDefault="00AF21DD" w:rsidP="00AF21DD">
      <w:pPr>
        <w:suppressAutoHyphens/>
        <w:spacing w:after="0" w:line="240" w:lineRule="auto"/>
        <w:jc w:val="both"/>
        <w:rPr>
          <w:rFonts w:ascii="Calibri" w:eastAsia="Calibri" w:hAnsi="Calibri" w:cs="Calibri"/>
          <w:kern w:val="0"/>
          <w:lang w:eastAsia="zh-CN"/>
          <w14:ligatures w14:val="none"/>
        </w:rPr>
      </w:pPr>
      <w:r w:rsidRPr="00AF21DD">
        <w:rPr>
          <w:rFonts w:ascii="Times New Roman" w:eastAsia="Calibri" w:hAnsi="Times New Roman" w:cs="Times New Roman"/>
          <w:kern w:val="0"/>
          <w:lang w:eastAsia="zh-CN"/>
          <w14:ligatures w14:val="none"/>
        </w:rPr>
        <w:t>6. Dane osobowe nie będą podlegać zautomatyzowanemu podejmowaniu decyzji i nie będą profilowane.</w:t>
      </w:r>
    </w:p>
    <w:p w14:paraId="61C252FF" w14:textId="77777777" w:rsidR="00AF21DD" w:rsidRPr="00AF21DD" w:rsidRDefault="00AF21DD" w:rsidP="00AF21DD">
      <w:pPr>
        <w:suppressAutoHyphens/>
        <w:spacing w:after="0" w:line="240" w:lineRule="auto"/>
        <w:jc w:val="both"/>
        <w:rPr>
          <w:rFonts w:ascii="Calibri" w:eastAsia="Calibri" w:hAnsi="Calibri" w:cs="Calibri"/>
          <w:kern w:val="0"/>
          <w:lang w:eastAsia="zh-CN"/>
          <w14:ligatures w14:val="none"/>
        </w:rPr>
      </w:pPr>
      <w:r w:rsidRPr="00AF21DD">
        <w:rPr>
          <w:rFonts w:ascii="Times New Roman" w:eastAsia="Calibri" w:hAnsi="Times New Roman" w:cs="Times New Roman"/>
          <w:kern w:val="0"/>
          <w:lang w:eastAsia="zh-CN"/>
          <w14:ligatures w14:val="none"/>
        </w:rPr>
        <w:t xml:space="preserve">7. Dane osobowe będą przechowywane przez okres niezbędny do realizacji celów określonych powyżej, a po tym czasie przez okres oraz w zakresie wymaganym przez przepisy powszechnie obowiązującego prawa. Zgodnie z przepisami art. 78 ust. 1 i 4 ustawy z dnia 11 września 2019 r. – Prawo zamówień publicznych protokół postępowania wraz z załącznikami będzie przechowywany przez okres 4 lat od dnia zakończenia postępowania o </w:t>
      </w:r>
      <w:r w:rsidRPr="00AF21DD">
        <w:rPr>
          <w:rFonts w:ascii="Times New Roman" w:eastAsia="Calibri" w:hAnsi="Times New Roman" w:cs="Times New Roman"/>
          <w:kern w:val="0"/>
          <w:lang w:eastAsia="zh-CN"/>
          <w14:ligatures w14:val="none"/>
        </w:rPr>
        <w:lastRenderedPageBreak/>
        <w:t>udzielenie zamówienia, w sposób gwarantujący jego nienaruszalność, a jeżeli okres obowiązywania umowy w sprawie zamówienia publicznego przekroczy 4 lata, protokół postępowania wraz z załącznikami będzie przechowywany przez cały okres obowiązywania umowy w sprawie zamówienia publicznego.</w:t>
      </w:r>
    </w:p>
    <w:p w14:paraId="76F6DE72" w14:textId="77777777" w:rsidR="00AF21DD" w:rsidRPr="00AF21DD" w:rsidRDefault="00AF21DD" w:rsidP="00AF21DD">
      <w:pPr>
        <w:suppressAutoHyphens/>
        <w:spacing w:after="0" w:line="240" w:lineRule="auto"/>
        <w:jc w:val="both"/>
        <w:rPr>
          <w:rFonts w:ascii="Calibri" w:eastAsia="Calibri" w:hAnsi="Calibri" w:cs="Calibri"/>
          <w:kern w:val="0"/>
          <w:lang w:eastAsia="zh-CN"/>
          <w14:ligatures w14:val="none"/>
        </w:rPr>
      </w:pPr>
      <w:r w:rsidRPr="00AF21DD">
        <w:rPr>
          <w:rFonts w:ascii="Times New Roman" w:eastAsia="Calibri" w:hAnsi="Times New Roman" w:cs="Times New Roman"/>
          <w:kern w:val="0"/>
          <w:lang w:eastAsia="zh-CN"/>
          <w14:ligatures w14:val="none"/>
        </w:rPr>
        <w:t>8. Przysługuje Pani/Panu prawo żądania dostępu do treści danych osobowych, prawo żądania ich sprostowania oraz ograniczenia przetwarzania danych osobowych z zastrzeżeniem przypadków, o których mowa w przepisie art. 18 ust. 2 RODO.</w:t>
      </w:r>
    </w:p>
    <w:p w14:paraId="77C0A523" w14:textId="77777777" w:rsidR="00AF21DD" w:rsidRPr="00AF21DD" w:rsidRDefault="00AF21DD" w:rsidP="00AF21DD">
      <w:pPr>
        <w:suppressAutoHyphens/>
        <w:spacing w:after="0" w:line="240" w:lineRule="auto"/>
        <w:jc w:val="both"/>
        <w:rPr>
          <w:rFonts w:ascii="Calibri" w:eastAsia="Calibri" w:hAnsi="Calibri" w:cs="Calibri"/>
          <w:kern w:val="0"/>
          <w:lang w:eastAsia="zh-CN"/>
          <w14:ligatures w14:val="none"/>
        </w:rPr>
      </w:pPr>
      <w:r w:rsidRPr="00AF21DD">
        <w:rPr>
          <w:rFonts w:ascii="Times New Roman" w:eastAsia="Calibri" w:hAnsi="Times New Roman" w:cs="Times New Roman"/>
          <w:kern w:val="0"/>
          <w:lang w:eastAsia="zh-CN"/>
          <w14:ligatures w14:val="none"/>
        </w:rPr>
        <w:t>9. Nie przysługuje Pani/Panu prawo do usunięcia danych osobowych, prawo do przenoszenia danych osobowych, a także prawo sprzeciwu wobec przetwarzania danych osobowych.</w:t>
      </w:r>
    </w:p>
    <w:p w14:paraId="348C14F2" w14:textId="77777777" w:rsidR="00AF21DD" w:rsidRPr="00AF21DD" w:rsidRDefault="00AF21DD" w:rsidP="00AF21DD">
      <w:pPr>
        <w:suppressAutoHyphens/>
        <w:spacing w:after="0" w:line="240" w:lineRule="auto"/>
        <w:jc w:val="both"/>
        <w:rPr>
          <w:rFonts w:ascii="Calibri" w:eastAsia="Calibri" w:hAnsi="Calibri" w:cs="Calibri"/>
          <w:kern w:val="0"/>
          <w:lang w:eastAsia="zh-CN"/>
          <w14:ligatures w14:val="none"/>
        </w:rPr>
      </w:pPr>
      <w:r w:rsidRPr="00AF21DD">
        <w:rPr>
          <w:rFonts w:ascii="Times New Roman" w:eastAsia="Calibri" w:hAnsi="Times New Roman" w:cs="Times New Roman"/>
          <w:kern w:val="0"/>
          <w:lang w:eastAsia="zh-CN"/>
          <w14:ligatures w14:val="none"/>
        </w:rPr>
        <w:t>10. Ma Pani/Pan prawo wniesienia skargi do organu nadzorczego, to jest Prezesa Urzędu Ochrony Danych Osobowych w przypadku uznania, że przetwarzanie danych osobowych narusza przepisy prawa.</w:t>
      </w:r>
    </w:p>
    <w:p w14:paraId="7D0C4AAC" w14:textId="77777777" w:rsidR="00AF21DD" w:rsidRPr="00AF21DD" w:rsidRDefault="00AF21DD" w:rsidP="00AF21DD">
      <w:pPr>
        <w:suppressAutoHyphens/>
        <w:spacing w:after="0" w:line="240" w:lineRule="auto"/>
        <w:jc w:val="center"/>
        <w:rPr>
          <w:rFonts w:ascii="Times New Roman" w:eastAsia="Times New Roman" w:hAnsi="Times New Roman" w:cs="Times New Roman"/>
          <w:b/>
          <w:bCs/>
          <w:kern w:val="0"/>
          <w:sz w:val="20"/>
          <w:szCs w:val="20"/>
          <w:lang w:eastAsia="ar-SA"/>
          <w14:ligatures w14:val="none"/>
        </w:rPr>
      </w:pPr>
    </w:p>
    <w:p w14:paraId="2EA5E237" w14:textId="77777777" w:rsidR="00F853D9" w:rsidRDefault="00F853D9"/>
    <w:sectPr w:rsidR="00F853D9" w:rsidSect="009124A5">
      <w:pgSz w:w="11906" w:h="16838"/>
      <w:pgMar w:top="567" w:right="707" w:bottom="900" w:left="1134" w:header="340" w:footer="669"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OutlineListStyle5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decimal"/>
      <w:lvlText w:val=".%7"/>
      <w:lvlJc w:val="left"/>
      <w:pPr>
        <w:tabs>
          <w:tab w:val="num" w:pos="2880"/>
        </w:tabs>
        <w:ind w:left="2880" w:hanging="36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styleLink w:val="WWOutlineListStyle41"/>
    <w:lvl w:ilvl="0">
      <w:start w:val="1"/>
      <w:numFmt w:val="bullet"/>
      <w:lvlText w:val=""/>
      <w:lvlJc w:val="left"/>
      <w:pPr>
        <w:tabs>
          <w:tab w:val="num" w:pos="1492"/>
        </w:tabs>
        <w:ind w:left="1492" w:hanging="360"/>
      </w:pPr>
      <w:rPr>
        <w:rFonts w:ascii="Symbol" w:hAnsi="Symbol" w:cs="Symbol"/>
      </w:rPr>
    </w:lvl>
  </w:abstractNum>
  <w:abstractNum w:abstractNumId="2" w15:restartNumberingAfterBreak="0">
    <w:nsid w:val="00000003"/>
    <w:multiLevelType w:val="singleLevel"/>
    <w:tmpl w:val="00000003"/>
    <w:name w:val="WW8Num3"/>
    <w:styleLink w:val="WWOutlineListStyle31"/>
    <w:lvl w:ilvl="0">
      <w:start w:val="1"/>
      <w:numFmt w:val="bullet"/>
      <w:lvlText w:val=""/>
      <w:lvlJc w:val="left"/>
      <w:pPr>
        <w:tabs>
          <w:tab w:val="num" w:pos="1209"/>
        </w:tabs>
        <w:ind w:left="1209" w:hanging="360"/>
      </w:pPr>
      <w:rPr>
        <w:rFonts w:ascii="Symbol" w:hAnsi="Symbol" w:cs="Symbol"/>
      </w:rPr>
    </w:lvl>
  </w:abstractNum>
  <w:abstractNum w:abstractNumId="3" w15:restartNumberingAfterBreak="0">
    <w:nsid w:val="00000004"/>
    <w:multiLevelType w:val="singleLevel"/>
    <w:tmpl w:val="00000004"/>
    <w:name w:val="WW8Num4"/>
    <w:styleLink w:val="WWOutlineListStyle21"/>
    <w:lvl w:ilvl="0">
      <w:start w:val="1"/>
      <w:numFmt w:val="bullet"/>
      <w:lvlText w:val=""/>
      <w:lvlJc w:val="left"/>
      <w:pPr>
        <w:tabs>
          <w:tab w:val="num" w:pos="926"/>
        </w:tabs>
        <w:ind w:left="926" w:hanging="360"/>
      </w:pPr>
      <w:rPr>
        <w:rFonts w:ascii="Symbol" w:hAnsi="Symbol" w:cs="Symbol"/>
      </w:rPr>
    </w:lvl>
  </w:abstractNum>
  <w:abstractNum w:abstractNumId="4" w15:restartNumberingAfterBreak="0">
    <w:nsid w:val="00000005"/>
    <w:multiLevelType w:val="singleLevel"/>
    <w:tmpl w:val="00000005"/>
    <w:name w:val="WW8Num5"/>
    <w:styleLink w:val="WWOutlineListStyle11"/>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6"/>
    <w:multiLevelType w:val="singleLevel"/>
    <w:tmpl w:val="00000006"/>
    <w:name w:val="WW8Num6"/>
    <w:styleLink w:val="WWOutlineListStyle1"/>
    <w:lvl w:ilvl="0">
      <w:start w:val="1"/>
      <w:numFmt w:val="bullet"/>
      <w:lvlText w:val=""/>
      <w:lvlJc w:val="left"/>
      <w:pPr>
        <w:tabs>
          <w:tab w:val="num" w:pos="360"/>
        </w:tabs>
        <w:ind w:left="360" w:hanging="360"/>
      </w:pPr>
      <w:rPr>
        <w:rFonts w:ascii="Symbol" w:hAnsi="Symbol" w:cs="StarSymbol"/>
      </w:rPr>
    </w:lvl>
  </w:abstractNum>
  <w:abstractNum w:abstractNumId="6" w15:restartNumberingAfterBreak="0">
    <w:nsid w:val="0000000D"/>
    <w:multiLevelType w:val="multilevel"/>
    <w:tmpl w:val="0000000D"/>
    <w:name w:val="WW8Num14"/>
    <w:styleLink w:val="LFO21"/>
    <w:lvl w:ilvl="0">
      <w:numFmt w:val="decimal"/>
      <w:lvlText w:val="%1."/>
      <w:lvlJc w:val="left"/>
      <w:pPr>
        <w:tabs>
          <w:tab w:val="num" w:pos="0"/>
        </w:tabs>
        <w:ind w:left="720" w:hanging="360"/>
      </w:pPr>
      <w:rPr>
        <w:rFonts w:ascii="Symbol" w:hAnsi="Symbol" w:cs="Symbol"/>
        <w:sz w:val="22"/>
      </w:r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7"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0E66F0"/>
    <w:multiLevelType w:val="hybridMultilevel"/>
    <w:tmpl w:val="00F8A1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A87574"/>
    <w:multiLevelType w:val="hybridMultilevel"/>
    <w:tmpl w:val="69E2A2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F1024F"/>
    <w:multiLevelType w:val="multilevel"/>
    <w:tmpl w:val="86863A6C"/>
    <w:styleLink w:val="LFO2"/>
    <w:lvl w:ilvl="0">
      <w:numFmt w:val="bullet"/>
      <w:pStyle w:val="Listapunktowana"/>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AE101FC"/>
    <w:multiLevelType w:val="multilevel"/>
    <w:tmpl w:val="BAAA896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Roman"/>
      <w:lvlText w:val="%7."/>
      <w:lvlJc w:val="left"/>
      <w:pPr>
        <w:ind w:left="1004" w:hanging="720"/>
      </w:pPr>
    </w:lvl>
    <w:lvl w:ilvl="7">
      <w:start w:val="1"/>
      <w:numFmt w:val="none"/>
      <w:lvlText w:val="%8"/>
      <w:lvlJc w:val="left"/>
    </w:lvl>
    <w:lvl w:ilvl="8">
      <w:start w:val="1"/>
      <w:numFmt w:val="none"/>
      <w:lvlText w:val="%9"/>
      <w:lvlJc w:val="left"/>
    </w:lvl>
  </w:abstractNum>
  <w:abstractNum w:abstractNumId="12" w15:restartNumberingAfterBreak="0">
    <w:nsid w:val="0E231526"/>
    <w:multiLevelType w:val="hybridMultilevel"/>
    <w:tmpl w:val="864C80A0"/>
    <w:lvl w:ilvl="0" w:tplc="04150001">
      <w:start w:val="1"/>
      <w:numFmt w:val="bullet"/>
      <w:lvlText w:val=""/>
      <w:lvlJc w:val="left"/>
      <w:pPr>
        <w:ind w:left="696" w:hanging="360"/>
      </w:pPr>
      <w:rPr>
        <w:rFonts w:ascii="Symbol" w:hAnsi="Symbol" w:hint="default"/>
      </w:rPr>
    </w:lvl>
    <w:lvl w:ilvl="1" w:tplc="04090019">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3" w15:restartNumberingAfterBreak="0">
    <w:nsid w:val="114F38C6"/>
    <w:multiLevelType w:val="hybridMultilevel"/>
    <w:tmpl w:val="CE505BB8"/>
    <w:lvl w:ilvl="0" w:tplc="AA34FEF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4A5A7B"/>
    <w:multiLevelType w:val="hybridMultilevel"/>
    <w:tmpl w:val="A274D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B12626"/>
    <w:multiLevelType w:val="multilevel"/>
    <w:tmpl w:val="5380CB2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Roman"/>
      <w:lvlText w:val="%7."/>
      <w:lvlJc w:val="left"/>
      <w:pPr>
        <w:ind w:left="1004" w:hanging="720"/>
      </w:pPr>
    </w:lvl>
    <w:lvl w:ilvl="7">
      <w:start w:val="1"/>
      <w:numFmt w:val="none"/>
      <w:lvlText w:val="%8"/>
      <w:lvlJc w:val="left"/>
    </w:lvl>
    <w:lvl w:ilvl="8">
      <w:start w:val="1"/>
      <w:numFmt w:val="none"/>
      <w:lvlText w:val="%9"/>
      <w:lvlJc w:val="left"/>
    </w:lvl>
  </w:abstractNum>
  <w:abstractNum w:abstractNumId="16" w15:restartNumberingAfterBreak="0">
    <w:nsid w:val="1CFF1185"/>
    <w:multiLevelType w:val="hybridMultilevel"/>
    <w:tmpl w:val="8070C516"/>
    <w:lvl w:ilvl="0" w:tplc="FF5637C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E636CF0"/>
    <w:multiLevelType w:val="multilevel"/>
    <w:tmpl w:val="2A4C1FB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Roman"/>
      <w:lvlText w:val="%7."/>
      <w:lvlJc w:val="left"/>
      <w:pPr>
        <w:ind w:left="1004" w:hanging="720"/>
      </w:pPr>
    </w:lvl>
    <w:lvl w:ilvl="7">
      <w:start w:val="1"/>
      <w:numFmt w:val="none"/>
      <w:lvlText w:val="%8"/>
      <w:lvlJc w:val="left"/>
    </w:lvl>
    <w:lvl w:ilvl="8">
      <w:start w:val="1"/>
      <w:numFmt w:val="none"/>
      <w:lvlText w:val="%9"/>
      <w:lvlJc w:val="left"/>
    </w:lvl>
  </w:abstractNum>
  <w:abstractNum w:abstractNumId="18" w15:restartNumberingAfterBreak="0">
    <w:nsid w:val="1EA606D1"/>
    <w:multiLevelType w:val="multilevel"/>
    <w:tmpl w:val="5ED0C426"/>
    <w:styleLink w:val="LFO41"/>
    <w:lvl w:ilvl="0">
      <w:start w:val="1"/>
      <w:numFmt w:val="decimal"/>
      <w:lvlText w:val="%1)"/>
      <w:lvlJc w:val="left"/>
      <w:pPr>
        <w:ind w:left="720" w:hanging="360"/>
      </w:pPr>
      <w:rPr>
        <w:rFonts w:ascii="Times New Roman" w:eastAsia="Times New Roman" w:hAnsi="Times New Roman" w:cs="Times New Roman"/>
        <w:b w:val="0"/>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E116B4"/>
    <w:multiLevelType w:val="hybridMultilevel"/>
    <w:tmpl w:val="D2F8171C"/>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20" w15:restartNumberingAfterBreak="0">
    <w:nsid w:val="214C16D4"/>
    <w:multiLevelType w:val="hybridMultilevel"/>
    <w:tmpl w:val="ACDE648C"/>
    <w:lvl w:ilvl="0" w:tplc="041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557607"/>
    <w:multiLevelType w:val="hybridMultilevel"/>
    <w:tmpl w:val="68AE76EA"/>
    <w:lvl w:ilvl="0" w:tplc="262E2880">
      <w:start w:val="2"/>
      <w:numFmt w:val="decimal"/>
      <w:lvlText w:val="%1)"/>
      <w:lvlJc w:val="left"/>
      <w:pPr>
        <w:tabs>
          <w:tab w:val="num" w:pos="924"/>
        </w:tabs>
        <w:ind w:left="924" w:hanging="360"/>
      </w:pPr>
      <w:rPr>
        <w:rFonts w:hint="default"/>
      </w:rPr>
    </w:lvl>
    <w:lvl w:ilvl="1" w:tplc="6772EA6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897EC0"/>
    <w:multiLevelType w:val="multilevel"/>
    <w:tmpl w:val="3E4431F4"/>
    <w:lvl w:ilvl="0">
      <w:start w:val="1"/>
      <w:numFmt w:val="decimal"/>
      <w:lvlText w:val="%1."/>
      <w:lvlJc w:val="left"/>
      <w:pPr>
        <w:tabs>
          <w:tab w:val="num" w:pos="357"/>
        </w:tabs>
        <w:ind w:left="357" w:hanging="360"/>
      </w:pPr>
      <w:rPr>
        <w:strike w:val="0"/>
        <w:dstrike w:val="0"/>
        <w:color w:val="auto"/>
        <w:u w:val="none"/>
        <w:effect w:val="none"/>
      </w:rPr>
    </w:lvl>
    <w:lvl w:ilvl="1">
      <w:start w:val="1"/>
      <w:numFmt w:val="decimal"/>
      <w:lvlText w:val="%2)"/>
      <w:lvlJc w:val="left"/>
      <w:pPr>
        <w:ind w:left="1495" w:hanging="360"/>
      </w:pPr>
    </w:lvl>
    <w:lvl w:ilvl="2">
      <w:start w:val="1"/>
      <w:numFmt w:val="lowerLetter"/>
      <w:lvlText w:val="%3)"/>
      <w:lvlJc w:val="left"/>
      <w:pPr>
        <w:tabs>
          <w:tab w:val="num" w:pos="2877"/>
        </w:tabs>
        <w:ind w:left="2877" w:hanging="720"/>
      </w:pPr>
    </w:lvl>
    <w:lvl w:ilvl="3">
      <w:start w:val="1"/>
      <w:numFmt w:val="decimal"/>
      <w:lvlText w:val="%1.%2.%3.%4."/>
      <w:lvlJc w:val="left"/>
      <w:pPr>
        <w:tabs>
          <w:tab w:val="num" w:pos="4317"/>
        </w:tabs>
        <w:ind w:left="4317" w:hanging="1080"/>
      </w:pPr>
    </w:lvl>
    <w:lvl w:ilvl="4">
      <w:start w:val="1"/>
      <w:numFmt w:val="decimal"/>
      <w:lvlText w:val="%1.%2.%3.%4.%5."/>
      <w:lvlJc w:val="left"/>
      <w:pPr>
        <w:tabs>
          <w:tab w:val="num" w:pos="5397"/>
        </w:tabs>
        <w:ind w:left="5397" w:hanging="1080"/>
      </w:pPr>
    </w:lvl>
    <w:lvl w:ilvl="5">
      <w:start w:val="1"/>
      <w:numFmt w:val="decimal"/>
      <w:lvlText w:val="%1.%2.%3.%4.%5.%6."/>
      <w:lvlJc w:val="left"/>
      <w:pPr>
        <w:tabs>
          <w:tab w:val="num" w:pos="6837"/>
        </w:tabs>
        <w:ind w:left="6837" w:hanging="1440"/>
      </w:pPr>
    </w:lvl>
    <w:lvl w:ilvl="6">
      <w:start w:val="1"/>
      <w:numFmt w:val="decimal"/>
      <w:lvlText w:val="%1.%2.%3.%4.%5.%6.%7."/>
      <w:lvlJc w:val="left"/>
      <w:pPr>
        <w:tabs>
          <w:tab w:val="num" w:pos="7917"/>
        </w:tabs>
        <w:ind w:left="7917" w:hanging="1440"/>
      </w:pPr>
    </w:lvl>
    <w:lvl w:ilvl="7">
      <w:start w:val="1"/>
      <w:numFmt w:val="decimal"/>
      <w:lvlText w:val="%1.%2.%3.%4.%5.%6.%7.%8."/>
      <w:lvlJc w:val="left"/>
      <w:pPr>
        <w:tabs>
          <w:tab w:val="num" w:pos="9357"/>
        </w:tabs>
        <w:ind w:left="9357" w:hanging="1800"/>
      </w:pPr>
    </w:lvl>
    <w:lvl w:ilvl="8">
      <w:start w:val="1"/>
      <w:numFmt w:val="decimal"/>
      <w:lvlText w:val="%1.%2.%3.%4.%5.%6.%7.%8.%9."/>
      <w:lvlJc w:val="left"/>
      <w:pPr>
        <w:tabs>
          <w:tab w:val="num" w:pos="10437"/>
        </w:tabs>
        <w:ind w:left="10437" w:hanging="1800"/>
      </w:pPr>
    </w:lvl>
  </w:abstractNum>
  <w:abstractNum w:abstractNumId="23" w15:restartNumberingAfterBreak="0">
    <w:nsid w:val="25A44CE5"/>
    <w:multiLevelType w:val="hybridMultilevel"/>
    <w:tmpl w:val="836E9B04"/>
    <w:lvl w:ilvl="0" w:tplc="7A9EA6BA">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85ECD4C">
      <w:start w:val="1"/>
      <w:numFmt w:val="lowerLetter"/>
      <w:lvlText w:val="%2"/>
      <w:lvlJc w:val="left"/>
      <w:pPr>
        <w:ind w:left="-6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FD8CA0E">
      <w:start w:val="1"/>
      <w:numFmt w:val="lowerRoman"/>
      <w:lvlText w:val="%3"/>
      <w:lvlJc w:val="left"/>
      <w:pPr>
        <w:ind w:left="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598EA9E">
      <w:start w:val="1"/>
      <w:numFmt w:val="decimal"/>
      <w:lvlText w:val="%4"/>
      <w:lvlJc w:val="left"/>
      <w:pPr>
        <w:ind w:left="7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AFCFA52">
      <w:start w:val="1"/>
      <w:numFmt w:val="lowerLetter"/>
      <w:lvlText w:val="%5"/>
      <w:lvlJc w:val="left"/>
      <w:pPr>
        <w:ind w:left="15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502E5C6">
      <w:start w:val="1"/>
      <w:numFmt w:val="lowerRoman"/>
      <w:lvlText w:val="%6"/>
      <w:lvlJc w:val="left"/>
      <w:pPr>
        <w:ind w:left="22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DF43700">
      <w:start w:val="1"/>
      <w:numFmt w:val="decimal"/>
      <w:lvlText w:val="%7"/>
      <w:lvlJc w:val="left"/>
      <w:pPr>
        <w:ind w:left="29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BEEFDA6">
      <w:start w:val="1"/>
      <w:numFmt w:val="lowerLetter"/>
      <w:lvlText w:val="%8"/>
      <w:lvlJc w:val="left"/>
      <w:pPr>
        <w:ind w:left="36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38470B0">
      <w:start w:val="1"/>
      <w:numFmt w:val="lowerRoman"/>
      <w:lvlText w:val="%9"/>
      <w:lvlJc w:val="left"/>
      <w:pPr>
        <w:ind w:left="43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2A6468D9"/>
    <w:multiLevelType w:val="hybridMultilevel"/>
    <w:tmpl w:val="A8C07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861BEB"/>
    <w:multiLevelType w:val="multilevel"/>
    <w:tmpl w:val="5B90042C"/>
    <w:styleLink w:val="LFO6"/>
    <w:lvl w:ilvl="0">
      <w:numFmt w:val="bullet"/>
      <w:pStyle w:val="Listapunktowana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2D8A492E"/>
    <w:multiLevelType w:val="hybridMultilevel"/>
    <w:tmpl w:val="7D78F266"/>
    <w:lvl w:ilvl="0" w:tplc="DDA236AA">
      <w:start w:val="1"/>
      <w:numFmt w:val="decimal"/>
      <w:lvlText w:val="%1."/>
      <w:lvlJc w:val="left"/>
      <w:pPr>
        <w:ind w:left="2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7D85382">
      <w:start w:val="1"/>
      <w:numFmt w:val="lowerLetter"/>
      <w:lvlText w:val="%2"/>
      <w:lvlJc w:val="left"/>
      <w:pPr>
        <w:ind w:left="14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9CE134">
      <w:start w:val="1"/>
      <w:numFmt w:val="lowerRoman"/>
      <w:lvlText w:val="%3"/>
      <w:lvlJc w:val="left"/>
      <w:pPr>
        <w:ind w:left="2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FC82BEA">
      <w:start w:val="1"/>
      <w:numFmt w:val="decimal"/>
      <w:lvlText w:val="%4"/>
      <w:lvlJc w:val="left"/>
      <w:pPr>
        <w:ind w:left="28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EA4AEB8">
      <w:start w:val="1"/>
      <w:numFmt w:val="lowerLetter"/>
      <w:lvlText w:val="%5"/>
      <w:lvlJc w:val="left"/>
      <w:pPr>
        <w:ind w:left="35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81EA46C">
      <w:start w:val="1"/>
      <w:numFmt w:val="lowerRoman"/>
      <w:lvlText w:val="%6"/>
      <w:lvlJc w:val="left"/>
      <w:pPr>
        <w:ind w:left="43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634CFBE">
      <w:start w:val="1"/>
      <w:numFmt w:val="decimal"/>
      <w:lvlText w:val="%7"/>
      <w:lvlJc w:val="left"/>
      <w:pPr>
        <w:ind w:left="50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DE4F7A">
      <w:start w:val="1"/>
      <w:numFmt w:val="lowerLetter"/>
      <w:lvlText w:val="%8"/>
      <w:lvlJc w:val="left"/>
      <w:pPr>
        <w:ind w:left="57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1A2B33A">
      <w:start w:val="1"/>
      <w:numFmt w:val="lowerRoman"/>
      <w:lvlText w:val="%9"/>
      <w:lvlJc w:val="left"/>
      <w:pPr>
        <w:ind w:left="64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2EDE4529"/>
    <w:multiLevelType w:val="hybridMultilevel"/>
    <w:tmpl w:val="ED7E8112"/>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772D1B"/>
    <w:multiLevelType w:val="hybridMultilevel"/>
    <w:tmpl w:val="1DA49C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BE2C0C"/>
    <w:multiLevelType w:val="hybridMultilevel"/>
    <w:tmpl w:val="277881A0"/>
    <w:lvl w:ilvl="0" w:tplc="4FE453DC">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24C6DEE">
      <w:start w:val="1"/>
      <w:numFmt w:val="lowerLetter"/>
      <w:lvlText w:val="%2"/>
      <w:lvlJc w:val="left"/>
      <w:pPr>
        <w:ind w:left="14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6767E84">
      <w:start w:val="1"/>
      <w:numFmt w:val="lowerRoman"/>
      <w:lvlText w:val="%3"/>
      <w:lvlJc w:val="left"/>
      <w:pPr>
        <w:ind w:left="21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9B66F7E">
      <w:start w:val="1"/>
      <w:numFmt w:val="decimal"/>
      <w:lvlText w:val="%4"/>
      <w:lvlJc w:val="left"/>
      <w:pPr>
        <w:ind w:left="28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8CA9DA4">
      <w:start w:val="1"/>
      <w:numFmt w:val="lowerLetter"/>
      <w:lvlText w:val="%5"/>
      <w:lvlJc w:val="left"/>
      <w:pPr>
        <w:ind w:left="36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CAE4F6">
      <w:start w:val="1"/>
      <w:numFmt w:val="lowerRoman"/>
      <w:lvlText w:val="%6"/>
      <w:lvlJc w:val="left"/>
      <w:pPr>
        <w:ind w:left="43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A42E792">
      <w:start w:val="1"/>
      <w:numFmt w:val="decimal"/>
      <w:lvlText w:val="%7"/>
      <w:lvlJc w:val="left"/>
      <w:pPr>
        <w:ind w:left="50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AA44B98">
      <w:start w:val="1"/>
      <w:numFmt w:val="lowerLetter"/>
      <w:lvlText w:val="%8"/>
      <w:lvlJc w:val="left"/>
      <w:pPr>
        <w:ind w:left="5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20A1742">
      <w:start w:val="1"/>
      <w:numFmt w:val="lowerRoman"/>
      <w:lvlText w:val="%9"/>
      <w:lvlJc w:val="left"/>
      <w:pPr>
        <w:ind w:left="64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3A546288"/>
    <w:multiLevelType w:val="hybridMultilevel"/>
    <w:tmpl w:val="DA324E54"/>
    <w:lvl w:ilvl="0" w:tplc="041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D60ED0"/>
    <w:multiLevelType w:val="multilevel"/>
    <w:tmpl w:val="CC600696"/>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1">
      <w:start w:val="6"/>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3">
      <w:start w:val="1"/>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4">
      <w:start w:val="1"/>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5">
      <w:start w:val="1"/>
      <w:numFmt w:val="decimal"/>
      <w:lvlText w:val="%6."/>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6">
      <w:start w:val="1"/>
      <w:numFmt w:val="decimal"/>
      <w:lvlText w:val="%6.%7."/>
      <w:lvlJc w:val="left"/>
      <w:pPr>
        <w:ind w:left="0" w:firstLine="0"/>
      </w:pPr>
      <w:rPr>
        <w:rFonts w:ascii="Times New Roman" w:eastAsia="Arial" w:hAnsi="Times New Roman" w:cs="Times New Roman" w:hint="default"/>
        <w:b w:val="0"/>
        <w:bCs/>
        <w:i w:val="0"/>
        <w:iCs w:val="0"/>
        <w:smallCaps w:val="0"/>
        <w:strike w:val="0"/>
        <w:color w:val="000000"/>
        <w:spacing w:val="0"/>
        <w:w w:val="100"/>
        <w:position w:val="0"/>
        <w:sz w:val="22"/>
        <w:szCs w:val="22"/>
        <w:u w:val="none"/>
        <w:lang w:val="pl"/>
      </w:rPr>
    </w:lvl>
    <w:lvl w:ilvl="7">
      <w:start w:val="2"/>
      <w:numFmt w:val="decimal"/>
      <w:lvlText w:val="%6.%7.%8."/>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8">
      <w:start w:val="3"/>
      <w:numFmt w:val="decimal"/>
      <w:lvlText w:val="%9)"/>
      <w:lvlJc w:val="left"/>
      <w:pPr>
        <w:ind w:left="360" w:hanging="360"/>
      </w:pPr>
      <w:rPr>
        <w:rFonts w:hint="default"/>
      </w:rPr>
    </w:lvl>
  </w:abstractNum>
  <w:abstractNum w:abstractNumId="32" w15:restartNumberingAfterBreak="0">
    <w:nsid w:val="3EDC4F61"/>
    <w:multiLevelType w:val="multilevel"/>
    <w:tmpl w:val="F0BAAC3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Roman"/>
      <w:lvlText w:val="%7."/>
      <w:lvlJc w:val="left"/>
      <w:pPr>
        <w:ind w:left="1004" w:hanging="720"/>
      </w:pPr>
    </w:lvl>
    <w:lvl w:ilvl="7">
      <w:start w:val="1"/>
      <w:numFmt w:val="none"/>
      <w:lvlText w:val="%8"/>
      <w:lvlJc w:val="left"/>
    </w:lvl>
    <w:lvl w:ilvl="8">
      <w:start w:val="1"/>
      <w:numFmt w:val="none"/>
      <w:lvlText w:val="%9"/>
      <w:lvlJc w:val="left"/>
    </w:lvl>
  </w:abstractNum>
  <w:abstractNum w:abstractNumId="33" w15:restartNumberingAfterBreak="0">
    <w:nsid w:val="4021707E"/>
    <w:multiLevelType w:val="hybridMultilevel"/>
    <w:tmpl w:val="DFECEBCA"/>
    <w:lvl w:ilvl="0" w:tplc="04150001">
      <w:start w:val="1"/>
      <w:numFmt w:val="bullet"/>
      <w:lvlText w:val=""/>
      <w:lvlJc w:val="left"/>
      <w:pPr>
        <w:ind w:left="411" w:hanging="360"/>
      </w:pPr>
      <w:rPr>
        <w:rFonts w:ascii="Symbol" w:hAnsi="Symbol"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34" w15:restartNumberingAfterBreak="0">
    <w:nsid w:val="40D90113"/>
    <w:multiLevelType w:val="hybridMultilevel"/>
    <w:tmpl w:val="0E7AAD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2863EA2"/>
    <w:multiLevelType w:val="multilevel"/>
    <w:tmpl w:val="3A808C9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Roman"/>
      <w:lvlText w:val="%7."/>
      <w:lvlJc w:val="left"/>
      <w:pPr>
        <w:ind w:left="1004" w:hanging="720"/>
      </w:pPr>
    </w:lvl>
    <w:lvl w:ilvl="7">
      <w:start w:val="1"/>
      <w:numFmt w:val="none"/>
      <w:lvlText w:val="%8"/>
      <w:lvlJc w:val="left"/>
    </w:lvl>
    <w:lvl w:ilvl="8">
      <w:start w:val="1"/>
      <w:numFmt w:val="none"/>
      <w:lvlText w:val="%9"/>
      <w:lvlJc w:val="left"/>
    </w:lvl>
  </w:abstractNum>
  <w:abstractNum w:abstractNumId="36" w15:restartNumberingAfterBreak="0">
    <w:nsid w:val="44C50583"/>
    <w:multiLevelType w:val="hybridMultilevel"/>
    <w:tmpl w:val="67F80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F97083"/>
    <w:multiLevelType w:val="hybridMultilevel"/>
    <w:tmpl w:val="548854FE"/>
    <w:lvl w:ilvl="0" w:tplc="04150001">
      <w:start w:val="1"/>
      <w:numFmt w:val="bullet"/>
      <w:lvlText w:val=""/>
      <w:lvlJc w:val="left"/>
      <w:pPr>
        <w:ind w:left="1069"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4B5A03B4"/>
    <w:multiLevelType w:val="hybridMultilevel"/>
    <w:tmpl w:val="5248F91E"/>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260563"/>
    <w:multiLevelType w:val="hybridMultilevel"/>
    <w:tmpl w:val="7996C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37731EA"/>
    <w:multiLevelType w:val="multilevel"/>
    <w:tmpl w:val="54026C72"/>
    <w:styleLink w:val="LFO3"/>
    <w:lvl w:ilvl="0">
      <w:numFmt w:val="bullet"/>
      <w:pStyle w:val="Listapunktowana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4767E50"/>
    <w:multiLevelType w:val="hybridMultilevel"/>
    <w:tmpl w:val="37F04CA4"/>
    <w:lvl w:ilvl="0" w:tplc="60B09D7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891AF3"/>
    <w:multiLevelType w:val="hybridMultilevel"/>
    <w:tmpl w:val="3CAAB14E"/>
    <w:lvl w:ilvl="0" w:tplc="74705BAE">
      <w:start w:val="1"/>
      <w:numFmt w:val="decimal"/>
      <w:lvlText w:val="%1."/>
      <w:lvlJc w:val="left"/>
      <w:pPr>
        <w:ind w:left="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029EC">
      <w:start w:val="1"/>
      <w:numFmt w:val="lowerLetter"/>
      <w:lvlText w:val="%2"/>
      <w:lvlJc w:val="left"/>
      <w:pPr>
        <w:ind w:left="14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82CE3EA">
      <w:start w:val="1"/>
      <w:numFmt w:val="lowerRoman"/>
      <w:lvlText w:val="%3"/>
      <w:lvlJc w:val="left"/>
      <w:pPr>
        <w:ind w:left="2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3FCBDA0">
      <w:start w:val="1"/>
      <w:numFmt w:val="decimal"/>
      <w:lvlText w:val="%4"/>
      <w:lvlJc w:val="left"/>
      <w:pPr>
        <w:ind w:left="28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9D8BF20">
      <w:start w:val="1"/>
      <w:numFmt w:val="lowerLetter"/>
      <w:lvlText w:val="%5"/>
      <w:lvlJc w:val="left"/>
      <w:pPr>
        <w:ind w:left="35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4F0073A">
      <w:start w:val="1"/>
      <w:numFmt w:val="lowerRoman"/>
      <w:lvlText w:val="%6"/>
      <w:lvlJc w:val="left"/>
      <w:pPr>
        <w:ind w:left="43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BA8295E">
      <w:start w:val="1"/>
      <w:numFmt w:val="decimal"/>
      <w:lvlText w:val="%7"/>
      <w:lvlJc w:val="left"/>
      <w:pPr>
        <w:ind w:left="50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F880442">
      <w:start w:val="1"/>
      <w:numFmt w:val="lowerLetter"/>
      <w:lvlText w:val="%8"/>
      <w:lvlJc w:val="left"/>
      <w:pPr>
        <w:ind w:left="57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95CDF84">
      <w:start w:val="1"/>
      <w:numFmt w:val="lowerRoman"/>
      <w:lvlText w:val="%9"/>
      <w:lvlJc w:val="left"/>
      <w:pPr>
        <w:ind w:left="64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58F20C99"/>
    <w:multiLevelType w:val="hybridMultilevel"/>
    <w:tmpl w:val="07E8C3EC"/>
    <w:lvl w:ilvl="0" w:tplc="04150001">
      <w:start w:val="1"/>
      <w:numFmt w:val="bullet"/>
      <w:lvlText w:val=""/>
      <w:lvlJc w:val="left"/>
      <w:pPr>
        <w:ind w:left="720" w:hanging="360"/>
      </w:pPr>
      <w:rPr>
        <w:rFonts w:ascii="Symbol" w:hAnsi="Symbol"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E3357A"/>
    <w:multiLevelType w:val="multilevel"/>
    <w:tmpl w:val="7156619C"/>
    <w:styleLink w:val="LFO51"/>
    <w:lvl w:ilvl="0">
      <w:start w:val="1"/>
      <w:numFmt w:val="lowerLetter"/>
      <w:lvlText w:val="%1)"/>
      <w:lvlJc w:val="left"/>
      <w:pPr>
        <w:ind w:left="1788"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A9C5657"/>
    <w:multiLevelType w:val="hybridMultilevel"/>
    <w:tmpl w:val="7B96C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B517816"/>
    <w:multiLevelType w:val="multilevel"/>
    <w:tmpl w:val="46209CA0"/>
    <w:styleLink w:val="LFO5"/>
    <w:lvl w:ilvl="0">
      <w:numFmt w:val="bullet"/>
      <w:pStyle w:val="Listapunktowana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61A42B65"/>
    <w:multiLevelType w:val="hybridMultilevel"/>
    <w:tmpl w:val="FFC616D0"/>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C159D3"/>
    <w:multiLevelType w:val="hybridMultilevel"/>
    <w:tmpl w:val="868E869E"/>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9" w15:restartNumberingAfterBreak="0">
    <w:nsid w:val="62F23554"/>
    <w:multiLevelType w:val="hybridMultilevel"/>
    <w:tmpl w:val="5568EE92"/>
    <w:lvl w:ilvl="0" w:tplc="0415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2" w:hanging="360"/>
      </w:pPr>
      <w:rPr>
        <w:rFonts w:ascii="Courier New" w:hAnsi="Courier New" w:cs="Courier New"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cs="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cs="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50" w15:restartNumberingAfterBreak="0">
    <w:nsid w:val="670275F7"/>
    <w:multiLevelType w:val="multilevel"/>
    <w:tmpl w:val="43CC512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675D35DA"/>
    <w:multiLevelType w:val="hybridMultilevel"/>
    <w:tmpl w:val="DE062062"/>
    <w:lvl w:ilvl="0" w:tplc="0415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2" w15:restartNumberingAfterBreak="0">
    <w:nsid w:val="6867057C"/>
    <w:multiLevelType w:val="hybridMultilevel"/>
    <w:tmpl w:val="A5C867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8EE4566"/>
    <w:multiLevelType w:val="hybridMultilevel"/>
    <w:tmpl w:val="330E1ADE"/>
    <w:lvl w:ilvl="0" w:tplc="041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5E0BE3"/>
    <w:multiLevelType w:val="multilevel"/>
    <w:tmpl w:val="5EBE23BE"/>
    <w:styleLink w:val="LFO4"/>
    <w:lvl w:ilvl="0">
      <w:numFmt w:val="bullet"/>
      <w:pStyle w:val="Listapunktowana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6D4375EF"/>
    <w:multiLevelType w:val="hybridMultilevel"/>
    <w:tmpl w:val="11CE55D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71120BB4"/>
    <w:multiLevelType w:val="multilevel"/>
    <w:tmpl w:val="4D38EE7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Roman"/>
      <w:lvlText w:val="%7."/>
      <w:lvlJc w:val="left"/>
      <w:pPr>
        <w:ind w:left="1004" w:hanging="720"/>
      </w:pPr>
    </w:lvl>
    <w:lvl w:ilvl="7">
      <w:start w:val="1"/>
      <w:numFmt w:val="none"/>
      <w:lvlText w:val="%8"/>
      <w:lvlJc w:val="left"/>
    </w:lvl>
    <w:lvl w:ilvl="8">
      <w:start w:val="1"/>
      <w:numFmt w:val="none"/>
      <w:lvlText w:val="%9"/>
      <w:lvlJc w:val="left"/>
    </w:lvl>
  </w:abstractNum>
  <w:abstractNum w:abstractNumId="57" w15:restartNumberingAfterBreak="0">
    <w:nsid w:val="77F6652E"/>
    <w:multiLevelType w:val="hybridMultilevel"/>
    <w:tmpl w:val="C526F8D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7C437826"/>
    <w:multiLevelType w:val="hybridMultilevel"/>
    <w:tmpl w:val="0700CA40"/>
    <w:lvl w:ilvl="0" w:tplc="ACA4B8AC">
      <w:start w:val="1"/>
      <w:numFmt w:val="decimal"/>
      <w:lvlText w:val="%1."/>
      <w:lvlJc w:val="left"/>
      <w:pPr>
        <w:ind w:left="3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11">
      <w:start w:val="1"/>
      <w:numFmt w:val="decimal"/>
      <w:lvlText w:val="%2)"/>
      <w:lvlJc w:val="left"/>
      <w:pPr>
        <w:ind w:left="720" w:hanging="360"/>
      </w:pPr>
    </w:lvl>
    <w:lvl w:ilvl="2" w:tplc="50986382">
      <w:start w:val="1"/>
      <w:numFmt w:val="lowerRoman"/>
      <w:lvlText w:val="%3"/>
      <w:lvlJc w:val="left"/>
      <w:pPr>
        <w:ind w:left="14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B400AB2">
      <w:start w:val="1"/>
      <w:numFmt w:val="decimal"/>
      <w:lvlText w:val="%4"/>
      <w:lvlJc w:val="left"/>
      <w:pPr>
        <w:ind w:left="21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D859BA">
      <w:start w:val="1"/>
      <w:numFmt w:val="lowerLetter"/>
      <w:lvlText w:val="%5"/>
      <w:lvlJc w:val="left"/>
      <w:pPr>
        <w:ind w:left="28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463078">
      <w:start w:val="1"/>
      <w:numFmt w:val="lowerRoman"/>
      <w:lvlText w:val="%6"/>
      <w:lvlJc w:val="left"/>
      <w:pPr>
        <w:ind w:left="36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F349F4C">
      <w:start w:val="1"/>
      <w:numFmt w:val="decimal"/>
      <w:lvlText w:val="%7"/>
      <w:lvlJc w:val="left"/>
      <w:pPr>
        <w:ind w:left="43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506302C">
      <w:start w:val="1"/>
      <w:numFmt w:val="lowerLetter"/>
      <w:lvlText w:val="%8"/>
      <w:lvlJc w:val="left"/>
      <w:pPr>
        <w:ind w:left="50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57A63A6">
      <w:start w:val="1"/>
      <w:numFmt w:val="lowerRoman"/>
      <w:lvlText w:val="%9"/>
      <w:lvlJc w:val="left"/>
      <w:pPr>
        <w:ind w:left="57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9" w15:restartNumberingAfterBreak="0">
    <w:nsid w:val="7D5E523C"/>
    <w:multiLevelType w:val="multilevel"/>
    <w:tmpl w:val="034E3312"/>
    <w:styleLink w:val="LFO61"/>
    <w:lvl w:ilvl="0">
      <w:start w:val="1"/>
      <w:numFmt w:val="lowerLetter"/>
      <w:suff w:val="space"/>
      <w:lvlText w:val="%1)"/>
      <w:lvlJc w:val="left"/>
      <w:pPr>
        <w:ind w:left="1788" w:hanging="360"/>
      </w:pPr>
      <w:rPr>
        <w:rFonts w:cs="Times New Roman"/>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E2B060A"/>
    <w:multiLevelType w:val="hybridMultilevel"/>
    <w:tmpl w:val="4B962758"/>
    <w:styleLink w:val="LFO31"/>
    <w:lvl w:ilvl="0" w:tplc="288E4592">
      <w:start w:val="1"/>
      <w:numFmt w:val="decimal"/>
      <w:lvlText w:val="%1)"/>
      <w:lvlJc w:val="left"/>
      <w:pPr>
        <w:tabs>
          <w:tab w:val="num" w:pos="720"/>
        </w:tabs>
        <w:ind w:left="720" w:hanging="360"/>
      </w:pPr>
      <w:rPr>
        <w:rFonts w:hint="default"/>
        <w:i w:val="0"/>
        <w:sz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FE5466C"/>
    <w:multiLevelType w:val="hybridMultilevel"/>
    <w:tmpl w:val="18364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89791176">
    <w:abstractNumId w:val="0"/>
  </w:num>
  <w:num w:numId="2" w16cid:durableId="2087341264">
    <w:abstractNumId w:val="1"/>
  </w:num>
  <w:num w:numId="3" w16cid:durableId="2104494327">
    <w:abstractNumId w:val="2"/>
  </w:num>
  <w:num w:numId="4" w16cid:durableId="753012034">
    <w:abstractNumId w:val="3"/>
  </w:num>
  <w:num w:numId="5" w16cid:durableId="1049377701">
    <w:abstractNumId w:val="4"/>
  </w:num>
  <w:num w:numId="6" w16cid:durableId="1944343480">
    <w:abstractNumId w:val="5"/>
  </w:num>
  <w:num w:numId="7" w16cid:durableId="1920481669">
    <w:abstractNumId w:val="6"/>
  </w:num>
  <w:num w:numId="8" w16cid:durableId="1396078768">
    <w:abstractNumId w:val="60"/>
  </w:num>
  <w:num w:numId="9" w16cid:durableId="1480883452">
    <w:abstractNumId w:val="18"/>
  </w:num>
  <w:num w:numId="10" w16cid:durableId="774401269">
    <w:abstractNumId w:val="44"/>
  </w:num>
  <w:num w:numId="11" w16cid:durableId="1250771209">
    <w:abstractNumId w:val="59"/>
  </w:num>
  <w:num w:numId="12" w16cid:durableId="623199293">
    <w:abstractNumId w:val="50"/>
  </w:num>
  <w:num w:numId="13" w16cid:durableId="1912158795">
    <w:abstractNumId w:val="56"/>
  </w:num>
  <w:num w:numId="14" w16cid:durableId="42413628">
    <w:abstractNumId w:val="17"/>
  </w:num>
  <w:num w:numId="15" w16cid:durableId="2067876162">
    <w:abstractNumId w:val="11"/>
  </w:num>
  <w:num w:numId="16" w16cid:durableId="477383123">
    <w:abstractNumId w:val="35"/>
  </w:num>
  <w:num w:numId="17" w16cid:durableId="1853756494">
    <w:abstractNumId w:val="15"/>
  </w:num>
  <w:num w:numId="18" w16cid:durableId="759986605">
    <w:abstractNumId w:val="32"/>
  </w:num>
  <w:num w:numId="19" w16cid:durableId="679166969">
    <w:abstractNumId w:val="10"/>
  </w:num>
  <w:num w:numId="20" w16cid:durableId="1870684693">
    <w:abstractNumId w:val="40"/>
  </w:num>
  <w:num w:numId="21" w16cid:durableId="239754744">
    <w:abstractNumId w:val="54"/>
  </w:num>
  <w:num w:numId="22" w16cid:durableId="1055396744">
    <w:abstractNumId w:val="46"/>
  </w:num>
  <w:num w:numId="23" w16cid:durableId="1787433240">
    <w:abstractNumId w:val="25"/>
  </w:num>
  <w:num w:numId="24" w16cid:durableId="738403849">
    <w:abstractNumId w:val="58"/>
  </w:num>
  <w:num w:numId="25" w16cid:durableId="17438687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42165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84574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416049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6869624">
    <w:abstractNumId w:val="39"/>
  </w:num>
  <w:num w:numId="30" w16cid:durableId="554005021">
    <w:abstractNumId w:val="8"/>
  </w:num>
  <w:num w:numId="31" w16cid:durableId="115804703">
    <w:abstractNumId w:val="21"/>
  </w:num>
  <w:num w:numId="32" w16cid:durableId="870649360">
    <w:abstractNumId w:val="9"/>
  </w:num>
  <w:num w:numId="33" w16cid:durableId="964703612">
    <w:abstractNumId w:val="22"/>
  </w:num>
  <w:num w:numId="34" w16cid:durableId="1604143305">
    <w:abstractNumId w:val="48"/>
  </w:num>
  <w:num w:numId="35" w16cid:durableId="2055419302">
    <w:abstractNumId w:val="33"/>
  </w:num>
  <w:num w:numId="36" w16cid:durableId="1530684334">
    <w:abstractNumId w:val="38"/>
  </w:num>
  <w:num w:numId="37" w16cid:durableId="1222257235">
    <w:abstractNumId w:val="7"/>
  </w:num>
  <w:num w:numId="38" w16cid:durableId="2013753256">
    <w:abstractNumId w:val="53"/>
  </w:num>
  <w:num w:numId="39" w16cid:durableId="1653749678">
    <w:abstractNumId w:val="47"/>
  </w:num>
  <w:num w:numId="40" w16cid:durableId="1117990373">
    <w:abstractNumId w:val="51"/>
  </w:num>
  <w:num w:numId="41" w16cid:durableId="1618173202">
    <w:abstractNumId w:val="27"/>
  </w:num>
  <w:num w:numId="42" w16cid:durableId="1157573946">
    <w:abstractNumId w:val="12"/>
  </w:num>
  <w:num w:numId="43" w16cid:durableId="1031147372">
    <w:abstractNumId w:val="49"/>
  </w:num>
  <w:num w:numId="44" w16cid:durableId="1690066554">
    <w:abstractNumId w:val="30"/>
  </w:num>
  <w:num w:numId="45" w16cid:durableId="730544277">
    <w:abstractNumId w:val="20"/>
  </w:num>
  <w:num w:numId="46" w16cid:durableId="1573616712">
    <w:abstractNumId w:val="14"/>
  </w:num>
  <w:num w:numId="47" w16cid:durableId="684601585">
    <w:abstractNumId w:val="43"/>
  </w:num>
  <w:num w:numId="48" w16cid:durableId="1182746616">
    <w:abstractNumId w:val="24"/>
  </w:num>
  <w:num w:numId="49" w16cid:durableId="1063025770">
    <w:abstractNumId w:val="61"/>
  </w:num>
  <w:num w:numId="50" w16cid:durableId="804271956">
    <w:abstractNumId w:val="37"/>
  </w:num>
  <w:num w:numId="51" w16cid:durableId="1082681295">
    <w:abstractNumId w:val="19"/>
  </w:num>
  <w:num w:numId="52" w16cid:durableId="977296721">
    <w:abstractNumId w:val="45"/>
  </w:num>
  <w:num w:numId="53" w16cid:durableId="1259366980">
    <w:abstractNumId w:val="52"/>
    <w:lvlOverride w:ilvl="0"/>
    <w:lvlOverride w:ilvl="1"/>
    <w:lvlOverride w:ilvl="2"/>
    <w:lvlOverride w:ilvl="3"/>
    <w:lvlOverride w:ilvl="4"/>
    <w:lvlOverride w:ilvl="5"/>
    <w:lvlOverride w:ilvl="6"/>
    <w:lvlOverride w:ilvl="7"/>
    <w:lvlOverride w:ilvl="8"/>
  </w:num>
  <w:num w:numId="54" w16cid:durableId="1271279417">
    <w:abstractNumId w:val="31"/>
  </w:num>
  <w:num w:numId="55" w16cid:durableId="1311862237">
    <w:abstractNumId w:val="57"/>
  </w:num>
  <w:num w:numId="56" w16cid:durableId="1967810325">
    <w:abstractNumId w:val="36"/>
  </w:num>
  <w:num w:numId="57" w16cid:durableId="1576354778">
    <w:abstractNumId w:val="55"/>
  </w:num>
  <w:num w:numId="58" w16cid:durableId="1502890027">
    <w:abstractNumId w:val="16"/>
  </w:num>
  <w:num w:numId="59" w16cid:durableId="138617872">
    <w:abstractNumId w:val="34"/>
  </w:num>
  <w:num w:numId="60" w16cid:durableId="629818906">
    <w:abstractNumId w:val="28"/>
  </w:num>
  <w:num w:numId="61" w16cid:durableId="383720797">
    <w:abstractNumId w:val="13"/>
  </w:num>
  <w:num w:numId="62" w16cid:durableId="784933170">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DD"/>
    <w:rsid w:val="00AF21DD"/>
    <w:rsid w:val="00DB37EF"/>
    <w:rsid w:val="00F85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2A9E"/>
  <w15:chartTrackingRefBased/>
  <w15:docId w15:val="{E22B7681-34BB-4B1E-A0EC-B5B01863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F21DD"/>
    <w:pPr>
      <w:keepNext/>
      <w:suppressAutoHyphens/>
      <w:spacing w:after="0" w:line="240" w:lineRule="auto"/>
      <w:outlineLvl w:val="0"/>
    </w:pPr>
    <w:rPr>
      <w:rFonts w:ascii="Times New Roman" w:eastAsia="Times New Roman" w:hAnsi="Times New Roman" w:cs="Times New Roman"/>
      <w:kern w:val="0"/>
      <w:sz w:val="32"/>
      <w:szCs w:val="20"/>
      <w:lang w:eastAsia="ar-SA"/>
      <w14:ligatures w14:val="none"/>
    </w:rPr>
  </w:style>
  <w:style w:type="paragraph" w:styleId="Nagwek2">
    <w:name w:val="heading 2"/>
    <w:aliases w:val="h2,2,l2,Chapter Title,Level 2"/>
    <w:basedOn w:val="Normalny"/>
    <w:next w:val="Normalny"/>
    <w:link w:val="Nagwek2Znak"/>
    <w:qFormat/>
    <w:rsid w:val="00AF21DD"/>
    <w:pPr>
      <w:keepNext/>
      <w:suppressAutoHyphens/>
      <w:spacing w:after="0" w:line="240" w:lineRule="auto"/>
      <w:outlineLvl w:val="1"/>
    </w:pPr>
    <w:rPr>
      <w:rFonts w:ascii="Times New Roman" w:eastAsia="Times New Roman" w:hAnsi="Times New Roman" w:cs="Times New Roman"/>
      <w:b/>
      <w:i/>
      <w:kern w:val="0"/>
      <w:sz w:val="32"/>
      <w:szCs w:val="20"/>
      <w:lang w:eastAsia="ar-SA"/>
      <w14:ligatures w14:val="none"/>
    </w:rPr>
  </w:style>
  <w:style w:type="paragraph" w:styleId="Nagwek3">
    <w:name w:val="heading 3"/>
    <w:basedOn w:val="Normalny"/>
    <w:next w:val="Normalny"/>
    <w:link w:val="Nagwek3Znak"/>
    <w:uiPriority w:val="9"/>
    <w:qFormat/>
    <w:rsid w:val="00AF21DD"/>
    <w:pPr>
      <w:keepNext/>
      <w:suppressAutoHyphens/>
      <w:spacing w:after="0" w:line="240" w:lineRule="auto"/>
      <w:outlineLvl w:val="2"/>
    </w:pPr>
    <w:rPr>
      <w:rFonts w:ascii="Times New Roman" w:eastAsia="Times New Roman" w:hAnsi="Times New Roman" w:cs="Times New Roman"/>
      <w:b/>
      <w:kern w:val="0"/>
      <w:sz w:val="28"/>
      <w:szCs w:val="20"/>
      <w:lang w:eastAsia="ar-SA"/>
      <w14:ligatures w14:val="none"/>
    </w:rPr>
  </w:style>
  <w:style w:type="paragraph" w:styleId="Nagwek4">
    <w:name w:val="heading 4"/>
    <w:basedOn w:val="Normalny"/>
    <w:next w:val="Normalny"/>
    <w:link w:val="Nagwek4Znak"/>
    <w:qFormat/>
    <w:rsid w:val="00AF21DD"/>
    <w:pPr>
      <w:keepNext/>
      <w:suppressAutoHyphens/>
      <w:spacing w:after="0" w:line="240" w:lineRule="auto"/>
      <w:outlineLvl w:val="3"/>
    </w:pPr>
    <w:rPr>
      <w:rFonts w:ascii="Times New Roman" w:eastAsia="Times New Roman" w:hAnsi="Times New Roman" w:cs="Times New Roman"/>
      <w:kern w:val="0"/>
      <w:sz w:val="24"/>
      <w:szCs w:val="20"/>
      <w:lang w:eastAsia="ar-SA"/>
      <w14:ligatures w14:val="none"/>
    </w:rPr>
  </w:style>
  <w:style w:type="paragraph" w:styleId="Nagwek5">
    <w:name w:val="heading 5"/>
    <w:basedOn w:val="Normalny"/>
    <w:next w:val="Normalny"/>
    <w:link w:val="Nagwek5Znak"/>
    <w:qFormat/>
    <w:rsid w:val="00AF21DD"/>
    <w:pPr>
      <w:keepNext/>
      <w:suppressAutoHyphens/>
      <w:spacing w:after="0" w:line="240" w:lineRule="auto"/>
      <w:outlineLvl w:val="4"/>
    </w:pPr>
    <w:rPr>
      <w:rFonts w:ascii="Times New Roman" w:eastAsia="Times New Roman" w:hAnsi="Times New Roman" w:cs="Times New Roman"/>
      <w:b/>
      <w:kern w:val="0"/>
      <w:sz w:val="24"/>
      <w:szCs w:val="20"/>
      <w:lang w:eastAsia="ar-SA"/>
      <w14:ligatures w14:val="none"/>
    </w:rPr>
  </w:style>
  <w:style w:type="paragraph" w:styleId="Nagwek6">
    <w:name w:val="heading 6"/>
    <w:basedOn w:val="Normalny"/>
    <w:next w:val="Normalny"/>
    <w:link w:val="Nagwek6Znak"/>
    <w:qFormat/>
    <w:rsid w:val="00AF21DD"/>
    <w:pPr>
      <w:keepNext/>
      <w:suppressAutoHyphens/>
      <w:spacing w:after="0" w:line="240" w:lineRule="auto"/>
      <w:outlineLvl w:val="5"/>
    </w:pPr>
    <w:rPr>
      <w:rFonts w:ascii="Times New Roman" w:eastAsia="Times New Roman" w:hAnsi="Times New Roman" w:cs="Times New Roman"/>
      <w:b/>
      <w:kern w:val="0"/>
      <w:sz w:val="40"/>
      <w:szCs w:val="20"/>
      <w:lang w:eastAsia="ar-SA"/>
      <w14:ligatures w14:val="none"/>
    </w:rPr>
  </w:style>
  <w:style w:type="paragraph" w:styleId="Nagwek7">
    <w:name w:val="heading 7"/>
    <w:basedOn w:val="Normalny"/>
    <w:next w:val="Normalny"/>
    <w:link w:val="Nagwek7Znak"/>
    <w:qFormat/>
    <w:rsid w:val="00AF21DD"/>
    <w:pPr>
      <w:keepNext/>
      <w:numPr>
        <w:ilvl w:val="6"/>
        <w:numId w:val="1"/>
      </w:numPr>
      <w:suppressAutoHyphens/>
      <w:spacing w:after="0" w:line="240" w:lineRule="auto"/>
      <w:outlineLvl w:val="6"/>
    </w:pPr>
    <w:rPr>
      <w:rFonts w:ascii="Times New Roman" w:eastAsia="Times New Roman" w:hAnsi="Times New Roman" w:cs="Times New Roman"/>
      <w:b/>
      <w:kern w:val="0"/>
      <w:sz w:val="28"/>
      <w:szCs w:val="20"/>
      <w:lang w:eastAsia="ar-SA"/>
      <w14:ligatures w14:val="none"/>
    </w:rPr>
  </w:style>
  <w:style w:type="paragraph" w:styleId="Nagwek8">
    <w:name w:val="heading 8"/>
    <w:basedOn w:val="Normalny"/>
    <w:next w:val="Normalny"/>
    <w:link w:val="Nagwek8Znak"/>
    <w:qFormat/>
    <w:rsid w:val="00AF21DD"/>
    <w:pPr>
      <w:keepNext/>
      <w:suppressAutoHyphens/>
      <w:spacing w:after="0" w:line="240" w:lineRule="auto"/>
      <w:outlineLvl w:val="7"/>
    </w:pPr>
    <w:rPr>
      <w:rFonts w:ascii="Times New Roman" w:eastAsia="Times New Roman" w:hAnsi="Times New Roman" w:cs="Times New Roman"/>
      <w:kern w:val="0"/>
      <w:sz w:val="28"/>
      <w:szCs w:val="20"/>
      <w:lang w:val="en-US" w:eastAsia="ar-SA"/>
      <w14:ligatures w14:val="none"/>
    </w:rPr>
  </w:style>
  <w:style w:type="paragraph" w:styleId="Nagwek9">
    <w:name w:val="heading 9"/>
    <w:basedOn w:val="Normalny"/>
    <w:next w:val="Normalny"/>
    <w:link w:val="Nagwek9Znak"/>
    <w:qFormat/>
    <w:rsid w:val="00AF21DD"/>
    <w:pPr>
      <w:keepNext/>
      <w:shd w:val="clear" w:color="auto" w:fill="E5E5E5"/>
      <w:suppressAutoHyphens/>
      <w:spacing w:after="0" w:line="240" w:lineRule="auto"/>
      <w:outlineLvl w:val="8"/>
    </w:pPr>
    <w:rPr>
      <w:rFonts w:ascii="Times New Roman" w:eastAsia="Times New Roman" w:hAnsi="Times New Roman" w:cs="Times New Roman"/>
      <w:b/>
      <w:kern w:val="0"/>
      <w:sz w:val="32"/>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F21DD"/>
    <w:rPr>
      <w:rFonts w:ascii="Times New Roman" w:eastAsia="Times New Roman" w:hAnsi="Times New Roman" w:cs="Times New Roman"/>
      <w:kern w:val="0"/>
      <w:sz w:val="32"/>
      <w:szCs w:val="20"/>
      <w:lang w:eastAsia="ar-SA"/>
      <w14:ligatures w14:val="none"/>
    </w:rPr>
  </w:style>
  <w:style w:type="character" w:customStyle="1" w:styleId="Nagwek2Znak">
    <w:name w:val="Nagłówek 2 Znak"/>
    <w:basedOn w:val="Domylnaczcionkaakapitu"/>
    <w:link w:val="Nagwek2"/>
    <w:rsid w:val="00AF21DD"/>
    <w:rPr>
      <w:rFonts w:ascii="Times New Roman" w:eastAsia="Times New Roman" w:hAnsi="Times New Roman" w:cs="Times New Roman"/>
      <w:b/>
      <w:i/>
      <w:kern w:val="0"/>
      <w:sz w:val="32"/>
      <w:szCs w:val="20"/>
      <w:lang w:eastAsia="ar-SA"/>
      <w14:ligatures w14:val="none"/>
    </w:rPr>
  </w:style>
  <w:style w:type="character" w:customStyle="1" w:styleId="Nagwek3Znak">
    <w:name w:val="Nagłówek 3 Znak"/>
    <w:basedOn w:val="Domylnaczcionkaakapitu"/>
    <w:link w:val="Nagwek3"/>
    <w:uiPriority w:val="9"/>
    <w:rsid w:val="00AF21DD"/>
    <w:rPr>
      <w:rFonts w:ascii="Times New Roman" w:eastAsia="Times New Roman" w:hAnsi="Times New Roman" w:cs="Times New Roman"/>
      <w:b/>
      <w:kern w:val="0"/>
      <w:sz w:val="28"/>
      <w:szCs w:val="20"/>
      <w:lang w:eastAsia="ar-SA"/>
      <w14:ligatures w14:val="none"/>
    </w:rPr>
  </w:style>
  <w:style w:type="character" w:customStyle="1" w:styleId="Nagwek4Znak">
    <w:name w:val="Nagłówek 4 Znak"/>
    <w:basedOn w:val="Domylnaczcionkaakapitu"/>
    <w:link w:val="Nagwek4"/>
    <w:rsid w:val="00AF21DD"/>
    <w:rPr>
      <w:rFonts w:ascii="Times New Roman" w:eastAsia="Times New Roman" w:hAnsi="Times New Roman" w:cs="Times New Roman"/>
      <w:kern w:val="0"/>
      <w:sz w:val="24"/>
      <w:szCs w:val="20"/>
      <w:lang w:eastAsia="ar-SA"/>
      <w14:ligatures w14:val="none"/>
    </w:rPr>
  </w:style>
  <w:style w:type="character" w:customStyle="1" w:styleId="Nagwek5Znak">
    <w:name w:val="Nagłówek 5 Znak"/>
    <w:basedOn w:val="Domylnaczcionkaakapitu"/>
    <w:link w:val="Nagwek5"/>
    <w:rsid w:val="00AF21DD"/>
    <w:rPr>
      <w:rFonts w:ascii="Times New Roman" w:eastAsia="Times New Roman" w:hAnsi="Times New Roman" w:cs="Times New Roman"/>
      <w:b/>
      <w:kern w:val="0"/>
      <w:sz w:val="24"/>
      <w:szCs w:val="20"/>
      <w:lang w:eastAsia="ar-SA"/>
      <w14:ligatures w14:val="none"/>
    </w:rPr>
  </w:style>
  <w:style w:type="character" w:customStyle="1" w:styleId="Nagwek6Znak">
    <w:name w:val="Nagłówek 6 Znak"/>
    <w:basedOn w:val="Domylnaczcionkaakapitu"/>
    <w:link w:val="Nagwek6"/>
    <w:rsid w:val="00AF21DD"/>
    <w:rPr>
      <w:rFonts w:ascii="Times New Roman" w:eastAsia="Times New Roman" w:hAnsi="Times New Roman" w:cs="Times New Roman"/>
      <w:b/>
      <w:kern w:val="0"/>
      <w:sz w:val="40"/>
      <w:szCs w:val="20"/>
      <w:lang w:eastAsia="ar-SA"/>
      <w14:ligatures w14:val="none"/>
    </w:rPr>
  </w:style>
  <w:style w:type="character" w:customStyle="1" w:styleId="Nagwek7Znak">
    <w:name w:val="Nagłówek 7 Znak"/>
    <w:basedOn w:val="Domylnaczcionkaakapitu"/>
    <w:link w:val="Nagwek7"/>
    <w:rsid w:val="00AF21DD"/>
    <w:rPr>
      <w:rFonts w:ascii="Times New Roman" w:eastAsia="Times New Roman" w:hAnsi="Times New Roman" w:cs="Times New Roman"/>
      <w:b/>
      <w:kern w:val="0"/>
      <w:sz w:val="28"/>
      <w:szCs w:val="20"/>
      <w:lang w:eastAsia="ar-SA"/>
      <w14:ligatures w14:val="none"/>
    </w:rPr>
  </w:style>
  <w:style w:type="character" w:customStyle="1" w:styleId="Nagwek8Znak">
    <w:name w:val="Nagłówek 8 Znak"/>
    <w:basedOn w:val="Domylnaczcionkaakapitu"/>
    <w:link w:val="Nagwek8"/>
    <w:rsid w:val="00AF21DD"/>
    <w:rPr>
      <w:rFonts w:ascii="Times New Roman" w:eastAsia="Times New Roman" w:hAnsi="Times New Roman" w:cs="Times New Roman"/>
      <w:kern w:val="0"/>
      <w:sz w:val="28"/>
      <w:szCs w:val="20"/>
      <w:lang w:val="en-US" w:eastAsia="ar-SA"/>
      <w14:ligatures w14:val="none"/>
    </w:rPr>
  </w:style>
  <w:style w:type="character" w:customStyle="1" w:styleId="Nagwek9Znak">
    <w:name w:val="Nagłówek 9 Znak"/>
    <w:basedOn w:val="Domylnaczcionkaakapitu"/>
    <w:link w:val="Nagwek9"/>
    <w:rsid w:val="00AF21DD"/>
    <w:rPr>
      <w:rFonts w:ascii="Times New Roman" w:eastAsia="Times New Roman" w:hAnsi="Times New Roman" w:cs="Times New Roman"/>
      <w:b/>
      <w:kern w:val="0"/>
      <w:sz w:val="32"/>
      <w:szCs w:val="20"/>
      <w:shd w:val="clear" w:color="auto" w:fill="E5E5E5"/>
      <w:lang w:eastAsia="ar-SA"/>
      <w14:ligatures w14:val="none"/>
    </w:rPr>
  </w:style>
  <w:style w:type="numbering" w:customStyle="1" w:styleId="Bezlisty1">
    <w:name w:val="Bez listy1"/>
    <w:next w:val="Bezlisty"/>
    <w:uiPriority w:val="99"/>
    <w:semiHidden/>
    <w:unhideWhenUsed/>
    <w:rsid w:val="00AF21DD"/>
  </w:style>
  <w:style w:type="character" w:customStyle="1" w:styleId="WW8Num1z0">
    <w:name w:val="WW8Num1z0"/>
    <w:rsid w:val="00AF21DD"/>
    <w:rPr>
      <w:rFonts w:ascii="Symbol" w:hAnsi="Symbol" w:cs="Symbol"/>
    </w:rPr>
  </w:style>
  <w:style w:type="character" w:customStyle="1" w:styleId="WW8Num1z1">
    <w:name w:val="WW8Num1z1"/>
    <w:rsid w:val="00AF21DD"/>
  </w:style>
  <w:style w:type="character" w:customStyle="1" w:styleId="WW8Num1z2">
    <w:name w:val="WW8Num1z2"/>
    <w:rsid w:val="00AF21DD"/>
  </w:style>
  <w:style w:type="character" w:customStyle="1" w:styleId="WW8Num1z3">
    <w:name w:val="WW8Num1z3"/>
    <w:rsid w:val="00AF21DD"/>
  </w:style>
  <w:style w:type="character" w:customStyle="1" w:styleId="WW8Num1z4">
    <w:name w:val="WW8Num1z4"/>
    <w:rsid w:val="00AF21DD"/>
  </w:style>
  <w:style w:type="character" w:customStyle="1" w:styleId="WW8Num1z5">
    <w:name w:val="WW8Num1z5"/>
    <w:rsid w:val="00AF21DD"/>
  </w:style>
  <w:style w:type="character" w:customStyle="1" w:styleId="WW8Num1z6">
    <w:name w:val="WW8Num1z6"/>
    <w:rsid w:val="00AF21DD"/>
  </w:style>
  <w:style w:type="character" w:customStyle="1" w:styleId="WW8Num1z7">
    <w:name w:val="WW8Num1z7"/>
    <w:rsid w:val="00AF21DD"/>
  </w:style>
  <w:style w:type="character" w:customStyle="1" w:styleId="WW8Num1z8">
    <w:name w:val="WW8Num1z8"/>
    <w:rsid w:val="00AF21DD"/>
  </w:style>
  <w:style w:type="character" w:customStyle="1" w:styleId="WW8Num2z0">
    <w:name w:val="WW8Num2z0"/>
    <w:rsid w:val="00AF21DD"/>
    <w:rPr>
      <w:rFonts w:ascii="Symbol" w:hAnsi="Symbol" w:cs="Symbol"/>
    </w:rPr>
  </w:style>
  <w:style w:type="character" w:customStyle="1" w:styleId="WW8Num3z0">
    <w:name w:val="WW8Num3z0"/>
    <w:rsid w:val="00AF21DD"/>
    <w:rPr>
      <w:rFonts w:ascii="Symbol" w:hAnsi="Symbol" w:cs="Symbol"/>
    </w:rPr>
  </w:style>
  <w:style w:type="character" w:customStyle="1" w:styleId="WW8Num4z0">
    <w:name w:val="WW8Num4z0"/>
    <w:rsid w:val="00AF21DD"/>
    <w:rPr>
      <w:rFonts w:ascii="Symbol" w:hAnsi="Symbol" w:cs="Symbol"/>
    </w:rPr>
  </w:style>
  <w:style w:type="character" w:customStyle="1" w:styleId="WW8Num5z0">
    <w:name w:val="WW8Num5z0"/>
    <w:rsid w:val="00AF21DD"/>
    <w:rPr>
      <w:rFonts w:ascii="Symbol" w:hAnsi="Symbol" w:cs="Symbol"/>
    </w:rPr>
  </w:style>
  <w:style w:type="character" w:customStyle="1" w:styleId="WW8Num6z0">
    <w:name w:val="WW8Num6z0"/>
    <w:rsid w:val="00AF21DD"/>
    <w:rPr>
      <w:rFonts w:ascii="StarSymbol" w:hAnsi="StarSymbol" w:cs="StarSymbol"/>
    </w:rPr>
  </w:style>
  <w:style w:type="character" w:customStyle="1" w:styleId="WW8Num7z0">
    <w:name w:val="WW8Num7z0"/>
    <w:rsid w:val="00AF21DD"/>
    <w:rPr>
      <w:rFonts w:ascii="Wingdings" w:hAnsi="Wingdings" w:cs="Wingdings"/>
      <w:sz w:val="18"/>
    </w:rPr>
  </w:style>
  <w:style w:type="character" w:customStyle="1" w:styleId="WW8Num7z1">
    <w:name w:val="WW8Num7z1"/>
    <w:rsid w:val="00AF21DD"/>
  </w:style>
  <w:style w:type="character" w:customStyle="1" w:styleId="WW8Num7z2">
    <w:name w:val="WW8Num7z2"/>
    <w:rsid w:val="00AF21DD"/>
  </w:style>
  <w:style w:type="character" w:customStyle="1" w:styleId="WW8Num7z3">
    <w:name w:val="WW8Num7z3"/>
    <w:rsid w:val="00AF21DD"/>
  </w:style>
  <w:style w:type="character" w:customStyle="1" w:styleId="WW8Num7z4">
    <w:name w:val="WW8Num7z4"/>
    <w:rsid w:val="00AF21DD"/>
  </w:style>
  <w:style w:type="character" w:customStyle="1" w:styleId="WW8Num7z5">
    <w:name w:val="WW8Num7z5"/>
    <w:rsid w:val="00AF21DD"/>
  </w:style>
  <w:style w:type="character" w:customStyle="1" w:styleId="WW8Num7z6">
    <w:name w:val="WW8Num7z6"/>
    <w:rsid w:val="00AF21DD"/>
  </w:style>
  <w:style w:type="character" w:customStyle="1" w:styleId="WW8Num7z7">
    <w:name w:val="WW8Num7z7"/>
    <w:rsid w:val="00AF21DD"/>
  </w:style>
  <w:style w:type="character" w:customStyle="1" w:styleId="WW8Num7z8">
    <w:name w:val="WW8Num7z8"/>
    <w:rsid w:val="00AF21DD"/>
  </w:style>
  <w:style w:type="character" w:customStyle="1" w:styleId="WW8Num8z0">
    <w:name w:val="WW8Num8z0"/>
    <w:rsid w:val="00AF21DD"/>
    <w:rPr>
      <w:color w:val="auto"/>
    </w:rPr>
  </w:style>
  <w:style w:type="character" w:customStyle="1" w:styleId="WW8Num9z0">
    <w:name w:val="WW8Num9z0"/>
    <w:rsid w:val="00AF21DD"/>
    <w:rPr>
      <w:rFonts w:ascii="Wingdings" w:hAnsi="Wingdings" w:cs="Wingdings"/>
      <w:bCs/>
      <w:color w:val="000000"/>
      <w:sz w:val="18"/>
      <w:szCs w:val="22"/>
    </w:rPr>
  </w:style>
  <w:style w:type="character" w:customStyle="1" w:styleId="WW8Num9z1">
    <w:name w:val="WW8Num9z1"/>
    <w:rsid w:val="00AF21DD"/>
  </w:style>
  <w:style w:type="character" w:customStyle="1" w:styleId="WW8Num9z2">
    <w:name w:val="WW8Num9z2"/>
    <w:rsid w:val="00AF21DD"/>
  </w:style>
  <w:style w:type="character" w:customStyle="1" w:styleId="WW8Num9z3">
    <w:name w:val="WW8Num9z3"/>
    <w:rsid w:val="00AF21DD"/>
    <w:rPr>
      <w:bCs/>
      <w:color w:val="000000"/>
      <w:sz w:val="22"/>
    </w:rPr>
  </w:style>
  <w:style w:type="character" w:customStyle="1" w:styleId="WW8Num9z4">
    <w:name w:val="WW8Num9z4"/>
    <w:rsid w:val="00AF21DD"/>
  </w:style>
  <w:style w:type="character" w:customStyle="1" w:styleId="WW8Num9z5">
    <w:name w:val="WW8Num9z5"/>
    <w:rsid w:val="00AF21DD"/>
  </w:style>
  <w:style w:type="character" w:customStyle="1" w:styleId="WW8Num9z6">
    <w:name w:val="WW8Num9z6"/>
    <w:rsid w:val="00AF21DD"/>
  </w:style>
  <w:style w:type="character" w:customStyle="1" w:styleId="WW8Num9z7">
    <w:name w:val="WW8Num9z7"/>
    <w:rsid w:val="00AF21DD"/>
  </w:style>
  <w:style w:type="character" w:customStyle="1" w:styleId="WW8Num9z8">
    <w:name w:val="WW8Num9z8"/>
    <w:rsid w:val="00AF21DD"/>
  </w:style>
  <w:style w:type="character" w:customStyle="1" w:styleId="WW8Num10z0">
    <w:name w:val="WW8Num10z0"/>
    <w:rsid w:val="00AF21DD"/>
    <w:rPr>
      <w:rFonts w:ascii="Wingdings" w:hAnsi="Wingdings" w:cs="Wingdings"/>
      <w:sz w:val="18"/>
    </w:rPr>
  </w:style>
  <w:style w:type="character" w:customStyle="1" w:styleId="WW8Num11z0">
    <w:name w:val="WW8Num11z0"/>
    <w:rsid w:val="00AF21DD"/>
    <w:rPr>
      <w:rFonts w:ascii="Symbol" w:hAnsi="Symbol" w:cs="Symbol"/>
      <w:bCs/>
      <w:color w:val="000000"/>
      <w:sz w:val="22"/>
    </w:rPr>
  </w:style>
  <w:style w:type="character" w:customStyle="1" w:styleId="WW8Num12z0">
    <w:name w:val="WW8Num12z0"/>
    <w:rsid w:val="00AF21DD"/>
    <w:rPr>
      <w:rFonts w:ascii="Symbol" w:hAnsi="Symbol" w:cs="Symbol"/>
      <w:sz w:val="22"/>
      <w:szCs w:val="22"/>
    </w:rPr>
  </w:style>
  <w:style w:type="character" w:customStyle="1" w:styleId="WW8Num13z0">
    <w:name w:val="WW8Num13z0"/>
    <w:rsid w:val="00AF21DD"/>
    <w:rPr>
      <w:rFonts w:ascii="Symbol" w:hAnsi="Symbol" w:cs="Symbol"/>
    </w:rPr>
  </w:style>
  <w:style w:type="character" w:customStyle="1" w:styleId="WW8Num14z0">
    <w:name w:val="WW8Num14z0"/>
    <w:rsid w:val="00AF21DD"/>
    <w:rPr>
      <w:rFonts w:ascii="Symbol" w:hAnsi="Symbol" w:cs="Symbol"/>
      <w:sz w:val="22"/>
    </w:rPr>
  </w:style>
  <w:style w:type="character" w:customStyle="1" w:styleId="WW8Num14z1">
    <w:name w:val="WW8Num14z1"/>
    <w:rsid w:val="00AF21DD"/>
  </w:style>
  <w:style w:type="character" w:customStyle="1" w:styleId="WW8Num14z2">
    <w:name w:val="WW8Num14z2"/>
    <w:rsid w:val="00AF21DD"/>
  </w:style>
  <w:style w:type="character" w:customStyle="1" w:styleId="WW8Num14z3">
    <w:name w:val="WW8Num14z3"/>
    <w:rsid w:val="00AF21DD"/>
  </w:style>
  <w:style w:type="character" w:customStyle="1" w:styleId="WW8Num14z4">
    <w:name w:val="WW8Num14z4"/>
    <w:rsid w:val="00AF21DD"/>
  </w:style>
  <w:style w:type="character" w:customStyle="1" w:styleId="WW8Num14z5">
    <w:name w:val="WW8Num14z5"/>
    <w:rsid w:val="00AF21DD"/>
  </w:style>
  <w:style w:type="character" w:customStyle="1" w:styleId="WW8Num14z6">
    <w:name w:val="WW8Num14z6"/>
    <w:rsid w:val="00AF21DD"/>
  </w:style>
  <w:style w:type="character" w:customStyle="1" w:styleId="WW8Num14z7">
    <w:name w:val="WW8Num14z7"/>
    <w:rsid w:val="00AF21DD"/>
  </w:style>
  <w:style w:type="character" w:customStyle="1" w:styleId="WW8Num14z8">
    <w:name w:val="WW8Num14z8"/>
    <w:rsid w:val="00AF21DD"/>
  </w:style>
  <w:style w:type="character" w:customStyle="1" w:styleId="WW8Num15z0">
    <w:name w:val="WW8Num15z0"/>
    <w:rsid w:val="00AF21DD"/>
    <w:rPr>
      <w:rFonts w:ascii="Symbol" w:hAnsi="Symbol" w:cs="Symbol"/>
      <w:sz w:val="22"/>
      <w:szCs w:val="22"/>
    </w:rPr>
  </w:style>
  <w:style w:type="character" w:customStyle="1" w:styleId="WW8Num16z0">
    <w:name w:val="WW8Num16z0"/>
    <w:rsid w:val="00AF21DD"/>
    <w:rPr>
      <w:rFonts w:ascii="Wingdings" w:hAnsi="Wingdings" w:cs="Wingdings"/>
      <w:sz w:val="18"/>
    </w:rPr>
  </w:style>
  <w:style w:type="character" w:customStyle="1" w:styleId="WW8Num16z1">
    <w:name w:val="WW8Num16z1"/>
    <w:rsid w:val="00AF21DD"/>
  </w:style>
  <w:style w:type="character" w:customStyle="1" w:styleId="WW8Num16z2">
    <w:name w:val="WW8Num16z2"/>
    <w:rsid w:val="00AF21DD"/>
  </w:style>
  <w:style w:type="character" w:customStyle="1" w:styleId="WW8Num16z3">
    <w:name w:val="WW8Num16z3"/>
    <w:rsid w:val="00AF21DD"/>
  </w:style>
  <w:style w:type="character" w:customStyle="1" w:styleId="WW8Num16z4">
    <w:name w:val="WW8Num16z4"/>
    <w:rsid w:val="00AF21DD"/>
  </w:style>
  <w:style w:type="character" w:customStyle="1" w:styleId="WW8Num16z5">
    <w:name w:val="WW8Num16z5"/>
    <w:rsid w:val="00AF21DD"/>
  </w:style>
  <w:style w:type="character" w:customStyle="1" w:styleId="WW8Num16z6">
    <w:name w:val="WW8Num16z6"/>
    <w:rsid w:val="00AF21DD"/>
  </w:style>
  <w:style w:type="character" w:customStyle="1" w:styleId="WW8Num16z7">
    <w:name w:val="WW8Num16z7"/>
    <w:rsid w:val="00AF21DD"/>
  </w:style>
  <w:style w:type="character" w:customStyle="1" w:styleId="WW8Num16z8">
    <w:name w:val="WW8Num16z8"/>
    <w:rsid w:val="00AF21DD"/>
  </w:style>
  <w:style w:type="character" w:customStyle="1" w:styleId="WW8Num17z0">
    <w:name w:val="WW8Num17z0"/>
    <w:rsid w:val="00AF21DD"/>
    <w:rPr>
      <w:rFonts w:ascii="Times New Roman" w:hAnsi="Times New Roman" w:cs="Times New Roman"/>
    </w:rPr>
  </w:style>
  <w:style w:type="character" w:customStyle="1" w:styleId="WW8Num17z1">
    <w:name w:val="WW8Num17z1"/>
    <w:rsid w:val="00AF21DD"/>
  </w:style>
  <w:style w:type="character" w:customStyle="1" w:styleId="WW8Num17z2">
    <w:name w:val="WW8Num17z2"/>
    <w:rsid w:val="00AF21DD"/>
  </w:style>
  <w:style w:type="character" w:customStyle="1" w:styleId="WW8Num17z3">
    <w:name w:val="WW8Num17z3"/>
    <w:rsid w:val="00AF21DD"/>
    <w:rPr>
      <w:color w:val="000000"/>
      <w:sz w:val="22"/>
    </w:rPr>
  </w:style>
  <w:style w:type="character" w:customStyle="1" w:styleId="WW8Num17z4">
    <w:name w:val="WW8Num17z4"/>
    <w:rsid w:val="00AF21DD"/>
  </w:style>
  <w:style w:type="character" w:customStyle="1" w:styleId="WW8Num17z5">
    <w:name w:val="WW8Num17z5"/>
    <w:rsid w:val="00AF21DD"/>
  </w:style>
  <w:style w:type="character" w:customStyle="1" w:styleId="WW8Num17z6">
    <w:name w:val="WW8Num17z6"/>
    <w:rsid w:val="00AF21DD"/>
  </w:style>
  <w:style w:type="character" w:customStyle="1" w:styleId="WW8Num17z7">
    <w:name w:val="WW8Num17z7"/>
    <w:rsid w:val="00AF21DD"/>
  </w:style>
  <w:style w:type="character" w:customStyle="1" w:styleId="WW8Num17z8">
    <w:name w:val="WW8Num17z8"/>
    <w:rsid w:val="00AF21DD"/>
  </w:style>
  <w:style w:type="character" w:customStyle="1" w:styleId="WW8Num18z0">
    <w:name w:val="WW8Num18z0"/>
    <w:rsid w:val="00AF21DD"/>
    <w:rPr>
      <w:rFonts w:ascii="Symbol" w:hAnsi="Symbol" w:cs="Symbol"/>
      <w:color w:val="000000"/>
      <w:sz w:val="22"/>
    </w:rPr>
  </w:style>
  <w:style w:type="character" w:customStyle="1" w:styleId="WW8Num18z1">
    <w:name w:val="WW8Num18z1"/>
    <w:rsid w:val="00AF21DD"/>
    <w:rPr>
      <w:rFonts w:ascii="Courier New" w:hAnsi="Courier New" w:cs="Courier New"/>
    </w:rPr>
  </w:style>
  <w:style w:type="character" w:customStyle="1" w:styleId="WW8Num18z2">
    <w:name w:val="WW8Num18z2"/>
    <w:rsid w:val="00AF21DD"/>
    <w:rPr>
      <w:rFonts w:ascii="Wingdings" w:hAnsi="Wingdings" w:cs="Wingdings"/>
    </w:rPr>
  </w:style>
  <w:style w:type="character" w:customStyle="1" w:styleId="WW8Num18z3">
    <w:name w:val="WW8Num18z3"/>
    <w:rsid w:val="00AF21DD"/>
  </w:style>
  <w:style w:type="character" w:customStyle="1" w:styleId="WW8Num18z4">
    <w:name w:val="WW8Num18z4"/>
    <w:rsid w:val="00AF21DD"/>
  </w:style>
  <w:style w:type="character" w:customStyle="1" w:styleId="WW8Num18z5">
    <w:name w:val="WW8Num18z5"/>
    <w:rsid w:val="00AF21DD"/>
  </w:style>
  <w:style w:type="character" w:customStyle="1" w:styleId="WW8Num18z6">
    <w:name w:val="WW8Num18z6"/>
    <w:rsid w:val="00AF21DD"/>
  </w:style>
  <w:style w:type="character" w:customStyle="1" w:styleId="WW8Num18z7">
    <w:name w:val="WW8Num18z7"/>
    <w:rsid w:val="00AF21DD"/>
  </w:style>
  <w:style w:type="character" w:customStyle="1" w:styleId="WW8Num18z8">
    <w:name w:val="WW8Num18z8"/>
    <w:rsid w:val="00AF21DD"/>
  </w:style>
  <w:style w:type="character" w:customStyle="1" w:styleId="WW8Num19z0">
    <w:name w:val="WW8Num19z0"/>
    <w:rsid w:val="00AF21DD"/>
    <w:rPr>
      <w:rFonts w:ascii="Times New Roman" w:eastAsia="Times New Roman" w:hAnsi="Times New Roman" w:cs="Times New Roman"/>
    </w:rPr>
  </w:style>
  <w:style w:type="character" w:customStyle="1" w:styleId="WW8Num19z1">
    <w:name w:val="WW8Num19z1"/>
    <w:rsid w:val="00AF21DD"/>
  </w:style>
  <w:style w:type="character" w:customStyle="1" w:styleId="WW8Num19z2">
    <w:name w:val="WW8Num19z2"/>
    <w:rsid w:val="00AF21DD"/>
  </w:style>
  <w:style w:type="character" w:customStyle="1" w:styleId="WW8Num19z3">
    <w:name w:val="WW8Num19z3"/>
    <w:rsid w:val="00AF21DD"/>
  </w:style>
  <w:style w:type="character" w:customStyle="1" w:styleId="WW8Num19z4">
    <w:name w:val="WW8Num19z4"/>
    <w:rsid w:val="00AF21DD"/>
  </w:style>
  <w:style w:type="character" w:customStyle="1" w:styleId="WW8Num19z5">
    <w:name w:val="WW8Num19z5"/>
    <w:rsid w:val="00AF21DD"/>
  </w:style>
  <w:style w:type="character" w:customStyle="1" w:styleId="WW8Num19z6">
    <w:name w:val="WW8Num19z6"/>
    <w:rsid w:val="00AF21DD"/>
  </w:style>
  <w:style w:type="character" w:customStyle="1" w:styleId="WW8Num19z7">
    <w:name w:val="WW8Num19z7"/>
    <w:rsid w:val="00AF21DD"/>
  </w:style>
  <w:style w:type="character" w:customStyle="1" w:styleId="WW8Num19z8">
    <w:name w:val="WW8Num19z8"/>
    <w:rsid w:val="00AF21DD"/>
  </w:style>
  <w:style w:type="character" w:customStyle="1" w:styleId="WW8Num20z0">
    <w:name w:val="WW8Num20z0"/>
    <w:rsid w:val="00AF21DD"/>
    <w:rPr>
      <w:rFonts w:ascii="Times New Roman" w:hAnsi="Times New Roman" w:cs="Times New Roman"/>
    </w:rPr>
  </w:style>
  <w:style w:type="character" w:customStyle="1" w:styleId="WW8Num20z1">
    <w:name w:val="WW8Num20z1"/>
    <w:rsid w:val="00AF21DD"/>
  </w:style>
  <w:style w:type="character" w:customStyle="1" w:styleId="WW8Num20z2">
    <w:name w:val="WW8Num20z2"/>
    <w:rsid w:val="00AF21DD"/>
  </w:style>
  <w:style w:type="character" w:customStyle="1" w:styleId="WW8Num20z3">
    <w:name w:val="WW8Num20z3"/>
    <w:rsid w:val="00AF21DD"/>
  </w:style>
  <w:style w:type="character" w:customStyle="1" w:styleId="WW8Num20z4">
    <w:name w:val="WW8Num20z4"/>
    <w:rsid w:val="00AF21DD"/>
  </w:style>
  <w:style w:type="character" w:customStyle="1" w:styleId="WW8Num20z5">
    <w:name w:val="WW8Num20z5"/>
    <w:rsid w:val="00AF21DD"/>
  </w:style>
  <w:style w:type="character" w:customStyle="1" w:styleId="WW8Num20z6">
    <w:name w:val="WW8Num20z6"/>
    <w:rsid w:val="00AF21DD"/>
  </w:style>
  <w:style w:type="character" w:customStyle="1" w:styleId="WW8Num20z7">
    <w:name w:val="WW8Num20z7"/>
    <w:rsid w:val="00AF21DD"/>
  </w:style>
  <w:style w:type="character" w:customStyle="1" w:styleId="WW8Num20z8">
    <w:name w:val="WW8Num20z8"/>
    <w:rsid w:val="00AF21DD"/>
  </w:style>
  <w:style w:type="character" w:customStyle="1" w:styleId="WW8Num21z0">
    <w:name w:val="WW8Num21z0"/>
    <w:rsid w:val="00AF21DD"/>
    <w:rPr>
      <w:rFonts w:ascii="Symbol" w:hAnsi="Symbol" w:cs="Symbol"/>
      <w:color w:val="000000"/>
      <w:sz w:val="22"/>
      <w:szCs w:val="22"/>
    </w:rPr>
  </w:style>
  <w:style w:type="character" w:customStyle="1" w:styleId="WW8Num21z1">
    <w:name w:val="WW8Num21z1"/>
    <w:rsid w:val="00AF21DD"/>
    <w:rPr>
      <w:color w:val="000000"/>
      <w:sz w:val="22"/>
    </w:rPr>
  </w:style>
  <w:style w:type="character" w:customStyle="1" w:styleId="WW8Num21z2">
    <w:name w:val="WW8Num21z2"/>
    <w:rsid w:val="00AF21DD"/>
  </w:style>
  <w:style w:type="character" w:customStyle="1" w:styleId="WW8Num21z3">
    <w:name w:val="WW8Num21z3"/>
    <w:rsid w:val="00AF21DD"/>
  </w:style>
  <w:style w:type="character" w:customStyle="1" w:styleId="WW8Num21z4">
    <w:name w:val="WW8Num21z4"/>
    <w:rsid w:val="00AF21DD"/>
  </w:style>
  <w:style w:type="character" w:customStyle="1" w:styleId="WW8Num21z5">
    <w:name w:val="WW8Num21z5"/>
    <w:rsid w:val="00AF21DD"/>
  </w:style>
  <w:style w:type="character" w:customStyle="1" w:styleId="WW8Num21z6">
    <w:name w:val="WW8Num21z6"/>
    <w:rsid w:val="00AF21DD"/>
  </w:style>
  <w:style w:type="character" w:customStyle="1" w:styleId="WW8Num21z7">
    <w:name w:val="WW8Num21z7"/>
    <w:rsid w:val="00AF21DD"/>
  </w:style>
  <w:style w:type="character" w:customStyle="1" w:styleId="WW8Num21z8">
    <w:name w:val="WW8Num21z8"/>
    <w:rsid w:val="00AF21DD"/>
  </w:style>
  <w:style w:type="character" w:customStyle="1" w:styleId="WW8Num22z0">
    <w:name w:val="WW8Num22z0"/>
    <w:rsid w:val="00AF21DD"/>
    <w:rPr>
      <w:rFonts w:ascii="Symbol" w:hAnsi="Symbol" w:cs="Symbol"/>
    </w:rPr>
  </w:style>
  <w:style w:type="character" w:customStyle="1" w:styleId="WW8Num22z1">
    <w:name w:val="WW8Num22z1"/>
    <w:rsid w:val="00AF21DD"/>
  </w:style>
  <w:style w:type="character" w:customStyle="1" w:styleId="WW8Num22z2">
    <w:name w:val="WW8Num22z2"/>
    <w:rsid w:val="00AF21DD"/>
  </w:style>
  <w:style w:type="character" w:customStyle="1" w:styleId="WW8Num22z3">
    <w:name w:val="WW8Num22z3"/>
    <w:rsid w:val="00AF21DD"/>
  </w:style>
  <w:style w:type="character" w:customStyle="1" w:styleId="WW8Num22z4">
    <w:name w:val="WW8Num22z4"/>
    <w:rsid w:val="00AF21DD"/>
  </w:style>
  <w:style w:type="character" w:customStyle="1" w:styleId="WW8Num22z5">
    <w:name w:val="WW8Num22z5"/>
    <w:rsid w:val="00AF21DD"/>
  </w:style>
  <w:style w:type="character" w:customStyle="1" w:styleId="WW8Num22z6">
    <w:name w:val="WW8Num22z6"/>
    <w:rsid w:val="00AF21DD"/>
  </w:style>
  <w:style w:type="character" w:customStyle="1" w:styleId="WW8Num22z7">
    <w:name w:val="WW8Num22z7"/>
    <w:rsid w:val="00AF21DD"/>
  </w:style>
  <w:style w:type="character" w:customStyle="1" w:styleId="WW8Num22z8">
    <w:name w:val="WW8Num22z8"/>
    <w:rsid w:val="00AF21DD"/>
  </w:style>
  <w:style w:type="character" w:customStyle="1" w:styleId="WW8Num23z0">
    <w:name w:val="WW8Num23z0"/>
    <w:rsid w:val="00AF21DD"/>
    <w:rPr>
      <w:rFonts w:ascii="Symbol" w:hAnsi="Symbol" w:cs="Symbol"/>
      <w:sz w:val="22"/>
      <w:szCs w:val="22"/>
    </w:rPr>
  </w:style>
  <w:style w:type="character" w:customStyle="1" w:styleId="WW8Num23z1">
    <w:name w:val="WW8Num23z1"/>
    <w:rsid w:val="00AF21DD"/>
  </w:style>
  <w:style w:type="character" w:customStyle="1" w:styleId="WW8Num23z2">
    <w:name w:val="WW8Num23z2"/>
    <w:rsid w:val="00AF21DD"/>
  </w:style>
  <w:style w:type="character" w:customStyle="1" w:styleId="WW8Num23z3">
    <w:name w:val="WW8Num23z3"/>
    <w:rsid w:val="00AF21DD"/>
  </w:style>
  <w:style w:type="character" w:customStyle="1" w:styleId="WW8Num23z4">
    <w:name w:val="WW8Num23z4"/>
    <w:rsid w:val="00AF21DD"/>
  </w:style>
  <w:style w:type="character" w:customStyle="1" w:styleId="WW8Num23z5">
    <w:name w:val="WW8Num23z5"/>
    <w:rsid w:val="00AF21DD"/>
  </w:style>
  <w:style w:type="character" w:customStyle="1" w:styleId="WW8Num23z6">
    <w:name w:val="WW8Num23z6"/>
    <w:rsid w:val="00AF21DD"/>
  </w:style>
  <w:style w:type="character" w:customStyle="1" w:styleId="WW8Num23z7">
    <w:name w:val="WW8Num23z7"/>
    <w:rsid w:val="00AF21DD"/>
  </w:style>
  <w:style w:type="character" w:customStyle="1" w:styleId="WW8Num23z8">
    <w:name w:val="WW8Num23z8"/>
    <w:rsid w:val="00AF21DD"/>
  </w:style>
  <w:style w:type="character" w:customStyle="1" w:styleId="WW8Num24z0">
    <w:name w:val="WW8Num24z0"/>
    <w:rsid w:val="00AF21DD"/>
    <w:rPr>
      <w:rFonts w:ascii="Wingdings" w:hAnsi="Wingdings" w:cs="Wingdings"/>
      <w:color w:val="000000"/>
      <w:szCs w:val="22"/>
    </w:rPr>
  </w:style>
  <w:style w:type="character" w:customStyle="1" w:styleId="WW8Num24z1">
    <w:name w:val="WW8Num24z1"/>
    <w:rsid w:val="00AF21DD"/>
    <w:rPr>
      <w:rFonts w:ascii="Times New Roman" w:eastAsia="Times New Roman" w:hAnsi="Times New Roman" w:cs="Times New Roman"/>
      <w:color w:val="000000"/>
      <w:sz w:val="22"/>
    </w:rPr>
  </w:style>
  <w:style w:type="character" w:customStyle="1" w:styleId="WW8Num24z2">
    <w:name w:val="WW8Num24z2"/>
    <w:rsid w:val="00AF21DD"/>
  </w:style>
  <w:style w:type="character" w:customStyle="1" w:styleId="WW8Num24z3">
    <w:name w:val="WW8Num24z3"/>
    <w:rsid w:val="00AF21DD"/>
  </w:style>
  <w:style w:type="character" w:customStyle="1" w:styleId="WW8Num24z4">
    <w:name w:val="WW8Num24z4"/>
    <w:rsid w:val="00AF21DD"/>
  </w:style>
  <w:style w:type="character" w:customStyle="1" w:styleId="WW8Num24z5">
    <w:name w:val="WW8Num24z5"/>
    <w:rsid w:val="00AF21DD"/>
  </w:style>
  <w:style w:type="character" w:customStyle="1" w:styleId="WW8Num24z6">
    <w:name w:val="WW8Num24z6"/>
    <w:rsid w:val="00AF21DD"/>
  </w:style>
  <w:style w:type="character" w:customStyle="1" w:styleId="WW8Num24z7">
    <w:name w:val="WW8Num24z7"/>
    <w:rsid w:val="00AF21DD"/>
  </w:style>
  <w:style w:type="character" w:customStyle="1" w:styleId="WW8Num24z8">
    <w:name w:val="WW8Num24z8"/>
    <w:rsid w:val="00AF21DD"/>
  </w:style>
  <w:style w:type="character" w:customStyle="1" w:styleId="WW8Num25z0">
    <w:name w:val="WW8Num25z0"/>
    <w:rsid w:val="00AF21DD"/>
    <w:rPr>
      <w:rFonts w:ascii="Symbol" w:eastAsia="TimesNewRoman" w:hAnsi="Symbol" w:cs="Symbol"/>
      <w:sz w:val="22"/>
      <w:szCs w:val="16"/>
    </w:rPr>
  </w:style>
  <w:style w:type="character" w:customStyle="1" w:styleId="WW8Num26z0">
    <w:name w:val="WW8Num26z0"/>
    <w:rsid w:val="00AF21DD"/>
    <w:rPr>
      <w:rFonts w:ascii="Symbol" w:hAnsi="Symbol" w:cs="Symbol"/>
    </w:rPr>
  </w:style>
  <w:style w:type="character" w:customStyle="1" w:styleId="WW8Num26z2">
    <w:name w:val="WW8Num26z2"/>
    <w:rsid w:val="00AF21DD"/>
    <w:rPr>
      <w:color w:val="000000"/>
      <w:sz w:val="22"/>
    </w:rPr>
  </w:style>
  <w:style w:type="character" w:customStyle="1" w:styleId="WW8Num26z3">
    <w:name w:val="WW8Num26z3"/>
    <w:rsid w:val="00AF21DD"/>
  </w:style>
  <w:style w:type="character" w:customStyle="1" w:styleId="WW8Num26z4">
    <w:name w:val="WW8Num26z4"/>
    <w:rsid w:val="00AF21DD"/>
  </w:style>
  <w:style w:type="character" w:customStyle="1" w:styleId="WW8Num26z5">
    <w:name w:val="WW8Num26z5"/>
    <w:rsid w:val="00AF21DD"/>
  </w:style>
  <w:style w:type="character" w:customStyle="1" w:styleId="WW8Num26z6">
    <w:name w:val="WW8Num26z6"/>
    <w:rsid w:val="00AF21DD"/>
  </w:style>
  <w:style w:type="character" w:customStyle="1" w:styleId="WW8Num26z7">
    <w:name w:val="WW8Num26z7"/>
    <w:rsid w:val="00AF21DD"/>
  </w:style>
  <w:style w:type="character" w:customStyle="1" w:styleId="WW8Num26z8">
    <w:name w:val="WW8Num26z8"/>
    <w:rsid w:val="00AF21DD"/>
  </w:style>
  <w:style w:type="character" w:customStyle="1" w:styleId="WW8Num27z0">
    <w:name w:val="WW8Num27z0"/>
    <w:rsid w:val="00AF21DD"/>
    <w:rPr>
      <w:rFonts w:ascii="Symbol" w:hAnsi="Symbol" w:cs="Symbol"/>
    </w:rPr>
  </w:style>
  <w:style w:type="character" w:customStyle="1" w:styleId="WW8Num28z0">
    <w:name w:val="WW8Num28z0"/>
    <w:rsid w:val="00AF21DD"/>
    <w:rPr>
      <w:rFonts w:ascii="Symbol" w:hAnsi="Symbol" w:cs="Symbol"/>
      <w:bCs/>
      <w:color w:val="000000"/>
      <w:sz w:val="22"/>
    </w:rPr>
  </w:style>
  <w:style w:type="character" w:customStyle="1" w:styleId="WW8Num28z2">
    <w:name w:val="WW8Num28z2"/>
    <w:rsid w:val="00AF21DD"/>
  </w:style>
  <w:style w:type="character" w:customStyle="1" w:styleId="WW8Num28z3">
    <w:name w:val="WW8Num28z3"/>
    <w:rsid w:val="00AF21DD"/>
  </w:style>
  <w:style w:type="character" w:customStyle="1" w:styleId="WW8Num28z4">
    <w:name w:val="WW8Num28z4"/>
    <w:rsid w:val="00AF21DD"/>
  </w:style>
  <w:style w:type="character" w:customStyle="1" w:styleId="WW8Num28z5">
    <w:name w:val="WW8Num28z5"/>
    <w:rsid w:val="00AF21DD"/>
  </w:style>
  <w:style w:type="character" w:customStyle="1" w:styleId="WW8Num28z6">
    <w:name w:val="WW8Num28z6"/>
    <w:rsid w:val="00AF21DD"/>
  </w:style>
  <w:style w:type="character" w:customStyle="1" w:styleId="WW8Num28z7">
    <w:name w:val="WW8Num28z7"/>
    <w:rsid w:val="00AF21DD"/>
  </w:style>
  <w:style w:type="character" w:customStyle="1" w:styleId="WW8Num28z8">
    <w:name w:val="WW8Num28z8"/>
    <w:rsid w:val="00AF21DD"/>
  </w:style>
  <w:style w:type="character" w:customStyle="1" w:styleId="WW8Num29z0">
    <w:name w:val="WW8Num29z0"/>
    <w:rsid w:val="00AF21DD"/>
    <w:rPr>
      <w:rFonts w:ascii="Symbol" w:eastAsia="TimesNewRoman" w:hAnsi="Symbol" w:cs="Symbol"/>
      <w:sz w:val="22"/>
      <w:szCs w:val="16"/>
    </w:rPr>
  </w:style>
  <w:style w:type="character" w:customStyle="1" w:styleId="WW8Num30z0">
    <w:name w:val="WW8Num30z0"/>
    <w:rsid w:val="00AF21DD"/>
    <w:rPr>
      <w:rFonts w:ascii="Symbol" w:eastAsia="TimesNewRoman" w:hAnsi="Symbol" w:cs="Symbol"/>
      <w:sz w:val="22"/>
      <w:szCs w:val="16"/>
    </w:rPr>
  </w:style>
  <w:style w:type="character" w:customStyle="1" w:styleId="WW8Num30z2">
    <w:name w:val="WW8Num30z2"/>
    <w:rsid w:val="00AF21DD"/>
  </w:style>
  <w:style w:type="character" w:customStyle="1" w:styleId="WW8Num30z3">
    <w:name w:val="WW8Num30z3"/>
    <w:rsid w:val="00AF21DD"/>
  </w:style>
  <w:style w:type="character" w:customStyle="1" w:styleId="WW8Num30z4">
    <w:name w:val="WW8Num30z4"/>
    <w:rsid w:val="00AF21DD"/>
  </w:style>
  <w:style w:type="character" w:customStyle="1" w:styleId="WW8Num30z5">
    <w:name w:val="WW8Num30z5"/>
    <w:rsid w:val="00AF21DD"/>
  </w:style>
  <w:style w:type="character" w:customStyle="1" w:styleId="WW8Num30z6">
    <w:name w:val="WW8Num30z6"/>
    <w:rsid w:val="00AF21DD"/>
  </w:style>
  <w:style w:type="character" w:customStyle="1" w:styleId="WW8Num30z7">
    <w:name w:val="WW8Num30z7"/>
    <w:rsid w:val="00AF21DD"/>
  </w:style>
  <w:style w:type="character" w:customStyle="1" w:styleId="WW8Num30z8">
    <w:name w:val="WW8Num30z8"/>
    <w:rsid w:val="00AF21DD"/>
  </w:style>
  <w:style w:type="character" w:customStyle="1" w:styleId="WW8Num31z0">
    <w:name w:val="WW8Num31z0"/>
    <w:rsid w:val="00AF21DD"/>
    <w:rPr>
      <w:rFonts w:ascii="Symbol" w:hAnsi="Symbol" w:cs="Symbol"/>
      <w:bCs/>
      <w:color w:val="000000"/>
      <w:sz w:val="22"/>
    </w:rPr>
  </w:style>
  <w:style w:type="character" w:customStyle="1" w:styleId="WW8Num32z0">
    <w:name w:val="WW8Num32z0"/>
    <w:rsid w:val="00AF21DD"/>
    <w:rPr>
      <w:rFonts w:ascii="Symbol" w:hAnsi="Symbol" w:cs="Symbol"/>
    </w:rPr>
  </w:style>
  <w:style w:type="character" w:customStyle="1" w:styleId="WW8Num33z0">
    <w:name w:val="WW8Num33z0"/>
    <w:rsid w:val="00AF21DD"/>
    <w:rPr>
      <w:rFonts w:ascii="Wingdings" w:eastAsia="Times New Roman" w:hAnsi="Wingdings" w:cs="Wingdings"/>
      <w:b/>
      <w:bCs/>
      <w:i w:val="0"/>
      <w:iCs/>
      <w:color w:val="000000"/>
      <w:sz w:val="18"/>
      <w:szCs w:val="24"/>
    </w:rPr>
  </w:style>
  <w:style w:type="character" w:customStyle="1" w:styleId="WW8Num34z0">
    <w:name w:val="WW8Num34z0"/>
    <w:rsid w:val="00AF21DD"/>
    <w:rPr>
      <w:rFonts w:ascii="Symbol" w:eastAsia="Times New Roman" w:hAnsi="Symbol" w:cs="Symbol"/>
      <w:b w:val="0"/>
      <w:bCs/>
      <w:i w:val="0"/>
      <w:iCs/>
      <w:color w:val="000000"/>
      <w:sz w:val="22"/>
      <w:szCs w:val="22"/>
    </w:rPr>
  </w:style>
  <w:style w:type="character" w:customStyle="1" w:styleId="WW8Num35z0">
    <w:name w:val="WW8Num35z0"/>
    <w:rsid w:val="00AF21DD"/>
    <w:rPr>
      <w:rFonts w:ascii="Times New Roman" w:hAnsi="Times New Roman" w:cs="Times New Roman"/>
      <w:b/>
      <w:color w:val="000000"/>
      <w:sz w:val="22"/>
    </w:rPr>
  </w:style>
  <w:style w:type="character" w:customStyle="1" w:styleId="WW8Num36z0">
    <w:name w:val="WW8Num36z0"/>
    <w:rsid w:val="00AF21DD"/>
    <w:rPr>
      <w:rFonts w:ascii="StarSymbol" w:hAnsi="StarSymbol" w:cs="StarSymbol"/>
      <w:b/>
      <w:color w:val="000000"/>
      <w:sz w:val="22"/>
    </w:rPr>
  </w:style>
  <w:style w:type="character" w:customStyle="1" w:styleId="WW8Num36z1">
    <w:name w:val="WW8Num36z1"/>
    <w:rsid w:val="00AF21DD"/>
  </w:style>
  <w:style w:type="character" w:customStyle="1" w:styleId="WW8Num36z2">
    <w:name w:val="WW8Num36z2"/>
    <w:rsid w:val="00AF21DD"/>
    <w:rPr>
      <w:color w:val="000000"/>
      <w:sz w:val="22"/>
    </w:rPr>
  </w:style>
  <w:style w:type="character" w:customStyle="1" w:styleId="WW8Num36z3">
    <w:name w:val="WW8Num36z3"/>
    <w:rsid w:val="00AF21DD"/>
  </w:style>
  <w:style w:type="character" w:customStyle="1" w:styleId="WW8Num36z4">
    <w:name w:val="WW8Num36z4"/>
    <w:rsid w:val="00AF21DD"/>
  </w:style>
  <w:style w:type="character" w:customStyle="1" w:styleId="WW8Num36z5">
    <w:name w:val="WW8Num36z5"/>
    <w:rsid w:val="00AF21DD"/>
  </w:style>
  <w:style w:type="character" w:customStyle="1" w:styleId="WW8Num36z6">
    <w:name w:val="WW8Num36z6"/>
    <w:rsid w:val="00AF21DD"/>
  </w:style>
  <w:style w:type="character" w:customStyle="1" w:styleId="WW8Num36z7">
    <w:name w:val="WW8Num36z7"/>
    <w:rsid w:val="00AF21DD"/>
  </w:style>
  <w:style w:type="character" w:customStyle="1" w:styleId="WW8Num36z8">
    <w:name w:val="WW8Num36z8"/>
    <w:rsid w:val="00AF21DD"/>
  </w:style>
  <w:style w:type="character" w:customStyle="1" w:styleId="WW8Num37z0">
    <w:name w:val="WW8Num37z0"/>
    <w:rsid w:val="00AF21DD"/>
    <w:rPr>
      <w:rFonts w:ascii="Symbol" w:hAnsi="Symbol" w:cs="Symbol"/>
    </w:rPr>
  </w:style>
  <w:style w:type="character" w:customStyle="1" w:styleId="WW8Num38z0">
    <w:name w:val="WW8Num38z0"/>
    <w:rsid w:val="00AF21DD"/>
    <w:rPr>
      <w:rFonts w:ascii="Symbol" w:hAnsi="Symbol" w:cs="Symbol"/>
      <w:bCs/>
      <w:color w:val="000000"/>
      <w:sz w:val="22"/>
    </w:rPr>
  </w:style>
  <w:style w:type="character" w:customStyle="1" w:styleId="WW8Num39z0">
    <w:name w:val="WW8Num39z0"/>
    <w:rsid w:val="00AF21DD"/>
    <w:rPr>
      <w:rFonts w:ascii="Times New Roman" w:hAnsi="Times New Roman" w:cs="Times New Roman"/>
      <w:b w:val="0"/>
      <w:bCs/>
      <w:i w:val="0"/>
      <w:color w:val="000000"/>
      <w:sz w:val="22"/>
    </w:rPr>
  </w:style>
  <w:style w:type="character" w:customStyle="1" w:styleId="WW8Num40z0">
    <w:name w:val="WW8Num40z0"/>
    <w:rsid w:val="00AF21DD"/>
    <w:rPr>
      <w:b w:val="0"/>
      <w:bCs/>
      <w:i w:val="0"/>
      <w:color w:val="000000"/>
      <w:sz w:val="22"/>
      <w:szCs w:val="21"/>
      <w:shd w:val="clear" w:color="auto" w:fill="FFFF00"/>
    </w:rPr>
  </w:style>
  <w:style w:type="character" w:customStyle="1" w:styleId="WW8Num41z0">
    <w:name w:val="WW8Num41z0"/>
    <w:rsid w:val="00AF21DD"/>
    <w:rPr>
      <w:i/>
      <w:color w:val="auto"/>
      <w:sz w:val="21"/>
      <w:szCs w:val="21"/>
    </w:rPr>
  </w:style>
  <w:style w:type="character" w:customStyle="1" w:styleId="WW8Num41z1">
    <w:name w:val="WW8Num41z1"/>
    <w:rsid w:val="00AF21DD"/>
  </w:style>
  <w:style w:type="character" w:customStyle="1" w:styleId="WW8Num41z2">
    <w:name w:val="WW8Num41z2"/>
    <w:rsid w:val="00AF21DD"/>
  </w:style>
  <w:style w:type="character" w:customStyle="1" w:styleId="WW8Num41z3">
    <w:name w:val="WW8Num41z3"/>
    <w:rsid w:val="00AF21DD"/>
  </w:style>
  <w:style w:type="character" w:customStyle="1" w:styleId="WW8Num41z4">
    <w:name w:val="WW8Num41z4"/>
    <w:rsid w:val="00AF21DD"/>
  </w:style>
  <w:style w:type="character" w:customStyle="1" w:styleId="WW8Num41z5">
    <w:name w:val="WW8Num41z5"/>
    <w:rsid w:val="00AF21DD"/>
  </w:style>
  <w:style w:type="character" w:customStyle="1" w:styleId="WW8Num41z6">
    <w:name w:val="WW8Num41z6"/>
    <w:rsid w:val="00AF21DD"/>
  </w:style>
  <w:style w:type="character" w:customStyle="1" w:styleId="WW8Num41z7">
    <w:name w:val="WW8Num41z7"/>
    <w:rsid w:val="00AF21DD"/>
  </w:style>
  <w:style w:type="character" w:customStyle="1" w:styleId="WW8Num41z8">
    <w:name w:val="WW8Num41z8"/>
    <w:rsid w:val="00AF21DD"/>
  </w:style>
  <w:style w:type="character" w:customStyle="1" w:styleId="WW8Num42z0">
    <w:name w:val="WW8Num42z0"/>
    <w:rsid w:val="00AF21DD"/>
    <w:rPr>
      <w:rFonts w:cs="Arial"/>
      <w:bCs/>
      <w:color w:val="000000"/>
      <w:sz w:val="22"/>
    </w:rPr>
  </w:style>
  <w:style w:type="character" w:customStyle="1" w:styleId="WW8Num43z0">
    <w:name w:val="WW8Num43z0"/>
    <w:rsid w:val="00AF21DD"/>
    <w:rPr>
      <w:rFonts w:cs="Arial"/>
      <w:bCs/>
      <w:color w:val="000000"/>
      <w:sz w:val="22"/>
      <w:szCs w:val="22"/>
    </w:rPr>
  </w:style>
  <w:style w:type="character" w:customStyle="1" w:styleId="WW8Num44z0">
    <w:name w:val="WW8Num44z0"/>
    <w:rsid w:val="00AF21DD"/>
    <w:rPr>
      <w:rFonts w:cs="Tahoma"/>
      <w:b w:val="0"/>
      <w:color w:val="000000"/>
      <w:sz w:val="22"/>
    </w:rPr>
  </w:style>
  <w:style w:type="character" w:customStyle="1" w:styleId="WW8Num45z0">
    <w:name w:val="WW8Num45z0"/>
    <w:rsid w:val="00AF21DD"/>
    <w:rPr>
      <w:b w:val="0"/>
      <w:color w:val="000000"/>
      <w:sz w:val="22"/>
    </w:rPr>
  </w:style>
  <w:style w:type="character" w:customStyle="1" w:styleId="WW8Num46z0">
    <w:name w:val="WW8Num46z0"/>
    <w:rsid w:val="00AF21DD"/>
    <w:rPr>
      <w:sz w:val="22"/>
    </w:rPr>
  </w:style>
  <w:style w:type="character" w:customStyle="1" w:styleId="WW8Num47z0">
    <w:name w:val="WW8Num47z0"/>
    <w:rsid w:val="00AF21DD"/>
    <w:rPr>
      <w:sz w:val="22"/>
    </w:rPr>
  </w:style>
  <w:style w:type="character" w:customStyle="1" w:styleId="WW8Num48z0">
    <w:name w:val="WW8Num48z0"/>
    <w:rsid w:val="00AF21DD"/>
  </w:style>
  <w:style w:type="character" w:customStyle="1" w:styleId="WW8Num49z0">
    <w:name w:val="WW8Num49z0"/>
    <w:rsid w:val="00AF21DD"/>
    <w:rPr>
      <w:color w:val="auto"/>
      <w:sz w:val="22"/>
      <w:szCs w:val="22"/>
    </w:rPr>
  </w:style>
  <w:style w:type="character" w:customStyle="1" w:styleId="WW8Num50z0">
    <w:name w:val="WW8Num50z0"/>
    <w:rsid w:val="00AF21DD"/>
    <w:rPr>
      <w:rFonts w:hint="default"/>
      <w:i/>
      <w:iCs/>
      <w:color w:val="000000"/>
      <w:sz w:val="22"/>
      <w:szCs w:val="22"/>
    </w:rPr>
  </w:style>
  <w:style w:type="character" w:customStyle="1" w:styleId="WW8Num51z0">
    <w:name w:val="WW8Num51z0"/>
    <w:rsid w:val="00AF21DD"/>
    <w:rPr>
      <w:rFonts w:eastAsia="TimesNewRoman" w:cs="TimesNewRoman" w:hint="default"/>
      <w:i/>
      <w:iCs/>
      <w:color w:val="000000"/>
      <w:sz w:val="22"/>
      <w:szCs w:val="16"/>
    </w:rPr>
  </w:style>
  <w:style w:type="character" w:customStyle="1" w:styleId="WW8Num52z0">
    <w:name w:val="WW8Num52z0"/>
    <w:rsid w:val="00AF21DD"/>
    <w:rPr>
      <w:rFonts w:hint="default"/>
      <w:color w:val="000000"/>
      <w:sz w:val="22"/>
      <w:szCs w:val="22"/>
    </w:rPr>
  </w:style>
  <w:style w:type="character" w:customStyle="1" w:styleId="WW8Num53z0">
    <w:name w:val="WW8Num53z0"/>
    <w:rsid w:val="00AF21DD"/>
    <w:rPr>
      <w:rFonts w:hint="default"/>
      <w:b/>
      <w:color w:val="000000"/>
      <w:sz w:val="22"/>
      <w:szCs w:val="22"/>
    </w:rPr>
  </w:style>
  <w:style w:type="character" w:customStyle="1" w:styleId="WW8Num54z0">
    <w:name w:val="WW8Num54z0"/>
    <w:rsid w:val="00AF21DD"/>
    <w:rPr>
      <w:rFonts w:ascii="Times New Roman" w:eastAsia="Times New Roman" w:hAnsi="Times New Roman" w:cs="Times New Roman"/>
      <w:b/>
      <w:bCs/>
      <w:color w:val="000000"/>
      <w:sz w:val="22"/>
      <w:szCs w:val="22"/>
    </w:rPr>
  </w:style>
  <w:style w:type="character" w:customStyle="1" w:styleId="WW8Num54z2">
    <w:name w:val="WW8Num54z2"/>
    <w:rsid w:val="00AF21DD"/>
  </w:style>
  <w:style w:type="character" w:customStyle="1" w:styleId="WW8Num54z3">
    <w:name w:val="WW8Num54z3"/>
    <w:rsid w:val="00AF21DD"/>
  </w:style>
  <w:style w:type="character" w:customStyle="1" w:styleId="WW8Num54z4">
    <w:name w:val="WW8Num54z4"/>
    <w:rsid w:val="00AF21DD"/>
  </w:style>
  <w:style w:type="character" w:customStyle="1" w:styleId="WW8Num54z5">
    <w:name w:val="WW8Num54z5"/>
    <w:rsid w:val="00AF21DD"/>
  </w:style>
  <w:style w:type="character" w:customStyle="1" w:styleId="WW8Num54z6">
    <w:name w:val="WW8Num54z6"/>
    <w:rsid w:val="00AF21DD"/>
  </w:style>
  <w:style w:type="character" w:customStyle="1" w:styleId="WW8Num54z7">
    <w:name w:val="WW8Num54z7"/>
    <w:rsid w:val="00AF21DD"/>
  </w:style>
  <w:style w:type="character" w:customStyle="1" w:styleId="WW8Num54z8">
    <w:name w:val="WW8Num54z8"/>
    <w:rsid w:val="00AF21DD"/>
  </w:style>
  <w:style w:type="character" w:customStyle="1" w:styleId="WW8Num55z0">
    <w:name w:val="WW8Num55z0"/>
    <w:rsid w:val="00AF21DD"/>
    <w:rPr>
      <w:rFonts w:ascii="Times New Roman" w:eastAsia="Times New Roman" w:hAnsi="Times New Roman" w:cs="Times New Roman"/>
      <w:color w:val="000000"/>
      <w:sz w:val="22"/>
      <w:szCs w:val="22"/>
    </w:rPr>
  </w:style>
  <w:style w:type="character" w:customStyle="1" w:styleId="WW8Num56z0">
    <w:name w:val="WW8Num56z0"/>
    <w:rsid w:val="00AF21DD"/>
    <w:rPr>
      <w:rFonts w:eastAsia="TimesNewRoman" w:cs="TimesNewRoman" w:hint="default"/>
      <w:b/>
      <w:bCs/>
      <w:color w:val="000000"/>
      <w:sz w:val="22"/>
      <w:szCs w:val="16"/>
    </w:rPr>
  </w:style>
  <w:style w:type="character" w:customStyle="1" w:styleId="WW8Num56z2">
    <w:name w:val="WW8Num56z2"/>
    <w:rsid w:val="00AF21DD"/>
  </w:style>
  <w:style w:type="character" w:customStyle="1" w:styleId="WW8Num56z3">
    <w:name w:val="WW8Num56z3"/>
    <w:rsid w:val="00AF21DD"/>
  </w:style>
  <w:style w:type="character" w:customStyle="1" w:styleId="WW8Num56z4">
    <w:name w:val="WW8Num56z4"/>
    <w:rsid w:val="00AF21DD"/>
  </w:style>
  <w:style w:type="character" w:customStyle="1" w:styleId="WW8Num56z5">
    <w:name w:val="WW8Num56z5"/>
    <w:rsid w:val="00AF21DD"/>
  </w:style>
  <w:style w:type="character" w:customStyle="1" w:styleId="WW8Num56z6">
    <w:name w:val="WW8Num56z6"/>
    <w:rsid w:val="00AF21DD"/>
  </w:style>
  <w:style w:type="character" w:customStyle="1" w:styleId="WW8Num56z7">
    <w:name w:val="WW8Num56z7"/>
    <w:rsid w:val="00AF21DD"/>
  </w:style>
  <w:style w:type="character" w:customStyle="1" w:styleId="WW8Num56z8">
    <w:name w:val="WW8Num56z8"/>
    <w:rsid w:val="00AF21DD"/>
  </w:style>
  <w:style w:type="character" w:customStyle="1" w:styleId="WW8Num57z0">
    <w:name w:val="WW8Num57z0"/>
    <w:rsid w:val="00AF21DD"/>
    <w:rPr>
      <w:rFonts w:hint="default"/>
      <w:b/>
      <w:bCs/>
      <w:color w:val="000000"/>
      <w:sz w:val="22"/>
      <w:szCs w:val="22"/>
    </w:rPr>
  </w:style>
  <w:style w:type="character" w:customStyle="1" w:styleId="WW8Num58z0">
    <w:name w:val="WW8Num58z0"/>
    <w:rsid w:val="00AF21DD"/>
    <w:rPr>
      <w:rFonts w:hint="default"/>
      <w:b/>
      <w:bCs/>
      <w:color w:val="000000"/>
      <w:sz w:val="22"/>
      <w:szCs w:val="22"/>
    </w:rPr>
  </w:style>
  <w:style w:type="character" w:customStyle="1" w:styleId="WW8Num58z1">
    <w:name w:val="WW8Num58z1"/>
    <w:rsid w:val="00AF21DD"/>
  </w:style>
  <w:style w:type="character" w:customStyle="1" w:styleId="WW8Num58z2">
    <w:name w:val="WW8Num58z2"/>
    <w:rsid w:val="00AF21DD"/>
  </w:style>
  <w:style w:type="character" w:customStyle="1" w:styleId="WW8Num58z3">
    <w:name w:val="WW8Num58z3"/>
    <w:rsid w:val="00AF21DD"/>
  </w:style>
  <w:style w:type="character" w:customStyle="1" w:styleId="WW8Num58z4">
    <w:name w:val="WW8Num58z4"/>
    <w:rsid w:val="00AF21DD"/>
  </w:style>
  <w:style w:type="character" w:customStyle="1" w:styleId="WW8Num58z5">
    <w:name w:val="WW8Num58z5"/>
    <w:rsid w:val="00AF21DD"/>
  </w:style>
  <w:style w:type="character" w:customStyle="1" w:styleId="WW8Num58z6">
    <w:name w:val="WW8Num58z6"/>
    <w:rsid w:val="00AF21DD"/>
  </w:style>
  <w:style w:type="character" w:customStyle="1" w:styleId="WW8Num58z7">
    <w:name w:val="WW8Num58z7"/>
    <w:rsid w:val="00AF21DD"/>
  </w:style>
  <w:style w:type="character" w:customStyle="1" w:styleId="WW8Num58z8">
    <w:name w:val="WW8Num58z8"/>
    <w:rsid w:val="00AF21DD"/>
  </w:style>
  <w:style w:type="character" w:customStyle="1" w:styleId="WW8Num37z1">
    <w:name w:val="WW8Num37z1"/>
    <w:rsid w:val="00AF21DD"/>
  </w:style>
  <w:style w:type="character" w:customStyle="1" w:styleId="WW8Num37z2">
    <w:name w:val="WW8Num37z2"/>
    <w:rsid w:val="00AF21DD"/>
    <w:rPr>
      <w:rFonts w:ascii="Times New Roman" w:eastAsia="Times New Roman" w:hAnsi="Times New Roman" w:cs="Times New Roman"/>
      <w:color w:val="000000"/>
      <w:sz w:val="22"/>
    </w:rPr>
  </w:style>
  <w:style w:type="character" w:customStyle="1" w:styleId="WW8Num37z3">
    <w:name w:val="WW8Num37z3"/>
    <w:rsid w:val="00AF21DD"/>
  </w:style>
  <w:style w:type="character" w:customStyle="1" w:styleId="WW8Num37z4">
    <w:name w:val="WW8Num37z4"/>
    <w:rsid w:val="00AF21DD"/>
  </w:style>
  <w:style w:type="character" w:customStyle="1" w:styleId="WW8Num37z5">
    <w:name w:val="WW8Num37z5"/>
    <w:rsid w:val="00AF21DD"/>
  </w:style>
  <w:style w:type="character" w:customStyle="1" w:styleId="WW8Num37z6">
    <w:name w:val="WW8Num37z6"/>
    <w:rsid w:val="00AF21DD"/>
  </w:style>
  <w:style w:type="character" w:customStyle="1" w:styleId="WW8Num37z7">
    <w:name w:val="WW8Num37z7"/>
    <w:rsid w:val="00AF21DD"/>
  </w:style>
  <w:style w:type="character" w:customStyle="1" w:styleId="WW8Num37z8">
    <w:name w:val="WW8Num37z8"/>
    <w:rsid w:val="00AF21DD"/>
  </w:style>
  <w:style w:type="character" w:customStyle="1" w:styleId="WW8Num42z1">
    <w:name w:val="WW8Num42z1"/>
    <w:rsid w:val="00AF21DD"/>
  </w:style>
  <w:style w:type="character" w:customStyle="1" w:styleId="WW8Num42z2">
    <w:name w:val="WW8Num42z2"/>
    <w:rsid w:val="00AF21DD"/>
  </w:style>
  <w:style w:type="character" w:customStyle="1" w:styleId="WW8Num42z3">
    <w:name w:val="WW8Num42z3"/>
    <w:rsid w:val="00AF21DD"/>
  </w:style>
  <w:style w:type="character" w:customStyle="1" w:styleId="WW8Num42z4">
    <w:name w:val="WW8Num42z4"/>
    <w:rsid w:val="00AF21DD"/>
  </w:style>
  <w:style w:type="character" w:customStyle="1" w:styleId="WW8Num42z5">
    <w:name w:val="WW8Num42z5"/>
    <w:rsid w:val="00AF21DD"/>
  </w:style>
  <w:style w:type="character" w:customStyle="1" w:styleId="WW8Num42z6">
    <w:name w:val="WW8Num42z6"/>
    <w:rsid w:val="00AF21DD"/>
  </w:style>
  <w:style w:type="character" w:customStyle="1" w:styleId="WW8Num42z7">
    <w:name w:val="WW8Num42z7"/>
    <w:rsid w:val="00AF21DD"/>
  </w:style>
  <w:style w:type="character" w:customStyle="1" w:styleId="WW8Num42z8">
    <w:name w:val="WW8Num42z8"/>
    <w:rsid w:val="00AF21DD"/>
  </w:style>
  <w:style w:type="character" w:customStyle="1" w:styleId="WW8Num55z2">
    <w:name w:val="WW8Num55z2"/>
    <w:rsid w:val="00AF21DD"/>
  </w:style>
  <w:style w:type="character" w:customStyle="1" w:styleId="WW8Num55z3">
    <w:name w:val="WW8Num55z3"/>
    <w:rsid w:val="00AF21DD"/>
  </w:style>
  <w:style w:type="character" w:customStyle="1" w:styleId="WW8Num55z4">
    <w:name w:val="WW8Num55z4"/>
    <w:rsid w:val="00AF21DD"/>
  </w:style>
  <w:style w:type="character" w:customStyle="1" w:styleId="WW8Num55z5">
    <w:name w:val="WW8Num55z5"/>
    <w:rsid w:val="00AF21DD"/>
  </w:style>
  <w:style w:type="character" w:customStyle="1" w:styleId="WW8Num55z6">
    <w:name w:val="WW8Num55z6"/>
    <w:rsid w:val="00AF21DD"/>
  </w:style>
  <w:style w:type="character" w:customStyle="1" w:styleId="WW8Num55z7">
    <w:name w:val="WW8Num55z7"/>
    <w:rsid w:val="00AF21DD"/>
  </w:style>
  <w:style w:type="character" w:customStyle="1" w:styleId="WW8Num55z8">
    <w:name w:val="WW8Num55z8"/>
    <w:rsid w:val="00AF21DD"/>
  </w:style>
  <w:style w:type="character" w:customStyle="1" w:styleId="WW8Num57z2">
    <w:name w:val="WW8Num57z2"/>
    <w:rsid w:val="00AF21DD"/>
  </w:style>
  <w:style w:type="character" w:customStyle="1" w:styleId="WW8Num57z3">
    <w:name w:val="WW8Num57z3"/>
    <w:rsid w:val="00AF21DD"/>
  </w:style>
  <w:style w:type="character" w:customStyle="1" w:styleId="WW8Num57z4">
    <w:name w:val="WW8Num57z4"/>
    <w:rsid w:val="00AF21DD"/>
  </w:style>
  <w:style w:type="character" w:customStyle="1" w:styleId="WW8Num57z5">
    <w:name w:val="WW8Num57z5"/>
    <w:rsid w:val="00AF21DD"/>
  </w:style>
  <w:style w:type="character" w:customStyle="1" w:styleId="WW8Num57z6">
    <w:name w:val="WW8Num57z6"/>
    <w:rsid w:val="00AF21DD"/>
  </w:style>
  <w:style w:type="character" w:customStyle="1" w:styleId="WW8Num57z7">
    <w:name w:val="WW8Num57z7"/>
    <w:rsid w:val="00AF21DD"/>
  </w:style>
  <w:style w:type="character" w:customStyle="1" w:styleId="WW8Num57z8">
    <w:name w:val="WW8Num57z8"/>
    <w:rsid w:val="00AF21DD"/>
  </w:style>
  <w:style w:type="character" w:customStyle="1" w:styleId="WW8Num59z0">
    <w:name w:val="WW8Num59z0"/>
    <w:rsid w:val="00AF21DD"/>
    <w:rPr>
      <w:rFonts w:hint="default"/>
      <w:color w:val="000000"/>
      <w:sz w:val="22"/>
    </w:rPr>
  </w:style>
  <w:style w:type="character" w:customStyle="1" w:styleId="WW8Num59z1">
    <w:name w:val="WW8Num59z1"/>
    <w:rsid w:val="00AF21DD"/>
  </w:style>
  <w:style w:type="character" w:customStyle="1" w:styleId="WW8Num59z2">
    <w:name w:val="WW8Num59z2"/>
    <w:rsid w:val="00AF21DD"/>
  </w:style>
  <w:style w:type="character" w:customStyle="1" w:styleId="WW8Num59z3">
    <w:name w:val="WW8Num59z3"/>
    <w:rsid w:val="00AF21DD"/>
  </w:style>
  <w:style w:type="character" w:customStyle="1" w:styleId="WW8Num59z4">
    <w:name w:val="WW8Num59z4"/>
    <w:rsid w:val="00AF21DD"/>
  </w:style>
  <w:style w:type="character" w:customStyle="1" w:styleId="WW8Num59z5">
    <w:name w:val="WW8Num59z5"/>
    <w:rsid w:val="00AF21DD"/>
  </w:style>
  <w:style w:type="character" w:customStyle="1" w:styleId="WW8Num59z6">
    <w:name w:val="WW8Num59z6"/>
    <w:rsid w:val="00AF21DD"/>
  </w:style>
  <w:style w:type="character" w:customStyle="1" w:styleId="WW8Num59z7">
    <w:name w:val="WW8Num59z7"/>
    <w:rsid w:val="00AF21DD"/>
  </w:style>
  <w:style w:type="character" w:customStyle="1" w:styleId="WW8Num59z8">
    <w:name w:val="WW8Num59z8"/>
    <w:rsid w:val="00AF21DD"/>
  </w:style>
  <w:style w:type="character" w:customStyle="1" w:styleId="WW8Num60z0">
    <w:name w:val="WW8Num60z0"/>
    <w:rsid w:val="00AF21DD"/>
    <w:rPr>
      <w:rFonts w:eastAsia="Calibri" w:hint="default"/>
      <w:b w:val="0"/>
      <w:bCs/>
      <w:i w:val="0"/>
      <w:iCs/>
      <w:color w:val="000000"/>
      <w:sz w:val="22"/>
      <w:szCs w:val="22"/>
    </w:rPr>
  </w:style>
  <w:style w:type="character" w:customStyle="1" w:styleId="WW8Num60z1">
    <w:name w:val="WW8Num60z1"/>
    <w:rsid w:val="00AF21DD"/>
  </w:style>
  <w:style w:type="character" w:customStyle="1" w:styleId="WW8Num60z2">
    <w:name w:val="WW8Num60z2"/>
    <w:rsid w:val="00AF21DD"/>
  </w:style>
  <w:style w:type="character" w:customStyle="1" w:styleId="WW8Num60z3">
    <w:name w:val="WW8Num60z3"/>
    <w:rsid w:val="00AF21DD"/>
  </w:style>
  <w:style w:type="character" w:customStyle="1" w:styleId="WW8Num60z4">
    <w:name w:val="WW8Num60z4"/>
    <w:rsid w:val="00AF21DD"/>
  </w:style>
  <w:style w:type="character" w:customStyle="1" w:styleId="WW8Num60z5">
    <w:name w:val="WW8Num60z5"/>
    <w:rsid w:val="00AF21DD"/>
  </w:style>
  <w:style w:type="character" w:customStyle="1" w:styleId="WW8Num60z6">
    <w:name w:val="WW8Num60z6"/>
    <w:rsid w:val="00AF21DD"/>
  </w:style>
  <w:style w:type="character" w:customStyle="1" w:styleId="WW8Num60z7">
    <w:name w:val="WW8Num60z7"/>
    <w:rsid w:val="00AF21DD"/>
  </w:style>
  <w:style w:type="character" w:customStyle="1" w:styleId="WW8Num60z8">
    <w:name w:val="WW8Num60z8"/>
    <w:rsid w:val="00AF21DD"/>
  </w:style>
  <w:style w:type="character" w:customStyle="1" w:styleId="WW8Num8z1">
    <w:name w:val="WW8Num8z1"/>
    <w:rsid w:val="00AF21DD"/>
  </w:style>
  <w:style w:type="character" w:customStyle="1" w:styleId="WW8Num8z2">
    <w:name w:val="WW8Num8z2"/>
    <w:rsid w:val="00AF21DD"/>
  </w:style>
  <w:style w:type="character" w:customStyle="1" w:styleId="WW8Num8z3">
    <w:name w:val="WW8Num8z3"/>
    <w:rsid w:val="00AF21DD"/>
  </w:style>
  <w:style w:type="character" w:customStyle="1" w:styleId="WW8Num8z4">
    <w:name w:val="WW8Num8z4"/>
    <w:rsid w:val="00AF21DD"/>
  </w:style>
  <w:style w:type="character" w:customStyle="1" w:styleId="WW8Num8z5">
    <w:name w:val="WW8Num8z5"/>
    <w:rsid w:val="00AF21DD"/>
  </w:style>
  <w:style w:type="character" w:customStyle="1" w:styleId="WW8Num8z6">
    <w:name w:val="WW8Num8z6"/>
    <w:rsid w:val="00AF21DD"/>
  </w:style>
  <w:style w:type="character" w:customStyle="1" w:styleId="WW8Num8z7">
    <w:name w:val="WW8Num8z7"/>
    <w:rsid w:val="00AF21DD"/>
  </w:style>
  <w:style w:type="character" w:customStyle="1" w:styleId="WW8Num8z8">
    <w:name w:val="WW8Num8z8"/>
    <w:rsid w:val="00AF21DD"/>
  </w:style>
  <w:style w:type="character" w:customStyle="1" w:styleId="WW8Num11z1">
    <w:name w:val="WW8Num11z1"/>
    <w:rsid w:val="00AF21DD"/>
  </w:style>
  <w:style w:type="character" w:customStyle="1" w:styleId="WW8Num11z2">
    <w:name w:val="WW8Num11z2"/>
    <w:rsid w:val="00AF21DD"/>
  </w:style>
  <w:style w:type="character" w:customStyle="1" w:styleId="WW8Num11z3">
    <w:name w:val="WW8Num11z3"/>
    <w:rsid w:val="00AF21DD"/>
    <w:rPr>
      <w:bCs/>
      <w:color w:val="000000"/>
      <w:sz w:val="22"/>
    </w:rPr>
  </w:style>
  <w:style w:type="character" w:customStyle="1" w:styleId="WW8Num11z4">
    <w:name w:val="WW8Num11z4"/>
    <w:rsid w:val="00AF21DD"/>
  </w:style>
  <w:style w:type="character" w:customStyle="1" w:styleId="WW8Num11z5">
    <w:name w:val="WW8Num11z5"/>
    <w:rsid w:val="00AF21DD"/>
  </w:style>
  <w:style w:type="character" w:customStyle="1" w:styleId="WW8Num11z6">
    <w:name w:val="WW8Num11z6"/>
    <w:rsid w:val="00AF21DD"/>
  </w:style>
  <w:style w:type="character" w:customStyle="1" w:styleId="WW8Num11z7">
    <w:name w:val="WW8Num11z7"/>
    <w:rsid w:val="00AF21DD"/>
  </w:style>
  <w:style w:type="character" w:customStyle="1" w:styleId="WW8Num11z8">
    <w:name w:val="WW8Num11z8"/>
    <w:rsid w:val="00AF21DD"/>
  </w:style>
  <w:style w:type="character" w:customStyle="1" w:styleId="WW8Num12z1">
    <w:name w:val="WW8Num12z1"/>
    <w:rsid w:val="00AF21DD"/>
  </w:style>
  <w:style w:type="character" w:customStyle="1" w:styleId="WW8Num12z2">
    <w:name w:val="WW8Num12z2"/>
    <w:rsid w:val="00AF21DD"/>
  </w:style>
  <w:style w:type="character" w:customStyle="1" w:styleId="WW8Num12z3">
    <w:name w:val="WW8Num12z3"/>
    <w:rsid w:val="00AF21DD"/>
  </w:style>
  <w:style w:type="character" w:customStyle="1" w:styleId="WW8Num12z4">
    <w:name w:val="WW8Num12z4"/>
    <w:rsid w:val="00AF21DD"/>
  </w:style>
  <w:style w:type="character" w:customStyle="1" w:styleId="WW8Num12z5">
    <w:name w:val="WW8Num12z5"/>
    <w:rsid w:val="00AF21DD"/>
  </w:style>
  <w:style w:type="character" w:customStyle="1" w:styleId="WW8Num12z6">
    <w:name w:val="WW8Num12z6"/>
    <w:rsid w:val="00AF21DD"/>
  </w:style>
  <w:style w:type="character" w:customStyle="1" w:styleId="WW8Num12z7">
    <w:name w:val="WW8Num12z7"/>
    <w:rsid w:val="00AF21DD"/>
  </w:style>
  <w:style w:type="character" w:customStyle="1" w:styleId="WW8Num12z8">
    <w:name w:val="WW8Num12z8"/>
    <w:rsid w:val="00AF21DD"/>
  </w:style>
  <w:style w:type="character" w:customStyle="1" w:styleId="WW8Num25z1">
    <w:name w:val="WW8Num25z1"/>
    <w:rsid w:val="00AF21DD"/>
  </w:style>
  <w:style w:type="character" w:customStyle="1" w:styleId="WW8Num25z2">
    <w:name w:val="WW8Num25z2"/>
    <w:rsid w:val="00AF21DD"/>
  </w:style>
  <w:style w:type="character" w:customStyle="1" w:styleId="WW8Num25z3">
    <w:name w:val="WW8Num25z3"/>
    <w:rsid w:val="00AF21DD"/>
  </w:style>
  <w:style w:type="character" w:customStyle="1" w:styleId="WW8Num25z4">
    <w:name w:val="WW8Num25z4"/>
    <w:rsid w:val="00AF21DD"/>
  </w:style>
  <w:style w:type="character" w:customStyle="1" w:styleId="WW8Num25z5">
    <w:name w:val="WW8Num25z5"/>
    <w:rsid w:val="00AF21DD"/>
  </w:style>
  <w:style w:type="character" w:customStyle="1" w:styleId="WW8Num25z6">
    <w:name w:val="WW8Num25z6"/>
    <w:rsid w:val="00AF21DD"/>
  </w:style>
  <w:style w:type="character" w:customStyle="1" w:styleId="WW8Num25z7">
    <w:name w:val="WW8Num25z7"/>
    <w:rsid w:val="00AF21DD"/>
  </w:style>
  <w:style w:type="character" w:customStyle="1" w:styleId="WW8Num25z8">
    <w:name w:val="WW8Num25z8"/>
    <w:rsid w:val="00AF21DD"/>
  </w:style>
  <w:style w:type="character" w:customStyle="1" w:styleId="WW8Num26z1">
    <w:name w:val="WW8Num26z1"/>
    <w:rsid w:val="00AF21DD"/>
  </w:style>
  <w:style w:type="character" w:customStyle="1" w:styleId="WW8Num27z1">
    <w:name w:val="WW8Num27z1"/>
    <w:rsid w:val="00AF21DD"/>
  </w:style>
  <w:style w:type="character" w:customStyle="1" w:styleId="WW8Num27z2">
    <w:name w:val="WW8Num27z2"/>
    <w:rsid w:val="00AF21DD"/>
  </w:style>
  <w:style w:type="character" w:customStyle="1" w:styleId="WW8Num27z3">
    <w:name w:val="WW8Num27z3"/>
    <w:rsid w:val="00AF21DD"/>
  </w:style>
  <w:style w:type="character" w:customStyle="1" w:styleId="WW8Num27z4">
    <w:name w:val="WW8Num27z4"/>
    <w:rsid w:val="00AF21DD"/>
  </w:style>
  <w:style w:type="character" w:customStyle="1" w:styleId="WW8Num27z5">
    <w:name w:val="WW8Num27z5"/>
    <w:rsid w:val="00AF21DD"/>
  </w:style>
  <w:style w:type="character" w:customStyle="1" w:styleId="WW8Num27z6">
    <w:name w:val="WW8Num27z6"/>
    <w:rsid w:val="00AF21DD"/>
  </w:style>
  <w:style w:type="character" w:customStyle="1" w:styleId="WW8Num27z7">
    <w:name w:val="WW8Num27z7"/>
    <w:rsid w:val="00AF21DD"/>
  </w:style>
  <w:style w:type="character" w:customStyle="1" w:styleId="WW8Num27z8">
    <w:name w:val="WW8Num27z8"/>
    <w:rsid w:val="00AF21DD"/>
  </w:style>
  <w:style w:type="character" w:customStyle="1" w:styleId="WW8Num28z1">
    <w:name w:val="WW8Num28z1"/>
    <w:rsid w:val="00AF21DD"/>
  </w:style>
  <w:style w:type="character" w:customStyle="1" w:styleId="WW8Num29z1">
    <w:name w:val="WW8Num29z1"/>
    <w:rsid w:val="00AF21DD"/>
  </w:style>
  <w:style w:type="character" w:customStyle="1" w:styleId="WW8Num29z2">
    <w:name w:val="WW8Num29z2"/>
    <w:rsid w:val="00AF21DD"/>
  </w:style>
  <w:style w:type="character" w:customStyle="1" w:styleId="WW8Num29z3">
    <w:name w:val="WW8Num29z3"/>
    <w:rsid w:val="00AF21DD"/>
  </w:style>
  <w:style w:type="character" w:customStyle="1" w:styleId="WW8Num29z4">
    <w:name w:val="WW8Num29z4"/>
    <w:rsid w:val="00AF21DD"/>
  </w:style>
  <w:style w:type="character" w:customStyle="1" w:styleId="WW8Num29z5">
    <w:name w:val="WW8Num29z5"/>
    <w:rsid w:val="00AF21DD"/>
  </w:style>
  <w:style w:type="character" w:customStyle="1" w:styleId="WW8Num29z6">
    <w:name w:val="WW8Num29z6"/>
    <w:rsid w:val="00AF21DD"/>
  </w:style>
  <w:style w:type="character" w:customStyle="1" w:styleId="WW8Num29z7">
    <w:name w:val="WW8Num29z7"/>
    <w:rsid w:val="00AF21DD"/>
  </w:style>
  <w:style w:type="character" w:customStyle="1" w:styleId="WW8Num29z8">
    <w:name w:val="WW8Num29z8"/>
    <w:rsid w:val="00AF21DD"/>
  </w:style>
  <w:style w:type="character" w:customStyle="1" w:styleId="WW8Num30z1">
    <w:name w:val="WW8Num30z1"/>
    <w:rsid w:val="00AF21DD"/>
  </w:style>
  <w:style w:type="character" w:customStyle="1" w:styleId="WW8Num31z1">
    <w:name w:val="WW8Num31z1"/>
    <w:rsid w:val="00AF21DD"/>
  </w:style>
  <w:style w:type="character" w:customStyle="1" w:styleId="WW8Num31z2">
    <w:name w:val="WW8Num31z2"/>
    <w:rsid w:val="00AF21DD"/>
  </w:style>
  <w:style w:type="character" w:customStyle="1" w:styleId="WW8Num31z3">
    <w:name w:val="WW8Num31z3"/>
    <w:rsid w:val="00AF21DD"/>
  </w:style>
  <w:style w:type="character" w:customStyle="1" w:styleId="WW8Num31z4">
    <w:name w:val="WW8Num31z4"/>
    <w:rsid w:val="00AF21DD"/>
  </w:style>
  <w:style w:type="character" w:customStyle="1" w:styleId="WW8Num31z5">
    <w:name w:val="WW8Num31z5"/>
    <w:rsid w:val="00AF21DD"/>
  </w:style>
  <w:style w:type="character" w:customStyle="1" w:styleId="WW8Num31z6">
    <w:name w:val="WW8Num31z6"/>
    <w:rsid w:val="00AF21DD"/>
  </w:style>
  <w:style w:type="character" w:customStyle="1" w:styleId="WW8Num31z7">
    <w:name w:val="WW8Num31z7"/>
    <w:rsid w:val="00AF21DD"/>
  </w:style>
  <w:style w:type="character" w:customStyle="1" w:styleId="WW8Num31z8">
    <w:name w:val="WW8Num31z8"/>
    <w:rsid w:val="00AF21DD"/>
  </w:style>
  <w:style w:type="character" w:customStyle="1" w:styleId="WW8Num32z1">
    <w:name w:val="WW8Num32z1"/>
    <w:rsid w:val="00AF21DD"/>
  </w:style>
  <w:style w:type="character" w:customStyle="1" w:styleId="WW8Num32z2">
    <w:name w:val="WW8Num32z2"/>
    <w:rsid w:val="00AF21DD"/>
  </w:style>
  <w:style w:type="character" w:customStyle="1" w:styleId="WW8Num32z3">
    <w:name w:val="WW8Num32z3"/>
    <w:rsid w:val="00AF21DD"/>
  </w:style>
  <w:style w:type="character" w:customStyle="1" w:styleId="WW8Num32z4">
    <w:name w:val="WW8Num32z4"/>
    <w:rsid w:val="00AF21DD"/>
  </w:style>
  <w:style w:type="character" w:customStyle="1" w:styleId="WW8Num32z5">
    <w:name w:val="WW8Num32z5"/>
    <w:rsid w:val="00AF21DD"/>
  </w:style>
  <w:style w:type="character" w:customStyle="1" w:styleId="WW8Num32z6">
    <w:name w:val="WW8Num32z6"/>
    <w:rsid w:val="00AF21DD"/>
  </w:style>
  <w:style w:type="character" w:customStyle="1" w:styleId="WW8Num32z7">
    <w:name w:val="WW8Num32z7"/>
    <w:rsid w:val="00AF21DD"/>
  </w:style>
  <w:style w:type="character" w:customStyle="1" w:styleId="WW8Num32z8">
    <w:name w:val="WW8Num32z8"/>
    <w:rsid w:val="00AF21DD"/>
  </w:style>
  <w:style w:type="character" w:customStyle="1" w:styleId="WW8Num33z1">
    <w:name w:val="WW8Num33z1"/>
    <w:rsid w:val="00AF21DD"/>
  </w:style>
  <w:style w:type="character" w:customStyle="1" w:styleId="WW8Num33z2">
    <w:name w:val="WW8Num33z2"/>
    <w:rsid w:val="00AF21DD"/>
  </w:style>
  <w:style w:type="character" w:customStyle="1" w:styleId="WW8Num33z3">
    <w:name w:val="WW8Num33z3"/>
    <w:rsid w:val="00AF21DD"/>
  </w:style>
  <w:style w:type="character" w:customStyle="1" w:styleId="WW8Num33z4">
    <w:name w:val="WW8Num33z4"/>
    <w:rsid w:val="00AF21DD"/>
  </w:style>
  <w:style w:type="character" w:customStyle="1" w:styleId="WW8Num33z5">
    <w:name w:val="WW8Num33z5"/>
    <w:rsid w:val="00AF21DD"/>
  </w:style>
  <w:style w:type="character" w:customStyle="1" w:styleId="WW8Num33z6">
    <w:name w:val="WW8Num33z6"/>
    <w:rsid w:val="00AF21DD"/>
  </w:style>
  <w:style w:type="character" w:customStyle="1" w:styleId="WW8Num33z7">
    <w:name w:val="WW8Num33z7"/>
    <w:rsid w:val="00AF21DD"/>
  </w:style>
  <w:style w:type="character" w:customStyle="1" w:styleId="WW8Num33z8">
    <w:name w:val="WW8Num33z8"/>
    <w:rsid w:val="00AF21DD"/>
  </w:style>
  <w:style w:type="character" w:customStyle="1" w:styleId="WW8Num34z1">
    <w:name w:val="WW8Num34z1"/>
    <w:rsid w:val="00AF21DD"/>
  </w:style>
  <w:style w:type="character" w:customStyle="1" w:styleId="WW8Num34z2">
    <w:name w:val="WW8Num34z2"/>
    <w:rsid w:val="00AF21DD"/>
  </w:style>
  <w:style w:type="character" w:customStyle="1" w:styleId="WW8Num34z3">
    <w:name w:val="WW8Num34z3"/>
    <w:rsid w:val="00AF21DD"/>
  </w:style>
  <w:style w:type="character" w:customStyle="1" w:styleId="WW8Num34z4">
    <w:name w:val="WW8Num34z4"/>
    <w:rsid w:val="00AF21DD"/>
  </w:style>
  <w:style w:type="character" w:customStyle="1" w:styleId="WW8Num34z5">
    <w:name w:val="WW8Num34z5"/>
    <w:rsid w:val="00AF21DD"/>
  </w:style>
  <w:style w:type="character" w:customStyle="1" w:styleId="WW8Num34z6">
    <w:name w:val="WW8Num34z6"/>
    <w:rsid w:val="00AF21DD"/>
  </w:style>
  <w:style w:type="character" w:customStyle="1" w:styleId="WW8Num34z7">
    <w:name w:val="WW8Num34z7"/>
    <w:rsid w:val="00AF21DD"/>
  </w:style>
  <w:style w:type="character" w:customStyle="1" w:styleId="WW8Num34z8">
    <w:name w:val="WW8Num34z8"/>
    <w:rsid w:val="00AF21DD"/>
  </w:style>
  <w:style w:type="character" w:customStyle="1" w:styleId="WW8Num35z1">
    <w:name w:val="WW8Num35z1"/>
    <w:rsid w:val="00AF21DD"/>
  </w:style>
  <w:style w:type="character" w:customStyle="1" w:styleId="WW8Num35z2">
    <w:name w:val="WW8Num35z2"/>
    <w:rsid w:val="00AF21DD"/>
  </w:style>
  <w:style w:type="character" w:customStyle="1" w:styleId="WW8Num35z3">
    <w:name w:val="WW8Num35z3"/>
    <w:rsid w:val="00AF21DD"/>
  </w:style>
  <w:style w:type="character" w:customStyle="1" w:styleId="WW8Num35z4">
    <w:name w:val="WW8Num35z4"/>
    <w:rsid w:val="00AF21DD"/>
  </w:style>
  <w:style w:type="character" w:customStyle="1" w:styleId="WW8Num35z5">
    <w:name w:val="WW8Num35z5"/>
    <w:rsid w:val="00AF21DD"/>
  </w:style>
  <w:style w:type="character" w:customStyle="1" w:styleId="WW8Num35z6">
    <w:name w:val="WW8Num35z6"/>
    <w:rsid w:val="00AF21DD"/>
  </w:style>
  <w:style w:type="character" w:customStyle="1" w:styleId="WW8Num35z7">
    <w:name w:val="WW8Num35z7"/>
    <w:rsid w:val="00AF21DD"/>
  </w:style>
  <w:style w:type="character" w:customStyle="1" w:styleId="WW8Num35z8">
    <w:name w:val="WW8Num35z8"/>
    <w:rsid w:val="00AF21DD"/>
  </w:style>
  <w:style w:type="character" w:customStyle="1" w:styleId="WW8Num38z1">
    <w:name w:val="WW8Num38z1"/>
    <w:rsid w:val="00AF21DD"/>
  </w:style>
  <w:style w:type="character" w:customStyle="1" w:styleId="WW8Num38z2">
    <w:name w:val="WW8Num38z2"/>
    <w:rsid w:val="00AF21DD"/>
  </w:style>
  <w:style w:type="character" w:customStyle="1" w:styleId="WW8Num38z3">
    <w:name w:val="WW8Num38z3"/>
    <w:rsid w:val="00AF21DD"/>
  </w:style>
  <w:style w:type="character" w:customStyle="1" w:styleId="WW8Num38z4">
    <w:name w:val="WW8Num38z4"/>
    <w:rsid w:val="00AF21DD"/>
  </w:style>
  <w:style w:type="character" w:customStyle="1" w:styleId="WW8Num38z5">
    <w:name w:val="WW8Num38z5"/>
    <w:rsid w:val="00AF21DD"/>
  </w:style>
  <w:style w:type="character" w:customStyle="1" w:styleId="WW8Num38z6">
    <w:name w:val="WW8Num38z6"/>
    <w:rsid w:val="00AF21DD"/>
  </w:style>
  <w:style w:type="character" w:customStyle="1" w:styleId="WW8Num38z7">
    <w:name w:val="WW8Num38z7"/>
    <w:rsid w:val="00AF21DD"/>
  </w:style>
  <w:style w:type="character" w:customStyle="1" w:styleId="WW8Num38z8">
    <w:name w:val="WW8Num38z8"/>
    <w:rsid w:val="00AF21DD"/>
  </w:style>
  <w:style w:type="character" w:customStyle="1" w:styleId="WW8Num39z1">
    <w:name w:val="WW8Num39z1"/>
    <w:rsid w:val="00AF21DD"/>
  </w:style>
  <w:style w:type="character" w:customStyle="1" w:styleId="WW8Num39z2">
    <w:name w:val="WW8Num39z2"/>
    <w:rsid w:val="00AF21DD"/>
  </w:style>
  <w:style w:type="character" w:customStyle="1" w:styleId="WW8Num39z3">
    <w:name w:val="WW8Num39z3"/>
    <w:rsid w:val="00AF21DD"/>
    <w:rPr>
      <w:color w:val="000000"/>
      <w:sz w:val="22"/>
    </w:rPr>
  </w:style>
  <w:style w:type="character" w:customStyle="1" w:styleId="WW8Num39z4">
    <w:name w:val="WW8Num39z4"/>
    <w:rsid w:val="00AF21DD"/>
  </w:style>
  <w:style w:type="character" w:customStyle="1" w:styleId="WW8Num39z5">
    <w:name w:val="WW8Num39z5"/>
    <w:rsid w:val="00AF21DD"/>
  </w:style>
  <w:style w:type="character" w:customStyle="1" w:styleId="WW8Num39z6">
    <w:name w:val="WW8Num39z6"/>
    <w:rsid w:val="00AF21DD"/>
  </w:style>
  <w:style w:type="character" w:customStyle="1" w:styleId="WW8Num39z7">
    <w:name w:val="WW8Num39z7"/>
    <w:rsid w:val="00AF21DD"/>
  </w:style>
  <w:style w:type="character" w:customStyle="1" w:styleId="WW8Num39z8">
    <w:name w:val="WW8Num39z8"/>
    <w:rsid w:val="00AF21DD"/>
  </w:style>
  <w:style w:type="character" w:customStyle="1" w:styleId="WW8Num40z1">
    <w:name w:val="WW8Num40z1"/>
    <w:rsid w:val="00AF21DD"/>
  </w:style>
  <w:style w:type="character" w:customStyle="1" w:styleId="WW8Num40z2">
    <w:name w:val="WW8Num40z2"/>
    <w:rsid w:val="00AF21DD"/>
  </w:style>
  <w:style w:type="character" w:customStyle="1" w:styleId="WW8Num40z3">
    <w:name w:val="WW8Num40z3"/>
    <w:rsid w:val="00AF21DD"/>
  </w:style>
  <w:style w:type="character" w:customStyle="1" w:styleId="WW8Num40z4">
    <w:name w:val="WW8Num40z4"/>
    <w:rsid w:val="00AF21DD"/>
  </w:style>
  <w:style w:type="character" w:customStyle="1" w:styleId="WW8Num40z5">
    <w:name w:val="WW8Num40z5"/>
    <w:rsid w:val="00AF21DD"/>
  </w:style>
  <w:style w:type="character" w:customStyle="1" w:styleId="WW8Num40z6">
    <w:name w:val="WW8Num40z6"/>
    <w:rsid w:val="00AF21DD"/>
  </w:style>
  <w:style w:type="character" w:customStyle="1" w:styleId="WW8Num40z7">
    <w:name w:val="WW8Num40z7"/>
    <w:rsid w:val="00AF21DD"/>
  </w:style>
  <w:style w:type="character" w:customStyle="1" w:styleId="WW8Num40z8">
    <w:name w:val="WW8Num40z8"/>
    <w:rsid w:val="00AF21DD"/>
  </w:style>
  <w:style w:type="character" w:customStyle="1" w:styleId="WW8Num43z1">
    <w:name w:val="WW8Num43z1"/>
    <w:rsid w:val="00AF21DD"/>
    <w:rPr>
      <w:color w:val="000000"/>
      <w:sz w:val="22"/>
    </w:rPr>
  </w:style>
  <w:style w:type="character" w:customStyle="1" w:styleId="WW8Num43z2">
    <w:name w:val="WW8Num43z2"/>
    <w:rsid w:val="00AF21DD"/>
  </w:style>
  <w:style w:type="character" w:customStyle="1" w:styleId="WW8Num43z3">
    <w:name w:val="WW8Num43z3"/>
    <w:rsid w:val="00AF21DD"/>
  </w:style>
  <w:style w:type="character" w:customStyle="1" w:styleId="WW8Num43z4">
    <w:name w:val="WW8Num43z4"/>
    <w:rsid w:val="00AF21DD"/>
  </w:style>
  <w:style w:type="character" w:customStyle="1" w:styleId="WW8Num43z5">
    <w:name w:val="WW8Num43z5"/>
    <w:rsid w:val="00AF21DD"/>
  </w:style>
  <w:style w:type="character" w:customStyle="1" w:styleId="WW8Num43z6">
    <w:name w:val="WW8Num43z6"/>
    <w:rsid w:val="00AF21DD"/>
  </w:style>
  <w:style w:type="character" w:customStyle="1" w:styleId="WW8Num43z7">
    <w:name w:val="WW8Num43z7"/>
    <w:rsid w:val="00AF21DD"/>
  </w:style>
  <w:style w:type="character" w:customStyle="1" w:styleId="WW8Num43z8">
    <w:name w:val="WW8Num43z8"/>
    <w:rsid w:val="00AF21DD"/>
  </w:style>
  <w:style w:type="character" w:customStyle="1" w:styleId="WW8Num44z1">
    <w:name w:val="WW8Num44z1"/>
    <w:rsid w:val="00AF21DD"/>
  </w:style>
  <w:style w:type="character" w:customStyle="1" w:styleId="WW8Num44z2">
    <w:name w:val="WW8Num44z2"/>
    <w:rsid w:val="00AF21DD"/>
  </w:style>
  <w:style w:type="character" w:customStyle="1" w:styleId="WW8Num44z3">
    <w:name w:val="WW8Num44z3"/>
    <w:rsid w:val="00AF21DD"/>
  </w:style>
  <w:style w:type="character" w:customStyle="1" w:styleId="WW8Num44z4">
    <w:name w:val="WW8Num44z4"/>
    <w:rsid w:val="00AF21DD"/>
  </w:style>
  <w:style w:type="character" w:customStyle="1" w:styleId="WW8Num44z5">
    <w:name w:val="WW8Num44z5"/>
    <w:rsid w:val="00AF21DD"/>
  </w:style>
  <w:style w:type="character" w:customStyle="1" w:styleId="WW8Num44z6">
    <w:name w:val="WW8Num44z6"/>
    <w:rsid w:val="00AF21DD"/>
  </w:style>
  <w:style w:type="character" w:customStyle="1" w:styleId="WW8Num44z7">
    <w:name w:val="WW8Num44z7"/>
    <w:rsid w:val="00AF21DD"/>
  </w:style>
  <w:style w:type="character" w:customStyle="1" w:styleId="WW8Num44z8">
    <w:name w:val="WW8Num44z8"/>
    <w:rsid w:val="00AF21DD"/>
  </w:style>
  <w:style w:type="character" w:customStyle="1" w:styleId="WW8Num45z1">
    <w:name w:val="WW8Num45z1"/>
    <w:rsid w:val="00AF21DD"/>
  </w:style>
  <w:style w:type="character" w:customStyle="1" w:styleId="WW8Num45z2">
    <w:name w:val="WW8Num45z2"/>
    <w:rsid w:val="00AF21DD"/>
  </w:style>
  <w:style w:type="character" w:customStyle="1" w:styleId="WW8Num45z3">
    <w:name w:val="WW8Num45z3"/>
    <w:rsid w:val="00AF21DD"/>
  </w:style>
  <w:style w:type="character" w:customStyle="1" w:styleId="WW8Num45z4">
    <w:name w:val="WW8Num45z4"/>
    <w:rsid w:val="00AF21DD"/>
  </w:style>
  <w:style w:type="character" w:customStyle="1" w:styleId="WW8Num45z5">
    <w:name w:val="WW8Num45z5"/>
    <w:rsid w:val="00AF21DD"/>
  </w:style>
  <w:style w:type="character" w:customStyle="1" w:styleId="WW8Num45z6">
    <w:name w:val="WW8Num45z6"/>
    <w:rsid w:val="00AF21DD"/>
  </w:style>
  <w:style w:type="character" w:customStyle="1" w:styleId="WW8Num45z7">
    <w:name w:val="WW8Num45z7"/>
    <w:rsid w:val="00AF21DD"/>
  </w:style>
  <w:style w:type="character" w:customStyle="1" w:styleId="WW8Num45z8">
    <w:name w:val="WW8Num45z8"/>
    <w:rsid w:val="00AF21DD"/>
  </w:style>
  <w:style w:type="character" w:customStyle="1" w:styleId="WW8Num46z1">
    <w:name w:val="WW8Num46z1"/>
    <w:rsid w:val="00AF21DD"/>
  </w:style>
  <w:style w:type="character" w:customStyle="1" w:styleId="WW8Num46z2">
    <w:name w:val="WW8Num46z2"/>
    <w:rsid w:val="00AF21DD"/>
  </w:style>
  <w:style w:type="character" w:customStyle="1" w:styleId="WW8Num46z3">
    <w:name w:val="WW8Num46z3"/>
    <w:rsid w:val="00AF21DD"/>
  </w:style>
  <w:style w:type="character" w:customStyle="1" w:styleId="WW8Num46z4">
    <w:name w:val="WW8Num46z4"/>
    <w:rsid w:val="00AF21DD"/>
  </w:style>
  <w:style w:type="character" w:customStyle="1" w:styleId="WW8Num46z5">
    <w:name w:val="WW8Num46z5"/>
    <w:rsid w:val="00AF21DD"/>
  </w:style>
  <w:style w:type="character" w:customStyle="1" w:styleId="WW8Num46z6">
    <w:name w:val="WW8Num46z6"/>
    <w:rsid w:val="00AF21DD"/>
  </w:style>
  <w:style w:type="character" w:customStyle="1" w:styleId="WW8Num46z7">
    <w:name w:val="WW8Num46z7"/>
    <w:rsid w:val="00AF21DD"/>
  </w:style>
  <w:style w:type="character" w:customStyle="1" w:styleId="WW8Num46z8">
    <w:name w:val="WW8Num46z8"/>
    <w:rsid w:val="00AF21DD"/>
  </w:style>
  <w:style w:type="character" w:customStyle="1" w:styleId="WW8Num47z1">
    <w:name w:val="WW8Num47z1"/>
    <w:rsid w:val="00AF21DD"/>
  </w:style>
  <w:style w:type="character" w:customStyle="1" w:styleId="WW8Num47z2">
    <w:name w:val="WW8Num47z2"/>
    <w:rsid w:val="00AF21DD"/>
  </w:style>
  <w:style w:type="character" w:customStyle="1" w:styleId="WW8Num47z3">
    <w:name w:val="WW8Num47z3"/>
    <w:rsid w:val="00AF21DD"/>
  </w:style>
  <w:style w:type="character" w:customStyle="1" w:styleId="WW8Num47z4">
    <w:name w:val="WW8Num47z4"/>
    <w:rsid w:val="00AF21DD"/>
  </w:style>
  <w:style w:type="character" w:customStyle="1" w:styleId="WW8Num47z5">
    <w:name w:val="WW8Num47z5"/>
    <w:rsid w:val="00AF21DD"/>
  </w:style>
  <w:style w:type="character" w:customStyle="1" w:styleId="WW8Num47z6">
    <w:name w:val="WW8Num47z6"/>
    <w:rsid w:val="00AF21DD"/>
  </w:style>
  <w:style w:type="character" w:customStyle="1" w:styleId="WW8Num47z7">
    <w:name w:val="WW8Num47z7"/>
    <w:rsid w:val="00AF21DD"/>
  </w:style>
  <w:style w:type="character" w:customStyle="1" w:styleId="WW8Num47z8">
    <w:name w:val="WW8Num47z8"/>
    <w:rsid w:val="00AF21DD"/>
  </w:style>
  <w:style w:type="character" w:customStyle="1" w:styleId="WW8Num49z1">
    <w:name w:val="WW8Num49z1"/>
    <w:rsid w:val="00AF21DD"/>
    <w:rPr>
      <w:rFonts w:hint="default"/>
    </w:rPr>
  </w:style>
  <w:style w:type="character" w:customStyle="1" w:styleId="WW8Num49z2">
    <w:name w:val="WW8Num49z2"/>
    <w:rsid w:val="00AF21DD"/>
  </w:style>
  <w:style w:type="character" w:customStyle="1" w:styleId="WW8Num49z3">
    <w:name w:val="WW8Num49z3"/>
    <w:rsid w:val="00AF21DD"/>
  </w:style>
  <w:style w:type="character" w:customStyle="1" w:styleId="WW8Num49z4">
    <w:name w:val="WW8Num49z4"/>
    <w:rsid w:val="00AF21DD"/>
  </w:style>
  <w:style w:type="character" w:customStyle="1" w:styleId="WW8Num49z5">
    <w:name w:val="WW8Num49z5"/>
    <w:rsid w:val="00AF21DD"/>
  </w:style>
  <w:style w:type="character" w:customStyle="1" w:styleId="WW8Num49z6">
    <w:name w:val="WW8Num49z6"/>
    <w:rsid w:val="00AF21DD"/>
  </w:style>
  <w:style w:type="character" w:customStyle="1" w:styleId="WW8Num49z7">
    <w:name w:val="WW8Num49z7"/>
    <w:rsid w:val="00AF21DD"/>
  </w:style>
  <w:style w:type="character" w:customStyle="1" w:styleId="WW8Num49z8">
    <w:name w:val="WW8Num49z8"/>
    <w:rsid w:val="00AF21DD"/>
  </w:style>
  <w:style w:type="character" w:customStyle="1" w:styleId="WW8Num50z1">
    <w:name w:val="WW8Num50z1"/>
    <w:rsid w:val="00AF21DD"/>
    <w:rPr>
      <w:rFonts w:ascii="Times New Roman" w:eastAsia="Times New Roman" w:hAnsi="Times New Roman" w:cs="Times New Roman"/>
      <w:color w:val="000000"/>
      <w:sz w:val="22"/>
    </w:rPr>
  </w:style>
  <w:style w:type="character" w:customStyle="1" w:styleId="WW8Num50z2">
    <w:name w:val="WW8Num50z2"/>
    <w:rsid w:val="00AF21DD"/>
  </w:style>
  <w:style w:type="character" w:customStyle="1" w:styleId="WW8Num50z3">
    <w:name w:val="WW8Num50z3"/>
    <w:rsid w:val="00AF21DD"/>
  </w:style>
  <w:style w:type="character" w:customStyle="1" w:styleId="WW8Num50z4">
    <w:name w:val="WW8Num50z4"/>
    <w:rsid w:val="00AF21DD"/>
  </w:style>
  <w:style w:type="character" w:customStyle="1" w:styleId="WW8Num50z5">
    <w:name w:val="WW8Num50z5"/>
    <w:rsid w:val="00AF21DD"/>
  </w:style>
  <w:style w:type="character" w:customStyle="1" w:styleId="WW8Num50z6">
    <w:name w:val="WW8Num50z6"/>
    <w:rsid w:val="00AF21DD"/>
  </w:style>
  <w:style w:type="character" w:customStyle="1" w:styleId="WW8Num50z7">
    <w:name w:val="WW8Num50z7"/>
    <w:rsid w:val="00AF21DD"/>
  </w:style>
  <w:style w:type="character" w:customStyle="1" w:styleId="WW8Num50z8">
    <w:name w:val="WW8Num50z8"/>
    <w:rsid w:val="00AF21DD"/>
  </w:style>
  <w:style w:type="character" w:customStyle="1" w:styleId="WW8Num51z1">
    <w:name w:val="WW8Num51z1"/>
    <w:rsid w:val="00AF21DD"/>
  </w:style>
  <w:style w:type="character" w:customStyle="1" w:styleId="WW8Num51z2">
    <w:name w:val="WW8Num51z2"/>
    <w:rsid w:val="00AF21DD"/>
  </w:style>
  <w:style w:type="character" w:customStyle="1" w:styleId="WW8Num51z3">
    <w:name w:val="WW8Num51z3"/>
    <w:rsid w:val="00AF21DD"/>
  </w:style>
  <w:style w:type="character" w:customStyle="1" w:styleId="WW8Num51z4">
    <w:name w:val="WW8Num51z4"/>
    <w:rsid w:val="00AF21DD"/>
  </w:style>
  <w:style w:type="character" w:customStyle="1" w:styleId="WW8Num51z5">
    <w:name w:val="WW8Num51z5"/>
    <w:rsid w:val="00AF21DD"/>
  </w:style>
  <w:style w:type="character" w:customStyle="1" w:styleId="WW8Num51z6">
    <w:name w:val="WW8Num51z6"/>
    <w:rsid w:val="00AF21DD"/>
  </w:style>
  <w:style w:type="character" w:customStyle="1" w:styleId="WW8Num51z7">
    <w:name w:val="WW8Num51z7"/>
    <w:rsid w:val="00AF21DD"/>
  </w:style>
  <w:style w:type="character" w:customStyle="1" w:styleId="WW8Num51z8">
    <w:name w:val="WW8Num51z8"/>
    <w:rsid w:val="00AF21DD"/>
  </w:style>
  <w:style w:type="character" w:customStyle="1" w:styleId="WW8Num52z2">
    <w:name w:val="WW8Num52z2"/>
    <w:rsid w:val="00AF21DD"/>
    <w:rPr>
      <w:rFonts w:ascii="Times New Roman" w:eastAsia="Times New Roman" w:hAnsi="Times New Roman" w:cs="Times New Roman" w:hint="default"/>
      <w:color w:val="000000"/>
      <w:sz w:val="22"/>
    </w:rPr>
  </w:style>
  <w:style w:type="character" w:customStyle="1" w:styleId="WW8Num52z3">
    <w:name w:val="WW8Num52z3"/>
    <w:rsid w:val="00AF21DD"/>
  </w:style>
  <w:style w:type="character" w:customStyle="1" w:styleId="WW8Num52z4">
    <w:name w:val="WW8Num52z4"/>
    <w:rsid w:val="00AF21DD"/>
  </w:style>
  <w:style w:type="character" w:customStyle="1" w:styleId="WW8Num52z5">
    <w:name w:val="WW8Num52z5"/>
    <w:rsid w:val="00AF21DD"/>
  </w:style>
  <w:style w:type="character" w:customStyle="1" w:styleId="WW8Num52z6">
    <w:name w:val="WW8Num52z6"/>
    <w:rsid w:val="00AF21DD"/>
  </w:style>
  <w:style w:type="character" w:customStyle="1" w:styleId="WW8Num52z7">
    <w:name w:val="WW8Num52z7"/>
    <w:rsid w:val="00AF21DD"/>
  </w:style>
  <w:style w:type="character" w:customStyle="1" w:styleId="WW8Num52z8">
    <w:name w:val="WW8Num52z8"/>
    <w:rsid w:val="00AF21DD"/>
  </w:style>
  <w:style w:type="character" w:customStyle="1" w:styleId="WW8Num53z2">
    <w:name w:val="WW8Num53z2"/>
    <w:rsid w:val="00AF21DD"/>
  </w:style>
  <w:style w:type="character" w:customStyle="1" w:styleId="WW8Num53z3">
    <w:name w:val="WW8Num53z3"/>
    <w:rsid w:val="00AF21DD"/>
  </w:style>
  <w:style w:type="character" w:customStyle="1" w:styleId="WW8Num53z4">
    <w:name w:val="WW8Num53z4"/>
    <w:rsid w:val="00AF21DD"/>
  </w:style>
  <w:style w:type="character" w:customStyle="1" w:styleId="WW8Num53z5">
    <w:name w:val="WW8Num53z5"/>
    <w:rsid w:val="00AF21DD"/>
  </w:style>
  <w:style w:type="character" w:customStyle="1" w:styleId="WW8Num53z6">
    <w:name w:val="WW8Num53z6"/>
    <w:rsid w:val="00AF21DD"/>
  </w:style>
  <w:style w:type="character" w:customStyle="1" w:styleId="WW8Num53z7">
    <w:name w:val="WW8Num53z7"/>
    <w:rsid w:val="00AF21DD"/>
  </w:style>
  <w:style w:type="character" w:customStyle="1" w:styleId="WW8Num53z8">
    <w:name w:val="WW8Num53z8"/>
    <w:rsid w:val="00AF21DD"/>
  </w:style>
  <w:style w:type="character" w:customStyle="1" w:styleId="WW8Num57z1">
    <w:name w:val="WW8Num57z1"/>
    <w:rsid w:val="00AF21DD"/>
  </w:style>
  <w:style w:type="character" w:customStyle="1" w:styleId="WW8Num61z0">
    <w:name w:val="WW8Num61z0"/>
    <w:rsid w:val="00AF21DD"/>
    <w:rPr>
      <w:color w:val="000000"/>
    </w:rPr>
  </w:style>
  <w:style w:type="character" w:customStyle="1" w:styleId="WW8Num62z0">
    <w:name w:val="WW8Num62z0"/>
    <w:rsid w:val="00AF21DD"/>
    <w:rPr>
      <w:rFonts w:hint="default"/>
      <w:color w:val="000000"/>
      <w:sz w:val="22"/>
    </w:rPr>
  </w:style>
  <w:style w:type="character" w:customStyle="1" w:styleId="WW8Num63z0">
    <w:name w:val="WW8Num63z0"/>
    <w:rsid w:val="00AF21DD"/>
    <w:rPr>
      <w:rFonts w:hint="default"/>
    </w:rPr>
  </w:style>
  <w:style w:type="character" w:customStyle="1" w:styleId="WW8Num63z1">
    <w:name w:val="WW8Num63z1"/>
    <w:rsid w:val="00AF21DD"/>
  </w:style>
  <w:style w:type="character" w:customStyle="1" w:styleId="WW8Num63z2">
    <w:name w:val="WW8Num63z2"/>
    <w:rsid w:val="00AF21DD"/>
    <w:rPr>
      <w:rFonts w:ascii="Times New Roman" w:eastAsia="Times New Roman" w:hAnsi="Times New Roman" w:cs="Times New Roman"/>
      <w:color w:val="000000"/>
      <w:sz w:val="22"/>
    </w:rPr>
  </w:style>
  <w:style w:type="character" w:customStyle="1" w:styleId="WW8Num63z3">
    <w:name w:val="WW8Num63z3"/>
    <w:rsid w:val="00AF21DD"/>
  </w:style>
  <w:style w:type="character" w:customStyle="1" w:styleId="WW8Num63z4">
    <w:name w:val="WW8Num63z4"/>
    <w:rsid w:val="00AF21DD"/>
  </w:style>
  <w:style w:type="character" w:customStyle="1" w:styleId="WW8Num63z5">
    <w:name w:val="WW8Num63z5"/>
    <w:rsid w:val="00AF21DD"/>
  </w:style>
  <w:style w:type="character" w:customStyle="1" w:styleId="WW8Num63z6">
    <w:name w:val="WW8Num63z6"/>
    <w:rsid w:val="00AF21DD"/>
  </w:style>
  <w:style w:type="character" w:customStyle="1" w:styleId="WW8Num63z7">
    <w:name w:val="WW8Num63z7"/>
    <w:rsid w:val="00AF21DD"/>
  </w:style>
  <w:style w:type="character" w:customStyle="1" w:styleId="WW8Num63z8">
    <w:name w:val="WW8Num63z8"/>
    <w:rsid w:val="00AF21DD"/>
  </w:style>
  <w:style w:type="character" w:customStyle="1" w:styleId="WW8Num64z0">
    <w:name w:val="WW8Num64z0"/>
    <w:rsid w:val="00AF21DD"/>
    <w:rPr>
      <w:rFonts w:hint="default"/>
    </w:rPr>
  </w:style>
  <w:style w:type="character" w:customStyle="1" w:styleId="WW8Num65z0">
    <w:name w:val="WW8Num65z0"/>
    <w:rsid w:val="00AF21DD"/>
    <w:rPr>
      <w:rFonts w:hint="default"/>
      <w:b w:val="0"/>
      <w:bCs/>
      <w:color w:val="auto"/>
      <w:sz w:val="22"/>
    </w:rPr>
  </w:style>
  <w:style w:type="character" w:customStyle="1" w:styleId="WW8Num65z1">
    <w:name w:val="WW8Num65z1"/>
    <w:rsid w:val="00AF21DD"/>
    <w:rPr>
      <w:rFonts w:hint="default"/>
    </w:rPr>
  </w:style>
  <w:style w:type="character" w:customStyle="1" w:styleId="WW8Num65z2">
    <w:name w:val="WW8Num65z2"/>
    <w:rsid w:val="00AF21DD"/>
  </w:style>
  <w:style w:type="character" w:customStyle="1" w:styleId="WW8Num65z3">
    <w:name w:val="WW8Num65z3"/>
    <w:rsid w:val="00AF21DD"/>
  </w:style>
  <w:style w:type="character" w:customStyle="1" w:styleId="WW8Num65z4">
    <w:name w:val="WW8Num65z4"/>
    <w:rsid w:val="00AF21DD"/>
  </w:style>
  <w:style w:type="character" w:customStyle="1" w:styleId="WW8Num65z5">
    <w:name w:val="WW8Num65z5"/>
    <w:rsid w:val="00AF21DD"/>
  </w:style>
  <w:style w:type="character" w:customStyle="1" w:styleId="WW8Num65z6">
    <w:name w:val="WW8Num65z6"/>
    <w:rsid w:val="00AF21DD"/>
  </w:style>
  <w:style w:type="character" w:customStyle="1" w:styleId="WW8Num65z7">
    <w:name w:val="WW8Num65z7"/>
    <w:rsid w:val="00AF21DD"/>
  </w:style>
  <w:style w:type="character" w:customStyle="1" w:styleId="WW8Num65z8">
    <w:name w:val="WW8Num65z8"/>
    <w:rsid w:val="00AF21DD"/>
  </w:style>
  <w:style w:type="character" w:customStyle="1" w:styleId="WW8Num66z0">
    <w:name w:val="WW8Num66z0"/>
    <w:rsid w:val="00AF21DD"/>
    <w:rPr>
      <w:rFonts w:ascii="Times New Roman" w:hAnsi="Times New Roman" w:cs="Times New Roman"/>
      <w:b w:val="0"/>
      <w:bCs/>
      <w:i w:val="0"/>
      <w:color w:val="000000"/>
      <w:sz w:val="22"/>
    </w:rPr>
  </w:style>
  <w:style w:type="character" w:customStyle="1" w:styleId="WW8Num66z1">
    <w:name w:val="WW8Num66z1"/>
    <w:rsid w:val="00AF21DD"/>
  </w:style>
  <w:style w:type="character" w:customStyle="1" w:styleId="WW8Num66z2">
    <w:name w:val="WW8Num66z2"/>
    <w:rsid w:val="00AF21DD"/>
  </w:style>
  <w:style w:type="character" w:customStyle="1" w:styleId="WW8Num66z3">
    <w:name w:val="WW8Num66z3"/>
    <w:rsid w:val="00AF21DD"/>
  </w:style>
  <w:style w:type="character" w:customStyle="1" w:styleId="WW8Num66z4">
    <w:name w:val="WW8Num66z4"/>
    <w:rsid w:val="00AF21DD"/>
  </w:style>
  <w:style w:type="character" w:customStyle="1" w:styleId="WW8Num66z5">
    <w:name w:val="WW8Num66z5"/>
    <w:rsid w:val="00AF21DD"/>
  </w:style>
  <w:style w:type="character" w:customStyle="1" w:styleId="WW8Num66z6">
    <w:name w:val="WW8Num66z6"/>
    <w:rsid w:val="00AF21DD"/>
  </w:style>
  <w:style w:type="character" w:customStyle="1" w:styleId="WW8Num66z7">
    <w:name w:val="WW8Num66z7"/>
    <w:rsid w:val="00AF21DD"/>
  </w:style>
  <w:style w:type="character" w:customStyle="1" w:styleId="WW8Num66z8">
    <w:name w:val="WW8Num66z8"/>
    <w:rsid w:val="00AF21DD"/>
  </w:style>
  <w:style w:type="character" w:customStyle="1" w:styleId="WW8Num67z0">
    <w:name w:val="WW8Num67z0"/>
    <w:rsid w:val="00AF21DD"/>
    <w:rPr>
      <w:rFonts w:ascii="Garamond" w:eastAsia="Times New Roman" w:hAnsi="Garamond" w:cs="Times New Roman" w:hint="default"/>
      <w:sz w:val="22"/>
      <w:szCs w:val="21"/>
    </w:rPr>
  </w:style>
  <w:style w:type="character" w:customStyle="1" w:styleId="WW8Num67z1">
    <w:name w:val="WW8Num67z1"/>
    <w:rsid w:val="00AF21DD"/>
  </w:style>
  <w:style w:type="character" w:customStyle="1" w:styleId="WW8Num67z2">
    <w:name w:val="WW8Num67z2"/>
    <w:rsid w:val="00AF21DD"/>
  </w:style>
  <w:style w:type="character" w:customStyle="1" w:styleId="WW8Num67z3">
    <w:name w:val="WW8Num67z3"/>
    <w:rsid w:val="00AF21DD"/>
  </w:style>
  <w:style w:type="character" w:customStyle="1" w:styleId="WW8Num67z4">
    <w:name w:val="WW8Num67z4"/>
    <w:rsid w:val="00AF21DD"/>
  </w:style>
  <w:style w:type="character" w:customStyle="1" w:styleId="WW8Num67z5">
    <w:name w:val="WW8Num67z5"/>
    <w:rsid w:val="00AF21DD"/>
  </w:style>
  <w:style w:type="character" w:customStyle="1" w:styleId="WW8Num67z6">
    <w:name w:val="WW8Num67z6"/>
    <w:rsid w:val="00AF21DD"/>
  </w:style>
  <w:style w:type="character" w:customStyle="1" w:styleId="WW8Num67z7">
    <w:name w:val="WW8Num67z7"/>
    <w:rsid w:val="00AF21DD"/>
  </w:style>
  <w:style w:type="character" w:customStyle="1" w:styleId="WW8Num67z8">
    <w:name w:val="WW8Num67z8"/>
    <w:rsid w:val="00AF21DD"/>
  </w:style>
  <w:style w:type="character" w:customStyle="1" w:styleId="WW8Num68z0">
    <w:name w:val="WW8Num68z0"/>
    <w:rsid w:val="00AF21DD"/>
    <w:rPr>
      <w:rFonts w:hint="default"/>
    </w:rPr>
  </w:style>
  <w:style w:type="character" w:customStyle="1" w:styleId="WW8Num68z2">
    <w:name w:val="WW8Num68z2"/>
    <w:rsid w:val="00AF21DD"/>
  </w:style>
  <w:style w:type="character" w:customStyle="1" w:styleId="WW8Num68z3">
    <w:name w:val="WW8Num68z3"/>
    <w:rsid w:val="00AF21DD"/>
  </w:style>
  <w:style w:type="character" w:customStyle="1" w:styleId="WW8Num68z4">
    <w:name w:val="WW8Num68z4"/>
    <w:rsid w:val="00AF21DD"/>
  </w:style>
  <w:style w:type="character" w:customStyle="1" w:styleId="WW8Num68z5">
    <w:name w:val="WW8Num68z5"/>
    <w:rsid w:val="00AF21DD"/>
  </w:style>
  <w:style w:type="character" w:customStyle="1" w:styleId="WW8Num68z6">
    <w:name w:val="WW8Num68z6"/>
    <w:rsid w:val="00AF21DD"/>
  </w:style>
  <w:style w:type="character" w:customStyle="1" w:styleId="WW8Num68z7">
    <w:name w:val="WW8Num68z7"/>
    <w:rsid w:val="00AF21DD"/>
  </w:style>
  <w:style w:type="character" w:customStyle="1" w:styleId="WW8Num68z8">
    <w:name w:val="WW8Num68z8"/>
    <w:rsid w:val="00AF21DD"/>
  </w:style>
  <w:style w:type="character" w:customStyle="1" w:styleId="WW8Num69z0">
    <w:name w:val="WW8Num69z0"/>
    <w:rsid w:val="00AF21DD"/>
    <w:rPr>
      <w:rFonts w:cs="Times New Roman" w:hint="default"/>
      <w:color w:val="auto"/>
      <w:sz w:val="22"/>
    </w:rPr>
  </w:style>
  <w:style w:type="character" w:customStyle="1" w:styleId="WW8Num69z1">
    <w:name w:val="WW8Num69z1"/>
    <w:rsid w:val="00AF21DD"/>
  </w:style>
  <w:style w:type="character" w:customStyle="1" w:styleId="WW8Num69z2">
    <w:name w:val="WW8Num69z2"/>
    <w:rsid w:val="00AF21DD"/>
  </w:style>
  <w:style w:type="character" w:customStyle="1" w:styleId="WW8Num69z3">
    <w:name w:val="WW8Num69z3"/>
    <w:rsid w:val="00AF21DD"/>
  </w:style>
  <w:style w:type="character" w:customStyle="1" w:styleId="WW8Num69z4">
    <w:name w:val="WW8Num69z4"/>
    <w:rsid w:val="00AF21DD"/>
  </w:style>
  <w:style w:type="character" w:customStyle="1" w:styleId="WW8Num69z5">
    <w:name w:val="WW8Num69z5"/>
    <w:rsid w:val="00AF21DD"/>
  </w:style>
  <w:style w:type="character" w:customStyle="1" w:styleId="WW8Num69z6">
    <w:name w:val="WW8Num69z6"/>
    <w:rsid w:val="00AF21DD"/>
  </w:style>
  <w:style w:type="character" w:customStyle="1" w:styleId="WW8Num69z7">
    <w:name w:val="WW8Num69z7"/>
    <w:rsid w:val="00AF21DD"/>
  </w:style>
  <w:style w:type="character" w:customStyle="1" w:styleId="WW8Num69z8">
    <w:name w:val="WW8Num69z8"/>
    <w:rsid w:val="00AF21DD"/>
  </w:style>
  <w:style w:type="character" w:customStyle="1" w:styleId="WW8Num70z0">
    <w:name w:val="WW8Num70z0"/>
    <w:rsid w:val="00AF21DD"/>
    <w:rPr>
      <w:rFonts w:cs="Times New Roman" w:hint="default"/>
      <w:color w:val="000000"/>
      <w:sz w:val="22"/>
    </w:rPr>
  </w:style>
  <w:style w:type="character" w:customStyle="1" w:styleId="WW8Num70z1">
    <w:name w:val="WW8Num70z1"/>
    <w:rsid w:val="00AF21DD"/>
  </w:style>
  <w:style w:type="character" w:customStyle="1" w:styleId="WW8Num70z2">
    <w:name w:val="WW8Num70z2"/>
    <w:rsid w:val="00AF21DD"/>
  </w:style>
  <w:style w:type="character" w:customStyle="1" w:styleId="WW8Num70z3">
    <w:name w:val="WW8Num70z3"/>
    <w:rsid w:val="00AF21DD"/>
  </w:style>
  <w:style w:type="character" w:customStyle="1" w:styleId="WW8Num70z4">
    <w:name w:val="WW8Num70z4"/>
    <w:rsid w:val="00AF21DD"/>
  </w:style>
  <w:style w:type="character" w:customStyle="1" w:styleId="WW8Num70z5">
    <w:name w:val="WW8Num70z5"/>
    <w:rsid w:val="00AF21DD"/>
  </w:style>
  <w:style w:type="character" w:customStyle="1" w:styleId="WW8Num70z6">
    <w:name w:val="WW8Num70z6"/>
    <w:rsid w:val="00AF21DD"/>
  </w:style>
  <w:style w:type="character" w:customStyle="1" w:styleId="WW8Num70z7">
    <w:name w:val="WW8Num70z7"/>
    <w:rsid w:val="00AF21DD"/>
  </w:style>
  <w:style w:type="character" w:customStyle="1" w:styleId="WW8Num70z8">
    <w:name w:val="WW8Num70z8"/>
    <w:rsid w:val="00AF21DD"/>
  </w:style>
  <w:style w:type="character" w:customStyle="1" w:styleId="WW8Num71z0">
    <w:name w:val="WW8Num71z0"/>
    <w:rsid w:val="00AF21DD"/>
    <w:rPr>
      <w:rFonts w:hint="default"/>
      <w:b w:val="0"/>
      <w:color w:val="000000"/>
      <w:sz w:val="22"/>
    </w:rPr>
  </w:style>
  <w:style w:type="character" w:customStyle="1" w:styleId="WW8Num71z1">
    <w:name w:val="WW8Num71z1"/>
    <w:rsid w:val="00AF21DD"/>
  </w:style>
  <w:style w:type="character" w:customStyle="1" w:styleId="WW8Num71z2">
    <w:name w:val="WW8Num71z2"/>
    <w:rsid w:val="00AF21DD"/>
  </w:style>
  <w:style w:type="character" w:customStyle="1" w:styleId="WW8Num71z3">
    <w:name w:val="WW8Num71z3"/>
    <w:rsid w:val="00AF21DD"/>
  </w:style>
  <w:style w:type="character" w:customStyle="1" w:styleId="WW8Num71z4">
    <w:name w:val="WW8Num71z4"/>
    <w:rsid w:val="00AF21DD"/>
  </w:style>
  <w:style w:type="character" w:customStyle="1" w:styleId="WW8Num71z5">
    <w:name w:val="WW8Num71z5"/>
    <w:rsid w:val="00AF21DD"/>
  </w:style>
  <w:style w:type="character" w:customStyle="1" w:styleId="WW8Num71z6">
    <w:name w:val="WW8Num71z6"/>
    <w:rsid w:val="00AF21DD"/>
  </w:style>
  <w:style w:type="character" w:customStyle="1" w:styleId="WW8Num71z7">
    <w:name w:val="WW8Num71z7"/>
    <w:rsid w:val="00AF21DD"/>
  </w:style>
  <w:style w:type="character" w:customStyle="1" w:styleId="WW8Num71z8">
    <w:name w:val="WW8Num71z8"/>
    <w:rsid w:val="00AF21DD"/>
  </w:style>
  <w:style w:type="character" w:customStyle="1" w:styleId="WW8Num72z0">
    <w:name w:val="WW8Num72z0"/>
    <w:rsid w:val="00AF21DD"/>
    <w:rPr>
      <w:rFonts w:ascii="Times New Roman" w:eastAsia="Times New Roman" w:hAnsi="Times New Roman" w:cs="Times New Roman"/>
    </w:rPr>
  </w:style>
  <w:style w:type="character" w:customStyle="1" w:styleId="WW8Num72z1">
    <w:name w:val="WW8Num72z1"/>
    <w:rsid w:val="00AF21DD"/>
  </w:style>
  <w:style w:type="character" w:customStyle="1" w:styleId="WW8Num72z2">
    <w:name w:val="WW8Num72z2"/>
    <w:rsid w:val="00AF21DD"/>
  </w:style>
  <w:style w:type="character" w:customStyle="1" w:styleId="WW8Num72z3">
    <w:name w:val="WW8Num72z3"/>
    <w:rsid w:val="00AF21DD"/>
  </w:style>
  <w:style w:type="character" w:customStyle="1" w:styleId="WW8Num72z4">
    <w:name w:val="WW8Num72z4"/>
    <w:rsid w:val="00AF21DD"/>
  </w:style>
  <w:style w:type="character" w:customStyle="1" w:styleId="WW8Num72z5">
    <w:name w:val="WW8Num72z5"/>
    <w:rsid w:val="00AF21DD"/>
  </w:style>
  <w:style w:type="character" w:customStyle="1" w:styleId="WW8Num72z6">
    <w:name w:val="WW8Num72z6"/>
    <w:rsid w:val="00AF21DD"/>
  </w:style>
  <w:style w:type="character" w:customStyle="1" w:styleId="WW8Num72z7">
    <w:name w:val="WW8Num72z7"/>
    <w:rsid w:val="00AF21DD"/>
  </w:style>
  <w:style w:type="character" w:customStyle="1" w:styleId="WW8Num72z8">
    <w:name w:val="WW8Num72z8"/>
    <w:rsid w:val="00AF21DD"/>
  </w:style>
  <w:style w:type="character" w:customStyle="1" w:styleId="WW8Num73z0">
    <w:name w:val="WW8Num73z0"/>
    <w:rsid w:val="00AF21DD"/>
    <w:rPr>
      <w:rFonts w:hint="default"/>
      <w:sz w:val="22"/>
    </w:rPr>
  </w:style>
  <w:style w:type="character" w:customStyle="1" w:styleId="WW8Num73z1">
    <w:name w:val="WW8Num73z1"/>
    <w:rsid w:val="00AF21DD"/>
  </w:style>
  <w:style w:type="character" w:customStyle="1" w:styleId="WW8Num73z2">
    <w:name w:val="WW8Num73z2"/>
    <w:rsid w:val="00AF21DD"/>
  </w:style>
  <w:style w:type="character" w:customStyle="1" w:styleId="WW8Num73z3">
    <w:name w:val="WW8Num73z3"/>
    <w:rsid w:val="00AF21DD"/>
  </w:style>
  <w:style w:type="character" w:customStyle="1" w:styleId="WW8Num73z4">
    <w:name w:val="WW8Num73z4"/>
    <w:rsid w:val="00AF21DD"/>
  </w:style>
  <w:style w:type="character" w:customStyle="1" w:styleId="WW8Num73z5">
    <w:name w:val="WW8Num73z5"/>
    <w:rsid w:val="00AF21DD"/>
  </w:style>
  <w:style w:type="character" w:customStyle="1" w:styleId="WW8Num73z6">
    <w:name w:val="WW8Num73z6"/>
    <w:rsid w:val="00AF21DD"/>
  </w:style>
  <w:style w:type="character" w:customStyle="1" w:styleId="WW8Num73z7">
    <w:name w:val="WW8Num73z7"/>
    <w:rsid w:val="00AF21DD"/>
  </w:style>
  <w:style w:type="character" w:customStyle="1" w:styleId="WW8Num73z8">
    <w:name w:val="WW8Num73z8"/>
    <w:rsid w:val="00AF21DD"/>
  </w:style>
  <w:style w:type="character" w:customStyle="1" w:styleId="WW8Num74z0">
    <w:name w:val="WW8Num74z0"/>
    <w:rsid w:val="00AF21DD"/>
    <w:rPr>
      <w:rFonts w:hint="default"/>
    </w:rPr>
  </w:style>
  <w:style w:type="character" w:customStyle="1" w:styleId="WW8Num74z1">
    <w:name w:val="WW8Num74z1"/>
    <w:rsid w:val="00AF21DD"/>
  </w:style>
  <w:style w:type="character" w:customStyle="1" w:styleId="WW8Num74z2">
    <w:name w:val="WW8Num74z2"/>
    <w:rsid w:val="00AF21DD"/>
  </w:style>
  <w:style w:type="character" w:customStyle="1" w:styleId="WW8Num74z3">
    <w:name w:val="WW8Num74z3"/>
    <w:rsid w:val="00AF21DD"/>
  </w:style>
  <w:style w:type="character" w:customStyle="1" w:styleId="WW8Num74z4">
    <w:name w:val="WW8Num74z4"/>
    <w:rsid w:val="00AF21DD"/>
  </w:style>
  <w:style w:type="character" w:customStyle="1" w:styleId="WW8Num74z5">
    <w:name w:val="WW8Num74z5"/>
    <w:rsid w:val="00AF21DD"/>
  </w:style>
  <w:style w:type="character" w:customStyle="1" w:styleId="WW8Num74z6">
    <w:name w:val="WW8Num74z6"/>
    <w:rsid w:val="00AF21DD"/>
  </w:style>
  <w:style w:type="character" w:customStyle="1" w:styleId="WW8Num74z7">
    <w:name w:val="WW8Num74z7"/>
    <w:rsid w:val="00AF21DD"/>
  </w:style>
  <w:style w:type="character" w:customStyle="1" w:styleId="WW8Num74z8">
    <w:name w:val="WW8Num74z8"/>
    <w:rsid w:val="00AF21DD"/>
  </w:style>
  <w:style w:type="character" w:customStyle="1" w:styleId="WW8Num75z0">
    <w:name w:val="WW8Num75z0"/>
    <w:rsid w:val="00AF21DD"/>
    <w:rPr>
      <w:rFonts w:hint="default"/>
    </w:rPr>
  </w:style>
  <w:style w:type="character" w:customStyle="1" w:styleId="WW8Num76z0">
    <w:name w:val="WW8Num76z0"/>
    <w:rsid w:val="00AF21DD"/>
    <w:rPr>
      <w:rFonts w:hint="default"/>
      <w:color w:val="000000"/>
      <w:sz w:val="22"/>
      <w:szCs w:val="22"/>
    </w:rPr>
  </w:style>
  <w:style w:type="character" w:customStyle="1" w:styleId="WW8Num76z1">
    <w:name w:val="WW8Num76z1"/>
    <w:rsid w:val="00AF21DD"/>
  </w:style>
  <w:style w:type="character" w:customStyle="1" w:styleId="WW8Num76z2">
    <w:name w:val="WW8Num76z2"/>
    <w:rsid w:val="00AF21DD"/>
  </w:style>
  <w:style w:type="character" w:customStyle="1" w:styleId="WW8Num76z3">
    <w:name w:val="WW8Num76z3"/>
    <w:rsid w:val="00AF21DD"/>
  </w:style>
  <w:style w:type="character" w:customStyle="1" w:styleId="WW8Num76z4">
    <w:name w:val="WW8Num76z4"/>
    <w:rsid w:val="00AF21DD"/>
  </w:style>
  <w:style w:type="character" w:customStyle="1" w:styleId="WW8Num76z5">
    <w:name w:val="WW8Num76z5"/>
    <w:rsid w:val="00AF21DD"/>
  </w:style>
  <w:style w:type="character" w:customStyle="1" w:styleId="WW8Num76z6">
    <w:name w:val="WW8Num76z6"/>
    <w:rsid w:val="00AF21DD"/>
  </w:style>
  <w:style w:type="character" w:customStyle="1" w:styleId="WW8Num76z7">
    <w:name w:val="WW8Num76z7"/>
    <w:rsid w:val="00AF21DD"/>
  </w:style>
  <w:style w:type="character" w:customStyle="1" w:styleId="WW8Num76z8">
    <w:name w:val="WW8Num76z8"/>
    <w:rsid w:val="00AF21DD"/>
  </w:style>
  <w:style w:type="character" w:customStyle="1" w:styleId="WW8Num77z0">
    <w:name w:val="WW8Num77z0"/>
    <w:rsid w:val="00AF21DD"/>
    <w:rPr>
      <w:rFonts w:hint="default"/>
      <w:color w:val="000000"/>
      <w:sz w:val="22"/>
      <w:szCs w:val="22"/>
    </w:rPr>
  </w:style>
  <w:style w:type="character" w:customStyle="1" w:styleId="WW8Num77z1">
    <w:name w:val="WW8Num77z1"/>
    <w:rsid w:val="00AF21DD"/>
  </w:style>
  <w:style w:type="character" w:customStyle="1" w:styleId="WW8Num77z2">
    <w:name w:val="WW8Num77z2"/>
    <w:rsid w:val="00AF21DD"/>
  </w:style>
  <w:style w:type="character" w:customStyle="1" w:styleId="WW8Num77z3">
    <w:name w:val="WW8Num77z3"/>
    <w:rsid w:val="00AF21DD"/>
  </w:style>
  <w:style w:type="character" w:customStyle="1" w:styleId="WW8Num77z4">
    <w:name w:val="WW8Num77z4"/>
    <w:rsid w:val="00AF21DD"/>
  </w:style>
  <w:style w:type="character" w:customStyle="1" w:styleId="WW8Num77z5">
    <w:name w:val="WW8Num77z5"/>
    <w:rsid w:val="00AF21DD"/>
  </w:style>
  <w:style w:type="character" w:customStyle="1" w:styleId="WW8Num77z6">
    <w:name w:val="WW8Num77z6"/>
    <w:rsid w:val="00AF21DD"/>
  </w:style>
  <w:style w:type="character" w:customStyle="1" w:styleId="WW8Num77z7">
    <w:name w:val="WW8Num77z7"/>
    <w:rsid w:val="00AF21DD"/>
  </w:style>
  <w:style w:type="character" w:customStyle="1" w:styleId="WW8Num77z8">
    <w:name w:val="WW8Num77z8"/>
    <w:rsid w:val="00AF21DD"/>
  </w:style>
  <w:style w:type="character" w:customStyle="1" w:styleId="WW8Num78z0">
    <w:name w:val="WW8Num78z0"/>
    <w:rsid w:val="00AF21DD"/>
    <w:rPr>
      <w:rFonts w:hint="default"/>
      <w:color w:val="000000"/>
      <w:sz w:val="22"/>
      <w:szCs w:val="22"/>
    </w:rPr>
  </w:style>
  <w:style w:type="character" w:customStyle="1" w:styleId="WW8Num78z1">
    <w:name w:val="WW8Num78z1"/>
    <w:rsid w:val="00AF21DD"/>
  </w:style>
  <w:style w:type="character" w:customStyle="1" w:styleId="WW8Num78z2">
    <w:name w:val="WW8Num78z2"/>
    <w:rsid w:val="00AF21DD"/>
  </w:style>
  <w:style w:type="character" w:customStyle="1" w:styleId="WW8Num78z3">
    <w:name w:val="WW8Num78z3"/>
    <w:rsid w:val="00AF21DD"/>
  </w:style>
  <w:style w:type="character" w:customStyle="1" w:styleId="WW8Num78z4">
    <w:name w:val="WW8Num78z4"/>
    <w:rsid w:val="00AF21DD"/>
  </w:style>
  <w:style w:type="character" w:customStyle="1" w:styleId="WW8Num78z5">
    <w:name w:val="WW8Num78z5"/>
    <w:rsid w:val="00AF21DD"/>
  </w:style>
  <w:style w:type="character" w:customStyle="1" w:styleId="WW8Num78z6">
    <w:name w:val="WW8Num78z6"/>
    <w:rsid w:val="00AF21DD"/>
  </w:style>
  <w:style w:type="character" w:customStyle="1" w:styleId="WW8Num78z7">
    <w:name w:val="WW8Num78z7"/>
    <w:rsid w:val="00AF21DD"/>
  </w:style>
  <w:style w:type="character" w:customStyle="1" w:styleId="WW8Num78z8">
    <w:name w:val="WW8Num78z8"/>
    <w:rsid w:val="00AF21DD"/>
  </w:style>
  <w:style w:type="character" w:customStyle="1" w:styleId="WW8Num79z0">
    <w:name w:val="WW8Num79z0"/>
    <w:rsid w:val="00AF21DD"/>
    <w:rPr>
      <w:sz w:val="22"/>
    </w:rPr>
  </w:style>
  <w:style w:type="character" w:customStyle="1" w:styleId="WW8Num79z1">
    <w:name w:val="WW8Num79z1"/>
    <w:rsid w:val="00AF21DD"/>
  </w:style>
  <w:style w:type="character" w:customStyle="1" w:styleId="WW8Num79z2">
    <w:name w:val="WW8Num79z2"/>
    <w:rsid w:val="00AF21DD"/>
  </w:style>
  <w:style w:type="character" w:customStyle="1" w:styleId="WW8Num79z3">
    <w:name w:val="WW8Num79z3"/>
    <w:rsid w:val="00AF21DD"/>
  </w:style>
  <w:style w:type="character" w:customStyle="1" w:styleId="WW8Num79z4">
    <w:name w:val="WW8Num79z4"/>
    <w:rsid w:val="00AF21DD"/>
  </w:style>
  <w:style w:type="character" w:customStyle="1" w:styleId="WW8Num79z5">
    <w:name w:val="WW8Num79z5"/>
    <w:rsid w:val="00AF21DD"/>
  </w:style>
  <w:style w:type="character" w:customStyle="1" w:styleId="WW8Num79z6">
    <w:name w:val="WW8Num79z6"/>
    <w:rsid w:val="00AF21DD"/>
  </w:style>
  <w:style w:type="character" w:customStyle="1" w:styleId="WW8Num79z7">
    <w:name w:val="WW8Num79z7"/>
    <w:rsid w:val="00AF21DD"/>
  </w:style>
  <w:style w:type="character" w:customStyle="1" w:styleId="WW8Num79z8">
    <w:name w:val="WW8Num79z8"/>
    <w:rsid w:val="00AF21DD"/>
  </w:style>
  <w:style w:type="character" w:customStyle="1" w:styleId="WW8Num80z0">
    <w:name w:val="WW8Num80z0"/>
    <w:rsid w:val="00AF21DD"/>
    <w:rPr>
      <w:rFonts w:hint="default"/>
      <w:color w:val="000000"/>
      <w:sz w:val="22"/>
      <w:szCs w:val="22"/>
    </w:rPr>
  </w:style>
  <w:style w:type="character" w:customStyle="1" w:styleId="WW8Num80z1">
    <w:name w:val="WW8Num80z1"/>
    <w:rsid w:val="00AF21DD"/>
  </w:style>
  <w:style w:type="character" w:customStyle="1" w:styleId="WW8Num80z2">
    <w:name w:val="WW8Num80z2"/>
    <w:rsid w:val="00AF21DD"/>
  </w:style>
  <w:style w:type="character" w:customStyle="1" w:styleId="WW8Num80z3">
    <w:name w:val="WW8Num80z3"/>
    <w:rsid w:val="00AF21DD"/>
  </w:style>
  <w:style w:type="character" w:customStyle="1" w:styleId="WW8Num80z4">
    <w:name w:val="WW8Num80z4"/>
    <w:rsid w:val="00AF21DD"/>
  </w:style>
  <w:style w:type="character" w:customStyle="1" w:styleId="WW8Num80z5">
    <w:name w:val="WW8Num80z5"/>
    <w:rsid w:val="00AF21DD"/>
  </w:style>
  <w:style w:type="character" w:customStyle="1" w:styleId="WW8Num80z6">
    <w:name w:val="WW8Num80z6"/>
    <w:rsid w:val="00AF21DD"/>
  </w:style>
  <w:style w:type="character" w:customStyle="1" w:styleId="WW8Num80z7">
    <w:name w:val="WW8Num80z7"/>
    <w:rsid w:val="00AF21DD"/>
  </w:style>
  <w:style w:type="character" w:customStyle="1" w:styleId="WW8Num80z8">
    <w:name w:val="WW8Num80z8"/>
    <w:rsid w:val="00AF21DD"/>
  </w:style>
  <w:style w:type="character" w:customStyle="1" w:styleId="WW8Num81z0">
    <w:name w:val="WW8Num81z0"/>
    <w:rsid w:val="00AF21DD"/>
    <w:rPr>
      <w:rFonts w:hint="default"/>
      <w:color w:val="000000"/>
      <w:sz w:val="22"/>
    </w:rPr>
  </w:style>
  <w:style w:type="character" w:customStyle="1" w:styleId="WW8Num81z2">
    <w:name w:val="WW8Num81z2"/>
    <w:rsid w:val="00AF21DD"/>
  </w:style>
  <w:style w:type="character" w:customStyle="1" w:styleId="WW8Num81z3">
    <w:name w:val="WW8Num81z3"/>
    <w:rsid w:val="00AF21DD"/>
  </w:style>
  <w:style w:type="character" w:customStyle="1" w:styleId="WW8Num81z4">
    <w:name w:val="WW8Num81z4"/>
    <w:rsid w:val="00AF21DD"/>
  </w:style>
  <w:style w:type="character" w:customStyle="1" w:styleId="WW8Num81z5">
    <w:name w:val="WW8Num81z5"/>
    <w:rsid w:val="00AF21DD"/>
  </w:style>
  <w:style w:type="character" w:customStyle="1" w:styleId="WW8Num81z6">
    <w:name w:val="WW8Num81z6"/>
    <w:rsid w:val="00AF21DD"/>
  </w:style>
  <w:style w:type="character" w:customStyle="1" w:styleId="WW8Num81z7">
    <w:name w:val="WW8Num81z7"/>
    <w:rsid w:val="00AF21DD"/>
  </w:style>
  <w:style w:type="character" w:customStyle="1" w:styleId="WW8Num81z8">
    <w:name w:val="WW8Num81z8"/>
    <w:rsid w:val="00AF21DD"/>
  </w:style>
  <w:style w:type="character" w:customStyle="1" w:styleId="WW8Num82z0">
    <w:name w:val="WW8Num82z0"/>
    <w:rsid w:val="00AF21DD"/>
    <w:rPr>
      <w:rFonts w:hint="default"/>
    </w:rPr>
  </w:style>
  <w:style w:type="character" w:customStyle="1" w:styleId="WW8Num82z1">
    <w:name w:val="WW8Num82z1"/>
    <w:rsid w:val="00AF21DD"/>
  </w:style>
  <w:style w:type="character" w:customStyle="1" w:styleId="WW8Num82z2">
    <w:name w:val="WW8Num82z2"/>
    <w:rsid w:val="00AF21DD"/>
  </w:style>
  <w:style w:type="character" w:customStyle="1" w:styleId="WW8Num82z3">
    <w:name w:val="WW8Num82z3"/>
    <w:rsid w:val="00AF21DD"/>
  </w:style>
  <w:style w:type="character" w:customStyle="1" w:styleId="WW8Num82z4">
    <w:name w:val="WW8Num82z4"/>
    <w:rsid w:val="00AF21DD"/>
  </w:style>
  <w:style w:type="character" w:customStyle="1" w:styleId="WW8Num82z5">
    <w:name w:val="WW8Num82z5"/>
    <w:rsid w:val="00AF21DD"/>
  </w:style>
  <w:style w:type="character" w:customStyle="1" w:styleId="WW8Num82z6">
    <w:name w:val="WW8Num82z6"/>
    <w:rsid w:val="00AF21DD"/>
  </w:style>
  <w:style w:type="character" w:customStyle="1" w:styleId="WW8Num82z7">
    <w:name w:val="WW8Num82z7"/>
    <w:rsid w:val="00AF21DD"/>
  </w:style>
  <w:style w:type="character" w:customStyle="1" w:styleId="WW8Num82z8">
    <w:name w:val="WW8Num82z8"/>
    <w:rsid w:val="00AF21DD"/>
  </w:style>
  <w:style w:type="character" w:customStyle="1" w:styleId="WW8Num83z0">
    <w:name w:val="WW8Num83z0"/>
    <w:rsid w:val="00AF21DD"/>
    <w:rPr>
      <w:rFonts w:hint="default"/>
      <w:sz w:val="22"/>
    </w:rPr>
  </w:style>
  <w:style w:type="character" w:customStyle="1" w:styleId="WW8Num84z0">
    <w:name w:val="WW8Num84z0"/>
    <w:rsid w:val="00AF21DD"/>
    <w:rPr>
      <w:rFonts w:hint="default"/>
      <w:color w:val="000000"/>
      <w:sz w:val="22"/>
      <w:szCs w:val="22"/>
    </w:rPr>
  </w:style>
  <w:style w:type="character" w:customStyle="1" w:styleId="WW8Num84z2">
    <w:name w:val="WW8Num84z2"/>
    <w:rsid w:val="00AF21DD"/>
  </w:style>
  <w:style w:type="character" w:customStyle="1" w:styleId="WW8Num84z3">
    <w:name w:val="WW8Num84z3"/>
    <w:rsid w:val="00AF21DD"/>
  </w:style>
  <w:style w:type="character" w:customStyle="1" w:styleId="WW8Num84z4">
    <w:name w:val="WW8Num84z4"/>
    <w:rsid w:val="00AF21DD"/>
  </w:style>
  <w:style w:type="character" w:customStyle="1" w:styleId="WW8Num84z5">
    <w:name w:val="WW8Num84z5"/>
    <w:rsid w:val="00AF21DD"/>
  </w:style>
  <w:style w:type="character" w:customStyle="1" w:styleId="WW8Num84z6">
    <w:name w:val="WW8Num84z6"/>
    <w:rsid w:val="00AF21DD"/>
  </w:style>
  <w:style w:type="character" w:customStyle="1" w:styleId="WW8Num84z7">
    <w:name w:val="WW8Num84z7"/>
    <w:rsid w:val="00AF21DD"/>
  </w:style>
  <w:style w:type="character" w:customStyle="1" w:styleId="WW8Num84z8">
    <w:name w:val="WW8Num84z8"/>
    <w:rsid w:val="00AF21DD"/>
  </w:style>
  <w:style w:type="character" w:customStyle="1" w:styleId="WW8Num85z0">
    <w:name w:val="WW8Num85z0"/>
    <w:rsid w:val="00AF21DD"/>
    <w:rPr>
      <w:b w:val="0"/>
      <w:color w:val="000000"/>
      <w:sz w:val="22"/>
    </w:rPr>
  </w:style>
  <w:style w:type="character" w:customStyle="1" w:styleId="WW8Num85z1">
    <w:name w:val="WW8Num85z1"/>
    <w:rsid w:val="00AF21DD"/>
  </w:style>
  <w:style w:type="character" w:customStyle="1" w:styleId="WW8Num85z2">
    <w:name w:val="WW8Num85z2"/>
    <w:rsid w:val="00AF21DD"/>
  </w:style>
  <w:style w:type="character" w:customStyle="1" w:styleId="WW8Num85z3">
    <w:name w:val="WW8Num85z3"/>
    <w:rsid w:val="00AF21DD"/>
  </w:style>
  <w:style w:type="character" w:customStyle="1" w:styleId="WW8Num85z4">
    <w:name w:val="WW8Num85z4"/>
    <w:rsid w:val="00AF21DD"/>
  </w:style>
  <w:style w:type="character" w:customStyle="1" w:styleId="WW8Num85z5">
    <w:name w:val="WW8Num85z5"/>
    <w:rsid w:val="00AF21DD"/>
  </w:style>
  <w:style w:type="character" w:customStyle="1" w:styleId="WW8Num85z6">
    <w:name w:val="WW8Num85z6"/>
    <w:rsid w:val="00AF21DD"/>
  </w:style>
  <w:style w:type="character" w:customStyle="1" w:styleId="WW8Num85z7">
    <w:name w:val="WW8Num85z7"/>
    <w:rsid w:val="00AF21DD"/>
  </w:style>
  <w:style w:type="character" w:customStyle="1" w:styleId="WW8Num85z8">
    <w:name w:val="WW8Num85z8"/>
    <w:rsid w:val="00AF21DD"/>
  </w:style>
  <w:style w:type="character" w:customStyle="1" w:styleId="Domylnaczcionkaakapitu5">
    <w:name w:val="Domyślna czcionka akapitu5"/>
    <w:rsid w:val="00AF21DD"/>
  </w:style>
  <w:style w:type="character" w:customStyle="1" w:styleId="Absatz-Standardschriftart">
    <w:name w:val="Absatz-Standardschriftart"/>
    <w:rsid w:val="00AF21DD"/>
  </w:style>
  <w:style w:type="character" w:customStyle="1" w:styleId="Domylnaczcionkaakapitu4">
    <w:name w:val="Domyślna czcionka akapitu4"/>
    <w:rsid w:val="00AF21DD"/>
  </w:style>
  <w:style w:type="character" w:customStyle="1" w:styleId="WW-Absatz-Standardschriftart">
    <w:name w:val="WW-Absatz-Standardschriftart"/>
    <w:rsid w:val="00AF21DD"/>
  </w:style>
  <w:style w:type="character" w:customStyle="1" w:styleId="WW-Absatz-Standardschriftart1">
    <w:name w:val="WW-Absatz-Standardschriftart1"/>
    <w:rsid w:val="00AF21DD"/>
  </w:style>
  <w:style w:type="character" w:customStyle="1" w:styleId="WW-Absatz-Standardschriftart11">
    <w:name w:val="WW-Absatz-Standardschriftart11"/>
    <w:rsid w:val="00AF21DD"/>
  </w:style>
  <w:style w:type="character" w:customStyle="1" w:styleId="Domylnaczcionkaakapitu3">
    <w:name w:val="Domyślna czcionka akapitu3"/>
    <w:rsid w:val="00AF21DD"/>
  </w:style>
  <w:style w:type="character" w:customStyle="1" w:styleId="Domylnaczcionkaakapitu2">
    <w:name w:val="Domyślna czcionka akapitu2"/>
    <w:rsid w:val="00AF21DD"/>
  </w:style>
  <w:style w:type="character" w:customStyle="1" w:styleId="WW-Absatz-Standardschriftart111">
    <w:name w:val="WW-Absatz-Standardschriftart111"/>
    <w:rsid w:val="00AF21DD"/>
  </w:style>
  <w:style w:type="character" w:customStyle="1" w:styleId="WW-Absatz-Standardschriftart1111">
    <w:name w:val="WW-Absatz-Standardschriftart1111"/>
    <w:rsid w:val="00AF21DD"/>
  </w:style>
  <w:style w:type="character" w:customStyle="1" w:styleId="Domylnaczcionkaakapitu1">
    <w:name w:val="Domyślna czcionka akapitu1"/>
    <w:rsid w:val="00AF21DD"/>
  </w:style>
  <w:style w:type="character" w:customStyle="1" w:styleId="Odwoaniedokomentarza1">
    <w:name w:val="Odwołanie do komentarza1"/>
    <w:rsid w:val="00AF21DD"/>
    <w:rPr>
      <w:sz w:val="16"/>
    </w:rPr>
  </w:style>
  <w:style w:type="character" w:customStyle="1" w:styleId="Znakiprzypiswdolnych">
    <w:name w:val="Znaki przypisów dolnych"/>
    <w:rsid w:val="00AF21DD"/>
    <w:rPr>
      <w:vertAlign w:val="superscript"/>
    </w:rPr>
  </w:style>
  <w:style w:type="character" w:styleId="Numerstrony">
    <w:name w:val="page number"/>
    <w:basedOn w:val="Domylnaczcionkaakapitu1"/>
    <w:rsid w:val="00AF21DD"/>
  </w:style>
  <w:style w:type="character" w:styleId="Hipercze">
    <w:name w:val="Hyperlink"/>
    <w:uiPriority w:val="99"/>
    <w:rsid w:val="00AF21DD"/>
    <w:rPr>
      <w:color w:val="0000FF"/>
      <w:u w:val="single"/>
    </w:rPr>
  </w:style>
  <w:style w:type="character" w:styleId="UyteHipercze">
    <w:name w:val="FollowedHyperlink"/>
    <w:rsid w:val="00AF21DD"/>
    <w:rPr>
      <w:color w:val="800080"/>
      <w:u w:val="single"/>
    </w:rPr>
  </w:style>
  <w:style w:type="character" w:customStyle="1" w:styleId="Tekstpodstawowy3Znak">
    <w:name w:val="Tekst podstawowy 3 Znak"/>
    <w:rsid w:val="00AF21DD"/>
    <w:rPr>
      <w:sz w:val="24"/>
    </w:rPr>
  </w:style>
  <w:style w:type="character" w:customStyle="1" w:styleId="ZwykytekstZnak">
    <w:name w:val="Zwykły tekst Znak"/>
    <w:link w:val="Zwykytekst"/>
    <w:uiPriority w:val="99"/>
    <w:rsid w:val="00AF21DD"/>
    <w:rPr>
      <w:rFonts w:ascii="Courier New" w:hAnsi="Courier New" w:cs="Courier New"/>
    </w:rPr>
  </w:style>
  <w:style w:type="character" w:customStyle="1" w:styleId="TekstpodstawowywcityZnak">
    <w:name w:val="Tekst podstawowy wcięty Znak"/>
    <w:rsid w:val="00AF21DD"/>
    <w:rPr>
      <w:b/>
      <w:sz w:val="24"/>
      <w:u w:val="single"/>
    </w:rPr>
  </w:style>
  <w:style w:type="character" w:customStyle="1" w:styleId="Tekstpodstawowywcity2Znak">
    <w:name w:val="Tekst podstawowy wcięty 2 Znak"/>
    <w:rsid w:val="00AF21DD"/>
    <w:rPr>
      <w:sz w:val="24"/>
    </w:rPr>
  </w:style>
  <w:style w:type="character" w:customStyle="1" w:styleId="TekstkomentarzaZnak">
    <w:name w:val="Tekst komentarza Znak"/>
    <w:basedOn w:val="Domylnaczcionkaakapitu1"/>
    <w:link w:val="Tekstkomentarza"/>
    <w:uiPriority w:val="99"/>
    <w:rsid w:val="00AF21DD"/>
  </w:style>
  <w:style w:type="character" w:customStyle="1" w:styleId="NagwekZnak">
    <w:name w:val="Nagłówek Znak"/>
    <w:rsid w:val="00AF21DD"/>
    <w:rPr>
      <w:lang w:val="pl-PL" w:eastAsia="ar-SA" w:bidi="ar-SA"/>
    </w:rPr>
  </w:style>
  <w:style w:type="character" w:customStyle="1" w:styleId="Tekstpodstawowy2Znak">
    <w:name w:val="Tekst podstawowy 2 Znak"/>
    <w:rsid w:val="00AF21DD"/>
    <w:rPr>
      <w:b/>
      <w:sz w:val="24"/>
      <w:u w:val="single"/>
    </w:rPr>
  </w:style>
  <w:style w:type="character" w:customStyle="1" w:styleId="Znakinumeracji">
    <w:name w:val="Znaki numeracji"/>
    <w:rsid w:val="00AF21DD"/>
  </w:style>
  <w:style w:type="character" w:customStyle="1" w:styleId="Symbolewypunktowania">
    <w:name w:val="Symbole wypunktowania"/>
    <w:rsid w:val="00AF21DD"/>
    <w:rPr>
      <w:rFonts w:ascii="OpenSymbol" w:eastAsia="OpenSymbol" w:hAnsi="OpenSymbol" w:cs="OpenSymbol"/>
    </w:rPr>
  </w:style>
  <w:style w:type="character" w:customStyle="1" w:styleId="StopkaZnak">
    <w:name w:val="Stopka Znak"/>
    <w:basedOn w:val="Domylnaczcionkaakapitu2"/>
    <w:uiPriority w:val="99"/>
    <w:rsid w:val="00AF21DD"/>
  </w:style>
  <w:style w:type="character" w:customStyle="1" w:styleId="Tekstpodstawowy3Znak1">
    <w:name w:val="Tekst podstawowy 3 Znak1"/>
    <w:rsid w:val="00AF21DD"/>
    <w:rPr>
      <w:sz w:val="16"/>
      <w:szCs w:val="16"/>
    </w:rPr>
  </w:style>
  <w:style w:type="character" w:customStyle="1" w:styleId="Tekstpodstawowywcity2Znak1">
    <w:name w:val="Tekst podstawowy wcięty 2 Znak1"/>
    <w:basedOn w:val="Domylnaczcionkaakapitu4"/>
    <w:rsid w:val="00AF21DD"/>
  </w:style>
  <w:style w:type="character" w:styleId="Pogrubienie">
    <w:name w:val="Strong"/>
    <w:qFormat/>
    <w:rsid w:val="00AF21DD"/>
    <w:rPr>
      <w:b/>
      <w:bCs/>
    </w:rPr>
  </w:style>
  <w:style w:type="character" w:customStyle="1" w:styleId="Tekstpodstawowy3Znak2">
    <w:name w:val="Tekst podstawowy 3 Znak2"/>
    <w:rsid w:val="00AF21DD"/>
    <w:rPr>
      <w:sz w:val="16"/>
      <w:szCs w:val="16"/>
    </w:rPr>
  </w:style>
  <w:style w:type="character" w:customStyle="1" w:styleId="tabulatory">
    <w:name w:val="tabulatory"/>
    <w:basedOn w:val="Domylnaczcionkaakapitu5"/>
    <w:rsid w:val="00AF21DD"/>
  </w:style>
  <w:style w:type="character" w:customStyle="1" w:styleId="luchili">
    <w:name w:val="luc_hili"/>
    <w:basedOn w:val="Domylnaczcionkaakapitu5"/>
    <w:rsid w:val="00AF21DD"/>
  </w:style>
  <w:style w:type="character" w:customStyle="1" w:styleId="Odwoanieprzypisudolnego1">
    <w:name w:val="Odwołanie przypisu dolnego1"/>
    <w:rsid w:val="00AF21DD"/>
    <w:rPr>
      <w:vertAlign w:val="superscript"/>
    </w:rPr>
  </w:style>
  <w:style w:type="character" w:customStyle="1" w:styleId="TekstprzypisudolnegoZnak">
    <w:name w:val="Tekst przypisu dolnego Znak"/>
    <w:rsid w:val="00AF21DD"/>
  </w:style>
  <w:style w:type="character" w:customStyle="1" w:styleId="WW-Znakiprzypiswdolnych11111111111">
    <w:name w:val="WW-Znaki przypisów dolnych11111111111"/>
    <w:rsid w:val="00AF21DD"/>
    <w:rPr>
      <w:vertAlign w:val="superscript"/>
    </w:rPr>
  </w:style>
  <w:style w:type="character" w:customStyle="1" w:styleId="FontStyle20">
    <w:name w:val="Font Style20"/>
    <w:rsid w:val="00AF21DD"/>
    <w:rPr>
      <w:rFonts w:ascii="Arial" w:hAnsi="Arial" w:cs="Arial"/>
      <w:b/>
      <w:bCs/>
      <w:color w:val="000000"/>
      <w:sz w:val="16"/>
      <w:szCs w:val="16"/>
    </w:rPr>
  </w:style>
  <w:style w:type="character" w:customStyle="1" w:styleId="Odwoaniedokomentarza2">
    <w:name w:val="Odwołanie do komentarza2"/>
    <w:rsid w:val="00AF21DD"/>
    <w:rPr>
      <w:sz w:val="16"/>
      <w:szCs w:val="16"/>
    </w:rPr>
  </w:style>
  <w:style w:type="character" w:customStyle="1" w:styleId="TekstprzypisukocowegoZnak">
    <w:name w:val="Tekst przypisu końcowego Znak"/>
    <w:rsid w:val="00AF21DD"/>
  </w:style>
  <w:style w:type="character" w:customStyle="1" w:styleId="Znakiprzypiswkocowych">
    <w:name w:val="Znaki przypisów końcowych"/>
    <w:rsid w:val="00AF21DD"/>
    <w:rPr>
      <w:vertAlign w:val="superscript"/>
    </w:rPr>
  </w:style>
  <w:style w:type="character" w:styleId="Odwoanieprzypisudolnego">
    <w:name w:val="footnote reference"/>
    <w:aliases w:val="Odwołanie przypisu,Footnote Reference Number,Footnote reference number,Footnote symbol,note TESI,SUPERS,EN Footnote Reference,Footnote number"/>
    <w:uiPriority w:val="99"/>
    <w:rsid w:val="00AF21DD"/>
    <w:rPr>
      <w:vertAlign w:val="superscript"/>
    </w:rPr>
  </w:style>
  <w:style w:type="character" w:styleId="Odwoanieprzypisukocowego">
    <w:name w:val="endnote reference"/>
    <w:rsid w:val="00AF21DD"/>
    <w:rPr>
      <w:vertAlign w:val="superscript"/>
    </w:rPr>
  </w:style>
  <w:style w:type="paragraph" w:customStyle="1" w:styleId="Nagwek50">
    <w:name w:val="Nagłówek5"/>
    <w:basedOn w:val="Normalny"/>
    <w:next w:val="Tekstpodstawowy"/>
    <w:rsid w:val="00AF21DD"/>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styleId="Tekstpodstawowy">
    <w:name w:val="Body Text"/>
    <w:basedOn w:val="Normalny"/>
    <w:link w:val="TekstpodstawowyZnak"/>
    <w:rsid w:val="00AF21DD"/>
    <w:pPr>
      <w:suppressAutoHyphens/>
      <w:spacing w:after="0" w:line="240" w:lineRule="auto"/>
    </w:pPr>
    <w:rPr>
      <w:rFonts w:ascii="Times New Roman" w:eastAsia="Times New Roman" w:hAnsi="Times New Roman" w:cs="Times New Roman"/>
      <w:b/>
      <w:i/>
      <w:kern w:val="0"/>
      <w:sz w:val="32"/>
      <w:szCs w:val="20"/>
      <w:lang w:eastAsia="ar-SA"/>
      <w14:ligatures w14:val="none"/>
    </w:rPr>
  </w:style>
  <w:style w:type="character" w:customStyle="1" w:styleId="TekstpodstawowyZnak">
    <w:name w:val="Tekst podstawowy Znak"/>
    <w:basedOn w:val="Domylnaczcionkaakapitu"/>
    <w:link w:val="Tekstpodstawowy"/>
    <w:rsid w:val="00AF21DD"/>
    <w:rPr>
      <w:rFonts w:ascii="Times New Roman" w:eastAsia="Times New Roman" w:hAnsi="Times New Roman" w:cs="Times New Roman"/>
      <w:b/>
      <w:i/>
      <w:kern w:val="0"/>
      <w:sz w:val="32"/>
      <w:szCs w:val="20"/>
      <w:lang w:eastAsia="ar-SA"/>
      <w14:ligatures w14:val="none"/>
    </w:rPr>
  </w:style>
  <w:style w:type="paragraph" w:styleId="Lista">
    <w:name w:val="List"/>
    <w:basedOn w:val="Normalny"/>
    <w:rsid w:val="00AF21DD"/>
    <w:pPr>
      <w:suppressAutoHyphens/>
      <w:spacing w:after="0" w:line="240" w:lineRule="auto"/>
      <w:ind w:left="283" w:hanging="283"/>
    </w:pPr>
    <w:rPr>
      <w:rFonts w:ascii="Times New Roman" w:eastAsia="Times New Roman" w:hAnsi="Times New Roman" w:cs="Times New Roman"/>
      <w:kern w:val="0"/>
      <w:sz w:val="20"/>
      <w:szCs w:val="20"/>
      <w:lang w:eastAsia="ar-SA"/>
      <w14:ligatures w14:val="none"/>
    </w:rPr>
  </w:style>
  <w:style w:type="paragraph" w:customStyle="1" w:styleId="Podpis5">
    <w:name w:val="Podpis5"/>
    <w:basedOn w:val="Normalny"/>
    <w:rsid w:val="00AF21DD"/>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Indeks">
    <w:name w:val="Indeks"/>
    <w:basedOn w:val="Normalny"/>
    <w:rsid w:val="00AF21DD"/>
    <w:pPr>
      <w:suppressLineNumbers/>
      <w:suppressAutoHyphens/>
      <w:spacing w:after="0" w:line="240" w:lineRule="auto"/>
    </w:pPr>
    <w:rPr>
      <w:rFonts w:ascii="Times New Roman" w:eastAsia="Times New Roman" w:hAnsi="Times New Roman" w:cs="Mangal"/>
      <w:kern w:val="0"/>
      <w:sz w:val="20"/>
      <w:szCs w:val="20"/>
      <w:lang w:eastAsia="ar-SA"/>
      <w14:ligatures w14:val="none"/>
    </w:rPr>
  </w:style>
  <w:style w:type="paragraph" w:customStyle="1" w:styleId="Nagwek40">
    <w:name w:val="Nagłówek4"/>
    <w:basedOn w:val="Normalny"/>
    <w:next w:val="Tekstpodstawowy"/>
    <w:rsid w:val="00AF21DD"/>
    <w:pPr>
      <w:keepNext/>
      <w:suppressAutoHyphens/>
      <w:spacing w:before="240" w:after="120" w:line="240" w:lineRule="auto"/>
    </w:pPr>
    <w:rPr>
      <w:rFonts w:ascii="Arial" w:eastAsia="SimSun" w:hAnsi="Arial" w:cs="Mangal"/>
      <w:kern w:val="0"/>
      <w:sz w:val="28"/>
      <w:szCs w:val="28"/>
      <w:lang w:eastAsia="ar-SA"/>
      <w14:ligatures w14:val="none"/>
    </w:rPr>
  </w:style>
  <w:style w:type="paragraph" w:customStyle="1" w:styleId="Podpis4">
    <w:name w:val="Podpis4"/>
    <w:basedOn w:val="Normalny"/>
    <w:rsid w:val="00AF21DD"/>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Nagwek30">
    <w:name w:val="Nagłówek3"/>
    <w:basedOn w:val="Normalny"/>
    <w:next w:val="Tekstpodstawowy"/>
    <w:rsid w:val="00AF21DD"/>
    <w:pPr>
      <w:keepNext/>
      <w:suppressAutoHyphens/>
      <w:spacing w:before="240" w:after="120" w:line="240" w:lineRule="auto"/>
    </w:pPr>
    <w:rPr>
      <w:rFonts w:ascii="Arial" w:eastAsia="SimSun" w:hAnsi="Arial" w:cs="Mangal"/>
      <w:kern w:val="0"/>
      <w:sz w:val="28"/>
      <w:szCs w:val="28"/>
      <w:lang w:eastAsia="ar-SA"/>
      <w14:ligatures w14:val="none"/>
    </w:rPr>
  </w:style>
  <w:style w:type="paragraph" w:customStyle="1" w:styleId="Podpis3">
    <w:name w:val="Podpis3"/>
    <w:basedOn w:val="Normalny"/>
    <w:rsid w:val="00AF21DD"/>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Nagwek20">
    <w:name w:val="Nagłówek2"/>
    <w:basedOn w:val="Normalny"/>
    <w:next w:val="Tekstpodstawowy"/>
    <w:rsid w:val="00AF21DD"/>
    <w:pPr>
      <w:keepNext/>
      <w:suppressAutoHyphens/>
      <w:spacing w:before="240" w:after="120" w:line="240" w:lineRule="auto"/>
    </w:pPr>
    <w:rPr>
      <w:rFonts w:ascii="Arial" w:eastAsia="SimSun" w:hAnsi="Arial" w:cs="Mangal"/>
      <w:kern w:val="0"/>
      <w:sz w:val="28"/>
      <w:szCs w:val="28"/>
      <w:lang w:eastAsia="ar-SA"/>
      <w14:ligatures w14:val="none"/>
    </w:rPr>
  </w:style>
  <w:style w:type="paragraph" w:customStyle="1" w:styleId="Podpis2">
    <w:name w:val="Podpis2"/>
    <w:basedOn w:val="Normalny"/>
    <w:rsid w:val="00AF21DD"/>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Nagwek10">
    <w:name w:val="Nagłówek1"/>
    <w:basedOn w:val="Normalny"/>
    <w:next w:val="Tekstpodstawowy"/>
    <w:rsid w:val="00AF21DD"/>
    <w:pPr>
      <w:keepNext/>
      <w:suppressAutoHyphens/>
      <w:spacing w:before="240" w:after="120" w:line="240" w:lineRule="auto"/>
    </w:pPr>
    <w:rPr>
      <w:rFonts w:ascii="Arial" w:eastAsia="SimSun" w:hAnsi="Arial" w:cs="Mangal"/>
      <w:kern w:val="0"/>
      <w:sz w:val="28"/>
      <w:szCs w:val="28"/>
      <w:lang w:eastAsia="ar-SA"/>
      <w14:ligatures w14:val="none"/>
    </w:rPr>
  </w:style>
  <w:style w:type="paragraph" w:customStyle="1" w:styleId="Podpis1">
    <w:name w:val="Podpis1"/>
    <w:basedOn w:val="Normalny"/>
    <w:rsid w:val="00AF21DD"/>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Tekstkomentarza1">
    <w:name w:val="Tekst komentarza1"/>
    <w:basedOn w:val="Normalny"/>
    <w:rsid w:val="00AF21DD"/>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Plandokumentu1">
    <w:name w:val="Plan dokumentu1"/>
    <w:basedOn w:val="Normalny"/>
    <w:rsid w:val="00AF21DD"/>
    <w:pPr>
      <w:shd w:val="clear" w:color="auto" w:fill="000080"/>
      <w:suppressAutoHyphens/>
      <w:spacing w:after="0" w:line="240" w:lineRule="auto"/>
    </w:pPr>
    <w:rPr>
      <w:rFonts w:ascii="Tahoma" w:eastAsia="Times New Roman" w:hAnsi="Tahoma" w:cs="Tahoma"/>
      <w:kern w:val="0"/>
      <w:sz w:val="20"/>
      <w:szCs w:val="20"/>
      <w:lang w:eastAsia="ar-SA"/>
      <w14:ligatures w14:val="none"/>
    </w:rPr>
  </w:style>
  <w:style w:type="paragraph" w:customStyle="1" w:styleId="Tekstpodstawowy21">
    <w:name w:val="Tekst podstawowy 21"/>
    <w:basedOn w:val="Normalny"/>
    <w:rsid w:val="00AF21DD"/>
    <w:pPr>
      <w:suppressAutoHyphens/>
      <w:spacing w:after="0" w:line="240" w:lineRule="auto"/>
    </w:pPr>
    <w:rPr>
      <w:rFonts w:ascii="Times New Roman" w:eastAsia="Times New Roman" w:hAnsi="Times New Roman" w:cs="Times New Roman"/>
      <w:b/>
      <w:kern w:val="0"/>
      <w:sz w:val="24"/>
      <w:szCs w:val="20"/>
      <w:u w:val="single"/>
      <w:lang w:eastAsia="ar-SA"/>
      <w14:ligatures w14:val="none"/>
    </w:rPr>
  </w:style>
  <w:style w:type="paragraph" w:styleId="Tekstprzypisudolnego">
    <w:name w:val="footnote text"/>
    <w:basedOn w:val="Normalny"/>
    <w:link w:val="TekstprzypisudolnegoZnak1"/>
    <w:rsid w:val="00AF21DD"/>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dolnegoZnak1">
    <w:name w:val="Tekst przypisu dolnego Znak1"/>
    <w:basedOn w:val="Domylnaczcionkaakapitu"/>
    <w:link w:val="Tekstprzypisudolnego"/>
    <w:rsid w:val="00AF21DD"/>
    <w:rPr>
      <w:rFonts w:ascii="Times New Roman" w:eastAsia="Times New Roman" w:hAnsi="Times New Roman" w:cs="Times New Roman"/>
      <w:kern w:val="0"/>
      <w:sz w:val="20"/>
      <w:szCs w:val="20"/>
      <w:lang w:eastAsia="ar-SA"/>
      <w14:ligatures w14:val="none"/>
    </w:rPr>
  </w:style>
  <w:style w:type="paragraph" w:customStyle="1" w:styleId="Tekstpodstawowy31">
    <w:name w:val="Tekst podstawowy 31"/>
    <w:basedOn w:val="Normalny"/>
    <w:rsid w:val="00AF21DD"/>
    <w:pPr>
      <w:suppressAutoHyphens/>
      <w:spacing w:after="0" w:line="240" w:lineRule="auto"/>
    </w:pPr>
    <w:rPr>
      <w:rFonts w:ascii="Times New Roman" w:eastAsia="Times New Roman" w:hAnsi="Times New Roman" w:cs="Times New Roman"/>
      <w:kern w:val="0"/>
      <w:sz w:val="24"/>
      <w:szCs w:val="20"/>
      <w:lang w:eastAsia="ar-SA"/>
      <w14:ligatures w14:val="none"/>
    </w:rPr>
  </w:style>
  <w:style w:type="paragraph" w:styleId="Stopka">
    <w:name w:val="footer"/>
    <w:basedOn w:val="Normalny"/>
    <w:link w:val="StopkaZnak1"/>
    <w:rsid w:val="00AF21DD"/>
    <w:pPr>
      <w:tabs>
        <w:tab w:val="center" w:pos="4536"/>
        <w:tab w:val="right" w:pos="9072"/>
      </w:tabs>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StopkaZnak1">
    <w:name w:val="Stopka Znak1"/>
    <w:basedOn w:val="Domylnaczcionkaakapitu"/>
    <w:link w:val="Stopka"/>
    <w:rsid w:val="00AF21DD"/>
    <w:rPr>
      <w:rFonts w:ascii="Times New Roman" w:eastAsia="Times New Roman" w:hAnsi="Times New Roman" w:cs="Times New Roman"/>
      <w:kern w:val="0"/>
      <w:sz w:val="20"/>
      <w:szCs w:val="20"/>
      <w:lang w:eastAsia="ar-SA"/>
      <w14:ligatures w14:val="none"/>
    </w:rPr>
  </w:style>
  <w:style w:type="paragraph" w:styleId="Nagwek">
    <w:name w:val="header"/>
    <w:basedOn w:val="Normalny"/>
    <w:link w:val="NagwekZnak1"/>
    <w:rsid w:val="00AF21DD"/>
    <w:pPr>
      <w:tabs>
        <w:tab w:val="center" w:pos="4536"/>
        <w:tab w:val="right" w:pos="9072"/>
      </w:tabs>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NagwekZnak1">
    <w:name w:val="Nagłówek Znak1"/>
    <w:basedOn w:val="Domylnaczcionkaakapitu"/>
    <w:link w:val="Nagwek"/>
    <w:rsid w:val="00AF21DD"/>
    <w:rPr>
      <w:rFonts w:ascii="Times New Roman" w:eastAsia="Times New Roman" w:hAnsi="Times New Roman" w:cs="Times New Roman"/>
      <w:kern w:val="0"/>
      <w:sz w:val="20"/>
      <w:szCs w:val="20"/>
      <w:lang w:eastAsia="ar-SA"/>
      <w14:ligatures w14:val="none"/>
    </w:rPr>
  </w:style>
  <w:style w:type="paragraph" w:styleId="Tekstpodstawowywcity">
    <w:name w:val="Body Text Indent"/>
    <w:basedOn w:val="Normalny"/>
    <w:link w:val="TekstpodstawowywcityZnak1"/>
    <w:rsid w:val="00AF21DD"/>
    <w:pPr>
      <w:suppressAutoHyphens/>
      <w:spacing w:after="0" w:line="240" w:lineRule="auto"/>
    </w:pPr>
    <w:rPr>
      <w:rFonts w:ascii="Times New Roman" w:eastAsia="Times New Roman" w:hAnsi="Times New Roman" w:cs="Times New Roman"/>
      <w:b/>
      <w:kern w:val="0"/>
      <w:sz w:val="24"/>
      <w:szCs w:val="20"/>
      <w:u w:val="single"/>
      <w:lang w:eastAsia="ar-SA"/>
      <w14:ligatures w14:val="none"/>
    </w:rPr>
  </w:style>
  <w:style w:type="character" w:customStyle="1" w:styleId="TekstpodstawowywcityZnak1">
    <w:name w:val="Tekst podstawowy wcięty Znak1"/>
    <w:basedOn w:val="Domylnaczcionkaakapitu"/>
    <w:link w:val="Tekstpodstawowywcity"/>
    <w:rsid w:val="00AF21DD"/>
    <w:rPr>
      <w:rFonts w:ascii="Times New Roman" w:eastAsia="Times New Roman" w:hAnsi="Times New Roman" w:cs="Times New Roman"/>
      <w:b/>
      <w:kern w:val="0"/>
      <w:sz w:val="24"/>
      <w:szCs w:val="20"/>
      <w:u w:val="single"/>
      <w:lang w:eastAsia="ar-SA"/>
      <w14:ligatures w14:val="none"/>
    </w:rPr>
  </w:style>
  <w:style w:type="paragraph" w:customStyle="1" w:styleId="Lista21">
    <w:name w:val="Lista 21"/>
    <w:basedOn w:val="Normalny"/>
    <w:rsid w:val="00AF21DD"/>
    <w:pPr>
      <w:suppressAutoHyphens/>
      <w:spacing w:after="0" w:line="240" w:lineRule="auto"/>
      <w:ind w:left="566" w:hanging="283"/>
    </w:pPr>
    <w:rPr>
      <w:rFonts w:ascii="Times New Roman" w:eastAsia="Times New Roman" w:hAnsi="Times New Roman" w:cs="Times New Roman"/>
      <w:kern w:val="0"/>
      <w:sz w:val="20"/>
      <w:szCs w:val="20"/>
      <w:lang w:eastAsia="ar-SA"/>
      <w14:ligatures w14:val="none"/>
    </w:rPr>
  </w:style>
  <w:style w:type="paragraph" w:customStyle="1" w:styleId="Lista31">
    <w:name w:val="Lista 31"/>
    <w:basedOn w:val="Normalny"/>
    <w:rsid w:val="00AF21DD"/>
    <w:pPr>
      <w:suppressAutoHyphens/>
      <w:spacing w:after="0" w:line="240" w:lineRule="auto"/>
      <w:ind w:left="849" w:hanging="283"/>
    </w:pPr>
    <w:rPr>
      <w:rFonts w:ascii="Times New Roman" w:eastAsia="Times New Roman" w:hAnsi="Times New Roman" w:cs="Times New Roman"/>
      <w:kern w:val="0"/>
      <w:sz w:val="20"/>
      <w:szCs w:val="20"/>
      <w:lang w:eastAsia="ar-SA"/>
      <w14:ligatures w14:val="none"/>
    </w:rPr>
  </w:style>
  <w:style w:type="paragraph" w:customStyle="1" w:styleId="Lista41">
    <w:name w:val="Lista 41"/>
    <w:basedOn w:val="Normalny"/>
    <w:rsid w:val="00AF21DD"/>
    <w:pPr>
      <w:suppressAutoHyphens/>
      <w:spacing w:after="0" w:line="240" w:lineRule="auto"/>
      <w:ind w:left="1132" w:hanging="283"/>
    </w:pPr>
    <w:rPr>
      <w:rFonts w:ascii="Times New Roman" w:eastAsia="Times New Roman" w:hAnsi="Times New Roman" w:cs="Times New Roman"/>
      <w:kern w:val="0"/>
      <w:sz w:val="20"/>
      <w:szCs w:val="20"/>
      <w:lang w:eastAsia="ar-SA"/>
      <w14:ligatures w14:val="none"/>
    </w:rPr>
  </w:style>
  <w:style w:type="paragraph" w:customStyle="1" w:styleId="Lista51">
    <w:name w:val="Lista 51"/>
    <w:basedOn w:val="Normalny"/>
    <w:rsid w:val="00AF21DD"/>
    <w:pPr>
      <w:suppressAutoHyphens/>
      <w:spacing w:after="0" w:line="240" w:lineRule="auto"/>
      <w:ind w:left="1415" w:hanging="283"/>
    </w:pPr>
    <w:rPr>
      <w:rFonts w:ascii="Times New Roman" w:eastAsia="Times New Roman" w:hAnsi="Times New Roman" w:cs="Times New Roman"/>
      <w:kern w:val="0"/>
      <w:sz w:val="20"/>
      <w:szCs w:val="20"/>
      <w:lang w:eastAsia="ar-SA"/>
      <w14:ligatures w14:val="none"/>
    </w:rPr>
  </w:style>
  <w:style w:type="paragraph" w:customStyle="1" w:styleId="Data1">
    <w:name w:val="Data1"/>
    <w:basedOn w:val="Normalny"/>
    <w:next w:val="Normalny"/>
    <w:rsid w:val="00AF21DD"/>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Listapunktowana1">
    <w:name w:val="Lista punktowana1"/>
    <w:basedOn w:val="Normalny"/>
    <w:rsid w:val="00AF21DD"/>
    <w:pPr>
      <w:numPr>
        <w:numId w:val="6"/>
      </w:num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Listapunktowana21">
    <w:name w:val="Lista punktowana 21"/>
    <w:basedOn w:val="Normalny"/>
    <w:rsid w:val="00AF21DD"/>
    <w:pPr>
      <w:numPr>
        <w:numId w:val="5"/>
      </w:num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Listapunktowana31">
    <w:name w:val="Lista punktowana 31"/>
    <w:basedOn w:val="Normalny"/>
    <w:rsid w:val="00AF21DD"/>
    <w:pPr>
      <w:numPr>
        <w:numId w:val="4"/>
      </w:num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Listapunktowana41">
    <w:name w:val="Lista punktowana 41"/>
    <w:basedOn w:val="Normalny"/>
    <w:rsid w:val="00AF21DD"/>
    <w:pPr>
      <w:numPr>
        <w:numId w:val="3"/>
      </w:num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Listapunktowana51">
    <w:name w:val="Lista punktowana 51"/>
    <w:basedOn w:val="Normalny"/>
    <w:rsid w:val="00AF21DD"/>
    <w:pPr>
      <w:numPr>
        <w:numId w:val="2"/>
      </w:num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Lista-kontynuacja1">
    <w:name w:val="Lista - kontynuacja1"/>
    <w:basedOn w:val="Normalny"/>
    <w:rsid w:val="00AF21DD"/>
    <w:pPr>
      <w:suppressAutoHyphens/>
      <w:spacing w:after="120" w:line="240" w:lineRule="auto"/>
      <w:ind w:left="283"/>
    </w:pPr>
    <w:rPr>
      <w:rFonts w:ascii="Times New Roman" w:eastAsia="Times New Roman" w:hAnsi="Times New Roman" w:cs="Times New Roman"/>
      <w:kern w:val="0"/>
      <w:sz w:val="20"/>
      <w:szCs w:val="20"/>
      <w:lang w:eastAsia="ar-SA"/>
      <w14:ligatures w14:val="none"/>
    </w:rPr>
  </w:style>
  <w:style w:type="paragraph" w:customStyle="1" w:styleId="Lista-kontynuacja21">
    <w:name w:val="Lista - kontynuacja 21"/>
    <w:basedOn w:val="Normalny"/>
    <w:rsid w:val="00AF21DD"/>
    <w:pPr>
      <w:suppressAutoHyphens/>
      <w:spacing w:after="120" w:line="240" w:lineRule="auto"/>
      <w:ind w:left="566"/>
    </w:pPr>
    <w:rPr>
      <w:rFonts w:ascii="Times New Roman" w:eastAsia="Times New Roman" w:hAnsi="Times New Roman" w:cs="Times New Roman"/>
      <w:kern w:val="0"/>
      <w:sz w:val="20"/>
      <w:szCs w:val="20"/>
      <w:lang w:eastAsia="ar-SA"/>
      <w14:ligatures w14:val="none"/>
    </w:rPr>
  </w:style>
  <w:style w:type="paragraph" w:customStyle="1" w:styleId="Lista-kontynuacja31">
    <w:name w:val="Lista - kontynuacja 31"/>
    <w:basedOn w:val="Normalny"/>
    <w:rsid w:val="00AF21DD"/>
    <w:pPr>
      <w:suppressAutoHyphens/>
      <w:spacing w:after="120" w:line="240" w:lineRule="auto"/>
      <w:ind w:left="849"/>
    </w:pPr>
    <w:rPr>
      <w:rFonts w:ascii="Times New Roman" w:eastAsia="Times New Roman" w:hAnsi="Times New Roman" w:cs="Times New Roman"/>
      <w:kern w:val="0"/>
      <w:sz w:val="20"/>
      <w:szCs w:val="20"/>
      <w:lang w:eastAsia="ar-SA"/>
      <w14:ligatures w14:val="none"/>
    </w:rPr>
  </w:style>
  <w:style w:type="paragraph" w:customStyle="1" w:styleId="Lista-kontynuacja41">
    <w:name w:val="Lista - kontynuacja 41"/>
    <w:basedOn w:val="Normalny"/>
    <w:rsid w:val="00AF21DD"/>
    <w:pPr>
      <w:suppressAutoHyphens/>
      <w:spacing w:after="120" w:line="240" w:lineRule="auto"/>
      <w:ind w:left="1132"/>
    </w:pPr>
    <w:rPr>
      <w:rFonts w:ascii="Times New Roman" w:eastAsia="Times New Roman" w:hAnsi="Times New Roman" w:cs="Times New Roman"/>
      <w:kern w:val="0"/>
      <w:sz w:val="20"/>
      <w:szCs w:val="20"/>
      <w:lang w:eastAsia="ar-SA"/>
      <w14:ligatures w14:val="none"/>
    </w:rPr>
  </w:style>
  <w:style w:type="paragraph" w:customStyle="1" w:styleId="Lista-kontynuacja51">
    <w:name w:val="Lista - kontynuacja 51"/>
    <w:basedOn w:val="Normalny"/>
    <w:rsid w:val="00AF21DD"/>
    <w:pPr>
      <w:suppressAutoHyphens/>
      <w:spacing w:after="120" w:line="240" w:lineRule="auto"/>
      <w:ind w:left="1415"/>
    </w:pPr>
    <w:rPr>
      <w:rFonts w:ascii="Times New Roman" w:eastAsia="Times New Roman" w:hAnsi="Times New Roman" w:cs="Times New Roman"/>
      <w:kern w:val="0"/>
      <w:sz w:val="20"/>
      <w:szCs w:val="20"/>
      <w:lang w:eastAsia="ar-SA"/>
      <w14:ligatures w14:val="none"/>
    </w:rPr>
  </w:style>
  <w:style w:type="paragraph" w:customStyle="1" w:styleId="Skrconyadreszwrotny">
    <w:name w:val="Skrócony adres zwrotny"/>
    <w:basedOn w:val="Normalny"/>
    <w:rsid w:val="00AF21DD"/>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Tekstpodstawowywcity21">
    <w:name w:val="Tekst podstawowy wcięty 21"/>
    <w:basedOn w:val="Normalny"/>
    <w:rsid w:val="00AF21DD"/>
    <w:pPr>
      <w:suppressAutoHyphens/>
      <w:spacing w:after="0" w:line="240" w:lineRule="auto"/>
      <w:ind w:left="426"/>
    </w:pPr>
    <w:rPr>
      <w:rFonts w:ascii="Times New Roman" w:eastAsia="Times New Roman" w:hAnsi="Times New Roman" w:cs="Times New Roman"/>
      <w:kern w:val="0"/>
      <w:sz w:val="24"/>
      <w:szCs w:val="20"/>
      <w:lang w:eastAsia="ar-SA"/>
      <w14:ligatures w14:val="none"/>
    </w:rPr>
  </w:style>
  <w:style w:type="paragraph" w:customStyle="1" w:styleId="Tekstpodstawowywcity31">
    <w:name w:val="Tekst podstawowy wcięty 31"/>
    <w:basedOn w:val="Normalny"/>
    <w:rsid w:val="00AF21DD"/>
    <w:pPr>
      <w:suppressAutoHyphens/>
      <w:spacing w:after="0" w:line="240" w:lineRule="auto"/>
      <w:ind w:left="142" w:hanging="142"/>
    </w:pPr>
    <w:rPr>
      <w:rFonts w:ascii="Times New Roman" w:eastAsia="Times New Roman" w:hAnsi="Times New Roman" w:cs="Times New Roman"/>
      <w:kern w:val="0"/>
      <w:sz w:val="24"/>
      <w:szCs w:val="20"/>
      <w:lang w:eastAsia="ar-SA"/>
      <w14:ligatures w14:val="none"/>
    </w:rPr>
  </w:style>
  <w:style w:type="paragraph" w:customStyle="1" w:styleId="Tekstblokowy1">
    <w:name w:val="Tekst blokowy1"/>
    <w:basedOn w:val="Normalny"/>
    <w:rsid w:val="00AF21DD"/>
    <w:pPr>
      <w:suppressAutoHyphens/>
      <w:spacing w:after="0" w:line="240" w:lineRule="auto"/>
      <w:ind w:left="709" w:right="963"/>
      <w:jc w:val="both"/>
    </w:pPr>
    <w:rPr>
      <w:rFonts w:ascii="Times New Roman" w:eastAsia="Times New Roman" w:hAnsi="Times New Roman" w:cs="Times New Roman"/>
      <w:bCs/>
      <w:iCs/>
      <w:kern w:val="0"/>
      <w:sz w:val="24"/>
      <w:szCs w:val="20"/>
      <w:lang w:eastAsia="ar-SA"/>
      <w14:ligatures w14:val="none"/>
    </w:rPr>
  </w:style>
  <w:style w:type="paragraph" w:customStyle="1" w:styleId="Standardowytekst">
    <w:name w:val="Standardowy.tekst"/>
    <w:rsid w:val="00AF21DD"/>
    <w:pPr>
      <w:suppressAutoHyphens/>
      <w:spacing w:after="0" w:line="240" w:lineRule="auto"/>
      <w:jc w:val="both"/>
    </w:pPr>
    <w:rPr>
      <w:rFonts w:ascii="Times New Roman" w:eastAsia="Arial" w:hAnsi="Times New Roman" w:cs="Times New Roman"/>
      <w:kern w:val="0"/>
      <w:sz w:val="20"/>
      <w:szCs w:val="20"/>
      <w:lang w:eastAsia="ar-SA"/>
      <w14:ligatures w14:val="none"/>
    </w:rPr>
  </w:style>
  <w:style w:type="paragraph" w:customStyle="1" w:styleId="tekstost">
    <w:name w:val="tekst ost"/>
    <w:basedOn w:val="Standardowytekst"/>
    <w:rsid w:val="00AF21DD"/>
  </w:style>
  <w:style w:type="paragraph" w:styleId="NormalnyWeb">
    <w:name w:val="Normal (Web)"/>
    <w:basedOn w:val="Normalny"/>
    <w:qFormat/>
    <w:rsid w:val="00AF21DD"/>
    <w:pPr>
      <w:suppressAutoHyphens/>
      <w:spacing w:before="100" w:after="100" w:line="240" w:lineRule="auto"/>
      <w:jc w:val="both"/>
    </w:pPr>
    <w:rPr>
      <w:rFonts w:ascii="Times New Roman" w:eastAsia="Times New Roman" w:hAnsi="Times New Roman" w:cs="Times New Roman"/>
      <w:kern w:val="0"/>
      <w:sz w:val="20"/>
      <w:szCs w:val="20"/>
      <w:lang w:eastAsia="ar-SA"/>
      <w14:ligatures w14:val="none"/>
    </w:rPr>
  </w:style>
  <w:style w:type="paragraph" w:customStyle="1" w:styleId="Nagwek11">
    <w:name w:val="Nagłówek 1."/>
    <w:basedOn w:val="Normalny"/>
    <w:next w:val="Normalny"/>
    <w:rsid w:val="00AF21DD"/>
    <w:pPr>
      <w:widowControl w:val="0"/>
      <w:shd w:val="clear" w:color="auto" w:fill="FFFFFF"/>
      <w:suppressAutoHyphens/>
      <w:spacing w:before="400" w:after="120" w:line="240" w:lineRule="auto"/>
    </w:pPr>
    <w:rPr>
      <w:rFonts w:ascii="Times New Roman" w:eastAsia="Times New Roman" w:hAnsi="Times New Roman" w:cs="Times New Roman"/>
      <w:b/>
      <w:color w:val="000000"/>
      <w:kern w:val="0"/>
      <w:sz w:val="24"/>
      <w:szCs w:val="24"/>
      <w:lang w:eastAsia="ar-SA"/>
      <w14:ligatures w14:val="none"/>
    </w:rPr>
  </w:style>
  <w:style w:type="paragraph" w:customStyle="1" w:styleId="Nagwek21">
    <w:name w:val="Nagłówek 2."/>
    <w:basedOn w:val="Normalny"/>
    <w:next w:val="Zwykytekst1"/>
    <w:rsid w:val="00AF21DD"/>
    <w:pPr>
      <w:widowControl w:val="0"/>
      <w:shd w:val="clear" w:color="auto" w:fill="FFFFFF"/>
      <w:suppressAutoHyphens/>
      <w:spacing w:before="200" w:after="200" w:line="240" w:lineRule="auto"/>
    </w:pPr>
    <w:rPr>
      <w:rFonts w:ascii="Arial" w:eastAsia="Times New Roman" w:hAnsi="Arial" w:cs="Arial"/>
      <w:b/>
      <w:color w:val="000000"/>
      <w:kern w:val="0"/>
      <w:szCs w:val="20"/>
      <w:lang w:eastAsia="ar-SA"/>
      <w14:ligatures w14:val="none"/>
    </w:rPr>
  </w:style>
  <w:style w:type="paragraph" w:customStyle="1" w:styleId="Zwykytekst1">
    <w:name w:val="Zwykły tekst1"/>
    <w:basedOn w:val="Normalny"/>
    <w:rsid w:val="00AF21DD"/>
    <w:pPr>
      <w:suppressAutoHyphens/>
      <w:spacing w:after="0" w:line="240" w:lineRule="auto"/>
    </w:pPr>
    <w:rPr>
      <w:rFonts w:ascii="Courier New" w:eastAsia="Times New Roman" w:hAnsi="Courier New" w:cs="Courier New"/>
      <w:kern w:val="0"/>
      <w:sz w:val="20"/>
      <w:szCs w:val="20"/>
      <w:lang w:eastAsia="ar-SA"/>
      <w14:ligatures w14:val="none"/>
    </w:rPr>
  </w:style>
  <w:style w:type="paragraph" w:customStyle="1" w:styleId="FR1">
    <w:name w:val="FR1"/>
    <w:rsid w:val="00AF21DD"/>
    <w:pPr>
      <w:widowControl w:val="0"/>
      <w:suppressAutoHyphens/>
      <w:spacing w:after="0" w:line="240" w:lineRule="auto"/>
    </w:pPr>
    <w:rPr>
      <w:rFonts w:ascii="Arial" w:eastAsia="Arial" w:hAnsi="Arial" w:cs="Arial"/>
      <w:kern w:val="0"/>
      <w:szCs w:val="20"/>
      <w:lang w:eastAsia="ar-SA"/>
      <w14:ligatures w14:val="none"/>
    </w:rPr>
  </w:style>
  <w:style w:type="paragraph" w:styleId="Spistreci1">
    <w:name w:val="toc 1"/>
    <w:basedOn w:val="Normalny"/>
    <w:next w:val="Normalny"/>
    <w:uiPriority w:val="39"/>
    <w:rsid w:val="00AF21DD"/>
    <w:pPr>
      <w:tabs>
        <w:tab w:val="right" w:leader="dot" w:pos="10025"/>
      </w:tabs>
      <w:suppressAutoHyphens/>
      <w:spacing w:after="60" w:line="240" w:lineRule="auto"/>
      <w:ind w:left="567" w:hanging="567"/>
    </w:pPr>
    <w:rPr>
      <w:rFonts w:ascii="Times New Roman" w:eastAsia="Times New Roman" w:hAnsi="Times New Roman" w:cs="Times New Roman"/>
      <w:b/>
      <w:kern w:val="0"/>
      <w:szCs w:val="32"/>
      <w:lang w:val="pl-PL" w:eastAsia="ar-SA"/>
      <w14:ligatures w14:val="none"/>
    </w:rPr>
  </w:style>
  <w:style w:type="paragraph" w:styleId="Spistreci2">
    <w:name w:val="toc 2"/>
    <w:basedOn w:val="Normalny"/>
    <w:next w:val="Normalny"/>
    <w:rsid w:val="00AF21DD"/>
    <w:pPr>
      <w:suppressAutoHyphens/>
      <w:spacing w:after="0" w:line="240" w:lineRule="auto"/>
      <w:ind w:left="200"/>
    </w:pPr>
    <w:rPr>
      <w:rFonts w:ascii="Times New Roman" w:eastAsia="Times New Roman" w:hAnsi="Times New Roman" w:cs="Times New Roman"/>
      <w:kern w:val="0"/>
      <w:sz w:val="20"/>
      <w:szCs w:val="20"/>
      <w:lang w:eastAsia="ar-SA"/>
      <w14:ligatures w14:val="none"/>
    </w:rPr>
  </w:style>
  <w:style w:type="paragraph" w:styleId="Spistreci3">
    <w:name w:val="toc 3"/>
    <w:basedOn w:val="Normalny"/>
    <w:next w:val="Normalny"/>
    <w:rsid w:val="00AF21DD"/>
    <w:pPr>
      <w:suppressAutoHyphens/>
      <w:spacing w:after="0" w:line="240" w:lineRule="auto"/>
      <w:ind w:left="400"/>
    </w:pPr>
    <w:rPr>
      <w:rFonts w:ascii="Times New Roman" w:eastAsia="Times New Roman" w:hAnsi="Times New Roman" w:cs="Times New Roman"/>
      <w:kern w:val="0"/>
      <w:sz w:val="20"/>
      <w:szCs w:val="20"/>
      <w:lang w:eastAsia="ar-SA"/>
      <w14:ligatures w14:val="none"/>
    </w:rPr>
  </w:style>
  <w:style w:type="paragraph" w:styleId="Spistreci4">
    <w:name w:val="toc 4"/>
    <w:basedOn w:val="Normalny"/>
    <w:next w:val="Normalny"/>
    <w:rsid w:val="00AF21DD"/>
    <w:pPr>
      <w:suppressAutoHyphens/>
      <w:spacing w:after="0" w:line="240" w:lineRule="auto"/>
      <w:ind w:left="600"/>
    </w:pPr>
    <w:rPr>
      <w:rFonts w:ascii="Times New Roman" w:eastAsia="Times New Roman" w:hAnsi="Times New Roman" w:cs="Times New Roman"/>
      <w:kern w:val="0"/>
      <w:sz w:val="20"/>
      <w:szCs w:val="20"/>
      <w:lang w:eastAsia="ar-SA"/>
      <w14:ligatures w14:val="none"/>
    </w:rPr>
  </w:style>
  <w:style w:type="paragraph" w:styleId="Spistreci5">
    <w:name w:val="toc 5"/>
    <w:basedOn w:val="Normalny"/>
    <w:next w:val="Normalny"/>
    <w:rsid w:val="00AF21DD"/>
    <w:pPr>
      <w:suppressAutoHyphens/>
      <w:spacing w:after="0" w:line="240" w:lineRule="auto"/>
      <w:ind w:left="800"/>
    </w:pPr>
    <w:rPr>
      <w:rFonts w:ascii="Times New Roman" w:eastAsia="Times New Roman" w:hAnsi="Times New Roman" w:cs="Times New Roman"/>
      <w:kern w:val="0"/>
      <w:sz w:val="20"/>
      <w:szCs w:val="20"/>
      <w:lang w:eastAsia="ar-SA"/>
      <w14:ligatures w14:val="none"/>
    </w:rPr>
  </w:style>
  <w:style w:type="paragraph" w:styleId="Spistreci6">
    <w:name w:val="toc 6"/>
    <w:basedOn w:val="Normalny"/>
    <w:next w:val="Normalny"/>
    <w:rsid w:val="00AF21DD"/>
    <w:pPr>
      <w:suppressAutoHyphens/>
      <w:spacing w:after="0" w:line="240" w:lineRule="auto"/>
      <w:ind w:left="1000"/>
    </w:pPr>
    <w:rPr>
      <w:rFonts w:ascii="Times New Roman" w:eastAsia="Times New Roman" w:hAnsi="Times New Roman" w:cs="Times New Roman"/>
      <w:kern w:val="0"/>
      <w:sz w:val="20"/>
      <w:szCs w:val="20"/>
      <w:lang w:eastAsia="ar-SA"/>
      <w14:ligatures w14:val="none"/>
    </w:rPr>
  </w:style>
  <w:style w:type="paragraph" w:styleId="Spistreci7">
    <w:name w:val="toc 7"/>
    <w:basedOn w:val="Normalny"/>
    <w:next w:val="Normalny"/>
    <w:rsid w:val="00AF21DD"/>
    <w:pPr>
      <w:suppressAutoHyphens/>
      <w:spacing w:after="0" w:line="240" w:lineRule="auto"/>
      <w:ind w:left="1200"/>
    </w:pPr>
    <w:rPr>
      <w:rFonts w:ascii="Times New Roman" w:eastAsia="Times New Roman" w:hAnsi="Times New Roman" w:cs="Times New Roman"/>
      <w:kern w:val="0"/>
      <w:sz w:val="20"/>
      <w:szCs w:val="20"/>
      <w:lang w:eastAsia="ar-SA"/>
      <w14:ligatures w14:val="none"/>
    </w:rPr>
  </w:style>
  <w:style w:type="paragraph" w:styleId="Spistreci8">
    <w:name w:val="toc 8"/>
    <w:basedOn w:val="Normalny"/>
    <w:next w:val="Normalny"/>
    <w:rsid w:val="00AF21DD"/>
    <w:pPr>
      <w:suppressAutoHyphens/>
      <w:spacing w:after="0" w:line="240" w:lineRule="auto"/>
      <w:ind w:left="1400"/>
    </w:pPr>
    <w:rPr>
      <w:rFonts w:ascii="Times New Roman" w:eastAsia="Times New Roman" w:hAnsi="Times New Roman" w:cs="Times New Roman"/>
      <w:kern w:val="0"/>
      <w:sz w:val="20"/>
      <w:szCs w:val="20"/>
      <w:lang w:eastAsia="ar-SA"/>
      <w14:ligatures w14:val="none"/>
    </w:rPr>
  </w:style>
  <w:style w:type="paragraph" w:styleId="Spistreci9">
    <w:name w:val="toc 9"/>
    <w:basedOn w:val="Normalny"/>
    <w:next w:val="Normalny"/>
    <w:rsid w:val="00AF21DD"/>
    <w:pPr>
      <w:suppressAutoHyphens/>
      <w:spacing w:after="0" w:line="240" w:lineRule="auto"/>
      <w:ind w:left="1600"/>
    </w:pPr>
    <w:rPr>
      <w:rFonts w:ascii="Times New Roman" w:eastAsia="Times New Roman" w:hAnsi="Times New Roman" w:cs="Times New Roman"/>
      <w:kern w:val="0"/>
      <w:sz w:val="20"/>
      <w:szCs w:val="20"/>
      <w:lang w:eastAsia="ar-SA"/>
      <w14:ligatures w14:val="none"/>
    </w:rPr>
  </w:style>
  <w:style w:type="paragraph" w:styleId="Tekstdymka">
    <w:name w:val="Balloon Text"/>
    <w:basedOn w:val="Normalny"/>
    <w:link w:val="TekstdymkaZnak"/>
    <w:rsid w:val="00AF21DD"/>
    <w:pPr>
      <w:suppressAutoHyphens/>
      <w:spacing w:after="0" w:line="240" w:lineRule="auto"/>
    </w:pPr>
    <w:rPr>
      <w:rFonts w:ascii="Tahoma" w:eastAsia="Times New Roman" w:hAnsi="Tahoma" w:cs="Cambria"/>
      <w:kern w:val="0"/>
      <w:sz w:val="16"/>
      <w:szCs w:val="16"/>
      <w:lang w:eastAsia="ar-SA"/>
      <w14:ligatures w14:val="none"/>
    </w:rPr>
  </w:style>
  <w:style w:type="character" w:customStyle="1" w:styleId="TekstdymkaZnak">
    <w:name w:val="Tekst dymka Znak"/>
    <w:basedOn w:val="Domylnaczcionkaakapitu"/>
    <w:link w:val="Tekstdymka"/>
    <w:rsid w:val="00AF21DD"/>
    <w:rPr>
      <w:rFonts w:ascii="Tahoma" w:eastAsia="Times New Roman" w:hAnsi="Tahoma" w:cs="Cambria"/>
      <w:kern w:val="0"/>
      <w:sz w:val="16"/>
      <w:szCs w:val="16"/>
      <w:lang w:eastAsia="ar-SA"/>
      <w14:ligatures w14:val="none"/>
    </w:rPr>
  </w:style>
  <w:style w:type="paragraph" w:styleId="Akapitzlist">
    <w:name w:val="List Paragraph"/>
    <w:aliases w:val="Numerowanie,List Paragraph,Akapit z listą BS,Preambuła"/>
    <w:basedOn w:val="Normalny"/>
    <w:link w:val="AkapitzlistZnak"/>
    <w:qFormat/>
    <w:rsid w:val="00AF21DD"/>
    <w:pPr>
      <w:numPr>
        <w:numId w:val="7"/>
      </w:numPr>
      <w:suppressAutoHyphens/>
      <w:spacing w:after="0" w:line="240" w:lineRule="auto"/>
    </w:pPr>
    <w:rPr>
      <w:rFonts w:ascii="Times New Roman" w:eastAsia="Times New Roman" w:hAnsi="Times New Roman" w:cs="Times New Roman"/>
      <w:b/>
      <w:kern w:val="0"/>
      <w:sz w:val="24"/>
      <w:szCs w:val="20"/>
      <w:lang w:eastAsia="ar-SA"/>
      <w14:ligatures w14:val="none"/>
    </w:rPr>
  </w:style>
  <w:style w:type="paragraph" w:customStyle="1" w:styleId="Zawartotabeli">
    <w:name w:val="Zawartość tabeli"/>
    <w:basedOn w:val="Normalny"/>
    <w:rsid w:val="00AF21DD"/>
    <w:pPr>
      <w:suppressLineNumbers/>
      <w:suppressAutoHyphens/>
      <w:spacing w:after="200" w:line="276" w:lineRule="auto"/>
    </w:pPr>
    <w:rPr>
      <w:rFonts w:ascii="Times New Roman" w:eastAsia="Times New Roman" w:hAnsi="Times New Roman" w:cs="Times New Roman"/>
      <w:kern w:val="0"/>
      <w:szCs w:val="20"/>
      <w:lang w:eastAsia="ar-SA"/>
      <w14:ligatures w14:val="none"/>
    </w:rPr>
  </w:style>
  <w:style w:type="paragraph" w:customStyle="1" w:styleId="Nagwektabeli">
    <w:name w:val="Nagłówek tabeli"/>
    <w:basedOn w:val="Zawartotabeli"/>
    <w:rsid w:val="00AF21DD"/>
    <w:pPr>
      <w:jc w:val="center"/>
    </w:pPr>
    <w:rPr>
      <w:b/>
    </w:rPr>
  </w:style>
  <w:style w:type="paragraph" w:customStyle="1" w:styleId="BalloonText">
    <w:name w:val="Balloon Text"/>
    <w:basedOn w:val="Normalny"/>
    <w:rsid w:val="00AF21DD"/>
    <w:pPr>
      <w:suppressAutoHyphens/>
      <w:spacing w:after="0" w:line="240" w:lineRule="auto"/>
    </w:pPr>
    <w:rPr>
      <w:rFonts w:ascii="Times New Roman" w:eastAsia="Times New Roman" w:hAnsi="Times New Roman" w:cs="Times New Roman"/>
      <w:kern w:val="0"/>
      <w:sz w:val="16"/>
      <w:szCs w:val="20"/>
      <w:lang w:eastAsia="ar-SA"/>
      <w14:ligatures w14:val="none"/>
    </w:rPr>
  </w:style>
  <w:style w:type="paragraph" w:styleId="Nagwekspisutreci">
    <w:name w:val="TOC Heading"/>
    <w:basedOn w:val="Nagwek1"/>
    <w:next w:val="Normalny"/>
    <w:uiPriority w:val="39"/>
    <w:qFormat/>
    <w:rsid w:val="00AF21DD"/>
    <w:pPr>
      <w:keepLines/>
      <w:spacing w:before="480" w:line="276" w:lineRule="auto"/>
    </w:pPr>
    <w:rPr>
      <w:rFonts w:ascii="Cambria" w:hAnsi="Cambria"/>
      <w:b/>
      <w:bCs/>
      <w:color w:val="365F91"/>
      <w:sz w:val="28"/>
      <w:szCs w:val="28"/>
    </w:rPr>
  </w:style>
  <w:style w:type="paragraph" w:styleId="Bezodstpw">
    <w:name w:val="No Spacing"/>
    <w:link w:val="BezodstpwZnak"/>
    <w:uiPriority w:val="1"/>
    <w:qFormat/>
    <w:rsid w:val="00AF21DD"/>
    <w:pPr>
      <w:suppressAutoHyphens/>
      <w:spacing w:after="0" w:line="240" w:lineRule="auto"/>
    </w:pPr>
    <w:rPr>
      <w:rFonts w:ascii="Times New Roman" w:eastAsia="Arial" w:hAnsi="Times New Roman" w:cs="Times New Roman"/>
      <w:kern w:val="0"/>
      <w:sz w:val="24"/>
      <w:szCs w:val="20"/>
      <w:lang w:eastAsia="ar-SA"/>
      <w14:ligatures w14:val="none"/>
    </w:rPr>
  </w:style>
  <w:style w:type="paragraph" w:customStyle="1" w:styleId="Spistreci10">
    <w:name w:val="Spis treści 10"/>
    <w:basedOn w:val="Indeks"/>
    <w:rsid w:val="00AF21DD"/>
    <w:pPr>
      <w:tabs>
        <w:tab w:val="right" w:leader="dot" w:pos="7091"/>
      </w:tabs>
      <w:ind w:left="2547"/>
    </w:pPr>
  </w:style>
  <w:style w:type="paragraph" w:customStyle="1" w:styleId="Zawartoramki">
    <w:name w:val="Zawartość ramki"/>
    <w:basedOn w:val="Tekstpodstawowy"/>
    <w:rsid w:val="00AF21DD"/>
  </w:style>
  <w:style w:type="paragraph" w:customStyle="1" w:styleId="Tekstpodstawowy32">
    <w:name w:val="Tekst podstawowy 32"/>
    <w:basedOn w:val="Normalny"/>
    <w:rsid w:val="00AF21DD"/>
    <w:pPr>
      <w:suppressAutoHyphens/>
      <w:spacing w:after="0" w:line="240" w:lineRule="auto"/>
    </w:pPr>
    <w:rPr>
      <w:rFonts w:ascii="Times New Roman" w:eastAsia="Times New Roman" w:hAnsi="Times New Roman" w:cs="Times New Roman"/>
      <w:kern w:val="0"/>
      <w:sz w:val="24"/>
      <w:szCs w:val="20"/>
      <w:lang w:eastAsia="ar-SA"/>
      <w14:ligatures w14:val="none"/>
    </w:rPr>
  </w:style>
  <w:style w:type="paragraph" w:customStyle="1" w:styleId="Tekstpodstawowy33">
    <w:name w:val="Tekst podstawowy 33"/>
    <w:basedOn w:val="Normalny"/>
    <w:rsid w:val="00AF21DD"/>
    <w:pPr>
      <w:suppressAutoHyphens/>
      <w:spacing w:after="120" w:line="240" w:lineRule="auto"/>
    </w:pPr>
    <w:rPr>
      <w:rFonts w:ascii="Times New Roman" w:eastAsia="Times New Roman" w:hAnsi="Times New Roman" w:cs="Times New Roman"/>
      <w:kern w:val="0"/>
      <w:sz w:val="16"/>
      <w:szCs w:val="16"/>
      <w:lang w:eastAsia="ar-SA"/>
      <w14:ligatures w14:val="none"/>
    </w:rPr>
  </w:style>
  <w:style w:type="paragraph" w:customStyle="1" w:styleId="Tekstpodstawowywcity22">
    <w:name w:val="Tekst podstawowy wcięty 22"/>
    <w:basedOn w:val="Normalny"/>
    <w:rsid w:val="00AF21DD"/>
    <w:pPr>
      <w:suppressAutoHyphens/>
      <w:spacing w:after="120" w:line="480" w:lineRule="auto"/>
      <w:ind w:left="283"/>
    </w:pPr>
    <w:rPr>
      <w:rFonts w:ascii="Times New Roman" w:eastAsia="Times New Roman" w:hAnsi="Times New Roman" w:cs="Times New Roman"/>
      <w:kern w:val="0"/>
      <w:sz w:val="20"/>
      <w:szCs w:val="20"/>
      <w:lang w:eastAsia="ar-SA"/>
      <w14:ligatures w14:val="none"/>
    </w:rPr>
  </w:style>
  <w:style w:type="paragraph" w:customStyle="1" w:styleId="Tekstpodstawowywcity23">
    <w:name w:val="Tekst podstawowy wcięty 23"/>
    <w:basedOn w:val="Normalny"/>
    <w:rsid w:val="00AF21DD"/>
    <w:pPr>
      <w:tabs>
        <w:tab w:val="left" w:pos="993"/>
      </w:tabs>
      <w:suppressAutoHyphens/>
      <w:spacing w:after="0" w:line="240" w:lineRule="auto"/>
      <w:ind w:left="567"/>
      <w:jc w:val="both"/>
    </w:pPr>
    <w:rPr>
      <w:rFonts w:ascii="Times New Roman" w:eastAsia="Times New Roman" w:hAnsi="Times New Roman" w:cs="Times New Roman"/>
      <w:kern w:val="0"/>
      <w:szCs w:val="20"/>
      <w:lang w:eastAsia="ar-SA"/>
      <w14:ligatures w14:val="none"/>
    </w:rPr>
  </w:style>
  <w:style w:type="paragraph" w:customStyle="1" w:styleId="Tekstpodstawowywcity32">
    <w:name w:val="Tekst podstawowy wcięty 32"/>
    <w:basedOn w:val="Normalny"/>
    <w:rsid w:val="00AF21DD"/>
    <w:pPr>
      <w:suppressAutoHyphens/>
      <w:spacing w:after="0" w:line="240" w:lineRule="auto"/>
      <w:ind w:left="709" w:hanging="709"/>
      <w:jc w:val="both"/>
    </w:pPr>
    <w:rPr>
      <w:rFonts w:ascii="Times New Roman" w:eastAsia="Times New Roman" w:hAnsi="Times New Roman" w:cs="Times New Roman"/>
      <w:kern w:val="0"/>
      <w:szCs w:val="20"/>
      <w:lang w:eastAsia="ar-SA"/>
      <w14:ligatures w14:val="none"/>
    </w:rPr>
  </w:style>
  <w:style w:type="paragraph" w:customStyle="1" w:styleId="Tekstpodstawowy22">
    <w:name w:val="Tekst podstawowy 22"/>
    <w:basedOn w:val="Normalny"/>
    <w:rsid w:val="00AF21DD"/>
    <w:pPr>
      <w:spacing w:before="120" w:after="0" w:line="240" w:lineRule="auto"/>
      <w:jc w:val="center"/>
    </w:pPr>
    <w:rPr>
      <w:rFonts w:ascii="Arial" w:eastAsia="Times New Roman" w:hAnsi="Arial" w:cs="Arial"/>
      <w:kern w:val="0"/>
      <w:sz w:val="20"/>
      <w:szCs w:val="20"/>
      <w:lang w:eastAsia="ar-SA"/>
      <w14:ligatures w14:val="none"/>
    </w:rPr>
  </w:style>
  <w:style w:type="paragraph" w:styleId="Zagicieodgryformularza">
    <w:name w:val="HTML Top of Form"/>
    <w:basedOn w:val="Normalny"/>
    <w:next w:val="Normalny"/>
    <w:link w:val="ZagicieodgryformularzaZnak"/>
    <w:rsid w:val="00AF21DD"/>
    <w:pPr>
      <w:pBdr>
        <w:bottom w:val="single" w:sz="4" w:space="1" w:color="000000"/>
      </w:pBdr>
      <w:spacing w:after="0" w:line="240" w:lineRule="auto"/>
      <w:jc w:val="center"/>
    </w:pPr>
    <w:rPr>
      <w:rFonts w:ascii="Arial" w:eastAsia="Arial Unicode MS" w:hAnsi="Arial" w:cs="Arial"/>
      <w:vanish/>
      <w:kern w:val="0"/>
      <w:sz w:val="16"/>
      <w:szCs w:val="16"/>
      <w:lang w:eastAsia="ar-SA"/>
      <w14:ligatures w14:val="none"/>
    </w:rPr>
  </w:style>
  <w:style w:type="character" w:customStyle="1" w:styleId="ZagicieodgryformularzaZnak">
    <w:name w:val="Zagięcie od góry formularza Znak"/>
    <w:basedOn w:val="Domylnaczcionkaakapitu"/>
    <w:link w:val="Zagicieodgryformularza"/>
    <w:rsid w:val="00AF21DD"/>
    <w:rPr>
      <w:rFonts w:ascii="Arial" w:eastAsia="Arial Unicode MS" w:hAnsi="Arial" w:cs="Arial"/>
      <w:vanish/>
      <w:kern w:val="0"/>
      <w:sz w:val="16"/>
      <w:szCs w:val="16"/>
      <w:lang w:eastAsia="ar-SA"/>
      <w14:ligatures w14:val="none"/>
    </w:rPr>
  </w:style>
  <w:style w:type="paragraph" w:customStyle="1" w:styleId="khheader">
    <w:name w:val="kh_header"/>
    <w:basedOn w:val="Normalny"/>
    <w:rsid w:val="00AF21DD"/>
    <w:pPr>
      <w:spacing w:before="100" w:after="100" w:line="240" w:lineRule="auto"/>
    </w:pPr>
    <w:rPr>
      <w:rFonts w:ascii="Arial Unicode MS" w:eastAsia="Arial Unicode MS" w:hAnsi="Arial Unicode MS" w:cs="Arial Unicode MS"/>
      <w:kern w:val="0"/>
      <w:sz w:val="24"/>
      <w:szCs w:val="24"/>
      <w:lang w:eastAsia="ar-SA"/>
      <w14:ligatures w14:val="none"/>
    </w:rPr>
  </w:style>
  <w:style w:type="paragraph" w:customStyle="1" w:styleId="khtitle">
    <w:name w:val="kh_title"/>
    <w:basedOn w:val="Normalny"/>
    <w:rsid w:val="00AF21DD"/>
    <w:pPr>
      <w:spacing w:before="100" w:after="100" w:line="240" w:lineRule="auto"/>
    </w:pPr>
    <w:rPr>
      <w:rFonts w:ascii="Arial Unicode MS" w:eastAsia="Arial Unicode MS" w:hAnsi="Arial Unicode MS" w:cs="Arial Unicode MS"/>
      <w:kern w:val="0"/>
      <w:sz w:val="24"/>
      <w:szCs w:val="24"/>
      <w:lang w:eastAsia="ar-SA"/>
      <w14:ligatures w14:val="none"/>
    </w:rPr>
  </w:style>
  <w:style w:type="paragraph" w:customStyle="1" w:styleId="bold">
    <w:name w:val="bold"/>
    <w:basedOn w:val="Normalny"/>
    <w:rsid w:val="00AF21DD"/>
    <w:pPr>
      <w:spacing w:before="100" w:after="100" w:line="240" w:lineRule="auto"/>
    </w:pPr>
    <w:rPr>
      <w:rFonts w:ascii="Arial Unicode MS" w:eastAsia="Arial Unicode MS" w:hAnsi="Arial Unicode MS" w:cs="Arial Unicode MS"/>
      <w:kern w:val="0"/>
      <w:sz w:val="24"/>
      <w:szCs w:val="24"/>
      <w:lang w:eastAsia="ar-SA"/>
      <w14:ligatures w14:val="none"/>
    </w:rPr>
  </w:style>
  <w:style w:type="paragraph" w:styleId="Zagicieoddouformularza">
    <w:name w:val="HTML Bottom of Form"/>
    <w:basedOn w:val="Normalny"/>
    <w:next w:val="Normalny"/>
    <w:link w:val="ZagicieoddouformularzaZnak"/>
    <w:rsid w:val="00AF21DD"/>
    <w:pPr>
      <w:pBdr>
        <w:top w:val="single" w:sz="4" w:space="1" w:color="000000"/>
      </w:pBdr>
      <w:spacing w:after="0" w:line="240" w:lineRule="auto"/>
      <w:jc w:val="center"/>
    </w:pPr>
    <w:rPr>
      <w:rFonts w:ascii="Arial" w:eastAsia="Arial Unicode MS" w:hAnsi="Arial" w:cs="Arial"/>
      <w:vanish/>
      <w:kern w:val="0"/>
      <w:sz w:val="16"/>
      <w:szCs w:val="16"/>
      <w:lang w:eastAsia="ar-SA"/>
      <w14:ligatures w14:val="none"/>
    </w:rPr>
  </w:style>
  <w:style w:type="character" w:customStyle="1" w:styleId="ZagicieoddouformularzaZnak">
    <w:name w:val="Zagięcie od dołu formularza Znak"/>
    <w:basedOn w:val="Domylnaczcionkaakapitu"/>
    <w:link w:val="Zagicieoddouformularza"/>
    <w:rsid w:val="00AF21DD"/>
    <w:rPr>
      <w:rFonts w:ascii="Arial" w:eastAsia="Arial Unicode MS" w:hAnsi="Arial" w:cs="Arial"/>
      <w:vanish/>
      <w:kern w:val="0"/>
      <w:sz w:val="16"/>
      <w:szCs w:val="16"/>
      <w:lang w:eastAsia="ar-SA"/>
      <w14:ligatures w14:val="none"/>
    </w:rPr>
  </w:style>
  <w:style w:type="paragraph" w:customStyle="1" w:styleId="Tekstpodstawowy34">
    <w:name w:val="Tekst podstawowy 34"/>
    <w:basedOn w:val="Normalny"/>
    <w:rsid w:val="00AF21DD"/>
    <w:pPr>
      <w:suppressAutoHyphens/>
      <w:spacing w:after="120" w:line="240" w:lineRule="auto"/>
    </w:pPr>
    <w:rPr>
      <w:rFonts w:ascii="Times New Roman" w:eastAsia="Times New Roman" w:hAnsi="Times New Roman" w:cs="Times New Roman"/>
      <w:kern w:val="0"/>
      <w:sz w:val="16"/>
      <w:szCs w:val="16"/>
      <w:lang w:eastAsia="ar-SA"/>
      <w14:ligatures w14:val="none"/>
    </w:rPr>
  </w:style>
  <w:style w:type="paragraph" w:customStyle="1" w:styleId="Plandokumentu2">
    <w:name w:val="Plan dokumentu2"/>
    <w:basedOn w:val="Normalny"/>
    <w:rsid w:val="00AF21DD"/>
    <w:pPr>
      <w:shd w:val="clear" w:color="auto" w:fill="000080"/>
      <w:suppressAutoHyphens/>
      <w:spacing w:after="0" w:line="240" w:lineRule="auto"/>
    </w:pPr>
    <w:rPr>
      <w:rFonts w:ascii="Tahoma" w:eastAsia="Times New Roman" w:hAnsi="Tahoma" w:cs="Tahoma"/>
      <w:kern w:val="0"/>
      <w:sz w:val="20"/>
      <w:szCs w:val="20"/>
      <w:lang w:eastAsia="ar-SA"/>
      <w14:ligatures w14:val="none"/>
    </w:rPr>
  </w:style>
  <w:style w:type="paragraph" w:customStyle="1" w:styleId="Standard">
    <w:name w:val="Standard"/>
    <w:rsid w:val="00AF21DD"/>
    <w:pPr>
      <w:suppressAutoHyphens/>
      <w:spacing w:after="0" w:line="240" w:lineRule="auto"/>
      <w:textAlignment w:val="baseline"/>
    </w:pPr>
    <w:rPr>
      <w:rFonts w:ascii="Times New Roman" w:eastAsia="Times New Roman" w:hAnsi="Times New Roman" w:cs="Times New Roman"/>
      <w:kern w:val="1"/>
      <w:sz w:val="24"/>
      <w:szCs w:val="24"/>
      <w:lang w:eastAsia="ar-SA"/>
      <w14:ligatures w14:val="none"/>
    </w:rPr>
  </w:style>
  <w:style w:type="paragraph" w:customStyle="1" w:styleId="pkt">
    <w:name w:val="pkt"/>
    <w:basedOn w:val="Normalny"/>
    <w:rsid w:val="00AF21DD"/>
    <w:pPr>
      <w:suppressAutoHyphens/>
      <w:spacing w:before="60" w:after="60" w:line="240" w:lineRule="auto"/>
      <w:ind w:left="851" w:hanging="295"/>
      <w:jc w:val="both"/>
    </w:pPr>
    <w:rPr>
      <w:rFonts w:ascii="Times New Roman" w:eastAsia="Times New Roman" w:hAnsi="Times New Roman" w:cs="Times New Roman"/>
      <w:kern w:val="0"/>
      <w:sz w:val="24"/>
      <w:szCs w:val="20"/>
      <w:lang w:eastAsia="ar-SA"/>
      <w14:ligatures w14:val="none"/>
    </w:rPr>
  </w:style>
  <w:style w:type="paragraph" w:customStyle="1" w:styleId="Tekstkomentarza2">
    <w:name w:val="Tekst komentarza2"/>
    <w:basedOn w:val="Normalny"/>
    <w:rsid w:val="00AF21DD"/>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styleId="Tekstprzypisukocowego">
    <w:name w:val="endnote text"/>
    <w:basedOn w:val="Normalny"/>
    <w:link w:val="TekstprzypisukocowegoZnak1"/>
    <w:rsid w:val="00AF21DD"/>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kocowegoZnak1">
    <w:name w:val="Tekst przypisu końcowego Znak1"/>
    <w:basedOn w:val="Domylnaczcionkaakapitu"/>
    <w:link w:val="Tekstprzypisukocowego"/>
    <w:rsid w:val="00AF21DD"/>
    <w:rPr>
      <w:rFonts w:ascii="Times New Roman" w:eastAsia="Times New Roman" w:hAnsi="Times New Roman" w:cs="Times New Roman"/>
      <w:kern w:val="0"/>
      <w:sz w:val="20"/>
      <w:szCs w:val="20"/>
      <w:lang w:eastAsia="ar-SA"/>
      <w14:ligatures w14:val="none"/>
    </w:rPr>
  </w:style>
  <w:style w:type="paragraph" w:styleId="Tekstpodstawowy2">
    <w:name w:val="Body Text 2"/>
    <w:basedOn w:val="Normalny"/>
    <w:link w:val="Tekstpodstawowy2Znak1"/>
    <w:rsid w:val="00AF21DD"/>
    <w:pPr>
      <w:suppressAutoHyphens/>
      <w:spacing w:after="0" w:line="240" w:lineRule="auto"/>
      <w:jc w:val="both"/>
    </w:pPr>
    <w:rPr>
      <w:rFonts w:ascii="Times New Roman" w:eastAsia="Times New Roman" w:hAnsi="Times New Roman" w:cs="Times New Roman"/>
      <w:bCs/>
      <w:color w:val="000000"/>
      <w:kern w:val="0"/>
      <w:szCs w:val="20"/>
      <w:lang w:eastAsia="ar-SA"/>
      <w14:ligatures w14:val="none"/>
    </w:rPr>
  </w:style>
  <w:style w:type="character" w:customStyle="1" w:styleId="Tekstpodstawowy2Znak1">
    <w:name w:val="Tekst podstawowy 2 Znak1"/>
    <w:basedOn w:val="Domylnaczcionkaakapitu"/>
    <w:link w:val="Tekstpodstawowy2"/>
    <w:rsid w:val="00AF21DD"/>
    <w:rPr>
      <w:rFonts w:ascii="Times New Roman" w:eastAsia="Times New Roman" w:hAnsi="Times New Roman" w:cs="Times New Roman"/>
      <w:bCs/>
      <w:color w:val="000000"/>
      <w:kern w:val="0"/>
      <w:szCs w:val="20"/>
      <w:lang w:eastAsia="ar-SA"/>
      <w14:ligatures w14:val="none"/>
    </w:rPr>
  </w:style>
  <w:style w:type="paragraph" w:styleId="Tekstpodstawowywcity3">
    <w:name w:val="Body Text Indent 3"/>
    <w:basedOn w:val="Normalny"/>
    <w:link w:val="Tekstpodstawowywcity3Znak"/>
    <w:rsid w:val="00AF21DD"/>
    <w:pPr>
      <w:suppressAutoHyphens/>
      <w:spacing w:after="0" w:line="240" w:lineRule="auto"/>
      <w:ind w:left="709" w:hanging="709"/>
      <w:jc w:val="both"/>
    </w:pPr>
    <w:rPr>
      <w:rFonts w:ascii="Times New Roman" w:eastAsia="Times New Roman" w:hAnsi="Times New Roman" w:cs="Times New Roman"/>
      <w:kern w:val="0"/>
      <w:szCs w:val="20"/>
      <w:lang w:eastAsia="ar-SA"/>
      <w14:ligatures w14:val="none"/>
    </w:rPr>
  </w:style>
  <w:style w:type="character" w:customStyle="1" w:styleId="Tekstpodstawowywcity3Znak">
    <w:name w:val="Tekst podstawowy wcięty 3 Znak"/>
    <w:basedOn w:val="Domylnaczcionkaakapitu"/>
    <w:link w:val="Tekstpodstawowywcity3"/>
    <w:rsid w:val="00AF21DD"/>
    <w:rPr>
      <w:rFonts w:ascii="Times New Roman" w:eastAsia="Times New Roman" w:hAnsi="Times New Roman" w:cs="Times New Roman"/>
      <w:kern w:val="0"/>
      <w:szCs w:val="20"/>
      <w:lang w:eastAsia="ar-SA"/>
      <w14:ligatures w14:val="none"/>
    </w:rPr>
  </w:style>
  <w:style w:type="paragraph" w:styleId="Tekstpodstawowywcity2">
    <w:name w:val="Body Text Indent 2"/>
    <w:basedOn w:val="Normalny"/>
    <w:link w:val="Tekstpodstawowywcity2Znak2"/>
    <w:rsid w:val="00AF21DD"/>
    <w:pPr>
      <w:suppressAutoHyphens/>
      <w:spacing w:after="0" w:line="240" w:lineRule="auto"/>
      <w:ind w:left="567" w:hanging="567"/>
      <w:jc w:val="both"/>
    </w:pPr>
    <w:rPr>
      <w:rFonts w:ascii="Times New Roman" w:eastAsia="Times New Roman" w:hAnsi="Times New Roman" w:cs="Times New Roman"/>
      <w:color w:val="000000"/>
      <w:kern w:val="0"/>
      <w:szCs w:val="20"/>
      <w:lang w:eastAsia="ar-SA"/>
      <w14:ligatures w14:val="none"/>
    </w:rPr>
  </w:style>
  <w:style w:type="character" w:customStyle="1" w:styleId="Tekstpodstawowywcity2Znak2">
    <w:name w:val="Tekst podstawowy wcięty 2 Znak2"/>
    <w:basedOn w:val="Domylnaczcionkaakapitu"/>
    <w:link w:val="Tekstpodstawowywcity2"/>
    <w:rsid w:val="00AF21DD"/>
    <w:rPr>
      <w:rFonts w:ascii="Times New Roman" w:eastAsia="Times New Roman" w:hAnsi="Times New Roman" w:cs="Times New Roman"/>
      <w:color w:val="000000"/>
      <w:kern w:val="0"/>
      <w:szCs w:val="20"/>
      <w:lang w:eastAsia="ar-SA"/>
      <w14:ligatures w14:val="none"/>
    </w:rPr>
  </w:style>
  <w:style w:type="paragraph" w:styleId="Tekstpodstawowy3">
    <w:name w:val="Body Text 3"/>
    <w:basedOn w:val="Normalny"/>
    <w:link w:val="Tekstpodstawowy3Znak3"/>
    <w:rsid w:val="00AF21DD"/>
    <w:pPr>
      <w:suppressAutoHyphens/>
      <w:spacing w:after="0" w:line="240" w:lineRule="auto"/>
      <w:jc w:val="both"/>
    </w:pPr>
    <w:rPr>
      <w:rFonts w:ascii="Times New Roman" w:eastAsia="Times New Roman" w:hAnsi="Times New Roman" w:cs="Times New Roman"/>
      <w:kern w:val="0"/>
      <w:szCs w:val="20"/>
      <w:lang w:eastAsia="ar-SA"/>
      <w14:ligatures w14:val="none"/>
    </w:rPr>
  </w:style>
  <w:style w:type="character" w:customStyle="1" w:styleId="Tekstpodstawowy3Znak3">
    <w:name w:val="Tekst podstawowy 3 Znak3"/>
    <w:basedOn w:val="Domylnaczcionkaakapitu"/>
    <w:link w:val="Tekstpodstawowy3"/>
    <w:rsid w:val="00AF21DD"/>
    <w:rPr>
      <w:rFonts w:ascii="Times New Roman" w:eastAsia="Times New Roman" w:hAnsi="Times New Roman" w:cs="Times New Roman"/>
      <w:kern w:val="0"/>
      <w:szCs w:val="20"/>
      <w:lang w:eastAsia="ar-SA"/>
      <w14:ligatures w14:val="none"/>
    </w:rPr>
  </w:style>
  <w:style w:type="character" w:customStyle="1" w:styleId="Teksttreci2">
    <w:name w:val="Tekst treści (2)_"/>
    <w:rsid w:val="00AF21DD"/>
    <w:rPr>
      <w:rFonts w:ascii="Arial" w:eastAsia="Arial" w:hAnsi="Arial" w:cs="Arial"/>
      <w:sz w:val="22"/>
      <w:szCs w:val="22"/>
      <w:shd w:val="clear" w:color="auto" w:fill="FFFFFF"/>
    </w:rPr>
  </w:style>
  <w:style w:type="character" w:customStyle="1" w:styleId="Teksttreci">
    <w:name w:val="Tekst treści_"/>
    <w:rsid w:val="00AF21DD"/>
    <w:rPr>
      <w:rFonts w:ascii="Arial" w:eastAsia="Arial" w:hAnsi="Arial" w:cs="Arial"/>
      <w:sz w:val="23"/>
      <w:szCs w:val="23"/>
      <w:shd w:val="clear" w:color="auto" w:fill="FFFFFF"/>
    </w:rPr>
  </w:style>
  <w:style w:type="paragraph" w:customStyle="1" w:styleId="Teksttreci20">
    <w:name w:val="Tekst treści (2)"/>
    <w:basedOn w:val="Normalny"/>
    <w:rsid w:val="00AF21DD"/>
    <w:pPr>
      <w:widowControl w:val="0"/>
      <w:shd w:val="clear" w:color="auto" w:fill="FFFFFF"/>
      <w:spacing w:after="2940" w:line="0" w:lineRule="atLeast"/>
    </w:pPr>
    <w:rPr>
      <w:rFonts w:ascii="Arial" w:eastAsia="Arial" w:hAnsi="Arial" w:cs="Arial"/>
      <w:kern w:val="0"/>
      <w:lang w:eastAsia="pl-PL"/>
      <w14:ligatures w14:val="none"/>
    </w:rPr>
  </w:style>
  <w:style w:type="paragraph" w:customStyle="1" w:styleId="Teksttreci0">
    <w:name w:val="Tekst treści"/>
    <w:basedOn w:val="Normalny"/>
    <w:rsid w:val="00AF21DD"/>
    <w:pPr>
      <w:widowControl w:val="0"/>
      <w:shd w:val="clear" w:color="auto" w:fill="FFFFFF"/>
      <w:spacing w:before="2940" w:after="1080" w:line="398" w:lineRule="exact"/>
      <w:ind w:hanging="740"/>
      <w:jc w:val="center"/>
    </w:pPr>
    <w:rPr>
      <w:rFonts w:ascii="Arial" w:eastAsia="Arial" w:hAnsi="Arial" w:cs="Arial"/>
      <w:kern w:val="0"/>
      <w:sz w:val="23"/>
      <w:szCs w:val="23"/>
      <w:lang w:eastAsia="pl-PL"/>
      <w14:ligatures w14:val="none"/>
    </w:rPr>
  </w:style>
  <w:style w:type="character" w:customStyle="1" w:styleId="TeksttreciPogrubienie">
    <w:name w:val="Tekst treści + Pogrubienie"/>
    <w:rsid w:val="00AF21D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
    </w:rPr>
  </w:style>
  <w:style w:type="character" w:customStyle="1" w:styleId="Nagwek12">
    <w:name w:val="Nagłówek #1_"/>
    <w:rsid w:val="00AF21DD"/>
    <w:rPr>
      <w:rFonts w:ascii="Arial" w:eastAsia="Arial" w:hAnsi="Arial" w:cs="Arial"/>
      <w:sz w:val="18"/>
      <w:szCs w:val="18"/>
      <w:shd w:val="clear" w:color="auto" w:fill="FFFFFF"/>
    </w:rPr>
  </w:style>
  <w:style w:type="character" w:customStyle="1" w:styleId="PogrubienieTeksttreci10ptOdstpy0pt">
    <w:name w:val="Pogrubienie;Tekst treści + 10 pt;Odstępy 0 pt"/>
    <w:rsid w:val="00AF21DD"/>
    <w:rPr>
      <w:rFonts w:ascii="Arial" w:eastAsia="Arial" w:hAnsi="Arial" w:cs="Arial"/>
      <w:b/>
      <w:bCs/>
      <w:i w:val="0"/>
      <w:iCs w:val="0"/>
      <w:smallCaps w:val="0"/>
      <w:strike w:val="0"/>
      <w:color w:val="000000"/>
      <w:spacing w:val="-10"/>
      <w:w w:val="100"/>
      <w:position w:val="0"/>
      <w:sz w:val="20"/>
      <w:szCs w:val="20"/>
      <w:u w:val="none"/>
      <w:shd w:val="clear" w:color="auto" w:fill="FFFFFF"/>
      <w:lang w:val="pl"/>
    </w:rPr>
  </w:style>
  <w:style w:type="paragraph" w:customStyle="1" w:styleId="Nagwek13">
    <w:name w:val="Nagłówek #1"/>
    <w:basedOn w:val="Normalny"/>
    <w:rsid w:val="00AF21DD"/>
    <w:pPr>
      <w:widowControl w:val="0"/>
      <w:shd w:val="clear" w:color="auto" w:fill="FFFFFF"/>
      <w:spacing w:before="420" w:after="0" w:line="384" w:lineRule="exact"/>
      <w:jc w:val="right"/>
      <w:outlineLvl w:val="0"/>
    </w:pPr>
    <w:rPr>
      <w:rFonts w:ascii="Arial" w:eastAsia="Arial" w:hAnsi="Arial" w:cs="Arial"/>
      <w:kern w:val="0"/>
      <w:sz w:val="18"/>
      <w:szCs w:val="18"/>
      <w:lang w:eastAsia="pl-PL"/>
      <w14:ligatures w14:val="none"/>
    </w:rPr>
  </w:style>
  <w:style w:type="character" w:customStyle="1" w:styleId="Nagwek1Bezpogrubienia">
    <w:name w:val="Nagłówek #1 + Bez pogrubienia"/>
    <w:rsid w:val="00AF21DD"/>
    <w:rPr>
      <w:rFonts w:ascii="Arial" w:eastAsia="Arial" w:hAnsi="Arial" w:cs="Arial"/>
      <w:b/>
      <w:bCs/>
      <w:i w:val="0"/>
      <w:iCs w:val="0"/>
      <w:smallCaps w:val="0"/>
      <w:strike w:val="0"/>
      <w:color w:val="000000"/>
      <w:spacing w:val="0"/>
      <w:w w:val="100"/>
      <w:position w:val="0"/>
      <w:sz w:val="18"/>
      <w:szCs w:val="18"/>
      <w:u w:val="none"/>
      <w:shd w:val="clear" w:color="auto" w:fill="FFFFFF"/>
      <w:lang w:val="pl"/>
    </w:rPr>
  </w:style>
  <w:style w:type="character" w:customStyle="1" w:styleId="TeksttreciOdstpy0pt">
    <w:name w:val="Tekst treści + Odstępy 0 pt"/>
    <w:rsid w:val="00AF21DD"/>
    <w:rPr>
      <w:rFonts w:ascii="Arial" w:eastAsia="Arial" w:hAnsi="Arial" w:cs="Arial"/>
      <w:b w:val="0"/>
      <w:bCs w:val="0"/>
      <w:i w:val="0"/>
      <w:iCs w:val="0"/>
      <w:smallCaps w:val="0"/>
      <w:strike w:val="0"/>
      <w:color w:val="000000"/>
      <w:spacing w:val="-10"/>
      <w:w w:val="100"/>
      <w:position w:val="0"/>
      <w:sz w:val="18"/>
      <w:szCs w:val="18"/>
      <w:u w:val="none"/>
      <w:shd w:val="clear" w:color="auto" w:fill="FFFFFF"/>
      <w:lang w:val="pl"/>
    </w:rPr>
  </w:style>
  <w:style w:type="character" w:customStyle="1" w:styleId="PogrubienieTeksttreci95ptOdstpy0pt">
    <w:name w:val="Pogrubienie;Tekst treści + 9.5 pt;Odstępy 0 pt"/>
    <w:rsid w:val="00AF21DD"/>
    <w:rPr>
      <w:rFonts w:ascii="Arial" w:eastAsia="Arial" w:hAnsi="Arial" w:cs="Arial"/>
      <w:b/>
      <w:bCs/>
      <w:i w:val="0"/>
      <w:iCs w:val="0"/>
      <w:smallCaps w:val="0"/>
      <w:strike w:val="0"/>
      <w:color w:val="000000"/>
      <w:spacing w:val="-10"/>
      <w:w w:val="100"/>
      <w:position w:val="0"/>
      <w:sz w:val="19"/>
      <w:szCs w:val="19"/>
      <w:u w:val="none"/>
      <w:shd w:val="clear" w:color="auto" w:fill="FFFFFF"/>
      <w:lang w:val="pl"/>
    </w:rPr>
  </w:style>
  <w:style w:type="character" w:customStyle="1" w:styleId="Stopka0">
    <w:name w:val="Stopka_"/>
    <w:rsid w:val="00AF21DD"/>
    <w:rPr>
      <w:sz w:val="13"/>
      <w:szCs w:val="13"/>
      <w:shd w:val="clear" w:color="auto" w:fill="FFFFFF"/>
    </w:rPr>
  </w:style>
  <w:style w:type="paragraph" w:customStyle="1" w:styleId="Stopka1">
    <w:name w:val="Stopka1"/>
    <w:basedOn w:val="Normalny"/>
    <w:rsid w:val="00AF21DD"/>
    <w:pPr>
      <w:widowControl w:val="0"/>
      <w:shd w:val="clear" w:color="auto" w:fill="FFFFFF"/>
      <w:spacing w:after="0" w:line="154" w:lineRule="exact"/>
      <w:jc w:val="both"/>
    </w:pPr>
    <w:rPr>
      <w:rFonts w:ascii="Calibri" w:eastAsia="Calibri" w:hAnsi="Calibri" w:cs="Times New Roman"/>
      <w:kern w:val="0"/>
      <w:sz w:val="13"/>
      <w:szCs w:val="13"/>
      <w14:ligatures w14:val="none"/>
    </w:rPr>
  </w:style>
  <w:style w:type="character" w:customStyle="1" w:styleId="PogrubienieTeksttreci5ptSkalowanie30">
    <w:name w:val="Pogrubienie;Tekst treści + 5 pt;Skalowanie 30%"/>
    <w:rsid w:val="00AF21DD"/>
    <w:rPr>
      <w:rFonts w:ascii="Times New Roman" w:eastAsia="Times New Roman" w:hAnsi="Times New Roman" w:cs="Times New Roman"/>
      <w:b/>
      <w:bCs/>
      <w:i w:val="0"/>
      <w:iCs w:val="0"/>
      <w:smallCaps w:val="0"/>
      <w:strike w:val="0"/>
      <w:color w:val="000000"/>
      <w:spacing w:val="0"/>
      <w:w w:val="30"/>
      <w:position w:val="0"/>
      <w:sz w:val="10"/>
      <w:szCs w:val="10"/>
      <w:u w:val="none"/>
      <w:shd w:val="clear" w:color="auto" w:fill="FFFFFF"/>
    </w:rPr>
  </w:style>
  <w:style w:type="character" w:customStyle="1" w:styleId="ZwykytekstZnak1">
    <w:name w:val="Zwykły tekst Znak1"/>
    <w:rsid w:val="00AF21DD"/>
    <w:rPr>
      <w:rFonts w:ascii="Courier New" w:hAnsi="Courier New"/>
    </w:rPr>
  </w:style>
  <w:style w:type="character" w:customStyle="1" w:styleId="Nagweklubstopka">
    <w:name w:val="Nagłówek lub stopka_"/>
    <w:rsid w:val="00AF21DD"/>
    <w:rPr>
      <w:shd w:val="clear" w:color="auto" w:fill="FFFFFF"/>
    </w:rPr>
  </w:style>
  <w:style w:type="character" w:customStyle="1" w:styleId="PogrubienieNagweklubstopka75pt">
    <w:name w:val="Pogrubienie;Nagłówek lub stopka + 7.5 pt"/>
    <w:rsid w:val="00AF21DD"/>
    <w:rPr>
      <w:rFonts w:ascii="Times New Roman" w:eastAsia="Times New Roman" w:hAnsi="Times New Roman" w:cs="Times New Roman"/>
      <w:b/>
      <w:bCs/>
      <w:color w:val="000000"/>
      <w:spacing w:val="0"/>
      <w:w w:val="100"/>
      <w:position w:val="0"/>
      <w:sz w:val="15"/>
      <w:szCs w:val="15"/>
      <w:shd w:val="clear" w:color="auto" w:fill="FFFFFF"/>
      <w:lang w:val="pl"/>
    </w:rPr>
  </w:style>
  <w:style w:type="character" w:customStyle="1" w:styleId="NagweklubstopkaArial75pt">
    <w:name w:val="Nagłówek lub stopka + Arial;7.5 pt"/>
    <w:rsid w:val="00AF21DD"/>
    <w:rPr>
      <w:rFonts w:ascii="Arial" w:eastAsia="Arial" w:hAnsi="Arial" w:cs="Arial"/>
      <w:color w:val="000000"/>
      <w:spacing w:val="0"/>
      <w:w w:val="100"/>
      <w:position w:val="0"/>
      <w:sz w:val="15"/>
      <w:szCs w:val="15"/>
      <w:shd w:val="clear" w:color="auto" w:fill="FFFFFF"/>
      <w:lang w:val="pl"/>
    </w:rPr>
  </w:style>
  <w:style w:type="paragraph" w:customStyle="1" w:styleId="Nagweklubstopka0">
    <w:name w:val="Nagłówek lub stopka"/>
    <w:basedOn w:val="Normalny"/>
    <w:rsid w:val="00AF21DD"/>
    <w:pPr>
      <w:widowControl w:val="0"/>
      <w:shd w:val="clear" w:color="auto" w:fill="FFFFFF"/>
      <w:spacing w:after="0" w:line="240" w:lineRule="auto"/>
    </w:pPr>
    <w:rPr>
      <w:rFonts w:ascii="Times New Roman" w:eastAsia="Times New Roman" w:hAnsi="Times New Roman" w:cs="Times New Roman"/>
      <w:kern w:val="0"/>
      <w:sz w:val="20"/>
      <w:szCs w:val="20"/>
      <w:lang w:eastAsia="pl-PL"/>
      <w14:ligatures w14:val="none"/>
    </w:rPr>
  </w:style>
  <w:style w:type="paragraph" w:customStyle="1" w:styleId="normal">
    <w:name w:val="normal"/>
    <w:rsid w:val="00AF21DD"/>
    <w:pPr>
      <w:spacing w:after="0" w:line="276" w:lineRule="auto"/>
    </w:pPr>
    <w:rPr>
      <w:rFonts w:ascii="Arial" w:eastAsia="Arial" w:hAnsi="Arial" w:cs="Arial"/>
      <w:kern w:val="0"/>
      <w:lang w:val="pl" w:eastAsia="pl-PL"/>
      <w14:ligatures w14:val="none"/>
    </w:rPr>
  </w:style>
  <w:style w:type="character" w:customStyle="1" w:styleId="Teksttreci105ptSkalowanie75">
    <w:name w:val="Tekst treści + 10.5 pt;Skalowanie 75%"/>
    <w:rsid w:val="00AF21DD"/>
    <w:rPr>
      <w:rFonts w:ascii="Times New Roman" w:eastAsia="Times New Roman" w:hAnsi="Times New Roman" w:cs="Times New Roman"/>
      <w:b w:val="0"/>
      <w:bCs w:val="0"/>
      <w:i w:val="0"/>
      <w:iCs w:val="0"/>
      <w:smallCaps w:val="0"/>
      <w:strike w:val="0"/>
      <w:color w:val="000000"/>
      <w:spacing w:val="0"/>
      <w:w w:val="75"/>
      <w:position w:val="0"/>
      <w:sz w:val="21"/>
      <w:szCs w:val="21"/>
      <w:u w:val="none"/>
      <w:shd w:val="clear" w:color="auto" w:fill="FFFFFF"/>
      <w:lang w:val="pl"/>
    </w:rPr>
  </w:style>
  <w:style w:type="character" w:customStyle="1" w:styleId="Nagweklubstopka55pt">
    <w:name w:val="Nagłówek lub stopka + 5.5 pt"/>
    <w:rsid w:val="00AF21DD"/>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pl"/>
    </w:rPr>
  </w:style>
  <w:style w:type="character" w:customStyle="1" w:styleId="PogrubienieTeksttreci12ptMaelitery">
    <w:name w:val="Pogrubienie;Tekst treści + 12 pt;Małe litery"/>
    <w:rsid w:val="00AF21DD"/>
    <w:rPr>
      <w:rFonts w:ascii="Arial" w:eastAsia="Arial" w:hAnsi="Arial" w:cs="Arial"/>
      <w:b/>
      <w:bCs/>
      <w:i w:val="0"/>
      <w:iCs w:val="0"/>
      <w:smallCaps/>
      <w:strike w:val="0"/>
      <w:color w:val="000000"/>
      <w:spacing w:val="0"/>
      <w:w w:val="100"/>
      <w:position w:val="0"/>
      <w:sz w:val="24"/>
      <w:szCs w:val="24"/>
      <w:u w:val="none"/>
      <w:shd w:val="clear" w:color="auto" w:fill="FFFFFF"/>
      <w:lang w:val="pl"/>
    </w:rPr>
  </w:style>
  <w:style w:type="character" w:customStyle="1" w:styleId="PogrubienieNagweklubstopkaArial12pt">
    <w:name w:val="Pogrubienie;Nagłówek lub stopka + Arial;12 pt"/>
    <w:rsid w:val="00AF21DD"/>
    <w:rPr>
      <w:rFonts w:ascii="Arial" w:eastAsia="Arial" w:hAnsi="Arial" w:cs="Arial"/>
      <w:b/>
      <w:bCs/>
      <w:i w:val="0"/>
      <w:iCs w:val="0"/>
      <w:smallCaps w:val="0"/>
      <w:strike w:val="0"/>
      <w:color w:val="369FBA"/>
      <w:spacing w:val="0"/>
      <w:w w:val="100"/>
      <w:position w:val="0"/>
      <w:sz w:val="24"/>
      <w:szCs w:val="24"/>
      <w:u w:val="none"/>
      <w:shd w:val="clear" w:color="auto" w:fill="FFFFFF"/>
      <w:lang w:val="pl"/>
    </w:rPr>
  </w:style>
  <w:style w:type="character" w:customStyle="1" w:styleId="NagweklubstopkaArial95pt">
    <w:name w:val="Nagłówek lub stopka + Arial;9.5 pt"/>
    <w:rsid w:val="00AF21DD"/>
    <w:rPr>
      <w:rFonts w:ascii="Arial" w:eastAsia="Arial" w:hAnsi="Arial" w:cs="Arial"/>
      <w:b w:val="0"/>
      <w:bCs w:val="0"/>
      <w:i w:val="0"/>
      <w:iCs w:val="0"/>
      <w:smallCaps w:val="0"/>
      <w:strike w:val="0"/>
      <w:color w:val="000000"/>
      <w:spacing w:val="0"/>
      <w:w w:val="100"/>
      <w:position w:val="0"/>
      <w:sz w:val="19"/>
      <w:szCs w:val="19"/>
      <w:u w:val="none"/>
      <w:shd w:val="clear" w:color="auto" w:fill="FFFFFF"/>
      <w:lang w:val="pl"/>
    </w:rPr>
  </w:style>
  <w:style w:type="character" w:customStyle="1" w:styleId="NagweklubstopkaArial95ptOdstpy1pt">
    <w:name w:val="Nagłówek lub stopka + Arial;9.5 pt;Odstępy 1 pt"/>
    <w:rsid w:val="00AF21DD"/>
    <w:rPr>
      <w:rFonts w:ascii="Arial" w:eastAsia="Arial" w:hAnsi="Arial" w:cs="Arial"/>
      <w:b w:val="0"/>
      <w:bCs w:val="0"/>
      <w:i w:val="0"/>
      <w:iCs w:val="0"/>
      <w:smallCaps w:val="0"/>
      <w:strike w:val="0"/>
      <w:color w:val="369FBA"/>
      <w:spacing w:val="20"/>
      <w:w w:val="100"/>
      <w:position w:val="0"/>
      <w:sz w:val="19"/>
      <w:szCs w:val="19"/>
      <w:u w:val="none"/>
      <w:shd w:val="clear" w:color="auto" w:fill="FFFFFF"/>
      <w:lang w:val="pl"/>
    </w:rPr>
  </w:style>
  <w:style w:type="character" w:customStyle="1" w:styleId="Teksttreci2Bezpogrubienia">
    <w:name w:val="Tekst treści (2) + Bez pogrubienia"/>
    <w:rsid w:val="00AF21DD"/>
    <w:rPr>
      <w:rFonts w:ascii="Arial" w:eastAsia="Arial" w:hAnsi="Arial" w:cs="Arial"/>
      <w:b/>
      <w:bCs/>
      <w:i w:val="0"/>
      <w:iCs w:val="0"/>
      <w:smallCaps w:val="0"/>
      <w:strike w:val="0"/>
      <w:color w:val="000000"/>
      <w:spacing w:val="0"/>
      <w:w w:val="100"/>
      <w:position w:val="0"/>
      <w:sz w:val="18"/>
      <w:szCs w:val="18"/>
      <w:u w:val="none"/>
      <w:shd w:val="clear" w:color="auto" w:fill="FFFFFF"/>
      <w:lang w:val="pl"/>
    </w:rPr>
  </w:style>
  <w:style w:type="character" w:customStyle="1" w:styleId="Nagwek22">
    <w:name w:val="Nagłówek #2_"/>
    <w:rsid w:val="00AF21DD"/>
    <w:rPr>
      <w:rFonts w:ascii="Arial" w:eastAsia="Arial" w:hAnsi="Arial" w:cs="Arial"/>
      <w:sz w:val="18"/>
      <w:szCs w:val="18"/>
      <w:shd w:val="clear" w:color="auto" w:fill="FFFFFF"/>
    </w:rPr>
  </w:style>
  <w:style w:type="paragraph" w:customStyle="1" w:styleId="Nagwek23">
    <w:name w:val="Nagłówek #2"/>
    <w:basedOn w:val="Normalny"/>
    <w:rsid w:val="00AF21DD"/>
    <w:pPr>
      <w:widowControl w:val="0"/>
      <w:shd w:val="clear" w:color="auto" w:fill="FFFFFF"/>
      <w:spacing w:after="420" w:line="0" w:lineRule="atLeast"/>
      <w:ind w:hanging="340"/>
      <w:jc w:val="both"/>
      <w:outlineLvl w:val="1"/>
    </w:pPr>
    <w:rPr>
      <w:rFonts w:ascii="Arial" w:eastAsia="Arial" w:hAnsi="Arial" w:cs="Arial"/>
      <w:kern w:val="0"/>
      <w:sz w:val="18"/>
      <w:szCs w:val="18"/>
      <w:lang w:eastAsia="pl-PL"/>
      <w14:ligatures w14:val="none"/>
    </w:rPr>
  </w:style>
  <w:style w:type="character" w:customStyle="1" w:styleId="Teksttreci3">
    <w:name w:val="Tekst treści (3)_"/>
    <w:rsid w:val="00AF21DD"/>
    <w:rPr>
      <w:rFonts w:ascii="Arial" w:eastAsia="Arial" w:hAnsi="Arial" w:cs="Arial"/>
      <w:b w:val="0"/>
      <w:bCs w:val="0"/>
      <w:i w:val="0"/>
      <w:iCs w:val="0"/>
      <w:smallCaps w:val="0"/>
      <w:strike w:val="0"/>
      <w:sz w:val="19"/>
      <w:szCs w:val="19"/>
      <w:u w:val="none"/>
    </w:rPr>
  </w:style>
  <w:style w:type="paragraph" w:customStyle="1" w:styleId="Teksttreci30">
    <w:name w:val="Tekst treści (3)"/>
    <w:basedOn w:val="Normalny"/>
    <w:rsid w:val="00AF21DD"/>
    <w:pPr>
      <w:widowControl w:val="0"/>
      <w:shd w:val="clear" w:color="auto" w:fill="FFFFFF"/>
      <w:spacing w:before="1080" w:after="2220" w:line="0" w:lineRule="atLeast"/>
      <w:ind w:hanging="440"/>
    </w:pPr>
    <w:rPr>
      <w:rFonts w:ascii="Arial" w:eastAsia="Arial" w:hAnsi="Arial" w:cs="Arial"/>
      <w:color w:val="000000"/>
      <w:kern w:val="0"/>
      <w:sz w:val="19"/>
      <w:szCs w:val="19"/>
      <w:lang w:val="pl" w:eastAsia="pl-PL"/>
      <w14:ligatures w14:val="none"/>
    </w:rPr>
  </w:style>
  <w:style w:type="character" w:styleId="Nierozpoznanawzmianka">
    <w:name w:val="Unresolved Mention"/>
    <w:uiPriority w:val="99"/>
    <w:semiHidden/>
    <w:unhideWhenUsed/>
    <w:rsid w:val="00AF21DD"/>
    <w:rPr>
      <w:color w:val="605E5C"/>
      <w:shd w:val="clear" w:color="auto" w:fill="E1DFDD"/>
    </w:rPr>
  </w:style>
  <w:style w:type="table" w:styleId="Tabela-Siatka">
    <w:name w:val="Table Grid"/>
    <w:basedOn w:val="Standardowy"/>
    <w:uiPriority w:val="39"/>
    <w:rsid w:val="00AF21D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Preambuła Znak"/>
    <w:link w:val="Akapitzlist"/>
    <w:qFormat/>
    <w:rsid w:val="00AF21DD"/>
    <w:rPr>
      <w:rFonts w:ascii="Times New Roman" w:eastAsia="Times New Roman" w:hAnsi="Times New Roman" w:cs="Times New Roman"/>
      <w:b/>
      <w:kern w:val="0"/>
      <w:sz w:val="24"/>
      <w:szCs w:val="20"/>
      <w:lang w:eastAsia="ar-SA"/>
      <w14:ligatures w14:val="none"/>
    </w:rPr>
  </w:style>
  <w:style w:type="paragraph" w:customStyle="1" w:styleId="Default">
    <w:name w:val="Default"/>
    <w:rsid w:val="00AF21DD"/>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table" w:customStyle="1" w:styleId="Tabela-Siatka1">
    <w:name w:val="Tabela - Siatka1"/>
    <w:basedOn w:val="Standardowy"/>
    <w:rsid w:val="00AF21DD"/>
    <w:pPr>
      <w:suppressAutoHyphens/>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AF21DD"/>
    <w:rPr>
      <w:sz w:val="16"/>
      <w:szCs w:val="16"/>
    </w:rPr>
  </w:style>
  <w:style w:type="paragraph" w:styleId="Tekstkomentarza">
    <w:name w:val="annotation text"/>
    <w:basedOn w:val="Normalny"/>
    <w:link w:val="TekstkomentarzaZnak"/>
    <w:uiPriority w:val="99"/>
    <w:unhideWhenUsed/>
    <w:rsid w:val="00AF21DD"/>
  </w:style>
  <w:style w:type="character" w:customStyle="1" w:styleId="TekstkomentarzaZnak1">
    <w:name w:val="Tekst komentarza Znak1"/>
    <w:basedOn w:val="Domylnaczcionkaakapitu"/>
    <w:uiPriority w:val="99"/>
    <w:semiHidden/>
    <w:rsid w:val="00AF21DD"/>
    <w:rPr>
      <w:sz w:val="20"/>
      <w:szCs w:val="20"/>
    </w:rPr>
  </w:style>
  <w:style w:type="numbering" w:customStyle="1" w:styleId="Bezlisty11">
    <w:name w:val="Bez listy11"/>
    <w:next w:val="Bezlisty"/>
    <w:uiPriority w:val="99"/>
    <w:semiHidden/>
    <w:unhideWhenUsed/>
    <w:rsid w:val="00AF21DD"/>
  </w:style>
  <w:style w:type="numbering" w:customStyle="1" w:styleId="WWOutlineListStyle5">
    <w:name w:val="WW_OutlineListStyle_5"/>
    <w:basedOn w:val="Bezlisty"/>
    <w:rsid w:val="00AF21DD"/>
    <w:pPr>
      <w:numPr>
        <w:numId w:val="13"/>
      </w:numPr>
    </w:pPr>
  </w:style>
  <w:style w:type="character" w:customStyle="1" w:styleId="PlandokumentuZnak">
    <w:name w:val="Plan dokumentu Znak"/>
    <w:rsid w:val="00AF21DD"/>
    <w:rPr>
      <w:rFonts w:ascii="Tahoma" w:eastAsia="Times New Roman" w:hAnsi="Tahoma" w:cs="Times New Roman"/>
      <w:sz w:val="20"/>
      <w:szCs w:val="20"/>
      <w:shd w:val="clear" w:color="auto" w:fill="000080"/>
    </w:rPr>
  </w:style>
  <w:style w:type="paragraph" w:styleId="Lista2">
    <w:name w:val="List 2"/>
    <w:basedOn w:val="Normalny"/>
    <w:rsid w:val="00AF21DD"/>
    <w:pPr>
      <w:suppressAutoHyphens/>
      <w:autoSpaceDN w:val="0"/>
      <w:spacing w:after="0" w:line="240" w:lineRule="auto"/>
      <w:ind w:left="566" w:hanging="283"/>
      <w:textAlignment w:val="baseline"/>
    </w:pPr>
    <w:rPr>
      <w:rFonts w:ascii="Times New Roman" w:eastAsia="Times New Roman" w:hAnsi="Times New Roman" w:cs="Times New Roman"/>
      <w:kern w:val="0"/>
      <w:sz w:val="20"/>
      <w:szCs w:val="20"/>
      <w:lang w:eastAsia="pl-PL"/>
      <w14:ligatures w14:val="none"/>
    </w:rPr>
  </w:style>
  <w:style w:type="paragraph" w:styleId="Lista3">
    <w:name w:val="List 3"/>
    <w:basedOn w:val="Normalny"/>
    <w:rsid w:val="00AF21DD"/>
    <w:pPr>
      <w:suppressAutoHyphens/>
      <w:autoSpaceDN w:val="0"/>
      <w:spacing w:after="0" w:line="240" w:lineRule="auto"/>
      <w:ind w:left="849" w:hanging="283"/>
      <w:textAlignment w:val="baseline"/>
    </w:pPr>
    <w:rPr>
      <w:rFonts w:ascii="Times New Roman" w:eastAsia="Times New Roman" w:hAnsi="Times New Roman" w:cs="Times New Roman"/>
      <w:kern w:val="0"/>
      <w:sz w:val="20"/>
      <w:szCs w:val="20"/>
      <w:lang w:eastAsia="pl-PL"/>
      <w14:ligatures w14:val="none"/>
    </w:rPr>
  </w:style>
  <w:style w:type="paragraph" w:styleId="Lista4">
    <w:name w:val="List 4"/>
    <w:basedOn w:val="Normalny"/>
    <w:rsid w:val="00AF21DD"/>
    <w:pPr>
      <w:suppressAutoHyphens/>
      <w:autoSpaceDN w:val="0"/>
      <w:spacing w:after="0" w:line="240" w:lineRule="auto"/>
      <w:ind w:left="1132" w:hanging="283"/>
      <w:textAlignment w:val="baseline"/>
    </w:pPr>
    <w:rPr>
      <w:rFonts w:ascii="Times New Roman" w:eastAsia="Times New Roman" w:hAnsi="Times New Roman" w:cs="Times New Roman"/>
      <w:kern w:val="0"/>
      <w:sz w:val="20"/>
      <w:szCs w:val="20"/>
      <w:lang w:eastAsia="pl-PL"/>
      <w14:ligatures w14:val="none"/>
    </w:rPr>
  </w:style>
  <w:style w:type="paragraph" w:styleId="Lista5">
    <w:name w:val="List 5"/>
    <w:basedOn w:val="Normalny"/>
    <w:rsid w:val="00AF21DD"/>
    <w:pPr>
      <w:suppressAutoHyphens/>
      <w:autoSpaceDN w:val="0"/>
      <w:spacing w:after="0" w:line="240" w:lineRule="auto"/>
      <w:ind w:left="1415" w:hanging="283"/>
      <w:textAlignment w:val="baseline"/>
    </w:pPr>
    <w:rPr>
      <w:rFonts w:ascii="Times New Roman" w:eastAsia="Times New Roman" w:hAnsi="Times New Roman" w:cs="Times New Roman"/>
      <w:kern w:val="0"/>
      <w:sz w:val="20"/>
      <w:szCs w:val="20"/>
      <w:lang w:eastAsia="pl-PL"/>
      <w14:ligatures w14:val="none"/>
    </w:rPr>
  </w:style>
  <w:style w:type="paragraph" w:styleId="Data">
    <w:name w:val="Date"/>
    <w:basedOn w:val="Normalny"/>
    <w:next w:val="Normalny"/>
    <w:link w:val="DataZnak"/>
    <w:rsid w:val="00AF21DD"/>
    <w:pPr>
      <w:suppressAutoHyphens/>
      <w:autoSpaceDN w:val="0"/>
      <w:spacing w:after="0" w:line="240" w:lineRule="auto"/>
      <w:textAlignment w:val="baseline"/>
    </w:pPr>
    <w:rPr>
      <w:rFonts w:ascii="Times New Roman" w:eastAsia="Times New Roman" w:hAnsi="Times New Roman" w:cs="Times New Roman"/>
      <w:kern w:val="0"/>
      <w:sz w:val="20"/>
      <w:szCs w:val="20"/>
      <w:lang w:eastAsia="pl-PL"/>
      <w14:ligatures w14:val="none"/>
    </w:rPr>
  </w:style>
  <w:style w:type="character" w:customStyle="1" w:styleId="DataZnak">
    <w:name w:val="Data Znak"/>
    <w:basedOn w:val="Domylnaczcionkaakapitu"/>
    <w:link w:val="Data"/>
    <w:rsid w:val="00AF21DD"/>
    <w:rPr>
      <w:rFonts w:ascii="Times New Roman" w:eastAsia="Times New Roman" w:hAnsi="Times New Roman" w:cs="Times New Roman"/>
      <w:kern w:val="0"/>
      <w:sz w:val="20"/>
      <w:szCs w:val="20"/>
      <w:lang w:eastAsia="pl-PL"/>
      <w14:ligatures w14:val="none"/>
    </w:rPr>
  </w:style>
  <w:style w:type="paragraph" w:styleId="Listapunktowana">
    <w:name w:val="List Bullet"/>
    <w:basedOn w:val="Normalny"/>
    <w:autoRedefine/>
    <w:rsid w:val="00AF21DD"/>
    <w:pPr>
      <w:numPr>
        <w:numId w:val="19"/>
      </w:numPr>
      <w:suppressAutoHyphens/>
      <w:autoSpaceDN w:val="0"/>
      <w:spacing w:after="0" w:line="240" w:lineRule="auto"/>
      <w:textAlignment w:val="baseline"/>
    </w:pPr>
    <w:rPr>
      <w:rFonts w:ascii="Times New Roman" w:eastAsia="Times New Roman" w:hAnsi="Times New Roman" w:cs="Times New Roman"/>
      <w:kern w:val="0"/>
      <w:sz w:val="20"/>
      <w:szCs w:val="20"/>
      <w:lang w:eastAsia="pl-PL"/>
      <w14:ligatures w14:val="none"/>
    </w:rPr>
  </w:style>
  <w:style w:type="paragraph" w:styleId="Listapunktowana2">
    <w:name w:val="List Bullet 2"/>
    <w:basedOn w:val="Normalny"/>
    <w:autoRedefine/>
    <w:rsid w:val="00AF21DD"/>
    <w:pPr>
      <w:numPr>
        <w:numId w:val="20"/>
      </w:numPr>
      <w:suppressAutoHyphens/>
      <w:autoSpaceDN w:val="0"/>
      <w:spacing w:after="0" w:line="240" w:lineRule="auto"/>
      <w:textAlignment w:val="baseline"/>
    </w:pPr>
    <w:rPr>
      <w:rFonts w:ascii="Times New Roman" w:eastAsia="Times New Roman" w:hAnsi="Times New Roman" w:cs="Times New Roman"/>
      <w:kern w:val="0"/>
      <w:sz w:val="20"/>
      <w:szCs w:val="20"/>
      <w:lang w:eastAsia="pl-PL"/>
      <w14:ligatures w14:val="none"/>
    </w:rPr>
  </w:style>
  <w:style w:type="paragraph" w:styleId="Listapunktowana3">
    <w:name w:val="List Bullet 3"/>
    <w:basedOn w:val="Normalny"/>
    <w:autoRedefine/>
    <w:rsid w:val="00AF21DD"/>
    <w:pPr>
      <w:numPr>
        <w:numId w:val="21"/>
      </w:numPr>
      <w:suppressAutoHyphens/>
      <w:autoSpaceDN w:val="0"/>
      <w:spacing w:after="0" w:line="240" w:lineRule="auto"/>
      <w:textAlignment w:val="baseline"/>
    </w:pPr>
    <w:rPr>
      <w:rFonts w:ascii="Times New Roman" w:eastAsia="Times New Roman" w:hAnsi="Times New Roman" w:cs="Times New Roman"/>
      <w:kern w:val="0"/>
      <w:sz w:val="20"/>
      <w:szCs w:val="20"/>
      <w:lang w:eastAsia="pl-PL"/>
      <w14:ligatures w14:val="none"/>
    </w:rPr>
  </w:style>
  <w:style w:type="paragraph" w:styleId="Listapunktowana4">
    <w:name w:val="List Bullet 4"/>
    <w:basedOn w:val="Normalny"/>
    <w:autoRedefine/>
    <w:rsid w:val="00AF21DD"/>
    <w:pPr>
      <w:numPr>
        <w:numId w:val="22"/>
      </w:numPr>
      <w:suppressAutoHyphens/>
      <w:autoSpaceDN w:val="0"/>
      <w:spacing w:after="0" w:line="240" w:lineRule="auto"/>
      <w:textAlignment w:val="baseline"/>
    </w:pPr>
    <w:rPr>
      <w:rFonts w:ascii="Times New Roman" w:eastAsia="Times New Roman" w:hAnsi="Times New Roman" w:cs="Times New Roman"/>
      <w:kern w:val="0"/>
      <w:sz w:val="20"/>
      <w:szCs w:val="20"/>
      <w:lang w:eastAsia="pl-PL"/>
      <w14:ligatures w14:val="none"/>
    </w:rPr>
  </w:style>
  <w:style w:type="paragraph" w:styleId="Listapunktowana5">
    <w:name w:val="List Bullet 5"/>
    <w:basedOn w:val="Normalny"/>
    <w:autoRedefine/>
    <w:rsid w:val="00AF21DD"/>
    <w:pPr>
      <w:numPr>
        <w:numId w:val="23"/>
      </w:numPr>
      <w:suppressAutoHyphens/>
      <w:autoSpaceDN w:val="0"/>
      <w:spacing w:after="0" w:line="240" w:lineRule="auto"/>
      <w:textAlignment w:val="baseline"/>
    </w:pPr>
    <w:rPr>
      <w:rFonts w:ascii="Times New Roman" w:eastAsia="Times New Roman" w:hAnsi="Times New Roman" w:cs="Times New Roman"/>
      <w:kern w:val="0"/>
      <w:sz w:val="20"/>
      <w:szCs w:val="20"/>
      <w:lang w:eastAsia="pl-PL"/>
      <w14:ligatures w14:val="none"/>
    </w:rPr>
  </w:style>
  <w:style w:type="paragraph" w:styleId="Lista-kontynuacja">
    <w:name w:val="List Continue"/>
    <w:basedOn w:val="Normalny"/>
    <w:rsid w:val="00AF21DD"/>
    <w:pPr>
      <w:suppressAutoHyphens/>
      <w:autoSpaceDN w:val="0"/>
      <w:spacing w:after="120" w:line="240" w:lineRule="auto"/>
      <w:ind w:left="283"/>
      <w:textAlignment w:val="baseline"/>
    </w:pPr>
    <w:rPr>
      <w:rFonts w:ascii="Times New Roman" w:eastAsia="Times New Roman" w:hAnsi="Times New Roman" w:cs="Times New Roman"/>
      <w:kern w:val="0"/>
      <w:sz w:val="20"/>
      <w:szCs w:val="20"/>
      <w:lang w:eastAsia="pl-PL"/>
      <w14:ligatures w14:val="none"/>
    </w:rPr>
  </w:style>
  <w:style w:type="paragraph" w:styleId="Lista-kontynuacja2">
    <w:name w:val="List Continue 2"/>
    <w:basedOn w:val="Normalny"/>
    <w:rsid w:val="00AF21DD"/>
    <w:pPr>
      <w:suppressAutoHyphens/>
      <w:autoSpaceDN w:val="0"/>
      <w:spacing w:after="120" w:line="240" w:lineRule="auto"/>
      <w:ind w:left="566"/>
      <w:textAlignment w:val="baseline"/>
    </w:pPr>
    <w:rPr>
      <w:rFonts w:ascii="Times New Roman" w:eastAsia="Times New Roman" w:hAnsi="Times New Roman" w:cs="Times New Roman"/>
      <w:kern w:val="0"/>
      <w:sz w:val="20"/>
      <w:szCs w:val="20"/>
      <w:lang w:eastAsia="pl-PL"/>
      <w14:ligatures w14:val="none"/>
    </w:rPr>
  </w:style>
  <w:style w:type="paragraph" w:styleId="Lista-kontynuacja3">
    <w:name w:val="List Continue 3"/>
    <w:basedOn w:val="Normalny"/>
    <w:rsid w:val="00AF21DD"/>
    <w:pPr>
      <w:suppressAutoHyphens/>
      <w:autoSpaceDN w:val="0"/>
      <w:spacing w:after="120" w:line="240" w:lineRule="auto"/>
      <w:ind w:left="849"/>
      <w:textAlignment w:val="baseline"/>
    </w:pPr>
    <w:rPr>
      <w:rFonts w:ascii="Times New Roman" w:eastAsia="Times New Roman" w:hAnsi="Times New Roman" w:cs="Times New Roman"/>
      <w:kern w:val="0"/>
      <w:sz w:val="20"/>
      <w:szCs w:val="20"/>
      <w:lang w:eastAsia="pl-PL"/>
      <w14:ligatures w14:val="none"/>
    </w:rPr>
  </w:style>
  <w:style w:type="paragraph" w:styleId="Lista-kontynuacja4">
    <w:name w:val="List Continue 4"/>
    <w:basedOn w:val="Normalny"/>
    <w:rsid w:val="00AF21DD"/>
    <w:pPr>
      <w:suppressAutoHyphens/>
      <w:autoSpaceDN w:val="0"/>
      <w:spacing w:after="120" w:line="240" w:lineRule="auto"/>
      <w:ind w:left="1132"/>
      <w:textAlignment w:val="baseline"/>
    </w:pPr>
    <w:rPr>
      <w:rFonts w:ascii="Times New Roman" w:eastAsia="Times New Roman" w:hAnsi="Times New Roman" w:cs="Times New Roman"/>
      <w:kern w:val="0"/>
      <w:sz w:val="20"/>
      <w:szCs w:val="20"/>
      <w:lang w:eastAsia="pl-PL"/>
      <w14:ligatures w14:val="none"/>
    </w:rPr>
  </w:style>
  <w:style w:type="paragraph" w:styleId="Lista-kontynuacja5">
    <w:name w:val="List Continue 5"/>
    <w:basedOn w:val="Normalny"/>
    <w:rsid w:val="00AF21DD"/>
    <w:pPr>
      <w:suppressAutoHyphens/>
      <w:autoSpaceDN w:val="0"/>
      <w:spacing w:after="120" w:line="240" w:lineRule="auto"/>
      <w:ind w:left="1415"/>
      <w:textAlignment w:val="baseline"/>
    </w:pPr>
    <w:rPr>
      <w:rFonts w:ascii="Times New Roman" w:eastAsia="Times New Roman" w:hAnsi="Times New Roman" w:cs="Times New Roman"/>
      <w:kern w:val="0"/>
      <w:sz w:val="20"/>
      <w:szCs w:val="20"/>
      <w:lang w:eastAsia="pl-PL"/>
      <w14:ligatures w14:val="none"/>
    </w:rPr>
  </w:style>
  <w:style w:type="paragraph" w:styleId="Tekstblokowy">
    <w:name w:val="Block Text"/>
    <w:basedOn w:val="Normalny"/>
    <w:rsid w:val="00AF21DD"/>
    <w:pPr>
      <w:suppressAutoHyphens/>
      <w:autoSpaceDN w:val="0"/>
      <w:spacing w:after="0" w:line="240" w:lineRule="auto"/>
      <w:ind w:left="709" w:right="963"/>
      <w:jc w:val="both"/>
      <w:textAlignment w:val="baseline"/>
    </w:pPr>
    <w:rPr>
      <w:rFonts w:ascii="Times New Roman" w:eastAsia="Times New Roman" w:hAnsi="Times New Roman" w:cs="Times New Roman"/>
      <w:bCs/>
      <w:iCs/>
      <w:kern w:val="0"/>
      <w:sz w:val="24"/>
      <w:szCs w:val="20"/>
      <w:lang w:eastAsia="pl-PL"/>
      <w14:ligatures w14:val="none"/>
    </w:rPr>
  </w:style>
  <w:style w:type="paragraph" w:styleId="Zwykytekst">
    <w:name w:val="Plain Text"/>
    <w:basedOn w:val="Normalny"/>
    <w:link w:val="ZwykytekstZnak"/>
    <w:uiPriority w:val="99"/>
    <w:rsid w:val="00AF21DD"/>
    <w:pPr>
      <w:suppressAutoHyphens/>
      <w:autoSpaceDN w:val="0"/>
      <w:spacing w:after="0" w:line="240" w:lineRule="auto"/>
      <w:textAlignment w:val="baseline"/>
    </w:pPr>
    <w:rPr>
      <w:rFonts w:ascii="Courier New" w:hAnsi="Courier New" w:cs="Courier New"/>
    </w:rPr>
  </w:style>
  <w:style w:type="character" w:customStyle="1" w:styleId="ZwykytekstZnak2">
    <w:name w:val="Zwykły tekst Znak2"/>
    <w:basedOn w:val="Domylnaczcionkaakapitu"/>
    <w:uiPriority w:val="99"/>
    <w:semiHidden/>
    <w:rsid w:val="00AF21DD"/>
    <w:rPr>
      <w:rFonts w:ascii="Consolas" w:hAnsi="Consolas"/>
      <w:sz w:val="21"/>
      <w:szCs w:val="21"/>
    </w:rPr>
  </w:style>
  <w:style w:type="numbering" w:customStyle="1" w:styleId="WWOutlineListStyle4">
    <w:name w:val="WW_OutlineListStyle_4"/>
    <w:basedOn w:val="Bezlisty"/>
    <w:rsid w:val="00AF21DD"/>
    <w:pPr>
      <w:numPr>
        <w:numId w:val="14"/>
      </w:numPr>
    </w:pPr>
  </w:style>
  <w:style w:type="numbering" w:customStyle="1" w:styleId="WWOutlineListStyle3">
    <w:name w:val="WW_OutlineListStyle_3"/>
    <w:basedOn w:val="Bezlisty"/>
    <w:rsid w:val="00AF21DD"/>
    <w:pPr>
      <w:numPr>
        <w:numId w:val="15"/>
      </w:numPr>
    </w:pPr>
  </w:style>
  <w:style w:type="numbering" w:customStyle="1" w:styleId="WWOutlineListStyle2">
    <w:name w:val="WW_OutlineListStyle_2"/>
    <w:basedOn w:val="Bezlisty"/>
    <w:rsid w:val="00AF21DD"/>
    <w:pPr>
      <w:numPr>
        <w:numId w:val="16"/>
      </w:numPr>
    </w:pPr>
  </w:style>
  <w:style w:type="numbering" w:customStyle="1" w:styleId="WWOutlineListStyle10">
    <w:name w:val="WW_OutlineListStyle_1"/>
    <w:basedOn w:val="Bezlisty"/>
    <w:rsid w:val="00AF21DD"/>
    <w:pPr>
      <w:numPr>
        <w:numId w:val="17"/>
      </w:numPr>
    </w:pPr>
  </w:style>
  <w:style w:type="numbering" w:customStyle="1" w:styleId="WWOutlineListStyle">
    <w:name w:val="WW_OutlineListStyle"/>
    <w:basedOn w:val="Bezlisty"/>
    <w:rsid w:val="00AF21DD"/>
    <w:pPr>
      <w:numPr>
        <w:numId w:val="18"/>
      </w:numPr>
    </w:pPr>
  </w:style>
  <w:style w:type="numbering" w:customStyle="1" w:styleId="LFO2">
    <w:name w:val="LFO2"/>
    <w:basedOn w:val="Bezlisty"/>
    <w:rsid w:val="00AF21DD"/>
    <w:pPr>
      <w:numPr>
        <w:numId w:val="19"/>
      </w:numPr>
    </w:pPr>
  </w:style>
  <w:style w:type="numbering" w:customStyle="1" w:styleId="LFO3">
    <w:name w:val="LFO3"/>
    <w:basedOn w:val="Bezlisty"/>
    <w:rsid w:val="00AF21DD"/>
    <w:pPr>
      <w:numPr>
        <w:numId w:val="20"/>
      </w:numPr>
    </w:pPr>
  </w:style>
  <w:style w:type="numbering" w:customStyle="1" w:styleId="LFO4">
    <w:name w:val="LFO4"/>
    <w:basedOn w:val="Bezlisty"/>
    <w:rsid w:val="00AF21DD"/>
    <w:pPr>
      <w:numPr>
        <w:numId w:val="21"/>
      </w:numPr>
    </w:pPr>
  </w:style>
  <w:style w:type="numbering" w:customStyle="1" w:styleId="LFO5">
    <w:name w:val="LFO5"/>
    <w:basedOn w:val="Bezlisty"/>
    <w:rsid w:val="00AF21DD"/>
    <w:pPr>
      <w:numPr>
        <w:numId w:val="22"/>
      </w:numPr>
    </w:pPr>
  </w:style>
  <w:style w:type="numbering" w:customStyle="1" w:styleId="LFO6">
    <w:name w:val="LFO6"/>
    <w:basedOn w:val="Bezlisty"/>
    <w:rsid w:val="00AF21DD"/>
    <w:pPr>
      <w:numPr>
        <w:numId w:val="23"/>
      </w:numPr>
    </w:pPr>
  </w:style>
  <w:style w:type="table" w:customStyle="1" w:styleId="Tabela-Siatka2">
    <w:name w:val="Tabela - Siatka2"/>
    <w:basedOn w:val="Standardowy"/>
    <w:next w:val="Tabela-Siatka"/>
    <w:uiPriority w:val="59"/>
    <w:rsid w:val="00AF21DD"/>
    <w:pPr>
      <w:autoSpaceDN w:val="0"/>
      <w:spacing w:after="0" w:line="240" w:lineRule="auto"/>
      <w:textAlignment w:val="baseline"/>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rsid w:val="00AF21DD"/>
    <w:rPr>
      <w:rFonts w:ascii="Times New Roman" w:eastAsia="Arial" w:hAnsi="Times New Roman" w:cs="Times New Roman"/>
      <w:kern w:val="0"/>
      <w:sz w:val="24"/>
      <w:szCs w:val="20"/>
      <w:lang w:eastAsia="ar-SA"/>
      <w14:ligatures w14:val="none"/>
    </w:rPr>
  </w:style>
  <w:style w:type="paragraph" w:styleId="Mapadokumentu">
    <w:name w:val="Document Map"/>
    <w:basedOn w:val="Normalny"/>
    <w:link w:val="MapadokumentuZnak"/>
    <w:uiPriority w:val="99"/>
    <w:semiHidden/>
    <w:unhideWhenUsed/>
    <w:rsid w:val="00AF21DD"/>
    <w:pPr>
      <w:suppressAutoHyphens/>
      <w:spacing w:after="0" w:line="240" w:lineRule="auto"/>
    </w:pPr>
    <w:rPr>
      <w:rFonts w:ascii="Segoe UI" w:eastAsia="Times New Roman" w:hAnsi="Segoe UI" w:cs="Segoe UI"/>
      <w:kern w:val="0"/>
      <w:sz w:val="16"/>
      <w:szCs w:val="16"/>
      <w:lang w:eastAsia="ar-SA"/>
      <w14:ligatures w14:val="none"/>
    </w:rPr>
  </w:style>
  <w:style w:type="character" w:customStyle="1" w:styleId="MapadokumentuZnak">
    <w:name w:val="Mapa dokumentu Znak"/>
    <w:basedOn w:val="Domylnaczcionkaakapitu"/>
    <w:link w:val="Mapadokumentu"/>
    <w:uiPriority w:val="99"/>
    <w:semiHidden/>
    <w:rsid w:val="00AF21DD"/>
    <w:rPr>
      <w:rFonts w:ascii="Segoe UI" w:eastAsia="Times New Roman" w:hAnsi="Segoe UI" w:cs="Segoe UI"/>
      <w:kern w:val="0"/>
      <w:sz w:val="16"/>
      <w:szCs w:val="16"/>
      <w:lang w:eastAsia="ar-SA"/>
      <w14:ligatures w14:val="none"/>
    </w:rPr>
  </w:style>
  <w:style w:type="paragraph" w:styleId="Tematkomentarza">
    <w:name w:val="annotation subject"/>
    <w:basedOn w:val="Tekstkomentarza"/>
    <w:next w:val="Tekstkomentarza"/>
    <w:link w:val="TematkomentarzaZnak"/>
    <w:uiPriority w:val="99"/>
    <w:semiHidden/>
    <w:unhideWhenUsed/>
    <w:rsid w:val="00AF21DD"/>
    <w:pPr>
      <w:suppressAutoHyphens/>
      <w:spacing w:after="0" w:line="240" w:lineRule="auto"/>
    </w:pPr>
    <w:rPr>
      <w:b/>
      <w:bCs/>
      <w:lang w:eastAsia="ar-SA"/>
    </w:rPr>
  </w:style>
  <w:style w:type="character" w:customStyle="1" w:styleId="TematkomentarzaZnak">
    <w:name w:val="Temat komentarza Znak"/>
    <w:basedOn w:val="TekstkomentarzaZnak1"/>
    <w:link w:val="Tematkomentarza"/>
    <w:uiPriority w:val="99"/>
    <w:semiHidden/>
    <w:rsid w:val="00AF21DD"/>
    <w:rPr>
      <w:b/>
      <w:bCs/>
      <w:sz w:val="20"/>
      <w:szCs w:val="20"/>
      <w:lang w:eastAsia="ar-SA"/>
    </w:rPr>
  </w:style>
  <w:style w:type="numbering" w:customStyle="1" w:styleId="Bezlisty2">
    <w:name w:val="Bez listy2"/>
    <w:next w:val="Bezlisty"/>
    <w:uiPriority w:val="99"/>
    <w:semiHidden/>
    <w:unhideWhenUsed/>
    <w:rsid w:val="00AF21DD"/>
  </w:style>
  <w:style w:type="numbering" w:customStyle="1" w:styleId="WWOutlineListStyle51">
    <w:name w:val="WW_OutlineListStyle_51"/>
    <w:basedOn w:val="Bezlisty"/>
    <w:rsid w:val="00AF21DD"/>
    <w:pPr>
      <w:numPr>
        <w:numId w:val="1"/>
      </w:numPr>
    </w:pPr>
  </w:style>
  <w:style w:type="numbering" w:customStyle="1" w:styleId="WWOutlineListStyle41">
    <w:name w:val="WW_OutlineListStyle_41"/>
    <w:basedOn w:val="Bezlisty"/>
    <w:rsid w:val="00AF21DD"/>
    <w:pPr>
      <w:numPr>
        <w:numId w:val="2"/>
      </w:numPr>
    </w:pPr>
  </w:style>
  <w:style w:type="numbering" w:customStyle="1" w:styleId="WWOutlineListStyle31">
    <w:name w:val="WW_OutlineListStyle_31"/>
    <w:basedOn w:val="Bezlisty"/>
    <w:rsid w:val="00AF21DD"/>
    <w:pPr>
      <w:numPr>
        <w:numId w:val="3"/>
      </w:numPr>
    </w:pPr>
  </w:style>
  <w:style w:type="numbering" w:customStyle="1" w:styleId="WWOutlineListStyle21">
    <w:name w:val="WW_OutlineListStyle_21"/>
    <w:basedOn w:val="Bezlisty"/>
    <w:rsid w:val="00AF21DD"/>
    <w:pPr>
      <w:numPr>
        <w:numId w:val="4"/>
      </w:numPr>
    </w:pPr>
  </w:style>
  <w:style w:type="numbering" w:customStyle="1" w:styleId="WWOutlineListStyle11">
    <w:name w:val="WW_OutlineListStyle_11"/>
    <w:basedOn w:val="Bezlisty"/>
    <w:rsid w:val="00AF21DD"/>
    <w:pPr>
      <w:numPr>
        <w:numId w:val="5"/>
      </w:numPr>
    </w:pPr>
  </w:style>
  <w:style w:type="numbering" w:customStyle="1" w:styleId="WWOutlineListStyle1">
    <w:name w:val="WW_OutlineListStyle1"/>
    <w:basedOn w:val="Bezlisty"/>
    <w:rsid w:val="00AF21DD"/>
    <w:pPr>
      <w:numPr>
        <w:numId w:val="6"/>
      </w:numPr>
    </w:pPr>
  </w:style>
  <w:style w:type="numbering" w:customStyle="1" w:styleId="LFO21">
    <w:name w:val="LFO21"/>
    <w:basedOn w:val="Bezlisty"/>
    <w:rsid w:val="00AF21DD"/>
    <w:pPr>
      <w:numPr>
        <w:numId w:val="7"/>
      </w:numPr>
    </w:pPr>
  </w:style>
  <w:style w:type="numbering" w:customStyle="1" w:styleId="LFO31">
    <w:name w:val="LFO31"/>
    <w:basedOn w:val="Bezlisty"/>
    <w:rsid w:val="00AF21DD"/>
    <w:pPr>
      <w:numPr>
        <w:numId w:val="8"/>
      </w:numPr>
    </w:pPr>
  </w:style>
  <w:style w:type="numbering" w:customStyle="1" w:styleId="LFO41">
    <w:name w:val="LFO41"/>
    <w:basedOn w:val="Bezlisty"/>
    <w:rsid w:val="00AF21DD"/>
    <w:pPr>
      <w:numPr>
        <w:numId w:val="9"/>
      </w:numPr>
    </w:pPr>
  </w:style>
  <w:style w:type="numbering" w:customStyle="1" w:styleId="LFO51">
    <w:name w:val="LFO51"/>
    <w:basedOn w:val="Bezlisty"/>
    <w:rsid w:val="00AF21DD"/>
    <w:pPr>
      <w:numPr>
        <w:numId w:val="10"/>
      </w:numPr>
    </w:pPr>
  </w:style>
  <w:style w:type="numbering" w:customStyle="1" w:styleId="LFO61">
    <w:name w:val="LFO61"/>
    <w:basedOn w:val="Bezlisty"/>
    <w:rsid w:val="00AF21DD"/>
    <w:pPr>
      <w:numPr>
        <w:numId w:val="11"/>
      </w:numPr>
    </w:pPr>
  </w:style>
  <w:style w:type="table" w:customStyle="1" w:styleId="Tabela-Siatka3">
    <w:name w:val="Tabela - Siatka3"/>
    <w:basedOn w:val="Standardowy"/>
    <w:next w:val="Tabela-Siatka"/>
    <w:uiPriority w:val="59"/>
    <w:rsid w:val="00AF21DD"/>
    <w:pPr>
      <w:autoSpaceDN w:val="0"/>
      <w:spacing w:after="0" w:line="240" w:lineRule="auto"/>
      <w:textAlignment w:val="baseline"/>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AF21DD"/>
    <w:rPr>
      <w:rFonts w:ascii="Arial" w:hAnsi="Arial" w:cs="Arial" w:hint="default"/>
      <w:b/>
      <w:bCs/>
      <w:i/>
      <w:iCs/>
      <w:color w:val="000000"/>
      <w:sz w:val="26"/>
      <w:szCs w:val="26"/>
    </w:rPr>
  </w:style>
  <w:style w:type="table" w:customStyle="1" w:styleId="Tabela-Siatka4">
    <w:name w:val="Tabela - Siatka4"/>
    <w:basedOn w:val="Standardowy"/>
    <w:next w:val="Tabela-Siatka"/>
    <w:uiPriority w:val="39"/>
    <w:rsid w:val="00AF21D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AF21D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ny"/>
    <w:rsid w:val="00AF21DD"/>
    <w:pPr>
      <w:suppressAutoHyphens/>
      <w:spacing w:after="0" w:line="240" w:lineRule="auto"/>
      <w:ind w:left="284" w:hanging="284"/>
    </w:pPr>
    <w:rPr>
      <w:rFonts w:ascii="Times New Roman" w:eastAsia="Times New Roman" w:hAnsi="Times New Roman" w:cs="Times New Roman"/>
      <w:kern w:val="0"/>
      <w:sz w:val="24"/>
      <w:szCs w:val="24"/>
      <w:lang w:eastAsia="ar-SA"/>
      <w14:ligatures w14:val="none"/>
    </w:rPr>
  </w:style>
  <w:style w:type="table" w:customStyle="1" w:styleId="TableGrid">
    <w:name w:val="TableGrid"/>
    <w:rsid w:val="00AF21DD"/>
    <w:pPr>
      <w:spacing w:after="0" w:line="240" w:lineRule="auto"/>
    </w:pPr>
    <w:rPr>
      <w:rFonts w:ascii="Calibri" w:eastAsia="Times New Roman" w:hAnsi="Calibri" w:cs="Times New Roman"/>
      <w:kern w:val="0"/>
      <w:lang w:eastAsia="pl-PL"/>
      <w14:ligatures w14:val="none"/>
    </w:rPr>
    <w:tblPr>
      <w:tblCellMar>
        <w:top w:w="0" w:type="dxa"/>
        <w:left w:w="0" w:type="dxa"/>
        <w:bottom w:w="0" w:type="dxa"/>
        <w:right w:w="0" w:type="dxa"/>
      </w:tblCellMar>
    </w:tblPr>
  </w:style>
  <w:style w:type="table" w:customStyle="1" w:styleId="TableGrid1">
    <w:name w:val="TableGrid1"/>
    <w:rsid w:val="00AF21DD"/>
    <w:pPr>
      <w:spacing w:after="0" w:line="240" w:lineRule="auto"/>
    </w:pPr>
    <w:rPr>
      <w:rFonts w:ascii="Calibri" w:eastAsia="Times New Roman" w:hAnsi="Calibri" w:cs="Times New Roman"/>
      <w:kern w:val="0"/>
      <w:lang w:eastAsia="pl-PL"/>
      <w14:ligatures w14:val="none"/>
    </w:rPr>
    <w:tblPr>
      <w:tblCellMar>
        <w:top w:w="0" w:type="dxa"/>
        <w:left w:w="0" w:type="dxa"/>
        <w:bottom w:w="0" w:type="dxa"/>
        <w:right w:w="0" w:type="dxa"/>
      </w:tblCellMar>
    </w:tblPr>
  </w:style>
  <w:style w:type="numbering" w:customStyle="1" w:styleId="Bezlisty3">
    <w:name w:val="Bez listy3"/>
    <w:next w:val="Bezlisty"/>
    <w:uiPriority w:val="99"/>
    <w:semiHidden/>
    <w:unhideWhenUsed/>
    <w:rsid w:val="00AF21DD"/>
  </w:style>
  <w:style w:type="paragraph" w:customStyle="1" w:styleId="StandardowyStandardowy1">
    <w:name w:val="Standardowy.Standardowy1"/>
    <w:rsid w:val="00AF21DD"/>
    <w:pPr>
      <w:spacing w:after="0" w:line="240" w:lineRule="auto"/>
    </w:pPr>
    <w:rPr>
      <w:rFonts w:ascii="Times New Roman" w:eastAsia="Times New Roman" w:hAnsi="Times New Roman" w:cs="Times New Roman"/>
      <w:kern w:val="0"/>
      <w:sz w:val="24"/>
      <w:szCs w:val="20"/>
      <w:lang w:eastAsia="pl-PL"/>
      <w14:ligatures w14:val="none"/>
    </w:rPr>
  </w:style>
  <w:style w:type="paragraph" w:customStyle="1" w:styleId="ZnakZnakZnakZnakZnakZnakZnakZnak">
    <w:name w:val="Znak Znak Znak Znak Znak Znak Znak Znak"/>
    <w:basedOn w:val="Normalny"/>
    <w:rsid w:val="00AF21DD"/>
    <w:pPr>
      <w:spacing w:after="0" w:line="240" w:lineRule="auto"/>
    </w:pPr>
    <w:rPr>
      <w:rFonts w:ascii="Times New Roman" w:eastAsia="Times New Roman" w:hAnsi="Times New Roman" w:cs="Times New Roman"/>
      <w:kern w:val="0"/>
      <w:sz w:val="24"/>
      <w:szCs w:val="24"/>
      <w:lang w:eastAsia="pl-PL"/>
      <w14:ligatures w14:val="none"/>
    </w:rPr>
  </w:style>
  <w:style w:type="paragraph" w:styleId="Poprawka">
    <w:name w:val="Revision"/>
    <w:hidden/>
    <w:uiPriority w:val="99"/>
    <w:semiHidden/>
    <w:rsid w:val="00AF21DD"/>
    <w:pPr>
      <w:spacing w:after="0" w:line="240" w:lineRule="auto"/>
    </w:pPr>
    <w:rPr>
      <w:rFonts w:ascii="Times New Roman" w:eastAsia="Times New Roman" w:hAnsi="Times New Roman" w:cs="Times New Roman"/>
      <w:kern w:val="0"/>
      <w:sz w:val="24"/>
      <w:szCs w:val="24"/>
      <w:lang w:eastAsia="pl-PL"/>
      <w14:ligatures w14:val="none"/>
    </w:rPr>
  </w:style>
  <w:style w:type="numbering" w:customStyle="1" w:styleId="Bezlisty4">
    <w:name w:val="Bez listy4"/>
    <w:next w:val="Bezlisty"/>
    <w:uiPriority w:val="99"/>
    <w:semiHidden/>
    <w:unhideWhenUsed/>
    <w:rsid w:val="00AF21DD"/>
  </w:style>
  <w:style w:type="numbering" w:customStyle="1" w:styleId="Bezlisty5">
    <w:name w:val="Bez listy5"/>
    <w:next w:val="Bezlisty"/>
    <w:uiPriority w:val="99"/>
    <w:semiHidden/>
    <w:unhideWhenUsed/>
    <w:rsid w:val="00AF2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um.miast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um.miastko.pl" TargetMode="External"/><Relationship Id="rId5" Type="http://schemas.openxmlformats.org/officeDocument/2006/relationships/hyperlink" Target="https://ezamowienia.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13269</Words>
  <Characters>79615</Characters>
  <Application>Microsoft Office Word</Application>
  <DocSecurity>0</DocSecurity>
  <Lines>663</Lines>
  <Paragraphs>185</Paragraphs>
  <ScaleCrop>false</ScaleCrop>
  <Company/>
  <LinksUpToDate>false</LinksUpToDate>
  <CharactersWithSpaces>92699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MonikaMaksymow</dc:creator>
  <cp:keywords/>
  <dc:description/>
  <cp:lastModifiedBy>MonikaMaksymow</cp:lastModifiedBy>
  <cp:revision>1</cp:revision>
  <dcterms:created xsi:type="dcterms:W3CDTF">2023-03-27T12:35:00Z</dcterms:created>
  <dcterms:modified xsi:type="dcterms:W3CDTF">2023-03-27T12:43:00Z</dcterms:modified>
</cp:coreProperties>
</file>